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277FD" w14:textId="77777777" w:rsidR="006564C0" w:rsidRPr="00F66B6E" w:rsidRDefault="006564C0" w:rsidP="006564C0">
      <w:pPr>
        <w:jc w:val="center"/>
        <w:rPr>
          <w:szCs w:val="28"/>
        </w:rPr>
      </w:pPr>
      <w:proofErr w:type="spellStart"/>
      <w:r w:rsidRPr="00F66B6E">
        <w:rPr>
          <w:szCs w:val="28"/>
        </w:rPr>
        <w:t>с.Отрадовка</w:t>
      </w:r>
      <w:proofErr w:type="spellEnd"/>
    </w:p>
    <w:p w14:paraId="0111E401" w14:textId="77777777" w:rsidR="001375B6" w:rsidRPr="00F66B6E" w:rsidRDefault="006564C0" w:rsidP="0075563E">
      <w:pPr>
        <w:jc w:val="center"/>
        <w:rPr>
          <w:szCs w:val="28"/>
        </w:rPr>
      </w:pPr>
      <w:r w:rsidRPr="00F66B6E">
        <w:rPr>
          <w:szCs w:val="28"/>
        </w:rPr>
        <w:t xml:space="preserve">Муниципальное бюджетное общеобразовательное учреждение </w:t>
      </w:r>
      <w:proofErr w:type="spellStart"/>
      <w:r w:rsidRPr="00F66B6E">
        <w:rPr>
          <w:szCs w:val="28"/>
        </w:rPr>
        <w:t>Отрадовская</w:t>
      </w:r>
      <w:proofErr w:type="spellEnd"/>
      <w:r w:rsidRPr="00F66B6E">
        <w:rPr>
          <w:szCs w:val="28"/>
        </w:rPr>
        <w:t xml:space="preserve"> средняя общеобразовательная школа Азовского района</w:t>
      </w:r>
    </w:p>
    <w:p w14:paraId="2664AB98" w14:textId="77777777" w:rsidR="001375B6" w:rsidRPr="00F66B6E" w:rsidRDefault="001375B6" w:rsidP="0075563E">
      <w:pPr>
        <w:jc w:val="center"/>
        <w:rPr>
          <w:sz w:val="36"/>
          <w:szCs w:val="36"/>
        </w:rPr>
      </w:pPr>
    </w:p>
    <w:p w14:paraId="7F17A6A8" w14:textId="77777777" w:rsidR="001375B6" w:rsidRPr="00F66B6E" w:rsidRDefault="001375B6" w:rsidP="0075563E">
      <w:pPr>
        <w:jc w:val="center"/>
        <w:rPr>
          <w:sz w:val="32"/>
          <w:szCs w:val="32"/>
        </w:rPr>
      </w:pPr>
    </w:p>
    <w:tbl>
      <w:tblPr>
        <w:tblW w:w="0" w:type="auto"/>
        <w:tblLook w:val="04A0" w:firstRow="1" w:lastRow="0" w:firstColumn="1" w:lastColumn="0" w:noHBand="0" w:noVBand="1"/>
      </w:tblPr>
      <w:tblGrid>
        <w:gridCol w:w="3114"/>
        <w:gridCol w:w="3115"/>
        <w:gridCol w:w="3115"/>
      </w:tblGrid>
      <w:tr w:rsidR="00752D1A" w14:paraId="580B4463" w14:textId="77777777" w:rsidTr="00752D1A">
        <w:tc>
          <w:tcPr>
            <w:tcW w:w="3114" w:type="dxa"/>
          </w:tcPr>
          <w:p w14:paraId="33158260" w14:textId="77777777" w:rsidR="00752D1A" w:rsidRDefault="00752D1A">
            <w:pPr>
              <w:autoSpaceDE w:val="0"/>
              <w:autoSpaceDN w:val="0"/>
              <w:spacing w:line="276" w:lineRule="auto"/>
              <w:rPr>
                <w:color w:val="000000"/>
                <w:szCs w:val="28"/>
                <w:lang w:eastAsia="en-US"/>
              </w:rPr>
            </w:pPr>
            <w:r>
              <w:rPr>
                <w:color w:val="000000"/>
                <w:szCs w:val="28"/>
                <w:lang w:eastAsia="en-US"/>
              </w:rPr>
              <w:t>СОГЛАСОВАНО</w:t>
            </w:r>
          </w:p>
          <w:p w14:paraId="5B3773A4" w14:textId="77777777" w:rsidR="00752D1A" w:rsidRDefault="00752D1A">
            <w:pPr>
              <w:autoSpaceDE w:val="0"/>
              <w:autoSpaceDN w:val="0"/>
              <w:spacing w:line="276" w:lineRule="auto"/>
              <w:rPr>
                <w:color w:val="000000"/>
                <w:szCs w:val="28"/>
                <w:lang w:eastAsia="en-US"/>
              </w:rPr>
            </w:pPr>
            <w:r>
              <w:rPr>
                <w:color w:val="000000"/>
                <w:szCs w:val="28"/>
                <w:lang w:eastAsia="en-US"/>
              </w:rPr>
              <w:t>Зам директора по УВР</w:t>
            </w:r>
          </w:p>
          <w:p w14:paraId="795C4174" w14:textId="77777777" w:rsidR="00752D1A" w:rsidRDefault="00752D1A">
            <w:pPr>
              <w:autoSpaceDE w:val="0"/>
              <w:autoSpaceDN w:val="0"/>
              <w:spacing w:line="276" w:lineRule="auto"/>
              <w:rPr>
                <w:color w:val="000000"/>
                <w:sz w:val="24"/>
                <w:szCs w:val="24"/>
                <w:lang w:eastAsia="en-US"/>
              </w:rPr>
            </w:pPr>
            <w:r>
              <w:rPr>
                <w:color w:val="000000"/>
                <w:sz w:val="24"/>
                <w:szCs w:val="24"/>
                <w:lang w:eastAsia="en-US"/>
              </w:rPr>
              <w:t xml:space="preserve">________________________ </w:t>
            </w:r>
          </w:p>
          <w:p w14:paraId="6347E80A" w14:textId="77777777" w:rsidR="00752D1A" w:rsidRDefault="00752D1A">
            <w:pPr>
              <w:autoSpaceDE w:val="0"/>
              <w:autoSpaceDN w:val="0"/>
              <w:spacing w:line="276" w:lineRule="auto"/>
              <w:jc w:val="right"/>
              <w:rPr>
                <w:color w:val="000000"/>
                <w:sz w:val="24"/>
                <w:szCs w:val="24"/>
                <w:lang w:eastAsia="en-US"/>
              </w:rPr>
            </w:pPr>
            <w:proofErr w:type="spellStart"/>
            <w:r>
              <w:rPr>
                <w:color w:val="000000"/>
                <w:sz w:val="24"/>
                <w:szCs w:val="24"/>
                <w:lang w:eastAsia="en-US"/>
              </w:rPr>
              <w:t>Часнык</w:t>
            </w:r>
            <w:proofErr w:type="spellEnd"/>
            <w:r>
              <w:rPr>
                <w:color w:val="000000"/>
                <w:sz w:val="24"/>
                <w:szCs w:val="24"/>
                <w:lang w:eastAsia="en-US"/>
              </w:rPr>
              <w:t xml:space="preserve"> И.А.</w:t>
            </w:r>
          </w:p>
          <w:p w14:paraId="589DACDC" w14:textId="77777777" w:rsidR="00752D1A" w:rsidRDefault="00752D1A">
            <w:pPr>
              <w:autoSpaceDE w:val="0"/>
              <w:autoSpaceDN w:val="0"/>
              <w:spacing w:line="276" w:lineRule="auto"/>
              <w:rPr>
                <w:color w:val="000000"/>
                <w:sz w:val="24"/>
                <w:szCs w:val="24"/>
                <w:lang w:eastAsia="en-US"/>
              </w:rPr>
            </w:pPr>
            <w:r>
              <w:rPr>
                <w:color w:val="000000"/>
                <w:sz w:val="24"/>
                <w:szCs w:val="24"/>
                <w:lang w:eastAsia="en-US"/>
              </w:rPr>
              <w:t>№1 от «16» 08.2023 г.</w:t>
            </w:r>
          </w:p>
          <w:p w14:paraId="33FD5CF9" w14:textId="77777777" w:rsidR="00752D1A" w:rsidRDefault="00752D1A">
            <w:pPr>
              <w:autoSpaceDE w:val="0"/>
              <w:autoSpaceDN w:val="0"/>
              <w:spacing w:line="276" w:lineRule="auto"/>
              <w:rPr>
                <w:color w:val="000000"/>
                <w:sz w:val="24"/>
                <w:szCs w:val="24"/>
                <w:lang w:eastAsia="en-US"/>
              </w:rPr>
            </w:pPr>
          </w:p>
        </w:tc>
        <w:tc>
          <w:tcPr>
            <w:tcW w:w="3115" w:type="dxa"/>
          </w:tcPr>
          <w:p w14:paraId="19E48943" w14:textId="77777777" w:rsidR="00752D1A" w:rsidRDefault="00752D1A">
            <w:pPr>
              <w:autoSpaceDE w:val="0"/>
              <w:autoSpaceDN w:val="0"/>
              <w:spacing w:line="276" w:lineRule="auto"/>
              <w:rPr>
                <w:color w:val="000000"/>
                <w:sz w:val="24"/>
                <w:szCs w:val="24"/>
                <w:lang w:eastAsia="en-US"/>
              </w:rPr>
            </w:pPr>
          </w:p>
        </w:tc>
        <w:tc>
          <w:tcPr>
            <w:tcW w:w="3115" w:type="dxa"/>
          </w:tcPr>
          <w:p w14:paraId="6F7289C8" w14:textId="77777777" w:rsidR="00752D1A" w:rsidRDefault="00752D1A">
            <w:pPr>
              <w:autoSpaceDE w:val="0"/>
              <w:autoSpaceDN w:val="0"/>
              <w:spacing w:line="276" w:lineRule="auto"/>
              <w:rPr>
                <w:color w:val="000000"/>
                <w:szCs w:val="28"/>
                <w:lang w:eastAsia="en-US"/>
              </w:rPr>
            </w:pPr>
            <w:r>
              <w:rPr>
                <w:color w:val="000000"/>
                <w:szCs w:val="28"/>
                <w:lang w:eastAsia="en-US"/>
              </w:rPr>
              <w:t>УТВЕРЖДЕНО</w:t>
            </w:r>
          </w:p>
          <w:p w14:paraId="181CB193" w14:textId="77777777" w:rsidR="00752D1A" w:rsidRDefault="00752D1A">
            <w:pPr>
              <w:autoSpaceDE w:val="0"/>
              <w:autoSpaceDN w:val="0"/>
              <w:spacing w:line="276" w:lineRule="auto"/>
              <w:rPr>
                <w:color w:val="000000"/>
                <w:szCs w:val="28"/>
                <w:lang w:eastAsia="en-US"/>
              </w:rPr>
            </w:pPr>
            <w:r>
              <w:rPr>
                <w:color w:val="000000"/>
                <w:szCs w:val="28"/>
                <w:lang w:eastAsia="en-US"/>
              </w:rPr>
              <w:t>Директор школы</w:t>
            </w:r>
          </w:p>
          <w:p w14:paraId="1FD507E1" w14:textId="77777777" w:rsidR="00752D1A" w:rsidRDefault="00752D1A">
            <w:pPr>
              <w:autoSpaceDE w:val="0"/>
              <w:autoSpaceDN w:val="0"/>
              <w:spacing w:line="276" w:lineRule="auto"/>
              <w:rPr>
                <w:color w:val="000000"/>
                <w:sz w:val="24"/>
                <w:szCs w:val="24"/>
                <w:lang w:eastAsia="en-US"/>
              </w:rPr>
            </w:pPr>
            <w:r>
              <w:rPr>
                <w:color w:val="000000"/>
                <w:sz w:val="24"/>
                <w:szCs w:val="24"/>
                <w:lang w:eastAsia="en-US"/>
              </w:rPr>
              <w:t xml:space="preserve">________________________ </w:t>
            </w:r>
          </w:p>
          <w:p w14:paraId="4A9C1469" w14:textId="77777777" w:rsidR="00752D1A" w:rsidRDefault="00752D1A">
            <w:pPr>
              <w:autoSpaceDE w:val="0"/>
              <w:autoSpaceDN w:val="0"/>
              <w:spacing w:line="276" w:lineRule="auto"/>
              <w:jc w:val="right"/>
              <w:rPr>
                <w:color w:val="000000"/>
                <w:sz w:val="24"/>
                <w:szCs w:val="24"/>
                <w:lang w:eastAsia="en-US"/>
              </w:rPr>
            </w:pPr>
            <w:r>
              <w:rPr>
                <w:color w:val="000000"/>
                <w:sz w:val="24"/>
                <w:szCs w:val="24"/>
                <w:lang w:eastAsia="en-US"/>
              </w:rPr>
              <w:t>Котова Ж.А.</w:t>
            </w:r>
          </w:p>
          <w:p w14:paraId="60C7D988" w14:textId="77777777" w:rsidR="00752D1A" w:rsidRDefault="00752D1A">
            <w:pPr>
              <w:autoSpaceDE w:val="0"/>
              <w:autoSpaceDN w:val="0"/>
              <w:spacing w:line="276" w:lineRule="auto"/>
              <w:rPr>
                <w:color w:val="000000"/>
                <w:sz w:val="24"/>
                <w:szCs w:val="24"/>
                <w:lang w:eastAsia="en-US"/>
              </w:rPr>
            </w:pPr>
            <w:r>
              <w:rPr>
                <w:color w:val="000000"/>
                <w:sz w:val="24"/>
                <w:szCs w:val="24"/>
                <w:lang w:eastAsia="en-US"/>
              </w:rPr>
              <w:t>№116 от «16» 08.2023 г.</w:t>
            </w:r>
          </w:p>
          <w:p w14:paraId="6DF12AFE" w14:textId="77777777" w:rsidR="00752D1A" w:rsidRDefault="00752D1A">
            <w:pPr>
              <w:autoSpaceDE w:val="0"/>
              <w:autoSpaceDN w:val="0"/>
              <w:spacing w:line="276" w:lineRule="auto"/>
              <w:jc w:val="both"/>
              <w:rPr>
                <w:color w:val="000000"/>
                <w:sz w:val="24"/>
                <w:szCs w:val="24"/>
                <w:lang w:eastAsia="en-US"/>
              </w:rPr>
            </w:pPr>
          </w:p>
        </w:tc>
      </w:tr>
    </w:tbl>
    <w:p w14:paraId="2F8EC90E" w14:textId="77777777" w:rsidR="001375B6" w:rsidRPr="00F66B6E" w:rsidRDefault="001375B6" w:rsidP="006564C0">
      <w:pPr>
        <w:rPr>
          <w:szCs w:val="28"/>
        </w:rPr>
      </w:pPr>
    </w:p>
    <w:p w14:paraId="13C3E68B" w14:textId="77777777" w:rsidR="001375B6" w:rsidRPr="00F66B6E" w:rsidRDefault="001375B6" w:rsidP="0075563E">
      <w:pPr>
        <w:jc w:val="center"/>
        <w:rPr>
          <w:sz w:val="32"/>
          <w:szCs w:val="32"/>
        </w:rPr>
      </w:pPr>
    </w:p>
    <w:p w14:paraId="5D702EC6" w14:textId="77777777" w:rsidR="001375B6" w:rsidRPr="00F66B6E" w:rsidRDefault="001375B6" w:rsidP="0075563E">
      <w:pPr>
        <w:jc w:val="center"/>
        <w:rPr>
          <w:sz w:val="32"/>
          <w:szCs w:val="32"/>
        </w:rPr>
      </w:pPr>
    </w:p>
    <w:p w14:paraId="33BF3853" w14:textId="77777777" w:rsidR="001375B6" w:rsidRPr="00F66B6E" w:rsidRDefault="001375B6" w:rsidP="0075563E">
      <w:pPr>
        <w:jc w:val="center"/>
        <w:rPr>
          <w:sz w:val="32"/>
          <w:szCs w:val="32"/>
        </w:rPr>
      </w:pPr>
    </w:p>
    <w:p w14:paraId="49E08C30" w14:textId="77777777" w:rsidR="001375B6" w:rsidRPr="00F66B6E" w:rsidRDefault="001375B6" w:rsidP="0075563E">
      <w:pPr>
        <w:jc w:val="center"/>
        <w:rPr>
          <w:sz w:val="32"/>
          <w:szCs w:val="32"/>
        </w:rPr>
      </w:pPr>
    </w:p>
    <w:p w14:paraId="466EE494" w14:textId="77777777" w:rsidR="00725E7A" w:rsidRPr="00F66B6E" w:rsidRDefault="00725E7A" w:rsidP="0075563E">
      <w:pPr>
        <w:jc w:val="center"/>
        <w:rPr>
          <w:sz w:val="32"/>
          <w:szCs w:val="32"/>
        </w:rPr>
      </w:pPr>
    </w:p>
    <w:p w14:paraId="2743E51F" w14:textId="77777777" w:rsidR="001375B6" w:rsidRPr="00F66B6E" w:rsidRDefault="001375B6" w:rsidP="0075563E">
      <w:pPr>
        <w:jc w:val="center"/>
        <w:rPr>
          <w:sz w:val="32"/>
          <w:szCs w:val="32"/>
        </w:rPr>
      </w:pPr>
    </w:p>
    <w:p w14:paraId="72B9AA8E" w14:textId="77777777" w:rsidR="001375B6" w:rsidRPr="00F66B6E" w:rsidRDefault="001375B6" w:rsidP="0075563E">
      <w:pPr>
        <w:jc w:val="center"/>
        <w:rPr>
          <w:sz w:val="72"/>
          <w:szCs w:val="72"/>
        </w:rPr>
      </w:pPr>
      <w:r w:rsidRPr="00F66B6E">
        <w:rPr>
          <w:sz w:val="72"/>
          <w:szCs w:val="72"/>
        </w:rPr>
        <w:t>Рабочая программа</w:t>
      </w:r>
    </w:p>
    <w:p w14:paraId="57D0F0B0" w14:textId="77777777" w:rsidR="001375B6" w:rsidRPr="00F66B6E" w:rsidRDefault="006564C0" w:rsidP="006564C0">
      <w:pPr>
        <w:jc w:val="center"/>
        <w:rPr>
          <w:sz w:val="72"/>
          <w:szCs w:val="72"/>
        </w:rPr>
      </w:pPr>
      <w:r w:rsidRPr="00F66B6E">
        <w:rPr>
          <w:sz w:val="72"/>
          <w:szCs w:val="72"/>
        </w:rPr>
        <w:t>по физике</w:t>
      </w:r>
    </w:p>
    <w:p w14:paraId="05AE6762" w14:textId="77777777" w:rsidR="006564C0" w:rsidRPr="00F66B6E" w:rsidRDefault="00774086" w:rsidP="006564C0">
      <w:pPr>
        <w:jc w:val="center"/>
        <w:rPr>
          <w:sz w:val="32"/>
          <w:szCs w:val="32"/>
          <w:u w:val="single"/>
        </w:rPr>
      </w:pPr>
      <w:r w:rsidRPr="00F66B6E">
        <w:rPr>
          <w:sz w:val="32"/>
          <w:szCs w:val="32"/>
          <w:u w:val="single"/>
        </w:rPr>
        <w:t>основного общего образования</w:t>
      </w:r>
      <w:r w:rsidR="00C53299" w:rsidRPr="00F66B6E">
        <w:rPr>
          <w:sz w:val="32"/>
          <w:szCs w:val="32"/>
          <w:u w:val="single"/>
        </w:rPr>
        <w:t xml:space="preserve">, </w:t>
      </w:r>
      <w:r w:rsidR="00A323B4" w:rsidRPr="00F66B6E">
        <w:rPr>
          <w:sz w:val="32"/>
          <w:szCs w:val="32"/>
          <w:u w:val="single"/>
        </w:rPr>
        <w:t>9 класс</w:t>
      </w:r>
    </w:p>
    <w:p w14:paraId="0EC0CD1B" w14:textId="77777777" w:rsidR="002D7719" w:rsidRPr="00F66B6E" w:rsidRDefault="002D7719" w:rsidP="006564C0">
      <w:pPr>
        <w:jc w:val="center"/>
        <w:rPr>
          <w:sz w:val="32"/>
          <w:szCs w:val="32"/>
          <w:u w:val="single"/>
        </w:rPr>
      </w:pPr>
    </w:p>
    <w:p w14:paraId="1589489F" w14:textId="77777777" w:rsidR="006564C0" w:rsidRPr="00F66B6E" w:rsidRDefault="006564C0" w:rsidP="006564C0">
      <w:pPr>
        <w:jc w:val="center"/>
        <w:rPr>
          <w:sz w:val="32"/>
          <w:szCs w:val="32"/>
          <w:u w:val="single"/>
        </w:rPr>
      </w:pPr>
    </w:p>
    <w:p w14:paraId="4EB3BDFF" w14:textId="77777777" w:rsidR="00725E7A" w:rsidRPr="00F66B6E" w:rsidRDefault="00725E7A" w:rsidP="006564C0">
      <w:pPr>
        <w:jc w:val="center"/>
        <w:rPr>
          <w:sz w:val="32"/>
          <w:szCs w:val="32"/>
          <w:u w:val="single"/>
        </w:rPr>
      </w:pPr>
    </w:p>
    <w:p w14:paraId="608CCF5A" w14:textId="77777777" w:rsidR="00725E7A" w:rsidRPr="00F66B6E" w:rsidRDefault="00725E7A" w:rsidP="006564C0">
      <w:pPr>
        <w:jc w:val="center"/>
        <w:rPr>
          <w:sz w:val="32"/>
          <w:szCs w:val="32"/>
          <w:u w:val="single"/>
        </w:rPr>
      </w:pPr>
    </w:p>
    <w:p w14:paraId="14FBA93B" w14:textId="77777777" w:rsidR="00725E7A" w:rsidRPr="00F66B6E" w:rsidRDefault="00725E7A" w:rsidP="006564C0">
      <w:pPr>
        <w:jc w:val="center"/>
        <w:rPr>
          <w:sz w:val="32"/>
          <w:szCs w:val="32"/>
          <w:u w:val="single"/>
        </w:rPr>
      </w:pPr>
    </w:p>
    <w:p w14:paraId="159807BD" w14:textId="77777777" w:rsidR="00725E7A" w:rsidRPr="00F66B6E" w:rsidRDefault="00725E7A" w:rsidP="006564C0">
      <w:pPr>
        <w:jc w:val="center"/>
        <w:rPr>
          <w:sz w:val="32"/>
          <w:szCs w:val="32"/>
          <w:u w:val="single"/>
        </w:rPr>
      </w:pPr>
    </w:p>
    <w:p w14:paraId="046DA632" w14:textId="77777777" w:rsidR="001375B6" w:rsidRPr="00F66B6E" w:rsidRDefault="006564C0" w:rsidP="00CB1388">
      <w:pPr>
        <w:jc w:val="both"/>
        <w:rPr>
          <w:szCs w:val="28"/>
        </w:rPr>
      </w:pPr>
      <w:r w:rsidRPr="00F66B6E">
        <w:rPr>
          <w:szCs w:val="28"/>
        </w:rPr>
        <w:t>Количество часов</w:t>
      </w:r>
      <w:r w:rsidR="002D7719" w:rsidRPr="00F66B6E">
        <w:rPr>
          <w:szCs w:val="28"/>
        </w:rPr>
        <w:t xml:space="preserve"> 9 класс–</w:t>
      </w:r>
      <w:r w:rsidR="00E1673E" w:rsidRPr="00F66B6E">
        <w:rPr>
          <w:szCs w:val="28"/>
        </w:rPr>
        <w:t>102 часа</w:t>
      </w:r>
    </w:p>
    <w:p w14:paraId="7D8D790B" w14:textId="77777777" w:rsidR="001375B6" w:rsidRPr="00F66B6E" w:rsidRDefault="002D7719" w:rsidP="00CB1388">
      <w:pPr>
        <w:jc w:val="both"/>
        <w:rPr>
          <w:szCs w:val="28"/>
        </w:rPr>
      </w:pPr>
      <w:r w:rsidRPr="00F66B6E">
        <w:rPr>
          <w:szCs w:val="28"/>
        </w:rPr>
        <w:t xml:space="preserve">Учитель </w:t>
      </w:r>
      <w:proofErr w:type="spellStart"/>
      <w:r w:rsidRPr="00F66B6E">
        <w:rPr>
          <w:szCs w:val="28"/>
        </w:rPr>
        <w:t>Ядренцева</w:t>
      </w:r>
      <w:proofErr w:type="spellEnd"/>
      <w:r w:rsidRPr="00F66B6E">
        <w:rPr>
          <w:szCs w:val="28"/>
        </w:rPr>
        <w:t xml:space="preserve"> О.В. </w:t>
      </w:r>
    </w:p>
    <w:p w14:paraId="376993A2" w14:textId="77777777" w:rsidR="001375B6" w:rsidRPr="00F66B6E" w:rsidRDefault="002D7719" w:rsidP="00A1057B">
      <w:pPr>
        <w:jc w:val="both"/>
        <w:rPr>
          <w:szCs w:val="28"/>
        </w:rPr>
      </w:pPr>
      <w:r w:rsidRPr="00F66B6E">
        <w:rPr>
          <w:szCs w:val="28"/>
        </w:rPr>
        <w:t xml:space="preserve">Программа разработана на основе </w:t>
      </w:r>
      <w:r w:rsidR="00A1057B" w:rsidRPr="00F66B6E">
        <w:rPr>
          <w:szCs w:val="28"/>
        </w:rPr>
        <w:t xml:space="preserve">- разработана на основе авторской программы «Физика 7–9 классы» </w:t>
      </w:r>
      <w:proofErr w:type="spellStart"/>
      <w:r w:rsidR="00A1057B" w:rsidRPr="00F66B6E">
        <w:rPr>
          <w:szCs w:val="28"/>
        </w:rPr>
        <w:t>Н.В.Филонович</w:t>
      </w:r>
      <w:proofErr w:type="spellEnd"/>
      <w:r w:rsidR="00A1057B" w:rsidRPr="00F66B6E">
        <w:rPr>
          <w:szCs w:val="28"/>
        </w:rPr>
        <w:t xml:space="preserve">, </w:t>
      </w:r>
      <w:proofErr w:type="spellStart"/>
      <w:r w:rsidR="00A1057B" w:rsidRPr="00F66B6E">
        <w:rPr>
          <w:szCs w:val="28"/>
        </w:rPr>
        <w:t>Е.М.Гутник</w:t>
      </w:r>
      <w:proofErr w:type="spellEnd"/>
      <w:r w:rsidR="00A1057B" w:rsidRPr="00F66B6E">
        <w:rPr>
          <w:szCs w:val="28"/>
        </w:rPr>
        <w:t xml:space="preserve">. - М.: Дрофа 2017.к линии УМК </w:t>
      </w:r>
      <w:proofErr w:type="spellStart"/>
      <w:r w:rsidR="00A1057B" w:rsidRPr="00F66B6E">
        <w:rPr>
          <w:szCs w:val="28"/>
        </w:rPr>
        <w:t>А.В.Перышкина</w:t>
      </w:r>
      <w:proofErr w:type="spellEnd"/>
      <w:r w:rsidR="00A1057B" w:rsidRPr="00F66B6E">
        <w:rPr>
          <w:szCs w:val="28"/>
        </w:rPr>
        <w:t xml:space="preserve">, </w:t>
      </w:r>
      <w:proofErr w:type="spellStart"/>
      <w:r w:rsidR="00A1057B" w:rsidRPr="00F66B6E">
        <w:rPr>
          <w:szCs w:val="28"/>
        </w:rPr>
        <w:t>Е.М.Гутника</w:t>
      </w:r>
      <w:proofErr w:type="spellEnd"/>
      <w:r w:rsidR="00A1057B" w:rsidRPr="00F66B6E">
        <w:rPr>
          <w:szCs w:val="28"/>
          <w:shd w:val="clear" w:color="auto" w:fill="FFFFFF"/>
        </w:rPr>
        <w:t>.</w:t>
      </w:r>
    </w:p>
    <w:p w14:paraId="68517269" w14:textId="77777777" w:rsidR="00725E7A" w:rsidRPr="00F66B6E" w:rsidRDefault="00725E7A" w:rsidP="00725E7A">
      <w:pPr>
        <w:rPr>
          <w:szCs w:val="28"/>
        </w:rPr>
      </w:pPr>
    </w:p>
    <w:p w14:paraId="179F07B4" w14:textId="77777777" w:rsidR="00725E7A" w:rsidRPr="00F66B6E" w:rsidRDefault="00725E7A" w:rsidP="00725E7A">
      <w:pPr>
        <w:rPr>
          <w:szCs w:val="28"/>
        </w:rPr>
      </w:pPr>
    </w:p>
    <w:p w14:paraId="4AF74AE6" w14:textId="77777777" w:rsidR="00725E7A" w:rsidRPr="00F66B6E" w:rsidRDefault="00725E7A" w:rsidP="00725E7A">
      <w:pPr>
        <w:rPr>
          <w:szCs w:val="28"/>
        </w:rPr>
      </w:pPr>
    </w:p>
    <w:p w14:paraId="0C01307A" w14:textId="77777777" w:rsidR="00725E7A" w:rsidRPr="00F66B6E" w:rsidRDefault="00725E7A" w:rsidP="00725E7A">
      <w:pPr>
        <w:rPr>
          <w:szCs w:val="28"/>
        </w:rPr>
      </w:pPr>
    </w:p>
    <w:p w14:paraId="24AD6069" w14:textId="77777777" w:rsidR="00725E7A" w:rsidRPr="00F66B6E" w:rsidRDefault="00725E7A" w:rsidP="00725E7A">
      <w:pPr>
        <w:rPr>
          <w:szCs w:val="28"/>
        </w:rPr>
      </w:pPr>
    </w:p>
    <w:p w14:paraId="2A585671" w14:textId="77777777" w:rsidR="00725E7A" w:rsidRPr="00F66B6E" w:rsidRDefault="00725E7A" w:rsidP="00725E7A">
      <w:pPr>
        <w:rPr>
          <w:szCs w:val="28"/>
        </w:rPr>
      </w:pPr>
    </w:p>
    <w:p w14:paraId="19F8ECAB" w14:textId="77777777" w:rsidR="00725E7A" w:rsidRPr="00F66B6E" w:rsidRDefault="00725E7A" w:rsidP="00725E7A">
      <w:pPr>
        <w:rPr>
          <w:szCs w:val="28"/>
        </w:rPr>
      </w:pPr>
    </w:p>
    <w:p w14:paraId="7D9C17C3" w14:textId="1BBD11BB" w:rsidR="00725E7A" w:rsidRPr="00F66B6E" w:rsidRDefault="003309F7" w:rsidP="00725E7A">
      <w:pPr>
        <w:jc w:val="center"/>
        <w:rPr>
          <w:sz w:val="32"/>
          <w:szCs w:val="32"/>
          <w:u w:val="single"/>
        </w:rPr>
      </w:pPr>
      <w:r w:rsidRPr="00F66B6E">
        <w:rPr>
          <w:sz w:val="32"/>
          <w:szCs w:val="32"/>
          <w:u w:val="single"/>
        </w:rPr>
        <w:t>202</w:t>
      </w:r>
      <w:r w:rsidR="00752D1A">
        <w:rPr>
          <w:sz w:val="32"/>
          <w:szCs w:val="32"/>
          <w:u w:val="single"/>
        </w:rPr>
        <w:t>3</w:t>
      </w:r>
      <w:r w:rsidR="00C53299" w:rsidRPr="00F66B6E">
        <w:rPr>
          <w:sz w:val="32"/>
          <w:szCs w:val="32"/>
          <w:u w:val="single"/>
        </w:rPr>
        <w:t>-20</w:t>
      </w:r>
      <w:r w:rsidRPr="00F66B6E">
        <w:rPr>
          <w:sz w:val="32"/>
          <w:szCs w:val="32"/>
          <w:u w:val="single"/>
        </w:rPr>
        <w:t>2</w:t>
      </w:r>
      <w:r w:rsidR="00752D1A">
        <w:rPr>
          <w:sz w:val="32"/>
          <w:szCs w:val="32"/>
          <w:u w:val="single"/>
        </w:rPr>
        <w:t>4</w:t>
      </w:r>
      <w:r w:rsidR="00725E7A" w:rsidRPr="00F66B6E">
        <w:rPr>
          <w:sz w:val="32"/>
          <w:szCs w:val="32"/>
          <w:u w:val="single"/>
        </w:rPr>
        <w:t xml:space="preserve"> учебный год</w:t>
      </w:r>
    </w:p>
    <w:p w14:paraId="68488428" w14:textId="77777777" w:rsidR="00725E7A" w:rsidRPr="00F66B6E" w:rsidRDefault="00725E7A" w:rsidP="00725E7A">
      <w:pPr>
        <w:rPr>
          <w:szCs w:val="28"/>
        </w:rPr>
      </w:pPr>
    </w:p>
    <w:p w14:paraId="4102D729" w14:textId="77777777" w:rsidR="001375B6" w:rsidRPr="00F66B6E" w:rsidRDefault="001375B6" w:rsidP="0075563E">
      <w:pPr>
        <w:spacing w:line="276" w:lineRule="auto"/>
        <w:rPr>
          <w:rFonts w:asciiTheme="majorHAnsi" w:hAnsiTheme="majorHAnsi"/>
          <w:sz w:val="24"/>
          <w:szCs w:val="24"/>
        </w:rPr>
      </w:pPr>
      <w:r w:rsidRPr="00F66B6E">
        <w:rPr>
          <w:rFonts w:asciiTheme="majorHAnsi" w:hAnsiTheme="majorHAnsi"/>
          <w:sz w:val="24"/>
          <w:szCs w:val="24"/>
        </w:rPr>
        <w:br w:type="page"/>
      </w:r>
    </w:p>
    <w:p w14:paraId="25051790" w14:textId="77777777" w:rsidR="00FF4E0A" w:rsidRPr="00F66B6E" w:rsidRDefault="002567F9" w:rsidP="001C7D82">
      <w:pPr>
        <w:pStyle w:val="1"/>
        <w:jc w:val="center"/>
        <w:rPr>
          <w:i w:val="0"/>
          <w:sz w:val="28"/>
          <w:szCs w:val="28"/>
        </w:rPr>
      </w:pPr>
      <w:r w:rsidRPr="00F66B6E">
        <w:rPr>
          <w:i w:val="0"/>
          <w:sz w:val="28"/>
          <w:szCs w:val="28"/>
        </w:rPr>
        <w:lastRenderedPageBreak/>
        <w:t>ПОЯСНИТЕЛЬНАЯ ЗАПИСКА</w:t>
      </w:r>
    </w:p>
    <w:p w14:paraId="4F65B6B8" w14:textId="77777777" w:rsidR="009932FA" w:rsidRPr="00F66B6E" w:rsidRDefault="009932FA" w:rsidP="001C7D82">
      <w:pPr>
        <w:tabs>
          <w:tab w:val="left" w:pos="851"/>
        </w:tabs>
        <w:ind w:firstLine="709"/>
        <w:jc w:val="both"/>
        <w:rPr>
          <w:sz w:val="24"/>
          <w:szCs w:val="24"/>
        </w:rPr>
      </w:pPr>
      <w:r w:rsidRPr="00F66B6E">
        <w:rPr>
          <w:sz w:val="24"/>
          <w:szCs w:val="24"/>
        </w:rPr>
        <w:t xml:space="preserve">Рабочая программа по физике </w:t>
      </w:r>
      <w:r w:rsidR="002567F9" w:rsidRPr="00F66B6E">
        <w:rPr>
          <w:sz w:val="24"/>
          <w:szCs w:val="24"/>
        </w:rPr>
        <w:t>9</w:t>
      </w:r>
      <w:r w:rsidRPr="00F66B6E">
        <w:rPr>
          <w:sz w:val="24"/>
          <w:szCs w:val="24"/>
        </w:rPr>
        <w:t xml:space="preserve"> классов. для базового уровня составлена на основе:</w:t>
      </w:r>
    </w:p>
    <w:p w14:paraId="0C1F8EA8" w14:textId="77777777" w:rsidR="0038243A" w:rsidRPr="00F66B6E" w:rsidRDefault="0038243A" w:rsidP="0038243A">
      <w:pPr>
        <w:pStyle w:val="a7"/>
        <w:numPr>
          <w:ilvl w:val="0"/>
          <w:numId w:val="13"/>
        </w:numPr>
        <w:tabs>
          <w:tab w:val="left" w:pos="851"/>
        </w:tabs>
        <w:suppressAutoHyphens/>
        <w:ind w:left="0" w:firstLine="567"/>
        <w:jc w:val="both"/>
        <w:rPr>
          <w:sz w:val="24"/>
          <w:szCs w:val="24"/>
        </w:rPr>
      </w:pPr>
      <w:r w:rsidRPr="00F66B6E">
        <w:rPr>
          <w:sz w:val="24"/>
          <w:szCs w:val="24"/>
        </w:rPr>
        <w:t>Федерального закона Российской Федерации от 29 декабря 2012 г. №273-ФЗ «Об образовании в Российской Федерации»</w:t>
      </w:r>
    </w:p>
    <w:p w14:paraId="31B08665" w14:textId="77777777" w:rsidR="0038243A" w:rsidRPr="00F66B6E" w:rsidRDefault="0038243A" w:rsidP="0038243A">
      <w:pPr>
        <w:pStyle w:val="a7"/>
        <w:numPr>
          <w:ilvl w:val="0"/>
          <w:numId w:val="13"/>
        </w:numPr>
        <w:tabs>
          <w:tab w:val="left" w:pos="851"/>
        </w:tabs>
        <w:suppressAutoHyphens/>
        <w:ind w:left="0" w:firstLine="567"/>
        <w:jc w:val="both"/>
        <w:rPr>
          <w:sz w:val="24"/>
          <w:szCs w:val="24"/>
        </w:rPr>
      </w:pPr>
      <w:r w:rsidRPr="00F66B6E">
        <w:rPr>
          <w:sz w:val="24"/>
          <w:szCs w:val="24"/>
        </w:rPr>
        <w:t xml:space="preserve">Федерального государственного образовательного стандарта основного общего </w:t>
      </w:r>
      <w:proofErr w:type="spellStart"/>
      <w:r w:rsidRPr="00F66B6E">
        <w:rPr>
          <w:sz w:val="24"/>
          <w:szCs w:val="24"/>
        </w:rPr>
        <w:t>образова-ния</w:t>
      </w:r>
      <w:proofErr w:type="spellEnd"/>
      <w:r w:rsidRPr="00F66B6E">
        <w:rPr>
          <w:sz w:val="24"/>
          <w:szCs w:val="24"/>
        </w:rPr>
        <w:t>, утвержденного приказом Министерства образовании и науки РФ от 17 декабря 2010 г №1897;</w:t>
      </w:r>
    </w:p>
    <w:p w14:paraId="5C208F7B" w14:textId="77777777" w:rsidR="0038243A" w:rsidRPr="00F66B6E" w:rsidRDefault="0038243A" w:rsidP="0038243A">
      <w:pPr>
        <w:pStyle w:val="a7"/>
        <w:numPr>
          <w:ilvl w:val="0"/>
          <w:numId w:val="13"/>
        </w:numPr>
        <w:tabs>
          <w:tab w:val="left" w:pos="851"/>
        </w:tabs>
        <w:suppressAutoHyphens/>
        <w:ind w:left="0" w:firstLine="567"/>
        <w:jc w:val="both"/>
        <w:rPr>
          <w:sz w:val="24"/>
          <w:szCs w:val="24"/>
        </w:rPr>
      </w:pPr>
      <w:r w:rsidRPr="00F66B6E">
        <w:rPr>
          <w:sz w:val="24"/>
          <w:szCs w:val="24"/>
        </w:rPr>
        <w:t xml:space="preserve">Приказа Министерства образовании и науки РФ от 31.12.2015 года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г №1577» </w:t>
      </w:r>
    </w:p>
    <w:p w14:paraId="682D43C3" w14:textId="77777777" w:rsidR="0038243A" w:rsidRPr="00F66B6E" w:rsidRDefault="0038243A" w:rsidP="0038243A">
      <w:pPr>
        <w:pStyle w:val="a7"/>
        <w:numPr>
          <w:ilvl w:val="0"/>
          <w:numId w:val="13"/>
        </w:numPr>
        <w:tabs>
          <w:tab w:val="left" w:pos="851"/>
        </w:tabs>
        <w:suppressAutoHyphens/>
        <w:ind w:left="0" w:firstLine="567"/>
        <w:jc w:val="both"/>
        <w:rPr>
          <w:sz w:val="24"/>
          <w:szCs w:val="24"/>
        </w:rPr>
      </w:pPr>
      <w:r w:rsidRPr="00F66B6E">
        <w:rPr>
          <w:sz w:val="24"/>
          <w:szCs w:val="24"/>
        </w:rPr>
        <w:t xml:space="preserve">а авторской программы Е.М. </w:t>
      </w:r>
      <w:proofErr w:type="spellStart"/>
      <w:r w:rsidRPr="00F66B6E">
        <w:rPr>
          <w:sz w:val="24"/>
          <w:szCs w:val="24"/>
        </w:rPr>
        <w:t>Гутника</w:t>
      </w:r>
      <w:proofErr w:type="spellEnd"/>
      <w:r w:rsidRPr="00F66B6E">
        <w:rPr>
          <w:sz w:val="24"/>
          <w:szCs w:val="24"/>
        </w:rPr>
        <w:t xml:space="preserve">, А.В. Перышкина из сборника «Программы для общеобразовательных учреждений. Физика. Астрономия. 7-11 классы»\ сост. </w:t>
      </w:r>
      <w:proofErr w:type="spellStart"/>
      <w:r w:rsidRPr="00F66B6E">
        <w:rPr>
          <w:sz w:val="24"/>
          <w:szCs w:val="24"/>
        </w:rPr>
        <w:t>В.А.Коровин</w:t>
      </w:r>
      <w:proofErr w:type="spellEnd"/>
      <w:r w:rsidRPr="00F66B6E">
        <w:rPr>
          <w:sz w:val="24"/>
          <w:szCs w:val="24"/>
        </w:rPr>
        <w:t xml:space="preserve">, </w:t>
      </w:r>
      <w:proofErr w:type="spellStart"/>
      <w:r w:rsidRPr="00F66B6E">
        <w:rPr>
          <w:sz w:val="24"/>
          <w:szCs w:val="24"/>
        </w:rPr>
        <w:t>В.А.Орлов</w:t>
      </w:r>
      <w:proofErr w:type="spellEnd"/>
      <w:r w:rsidRPr="00F66B6E">
        <w:rPr>
          <w:sz w:val="24"/>
          <w:szCs w:val="24"/>
        </w:rPr>
        <w:t>. М.: Дрофа, 2018г.</w:t>
      </w:r>
    </w:p>
    <w:p w14:paraId="2B8D8721" w14:textId="77777777" w:rsidR="0038243A" w:rsidRPr="00F66B6E" w:rsidRDefault="0038243A" w:rsidP="0038243A">
      <w:pPr>
        <w:pStyle w:val="a7"/>
        <w:numPr>
          <w:ilvl w:val="0"/>
          <w:numId w:val="13"/>
        </w:numPr>
        <w:tabs>
          <w:tab w:val="left" w:pos="851"/>
        </w:tabs>
        <w:suppressAutoHyphens/>
        <w:ind w:left="0" w:firstLine="567"/>
        <w:jc w:val="both"/>
        <w:rPr>
          <w:sz w:val="24"/>
          <w:szCs w:val="24"/>
        </w:rPr>
      </w:pPr>
      <w:r w:rsidRPr="00F66B6E">
        <w:rPr>
          <w:sz w:val="24"/>
          <w:szCs w:val="24"/>
        </w:rPr>
        <w:t xml:space="preserve">Устава МБОУ </w:t>
      </w:r>
      <w:proofErr w:type="spellStart"/>
      <w:r w:rsidRPr="00F66B6E">
        <w:rPr>
          <w:sz w:val="24"/>
          <w:szCs w:val="24"/>
        </w:rPr>
        <w:t>Отрадовской</w:t>
      </w:r>
      <w:proofErr w:type="spellEnd"/>
      <w:r w:rsidRPr="00F66B6E">
        <w:rPr>
          <w:sz w:val="24"/>
          <w:szCs w:val="24"/>
        </w:rPr>
        <w:t xml:space="preserve"> СОШ;</w:t>
      </w:r>
    </w:p>
    <w:p w14:paraId="6F85B70E" w14:textId="1357806E" w:rsidR="0038243A" w:rsidRPr="00F66B6E" w:rsidRDefault="0038243A" w:rsidP="0038243A">
      <w:pPr>
        <w:pStyle w:val="a7"/>
        <w:numPr>
          <w:ilvl w:val="0"/>
          <w:numId w:val="13"/>
        </w:numPr>
        <w:tabs>
          <w:tab w:val="left" w:pos="851"/>
        </w:tabs>
        <w:suppressAutoHyphens/>
        <w:ind w:left="0" w:firstLine="567"/>
        <w:jc w:val="both"/>
        <w:rPr>
          <w:sz w:val="24"/>
          <w:szCs w:val="24"/>
        </w:rPr>
      </w:pPr>
      <w:r w:rsidRPr="00F66B6E">
        <w:rPr>
          <w:sz w:val="24"/>
          <w:szCs w:val="24"/>
        </w:rPr>
        <w:t xml:space="preserve">Учебного плана МБОУ </w:t>
      </w:r>
      <w:proofErr w:type="spellStart"/>
      <w:r w:rsidRPr="00F66B6E">
        <w:rPr>
          <w:sz w:val="24"/>
          <w:szCs w:val="24"/>
        </w:rPr>
        <w:t>Отрадовской</w:t>
      </w:r>
      <w:proofErr w:type="spellEnd"/>
      <w:r w:rsidRPr="00F66B6E">
        <w:rPr>
          <w:sz w:val="24"/>
          <w:szCs w:val="24"/>
        </w:rPr>
        <w:t xml:space="preserve"> СОШ на 202</w:t>
      </w:r>
      <w:r w:rsidR="00752D1A">
        <w:rPr>
          <w:sz w:val="24"/>
          <w:szCs w:val="24"/>
        </w:rPr>
        <w:t>3</w:t>
      </w:r>
      <w:r w:rsidRPr="00F66B6E">
        <w:rPr>
          <w:sz w:val="24"/>
          <w:szCs w:val="24"/>
        </w:rPr>
        <w:t>-202</w:t>
      </w:r>
      <w:r w:rsidR="00752D1A">
        <w:rPr>
          <w:sz w:val="24"/>
          <w:szCs w:val="24"/>
        </w:rPr>
        <w:t>4</w:t>
      </w:r>
      <w:r w:rsidRPr="00F66B6E">
        <w:rPr>
          <w:sz w:val="24"/>
          <w:szCs w:val="24"/>
        </w:rPr>
        <w:t xml:space="preserve"> учебный год;</w:t>
      </w:r>
    </w:p>
    <w:p w14:paraId="77CC8B85" w14:textId="438B059C" w:rsidR="0038243A" w:rsidRPr="00F66B6E" w:rsidRDefault="0038243A" w:rsidP="0038243A">
      <w:pPr>
        <w:pStyle w:val="a7"/>
        <w:numPr>
          <w:ilvl w:val="0"/>
          <w:numId w:val="14"/>
        </w:numPr>
        <w:tabs>
          <w:tab w:val="left" w:pos="851"/>
        </w:tabs>
        <w:suppressAutoHyphens/>
        <w:ind w:hanging="720"/>
        <w:jc w:val="both"/>
        <w:rPr>
          <w:sz w:val="24"/>
          <w:szCs w:val="24"/>
        </w:rPr>
      </w:pPr>
      <w:r w:rsidRPr="00F66B6E">
        <w:rPr>
          <w:sz w:val="24"/>
          <w:szCs w:val="24"/>
        </w:rPr>
        <w:t>Образовательной программы ООО на 202</w:t>
      </w:r>
      <w:r w:rsidR="00752D1A">
        <w:rPr>
          <w:sz w:val="24"/>
          <w:szCs w:val="24"/>
        </w:rPr>
        <w:t>3</w:t>
      </w:r>
      <w:r w:rsidRPr="00F66B6E">
        <w:rPr>
          <w:sz w:val="24"/>
          <w:szCs w:val="24"/>
        </w:rPr>
        <w:t>-202</w:t>
      </w:r>
      <w:r w:rsidR="00752D1A">
        <w:rPr>
          <w:sz w:val="24"/>
          <w:szCs w:val="24"/>
        </w:rPr>
        <w:t>4</w:t>
      </w:r>
      <w:r w:rsidRPr="00F66B6E">
        <w:rPr>
          <w:sz w:val="24"/>
          <w:szCs w:val="24"/>
        </w:rPr>
        <w:t xml:space="preserve"> учебный год.</w:t>
      </w:r>
    </w:p>
    <w:p w14:paraId="7D115BD5" w14:textId="412B8DEF" w:rsidR="00140036" w:rsidRPr="00F66B6E" w:rsidRDefault="002567F9" w:rsidP="001C7D82">
      <w:pPr>
        <w:pStyle w:val="a7"/>
        <w:tabs>
          <w:tab w:val="left" w:pos="851"/>
        </w:tabs>
        <w:suppressAutoHyphens/>
        <w:ind w:left="0" w:firstLine="709"/>
        <w:jc w:val="both"/>
        <w:rPr>
          <w:sz w:val="24"/>
          <w:szCs w:val="24"/>
        </w:rPr>
      </w:pPr>
      <w:r w:rsidRPr="00F66B6E">
        <w:rPr>
          <w:sz w:val="24"/>
          <w:szCs w:val="24"/>
        </w:rPr>
        <w:t>С</w:t>
      </w:r>
      <w:r w:rsidR="00140036" w:rsidRPr="00F66B6E">
        <w:rPr>
          <w:sz w:val="24"/>
          <w:szCs w:val="24"/>
        </w:rPr>
        <w:t>огласно годовому кален</w:t>
      </w:r>
      <w:r w:rsidR="00B4031B" w:rsidRPr="00F66B6E">
        <w:rPr>
          <w:sz w:val="24"/>
          <w:szCs w:val="24"/>
        </w:rPr>
        <w:t>дар</w:t>
      </w:r>
      <w:r w:rsidR="003309F7" w:rsidRPr="00F66B6E">
        <w:rPr>
          <w:sz w:val="24"/>
          <w:szCs w:val="24"/>
        </w:rPr>
        <w:t>ному учебному графику на 202</w:t>
      </w:r>
      <w:r w:rsidR="00752D1A">
        <w:rPr>
          <w:sz w:val="24"/>
          <w:szCs w:val="24"/>
        </w:rPr>
        <w:t>3</w:t>
      </w:r>
      <w:r w:rsidR="003309F7" w:rsidRPr="00F66B6E">
        <w:rPr>
          <w:sz w:val="24"/>
          <w:szCs w:val="24"/>
        </w:rPr>
        <w:t>-202</w:t>
      </w:r>
      <w:r w:rsidR="00752D1A">
        <w:rPr>
          <w:sz w:val="24"/>
          <w:szCs w:val="24"/>
        </w:rPr>
        <w:t>4</w:t>
      </w:r>
      <w:r w:rsidRPr="00F66B6E">
        <w:rPr>
          <w:sz w:val="24"/>
          <w:szCs w:val="24"/>
        </w:rPr>
        <w:t xml:space="preserve"> учебный год. к</w:t>
      </w:r>
      <w:r w:rsidR="00140036" w:rsidRPr="00F66B6E">
        <w:rPr>
          <w:sz w:val="24"/>
          <w:szCs w:val="24"/>
        </w:rPr>
        <w:t>алендарно-тематическое плани</w:t>
      </w:r>
      <w:r w:rsidR="00E1673E" w:rsidRPr="00F66B6E">
        <w:rPr>
          <w:sz w:val="24"/>
          <w:szCs w:val="24"/>
        </w:rPr>
        <w:t>рование рассчитано: 9 класс – 102</w:t>
      </w:r>
      <w:r w:rsidR="00140036" w:rsidRPr="00F66B6E">
        <w:rPr>
          <w:sz w:val="24"/>
          <w:szCs w:val="24"/>
        </w:rPr>
        <w:t xml:space="preserve"> час</w:t>
      </w:r>
      <w:r w:rsidR="00E1673E" w:rsidRPr="00F66B6E">
        <w:rPr>
          <w:sz w:val="24"/>
          <w:szCs w:val="24"/>
        </w:rPr>
        <w:t>а при 3</w:t>
      </w:r>
      <w:r w:rsidR="00140036" w:rsidRPr="00F66B6E">
        <w:rPr>
          <w:sz w:val="24"/>
          <w:szCs w:val="24"/>
        </w:rPr>
        <w:t xml:space="preserve"> часах в неделю.</w:t>
      </w:r>
    </w:p>
    <w:p w14:paraId="0CB2FD0D" w14:textId="77777777" w:rsidR="004951CF" w:rsidRPr="00F66B6E" w:rsidRDefault="004951CF" w:rsidP="001C7D82">
      <w:pPr>
        <w:pStyle w:val="a7"/>
        <w:suppressAutoHyphens/>
        <w:ind w:left="0" w:firstLine="709"/>
        <w:jc w:val="center"/>
        <w:rPr>
          <w:sz w:val="24"/>
          <w:szCs w:val="24"/>
        </w:rPr>
      </w:pPr>
      <w:r w:rsidRPr="00F66B6E">
        <w:rPr>
          <w:sz w:val="24"/>
          <w:szCs w:val="24"/>
        </w:rPr>
        <w:t>УЧЕБНО-МЕТОДИЧЕСКОЕ ОБЕСПЕЧЕНИЕ ОБРАЗОВАТЕЛЬ</w:t>
      </w:r>
      <w:r w:rsidR="00B4031B" w:rsidRPr="00F66B6E">
        <w:rPr>
          <w:sz w:val="24"/>
          <w:szCs w:val="24"/>
        </w:rPr>
        <w:t>НОГО ПРОЦ</w:t>
      </w:r>
      <w:r w:rsidRPr="00F66B6E">
        <w:rPr>
          <w:sz w:val="24"/>
          <w:szCs w:val="24"/>
        </w:rPr>
        <w:t>ЕССА</w:t>
      </w:r>
    </w:p>
    <w:p w14:paraId="49A2A11B" w14:textId="77777777" w:rsidR="00E1673E" w:rsidRPr="00F66B6E" w:rsidRDefault="00E1673E" w:rsidP="001C7D82">
      <w:pPr>
        <w:numPr>
          <w:ilvl w:val="0"/>
          <w:numId w:val="10"/>
        </w:numPr>
        <w:ind w:left="0" w:firstLine="709"/>
        <w:jc w:val="both"/>
        <w:rPr>
          <w:sz w:val="24"/>
          <w:szCs w:val="24"/>
        </w:rPr>
      </w:pPr>
      <w:r w:rsidRPr="00F66B6E">
        <w:rPr>
          <w:sz w:val="24"/>
          <w:szCs w:val="24"/>
        </w:rPr>
        <w:t xml:space="preserve">Физика. 9 </w:t>
      </w:r>
      <w:proofErr w:type="spellStart"/>
      <w:r w:rsidRPr="00F66B6E">
        <w:rPr>
          <w:sz w:val="24"/>
          <w:szCs w:val="24"/>
        </w:rPr>
        <w:t>кл</w:t>
      </w:r>
      <w:proofErr w:type="spellEnd"/>
      <w:r w:rsidRPr="00F66B6E">
        <w:rPr>
          <w:sz w:val="24"/>
          <w:szCs w:val="24"/>
        </w:rPr>
        <w:t xml:space="preserve">.: учебник / А.В. Перышкин, Е.М. </w:t>
      </w:r>
      <w:proofErr w:type="spellStart"/>
      <w:r w:rsidRPr="00F66B6E">
        <w:rPr>
          <w:sz w:val="24"/>
          <w:szCs w:val="24"/>
        </w:rPr>
        <w:t>Гутник</w:t>
      </w:r>
      <w:proofErr w:type="spellEnd"/>
      <w:r w:rsidRPr="00F66B6E">
        <w:rPr>
          <w:sz w:val="24"/>
          <w:szCs w:val="24"/>
        </w:rPr>
        <w:t xml:space="preserve"> - М.: Дрофа, 2018. </w:t>
      </w:r>
    </w:p>
    <w:p w14:paraId="7F0B6A49" w14:textId="77777777" w:rsidR="00E1673E" w:rsidRPr="00F66B6E" w:rsidRDefault="00E1673E" w:rsidP="001C7D82">
      <w:pPr>
        <w:numPr>
          <w:ilvl w:val="0"/>
          <w:numId w:val="10"/>
        </w:numPr>
        <w:ind w:left="0" w:firstLine="709"/>
        <w:jc w:val="both"/>
        <w:rPr>
          <w:sz w:val="24"/>
          <w:szCs w:val="24"/>
        </w:rPr>
      </w:pPr>
      <w:r w:rsidRPr="00F66B6E">
        <w:rPr>
          <w:sz w:val="24"/>
          <w:szCs w:val="24"/>
        </w:rPr>
        <w:t xml:space="preserve">Тесты по физике. 9 класс: к учебнику </w:t>
      </w:r>
      <w:proofErr w:type="spellStart"/>
      <w:r w:rsidRPr="00F66B6E">
        <w:rPr>
          <w:sz w:val="24"/>
          <w:szCs w:val="24"/>
        </w:rPr>
        <w:t>А.В.Перышкиа</w:t>
      </w:r>
      <w:proofErr w:type="spellEnd"/>
      <w:r w:rsidRPr="00F66B6E">
        <w:rPr>
          <w:sz w:val="24"/>
          <w:szCs w:val="24"/>
        </w:rPr>
        <w:t xml:space="preserve">, </w:t>
      </w:r>
      <w:proofErr w:type="spellStart"/>
      <w:r w:rsidRPr="00F66B6E">
        <w:rPr>
          <w:sz w:val="24"/>
          <w:szCs w:val="24"/>
        </w:rPr>
        <w:t>Е.М.Гутник</w:t>
      </w:r>
      <w:proofErr w:type="spellEnd"/>
      <w:r w:rsidRPr="00F66B6E">
        <w:rPr>
          <w:sz w:val="24"/>
          <w:szCs w:val="24"/>
        </w:rPr>
        <w:t xml:space="preserve"> «Физика. 9 класс». ФГОС/</w:t>
      </w:r>
      <w:proofErr w:type="spellStart"/>
      <w:r w:rsidRPr="00F66B6E">
        <w:rPr>
          <w:sz w:val="24"/>
          <w:szCs w:val="24"/>
        </w:rPr>
        <w:t>О.И.Громцева</w:t>
      </w:r>
      <w:proofErr w:type="spellEnd"/>
      <w:r w:rsidRPr="00F66B6E">
        <w:rPr>
          <w:sz w:val="24"/>
          <w:szCs w:val="24"/>
        </w:rPr>
        <w:t xml:space="preserve">. – </w:t>
      </w:r>
      <w:proofErr w:type="spellStart"/>
      <w:r w:rsidRPr="00F66B6E">
        <w:rPr>
          <w:sz w:val="24"/>
          <w:szCs w:val="24"/>
        </w:rPr>
        <w:t>М.:Издательство</w:t>
      </w:r>
      <w:proofErr w:type="spellEnd"/>
      <w:r w:rsidRPr="00F66B6E">
        <w:rPr>
          <w:sz w:val="24"/>
          <w:szCs w:val="24"/>
        </w:rPr>
        <w:t xml:space="preserve"> «Экзамен», 2017</w:t>
      </w:r>
    </w:p>
    <w:p w14:paraId="73F97EC8" w14:textId="77777777" w:rsidR="00E1673E" w:rsidRPr="00F66B6E" w:rsidRDefault="00E1673E" w:rsidP="001C7D82">
      <w:pPr>
        <w:numPr>
          <w:ilvl w:val="0"/>
          <w:numId w:val="10"/>
        </w:numPr>
        <w:ind w:left="0" w:firstLine="709"/>
        <w:rPr>
          <w:sz w:val="24"/>
          <w:szCs w:val="24"/>
        </w:rPr>
      </w:pPr>
      <w:r w:rsidRPr="00F66B6E">
        <w:rPr>
          <w:sz w:val="24"/>
          <w:szCs w:val="24"/>
        </w:rPr>
        <w:t xml:space="preserve">Контрольные и самостоятельные работы по физике. 9 класс: к учебнику А.В. Перышкина, Е.М. </w:t>
      </w:r>
      <w:proofErr w:type="spellStart"/>
      <w:r w:rsidRPr="00F66B6E">
        <w:rPr>
          <w:sz w:val="24"/>
          <w:szCs w:val="24"/>
        </w:rPr>
        <w:t>Гутник</w:t>
      </w:r>
      <w:proofErr w:type="spellEnd"/>
      <w:r w:rsidRPr="00F66B6E">
        <w:rPr>
          <w:sz w:val="24"/>
          <w:szCs w:val="24"/>
        </w:rPr>
        <w:t xml:space="preserve"> «Физика 9 класс» / О.И. </w:t>
      </w:r>
      <w:proofErr w:type="spellStart"/>
      <w:r w:rsidRPr="00F66B6E">
        <w:rPr>
          <w:sz w:val="24"/>
          <w:szCs w:val="24"/>
        </w:rPr>
        <w:t>Громцева</w:t>
      </w:r>
      <w:proofErr w:type="spellEnd"/>
      <w:r w:rsidRPr="00F66B6E">
        <w:rPr>
          <w:sz w:val="24"/>
          <w:szCs w:val="24"/>
        </w:rPr>
        <w:t xml:space="preserve">. – М.: Издательство «Экзамен», 2015. </w:t>
      </w:r>
    </w:p>
    <w:p w14:paraId="4581C00F" w14:textId="77777777" w:rsidR="00E1673E" w:rsidRPr="00F66B6E" w:rsidRDefault="00E1673E" w:rsidP="001C7D82">
      <w:pPr>
        <w:numPr>
          <w:ilvl w:val="0"/>
          <w:numId w:val="10"/>
        </w:numPr>
        <w:ind w:left="0" w:firstLine="709"/>
        <w:jc w:val="both"/>
        <w:rPr>
          <w:sz w:val="24"/>
          <w:szCs w:val="24"/>
        </w:rPr>
      </w:pPr>
      <w:r w:rsidRPr="00F66B6E">
        <w:rPr>
          <w:sz w:val="24"/>
          <w:szCs w:val="24"/>
        </w:rPr>
        <w:t>Физика. 9 класс: учебно-методическое пособие/ А.Е. Марон, Е.А. Марон. – М.: Дрофа, 2004.</w:t>
      </w:r>
    </w:p>
    <w:p w14:paraId="1DB1CD9A" w14:textId="77777777" w:rsidR="00E1673E" w:rsidRPr="00F66B6E" w:rsidRDefault="00E1673E" w:rsidP="001C7D82">
      <w:pPr>
        <w:numPr>
          <w:ilvl w:val="0"/>
          <w:numId w:val="10"/>
        </w:numPr>
        <w:ind w:left="0" w:firstLine="709"/>
        <w:jc w:val="both"/>
        <w:rPr>
          <w:sz w:val="24"/>
          <w:szCs w:val="24"/>
        </w:rPr>
      </w:pPr>
      <w:r w:rsidRPr="00F66B6E">
        <w:rPr>
          <w:sz w:val="24"/>
          <w:szCs w:val="24"/>
        </w:rPr>
        <w:t xml:space="preserve">Физика. 9 класс. Поурочные планы по учебнику А.В. Перышкина. / сост. </w:t>
      </w:r>
      <w:r w:rsidRPr="00F66B6E">
        <w:rPr>
          <w:sz w:val="24"/>
          <w:szCs w:val="24"/>
          <w:lang w:val="en-US"/>
        </w:rPr>
        <w:t xml:space="preserve">В.А. </w:t>
      </w:r>
      <w:proofErr w:type="spellStart"/>
      <w:r w:rsidRPr="00F66B6E">
        <w:rPr>
          <w:sz w:val="24"/>
          <w:szCs w:val="24"/>
          <w:lang w:val="en-US"/>
        </w:rPr>
        <w:t>Шевцов</w:t>
      </w:r>
      <w:proofErr w:type="spellEnd"/>
      <w:r w:rsidRPr="00F66B6E">
        <w:rPr>
          <w:sz w:val="24"/>
          <w:szCs w:val="24"/>
          <w:lang w:val="en-US"/>
        </w:rPr>
        <w:t xml:space="preserve"> – </w:t>
      </w:r>
      <w:proofErr w:type="spellStart"/>
      <w:r w:rsidRPr="00F66B6E">
        <w:rPr>
          <w:sz w:val="24"/>
          <w:szCs w:val="24"/>
          <w:lang w:val="en-US"/>
        </w:rPr>
        <w:t>Волгоград</w:t>
      </w:r>
      <w:proofErr w:type="spellEnd"/>
      <w:r w:rsidRPr="00F66B6E">
        <w:rPr>
          <w:sz w:val="24"/>
          <w:szCs w:val="24"/>
          <w:lang w:val="en-US"/>
        </w:rPr>
        <w:t xml:space="preserve">: </w:t>
      </w:r>
      <w:proofErr w:type="spellStart"/>
      <w:r w:rsidRPr="00F66B6E">
        <w:rPr>
          <w:sz w:val="24"/>
          <w:szCs w:val="24"/>
          <w:lang w:val="en-US"/>
        </w:rPr>
        <w:t>Учитель</w:t>
      </w:r>
      <w:proofErr w:type="spellEnd"/>
      <w:r w:rsidRPr="00F66B6E">
        <w:rPr>
          <w:sz w:val="24"/>
          <w:szCs w:val="24"/>
          <w:lang w:val="en-US"/>
        </w:rPr>
        <w:t>, 2004.</w:t>
      </w:r>
    </w:p>
    <w:p w14:paraId="492951BB" w14:textId="77777777" w:rsidR="00E1673E" w:rsidRPr="00F66B6E" w:rsidRDefault="00E1673E" w:rsidP="001C7D82">
      <w:pPr>
        <w:numPr>
          <w:ilvl w:val="0"/>
          <w:numId w:val="10"/>
        </w:numPr>
        <w:ind w:left="0" w:firstLine="709"/>
        <w:jc w:val="both"/>
        <w:rPr>
          <w:sz w:val="24"/>
          <w:szCs w:val="24"/>
        </w:rPr>
      </w:pPr>
      <w:proofErr w:type="spellStart"/>
      <w:r w:rsidRPr="00F66B6E">
        <w:rPr>
          <w:sz w:val="24"/>
          <w:szCs w:val="24"/>
        </w:rPr>
        <w:t>Генденштейн</w:t>
      </w:r>
      <w:proofErr w:type="spellEnd"/>
      <w:r w:rsidRPr="00F66B6E">
        <w:rPr>
          <w:sz w:val="24"/>
          <w:szCs w:val="24"/>
        </w:rPr>
        <w:t xml:space="preserve"> Л.Э., </w:t>
      </w:r>
      <w:proofErr w:type="spellStart"/>
      <w:r w:rsidRPr="00F66B6E">
        <w:rPr>
          <w:sz w:val="24"/>
          <w:szCs w:val="24"/>
        </w:rPr>
        <w:t>Кирик</w:t>
      </w:r>
      <w:proofErr w:type="spellEnd"/>
      <w:r w:rsidRPr="00F66B6E">
        <w:rPr>
          <w:sz w:val="24"/>
          <w:szCs w:val="24"/>
        </w:rPr>
        <w:t xml:space="preserve"> Л.А., </w:t>
      </w:r>
      <w:proofErr w:type="spellStart"/>
      <w:r w:rsidRPr="00F66B6E">
        <w:rPr>
          <w:sz w:val="24"/>
          <w:szCs w:val="24"/>
        </w:rPr>
        <w:t>Гельфгат</w:t>
      </w:r>
      <w:proofErr w:type="spellEnd"/>
      <w:r w:rsidRPr="00F66B6E">
        <w:rPr>
          <w:sz w:val="24"/>
          <w:szCs w:val="24"/>
        </w:rPr>
        <w:t xml:space="preserve"> И.М. Решение ключевых задач по физике для основной школы. 7-9 классы. – М.: ИЛЕКСА, 2011. </w:t>
      </w:r>
    </w:p>
    <w:p w14:paraId="51314308" w14:textId="77777777" w:rsidR="00E1673E" w:rsidRPr="00F66B6E" w:rsidRDefault="00E1673E" w:rsidP="001C7D82">
      <w:pPr>
        <w:numPr>
          <w:ilvl w:val="0"/>
          <w:numId w:val="10"/>
        </w:numPr>
        <w:ind w:left="0" w:firstLine="709"/>
        <w:rPr>
          <w:sz w:val="24"/>
          <w:szCs w:val="24"/>
        </w:rPr>
      </w:pPr>
      <w:r w:rsidRPr="00F66B6E">
        <w:rPr>
          <w:sz w:val="24"/>
          <w:szCs w:val="24"/>
        </w:rPr>
        <w:t>Перышкин А. В. Сборник задач по физике.7-9. – М.: Экзамен, 2008</w:t>
      </w:r>
    </w:p>
    <w:p w14:paraId="69E56A69" w14:textId="77777777" w:rsidR="00E1673E" w:rsidRPr="00F66B6E" w:rsidRDefault="00E1673E" w:rsidP="001C7D82">
      <w:pPr>
        <w:numPr>
          <w:ilvl w:val="0"/>
          <w:numId w:val="10"/>
        </w:numPr>
        <w:ind w:left="0" w:firstLine="709"/>
        <w:jc w:val="both"/>
        <w:rPr>
          <w:sz w:val="24"/>
          <w:szCs w:val="24"/>
        </w:rPr>
      </w:pPr>
      <w:r w:rsidRPr="00F66B6E">
        <w:rPr>
          <w:sz w:val="24"/>
          <w:szCs w:val="24"/>
        </w:rPr>
        <w:t>Электронное приложение к учебнику</w:t>
      </w:r>
    </w:p>
    <w:p w14:paraId="21303C8D" w14:textId="77777777" w:rsidR="00634384" w:rsidRPr="00F66B6E" w:rsidRDefault="00634384" w:rsidP="00634384">
      <w:pPr>
        <w:ind w:left="709"/>
        <w:jc w:val="both"/>
        <w:rPr>
          <w:sz w:val="24"/>
          <w:szCs w:val="24"/>
        </w:rPr>
      </w:pPr>
    </w:p>
    <w:p w14:paraId="528FB11B" w14:textId="77777777" w:rsidR="00C53299" w:rsidRPr="00F66B6E" w:rsidRDefault="002567F9" w:rsidP="00634384">
      <w:pPr>
        <w:pStyle w:val="a7"/>
        <w:suppressAutoHyphens/>
        <w:ind w:left="0"/>
        <w:jc w:val="center"/>
        <w:rPr>
          <w:b/>
          <w:sz w:val="24"/>
          <w:szCs w:val="24"/>
        </w:rPr>
      </w:pPr>
      <w:r w:rsidRPr="00F66B6E">
        <w:rPr>
          <w:b/>
          <w:sz w:val="24"/>
          <w:szCs w:val="24"/>
        </w:rPr>
        <w:t>ПЛАНИРУЕМЫЕ РЕЗУЛЬТАТЫ ОСВОЕНИЯ УЧЕБНОГО ПРЕДМЕТА, КУРСА</w:t>
      </w:r>
    </w:p>
    <w:p w14:paraId="6D8A4860" w14:textId="77777777" w:rsidR="007212F9" w:rsidRPr="00F66B6E" w:rsidRDefault="007212F9" w:rsidP="007212F9">
      <w:pPr>
        <w:shd w:val="clear" w:color="auto" w:fill="FFFFFF"/>
        <w:ind w:firstLine="709"/>
        <w:jc w:val="both"/>
        <w:rPr>
          <w:sz w:val="24"/>
          <w:szCs w:val="24"/>
        </w:rPr>
      </w:pPr>
      <w:r w:rsidRPr="00F66B6E">
        <w:rPr>
          <w:b/>
          <w:bCs/>
          <w:sz w:val="24"/>
          <w:szCs w:val="24"/>
        </w:rPr>
        <w:t>Личностные результаты:</w:t>
      </w:r>
    </w:p>
    <w:p w14:paraId="6D077678" w14:textId="77777777" w:rsidR="007212F9" w:rsidRPr="00F66B6E" w:rsidRDefault="007212F9" w:rsidP="007212F9">
      <w:pPr>
        <w:shd w:val="clear" w:color="auto" w:fill="FFFFFF"/>
        <w:ind w:firstLine="709"/>
        <w:jc w:val="both"/>
        <w:rPr>
          <w:sz w:val="24"/>
          <w:szCs w:val="24"/>
        </w:rPr>
      </w:pPr>
      <w:r w:rsidRPr="00F66B6E">
        <w:rPr>
          <w:sz w:val="24"/>
          <w:szCs w:val="24"/>
        </w:rPr>
        <w:t>- формирование познавательных интересов, интеллектуальных и творческих способностей учащихся;</w:t>
      </w:r>
    </w:p>
    <w:p w14:paraId="5258D380" w14:textId="77777777" w:rsidR="007212F9" w:rsidRPr="00F66B6E" w:rsidRDefault="007212F9" w:rsidP="007212F9">
      <w:pPr>
        <w:shd w:val="clear" w:color="auto" w:fill="FFFFFF"/>
        <w:ind w:firstLine="709"/>
        <w:jc w:val="both"/>
        <w:rPr>
          <w:sz w:val="24"/>
          <w:szCs w:val="24"/>
        </w:rPr>
      </w:pPr>
      <w:r w:rsidRPr="00F66B6E">
        <w:rPr>
          <w:sz w:val="24"/>
          <w:szCs w:val="24"/>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14:paraId="34B6C3B8" w14:textId="77777777" w:rsidR="007212F9" w:rsidRPr="00F66B6E" w:rsidRDefault="007212F9" w:rsidP="007212F9">
      <w:pPr>
        <w:shd w:val="clear" w:color="auto" w:fill="FFFFFF"/>
        <w:ind w:firstLine="709"/>
        <w:jc w:val="both"/>
        <w:rPr>
          <w:sz w:val="24"/>
          <w:szCs w:val="24"/>
        </w:rPr>
      </w:pPr>
      <w:r w:rsidRPr="00F66B6E">
        <w:rPr>
          <w:sz w:val="24"/>
          <w:szCs w:val="24"/>
        </w:rPr>
        <w:t>- самостоятельность в приобретении новых знаний и практических умений;</w:t>
      </w:r>
    </w:p>
    <w:p w14:paraId="627F4B19" w14:textId="77777777" w:rsidR="007212F9" w:rsidRPr="00F66B6E" w:rsidRDefault="007212F9" w:rsidP="007212F9">
      <w:pPr>
        <w:shd w:val="clear" w:color="auto" w:fill="FFFFFF"/>
        <w:ind w:firstLine="709"/>
        <w:jc w:val="both"/>
        <w:rPr>
          <w:sz w:val="24"/>
          <w:szCs w:val="24"/>
        </w:rPr>
      </w:pPr>
      <w:r w:rsidRPr="00F66B6E">
        <w:rPr>
          <w:sz w:val="24"/>
          <w:szCs w:val="24"/>
        </w:rPr>
        <w:t>- готовность к выбору жизненного пути в соответствии с собственными интересами и возможностями;</w:t>
      </w:r>
    </w:p>
    <w:p w14:paraId="4870F571" w14:textId="77777777" w:rsidR="007212F9" w:rsidRPr="00F66B6E" w:rsidRDefault="007212F9" w:rsidP="007212F9">
      <w:pPr>
        <w:shd w:val="clear" w:color="auto" w:fill="FFFFFF"/>
        <w:ind w:firstLine="709"/>
        <w:jc w:val="both"/>
        <w:rPr>
          <w:sz w:val="24"/>
          <w:szCs w:val="24"/>
        </w:rPr>
      </w:pPr>
      <w:r w:rsidRPr="00F66B6E">
        <w:rPr>
          <w:sz w:val="24"/>
          <w:szCs w:val="24"/>
        </w:rPr>
        <w:t>- мотивация образовательной деятельности школьников на основе личностно ориентированного подхода;</w:t>
      </w:r>
    </w:p>
    <w:p w14:paraId="3084D774" w14:textId="77777777" w:rsidR="007212F9" w:rsidRPr="00F66B6E" w:rsidRDefault="007212F9" w:rsidP="007212F9">
      <w:pPr>
        <w:shd w:val="clear" w:color="auto" w:fill="FFFFFF"/>
        <w:ind w:firstLine="709"/>
        <w:jc w:val="both"/>
        <w:rPr>
          <w:sz w:val="24"/>
          <w:szCs w:val="24"/>
        </w:rPr>
      </w:pPr>
      <w:r w:rsidRPr="00F66B6E">
        <w:rPr>
          <w:sz w:val="24"/>
          <w:szCs w:val="24"/>
        </w:rPr>
        <w:t>- формирование ценностных отношений друг к другу, учителю, авторам открытий и изобретений, результатам обучения.</w:t>
      </w:r>
    </w:p>
    <w:p w14:paraId="734A4A17" w14:textId="77777777" w:rsidR="007212F9" w:rsidRPr="00F66B6E" w:rsidRDefault="007212F9" w:rsidP="007212F9">
      <w:pPr>
        <w:shd w:val="clear" w:color="auto" w:fill="FFFFFF"/>
        <w:ind w:firstLine="709"/>
        <w:jc w:val="both"/>
        <w:rPr>
          <w:sz w:val="24"/>
          <w:szCs w:val="24"/>
        </w:rPr>
      </w:pPr>
      <w:r w:rsidRPr="00F66B6E">
        <w:rPr>
          <w:b/>
          <w:bCs/>
          <w:sz w:val="24"/>
          <w:szCs w:val="24"/>
        </w:rPr>
        <w:t>Метапредметные результаты:</w:t>
      </w:r>
    </w:p>
    <w:p w14:paraId="0409431A" w14:textId="77777777" w:rsidR="007212F9" w:rsidRPr="00F66B6E" w:rsidRDefault="007212F9" w:rsidP="007212F9">
      <w:pPr>
        <w:shd w:val="clear" w:color="auto" w:fill="FFFFFF"/>
        <w:ind w:firstLine="709"/>
        <w:jc w:val="both"/>
        <w:rPr>
          <w:sz w:val="24"/>
          <w:szCs w:val="24"/>
        </w:rPr>
      </w:pPr>
      <w:r w:rsidRPr="00F66B6E">
        <w:rPr>
          <w:sz w:val="24"/>
          <w:szCs w:val="24"/>
        </w:rP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14:paraId="726001E7" w14:textId="77777777" w:rsidR="007212F9" w:rsidRPr="00F66B6E" w:rsidRDefault="007212F9" w:rsidP="007212F9">
      <w:pPr>
        <w:shd w:val="clear" w:color="auto" w:fill="FFFFFF"/>
        <w:ind w:firstLine="709"/>
        <w:jc w:val="both"/>
        <w:rPr>
          <w:sz w:val="24"/>
          <w:szCs w:val="24"/>
        </w:rPr>
      </w:pPr>
      <w:r w:rsidRPr="00F66B6E">
        <w:rPr>
          <w:sz w:val="24"/>
          <w:szCs w:val="24"/>
        </w:rPr>
        <w:lastRenderedPageBreak/>
        <w:t>-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14:paraId="6835E35E" w14:textId="77777777" w:rsidR="007212F9" w:rsidRPr="00F66B6E" w:rsidRDefault="007212F9" w:rsidP="007212F9">
      <w:pPr>
        <w:shd w:val="clear" w:color="auto" w:fill="FFFFFF"/>
        <w:ind w:firstLine="709"/>
        <w:jc w:val="both"/>
        <w:rPr>
          <w:sz w:val="24"/>
          <w:szCs w:val="24"/>
        </w:rPr>
      </w:pPr>
      <w:r w:rsidRPr="00F66B6E">
        <w:rPr>
          <w:sz w:val="24"/>
          <w:szCs w:val="24"/>
        </w:rPr>
        <w:t>-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14:paraId="76606F14" w14:textId="77777777" w:rsidR="007212F9" w:rsidRPr="00F66B6E" w:rsidRDefault="007212F9" w:rsidP="007212F9">
      <w:pPr>
        <w:shd w:val="clear" w:color="auto" w:fill="FFFFFF"/>
        <w:ind w:firstLine="709"/>
        <w:jc w:val="both"/>
        <w:rPr>
          <w:sz w:val="24"/>
          <w:szCs w:val="24"/>
        </w:rPr>
      </w:pPr>
      <w:r w:rsidRPr="00F66B6E">
        <w:rPr>
          <w:sz w:val="24"/>
          <w:szCs w:val="24"/>
        </w:rPr>
        <w:t>-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14:paraId="6C923B9D" w14:textId="77777777" w:rsidR="007212F9" w:rsidRPr="00F66B6E" w:rsidRDefault="007212F9" w:rsidP="007212F9">
      <w:pPr>
        <w:shd w:val="clear" w:color="auto" w:fill="FFFFFF"/>
        <w:ind w:firstLine="709"/>
        <w:jc w:val="both"/>
        <w:rPr>
          <w:sz w:val="24"/>
          <w:szCs w:val="24"/>
        </w:rPr>
      </w:pPr>
      <w:r w:rsidRPr="00F66B6E">
        <w:rPr>
          <w:sz w:val="24"/>
          <w:szCs w:val="24"/>
        </w:rPr>
        <w:t>-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14:paraId="4105DEDC" w14:textId="77777777" w:rsidR="007212F9" w:rsidRPr="00F66B6E" w:rsidRDefault="007212F9" w:rsidP="007212F9">
      <w:pPr>
        <w:shd w:val="clear" w:color="auto" w:fill="FFFFFF"/>
        <w:ind w:firstLine="709"/>
        <w:jc w:val="both"/>
        <w:rPr>
          <w:sz w:val="24"/>
          <w:szCs w:val="24"/>
        </w:rPr>
      </w:pPr>
      <w:r w:rsidRPr="00F66B6E">
        <w:rPr>
          <w:sz w:val="24"/>
          <w:szCs w:val="24"/>
        </w:rPr>
        <w:t>- освоение приемов действий в нестандартных ситуациях, овладение эвристическими методами решения проблем;</w:t>
      </w:r>
    </w:p>
    <w:p w14:paraId="19437C42" w14:textId="77777777" w:rsidR="007212F9" w:rsidRPr="00F66B6E" w:rsidRDefault="007212F9" w:rsidP="007212F9">
      <w:pPr>
        <w:shd w:val="clear" w:color="auto" w:fill="FFFFFF"/>
        <w:ind w:firstLine="709"/>
        <w:jc w:val="both"/>
        <w:rPr>
          <w:sz w:val="24"/>
          <w:szCs w:val="24"/>
        </w:rPr>
      </w:pPr>
      <w:r w:rsidRPr="00F66B6E">
        <w:rPr>
          <w:sz w:val="24"/>
          <w:szCs w:val="24"/>
        </w:rPr>
        <w:t>-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14:paraId="4D02BDC0" w14:textId="77777777" w:rsidR="009C0C6E" w:rsidRPr="00F66B6E" w:rsidRDefault="009C0C6E" w:rsidP="009C0C6E">
      <w:pPr>
        <w:shd w:val="clear" w:color="auto" w:fill="FFFFFF"/>
        <w:ind w:firstLine="709"/>
        <w:jc w:val="both"/>
        <w:rPr>
          <w:b/>
          <w:bCs/>
          <w:sz w:val="24"/>
          <w:szCs w:val="24"/>
        </w:rPr>
      </w:pPr>
      <w:r w:rsidRPr="00F66B6E">
        <w:rPr>
          <w:b/>
          <w:bCs/>
          <w:sz w:val="24"/>
          <w:szCs w:val="24"/>
        </w:rPr>
        <w:t>Предметные результаты</w:t>
      </w:r>
    </w:p>
    <w:p w14:paraId="10CB7D12" w14:textId="77777777" w:rsidR="00A31106" w:rsidRPr="002A272B" w:rsidRDefault="00A31106" w:rsidP="00A31106">
      <w:pPr>
        <w:pStyle w:val="Default"/>
        <w:ind w:firstLine="567"/>
        <w:jc w:val="both"/>
        <w:rPr>
          <w:b/>
          <w:bCs/>
        </w:rPr>
      </w:pPr>
      <w:r w:rsidRPr="002A272B">
        <w:rPr>
          <w:b/>
          <w:bCs/>
        </w:rPr>
        <w:t>Ученик научится:</w:t>
      </w:r>
    </w:p>
    <w:p w14:paraId="6989D169" w14:textId="77777777" w:rsidR="00A31106" w:rsidRPr="002A272B" w:rsidRDefault="00A31106" w:rsidP="00A31106">
      <w:pPr>
        <w:pStyle w:val="Default"/>
        <w:ind w:firstLine="567"/>
        <w:jc w:val="both"/>
      </w:pPr>
      <w:r w:rsidRPr="002A272B">
        <w:t>•</w:t>
      </w:r>
      <w:r w:rsidRPr="002A272B">
        <w:tab/>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14:paraId="673399FC" w14:textId="77777777" w:rsidR="00A31106" w:rsidRPr="002A272B" w:rsidRDefault="00A31106" w:rsidP="00A31106">
      <w:pPr>
        <w:pStyle w:val="Default"/>
        <w:ind w:firstLine="567"/>
        <w:jc w:val="both"/>
      </w:pPr>
      <w:r w:rsidRPr="002A272B">
        <w:t>•</w:t>
      </w:r>
      <w:r w:rsidRPr="002A272B">
        <w:tab/>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14:paraId="41A74784" w14:textId="77777777" w:rsidR="00A31106" w:rsidRPr="002A272B" w:rsidRDefault="00A31106" w:rsidP="00A31106">
      <w:pPr>
        <w:pStyle w:val="Default"/>
        <w:ind w:firstLine="567"/>
        <w:jc w:val="both"/>
      </w:pPr>
      <w:r w:rsidRPr="002A272B">
        <w:t>•</w:t>
      </w:r>
      <w:r w:rsidRPr="002A272B">
        <w:tab/>
        <w:t>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14:paraId="496F6D2B" w14:textId="77777777" w:rsidR="00A31106" w:rsidRPr="002A272B" w:rsidRDefault="00A31106" w:rsidP="00A31106">
      <w:pPr>
        <w:pStyle w:val="Default"/>
        <w:ind w:firstLine="567"/>
        <w:jc w:val="both"/>
      </w:pPr>
      <w:r w:rsidRPr="002A272B">
        <w:t>•</w:t>
      </w:r>
      <w:r w:rsidRPr="002A272B">
        <w:tab/>
        <w:t>различать основные признаки изученных физических моделей: материальная точка, инерциальная система отсчёта;</w:t>
      </w:r>
    </w:p>
    <w:p w14:paraId="52BBD8C5" w14:textId="77777777" w:rsidR="00A31106" w:rsidRPr="002A272B" w:rsidRDefault="00A31106" w:rsidP="00A31106">
      <w:pPr>
        <w:pStyle w:val="Default"/>
        <w:ind w:firstLine="567"/>
        <w:jc w:val="both"/>
      </w:pPr>
      <w:r w:rsidRPr="002A272B">
        <w:t>•</w:t>
      </w:r>
      <w:r w:rsidRPr="002A272B">
        <w:tab/>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14:paraId="0B77E8B8" w14:textId="77777777" w:rsidR="00A31106" w:rsidRPr="002A272B" w:rsidRDefault="00A31106" w:rsidP="00A31106">
      <w:pPr>
        <w:pStyle w:val="Default"/>
        <w:ind w:firstLine="567"/>
        <w:jc w:val="both"/>
      </w:pPr>
      <w:r w:rsidRPr="002A272B">
        <w:t>•</w:t>
      </w:r>
      <w:r w:rsidRPr="002A272B">
        <w:tab/>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14:paraId="12278495" w14:textId="77777777" w:rsidR="00A31106" w:rsidRPr="002A272B" w:rsidRDefault="00A31106" w:rsidP="00A31106">
      <w:pPr>
        <w:pStyle w:val="Default"/>
        <w:ind w:firstLine="567"/>
        <w:jc w:val="both"/>
      </w:pPr>
      <w:r w:rsidRPr="002A272B">
        <w:t>•</w:t>
      </w:r>
      <w:r w:rsidRPr="002A272B">
        <w:tab/>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w:t>
      </w:r>
      <w:r w:rsidRPr="002A272B">
        <w:lastRenderedPageBreak/>
        <w:t>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w:t>
      </w:r>
    </w:p>
    <w:p w14:paraId="11160247" w14:textId="77777777" w:rsidR="00A31106" w:rsidRPr="002A272B" w:rsidRDefault="00A31106" w:rsidP="00A31106">
      <w:pPr>
        <w:pStyle w:val="Default"/>
        <w:ind w:firstLine="567"/>
        <w:jc w:val="both"/>
      </w:pPr>
      <w:r w:rsidRPr="002A272B">
        <w:t>•</w:t>
      </w:r>
      <w:r w:rsidRPr="002A272B">
        <w:tab/>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14:paraId="14620F79" w14:textId="77777777" w:rsidR="00A31106" w:rsidRPr="002A272B" w:rsidRDefault="00A31106" w:rsidP="00A31106">
      <w:pPr>
        <w:pStyle w:val="Default"/>
        <w:ind w:firstLine="567"/>
        <w:jc w:val="both"/>
      </w:pPr>
      <w:r w:rsidRPr="002A272B">
        <w:t>•</w:t>
      </w:r>
      <w:r w:rsidRPr="002A272B">
        <w:tab/>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14:paraId="10F858D8" w14:textId="77777777" w:rsidR="00A31106" w:rsidRPr="002A272B" w:rsidRDefault="00A31106" w:rsidP="00A31106">
      <w:pPr>
        <w:pStyle w:val="Default"/>
        <w:ind w:firstLine="567"/>
        <w:jc w:val="both"/>
      </w:pPr>
      <w:r w:rsidRPr="002A272B">
        <w:t>•</w:t>
      </w:r>
      <w:r w:rsidRPr="002A272B">
        <w:tab/>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14:paraId="22751FAD" w14:textId="77777777" w:rsidR="00A31106" w:rsidRPr="002A272B" w:rsidRDefault="00A31106" w:rsidP="00A31106">
      <w:pPr>
        <w:pStyle w:val="Default"/>
        <w:ind w:firstLine="567"/>
        <w:jc w:val="both"/>
      </w:pPr>
      <w:r w:rsidRPr="002A272B">
        <w:t>•</w:t>
      </w:r>
      <w:r w:rsidRPr="002A272B">
        <w:tab/>
        <w:t>различать основные признаки планетарной модели атома, нуклонной модели атомного ядра;</w:t>
      </w:r>
    </w:p>
    <w:p w14:paraId="024CF516" w14:textId="77777777" w:rsidR="00A31106" w:rsidRPr="002A272B" w:rsidRDefault="00A31106" w:rsidP="00A31106">
      <w:pPr>
        <w:pStyle w:val="Default"/>
        <w:ind w:firstLine="567"/>
        <w:jc w:val="both"/>
      </w:pPr>
      <w:r w:rsidRPr="002A272B">
        <w:t>•</w:t>
      </w:r>
      <w:r w:rsidRPr="002A272B">
        <w:tab/>
        <w:t>приводить примеры проявления в природе и практического использования радиоактивности, ядерных и термоядерных реакций, линейчатых спектров.</w:t>
      </w:r>
    </w:p>
    <w:p w14:paraId="5D62FA2C" w14:textId="77777777" w:rsidR="00A31106" w:rsidRPr="002A272B" w:rsidRDefault="00A31106" w:rsidP="00A31106">
      <w:pPr>
        <w:pStyle w:val="Default"/>
        <w:ind w:firstLine="567"/>
        <w:jc w:val="both"/>
      </w:pPr>
      <w:r w:rsidRPr="002A272B">
        <w:t>•</w:t>
      </w:r>
      <w:r w:rsidRPr="002A272B">
        <w:tab/>
        <w:t>различать основные признаки суточного вращения звёздного неба, движения Луны, Солнца и планет относительно звёзд;</w:t>
      </w:r>
    </w:p>
    <w:p w14:paraId="39245822" w14:textId="77777777" w:rsidR="00A31106" w:rsidRPr="002A272B" w:rsidRDefault="00A31106" w:rsidP="00A31106">
      <w:pPr>
        <w:pStyle w:val="Default"/>
        <w:ind w:firstLine="567"/>
        <w:jc w:val="both"/>
      </w:pPr>
      <w:r w:rsidRPr="002A272B">
        <w:t>•</w:t>
      </w:r>
      <w:r w:rsidRPr="002A272B">
        <w:tab/>
        <w:t>понимать различия между гелиоцентрической и геоцентрической системами мира.</w:t>
      </w:r>
    </w:p>
    <w:p w14:paraId="4255DB48" w14:textId="77777777" w:rsidR="00A31106" w:rsidRPr="002A272B" w:rsidRDefault="00A31106" w:rsidP="00A31106">
      <w:pPr>
        <w:pStyle w:val="Default"/>
        <w:ind w:firstLine="567"/>
        <w:jc w:val="both"/>
        <w:rPr>
          <w:b/>
          <w:bCs/>
        </w:rPr>
      </w:pPr>
      <w:r w:rsidRPr="002A272B">
        <w:rPr>
          <w:b/>
          <w:bCs/>
        </w:rPr>
        <w:t>Ученик получит возможность научится:</w:t>
      </w:r>
    </w:p>
    <w:p w14:paraId="72CA2535" w14:textId="77777777" w:rsidR="00A31106" w:rsidRPr="002A272B" w:rsidRDefault="00A31106" w:rsidP="00A31106">
      <w:pPr>
        <w:pStyle w:val="Default"/>
        <w:ind w:firstLine="567"/>
        <w:jc w:val="both"/>
      </w:pPr>
      <w:r w:rsidRPr="002A272B">
        <w:t>•</w:t>
      </w:r>
      <w:r w:rsidRPr="002A272B">
        <w:tab/>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50024A1B" w14:textId="77777777" w:rsidR="00A31106" w:rsidRPr="002A272B" w:rsidRDefault="00A31106" w:rsidP="00A31106">
      <w:pPr>
        <w:pStyle w:val="Default"/>
        <w:ind w:firstLine="567"/>
        <w:jc w:val="both"/>
      </w:pPr>
      <w:r w:rsidRPr="002A272B">
        <w:t>•</w:t>
      </w:r>
      <w:r w:rsidRPr="002A272B">
        <w:tab/>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14:paraId="02E1BE5C" w14:textId="77777777" w:rsidR="00A31106" w:rsidRPr="002A272B" w:rsidRDefault="00A31106" w:rsidP="00A31106">
      <w:pPr>
        <w:pStyle w:val="Default"/>
        <w:ind w:firstLine="567"/>
        <w:jc w:val="both"/>
      </w:pPr>
      <w:r w:rsidRPr="002A272B">
        <w:t>•</w:t>
      </w:r>
      <w:r w:rsidRPr="002A272B">
        <w:tab/>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14:paraId="29508D04" w14:textId="77777777" w:rsidR="00A31106" w:rsidRPr="002A272B" w:rsidRDefault="00A31106" w:rsidP="00A31106">
      <w:pPr>
        <w:pStyle w:val="Default"/>
        <w:ind w:firstLine="567"/>
        <w:jc w:val="both"/>
      </w:pPr>
      <w:r w:rsidRPr="002A272B">
        <w:t>•</w:t>
      </w:r>
      <w:r w:rsidRPr="002A272B">
        <w:tab/>
        <w:t>приёмам поиска и формулировки доказательств выдвинутых гипотез и теоретических выводов на основе эмпирически установленных фактов;</w:t>
      </w:r>
    </w:p>
    <w:p w14:paraId="123E91C6" w14:textId="77777777" w:rsidR="00A31106" w:rsidRPr="002A272B" w:rsidRDefault="00A31106" w:rsidP="00A31106">
      <w:pPr>
        <w:pStyle w:val="Default"/>
        <w:ind w:firstLine="567"/>
        <w:jc w:val="both"/>
      </w:pPr>
      <w:r w:rsidRPr="002A272B">
        <w:t>•</w:t>
      </w:r>
      <w:r w:rsidRPr="002A272B">
        <w:tab/>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14:paraId="056B0FB5" w14:textId="77777777" w:rsidR="00A31106" w:rsidRPr="002A272B" w:rsidRDefault="00A31106" w:rsidP="00A31106">
      <w:pPr>
        <w:pStyle w:val="Default"/>
        <w:ind w:firstLine="567"/>
        <w:jc w:val="both"/>
      </w:pPr>
      <w:r w:rsidRPr="002A272B">
        <w:t>•</w:t>
      </w:r>
      <w:r w:rsidRPr="002A272B">
        <w:tab/>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77463DC2" w14:textId="77777777" w:rsidR="00A31106" w:rsidRPr="002A272B" w:rsidRDefault="00A31106" w:rsidP="00A31106">
      <w:pPr>
        <w:pStyle w:val="Default"/>
        <w:ind w:firstLine="567"/>
        <w:jc w:val="both"/>
      </w:pPr>
      <w:r w:rsidRPr="002A272B">
        <w:t>•</w:t>
      </w:r>
      <w:r w:rsidRPr="002A272B">
        <w:tab/>
        <w:t>приводить примеры практического использования физических знаний о электромагнитных явлениях;</w:t>
      </w:r>
    </w:p>
    <w:p w14:paraId="5CBC45B8" w14:textId="77777777" w:rsidR="00A31106" w:rsidRPr="002A272B" w:rsidRDefault="00A31106" w:rsidP="00A31106">
      <w:pPr>
        <w:pStyle w:val="Default"/>
        <w:ind w:firstLine="567"/>
        <w:jc w:val="both"/>
      </w:pPr>
      <w:r w:rsidRPr="002A272B">
        <w:t>•</w:t>
      </w:r>
      <w:r w:rsidRPr="002A272B">
        <w:tab/>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 - Ленца и др.);</w:t>
      </w:r>
    </w:p>
    <w:p w14:paraId="3DCB82A1" w14:textId="77777777" w:rsidR="00A31106" w:rsidRPr="002A272B" w:rsidRDefault="00A31106" w:rsidP="00A31106">
      <w:pPr>
        <w:pStyle w:val="Default"/>
        <w:ind w:firstLine="567"/>
        <w:jc w:val="both"/>
      </w:pPr>
      <w:r w:rsidRPr="002A272B">
        <w:t>•</w:t>
      </w:r>
      <w:r w:rsidRPr="002A272B">
        <w:tab/>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435F2BB6" w14:textId="77777777" w:rsidR="00A31106" w:rsidRPr="002A272B" w:rsidRDefault="00A31106" w:rsidP="00A31106">
      <w:pPr>
        <w:pStyle w:val="Default"/>
        <w:ind w:firstLine="567"/>
        <w:jc w:val="both"/>
      </w:pPr>
      <w:r w:rsidRPr="002A272B">
        <w:t>•</w:t>
      </w:r>
      <w:r w:rsidRPr="002A272B">
        <w:tab/>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14:paraId="351CBB10" w14:textId="77777777" w:rsidR="00A31106" w:rsidRPr="002A272B" w:rsidRDefault="00A31106" w:rsidP="00A31106">
      <w:pPr>
        <w:pStyle w:val="Default"/>
        <w:ind w:firstLine="567"/>
        <w:jc w:val="both"/>
      </w:pPr>
      <w:r w:rsidRPr="002A272B">
        <w:t>•</w:t>
      </w:r>
      <w:r w:rsidRPr="002A272B">
        <w:tab/>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14:paraId="2A411567" w14:textId="77777777" w:rsidR="00A31106" w:rsidRPr="002A272B" w:rsidRDefault="00A31106" w:rsidP="00A31106">
      <w:pPr>
        <w:pStyle w:val="Default"/>
        <w:ind w:firstLine="567"/>
        <w:jc w:val="both"/>
      </w:pPr>
      <w:r w:rsidRPr="002A272B">
        <w:t>•</w:t>
      </w:r>
      <w:r w:rsidRPr="002A272B">
        <w:tab/>
        <w:t>соотносить энергию связи атомных ядер с дефектом массы;</w:t>
      </w:r>
    </w:p>
    <w:p w14:paraId="1DDED9ED" w14:textId="77777777" w:rsidR="00A31106" w:rsidRPr="002A272B" w:rsidRDefault="00A31106" w:rsidP="00A31106">
      <w:pPr>
        <w:pStyle w:val="Default"/>
        <w:ind w:firstLine="567"/>
        <w:jc w:val="both"/>
      </w:pPr>
      <w:r w:rsidRPr="002A272B">
        <w:lastRenderedPageBreak/>
        <w:t>•</w:t>
      </w:r>
      <w:r w:rsidRPr="002A272B">
        <w:tab/>
        <w:t>приводить примеры влияния радиоактивных излучений на живые организмы; понимать принцип действия дозиметра;</w:t>
      </w:r>
    </w:p>
    <w:p w14:paraId="095B13D8" w14:textId="77777777" w:rsidR="00A31106" w:rsidRPr="002A272B" w:rsidRDefault="00A31106" w:rsidP="00A31106">
      <w:pPr>
        <w:pStyle w:val="Default"/>
        <w:ind w:firstLine="567"/>
        <w:jc w:val="both"/>
      </w:pPr>
      <w:r w:rsidRPr="002A272B">
        <w:t>•</w:t>
      </w:r>
      <w:r w:rsidRPr="002A272B">
        <w:tab/>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14:paraId="06150889" w14:textId="77777777" w:rsidR="00A31106" w:rsidRPr="002A272B" w:rsidRDefault="00A31106" w:rsidP="00A31106">
      <w:pPr>
        <w:pStyle w:val="Default"/>
        <w:ind w:firstLine="567"/>
        <w:jc w:val="both"/>
      </w:pPr>
      <w:r w:rsidRPr="002A272B">
        <w:t>•</w:t>
      </w:r>
      <w:r w:rsidRPr="002A272B">
        <w:tab/>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14:paraId="6FF512AF" w14:textId="77777777" w:rsidR="00A31106" w:rsidRPr="002A272B" w:rsidRDefault="00A31106" w:rsidP="00A31106">
      <w:pPr>
        <w:pStyle w:val="Default"/>
        <w:ind w:firstLine="567"/>
        <w:jc w:val="both"/>
      </w:pPr>
      <w:r w:rsidRPr="002A272B">
        <w:t>•</w:t>
      </w:r>
      <w:r w:rsidRPr="002A272B">
        <w:tab/>
        <w:t>различать основные характеристики звёзд (размер, цвет, температура), соотносить цвет звезды с её температурой;</w:t>
      </w:r>
    </w:p>
    <w:p w14:paraId="27DAB624" w14:textId="77777777" w:rsidR="00A31106" w:rsidRPr="002A272B" w:rsidRDefault="00A31106" w:rsidP="00A31106">
      <w:pPr>
        <w:pStyle w:val="Default"/>
        <w:ind w:firstLine="567"/>
        <w:jc w:val="both"/>
      </w:pPr>
      <w:r w:rsidRPr="002A272B">
        <w:t>•</w:t>
      </w:r>
      <w:r w:rsidRPr="002A272B">
        <w:tab/>
        <w:t>различать гипотезы о происхождении Солнечной системы.</w:t>
      </w:r>
    </w:p>
    <w:p w14:paraId="07BD1FCD" w14:textId="77777777" w:rsidR="009C0C6E" w:rsidRPr="00F66B6E" w:rsidRDefault="009C0C6E" w:rsidP="009C0C6E">
      <w:pPr>
        <w:shd w:val="clear" w:color="auto" w:fill="FFFFFF"/>
        <w:spacing w:after="150"/>
        <w:jc w:val="center"/>
        <w:rPr>
          <w:rFonts w:ascii="Helvetica" w:hAnsi="Helvetica"/>
          <w:sz w:val="21"/>
          <w:szCs w:val="21"/>
        </w:rPr>
      </w:pPr>
    </w:p>
    <w:p w14:paraId="7D79BE4E" w14:textId="77777777" w:rsidR="004951CF" w:rsidRPr="00F66B6E" w:rsidRDefault="004951CF" w:rsidP="001C7D82">
      <w:pPr>
        <w:shd w:val="clear" w:color="auto" w:fill="FFFFFF"/>
        <w:ind w:firstLine="709"/>
        <w:jc w:val="center"/>
        <w:rPr>
          <w:b/>
          <w:bCs/>
          <w:sz w:val="24"/>
          <w:szCs w:val="24"/>
        </w:rPr>
      </w:pPr>
      <w:r w:rsidRPr="00F66B6E">
        <w:rPr>
          <w:b/>
          <w:bCs/>
          <w:sz w:val="24"/>
          <w:szCs w:val="24"/>
        </w:rPr>
        <w:t>СОДЕРЖАНИЕ УЧЕБНОГО ПРЕДМЕТА</w:t>
      </w:r>
      <w:r w:rsidR="002567F9" w:rsidRPr="00F66B6E">
        <w:rPr>
          <w:b/>
          <w:bCs/>
          <w:sz w:val="24"/>
          <w:szCs w:val="24"/>
        </w:rPr>
        <w:t>, КУРСА</w:t>
      </w:r>
    </w:p>
    <w:p w14:paraId="4286B770" w14:textId="77777777" w:rsidR="0032751F" w:rsidRPr="00F66B6E" w:rsidRDefault="0032751F" w:rsidP="001C7D82">
      <w:pPr>
        <w:shd w:val="clear" w:color="auto" w:fill="FFFFFF"/>
        <w:ind w:firstLine="709"/>
        <w:rPr>
          <w:sz w:val="24"/>
          <w:szCs w:val="24"/>
        </w:rPr>
      </w:pPr>
      <w:r w:rsidRPr="00F66B6E">
        <w:rPr>
          <w:bCs/>
          <w:sz w:val="24"/>
          <w:szCs w:val="24"/>
        </w:rPr>
        <w:t>Введение (3 часа)</w:t>
      </w:r>
    </w:p>
    <w:p w14:paraId="45381C54" w14:textId="77777777" w:rsidR="00454AE8" w:rsidRPr="00F66B6E" w:rsidRDefault="00454AE8" w:rsidP="001C7D82">
      <w:pPr>
        <w:shd w:val="clear" w:color="auto" w:fill="FFFFFF"/>
        <w:ind w:firstLine="709"/>
        <w:jc w:val="both"/>
        <w:rPr>
          <w:sz w:val="24"/>
          <w:szCs w:val="24"/>
        </w:rPr>
      </w:pPr>
      <w:r w:rsidRPr="00F66B6E">
        <w:rPr>
          <w:spacing w:val="-4"/>
          <w:sz w:val="24"/>
          <w:szCs w:val="24"/>
          <w:lang w:val="en-US"/>
        </w:rPr>
        <w:t>I</w:t>
      </w:r>
      <w:r w:rsidRPr="00F66B6E">
        <w:rPr>
          <w:spacing w:val="-4"/>
          <w:sz w:val="24"/>
          <w:szCs w:val="24"/>
        </w:rPr>
        <w:t>. ЗАКОНЫ В</w:t>
      </w:r>
      <w:r w:rsidR="00950028" w:rsidRPr="00F66B6E">
        <w:rPr>
          <w:spacing w:val="-4"/>
          <w:sz w:val="24"/>
          <w:szCs w:val="24"/>
        </w:rPr>
        <w:t>ЗАИМОДЕЙСТВИЯ И ДВИЖЕНИЯ ТЕЛ. (3</w:t>
      </w:r>
      <w:r w:rsidR="0032751F" w:rsidRPr="00F66B6E">
        <w:rPr>
          <w:spacing w:val="-4"/>
          <w:sz w:val="24"/>
          <w:szCs w:val="24"/>
        </w:rPr>
        <w:t>4</w:t>
      </w:r>
      <w:r w:rsidRPr="00F66B6E">
        <w:rPr>
          <w:spacing w:val="-4"/>
          <w:sz w:val="24"/>
          <w:szCs w:val="24"/>
        </w:rPr>
        <w:t xml:space="preserve"> час</w:t>
      </w:r>
      <w:r w:rsidR="00950028" w:rsidRPr="00F66B6E">
        <w:rPr>
          <w:spacing w:val="-4"/>
          <w:sz w:val="24"/>
          <w:szCs w:val="24"/>
        </w:rPr>
        <w:t>а</w:t>
      </w:r>
      <w:r w:rsidRPr="00F66B6E">
        <w:rPr>
          <w:spacing w:val="-4"/>
          <w:sz w:val="24"/>
          <w:szCs w:val="24"/>
        </w:rPr>
        <w:t>)</w:t>
      </w:r>
    </w:p>
    <w:p w14:paraId="14A397C9" w14:textId="77777777" w:rsidR="00454AE8" w:rsidRPr="00F66B6E" w:rsidRDefault="00454AE8" w:rsidP="001C7D82">
      <w:pPr>
        <w:shd w:val="clear" w:color="auto" w:fill="FFFFFF"/>
        <w:ind w:firstLine="709"/>
        <w:jc w:val="both"/>
        <w:rPr>
          <w:sz w:val="24"/>
          <w:szCs w:val="24"/>
        </w:rPr>
      </w:pPr>
      <w:r w:rsidRPr="00F66B6E">
        <w:rPr>
          <w:spacing w:val="-1"/>
          <w:sz w:val="24"/>
          <w:szCs w:val="24"/>
        </w:rPr>
        <w:t xml:space="preserve">Материальная точка. Траектория. Скорость. </w:t>
      </w:r>
      <w:r w:rsidRPr="00F66B6E">
        <w:rPr>
          <w:bCs/>
          <w:spacing w:val="-1"/>
          <w:sz w:val="24"/>
          <w:szCs w:val="24"/>
        </w:rPr>
        <w:t xml:space="preserve">Перемещение. Система отсчета. Определение координаты движущего тела. Графики зависимости кинематических величин от времени. Прямолинейное равноускоренное движение. Скорость равноускоренного движения. Перемещение при равноускоренном движении. Определение координаты движущего тела. Графики зависимости кинематических величин от времени. </w:t>
      </w:r>
      <w:r w:rsidRPr="00F66B6E">
        <w:rPr>
          <w:sz w:val="24"/>
          <w:szCs w:val="24"/>
        </w:rPr>
        <w:t xml:space="preserve">Ускорение. Относительность механического движения. </w:t>
      </w:r>
      <w:r w:rsidRPr="00F66B6E">
        <w:rPr>
          <w:bCs/>
          <w:sz w:val="24"/>
          <w:szCs w:val="24"/>
        </w:rPr>
        <w:t xml:space="preserve">Инерциальная система </w:t>
      </w:r>
      <w:r w:rsidRPr="00F66B6E">
        <w:rPr>
          <w:sz w:val="24"/>
          <w:szCs w:val="24"/>
        </w:rPr>
        <w:t xml:space="preserve">отсчета. </w:t>
      </w:r>
      <w:r w:rsidRPr="00F66B6E">
        <w:rPr>
          <w:spacing w:val="-2"/>
          <w:sz w:val="24"/>
          <w:szCs w:val="24"/>
        </w:rPr>
        <w:t xml:space="preserve">Первый закон Ньютона. Второй закон Ньютона. </w:t>
      </w:r>
      <w:r w:rsidRPr="00F66B6E">
        <w:rPr>
          <w:sz w:val="24"/>
          <w:szCs w:val="24"/>
        </w:rPr>
        <w:t xml:space="preserve">Третий закон Ньютона. Свободное падение </w:t>
      </w:r>
      <w:r w:rsidRPr="00F66B6E">
        <w:rPr>
          <w:spacing w:val="-1"/>
          <w:sz w:val="24"/>
          <w:szCs w:val="24"/>
        </w:rPr>
        <w:t xml:space="preserve">Закон Всемирного тяготения. </w:t>
      </w:r>
      <w:r w:rsidRPr="00F66B6E">
        <w:rPr>
          <w:bCs/>
          <w:spacing w:val="-1"/>
          <w:sz w:val="24"/>
          <w:szCs w:val="24"/>
        </w:rPr>
        <w:t xml:space="preserve">Криволинейное движение </w:t>
      </w:r>
      <w:proofErr w:type="spellStart"/>
      <w:r w:rsidRPr="00F66B6E">
        <w:rPr>
          <w:spacing w:val="-1"/>
          <w:sz w:val="24"/>
          <w:szCs w:val="24"/>
        </w:rPr>
        <w:t>Движение</w:t>
      </w:r>
      <w:proofErr w:type="spellEnd"/>
      <w:r w:rsidRPr="00F66B6E">
        <w:rPr>
          <w:spacing w:val="-1"/>
          <w:sz w:val="24"/>
          <w:szCs w:val="24"/>
        </w:rPr>
        <w:t xml:space="preserve"> по окружности. Искусственные спутники Земли. Ракеты. </w:t>
      </w:r>
      <w:r w:rsidRPr="00F66B6E">
        <w:rPr>
          <w:sz w:val="24"/>
          <w:szCs w:val="24"/>
        </w:rPr>
        <w:t xml:space="preserve">Импульс. Закон сохранения импульса. </w:t>
      </w:r>
      <w:r w:rsidRPr="00F66B6E">
        <w:rPr>
          <w:bCs/>
          <w:sz w:val="24"/>
          <w:szCs w:val="24"/>
        </w:rPr>
        <w:t xml:space="preserve">Реактивное движение. </w:t>
      </w:r>
      <w:r w:rsidRPr="00F66B6E">
        <w:rPr>
          <w:bCs/>
          <w:spacing w:val="-1"/>
          <w:sz w:val="24"/>
          <w:szCs w:val="24"/>
        </w:rPr>
        <w:t xml:space="preserve">Движение тела брошенного вертикально вверх. </w:t>
      </w:r>
      <w:r w:rsidRPr="00F66B6E">
        <w:rPr>
          <w:bCs/>
          <w:sz w:val="24"/>
          <w:szCs w:val="24"/>
        </w:rPr>
        <w:t xml:space="preserve">Движение тела брошенного под углом к горизонту. Движение тела брошенного горизонтально. </w:t>
      </w:r>
      <w:r w:rsidRPr="00F66B6E">
        <w:rPr>
          <w:bCs/>
          <w:spacing w:val="-1"/>
          <w:sz w:val="24"/>
          <w:szCs w:val="24"/>
        </w:rPr>
        <w:t>Ускорение свободного падения на Земле и других планетах.</w:t>
      </w:r>
    </w:p>
    <w:p w14:paraId="6302C89E" w14:textId="77777777" w:rsidR="00454AE8" w:rsidRPr="00F66B6E" w:rsidRDefault="00454AE8" w:rsidP="001C7D82">
      <w:pPr>
        <w:shd w:val="clear" w:color="auto" w:fill="FFFFFF"/>
        <w:ind w:firstLine="709"/>
        <w:jc w:val="both"/>
        <w:rPr>
          <w:sz w:val="24"/>
          <w:szCs w:val="24"/>
          <w:u w:val="single"/>
        </w:rPr>
      </w:pPr>
      <w:r w:rsidRPr="00F66B6E">
        <w:rPr>
          <w:iCs/>
          <w:sz w:val="24"/>
          <w:szCs w:val="24"/>
          <w:u w:val="single"/>
        </w:rPr>
        <w:t>Фронтальная лабораторная работа.</w:t>
      </w:r>
    </w:p>
    <w:p w14:paraId="7CD743FD" w14:textId="77777777" w:rsidR="00454AE8" w:rsidRPr="00F66B6E" w:rsidRDefault="00454AE8" w:rsidP="001C7D82">
      <w:pPr>
        <w:shd w:val="clear" w:color="auto" w:fill="FFFFFF"/>
        <w:ind w:firstLine="709"/>
        <w:jc w:val="both"/>
        <w:rPr>
          <w:i/>
          <w:sz w:val="24"/>
          <w:szCs w:val="24"/>
        </w:rPr>
      </w:pPr>
      <w:r w:rsidRPr="00F66B6E">
        <w:rPr>
          <w:i/>
          <w:spacing w:val="-1"/>
          <w:sz w:val="24"/>
          <w:szCs w:val="24"/>
        </w:rPr>
        <w:t>1. Исследование равноускоренного движения без начальной скорости.</w:t>
      </w:r>
    </w:p>
    <w:p w14:paraId="69584502" w14:textId="77777777" w:rsidR="00454AE8" w:rsidRPr="00F66B6E" w:rsidRDefault="00454AE8" w:rsidP="001C7D82">
      <w:pPr>
        <w:shd w:val="clear" w:color="auto" w:fill="FFFFFF"/>
        <w:ind w:firstLine="709"/>
        <w:jc w:val="both"/>
        <w:rPr>
          <w:i/>
          <w:sz w:val="24"/>
          <w:szCs w:val="24"/>
        </w:rPr>
      </w:pPr>
      <w:r w:rsidRPr="00F66B6E">
        <w:rPr>
          <w:i/>
          <w:spacing w:val="-1"/>
          <w:sz w:val="24"/>
          <w:szCs w:val="24"/>
        </w:rPr>
        <w:t>2.Измерение ускорения свободного падения.</w:t>
      </w:r>
    </w:p>
    <w:p w14:paraId="7A5C408E" w14:textId="77777777" w:rsidR="00454AE8" w:rsidRPr="00F66B6E" w:rsidRDefault="00454AE8" w:rsidP="001C7D82">
      <w:pPr>
        <w:shd w:val="clear" w:color="auto" w:fill="FFFFFF"/>
        <w:ind w:firstLine="709"/>
        <w:jc w:val="both"/>
        <w:rPr>
          <w:sz w:val="24"/>
          <w:szCs w:val="24"/>
        </w:rPr>
      </w:pPr>
      <w:r w:rsidRPr="00F66B6E">
        <w:rPr>
          <w:spacing w:val="-3"/>
          <w:sz w:val="24"/>
          <w:szCs w:val="24"/>
          <w:lang w:val="en-US"/>
        </w:rPr>
        <w:t>II</w:t>
      </w:r>
      <w:r w:rsidRPr="00F66B6E">
        <w:rPr>
          <w:spacing w:val="-3"/>
          <w:sz w:val="24"/>
          <w:szCs w:val="24"/>
        </w:rPr>
        <w:t>.МЕХАНИЧЕСКИЕ КОЛЕБАНИЯ И ВОЛНЫ. ЗВУК. (</w:t>
      </w:r>
      <w:r w:rsidR="0032751F" w:rsidRPr="00F66B6E">
        <w:rPr>
          <w:spacing w:val="-3"/>
          <w:sz w:val="24"/>
          <w:szCs w:val="24"/>
        </w:rPr>
        <w:t>9</w:t>
      </w:r>
      <w:r w:rsidRPr="00F66B6E">
        <w:rPr>
          <w:spacing w:val="-3"/>
          <w:sz w:val="24"/>
          <w:szCs w:val="24"/>
        </w:rPr>
        <w:t xml:space="preserve"> часов)</w:t>
      </w:r>
    </w:p>
    <w:p w14:paraId="402577D4" w14:textId="77777777" w:rsidR="00454AE8" w:rsidRPr="00F66B6E" w:rsidRDefault="00454AE8" w:rsidP="001C7D82">
      <w:pPr>
        <w:shd w:val="clear" w:color="auto" w:fill="FFFFFF"/>
        <w:ind w:firstLine="709"/>
        <w:jc w:val="both"/>
        <w:rPr>
          <w:bCs/>
          <w:spacing w:val="-1"/>
          <w:sz w:val="24"/>
          <w:szCs w:val="24"/>
        </w:rPr>
      </w:pPr>
      <w:r w:rsidRPr="00F66B6E">
        <w:rPr>
          <w:spacing w:val="-2"/>
          <w:sz w:val="24"/>
          <w:szCs w:val="24"/>
        </w:rPr>
        <w:t xml:space="preserve">Механические колебания. Амплитуда. Период, частота. </w:t>
      </w:r>
      <w:r w:rsidRPr="00F66B6E">
        <w:rPr>
          <w:bCs/>
          <w:spacing w:val="-2"/>
          <w:sz w:val="24"/>
          <w:szCs w:val="24"/>
        </w:rPr>
        <w:t xml:space="preserve">Свободные колебания. Колебательные системы. </w:t>
      </w:r>
      <w:proofErr w:type="spellStart"/>
      <w:r w:rsidRPr="00F66B6E">
        <w:rPr>
          <w:bCs/>
          <w:spacing w:val="-2"/>
          <w:sz w:val="24"/>
          <w:szCs w:val="24"/>
        </w:rPr>
        <w:t>Маятник.</w:t>
      </w:r>
      <w:r w:rsidRPr="00F66B6E">
        <w:rPr>
          <w:bCs/>
          <w:spacing w:val="-1"/>
          <w:sz w:val="24"/>
          <w:szCs w:val="24"/>
        </w:rPr>
        <w:t>Зависимость</w:t>
      </w:r>
      <w:proofErr w:type="spellEnd"/>
      <w:r w:rsidRPr="00F66B6E">
        <w:rPr>
          <w:bCs/>
          <w:spacing w:val="-1"/>
          <w:sz w:val="24"/>
          <w:szCs w:val="24"/>
        </w:rPr>
        <w:t xml:space="preserve"> периода и частоты нитяного маятника от длины нити. Превращение энергии при колебательном движении. Затухающие колебания. Вынужденные колебания. </w:t>
      </w:r>
      <w:r w:rsidRPr="00F66B6E">
        <w:rPr>
          <w:sz w:val="24"/>
          <w:szCs w:val="24"/>
        </w:rPr>
        <w:t xml:space="preserve">Механические волны. Длина волны. Продольные и поперечные волны. Скорость распространения волны. Звук. </w:t>
      </w:r>
      <w:r w:rsidRPr="00F66B6E">
        <w:rPr>
          <w:bCs/>
          <w:sz w:val="24"/>
          <w:szCs w:val="24"/>
        </w:rPr>
        <w:t xml:space="preserve">Высота и тембр звука. Громкость звука. </w:t>
      </w:r>
      <w:r w:rsidRPr="00F66B6E">
        <w:rPr>
          <w:bCs/>
          <w:spacing w:val="-2"/>
          <w:sz w:val="24"/>
          <w:szCs w:val="24"/>
        </w:rPr>
        <w:t xml:space="preserve">Распространение звука. </w:t>
      </w:r>
      <w:r w:rsidRPr="00F66B6E">
        <w:rPr>
          <w:bCs/>
          <w:spacing w:val="-1"/>
          <w:sz w:val="24"/>
          <w:szCs w:val="24"/>
        </w:rPr>
        <w:t xml:space="preserve">Скорость звука. Отражение звука. Эхо. Резонанс. </w:t>
      </w:r>
    </w:p>
    <w:p w14:paraId="7872DDBF" w14:textId="77777777" w:rsidR="00454AE8" w:rsidRPr="00F66B6E" w:rsidRDefault="00454AE8" w:rsidP="001C7D82">
      <w:pPr>
        <w:shd w:val="clear" w:color="auto" w:fill="FFFFFF"/>
        <w:ind w:firstLine="709"/>
        <w:jc w:val="both"/>
        <w:rPr>
          <w:sz w:val="24"/>
          <w:szCs w:val="24"/>
          <w:u w:val="single"/>
        </w:rPr>
      </w:pPr>
      <w:r w:rsidRPr="00F66B6E">
        <w:rPr>
          <w:iCs/>
          <w:sz w:val="24"/>
          <w:szCs w:val="24"/>
          <w:u w:val="single"/>
        </w:rPr>
        <w:t>Фронтальная лабораторная работа.</w:t>
      </w:r>
    </w:p>
    <w:p w14:paraId="69B1F181" w14:textId="77777777" w:rsidR="00454AE8" w:rsidRPr="00F66B6E" w:rsidRDefault="00454AE8" w:rsidP="001C7D82">
      <w:pPr>
        <w:shd w:val="clear" w:color="auto" w:fill="FFFFFF"/>
        <w:ind w:firstLine="709"/>
        <w:jc w:val="both"/>
        <w:rPr>
          <w:i/>
          <w:sz w:val="24"/>
          <w:szCs w:val="24"/>
        </w:rPr>
      </w:pPr>
      <w:r w:rsidRPr="00F66B6E">
        <w:rPr>
          <w:i/>
          <w:sz w:val="24"/>
          <w:szCs w:val="24"/>
        </w:rPr>
        <w:t>3.Исследование зависимости периода и частоты свободных колебаний маятника от его длины.</w:t>
      </w:r>
    </w:p>
    <w:p w14:paraId="6A8ACB49" w14:textId="77777777" w:rsidR="00454AE8" w:rsidRPr="00F66B6E" w:rsidRDefault="00454AE8" w:rsidP="001C7D82">
      <w:pPr>
        <w:shd w:val="clear" w:color="auto" w:fill="FFFFFF"/>
        <w:ind w:firstLine="709"/>
        <w:jc w:val="both"/>
        <w:rPr>
          <w:sz w:val="24"/>
          <w:szCs w:val="24"/>
        </w:rPr>
      </w:pPr>
      <w:r w:rsidRPr="00F66B6E">
        <w:rPr>
          <w:spacing w:val="-2"/>
          <w:sz w:val="24"/>
          <w:szCs w:val="24"/>
          <w:lang w:val="en-US"/>
        </w:rPr>
        <w:t>I</w:t>
      </w:r>
      <w:r w:rsidR="00B67DF6" w:rsidRPr="00F66B6E">
        <w:rPr>
          <w:spacing w:val="-2"/>
          <w:sz w:val="24"/>
          <w:szCs w:val="24"/>
          <w:lang w:val="en-US"/>
        </w:rPr>
        <w:t>II</w:t>
      </w:r>
      <w:r w:rsidRPr="00F66B6E">
        <w:rPr>
          <w:spacing w:val="-2"/>
          <w:sz w:val="24"/>
          <w:szCs w:val="24"/>
        </w:rPr>
        <w:t>. Э</w:t>
      </w:r>
      <w:r w:rsidR="0032751F" w:rsidRPr="00F66B6E">
        <w:rPr>
          <w:spacing w:val="-2"/>
          <w:sz w:val="24"/>
          <w:szCs w:val="24"/>
        </w:rPr>
        <w:t>ЛЕКТРОМАГНИТНОЕ ПОЛЕ. (16</w:t>
      </w:r>
      <w:r w:rsidRPr="00F66B6E">
        <w:rPr>
          <w:spacing w:val="-2"/>
          <w:sz w:val="24"/>
          <w:szCs w:val="24"/>
        </w:rPr>
        <w:t xml:space="preserve"> часов)</w:t>
      </w:r>
    </w:p>
    <w:p w14:paraId="69A59F29" w14:textId="77777777" w:rsidR="00454AE8" w:rsidRPr="00F66B6E" w:rsidRDefault="00454AE8" w:rsidP="001C7D82">
      <w:pPr>
        <w:shd w:val="clear" w:color="auto" w:fill="FFFFFF"/>
        <w:ind w:firstLine="709"/>
        <w:jc w:val="both"/>
        <w:rPr>
          <w:sz w:val="24"/>
          <w:szCs w:val="24"/>
        </w:rPr>
      </w:pPr>
      <w:r w:rsidRPr="00F66B6E">
        <w:rPr>
          <w:spacing w:val="-1"/>
          <w:sz w:val="24"/>
          <w:szCs w:val="24"/>
        </w:rPr>
        <w:t xml:space="preserve">Взаимодействие магнитов. </w:t>
      </w:r>
      <w:r w:rsidRPr="00F66B6E">
        <w:rPr>
          <w:spacing w:val="-2"/>
          <w:sz w:val="24"/>
          <w:szCs w:val="24"/>
        </w:rPr>
        <w:t xml:space="preserve">Магнитное поле. </w:t>
      </w:r>
      <w:r w:rsidRPr="00F66B6E">
        <w:rPr>
          <w:sz w:val="24"/>
          <w:szCs w:val="24"/>
        </w:rPr>
        <w:t xml:space="preserve">Взаимодействие проводников стоком. Действие магнитного поля на электрические заряды. </w:t>
      </w:r>
      <w:r w:rsidRPr="00F66B6E">
        <w:rPr>
          <w:bCs/>
          <w:sz w:val="24"/>
          <w:szCs w:val="24"/>
        </w:rPr>
        <w:t xml:space="preserve">Графическое изображение магнитного поля. Направление тока и направление его магнитного поля. Обнаружение магнитного поля по его действию на электрический ток. Правило левой руки. </w:t>
      </w:r>
      <w:r w:rsidRPr="00F66B6E">
        <w:rPr>
          <w:bCs/>
          <w:spacing w:val="-1"/>
          <w:sz w:val="24"/>
          <w:szCs w:val="24"/>
        </w:rPr>
        <w:t xml:space="preserve">Магнитный поток. </w:t>
      </w:r>
      <w:r w:rsidRPr="00F66B6E">
        <w:rPr>
          <w:spacing w:val="-1"/>
          <w:sz w:val="24"/>
          <w:szCs w:val="24"/>
        </w:rPr>
        <w:t xml:space="preserve">Электромагнитная индукция. </w:t>
      </w:r>
      <w:r w:rsidRPr="00F66B6E">
        <w:rPr>
          <w:sz w:val="24"/>
          <w:szCs w:val="24"/>
        </w:rPr>
        <w:t xml:space="preserve">Явление электромагнитной индукции. Получение переменного электрического тока. </w:t>
      </w:r>
      <w:r w:rsidRPr="00F66B6E">
        <w:rPr>
          <w:spacing w:val="-1"/>
          <w:sz w:val="24"/>
          <w:szCs w:val="24"/>
        </w:rPr>
        <w:t xml:space="preserve">Электромагнитное поле. </w:t>
      </w:r>
      <w:r w:rsidRPr="00F66B6E">
        <w:rPr>
          <w:bCs/>
          <w:spacing w:val="-1"/>
          <w:sz w:val="24"/>
          <w:szCs w:val="24"/>
        </w:rPr>
        <w:t xml:space="preserve">Неоднородное и неоднородное поле. Взаимосвязь электрического и магнитного полей. </w:t>
      </w:r>
      <w:r w:rsidRPr="00F66B6E">
        <w:rPr>
          <w:bCs/>
          <w:sz w:val="24"/>
          <w:szCs w:val="24"/>
        </w:rPr>
        <w:t xml:space="preserve">Электромагнитные волны. Скорость распространения электромагнитных волн. </w:t>
      </w:r>
      <w:r w:rsidRPr="00F66B6E">
        <w:rPr>
          <w:spacing w:val="-2"/>
          <w:sz w:val="24"/>
          <w:szCs w:val="24"/>
        </w:rPr>
        <w:t xml:space="preserve">Электродвигатель. </w:t>
      </w:r>
      <w:r w:rsidRPr="00F66B6E">
        <w:rPr>
          <w:spacing w:val="-1"/>
          <w:sz w:val="24"/>
          <w:szCs w:val="24"/>
        </w:rPr>
        <w:t>Электрогенератор.</w:t>
      </w:r>
      <w:r w:rsidR="00B67DF6" w:rsidRPr="00F66B6E">
        <w:rPr>
          <w:spacing w:val="-1"/>
          <w:sz w:val="24"/>
          <w:szCs w:val="24"/>
        </w:rPr>
        <w:t xml:space="preserve"> Конденсатор. Контур колебания. Принципы радиосвязи и телевидения </w:t>
      </w:r>
      <w:r w:rsidRPr="00F66B6E">
        <w:rPr>
          <w:spacing w:val="-1"/>
          <w:sz w:val="24"/>
          <w:szCs w:val="24"/>
        </w:rPr>
        <w:t xml:space="preserve"> </w:t>
      </w:r>
      <w:r w:rsidRPr="00F66B6E">
        <w:rPr>
          <w:sz w:val="24"/>
          <w:szCs w:val="24"/>
        </w:rPr>
        <w:t>Свет - электромагнитная волна.</w:t>
      </w:r>
      <w:r w:rsidR="00B67DF6" w:rsidRPr="00F66B6E">
        <w:rPr>
          <w:sz w:val="24"/>
          <w:szCs w:val="24"/>
        </w:rPr>
        <w:t xml:space="preserve"> Преломление и дисперсия света. Спектроскоп, виды спектров, анализ. Поглощение и испускание света атомами веществ.</w:t>
      </w:r>
    </w:p>
    <w:p w14:paraId="11D7DA77" w14:textId="77777777" w:rsidR="00454AE8" w:rsidRPr="00F66B6E" w:rsidRDefault="00454AE8" w:rsidP="001C7D82">
      <w:pPr>
        <w:shd w:val="clear" w:color="auto" w:fill="FFFFFF"/>
        <w:ind w:firstLine="709"/>
        <w:jc w:val="both"/>
        <w:rPr>
          <w:iCs/>
          <w:sz w:val="24"/>
          <w:szCs w:val="24"/>
        </w:rPr>
      </w:pPr>
      <w:r w:rsidRPr="00F66B6E">
        <w:rPr>
          <w:iCs/>
          <w:sz w:val="24"/>
          <w:szCs w:val="24"/>
          <w:u w:val="single"/>
        </w:rPr>
        <w:t>Фронтальная лабораторная работа</w:t>
      </w:r>
      <w:r w:rsidRPr="00F66B6E">
        <w:rPr>
          <w:iCs/>
          <w:sz w:val="24"/>
          <w:szCs w:val="24"/>
        </w:rPr>
        <w:t xml:space="preserve">. </w:t>
      </w:r>
    </w:p>
    <w:p w14:paraId="20E4B04B" w14:textId="77777777" w:rsidR="00454AE8" w:rsidRPr="00F66B6E" w:rsidRDefault="00454AE8" w:rsidP="001C7D82">
      <w:pPr>
        <w:shd w:val="clear" w:color="auto" w:fill="FFFFFF"/>
        <w:ind w:firstLine="709"/>
        <w:jc w:val="both"/>
        <w:rPr>
          <w:i/>
          <w:sz w:val="24"/>
          <w:szCs w:val="24"/>
        </w:rPr>
      </w:pPr>
      <w:r w:rsidRPr="00F66B6E">
        <w:rPr>
          <w:i/>
          <w:sz w:val="24"/>
          <w:szCs w:val="24"/>
        </w:rPr>
        <w:t>4.Изучение явления электромагнитной индукции.</w:t>
      </w:r>
    </w:p>
    <w:p w14:paraId="004BF568" w14:textId="77777777" w:rsidR="00454AE8" w:rsidRPr="00F66B6E" w:rsidRDefault="00B67DF6" w:rsidP="001C7D82">
      <w:pPr>
        <w:shd w:val="clear" w:color="auto" w:fill="FFFFFF"/>
        <w:ind w:firstLine="709"/>
        <w:jc w:val="both"/>
        <w:rPr>
          <w:sz w:val="24"/>
          <w:szCs w:val="24"/>
        </w:rPr>
      </w:pPr>
      <w:r w:rsidRPr="00F66B6E">
        <w:rPr>
          <w:bCs/>
          <w:sz w:val="24"/>
          <w:szCs w:val="24"/>
          <w:lang w:val="en-US"/>
        </w:rPr>
        <w:t>I</w:t>
      </w:r>
      <w:r w:rsidR="00454AE8" w:rsidRPr="00F66B6E">
        <w:rPr>
          <w:bCs/>
          <w:sz w:val="24"/>
          <w:szCs w:val="24"/>
          <w:lang w:val="en-US"/>
        </w:rPr>
        <w:t>V</w:t>
      </w:r>
      <w:r w:rsidR="00454AE8" w:rsidRPr="00F66B6E">
        <w:rPr>
          <w:bCs/>
          <w:sz w:val="24"/>
          <w:szCs w:val="24"/>
        </w:rPr>
        <w:t>. СТРОЕНИЕ АТОМА И АТОМНОГО ЯДРА (1</w:t>
      </w:r>
      <w:r w:rsidR="0032751F" w:rsidRPr="00F66B6E">
        <w:rPr>
          <w:bCs/>
          <w:sz w:val="24"/>
          <w:szCs w:val="24"/>
        </w:rPr>
        <w:t>3</w:t>
      </w:r>
      <w:r w:rsidR="00454AE8" w:rsidRPr="00F66B6E">
        <w:rPr>
          <w:bCs/>
          <w:sz w:val="24"/>
          <w:szCs w:val="24"/>
        </w:rPr>
        <w:t xml:space="preserve"> часов)</w:t>
      </w:r>
    </w:p>
    <w:p w14:paraId="7D12472E" w14:textId="445BA8A9" w:rsidR="00454AE8" w:rsidRPr="00F66B6E" w:rsidRDefault="00454AE8" w:rsidP="001C7D82">
      <w:pPr>
        <w:shd w:val="clear" w:color="auto" w:fill="FFFFFF"/>
        <w:ind w:firstLine="709"/>
        <w:jc w:val="both"/>
        <w:rPr>
          <w:sz w:val="24"/>
          <w:szCs w:val="24"/>
        </w:rPr>
      </w:pPr>
      <w:r w:rsidRPr="00F66B6E">
        <w:rPr>
          <w:sz w:val="24"/>
          <w:szCs w:val="24"/>
        </w:rPr>
        <w:lastRenderedPageBreak/>
        <w:t>Радиоактивность. Альфа</w:t>
      </w:r>
      <w:r w:rsidR="00B65EB2">
        <w:rPr>
          <w:sz w:val="24"/>
          <w:szCs w:val="24"/>
        </w:rPr>
        <w:t xml:space="preserve">, </w:t>
      </w:r>
      <w:proofErr w:type="spellStart"/>
      <w:r w:rsidRPr="00F66B6E">
        <w:rPr>
          <w:sz w:val="24"/>
          <w:szCs w:val="24"/>
        </w:rPr>
        <w:t>бетта</w:t>
      </w:r>
      <w:proofErr w:type="spellEnd"/>
      <w:r w:rsidRPr="00F66B6E">
        <w:rPr>
          <w:sz w:val="24"/>
          <w:szCs w:val="24"/>
        </w:rPr>
        <w:t xml:space="preserve"> и гамма-излучение. Опыты по рассеиванию альфа-частиц. Планетарная модель атома. Атомное ядро. Протонно-нейтронная модель ядра. </w:t>
      </w:r>
      <w:r w:rsidRPr="00F66B6E">
        <w:rPr>
          <w:spacing w:val="-1"/>
          <w:sz w:val="24"/>
          <w:szCs w:val="24"/>
        </w:rPr>
        <w:t xml:space="preserve">Методы наблюдения и регистрации частиц. </w:t>
      </w:r>
      <w:r w:rsidRPr="00F66B6E">
        <w:rPr>
          <w:bCs/>
          <w:spacing w:val="-1"/>
          <w:sz w:val="24"/>
          <w:szCs w:val="24"/>
        </w:rPr>
        <w:t xml:space="preserve">Радиоактивные превращения. Экспериментальные методы. </w:t>
      </w:r>
      <w:r w:rsidRPr="00F66B6E">
        <w:rPr>
          <w:spacing w:val="-1"/>
          <w:sz w:val="24"/>
          <w:szCs w:val="24"/>
        </w:rPr>
        <w:t xml:space="preserve">Заряд ядра. Массовое число ядра. </w:t>
      </w:r>
      <w:r w:rsidRPr="00F66B6E">
        <w:rPr>
          <w:sz w:val="24"/>
          <w:szCs w:val="24"/>
        </w:rPr>
        <w:t xml:space="preserve">Ядерные реакции. Деление и синтез ядер. Сохранение заряда и массового числа при ядерных реакциях. </w:t>
      </w:r>
      <w:r w:rsidRPr="00F66B6E">
        <w:rPr>
          <w:bCs/>
          <w:sz w:val="24"/>
          <w:szCs w:val="24"/>
        </w:rPr>
        <w:t xml:space="preserve">Открытие протона и нейтрона. Ядерные силы. </w:t>
      </w:r>
      <w:r w:rsidRPr="00F66B6E">
        <w:rPr>
          <w:spacing w:val="-1"/>
          <w:sz w:val="24"/>
          <w:szCs w:val="24"/>
        </w:rPr>
        <w:t xml:space="preserve">Энергия связи частиц в ядре. </w:t>
      </w:r>
      <w:r w:rsidRPr="00F66B6E">
        <w:rPr>
          <w:bCs/>
          <w:sz w:val="24"/>
          <w:szCs w:val="24"/>
        </w:rPr>
        <w:t xml:space="preserve">Энергия связи. Дефект масс. </w:t>
      </w:r>
      <w:r w:rsidRPr="00F66B6E">
        <w:rPr>
          <w:sz w:val="24"/>
          <w:szCs w:val="24"/>
        </w:rPr>
        <w:t xml:space="preserve">Выделение энергии при делении и синтезе ядер. Использование ядерной энергии. Дозиметрия. </w:t>
      </w:r>
      <w:r w:rsidRPr="00F66B6E">
        <w:rPr>
          <w:bCs/>
          <w:sz w:val="24"/>
          <w:szCs w:val="24"/>
        </w:rPr>
        <w:t>Ядерный реактор. Преобразование Внутренней энергии ядер в электрическую энергию. Атомная энергетика. Термоядерные реакции. Биологическое действие радиации.</w:t>
      </w:r>
    </w:p>
    <w:p w14:paraId="4141BCF4" w14:textId="77777777" w:rsidR="00454AE8" w:rsidRPr="00F66B6E" w:rsidRDefault="00454AE8" w:rsidP="001C7D82">
      <w:pPr>
        <w:shd w:val="clear" w:color="auto" w:fill="FFFFFF"/>
        <w:ind w:firstLine="709"/>
        <w:jc w:val="both"/>
        <w:rPr>
          <w:sz w:val="24"/>
          <w:szCs w:val="24"/>
          <w:u w:val="single"/>
        </w:rPr>
      </w:pPr>
      <w:r w:rsidRPr="00F66B6E">
        <w:rPr>
          <w:iCs/>
          <w:sz w:val="24"/>
          <w:szCs w:val="24"/>
          <w:u w:val="single"/>
        </w:rPr>
        <w:t>Фронтальная лабораторная работа.</w:t>
      </w:r>
    </w:p>
    <w:p w14:paraId="11FAADA4" w14:textId="77777777" w:rsidR="00454AE8" w:rsidRPr="00F66B6E" w:rsidRDefault="00454AE8" w:rsidP="001C7D82">
      <w:pPr>
        <w:shd w:val="clear" w:color="auto" w:fill="FFFFFF"/>
        <w:ind w:firstLine="709"/>
        <w:jc w:val="both"/>
        <w:rPr>
          <w:i/>
          <w:sz w:val="24"/>
          <w:szCs w:val="24"/>
        </w:rPr>
      </w:pPr>
      <w:r w:rsidRPr="00F66B6E">
        <w:rPr>
          <w:i/>
          <w:spacing w:val="-1"/>
          <w:sz w:val="24"/>
          <w:szCs w:val="24"/>
        </w:rPr>
        <w:t>5.Изучение деления ядра урана по фотографии треков.</w:t>
      </w:r>
    </w:p>
    <w:p w14:paraId="58E42D9D" w14:textId="77777777" w:rsidR="00454AE8" w:rsidRPr="00F66B6E" w:rsidRDefault="00454AE8" w:rsidP="001C7D82">
      <w:pPr>
        <w:shd w:val="clear" w:color="auto" w:fill="FFFFFF"/>
        <w:ind w:firstLine="709"/>
        <w:jc w:val="both"/>
        <w:rPr>
          <w:i/>
          <w:sz w:val="24"/>
          <w:szCs w:val="24"/>
        </w:rPr>
      </w:pPr>
      <w:r w:rsidRPr="00F66B6E">
        <w:rPr>
          <w:i/>
          <w:sz w:val="24"/>
          <w:szCs w:val="24"/>
        </w:rPr>
        <w:t>6.Изучение треков заряженных частиц по готовым фотографиям</w:t>
      </w:r>
    </w:p>
    <w:p w14:paraId="44B6D35A" w14:textId="77777777" w:rsidR="005E1743" w:rsidRPr="00F66B6E" w:rsidRDefault="0032751F" w:rsidP="003309F7">
      <w:pPr>
        <w:shd w:val="clear" w:color="auto" w:fill="FFFFFF"/>
        <w:ind w:firstLine="709"/>
        <w:jc w:val="both"/>
        <w:rPr>
          <w:bCs/>
          <w:spacing w:val="-12"/>
          <w:sz w:val="24"/>
          <w:szCs w:val="24"/>
        </w:rPr>
      </w:pPr>
      <w:r w:rsidRPr="00F66B6E">
        <w:rPr>
          <w:bCs/>
          <w:spacing w:val="-12"/>
          <w:sz w:val="24"/>
          <w:szCs w:val="24"/>
        </w:rPr>
        <w:t>Повторение (3</w:t>
      </w:r>
      <w:r w:rsidR="00B67DF6" w:rsidRPr="00F66B6E">
        <w:rPr>
          <w:bCs/>
          <w:spacing w:val="-12"/>
          <w:sz w:val="24"/>
          <w:szCs w:val="24"/>
        </w:rPr>
        <w:t xml:space="preserve"> часа)</w:t>
      </w:r>
    </w:p>
    <w:p w14:paraId="34D6EC14" w14:textId="77777777" w:rsidR="00AF12D8" w:rsidRPr="00F66B6E" w:rsidRDefault="00AF12D8" w:rsidP="001C7D82">
      <w:pPr>
        <w:ind w:firstLine="709"/>
        <w:jc w:val="center"/>
        <w:rPr>
          <w:rFonts w:eastAsia="Batang"/>
          <w:b/>
          <w:sz w:val="24"/>
          <w:szCs w:val="24"/>
        </w:rPr>
      </w:pPr>
      <w:r w:rsidRPr="00F66B6E">
        <w:rPr>
          <w:rFonts w:eastAsia="Batang"/>
          <w:b/>
          <w:sz w:val="24"/>
          <w:szCs w:val="24"/>
        </w:rPr>
        <w:t xml:space="preserve">9 </w:t>
      </w:r>
      <w:r w:rsidR="005E1743" w:rsidRPr="00F66B6E">
        <w:rPr>
          <w:rFonts w:eastAsia="Batang"/>
          <w:b/>
          <w:sz w:val="24"/>
          <w:szCs w:val="24"/>
        </w:rPr>
        <w:t>КЛАСС</w:t>
      </w:r>
    </w:p>
    <w:tbl>
      <w:tblPr>
        <w:tblStyle w:val="aa"/>
        <w:tblW w:w="10349" w:type="dxa"/>
        <w:tblInd w:w="-318" w:type="dxa"/>
        <w:tblLayout w:type="fixed"/>
        <w:tblLook w:val="01E0" w:firstRow="1" w:lastRow="1" w:firstColumn="1" w:lastColumn="1" w:noHBand="0" w:noVBand="0"/>
      </w:tblPr>
      <w:tblGrid>
        <w:gridCol w:w="2127"/>
        <w:gridCol w:w="6379"/>
        <w:gridCol w:w="1843"/>
      </w:tblGrid>
      <w:tr w:rsidR="00F66B6E" w:rsidRPr="00F66B6E" w14:paraId="09176593" w14:textId="77777777" w:rsidTr="0038243A">
        <w:tc>
          <w:tcPr>
            <w:tcW w:w="2127" w:type="dxa"/>
          </w:tcPr>
          <w:p w14:paraId="342B8093" w14:textId="77777777" w:rsidR="0038243A" w:rsidRPr="00F66B6E" w:rsidRDefault="0038243A" w:rsidP="00950028">
            <w:pPr>
              <w:ind w:firstLine="34"/>
              <w:jc w:val="center"/>
              <w:rPr>
                <w:rFonts w:eastAsia="Batang"/>
                <w:b/>
                <w:sz w:val="24"/>
                <w:szCs w:val="24"/>
              </w:rPr>
            </w:pPr>
            <w:r w:rsidRPr="00F66B6E">
              <w:rPr>
                <w:rFonts w:eastAsia="Batang"/>
                <w:b/>
                <w:sz w:val="24"/>
                <w:szCs w:val="24"/>
              </w:rPr>
              <w:t>№</w:t>
            </w:r>
          </w:p>
        </w:tc>
        <w:tc>
          <w:tcPr>
            <w:tcW w:w="6379" w:type="dxa"/>
          </w:tcPr>
          <w:p w14:paraId="03F061EB" w14:textId="77777777" w:rsidR="0038243A" w:rsidRPr="00F66B6E" w:rsidRDefault="0038243A" w:rsidP="00950028">
            <w:pPr>
              <w:ind w:firstLine="34"/>
              <w:jc w:val="center"/>
              <w:rPr>
                <w:rFonts w:eastAsia="Batang"/>
                <w:b/>
                <w:sz w:val="24"/>
                <w:szCs w:val="24"/>
              </w:rPr>
            </w:pPr>
            <w:r w:rsidRPr="00F66B6E">
              <w:rPr>
                <w:rFonts w:eastAsia="Batang"/>
                <w:b/>
                <w:sz w:val="24"/>
                <w:szCs w:val="24"/>
              </w:rPr>
              <w:t>Контрольная работа</w:t>
            </w:r>
          </w:p>
        </w:tc>
        <w:tc>
          <w:tcPr>
            <w:tcW w:w="1843" w:type="dxa"/>
          </w:tcPr>
          <w:p w14:paraId="37E93808" w14:textId="77777777" w:rsidR="0038243A" w:rsidRPr="00F66B6E" w:rsidRDefault="0038243A" w:rsidP="00950028">
            <w:pPr>
              <w:ind w:firstLine="34"/>
              <w:jc w:val="center"/>
              <w:rPr>
                <w:rFonts w:eastAsia="Batang"/>
                <w:b/>
                <w:sz w:val="24"/>
                <w:szCs w:val="24"/>
              </w:rPr>
            </w:pPr>
            <w:r w:rsidRPr="00F66B6E">
              <w:rPr>
                <w:rFonts w:eastAsia="Batang"/>
                <w:b/>
                <w:sz w:val="24"/>
                <w:szCs w:val="24"/>
              </w:rPr>
              <w:t>прим. сроки</w:t>
            </w:r>
          </w:p>
        </w:tc>
      </w:tr>
      <w:tr w:rsidR="00F66B6E" w:rsidRPr="00F66B6E" w14:paraId="1E3FA8B1" w14:textId="77777777" w:rsidTr="0038243A">
        <w:tc>
          <w:tcPr>
            <w:tcW w:w="2127" w:type="dxa"/>
          </w:tcPr>
          <w:p w14:paraId="61A063A2" w14:textId="77777777" w:rsidR="0038243A" w:rsidRPr="00F66B6E" w:rsidRDefault="0038243A" w:rsidP="0038243A">
            <w:pPr>
              <w:pStyle w:val="a7"/>
              <w:numPr>
                <w:ilvl w:val="0"/>
                <w:numId w:val="16"/>
              </w:numPr>
              <w:jc w:val="center"/>
              <w:rPr>
                <w:rFonts w:eastAsia="Batang"/>
                <w:b/>
                <w:sz w:val="24"/>
                <w:szCs w:val="24"/>
              </w:rPr>
            </w:pPr>
          </w:p>
        </w:tc>
        <w:tc>
          <w:tcPr>
            <w:tcW w:w="6379" w:type="dxa"/>
          </w:tcPr>
          <w:p w14:paraId="611B36A2" w14:textId="77777777" w:rsidR="0038243A" w:rsidRPr="00F66B6E" w:rsidRDefault="0038243A" w:rsidP="001B0F42">
            <w:pPr>
              <w:ind w:firstLine="34"/>
              <w:rPr>
                <w:rFonts w:eastAsia="Batang"/>
                <w:sz w:val="24"/>
                <w:szCs w:val="24"/>
              </w:rPr>
            </w:pPr>
            <w:r w:rsidRPr="00F66B6E">
              <w:rPr>
                <w:rFonts w:eastAsia="Batang"/>
                <w:sz w:val="24"/>
                <w:szCs w:val="24"/>
              </w:rPr>
              <w:t>Входная контрольная работа</w:t>
            </w:r>
          </w:p>
        </w:tc>
        <w:tc>
          <w:tcPr>
            <w:tcW w:w="1843" w:type="dxa"/>
          </w:tcPr>
          <w:p w14:paraId="6C0BDD8F" w14:textId="7B4B4F8D" w:rsidR="0038243A" w:rsidRPr="00F66B6E" w:rsidRDefault="0038243A" w:rsidP="00950028">
            <w:pPr>
              <w:ind w:firstLine="34"/>
              <w:jc w:val="center"/>
              <w:rPr>
                <w:rFonts w:eastAsia="Batang"/>
                <w:sz w:val="24"/>
                <w:szCs w:val="24"/>
              </w:rPr>
            </w:pPr>
          </w:p>
        </w:tc>
      </w:tr>
      <w:tr w:rsidR="00F66B6E" w:rsidRPr="00F66B6E" w14:paraId="1CBFC8BB" w14:textId="77777777" w:rsidTr="0038243A">
        <w:tc>
          <w:tcPr>
            <w:tcW w:w="2127" w:type="dxa"/>
          </w:tcPr>
          <w:p w14:paraId="0B375DF4" w14:textId="77777777" w:rsidR="0038243A" w:rsidRPr="00F66B6E" w:rsidRDefault="0038243A" w:rsidP="0038243A">
            <w:pPr>
              <w:pStyle w:val="a7"/>
              <w:numPr>
                <w:ilvl w:val="0"/>
                <w:numId w:val="16"/>
              </w:numPr>
              <w:jc w:val="center"/>
              <w:rPr>
                <w:rFonts w:eastAsia="Batang"/>
                <w:b/>
                <w:i/>
                <w:sz w:val="24"/>
                <w:szCs w:val="24"/>
              </w:rPr>
            </w:pPr>
          </w:p>
        </w:tc>
        <w:tc>
          <w:tcPr>
            <w:tcW w:w="6379" w:type="dxa"/>
          </w:tcPr>
          <w:p w14:paraId="661C1056" w14:textId="77777777" w:rsidR="0038243A" w:rsidRPr="00F66B6E" w:rsidRDefault="0038243A" w:rsidP="0038243A">
            <w:pPr>
              <w:ind w:firstLine="34"/>
              <w:rPr>
                <w:rFonts w:eastAsia="Batang"/>
                <w:sz w:val="24"/>
                <w:szCs w:val="24"/>
              </w:rPr>
            </w:pPr>
            <w:r w:rsidRPr="00F66B6E">
              <w:rPr>
                <w:rFonts w:eastAsia="Batang"/>
                <w:sz w:val="24"/>
                <w:szCs w:val="24"/>
              </w:rPr>
              <w:t>Основы кинематики</w:t>
            </w:r>
          </w:p>
        </w:tc>
        <w:tc>
          <w:tcPr>
            <w:tcW w:w="1843" w:type="dxa"/>
          </w:tcPr>
          <w:p w14:paraId="5DABA402" w14:textId="1337CC69" w:rsidR="0038243A" w:rsidRPr="00F66B6E" w:rsidRDefault="0038243A" w:rsidP="00950028">
            <w:pPr>
              <w:ind w:firstLine="34"/>
              <w:jc w:val="center"/>
              <w:rPr>
                <w:rFonts w:eastAsia="Batang"/>
                <w:sz w:val="24"/>
                <w:szCs w:val="24"/>
              </w:rPr>
            </w:pPr>
          </w:p>
        </w:tc>
      </w:tr>
      <w:tr w:rsidR="00F66B6E" w:rsidRPr="00F66B6E" w14:paraId="544AF6D1" w14:textId="77777777" w:rsidTr="0038243A">
        <w:tc>
          <w:tcPr>
            <w:tcW w:w="2127" w:type="dxa"/>
          </w:tcPr>
          <w:p w14:paraId="048465E9" w14:textId="77777777" w:rsidR="0038243A" w:rsidRPr="00F66B6E" w:rsidRDefault="0038243A" w:rsidP="0038243A">
            <w:pPr>
              <w:pStyle w:val="a7"/>
              <w:numPr>
                <w:ilvl w:val="0"/>
                <w:numId w:val="16"/>
              </w:numPr>
              <w:jc w:val="center"/>
              <w:rPr>
                <w:rFonts w:eastAsia="Batang"/>
                <w:b/>
                <w:i/>
                <w:sz w:val="24"/>
                <w:szCs w:val="24"/>
              </w:rPr>
            </w:pPr>
          </w:p>
        </w:tc>
        <w:tc>
          <w:tcPr>
            <w:tcW w:w="6379" w:type="dxa"/>
          </w:tcPr>
          <w:p w14:paraId="6646430E" w14:textId="77777777" w:rsidR="0038243A" w:rsidRPr="00F66B6E" w:rsidRDefault="0038243A" w:rsidP="00950028">
            <w:pPr>
              <w:ind w:firstLine="34"/>
              <w:rPr>
                <w:rFonts w:eastAsia="Batang"/>
                <w:sz w:val="24"/>
                <w:szCs w:val="24"/>
              </w:rPr>
            </w:pPr>
            <w:r w:rsidRPr="00F66B6E">
              <w:rPr>
                <w:rFonts w:eastAsia="Batang"/>
                <w:sz w:val="24"/>
                <w:szCs w:val="24"/>
              </w:rPr>
              <w:t>Основы динамики</w:t>
            </w:r>
          </w:p>
        </w:tc>
        <w:tc>
          <w:tcPr>
            <w:tcW w:w="1843" w:type="dxa"/>
          </w:tcPr>
          <w:p w14:paraId="30875EC2" w14:textId="5EA9991B" w:rsidR="0038243A" w:rsidRPr="00F66B6E" w:rsidRDefault="0038243A" w:rsidP="00950028">
            <w:pPr>
              <w:ind w:firstLine="34"/>
              <w:jc w:val="center"/>
              <w:rPr>
                <w:rFonts w:eastAsia="Batang"/>
                <w:sz w:val="24"/>
                <w:szCs w:val="24"/>
              </w:rPr>
            </w:pPr>
          </w:p>
        </w:tc>
      </w:tr>
      <w:tr w:rsidR="00F66B6E" w:rsidRPr="00F66B6E" w14:paraId="30081968" w14:textId="77777777" w:rsidTr="0038243A">
        <w:tc>
          <w:tcPr>
            <w:tcW w:w="2127" w:type="dxa"/>
          </w:tcPr>
          <w:p w14:paraId="5AEB8E8F" w14:textId="77777777" w:rsidR="0038243A" w:rsidRPr="00F66B6E" w:rsidRDefault="0038243A" w:rsidP="0038243A">
            <w:pPr>
              <w:pStyle w:val="a7"/>
              <w:numPr>
                <w:ilvl w:val="0"/>
                <w:numId w:val="16"/>
              </w:numPr>
              <w:jc w:val="center"/>
              <w:rPr>
                <w:rFonts w:eastAsia="Batang"/>
                <w:sz w:val="24"/>
                <w:szCs w:val="24"/>
              </w:rPr>
            </w:pPr>
          </w:p>
        </w:tc>
        <w:tc>
          <w:tcPr>
            <w:tcW w:w="6379" w:type="dxa"/>
          </w:tcPr>
          <w:p w14:paraId="19C8ED9A" w14:textId="77777777" w:rsidR="0038243A" w:rsidRPr="00F66B6E" w:rsidRDefault="0038243A" w:rsidP="00950028">
            <w:pPr>
              <w:ind w:firstLine="34"/>
              <w:rPr>
                <w:rFonts w:eastAsia="Batang"/>
                <w:sz w:val="24"/>
                <w:szCs w:val="24"/>
              </w:rPr>
            </w:pPr>
            <w:r w:rsidRPr="00F66B6E">
              <w:rPr>
                <w:rFonts w:eastAsia="Batang"/>
                <w:sz w:val="24"/>
                <w:szCs w:val="24"/>
              </w:rPr>
              <w:t>Механические колебания и волны</w:t>
            </w:r>
            <w:r w:rsidRPr="00F66B6E">
              <w:rPr>
                <w:rFonts w:eastAsia="Batang"/>
                <w:b/>
                <w:sz w:val="24"/>
                <w:szCs w:val="24"/>
              </w:rPr>
              <w:t xml:space="preserve">. </w:t>
            </w:r>
          </w:p>
        </w:tc>
        <w:tc>
          <w:tcPr>
            <w:tcW w:w="1843" w:type="dxa"/>
          </w:tcPr>
          <w:p w14:paraId="4C4FE4C4" w14:textId="2B638D28" w:rsidR="0038243A" w:rsidRPr="00F66B6E" w:rsidRDefault="0038243A" w:rsidP="00950028">
            <w:pPr>
              <w:ind w:firstLine="34"/>
              <w:jc w:val="center"/>
              <w:rPr>
                <w:rFonts w:eastAsia="Batang"/>
                <w:sz w:val="24"/>
                <w:szCs w:val="24"/>
              </w:rPr>
            </w:pPr>
          </w:p>
        </w:tc>
      </w:tr>
      <w:tr w:rsidR="00F66B6E" w:rsidRPr="00F66B6E" w14:paraId="08B13191" w14:textId="77777777" w:rsidTr="0038243A">
        <w:tc>
          <w:tcPr>
            <w:tcW w:w="2127" w:type="dxa"/>
          </w:tcPr>
          <w:p w14:paraId="41C37B54" w14:textId="77777777" w:rsidR="0038243A" w:rsidRPr="00F66B6E" w:rsidRDefault="0038243A" w:rsidP="0038243A">
            <w:pPr>
              <w:pStyle w:val="a7"/>
              <w:numPr>
                <w:ilvl w:val="0"/>
                <w:numId w:val="16"/>
              </w:numPr>
              <w:jc w:val="center"/>
              <w:rPr>
                <w:rFonts w:eastAsia="Batang"/>
                <w:b/>
                <w:i/>
                <w:sz w:val="24"/>
                <w:szCs w:val="24"/>
              </w:rPr>
            </w:pPr>
          </w:p>
        </w:tc>
        <w:tc>
          <w:tcPr>
            <w:tcW w:w="6379" w:type="dxa"/>
          </w:tcPr>
          <w:p w14:paraId="035F2979" w14:textId="77777777" w:rsidR="0038243A" w:rsidRPr="00F66B6E" w:rsidRDefault="0038243A" w:rsidP="00950028">
            <w:pPr>
              <w:ind w:firstLine="34"/>
              <w:rPr>
                <w:rFonts w:eastAsia="Batang"/>
                <w:sz w:val="24"/>
                <w:szCs w:val="24"/>
              </w:rPr>
            </w:pPr>
            <w:r w:rsidRPr="00F66B6E">
              <w:rPr>
                <w:rFonts w:eastAsia="Batang"/>
                <w:sz w:val="24"/>
                <w:szCs w:val="24"/>
              </w:rPr>
              <w:t>Электромагнитное поле</w:t>
            </w:r>
          </w:p>
        </w:tc>
        <w:tc>
          <w:tcPr>
            <w:tcW w:w="1843" w:type="dxa"/>
          </w:tcPr>
          <w:p w14:paraId="74C6C645" w14:textId="252B0409" w:rsidR="0038243A" w:rsidRPr="00F66B6E" w:rsidRDefault="0038243A" w:rsidP="00950028">
            <w:pPr>
              <w:ind w:firstLine="34"/>
              <w:jc w:val="center"/>
              <w:rPr>
                <w:rFonts w:eastAsia="Batang"/>
                <w:sz w:val="24"/>
                <w:szCs w:val="24"/>
              </w:rPr>
            </w:pPr>
          </w:p>
        </w:tc>
      </w:tr>
      <w:tr w:rsidR="00F66B6E" w:rsidRPr="00F66B6E" w14:paraId="7FCF5CFB" w14:textId="77777777" w:rsidTr="0038243A">
        <w:tc>
          <w:tcPr>
            <w:tcW w:w="2127" w:type="dxa"/>
          </w:tcPr>
          <w:p w14:paraId="10C73BC1" w14:textId="77777777" w:rsidR="0038243A" w:rsidRPr="00F66B6E" w:rsidRDefault="0038243A" w:rsidP="0038243A">
            <w:pPr>
              <w:pStyle w:val="a7"/>
              <w:numPr>
                <w:ilvl w:val="0"/>
                <w:numId w:val="16"/>
              </w:numPr>
              <w:jc w:val="center"/>
              <w:rPr>
                <w:rFonts w:eastAsia="Batang"/>
                <w:b/>
                <w:i/>
                <w:sz w:val="24"/>
                <w:szCs w:val="24"/>
              </w:rPr>
            </w:pPr>
          </w:p>
        </w:tc>
        <w:tc>
          <w:tcPr>
            <w:tcW w:w="6379" w:type="dxa"/>
          </w:tcPr>
          <w:p w14:paraId="464C17CE" w14:textId="77777777" w:rsidR="0038243A" w:rsidRPr="00F66B6E" w:rsidRDefault="0038243A" w:rsidP="00950028">
            <w:pPr>
              <w:ind w:firstLine="34"/>
              <w:rPr>
                <w:rFonts w:eastAsia="Batang"/>
                <w:sz w:val="24"/>
                <w:szCs w:val="24"/>
              </w:rPr>
            </w:pPr>
            <w:r w:rsidRPr="00F66B6E">
              <w:rPr>
                <w:rFonts w:eastAsia="Batang"/>
                <w:sz w:val="24"/>
                <w:szCs w:val="24"/>
              </w:rPr>
              <w:t>Строение атома и атомного ядра</w:t>
            </w:r>
          </w:p>
        </w:tc>
        <w:tc>
          <w:tcPr>
            <w:tcW w:w="1843" w:type="dxa"/>
          </w:tcPr>
          <w:p w14:paraId="703A189E" w14:textId="7E469233" w:rsidR="0038243A" w:rsidRPr="00F66B6E" w:rsidRDefault="0038243A" w:rsidP="00950028">
            <w:pPr>
              <w:ind w:firstLine="34"/>
              <w:jc w:val="center"/>
              <w:rPr>
                <w:rFonts w:eastAsia="Batang"/>
                <w:sz w:val="24"/>
                <w:szCs w:val="24"/>
              </w:rPr>
            </w:pPr>
          </w:p>
        </w:tc>
      </w:tr>
      <w:tr w:rsidR="00F66B6E" w:rsidRPr="00F66B6E" w14:paraId="4ECCE1E1" w14:textId="77777777" w:rsidTr="0038243A">
        <w:tc>
          <w:tcPr>
            <w:tcW w:w="2127" w:type="dxa"/>
          </w:tcPr>
          <w:p w14:paraId="512F057D" w14:textId="77777777" w:rsidR="0038243A" w:rsidRPr="00F66B6E" w:rsidRDefault="0038243A" w:rsidP="0038243A">
            <w:pPr>
              <w:pStyle w:val="a7"/>
              <w:numPr>
                <w:ilvl w:val="0"/>
                <w:numId w:val="16"/>
              </w:numPr>
              <w:jc w:val="center"/>
              <w:rPr>
                <w:rFonts w:eastAsia="Batang"/>
                <w:b/>
                <w:i/>
                <w:sz w:val="24"/>
                <w:szCs w:val="24"/>
              </w:rPr>
            </w:pPr>
          </w:p>
        </w:tc>
        <w:tc>
          <w:tcPr>
            <w:tcW w:w="6379" w:type="dxa"/>
          </w:tcPr>
          <w:p w14:paraId="13F27371" w14:textId="77777777" w:rsidR="0038243A" w:rsidRPr="00F66B6E" w:rsidRDefault="0038243A" w:rsidP="00950028">
            <w:pPr>
              <w:ind w:firstLine="34"/>
              <w:rPr>
                <w:rFonts w:eastAsia="Batang"/>
                <w:sz w:val="24"/>
                <w:szCs w:val="24"/>
              </w:rPr>
            </w:pPr>
            <w:r w:rsidRPr="00F66B6E">
              <w:rPr>
                <w:rFonts w:eastAsia="Batang"/>
                <w:sz w:val="24"/>
                <w:szCs w:val="24"/>
              </w:rPr>
              <w:t>Итоговая контрольная работа</w:t>
            </w:r>
          </w:p>
        </w:tc>
        <w:tc>
          <w:tcPr>
            <w:tcW w:w="1843" w:type="dxa"/>
          </w:tcPr>
          <w:p w14:paraId="57436029" w14:textId="7463B2EC" w:rsidR="0038243A" w:rsidRPr="00F66B6E" w:rsidRDefault="0038243A" w:rsidP="00950028">
            <w:pPr>
              <w:ind w:firstLine="34"/>
              <w:jc w:val="center"/>
              <w:rPr>
                <w:rFonts w:eastAsia="Batang"/>
                <w:sz w:val="24"/>
                <w:szCs w:val="24"/>
              </w:rPr>
            </w:pPr>
          </w:p>
        </w:tc>
      </w:tr>
    </w:tbl>
    <w:p w14:paraId="25025E8A" w14:textId="77777777" w:rsidR="009F507D" w:rsidRDefault="009F507D" w:rsidP="0075563E">
      <w:pPr>
        <w:shd w:val="clear" w:color="auto" w:fill="FFFFFF"/>
        <w:ind w:right="-5"/>
        <w:jc w:val="center"/>
        <w:rPr>
          <w:b/>
          <w:bCs/>
          <w:sz w:val="24"/>
          <w:szCs w:val="24"/>
        </w:rPr>
      </w:pPr>
    </w:p>
    <w:p w14:paraId="66F199E4" w14:textId="3B7C4043" w:rsidR="002567F9" w:rsidRPr="00F66B6E" w:rsidRDefault="002567F9" w:rsidP="0075563E">
      <w:pPr>
        <w:shd w:val="clear" w:color="auto" w:fill="FFFFFF"/>
        <w:ind w:right="-5"/>
        <w:jc w:val="center"/>
        <w:rPr>
          <w:b/>
          <w:bCs/>
          <w:sz w:val="24"/>
          <w:szCs w:val="24"/>
        </w:rPr>
      </w:pPr>
      <w:r w:rsidRPr="00F66B6E">
        <w:rPr>
          <w:b/>
          <w:bCs/>
          <w:sz w:val="24"/>
          <w:szCs w:val="24"/>
        </w:rPr>
        <w:t>ТЕМАТИЧЕСКОЕ ПЛАНИРОВАНИЕ</w:t>
      </w:r>
      <w:r w:rsidR="009F507D">
        <w:rPr>
          <w:b/>
          <w:bCs/>
          <w:sz w:val="24"/>
          <w:szCs w:val="24"/>
        </w:rPr>
        <w:t xml:space="preserve"> </w:t>
      </w:r>
      <w:r w:rsidRPr="00F66B6E">
        <w:rPr>
          <w:b/>
          <w:bCs/>
          <w:sz w:val="24"/>
          <w:szCs w:val="24"/>
        </w:rPr>
        <w:t>С УКАЗАНИЕМ КОЛИЧЕСТВА ЧАСОВ, ОТВОДИМЫХ НА ОСВОЕНИЕ КАЖДОЙ ТЕМЫ</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852"/>
        <w:gridCol w:w="141"/>
        <w:gridCol w:w="5954"/>
        <w:gridCol w:w="567"/>
        <w:gridCol w:w="850"/>
        <w:gridCol w:w="1560"/>
        <w:gridCol w:w="850"/>
      </w:tblGrid>
      <w:tr w:rsidR="001C419C" w:rsidRPr="009F507D" w14:paraId="3823B434" w14:textId="77777777" w:rsidTr="009F507D">
        <w:tc>
          <w:tcPr>
            <w:tcW w:w="852" w:type="dxa"/>
          </w:tcPr>
          <w:p w14:paraId="5DA99DC9" w14:textId="77777777" w:rsidR="001C419C" w:rsidRPr="009F507D" w:rsidRDefault="001C419C" w:rsidP="00F609C9">
            <w:pPr>
              <w:rPr>
                <w:sz w:val="24"/>
                <w:szCs w:val="24"/>
              </w:rPr>
            </w:pPr>
            <w:r w:rsidRPr="009F507D">
              <w:rPr>
                <w:sz w:val="24"/>
                <w:szCs w:val="24"/>
              </w:rPr>
              <w:t>№</w:t>
            </w:r>
          </w:p>
          <w:p w14:paraId="4F171FAE" w14:textId="77777777" w:rsidR="001C419C" w:rsidRPr="009F507D" w:rsidRDefault="001C419C" w:rsidP="00F609C9">
            <w:pPr>
              <w:rPr>
                <w:sz w:val="24"/>
                <w:szCs w:val="24"/>
              </w:rPr>
            </w:pPr>
          </w:p>
        </w:tc>
        <w:tc>
          <w:tcPr>
            <w:tcW w:w="6095" w:type="dxa"/>
            <w:gridSpan w:val="2"/>
          </w:tcPr>
          <w:p w14:paraId="4527331F" w14:textId="77777777" w:rsidR="001C419C" w:rsidRPr="009F507D" w:rsidRDefault="001C419C" w:rsidP="00F609C9">
            <w:pPr>
              <w:pStyle w:val="42"/>
              <w:shd w:val="clear" w:color="auto" w:fill="auto"/>
              <w:spacing w:line="240" w:lineRule="auto"/>
              <w:ind w:firstLine="0"/>
              <w:jc w:val="center"/>
              <w:rPr>
                <w:rFonts w:ascii="Times New Roman" w:hAnsi="Times New Roman" w:cs="Times New Roman"/>
                <w:sz w:val="24"/>
                <w:szCs w:val="24"/>
              </w:rPr>
            </w:pPr>
            <w:r w:rsidRPr="009F507D">
              <w:rPr>
                <w:rFonts w:ascii="Times New Roman" w:hAnsi="Times New Roman" w:cs="Times New Roman"/>
                <w:sz w:val="24"/>
                <w:szCs w:val="24"/>
              </w:rPr>
              <w:t>Тема урока</w:t>
            </w:r>
          </w:p>
        </w:tc>
        <w:tc>
          <w:tcPr>
            <w:tcW w:w="567" w:type="dxa"/>
          </w:tcPr>
          <w:p w14:paraId="0BE10F18" w14:textId="77777777" w:rsidR="001C419C" w:rsidRPr="009F507D" w:rsidRDefault="001C419C" w:rsidP="009F507D">
            <w:pPr>
              <w:pStyle w:val="42"/>
              <w:shd w:val="clear" w:color="auto" w:fill="auto"/>
              <w:spacing w:line="240" w:lineRule="auto"/>
              <w:ind w:hanging="108"/>
              <w:jc w:val="center"/>
              <w:rPr>
                <w:rFonts w:ascii="Times New Roman" w:hAnsi="Times New Roman" w:cs="Times New Roman"/>
                <w:sz w:val="24"/>
                <w:szCs w:val="24"/>
              </w:rPr>
            </w:pPr>
            <w:r w:rsidRPr="009F507D">
              <w:rPr>
                <w:rFonts w:ascii="Times New Roman" w:hAnsi="Times New Roman" w:cs="Times New Roman"/>
                <w:sz w:val="24"/>
                <w:szCs w:val="24"/>
              </w:rPr>
              <w:t>к-во час</w:t>
            </w:r>
          </w:p>
        </w:tc>
        <w:tc>
          <w:tcPr>
            <w:tcW w:w="850" w:type="dxa"/>
          </w:tcPr>
          <w:p w14:paraId="540CD599" w14:textId="77777777" w:rsidR="001C419C" w:rsidRPr="009F507D" w:rsidRDefault="001C419C" w:rsidP="009F507D">
            <w:pPr>
              <w:pStyle w:val="42"/>
              <w:shd w:val="clear" w:color="auto" w:fill="auto"/>
              <w:spacing w:line="240" w:lineRule="auto"/>
              <w:ind w:left="-39" w:hanging="69"/>
              <w:jc w:val="center"/>
              <w:rPr>
                <w:rFonts w:ascii="Times New Roman" w:hAnsi="Times New Roman" w:cs="Times New Roman"/>
                <w:sz w:val="24"/>
                <w:szCs w:val="24"/>
              </w:rPr>
            </w:pPr>
            <w:r w:rsidRPr="009F507D">
              <w:rPr>
                <w:rFonts w:ascii="Times New Roman" w:hAnsi="Times New Roman" w:cs="Times New Roman"/>
                <w:sz w:val="24"/>
                <w:szCs w:val="24"/>
              </w:rPr>
              <w:t xml:space="preserve">Вид </w:t>
            </w:r>
            <w:proofErr w:type="spellStart"/>
            <w:r w:rsidRPr="009F507D">
              <w:rPr>
                <w:rFonts w:ascii="Times New Roman" w:hAnsi="Times New Roman" w:cs="Times New Roman"/>
                <w:sz w:val="24"/>
                <w:szCs w:val="24"/>
              </w:rPr>
              <w:t>конт</w:t>
            </w:r>
            <w:proofErr w:type="spellEnd"/>
          </w:p>
        </w:tc>
        <w:tc>
          <w:tcPr>
            <w:tcW w:w="1560" w:type="dxa"/>
          </w:tcPr>
          <w:p w14:paraId="0B6B2C2C" w14:textId="77777777" w:rsidR="001C419C" w:rsidRPr="009F507D" w:rsidRDefault="001C419C" w:rsidP="00F609C9">
            <w:pPr>
              <w:pStyle w:val="42"/>
              <w:shd w:val="clear" w:color="auto" w:fill="auto"/>
              <w:spacing w:line="240" w:lineRule="auto"/>
              <w:ind w:left="120" w:firstLine="0"/>
              <w:jc w:val="center"/>
              <w:rPr>
                <w:rFonts w:ascii="Times New Roman" w:hAnsi="Times New Roman" w:cs="Times New Roman"/>
                <w:sz w:val="24"/>
                <w:szCs w:val="24"/>
              </w:rPr>
            </w:pPr>
            <w:r w:rsidRPr="009F507D">
              <w:rPr>
                <w:rFonts w:ascii="Times New Roman" w:hAnsi="Times New Roman" w:cs="Times New Roman"/>
                <w:sz w:val="24"/>
                <w:szCs w:val="24"/>
              </w:rPr>
              <w:t>Домашнее задание</w:t>
            </w:r>
          </w:p>
        </w:tc>
        <w:tc>
          <w:tcPr>
            <w:tcW w:w="850" w:type="dxa"/>
          </w:tcPr>
          <w:p w14:paraId="298A4271" w14:textId="77777777" w:rsidR="001C419C" w:rsidRPr="009F507D" w:rsidRDefault="001C419C" w:rsidP="00F609C9">
            <w:pPr>
              <w:pStyle w:val="42"/>
              <w:shd w:val="clear" w:color="auto" w:fill="auto"/>
              <w:spacing w:line="240" w:lineRule="auto"/>
              <w:ind w:right="-74" w:firstLine="0"/>
              <w:rPr>
                <w:rFonts w:ascii="Times New Roman" w:hAnsi="Times New Roman" w:cs="Times New Roman"/>
                <w:sz w:val="24"/>
                <w:szCs w:val="24"/>
              </w:rPr>
            </w:pPr>
            <w:r w:rsidRPr="009F507D">
              <w:rPr>
                <w:rFonts w:ascii="Times New Roman" w:hAnsi="Times New Roman" w:cs="Times New Roman"/>
                <w:sz w:val="24"/>
                <w:szCs w:val="24"/>
              </w:rPr>
              <w:t>Дата</w:t>
            </w:r>
          </w:p>
        </w:tc>
      </w:tr>
      <w:tr w:rsidR="001C419C" w:rsidRPr="00F66B6E" w14:paraId="7C08E0EB" w14:textId="77777777" w:rsidTr="009F507D">
        <w:tc>
          <w:tcPr>
            <w:tcW w:w="852" w:type="dxa"/>
          </w:tcPr>
          <w:p w14:paraId="4CC50FD9" w14:textId="77777777" w:rsidR="001C419C" w:rsidRPr="00F66B6E" w:rsidRDefault="001C419C" w:rsidP="00675BCB">
            <w:pPr>
              <w:pStyle w:val="a7"/>
              <w:numPr>
                <w:ilvl w:val="0"/>
                <w:numId w:val="9"/>
              </w:numPr>
              <w:rPr>
                <w:sz w:val="24"/>
                <w:szCs w:val="24"/>
              </w:rPr>
            </w:pPr>
            <w:r w:rsidRPr="00F66B6E">
              <w:rPr>
                <w:sz w:val="24"/>
                <w:szCs w:val="24"/>
              </w:rPr>
              <w:t>1</w:t>
            </w:r>
          </w:p>
        </w:tc>
        <w:tc>
          <w:tcPr>
            <w:tcW w:w="6095" w:type="dxa"/>
            <w:gridSpan w:val="2"/>
          </w:tcPr>
          <w:p w14:paraId="3EFDD352" w14:textId="77777777" w:rsidR="001C419C" w:rsidRPr="00F66B6E" w:rsidRDefault="001C419C" w:rsidP="00D72EE6">
            <w:pPr>
              <w:pStyle w:val="42"/>
              <w:shd w:val="clear" w:color="auto" w:fill="auto"/>
              <w:spacing w:line="240" w:lineRule="auto"/>
              <w:ind w:firstLine="0"/>
              <w:rPr>
                <w:rFonts w:ascii="Times New Roman" w:hAnsi="Times New Roman" w:cs="Times New Roman"/>
                <w:sz w:val="24"/>
                <w:szCs w:val="24"/>
              </w:rPr>
            </w:pPr>
            <w:r w:rsidRPr="00F66B6E">
              <w:rPr>
                <w:rFonts w:ascii="Times New Roman" w:hAnsi="Times New Roman" w:cs="Times New Roman"/>
                <w:sz w:val="24"/>
                <w:szCs w:val="24"/>
              </w:rPr>
              <w:t>Повторение</w:t>
            </w:r>
          </w:p>
        </w:tc>
        <w:tc>
          <w:tcPr>
            <w:tcW w:w="567" w:type="dxa"/>
          </w:tcPr>
          <w:p w14:paraId="2AA0C250" w14:textId="77777777" w:rsidR="001C419C" w:rsidRPr="00F66B6E" w:rsidRDefault="001C419C" w:rsidP="00F609C9">
            <w:pPr>
              <w:pStyle w:val="42"/>
              <w:shd w:val="clear" w:color="auto" w:fill="auto"/>
              <w:spacing w:line="240" w:lineRule="auto"/>
              <w:ind w:firstLine="0"/>
              <w:jc w:val="center"/>
              <w:rPr>
                <w:rFonts w:ascii="Times New Roman" w:hAnsi="Times New Roman" w:cs="Times New Roman"/>
                <w:sz w:val="24"/>
                <w:szCs w:val="24"/>
              </w:rPr>
            </w:pPr>
            <w:r w:rsidRPr="00F66B6E">
              <w:rPr>
                <w:rFonts w:ascii="Times New Roman" w:hAnsi="Times New Roman" w:cs="Times New Roman"/>
                <w:sz w:val="24"/>
                <w:szCs w:val="24"/>
              </w:rPr>
              <w:t>1</w:t>
            </w:r>
          </w:p>
        </w:tc>
        <w:tc>
          <w:tcPr>
            <w:tcW w:w="850" w:type="dxa"/>
          </w:tcPr>
          <w:p w14:paraId="744B4283" w14:textId="77777777" w:rsidR="001C419C" w:rsidRPr="00F66B6E" w:rsidRDefault="001C419C" w:rsidP="00F609C9">
            <w:pPr>
              <w:pStyle w:val="42"/>
              <w:shd w:val="clear" w:color="auto" w:fill="auto"/>
              <w:spacing w:line="240" w:lineRule="auto"/>
              <w:ind w:left="-39" w:hanging="69"/>
              <w:jc w:val="center"/>
              <w:rPr>
                <w:rFonts w:ascii="Times New Roman" w:hAnsi="Times New Roman" w:cs="Times New Roman"/>
                <w:sz w:val="24"/>
                <w:szCs w:val="24"/>
              </w:rPr>
            </w:pPr>
          </w:p>
        </w:tc>
        <w:tc>
          <w:tcPr>
            <w:tcW w:w="1560" w:type="dxa"/>
          </w:tcPr>
          <w:p w14:paraId="0643986D" w14:textId="77777777" w:rsidR="001C419C" w:rsidRPr="00F66B6E" w:rsidRDefault="001C419C" w:rsidP="00A1057B">
            <w:pPr>
              <w:pStyle w:val="42"/>
              <w:shd w:val="clear" w:color="auto" w:fill="auto"/>
              <w:spacing w:line="240" w:lineRule="auto"/>
              <w:ind w:left="120" w:firstLine="0"/>
              <w:rPr>
                <w:rFonts w:ascii="Times New Roman" w:hAnsi="Times New Roman" w:cs="Times New Roman"/>
                <w:sz w:val="24"/>
                <w:szCs w:val="24"/>
              </w:rPr>
            </w:pPr>
            <w:r w:rsidRPr="00F66B6E">
              <w:rPr>
                <w:rFonts w:ascii="Times New Roman" w:hAnsi="Times New Roman" w:cs="Times New Roman"/>
                <w:sz w:val="24"/>
                <w:szCs w:val="24"/>
              </w:rPr>
              <w:t>карточки</w:t>
            </w:r>
          </w:p>
        </w:tc>
        <w:tc>
          <w:tcPr>
            <w:tcW w:w="850" w:type="dxa"/>
          </w:tcPr>
          <w:p w14:paraId="6A3B3263" w14:textId="2437DC52" w:rsidR="001C419C" w:rsidRPr="00F66B6E" w:rsidRDefault="00752D1A" w:rsidP="00F609C9">
            <w:pPr>
              <w:pStyle w:val="42"/>
              <w:shd w:val="clear" w:color="auto" w:fill="auto"/>
              <w:spacing w:line="240" w:lineRule="auto"/>
              <w:ind w:right="-74" w:firstLine="0"/>
              <w:rPr>
                <w:rFonts w:ascii="Times New Roman" w:hAnsi="Times New Roman" w:cs="Times New Roman"/>
                <w:sz w:val="24"/>
                <w:szCs w:val="24"/>
              </w:rPr>
            </w:pPr>
            <w:r>
              <w:rPr>
                <w:rFonts w:ascii="Times New Roman" w:hAnsi="Times New Roman" w:cs="Times New Roman"/>
                <w:sz w:val="24"/>
                <w:szCs w:val="24"/>
              </w:rPr>
              <w:t>01.</w:t>
            </w:r>
            <w:r w:rsidR="001A167B">
              <w:rPr>
                <w:rFonts w:ascii="Times New Roman" w:hAnsi="Times New Roman" w:cs="Times New Roman"/>
                <w:sz w:val="24"/>
                <w:szCs w:val="24"/>
              </w:rPr>
              <w:t>09</w:t>
            </w:r>
          </w:p>
        </w:tc>
      </w:tr>
      <w:tr w:rsidR="001C419C" w:rsidRPr="00F66B6E" w14:paraId="50B8E346" w14:textId="77777777" w:rsidTr="009F507D">
        <w:tc>
          <w:tcPr>
            <w:tcW w:w="852" w:type="dxa"/>
          </w:tcPr>
          <w:p w14:paraId="7BA99938" w14:textId="77777777" w:rsidR="001C419C" w:rsidRPr="00F66B6E" w:rsidRDefault="001C419C" w:rsidP="00675BCB">
            <w:pPr>
              <w:pStyle w:val="a7"/>
              <w:numPr>
                <w:ilvl w:val="0"/>
                <w:numId w:val="9"/>
              </w:numPr>
              <w:rPr>
                <w:sz w:val="24"/>
                <w:szCs w:val="24"/>
              </w:rPr>
            </w:pPr>
            <w:r w:rsidRPr="00F66B6E">
              <w:rPr>
                <w:sz w:val="24"/>
                <w:szCs w:val="24"/>
              </w:rPr>
              <w:t>2</w:t>
            </w:r>
          </w:p>
        </w:tc>
        <w:tc>
          <w:tcPr>
            <w:tcW w:w="6095" w:type="dxa"/>
            <w:gridSpan w:val="2"/>
          </w:tcPr>
          <w:p w14:paraId="3467F14E" w14:textId="77777777" w:rsidR="001C419C" w:rsidRPr="00F66B6E" w:rsidRDefault="001C419C" w:rsidP="00D72EE6">
            <w:pPr>
              <w:pStyle w:val="42"/>
              <w:shd w:val="clear" w:color="auto" w:fill="auto"/>
              <w:spacing w:line="240" w:lineRule="auto"/>
              <w:ind w:firstLine="0"/>
              <w:rPr>
                <w:rFonts w:ascii="Times New Roman" w:hAnsi="Times New Roman" w:cs="Times New Roman"/>
                <w:sz w:val="24"/>
                <w:szCs w:val="24"/>
              </w:rPr>
            </w:pPr>
            <w:r w:rsidRPr="00F66B6E">
              <w:rPr>
                <w:rFonts w:ascii="Times New Roman" w:hAnsi="Times New Roman" w:cs="Times New Roman"/>
                <w:sz w:val="24"/>
                <w:szCs w:val="24"/>
              </w:rPr>
              <w:t>Повторение</w:t>
            </w:r>
          </w:p>
        </w:tc>
        <w:tc>
          <w:tcPr>
            <w:tcW w:w="567" w:type="dxa"/>
          </w:tcPr>
          <w:p w14:paraId="12A10FD6" w14:textId="77777777" w:rsidR="001C419C" w:rsidRPr="00F66B6E" w:rsidRDefault="001C419C" w:rsidP="00F609C9">
            <w:pPr>
              <w:pStyle w:val="42"/>
              <w:shd w:val="clear" w:color="auto" w:fill="auto"/>
              <w:spacing w:line="240" w:lineRule="auto"/>
              <w:ind w:firstLine="0"/>
              <w:jc w:val="center"/>
              <w:rPr>
                <w:rFonts w:ascii="Times New Roman" w:hAnsi="Times New Roman" w:cs="Times New Roman"/>
                <w:sz w:val="24"/>
                <w:szCs w:val="24"/>
              </w:rPr>
            </w:pPr>
            <w:r w:rsidRPr="00F66B6E">
              <w:rPr>
                <w:rFonts w:ascii="Times New Roman" w:hAnsi="Times New Roman" w:cs="Times New Roman"/>
                <w:sz w:val="24"/>
                <w:szCs w:val="24"/>
              </w:rPr>
              <w:t>1</w:t>
            </w:r>
          </w:p>
        </w:tc>
        <w:tc>
          <w:tcPr>
            <w:tcW w:w="850" w:type="dxa"/>
          </w:tcPr>
          <w:p w14:paraId="47E937B1" w14:textId="77777777" w:rsidR="001C419C" w:rsidRPr="00F66B6E" w:rsidRDefault="001C419C" w:rsidP="00F609C9">
            <w:pPr>
              <w:pStyle w:val="42"/>
              <w:shd w:val="clear" w:color="auto" w:fill="auto"/>
              <w:spacing w:line="240" w:lineRule="auto"/>
              <w:ind w:left="-39" w:hanging="69"/>
              <w:jc w:val="center"/>
              <w:rPr>
                <w:rFonts w:ascii="Times New Roman" w:hAnsi="Times New Roman" w:cs="Times New Roman"/>
                <w:sz w:val="24"/>
                <w:szCs w:val="24"/>
              </w:rPr>
            </w:pPr>
          </w:p>
        </w:tc>
        <w:tc>
          <w:tcPr>
            <w:tcW w:w="1560" w:type="dxa"/>
          </w:tcPr>
          <w:p w14:paraId="590A6EEB" w14:textId="77777777" w:rsidR="001C419C" w:rsidRPr="00F66B6E" w:rsidRDefault="001C419C" w:rsidP="00A1057B">
            <w:pPr>
              <w:pStyle w:val="42"/>
              <w:shd w:val="clear" w:color="auto" w:fill="auto"/>
              <w:spacing w:line="240" w:lineRule="auto"/>
              <w:ind w:left="120" w:firstLine="0"/>
              <w:rPr>
                <w:rFonts w:ascii="Times New Roman" w:hAnsi="Times New Roman" w:cs="Times New Roman"/>
                <w:sz w:val="24"/>
                <w:szCs w:val="24"/>
              </w:rPr>
            </w:pPr>
            <w:r w:rsidRPr="00F66B6E">
              <w:rPr>
                <w:rFonts w:ascii="Times New Roman" w:hAnsi="Times New Roman" w:cs="Times New Roman"/>
                <w:sz w:val="24"/>
                <w:szCs w:val="24"/>
              </w:rPr>
              <w:t>карточки</w:t>
            </w:r>
          </w:p>
        </w:tc>
        <w:tc>
          <w:tcPr>
            <w:tcW w:w="850" w:type="dxa"/>
          </w:tcPr>
          <w:p w14:paraId="004E239D" w14:textId="168CA1D9" w:rsidR="001C419C" w:rsidRPr="00F66B6E" w:rsidRDefault="001A167B" w:rsidP="00F609C9">
            <w:pPr>
              <w:pStyle w:val="42"/>
              <w:shd w:val="clear" w:color="auto" w:fill="auto"/>
              <w:spacing w:line="240" w:lineRule="auto"/>
              <w:ind w:right="-74" w:firstLine="0"/>
              <w:rPr>
                <w:rFonts w:ascii="Times New Roman" w:hAnsi="Times New Roman" w:cs="Times New Roman"/>
                <w:sz w:val="24"/>
                <w:szCs w:val="24"/>
              </w:rPr>
            </w:pPr>
            <w:r>
              <w:rPr>
                <w:rFonts w:ascii="Times New Roman" w:hAnsi="Times New Roman" w:cs="Times New Roman"/>
                <w:sz w:val="24"/>
                <w:szCs w:val="24"/>
              </w:rPr>
              <w:t>06.09</w:t>
            </w:r>
          </w:p>
        </w:tc>
      </w:tr>
      <w:tr w:rsidR="001C419C" w:rsidRPr="00F66B6E" w14:paraId="5F3340CC" w14:textId="77777777" w:rsidTr="009F507D">
        <w:tc>
          <w:tcPr>
            <w:tcW w:w="852" w:type="dxa"/>
          </w:tcPr>
          <w:p w14:paraId="5FF3D8D5" w14:textId="77777777" w:rsidR="001C419C" w:rsidRPr="00F66B6E" w:rsidRDefault="001C419C" w:rsidP="00675BCB">
            <w:pPr>
              <w:pStyle w:val="a7"/>
              <w:numPr>
                <w:ilvl w:val="0"/>
                <w:numId w:val="9"/>
              </w:numPr>
              <w:rPr>
                <w:sz w:val="24"/>
                <w:szCs w:val="24"/>
              </w:rPr>
            </w:pPr>
            <w:r w:rsidRPr="00F66B6E">
              <w:rPr>
                <w:sz w:val="24"/>
                <w:szCs w:val="24"/>
              </w:rPr>
              <w:t>3</w:t>
            </w:r>
          </w:p>
        </w:tc>
        <w:tc>
          <w:tcPr>
            <w:tcW w:w="6095" w:type="dxa"/>
            <w:gridSpan w:val="2"/>
          </w:tcPr>
          <w:p w14:paraId="28D25AE4" w14:textId="77777777" w:rsidR="001C419C" w:rsidRPr="00F66B6E" w:rsidRDefault="001C419C" w:rsidP="00D72EE6">
            <w:pPr>
              <w:pStyle w:val="42"/>
              <w:shd w:val="clear" w:color="auto" w:fill="auto"/>
              <w:spacing w:line="240" w:lineRule="auto"/>
              <w:ind w:firstLine="0"/>
              <w:rPr>
                <w:rFonts w:ascii="Times New Roman" w:hAnsi="Times New Roman" w:cs="Times New Roman"/>
                <w:b/>
                <w:sz w:val="24"/>
                <w:szCs w:val="24"/>
              </w:rPr>
            </w:pPr>
            <w:r w:rsidRPr="00F66B6E">
              <w:rPr>
                <w:rFonts w:ascii="Times New Roman" w:hAnsi="Times New Roman" w:cs="Times New Roman"/>
                <w:b/>
                <w:sz w:val="24"/>
                <w:szCs w:val="24"/>
              </w:rPr>
              <w:t>Входная контрольная работа</w:t>
            </w:r>
          </w:p>
        </w:tc>
        <w:tc>
          <w:tcPr>
            <w:tcW w:w="567" w:type="dxa"/>
          </w:tcPr>
          <w:p w14:paraId="28F5ABCE" w14:textId="77777777" w:rsidR="001C419C" w:rsidRPr="00F66B6E" w:rsidRDefault="001C419C" w:rsidP="00F609C9">
            <w:pPr>
              <w:pStyle w:val="42"/>
              <w:shd w:val="clear" w:color="auto" w:fill="auto"/>
              <w:spacing w:line="240" w:lineRule="auto"/>
              <w:ind w:firstLine="0"/>
              <w:jc w:val="center"/>
              <w:rPr>
                <w:rFonts w:ascii="Times New Roman" w:hAnsi="Times New Roman" w:cs="Times New Roman"/>
                <w:b/>
                <w:sz w:val="24"/>
                <w:szCs w:val="24"/>
              </w:rPr>
            </w:pPr>
            <w:r w:rsidRPr="00F66B6E">
              <w:rPr>
                <w:rFonts w:ascii="Times New Roman" w:hAnsi="Times New Roman" w:cs="Times New Roman"/>
                <w:b/>
                <w:sz w:val="24"/>
                <w:szCs w:val="24"/>
              </w:rPr>
              <w:t>1</w:t>
            </w:r>
          </w:p>
        </w:tc>
        <w:tc>
          <w:tcPr>
            <w:tcW w:w="850" w:type="dxa"/>
          </w:tcPr>
          <w:p w14:paraId="73CCC28B" w14:textId="77777777" w:rsidR="001C419C" w:rsidRPr="00F66B6E" w:rsidRDefault="001C419C" w:rsidP="00F609C9">
            <w:pPr>
              <w:pStyle w:val="42"/>
              <w:shd w:val="clear" w:color="auto" w:fill="auto"/>
              <w:spacing w:line="240" w:lineRule="auto"/>
              <w:ind w:left="-39" w:hanging="69"/>
              <w:jc w:val="center"/>
              <w:rPr>
                <w:rFonts w:ascii="Times New Roman" w:hAnsi="Times New Roman" w:cs="Times New Roman"/>
                <w:b/>
                <w:sz w:val="24"/>
                <w:szCs w:val="24"/>
              </w:rPr>
            </w:pPr>
            <w:r w:rsidRPr="00F66B6E">
              <w:rPr>
                <w:rFonts w:ascii="Times New Roman" w:hAnsi="Times New Roman" w:cs="Times New Roman"/>
                <w:b/>
                <w:sz w:val="24"/>
                <w:szCs w:val="24"/>
              </w:rPr>
              <w:t>К.Р.1</w:t>
            </w:r>
          </w:p>
        </w:tc>
        <w:tc>
          <w:tcPr>
            <w:tcW w:w="1560" w:type="dxa"/>
          </w:tcPr>
          <w:p w14:paraId="11503DFE" w14:textId="77777777" w:rsidR="001C419C" w:rsidRPr="00F66B6E" w:rsidRDefault="001C419C" w:rsidP="00A1057B">
            <w:pPr>
              <w:pStyle w:val="42"/>
              <w:shd w:val="clear" w:color="auto" w:fill="auto"/>
              <w:spacing w:line="240" w:lineRule="auto"/>
              <w:ind w:left="120" w:hanging="87"/>
              <w:rPr>
                <w:rFonts w:ascii="Times New Roman" w:hAnsi="Times New Roman" w:cs="Times New Roman"/>
                <w:sz w:val="24"/>
                <w:szCs w:val="24"/>
              </w:rPr>
            </w:pPr>
            <w:proofErr w:type="spellStart"/>
            <w:r w:rsidRPr="00F66B6E">
              <w:rPr>
                <w:rFonts w:ascii="Times New Roman" w:hAnsi="Times New Roman" w:cs="Times New Roman"/>
                <w:sz w:val="24"/>
                <w:szCs w:val="24"/>
              </w:rPr>
              <w:t>Инд.задание</w:t>
            </w:r>
            <w:proofErr w:type="spellEnd"/>
          </w:p>
        </w:tc>
        <w:tc>
          <w:tcPr>
            <w:tcW w:w="850" w:type="dxa"/>
          </w:tcPr>
          <w:p w14:paraId="4E66F78A" w14:textId="4EC84E0D" w:rsidR="001C419C" w:rsidRPr="00F66B6E" w:rsidRDefault="001A167B" w:rsidP="00F609C9">
            <w:pPr>
              <w:pStyle w:val="42"/>
              <w:shd w:val="clear" w:color="auto" w:fill="auto"/>
              <w:spacing w:line="240" w:lineRule="auto"/>
              <w:ind w:right="-74" w:firstLine="0"/>
              <w:rPr>
                <w:rFonts w:ascii="Times New Roman" w:hAnsi="Times New Roman" w:cs="Times New Roman"/>
                <w:sz w:val="24"/>
                <w:szCs w:val="24"/>
              </w:rPr>
            </w:pPr>
            <w:r>
              <w:rPr>
                <w:rFonts w:ascii="Times New Roman" w:hAnsi="Times New Roman" w:cs="Times New Roman"/>
                <w:sz w:val="24"/>
                <w:szCs w:val="24"/>
              </w:rPr>
              <w:t>07.09</w:t>
            </w:r>
          </w:p>
        </w:tc>
      </w:tr>
      <w:tr w:rsidR="00F66B6E" w:rsidRPr="00F66B6E" w14:paraId="3E15FC95" w14:textId="77777777" w:rsidTr="009F507D">
        <w:tc>
          <w:tcPr>
            <w:tcW w:w="852" w:type="dxa"/>
          </w:tcPr>
          <w:p w14:paraId="4C49BFE1" w14:textId="77777777" w:rsidR="00FE796B" w:rsidRPr="00F66B6E" w:rsidRDefault="00FE796B" w:rsidP="00F609C9">
            <w:pPr>
              <w:jc w:val="center"/>
              <w:rPr>
                <w:b/>
                <w:sz w:val="24"/>
                <w:szCs w:val="24"/>
              </w:rPr>
            </w:pPr>
          </w:p>
        </w:tc>
        <w:tc>
          <w:tcPr>
            <w:tcW w:w="9922" w:type="dxa"/>
            <w:gridSpan w:val="6"/>
            <w:vAlign w:val="center"/>
          </w:tcPr>
          <w:p w14:paraId="4452F88C" w14:textId="77777777" w:rsidR="00FE796B" w:rsidRPr="00F66B6E" w:rsidRDefault="00FE796B" w:rsidP="00F609C9">
            <w:pPr>
              <w:jc w:val="center"/>
              <w:rPr>
                <w:b/>
                <w:sz w:val="24"/>
                <w:szCs w:val="24"/>
              </w:rPr>
            </w:pPr>
            <w:r w:rsidRPr="00F66B6E">
              <w:rPr>
                <w:b/>
                <w:sz w:val="24"/>
                <w:szCs w:val="24"/>
              </w:rPr>
              <w:t>Законы взаимодействия и движения тел (3</w:t>
            </w:r>
            <w:r w:rsidR="00A86FC7">
              <w:rPr>
                <w:b/>
                <w:sz w:val="24"/>
                <w:szCs w:val="24"/>
              </w:rPr>
              <w:t>6</w:t>
            </w:r>
            <w:r w:rsidR="00493DD2" w:rsidRPr="00F66B6E">
              <w:rPr>
                <w:b/>
                <w:sz w:val="24"/>
                <w:szCs w:val="24"/>
              </w:rPr>
              <w:t xml:space="preserve"> час</w:t>
            </w:r>
            <w:r w:rsidR="001C7D82" w:rsidRPr="00F66B6E">
              <w:rPr>
                <w:b/>
                <w:sz w:val="24"/>
                <w:szCs w:val="24"/>
              </w:rPr>
              <w:t>а</w:t>
            </w:r>
            <w:r w:rsidRPr="00F66B6E">
              <w:rPr>
                <w:b/>
                <w:sz w:val="24"/>
                <w:szCs w:val="24"/>
              </w:rPr>
              <w:t>)</w:t>
            </w:r>
          </w:p>
        </w:tc>
      </w:tr>
      <w:tr w:rsidR="001C419C" w:rsidRPr="00F66B6E" w14:paraId="69E3E027" w14:textId="77777777" w:rsidTr="009F507D">
        <w:tc>
          <w:tcPr>
            <w:tcW w:w="852" w:type="dxa"/>
            <w:vAlign w:val="center"/>
          </w:tcPr>
          <w:p w14:paraId="6C87C548" w14:textId="77777777" w:rsidR="001C419C" w:rsidRPr="00F66B6E" w:rsidRDefault="001C419C" w:rsidP="00464393">
            <w:pPr>
              <w:pStyle w:val="a7"/>
              <w:numPr>
                <w:ilvl w:val="0"/>
                <w:numId w:val="9"/>
              </w:numPr>
              <w:rPr>
                <w:sz w:val="24"/>
                <w:szCs w:val="24"/>
              </w:rPr>
            </w:pPr>
            <w:r w:rsidRPr="00F66B6E">
              <w:rPr>
                <w:sz w:val="24"/>
                <w:szCs w:val="24"/>
              </w:rPr>
              <w:t>1</w:t>
            </w:r>
          </w:p>
        </w:tc>
        <w:tc>
          <w:tcPr>
            <w:tcW w:w="6095" w:type="dxa"/>
            <w:gridSpan w:val="2"/>
          </w:tcPr>
          <w:p w14:paraId="2FA83D3D" w14:textId="77777777" w:rsidR="001C419C" w:rsidRPr="00F66B6E" w:rsidRDefault="001C419C" w:rsidP="00D72EE6">
            <w:pPr>
              <w:shd w:val="clear" w:color="auto" w:fill="FFFFFF"/>
              <w:tabs>
                <w:tab w:val="left" w:pos="602"/>
              </w:tabs>
              <w:ind w:right="5" w:firstLine="5"/>
              <w:rPr>
                <w:sz w:val="24"/>
                <w:szCs w:val="24"/>
              </w:rPr>
            </w:pPr>
            <w:r w:rsidRPr="00F66B6E">
              <w:rPr>
                <w:sz w:val="24"/>
                <w:szCs w:val="24"/>
                <w:lang w:val="tt-RU"/>
              </w:rPr>
              <w:t>Материальная точка. Система отсчета. Перемещение</w:t>
            </w:r>
          </w:p>
        </w:tc>
        <w:tc>
          <w:tcPr>
            <w:tcW w:w="567" w:type="dxa"/>
          </w:tcPr>
          <w:p w14:paraId="64421E28" w14:textId="77777777" w:rsidR="001C419C" w:rsidRPr="00F66B6E" w:rsidRDefault="001C419C" w:rsidP="00F609C9">
            <w:pPr>
              <w:shd w:val="clear" w:color="auto" w:fill="FFFFFF"/>
              <w:ind w:right="293" w:firstLine="5"/>
              <w:rPr>
                <w:sz w:val="24"/>
                <w:szCs w:val="24"/>
              </w:rPr>
            </w:pPr>
            <w:r w:rsidRPr="00F66B6E">
              <w:rPr>
                <w:sz w:val="24"/>
                <w:szCs w:val="24"/>
              </w:rPr>
              <w:t>1</w:t>
            </w:r>
          </w:p>
        </w:tc>
        <w:tc>
          <w:tcPr>
            <w:tcW w:w="850" w:type="dxa"/>
          </w:tcPr>
          <w:p w14:paraId="578BCBEE" w14:textId="77777777" w:rsidR="001C419C" w:rsidRPr="00F66B6E" w:rsidRDefault="001C419C" w:rsidP="00F609C9">
            <w:pPr>
              <w:rPr>
                <w:sz w:val="24"/>
                <w:szCs w:val="24"/>
              </w:rPr>
            </w:pPr>
          </w:p>
        </w:tc>
        <w:tc>
          <w:tcPr>
            <w:tcW w:w="1560" w:type="dxa"/>
          </w:tcPr>
          <w:p w14:paraId="291B5CC7" w14:textId="77777777" w:rsidR="001C419C" w:rsidRPr="00F66B6E" w:rsidRDefault="001C419C" w:rsidP="00A1057B">
            <w:pPr>
              <w:rPr>
                <w:sz w:val="24"/>
                <w:szCs w:val="24"/>
              </w:rPr>
            </w:pPr>
            <w:r w:rsidRPr="00F66B6E">
              <w:rPr>
                <w:sz w:val="24"/>
                <w:szCs w:val="24"/>
              </w:rPr>
              <w:t>§1-2. Упр.1-2</w:t>
            </w:r>
          </w:p>
        </w:tc>
        <w:tc>
          <w:tcPr>
            <w:tcW w:w="850" w:type="dxa"/>
          </w:tcPr>
          <w:p w14:paraId="19C306AD" w14:textId="29A9598D" w:rsidR="001C419C" w:rsidRPr="00F66B6E" w:rsidRDefault="001A167B" w:rsidP="00F609C9">
            <w:pPr>
              <w:rPr>
                <w:sz w:val="24"/>
                <w:szCs w:val="24"/>
              </w:rPr>
            </w:pPr>
            <w:r>
              <w:rPr>
                <w:sz w:val="24"/>
                <w:szCs w:val="24"/>
              </w:rPr>
              <w:t>08.09</w:t>
            </w:r>
          </w:p>
        </w:tc>
      </w:tr>
      <w:tr w:rsidR="001C419C" w:rsidRPr="00F66B6E" w14:paraId="135E7AEB" w14:textId="77777777" w:rsidTr="009F507D">
        <w:tc>
          <w:tcPr>
            <w:tcW w:w="852" w:type="dxa"/>
            <w:vAlign w:val="center"/>
          </w:tcPr>
          <w:p w14:paraId="661B390B" w14:textId="77777777" w:rsidR="001C419C" w:rsidRPr="00F66B6E" w:rsidRDefault="001C419C" w:rsidP="00464393">
            <w:pPr>
              <w:pStyle w:val="a7"/>
              <w:numPr>
                <w:ilvl w:val="0"/>
                <w:numId w:val="9"/>
              </w:numPr>
              <w:rPr>
                <w:sz w:val="24"/>
                <w:szCs w:val="24"/>
                <w:lang w:val="tt-RU"/>
              </w:rPr>
            </w:pPr>
            <w:r w:rsidRPr="00F66B6E">
              <w:rPr>
                <w:sz w:val="24"/>
                <w:szCs w:val="24"/>
                <w:lang w:val="tt-RU"/>
              </w:rPr>
              <w:t>2</w:t>
            </w:r>
          </w:p>
        </w:tc>
        <w:tc>
          <w:tcPr>
            <w:tcW w:w="6095" w:type="dxa"/>
            <w:gridSpan w:val="2"/>
          </w:tcPr>
          <w:p w14:paraId="3D684505" w14:textId="77777777" w:rsidR="001C419C" w:rsidRPr="00F66B6E" w:rsidRDefault="001C419C" w:rsidP="00D72EE6">
            <w:pPr>
              <w:shd w:val="clear" w:color="auto" w:fill="FFFFFF"/>
              <w:ind w:right="-109" w:firstLine="5"/>
              <w:rPr>
                <w:sz w:val="24"/>
                <w:szCs w:val="24"/>
              </w:rPr>
            </w:pPr>
            <w:r w:rsidRPr="00F66B6E">
              <w:rPr>
                <w:sz w:val="24"/>
                <w:szCs w:val="24"/>
                <w:lang w:val="tt-RU"/>
              </w:rPr>
              <w:t>Определение координаты движущегося тела</w:t>
            </w:r>
          </w:p>
        </w:tc>
        <w:tc>
          <w:tcPr>
            <w:tcW w:w="567" w:type="dxa"/>
          </w:tcPr>
          <w:p w14:paraId="642CAB7A" w14:textId="77777777" w:rsidR="001C419C" w:rsidRPr="00F66B6E" w:rsidRDefault="001C419C" w:rsidP="00F609C9">
            <w:pPr>
              <w:shd w:val="clear" w:color="auto" w:fill="FFFFFF"/>
              <w:ind w:right="293" w:firstLine="5"/>
              <w:rPr>
                <w:sz w:val="24"/>
                <w:szCs w:val="24"/>
              </w:rPr>
            </w:pPr>
            <w:r w:rsidRPr="00F66B6E">
              <w:rPr>
                <w:sz w:val="24"/>
                <w:szCs w:val="24"/>
              </w:rPr>
              <w:t>1</w:t>
            </w:r>
          </w:p>
        </w:tc>
        <w:tc>
          <w:tcPr>
            <w:tcW w:w="850" w:type="dxa"/>
          </w:tcPr>
          <w:p w14:paraId="20BB5F48" w14:textId="77777777" w:rsidR="001C419C" w:rsidRPr="00F66B6E" w:rsidRDefault="001C419C" w:rsidP="00F609C9">
            <w:pPr>
              <w:rPr>
                <w:sz w:val="24"/>
                <w:szCs w:val="24"/>
                <w:lang w:val="tt-RU"/>
              </w:rPr>
            </w:pPr>
          </w:p>
        </w:tc>
        <w:tc>
          <w:tcPr>
            <w:tcW w:w="1560" w:type="dxa"/>
          </w:tcPr>
          <w:p w14:paraId="4F431F94" w14:textId="77777777" w:rsidR="001C419C" w:rsidRPr="00F66B6E" w:rsidRDefault="001C419C" w:rsidP="00A1057B">
            <w:pPr>
              <w:rPr>
                <w:sz w:val="24"/>
                <w:szCs w:val="24"/>
              </w:rPr>
            </w:pPr>
            <w:r w:rsidRPr="00F66B6E">
              <w:rPr>
                <w:sz w:val="24"/>
                <w:szCs w:val="24"/>
              </w:rPr>
              <w:t>§3 упр.3</w:t>
            </w:r>
          </w:p>
        </w:tc>
        <w:tc>
          <w:tcPr>
            <w:tcW w:w="850" w:type="dxa"/>
          </w:tcPr>
          <w:p w14:paraId="5D1F431C" w14:textId="6F7D5895" w:rsidR="001C419C" w:rsidRPr="00F66B6E" w:rsidRDefault="001A167B" w:rsidP="00F609C9">
            <w:pPr>
              <w:rPr>
                <w:sz w:val="24"/>
                <w:szCs w:val="24"/>
                <w:lang w:val="tt-RU"/>
              </w:rPr>
            </w:pPr>
            <w:r>
              <w:rPr>
                <w:sz w:val="24"/>
                <w:szCs w:val="24"/>
                <w:lang w:val="tt-RU"/>
              </w:rPr>
              <w:t>13.09</w:t>
            </w:r>
          </w:p>
        </w:tc>
      </w:tr>
      <w:tr w:rsidR="001C419C" w:rsidRPr="00F66B6E" w14:paraId="1644B420" w14:textId="77777777" w:rsidTr="009F507D">
        <w:tc>
          <w:tcPr>
            <w:tcW w:w="852" w:type="dxa"/>
            <w:vAlign w:val="center"/>
          </w:tcPr>
          <w:p w14:paraId="2A9E3282" w14:textId="77777777" w:rsidR="001C419C" w:rsidRPr="00F66B6E" w:rsidRDefault="001C419C" w:rsidP="00464393">
            <w:pPr>
              <w:pStyle w:val="a7"/>
              <w:numPr>
                <w:ilvl w:val="0"/>
                <w:numId w:val="9"/>
              </w:numPr>
              <w:rPr>
                <w:sz w:val="24"/>
                <w:szCs w:val="24"/>
                <w:lang w:val="tt-RU"/>
              </w:rPr>
            </w:pPr>
            <w:r w:rsidRPr="00F66B6E">
              <w:rPr>
                <w:sz w:val="24"/>
                <w:szCs w:val="24"/>
                <w:lang w:val="tt-RU"/>
              </w:rPr>
              <w:t>3</w:t>
            </w:r>
          </w:p>
        </w:tc>
        <w:tc>
          <w:tcPr>
            <w:tcW w:w="6095" w:type="dxa"/>
            <w:gridSpan w:val="2"/>
          </w:tcPr>
          <w:p w14:paraId="1204745B" w14:textId="77777777" w:rsidR="001C419C" w:rsidRPr="00F66B6E" w:rsidRDefault="001C419C" w:rsidP="00D72EE6">
            <w:pPr>
              <w:shd w:val="clear" w:color="auto" w:fill="FFFFFF"/>
              <w:ind w:right="-109" w:firstLine="5"/>
              <w:rPr>
                <w:sz w:val="24"/>
                <w:szCs w:val="24"/>
                <w:lang w:val="tt-RU"/>
              </w:rPr>
            </w:pPr>
            <w:r w:rsidRPr="00F66B6E">
              <w:rPr>
                <w:sz w:val="24"/>
                <w:szCs w:val="24"/>
                <w:lang w:val="tt-RU"/>
              </w:rPr>
              <w:t>Перемещение при прямолинейном равномерном движении</w:t>
            </w:r>
          </w:p>
        </w:tc>
        <w:tc>
          <w:tcPr>
            <w:tcW w:w="567" w:type="dxa"/>
          </w:tcPr>
          <w:p w14:paraId="4FF07357" w14:textId="77777777" w:rsidR="001C419C" w:rsidRPr="00F66B6E" w:rsidRDefault="001C419C" w:rsidP="00F609C9">
            <w:pPr>
              <w:shd w:val="clear" w:color="auto" w:fill="FFFFFF"/>
              <w:ind w:right="293" w:firstLine="5"/>
              <w:rPr>
                <w:sz w:val="24"/>
                <w:szCs w:val="24"/>
                <w:lang w:val="tt-RU"/>
              </w:rPr>
            </w:pPr>
            <w:r w:rsidRPr="00F66B6E">
              <w:rPr>
                <w:sz w:val="24"/>
                <w:szCs w:val="24"/>
                <w:lang w:val="tt-RU"/>
              </w:rPr>
              <w:t>1</w:t>
            </w:r>
          </w:p>
        </w:tc>
        <w:tc>
          <w:tcPr>
            <w:tcW w:w="850" w:type="dxa"/>
          </w:tcPr>
          <w:p w14:paraId="5685B7DB" w14:textId="77777777" w:rsidR="001C419C" w:rsidRPr="00F66B6E" w:rsidRDefault="001C419C" w:rsidP="00F609C9">
            <w:pPr>
              <w:rPr>
                <w:sz w:val="24"/>
                <w:szCs w:val="24"/>
                <w:lang w:val="tt-RU"/>
              </w:rPr>
            </w:pPr>
          </w:p>
        </w:tc>
        <w:tc>
          <w:tcPr>
            <w:tcW w:w="1560" w:type="dxa"/>
          </w:tcPr>
          <w:p w14:paraId="62EB31EF" w14:textId="77777777" w:rsidR="001C419C" w:rsidRPr="00F66B6E" w:rsidRDefault="001C419C" w:rsidP="00A1057B">
            <w:pPr>
              <w:rPr>
                <w:sz w:val="24"/>
                <w:szCs w:val="24"/>
                <w:lang w:val="tt-RU"/>
              </w:rPr>
            </w:pPr>
            <w:r w:rsidRPr="00F66B6E">
              <w:rPr>
                <w:sz w:val="24"/>
                <w:szCs w:val="24"/>
              </w:rPr>
              <w:t>§4, упр.4</w:t>
            </w:r>
          </w:p>
        </w:tc>
        <w:tc>
          <w:tcPr>
            <w:tcW w:w="850" w:type="dxa"/>
          </w:tcPr>
          <w:p w14:paraId="73E794CF" w14:textId="5FA64F7B" w:rsidR="001C419C" w:rsidRPr="00F66B6E" w:rsidRDefault="001A167B" w:rsidP="00F609C9">
            <w:pPr>
              <w:rPr>
                <w:sz w:val="24"/>
                <w:szCs w:val="24"/>
              </w:rPr>
            </w:pPr>
            <w:r>
              <w:rPr>
                <w:sz w:val="24"/>
                <w:szCs w:val="24"/>
              </w:rPr>
              <w:t>14.09</w:t>
            </w:r>
          </w:p>
        </w:tc>
      </w:tr>
      <w:tr w:rsidR="001C419C" w:rsidRPr="00F66B6E" w14:paraId="4FEC65D9" w14:textId="77777777" w:rsidTr="009F507D">
        <w:tc>
          <w:tcPr>
            <w:tcW w:w="852" w:type="dxa"/>
            <w:vAlign w:val="center"/>
          </w:tcPr>
          <w:p w14:paraId="64BEEAE4" w14:textId="77777777" w:rsidR="001C419C" w:rsidRPr="00F66B6E" w:rsidRDefault="001C419C" w:rsidP="00464393">
            <w:pPr>
              <w:pStyle w:val="a7"/>
              <w:numPr>
                <w:ilvl w:val="0"/>
                <w:numId w:val="9"/>
              </w:numPr>
              <w:rPr>
                <w:sz w:val="24"/>
                <w:szCs w:val="24"/>
                <w:lang w:val="tt-RU"/>
              </w:rPr>
            </w:pPr>
            <w:r w:rsidRPr="00F66B6E">
              <w:rPr>
                <w:sz w:val="24"/>
                <w:szCs w:val="24"/>
                <w:lang w:val="tt-RU"/>
              </w:rPr>
              <w:t>4</w:t>
            </w:r>
          </w:p>
        </w:tc>
        <w:tc>
          <w:tcPr>
            <w:tcW w:w="6095" w:type="dxa"/>
            <w:gridSpan w:val="2"/>
          </w:tcPr>
          <w:p w14:paraId="0B4620AC" w14:textId="043522FA" w:rsidR="001C419C" w:rsidRPr="00F66B6E" w:rsidRDefault="001C419C" w:rsidP="00D72EE6">
            <w:pPr>
              <w:shd w:val="clear" w:color="auto" w:fill="FFFFFF"/>
              <w:ind w:right="-109" w:firstLine="5"/>
              <w:rPr>
                <w:sz w:val="24"/>
                <w:szCs w:val="24"/>
                <w:lang w:val="tt-RU"/>
              </w:rPr>
            </w:pPr>
            <w:r w:rsidRPr="00F66B6E">
              <w:rPr>
                <w:sz w:val="24"/>
                <w:szCs w:val="24"/>
                <w:lang w:val="tt-RU"/>
              </w:rPr>
              <w:t>Решение задач</w:t>
            </w:r>
          </w:p>
        </w:tc>
        <w:tc>
          <w:tcPr>
            <w:tcW w:w="567" w:type="dxa"/>
          </w:tcPr>
          <w:p w14:paraId="1C6012EB" w14:textId="77777777" w:rsidR="001C419C" w:rsidRPr="00F66B6E" w:rsidRDefault="001C419C" w:rsidP="00F609C9">
            <w:pPr>
              <w:shd w:val="clear" w:color="auto" w:fill="FFFFFF"/>
              <w:ind w:right="293" w:firstLine="5"/>
              <w:rPr>
                <w:sz w:val="24"/>
                <w:szCs w:val="24"/>
                <w:lang w:val="tt-RU"/>
              </w:rPr>
            </w:pPr>
            <w:r w:rsidRPr="00F66B6E">
              <w:rPr>
                <w:sz w:val="24"/>
                <w:szCs w:val="24"/>
                <w:lang w:val="tt-RU"/>
              </w:rPr>
              <w:t>1</w:t>
            </w:r>
          </w:p>
        </w:tc>
        <w:tc>
          <w:tcPr>
            <w:tcW w:w="850" w:type="dxa"/>
          </w:tcPr>
          <w:p w14:paraId="2CC29032" w14:textId="77777777" w:rsidR="001C419C" w:rsidRPr="00F66B6E" w:rsidRDefault="001C419C" w:rsidP="00F609C9">
            <w:pPr>
              <w:rPr>
                <w:sz w:val="24"/>
                <w:szCs w:val="24"/>
                <w:lang w:val="tt-RU"/>
              </w:rPr>
            </w:pPr>
          </w:p>
        </w:tc>
        <w:tc>
          <w:tcPr>
            <w:tcW w:w="1560" w:type="dxa"/>
          </w:tcPr>
          <w:p w14:paraId="3F22AB4D" w14:textId="77777777" w:rsidR="001C419C" w:rsidRPr="00F66B6E" w:rsidRDefault="001C419C" w:rsidP="00A1057B">
            <w:pPr>
              <w:rPr>
                <w:sz w:val="24"/>
                <w:szCs w:val="24"/>
              </w:rPr>
            </w:pPr>
            <w:r w:rsidRPr="00F66B6E">
              <w:rPr>
                <w:sz w:val="24"/>
                <w:szCs w:val="24"/>
              </w:rPr>
              <w:t xml:space="preserve">§1-4 </w:t>
            </w:r>
            <w:proofErr w:type="spellStart"/>
            <w:r w:rsidRPr="00F66B6E">
              <w:rPr>
                <w:sz w:val="24"/>
                <w:szCs w:val="24"/>
              </w:rPr>
              <w:t>повт</w:t>
            </w:r>
            <w:proofErr w:type="spellEnd"/>
            <w:r w:rsidRPr="00F66B6E">
              <w:rPr>
                <w:sz w:val="24"/>
                <w:szCs w:val="24"/>
              </w:rPr>
              <w:t>, карточки</w:t>
            </w:r>
          </w:p>
        </w:tc>
        <w:tc>
          <w:tcPr>
            <w:tcW w:w="850" w:type="dxa"/>
          </w:tcPr>
          <w:p w14:paraId="30127A59" w14:textId="56238E20" w:rsidR="001C419C" w:rsidRPr="00F66B6E" w:rsidRDefault="001A167B" w:rsidP="00F609C9">
            <w:pPr>
              <w:rPr>
                <w:sz w:val="24"/>
                <w:szCs w:val="24"/>
              </w:rPr>
            </w:pPr>
            <w:r>
              <w:rPr>
                <w:sz w:val="24"/>
                <w:szCs w:val="24"/>
              </w:rPr>
              <w:t>15.09</w:t>
            </w:r>
          </w:p>
        </w:tc>
      </w:tr>
      <w:tr w:rsidR="001C419C" w:rsidRPr="00F66B6E" w14:paraId="315D1A15" w14:textId="77777777" w:rsidTr="009F507D">
        <w:tc>
          <w:tcPr>
            <w:tcW w:w="852" w:type="dxa"/>
            <w:vAlign w:val="center"/>
          </w:tcPr>
          <w:p w14:paraId="3B0C148B" w14:textId="77777777" w:rsidR="001C419C" w:rsidRPr="00F66B6E" w:rsidRDefault="001C419C" w:rsidP="00464393">
            <w:pPr>
              <w:pStyle w:val="a7"/>
              <w:numPr>
                <w:ilvl w:val="0"/>
                <w:numId w:val="9"/>
              </w:numPr>
              <w:rPr>
                <w:sz w:val="24"/>
                <w:szCs w:val="24"/>
                <w:lang w:val="tt-RU"/>
              </w:rPr>
            </w:pPr>
            <w:r w:rsidRPr="00F66B6E">
              <w:rPr>
                <w:sz w:val="24"/>
                <w:szCs w:val="24"/>
                <w:lang w:val="tt-RU"/>
              </w:rPr>
              <w:t>5</w:t>
            </w:r>
          </w:p>
        </w:tc>
        <w:tc>
          <w:tcPr>
            <w:tcW w:w="6095" w:type="dxa"/>
            <w:gridSpan w:val="2"/>
          </w:tcPr>
          <w:p w14:paraId="597CE2C0" w14:textId="058B7550" w:rsidR="001C419C" w:rsidRPr="00F66B6E" w:rsidRDefault="001C419C" w:rsidP="00D72EE6">
            <w:pPr>
              <w:shd w:val="clear" w:color="auto" w:fill="FFFFFF"/>
              <w:ind w:right="-109" w:firstLine="5"/>
              <w:rPr>
                <w:sz w:val="24"/>
                <w:szCs w:val="24"/>
                <w:lang w:val="tt-RU"/>
              </w:rPr>
            </w:pPr>
            <w:r w:rsidRPr="00F66B6E">
              <w:rPr>
                <w:sz w:val="24"/>
                <w:szCs w:val="24"/>
                <w:lang w:val="tt-RU"/>
              </w:rPr>
              <w:t>Решение задач</w:t>
            </w:r>
          </w:p>
        </w:tc>
        <w:tc>
          <w:tcPr>
            <w:tcW w:w="567" w:type="dxa"/>
          </w:tcPr>
          <w:p w14:paraId="2713B9D1" w14:textId="77777777" w:rsidR="001C419C" w:rsidRPr="00F66B6E" w:rsidRDefault="001C419C" w:rsidP="00F609C9">
            <w:pPr>
              <w:shd w:val="clear" w:color="auto" w:fill="FFFFFF"/>
              <w:ind w:right="293" w:firstLine="5"/>
              <w:rPr>
                <w:sz w:val="24"/>
                <w:szCs w:val="24"/>
                <w:lang w:val="tt-RU"/>
              </w:rPr>
            </w:pPr>
            <w:r w:rsidRPr="00F66B6E">
              <w:rPr>
                <w:sz w:val="24"/>
                <w:szCs w:val="24"/>
                <w:lang w:val="tt-RU"/>
              </w:rPr>
              <w:t>1</w:t>
            </w:r>
          </w:p>
        </w:tc>
        <w:tc>
          <w:tcPr>
            <w:tcW w:w="850" w:type="dxa"/>
          </w:tcPr>
          <w:p w14:paraId="3ACC4724" w14:textId="77777777" w:rsidR="001C419C" w:rsidRPr="00F66B6E" w:rsidRDefault="001C419C" w:rsidP="00F609C9">
            <w:pPr>
              <w:rPr>
                <w:sz w:val="24"/>
                <w:szCs w:val="24"/>
                <w:lang w:val="tt-RU"/>
              </w:rPr>
            </w:pPr>
          </w:p>
        </w:tc>
        <w:tc>
          <w:tcPr>
            <w:tcW w:w="1560" w:type="dxa"/>
          </w:tcPr>
          <w:p w14:paraId="49D1FD1B" w14:textId="77777777" w:rsidR="001C419C" w:rsidRPr="00F66B6E" w:rsidRDefault="001C419C" w:rsidP="00A1057B">
            <w:pPr>
              <w:rPr>
                <w:sz w:val="24"/>
                <w:szCs w:val="24"/>
              </w:rPr>
            </w:pPr>
            <w:r w:rsidRPr="00F66B6E">
              <w:rPr>
                <w:sz w:val="24"/>
                <w:szCs w:val="24"/>
              </w:rPr>
              <w:t>карточки</w:t>
            </w:r>
          </w:p>
        </w:tc>
        <w:tc>
          <w:tcPr>
            <w:tcW w:w="850" w:type="dxa"/>
          </w:tcPr>
          <w:p w14:paraId="17E7C429" w14:textId="5141D3C9" w:rsidR="001C419C" w:rsidRPr="00F66B6E" w:rsidRDefault="001A167B" w:rsidP="00F609C9">
            <w:pPr>
              <w:rPr>
                <w:sz w:val="24"/>
                <w:szCs w:val="24"/>
              </w:rPr>
            </w:pPr>
            <w:r>
              <w:rPr>
                <w:sz w:val="24"/>
                <w:szCs w:val="24"/>
              </w:rPr>
              <w:t>20.09</w:t>
            </w:r>
          </w:p>
        </w:tc>
      </w:tr>
      <w:tr w:rsidR="001C419C" w:rsidRPr="00F66B6E" w14:paraId="2DCFEB57" w14:textId="77777777" w:rsidTr="009F507D">
        <w:tc>
          <w:tcPr>
            <w:tcW w:w="852" w:type="dxa"/>
            <w:vAlign w:val="center"/>
          </w:tcPr>
          <w:p w14:paraId="5BBE7284" w14:textId="77777777" w:rsidR="001C419C" w:rsidRPr="00F66B6E" w:rsidRDefault="001C419C" w:rsidP="00464393">
            <w:pPr>
              <w:pStyle w:val="a7"/>
              <w:numPr>
                <w:ilvl w:val="0"/>
                <w:numId w:val="9"/>
              </w:numPr>
              <w:rPr>
                <w:sz w:val="24"/>
                <w:szCs w:val="24"/>
                <w:lang w:val="tt-RU"/>
              </w:rPr>
            </w:pPr>
            <w:r w:rsidRPr="00F66B6E">
              <w:rPr>
                <w:sz w:val="24"/>
                <w:szCs w:val="24"/>
                <w:lang w:val="tt-RU"/>
              </w:rPr>
              <w:t>6</w:t>
            </w:r>
          </w:p>
        </w:tc>
        <w:tc>
          <w:tcPr>
            <w:tcW w:w="6095" w:type="dxa"/>
            <w:gridSpan w:val="2"/>
          </w:tcPr>
          <w:p w14:paraId="343C1875" w14:textId="77777777" w:rsidR="001C419C" w:rsidRPr="00F66B6E" w:rsidRDefault="001C419C" w:rsidP="00D72EE6">
            <w:pPr>
              <w:shd w:val="clear" w:color="auto" w:fill="FFFFFF"/>
              <w:ind w:right="-109" w:firstLine="5"/>
              <w:rPr>
                <w:sz w:val="24"/>
                <w:szCs w:val="24"/>
                <w:lang w:val="tt-RU"/>
              </w:rPr>
            </w:pPr>
            <w:r w:rsidRPr="00F66B6E">
              <w:rPr>
                <w:sz w:val="24"/>
                <w:szCs w:val="24"/>
                <w:lang w:val="tt-RU"/>
              </w:rPr>
              <w:t>Прямолинейное равноускоренное движение. Ускорение</w:t>
            </w:r>
          </w:p>
        </w:tc>
        <w:tc>
          <w:tcPr>
            <w:tcW w:w="567" w:type="dxa"/>
          </w:tcPr>
          <w:p w14:paraId="00830691" w14:textId="77777777" w:rsidR="001C419C" w:rsidRPr="00F66B6E" w:rsidRDefault="001C419C" w:rsidP="00F609C9">
            <w:pPr>
              <w:shd w:val="clear" w:color="auto" w:fill="FFFFFF"/>
              <w:ind w:right="293" w:firstLine="5"/>
              <w:rPr>
                <w:sz w:val="24"/>
                <w:szCs w:val="24"/>
                <w:lang w:val="tt-RU"/>
              </w:rPr>
            </w:pPr>
            <w:r w:rsidRPr="00F66B6E">
              <w:rPr>
                <w:sz w:val="24"/>
                <w:szCs w:val="24"/>
                <w:lang w:val="tt-RU"/>
              </w:rPr>
              <w:t>1</w:t>
            </w:r>
          </w:p>
        </w:tc>
        <w:tc>
          <w:tcPr>
            <w:tcW w:w="850" w:type="dxa"/>
          </w:tcPr>
          <w:p w14:paraId="3D9F95C8" w14:textId="77777777" w:rsidR="001C419C" w:rsidRPr="00F66B6E" w:rsidRDefault="001C419C" w:rsidP="00F609C9">
            <w:pPr>
              <w:rPr>
                <w:sz w:val="24"/>
                <w:szCs w:val="24"/>
                <w:lang w:val="tt-RU"/>
              </w:rPr>
            </w:pPr>
          </w:p>
        </w:tc>
        <w:tc>
          <w:tcPr>
            <w:tcW w:w="1560" w:type="dxa"/>
          </w:tcPr>
          <w:p w14:paraId="2E4200D6" w14:textId="77777777" w:rsidR="001C419C" w:rsidRPr="00F66B6E" w:rsidRDefault="001C419C" w:rsidP="00A1057B">
            <w:pPr>
              <w:rPr>
                <w:sz w:val="24"/>
                <w:szCs w:val="24"/>
              </w:rPr>
            </w:pPr>
            <w:r w:rsidRPr="00F66B6E">
              <w:rPr>
                <w:sz w:val="24"/>
                <w:szCs w:val="24"/>
              </w:rPr>
              <w:t>§5, упр.5</w:t>
            </w:r>
          </w:p>
        </w:tc>
        <w:tc>
          <w:tcPr>
            <w:tcW w:w="850" w:type="dxa"/>
          </w:tcPr>
          <w:p w14:paraId="3526D541" w14:textId="00D5F7AA" w:rsidR="001C419C" w:rsidRPr="00F66B6E" w:rsidRDefault="001A167B" w:rsidP="00F609C9">
            <w:pPr>
              <w:rPr>
                <w:sz w:val="24"/>
                <w:szCs w:val="24"/>
                <w:lang w:val="tt-RU"/>
              </w:rPr>
            </w:pPr>
            <w:r>
              <w:rPr>
                <w:sz w:val="24"/>
                <w:szCs w:val="24"/>
                <w:lang w:val="tt-RU"/>
              </w:rPr>
              <w:t>21.09</w:t>
            </w:r>
          </w:p>
        </w:tc>
      </w:tr>
      <w:tr w:rsidR="001C419C" w:rsidRPr="00F66B6E" w14:paraId="47F42561" w14:textId="77777777" w:rsidTr="009F507D">
        <w:tc>
          <w:tcPr>
            <w:tcW w:w="852" w:type="dxa"/>
            <w:vAlign w:val="center"/>
          </w:tcPr>
          <w:p w14:paraId="1C844272" w14:textId="77777777" w:rsidR="001C419C" w:rsidRPr="00F66B6E" w:rsidRDefault="001C419C" w:rsidP="00464393">
            <w:pPr>
              <w:pStyle w:val="a7"/>
              <w:numPr>
                <w:ilvl w:val="0"/>
                <w:numId w:val="9"/>
              </w:numPr>
              <w:rPr>
                <w:sz w:val="24"/>
                <w:szCs w:val="24"/>
                <w:lang w:val="tt-RU"/>
              </w:rPr>
            </w:pPr>
            <w:r w:rsidRPr="00F66B6E">
              <w:rPr>
                <w:sz w:val="24"/>
                <w:szCs w:val="24"/>
                <w:lang w:val="tt-RU"/>
              </w:rPr>
              <w:t>7</w:t>
            </w:r>
          </w:p>
        </w:tc>
        <w:tc>
          <w:tcPr>
            <w:tcW w:w="6095" w:type="dxa"/>
            <w:gridSpan w:val="2"/>
          </w:tcPr>
          <w:p w14:paraId="18F5E117" w14:textId="77777777" w:rsidR="001C419C" w:rsidRPr="00F66B6E" w:rsidRDefault="001C419C" w:rsidP="00D72EE6">
            <w:pPr>
              <w:shd w:val="clear" w:color="auto" w:fill="FFFFFF"/>
              <w:ind w:right="-109" w:firstLine="5"/>
              <w:rPr>
                <w:sz w:val="24"/>
                <w:szCs w:val="24"/>
                <w:lang w:val="tt-RU"/>
              </w:rPr>
            </w:pPr>
            <w:r w:rsidRPr="00F66B6E">
              <w:rPr>
                <w:sz w:val="24"/>
                <w:szCs w:val="24"/>
                <w:lang w:val="tt-RU"/>
              </w:rPr>
              <w:t>Скорость прямолинейного равноускоренного движения. График скорости</w:t>
            </w:r>
          </w:p>
        </w:tc>
        <w:tc>
          <w:tcPr>
            <w:tcW w:w="567" w:type="dxa"/>
          </w:tcPr>
          <w:p w14:paraId="2BC8E262" w14:textId="77777777" w:rsidR="001C419C" w:rsidRPr="00F66B6E" w:rsidRDefault="001C419C" w:rsidP="00F609C9">
            <w:pPr>
              <w:shd w:val="clear" w:color="auto" w:fill="FFFFFF"/>
              <w:ind w:right="293" w:firstLine="5"/>
              <w:rPr>
                <w:sz w:val="24"/>
                <w:szCs w:val="24"/>
                <w:lang w:val="tt-RU"/>
              </w:rPr>
            </w:pPr>
            <w:r w:rsidRPr="00F66B6E">
              <w:rPr>
                <w:sz w:val="24"/>
                <w:szCs w:val="24"/>
                <w:lang w:val="tt-RU"/>
              </w:rPr>
              <w:t>1</w:t>
            </w:r>
          </w:p>
        </w:tc>
        <w:tc>
          <w:tcPr>
            <w:tcW w:w="850" w:type="dxa"/>
          </w:tcPr>
          <w:p w14:paraId="54A197D3" w14:textId="77777777" w:rsidR="001C419C" w:rsidRPr="00F66B6E" w:rsidRDefault="001C419C" w:rsidP="00F609C9">
            <w:pPr>
              <w:shd w:val="clear" w:color="auto" w:fill="FFFFFF"/>
              <w:autoSpaceDE w:val="0"/>
              <w:autoSpaceDN w:val="0"/>
              <w:adjustRightInd w:val="0"/>
              <w:rPr>
                <w:sz w:val="24"/>
                <w:szCs w:val="24"/>
                <w:lang w:val="tt-RU"/>
              </w:rPr>
            </w:pPr>
          </w:p>
        </w:tc>
        <w:tc>
          <w:tcPr>
            <w:tcW w:w="1560" w:type="dxa"/>
          </w:tcPr>
          <w:p w14:paraId="564A6BC4" w14:textId="77777777" w:rsidR="001C419C" w:rsidRPr="00F66B6E" w:rsidRDefault="001C419C" w:rsidP="00A1057B">
            <w:pPr>
              <w:rPr>
                <w:sz w:val="24"/>
                <w:szCs w:val="24"/>
              </w:rPr>
            </w:pPr>
            <w:r w:rsidRPr="00F66B6E">
              <w:rPr>
                <w:sz w:val="24"/>
                <w:szCs w:val="24"/>
              </w:rPr>
              <w:t>§6, упр.6</w:t>
            </w:r>
          </w:p>
        </w:tc>
        <w:tc>
          <w:tcPr>
            <w:tcW w:w="850" w:type="dxa"/>
          </w:tcPr>
          <w:p w14:paraId="0015308C" w14:textId="64B14067" w:rsidR="001C419C" w:rsidRPr="00F66B6E" w:rsidRDefault="001A167B" w:rsidP="00F609C9">
            <w:pPr>
              <w:rPr>
                <w:sz w:val="24"/>
                <w:szCs w:val="24"/>
              </w:rPr>
            </w:pPr>
            <w:r>
              <w:rPr>
                <w:sz w:val="24"/>
                <w:szCs w:val="24"/>
              </w:rPr>
              <w:t>22.09</w:t>
            </w:r>
          </w:p>
        </w:tc>
      </w:tr>
      <w:tr w:rsidR="001C419C" w:rsidRPr="00F66B6E" w14:paraId="166BFB72" w14:textId="77777777" w:rsidTr="009F507D">
        <w:tc>
          <w:tcPr>
            <w:tcW w:w="852" w:type="dxa"/>
            <w:vAlign w:val="center"/>
          </w:tcPr>
          <w:p w14:paraId="7C4ACEC1" w14:textId="77777777" w:rsidR="001C419C" w:rsidRPr="00F66B6E" w:rsidRDefault="001C419C" w:rsidP="00464393">
            <w:pPr>
              <w:pStyle w:val="a7"/>
              <w:numPr>
                <w:ilvl w:val="0"/>
                <w:numId w:val="9"/>
              </w:numPr>
              <w:rPr>
                <w:sz w:val="24"/>
                <w:szCs w:val="24"/>
                <w:lang w:val="tt-RU"/>
              </w:rPr>
            </w:pPr>
            <w:r w:rsidRPr="00F66B6E">
              <w:rPr>
                <w:sz w:val="24"/>
                <w:szCs w:val="24"/>
                <w:lang w:val="tt-RU"/>
              </w:rPr>
              <w:t>8</w:t>
            </w:r>
          </w:p>
        </w:tc>
        <w:tc>
          <w:tcPr>
            <w:tcW w:w="6095" w:type="dxa"/>
            <w:gridSpan w:val="2"/>
          </w:tcPr>
          <w:p w14:paraId="5CEACBC1" w14:textId="77777777" w:rsidR="001C419C" w:rsidRPr="00F66B6E" w:rsidRDefault="001C419C" w:rsidP="00D72EE6">
            <w:pPr>
              <w:shd w:val="clear" w:color="auto" w:fill="FFFFFF"/>
              <w:ind w:right="-109" w:firstLine="5"/>
              <w:rPr>
                <w:sz w:val="24"/>
                <w:szCs w:val="24"/>
                <w:lang w:val="tt-RU"/>
              </w:rPr>
            </w:pPr>
            <w:r w:rsidRPr="00F66B6E">
              <w:rPr>
                <w:sz w:val="24"/>
                <w:szCs w:val="24"/>
                <w:lang w:val="tt-RU"/>
              </w:rPr>
              <w:t>Перемещение тела при прямолинейном равноускоренном движении</w:t>
            </w:r>
          </w:p>
        </w:tc>
        <w:tc>
          <w:tcPr>
            <w:tcW w:w="567" w:type="dxa"/>
          </w:tcPr>
          <w:p w14:paraId="36979EE1" w14:textId="77777777" w:rsidR="001C419C" w:rsidRPr="00F66B6E" w:rsidRDefault="001C419C" w:rsidP="00F609C9">
            <w:pPr>
              <w:shd w:val="clear" w:color="auto" w:fill="FFFFFF"/>
              <w:ind w:right="293" w:firstLine="5"/>
              <w:rPr>
                <w:sz w:val="24"/>
                <w:szCs w:val="24"/>
                <w:lang w:val="tt-RU"/>
              </w:rPr>
            </w:pPr>
            <w:r w:rsidRPr="00F66B6E">
              <w:rPr>
                <w:sz w:val="24"/>
                <w:szCs w:val="24"/>
                <w:lang w:val="tt-RU"/>
              </w:rPr>
              <w:t>1</w:t>
            </w:r>
          </w:p>
        </w:tc>
        <w:tc>
          <w:tcPr>
            <w:tcW w:w="850" w:type="dxa"/>
          </w:tcPr>
          <w:p w14:paraId="71B6E990" w14:textId="77777777" w:rsidR="001C419C" w:rsidRPr="00F66B6E" w:rsidRDefault="001C419C" w:rsidP="00F609C9">
            <w:pPr>
              <w:shd w:val="clear" w:color="auto" w:fill="FFFFFF"/>
              <w:autoSpaceDE w:val="0"/>
              <w:autoSpaceDN w:val="0"/>
              <w:adjustRightInd w:val="0"/>
              <w:rPr>
                <w:sz w:val="24"/>
                <w:szCs w:val="24"/>
                <w:lang w:val="tt-RU"/>
              </w:rPr>
            </w:pPr>
          </w:p>
        </w:tc>
        <w:tc>
          <w:tcPr>
            <w:tcW w:w="1560" w:type="dxa"/>
          </w:tcPr>
          <w:p w14:paraId="112B32A0" w14:textId="77777777" w:rsidR="001C419C" w:rsidRPr="00F66B6E" w:rsidRDefault="001C419C" w:rsidP="00A1057B">
            <w:pPr>
              <w:rPr>
                <w:sz w:val="24"/>
                <w:szCs w:val="24"/>
                <w:lang w:val="tt-RU"/>
              </w:rPr>
            </w:pPr>
            <w:r w:rsidRPr="00F66B6E">
              <w:rPr>
                <w:sz w:val="24"/>
                <w:szCs w:val="24"/>
              </w:rPr>
              <w:t>§7, упр.7</w:t>
            </w:r>
          </w:p>
        </w:tc>
        <w:tc>
          <w:tcPr>
            <w:tcW w:w="850" w:type="dxa"/>
          </w:tcPr>
          <w:p w14:paraId="4141DA99" w14:textId="61FFDDBE" w:rsidR="001C419C" w:rsidRPr="00F66B6E" w:rsidRDefault="00810B10" w:rsidP="00F609C9">
            <w:pPr>
              <w:rPr>
                <w:sz w:val="24"/>
                <w:szCs w:val="24"/>
              </w:rPr>
            </w:pPr>
            <w:r>
              <w:rPr>
                <w:sz w:val="24"/>
                <w:szCs w:val="24"/>
              </w:rPr>
              <w:t>27.09</w:t>
            </w:r>
          </w:p>
        </w:tc>
      </w:tr>
      <w:tr w:rsidR="001C419C" w:rsidRPr="00F66B6E" w14:paraId="72B78464" w14:textId="77777777" w:rsidTr="009F507D">
        <w:tc>
          <w:tcPr>
            <w:tcW w:w="852" w:type="dxa"/>
            <w:vAlign w:val="center"/>
          </w:tcPr>
          <w:p w14:paraId="479A126A" w14:textId="77777777" w:rsidR="001C419C" w:rsidRPr="00F66B6E" w:rsidRDefault="001C419C" w:rsidP="00464393">
            <w:pPr>
              <w:pStyle w:val="a7"/>
              <w:numPr>
                <w:ilvl w:val="0"/>
                <w:numId w:val="9"/>
              </w:numPr>
              <w:rPr>
                <w:sz w:val="24"/>
                <w:szCs w:val="24"/>
                <w:lang w:val="tt-RU"/>
              </w:rPr>
            </w:pPr>
            <w:r w:rsidRPr="00F66B6E">
              <w:rPr>
                <w:sz w:val="24"/>
                <w:szCs w:val="24"/>
                <w:lang w:val="tt-RU"/>
              </w:rPr>
              <w:t>9</w:t>
            </w:r>
          </w:p>
        </w:tc>
        <w:tc>
          <w:tcPr>
            <w:tcW w:w="6095" w:type="dxa"/>
            <w:gridSpan w:val="2"/>
          </w:tcPr>
          <w:p w14:paraId="7CC149B7" w14:textId="77777777" w:rsidR="001C419C" w:rsidRPr="00F66B6E" w:rsidRDefault="001C419C" w:rsidP="00D72EE6">
            <w:pPr>
              <w:shd w:val="clear" w:color="auto" w:fill="FFFFFF"/>
              <w:ind w:right="-109" w:firstLine="5"/>
              <w:rPr>
                <w:sz w:val="24"/>
                <w:szCs w:val="24"/>
                <w:lang w:val="tt-RU"/>
              </w:rPr>
            </w:pPr>
            <w:r w:rsidRPr="00F66B6E">
              <w:rPr>
                <w:sz w:val="24"/>
                <w:szCs w:val="24"/>
                <w:lang w:val="tt-RU"/>
              </w:rPr>
              <w:t>Перемещение тела при пямолинейном равноускоренном движении без начальной скорости</w:t>
            </w:r>
          </w:p>
        </w:tc>
        <w:tc>
          <w:tcPr>
            <w:tcW w:w="567" w:type="dxa"/>
          </w:tcPr>
          <w:p w14:paraId="1E35F030" w14:textId="77777777" w:rsidR="001C419C" w:rsidRPr="00F66B6E" w:rsidRDefault="001C419C" w:rsidP="00F609C9">
            <w:pPr>
              <w:shd w:val="clear" w:color="auto" w:fill="FFFFFF"/>
              <w:ind w:right="293" w:firstLine="5"/>
              <w:rPr>
                <w:sz w:val="24"/>
                <w:szCs w:val="24"/>
                <w:lang w:val="tt-RU"/>
              </w:rPr>
            </w:pPr>
            <w:r w:rsidRPr="00F66B6E">
              <w:rPr>
                <w:sz w:val="24"/>
                <w:szCs w:val="24"/>
                <w:lang w:val="tt-RU"/>
              </w:rPr>
              <w:t>1</w:t>
            </w:r>
          </w:p>
        </w:tc>
        <w:tc>
          <w:tcPr>
            <w:tcW w:w="850" w:type="dxa"/>
          </w:tcPr>
          <w:p w14:paraId="164C1AE9" w14:textId="77777777" w:rsidR="001C419C" w:rsidRPr="00F66B6E" w:rsidRDefault="001C419C" w:rsidP="00F609C9">
            <w:pPr>
              <w:rPr>
                <w:sz w:val="24"/>
                <w:szCs w:val="24"/>
                <w:lang w:val="tt-RU"/>
              </w:rPr>
            </w:pPr>
          </w:p>
        </w:tc>
        <w:tc>
          <w:tcPr>
            <w:tcW w:w="1560" w:type="dxa"/>
          </w:tcPr>
          <w:p w14:paraId="00B11C56" w14:textId="77777777" w:rsidR="001C419C" w:rsidRPr="00F66B6E" w:rsidRDefault="001C419C" w:rsidP="00A1057B">
            <w:pPr>
              <w:rPr>
                <w:sz w:val="24"/>
                <w:szCs w:val="24"/>
                <w:lang w:val="tt-RU"/>
              </w:rPr>
            </w:pPr>
            <w:r w:rsidRPr="00F66B6E">
              <w:rPr>
                <w:sz w:val="24"/>
                <w:szCs w:val="24"/>
              </w:rPr>
              <w:t>§8, упр.8</w:t>
            </w:r>
          </w:p>
        </w:tc>
        <w:tc>
          <w:tcPr>
            <w:tcW w:w="850" w:type="dxa"/>
          </w:tcPr>
          <w:p w14:paraId="2598D1DB" w14:textId="647AD398" w:rsidR="001C419C" w:rsidRPr="00F66B6E" w:rsidRDefault="00810B10" w:rsidP="00F609C9">
            <w:pPr>
              <w:rPr>
                <w:sz w:val="24"/>
                <w:szCs w:val="24"/>
                <w:lang w:val="tt-RU"/>
              </w:rPr>
            </w:pPr>
            <w:r>
              <w:rPr>
                <w:sz w:val="24"/>
                <w:szCs w:val="24"/>
                <w:lang w:val="tt-RU"/>
              </w:rPr>
              <w:t>28.09</w:t>
            </w:r>
          </w:p>
        </w:tc>
      </w:tr>
      <w:tr w:rsidR="001C419C" w:rsidRPr="00F66B6E" w14:paraId="6438695F" w14:textId="77777777" w:rsidTr="009F507D">
        <w:tc>
          <w:tcPr>
            <w:tcW w:w="852" w:type="dxa"/>
            <w:vAlign w:val="center"/>
          </w:tcPr>
          <w:p w14:paraId="055EE0C3" w14:textId="77777777" w:rsidR="001C419C" w:rsidRPr="00F66B6E" w:rsidRDefault="001C419C" w:rsidP="00464393">
            <w:pPr>
              <w:pStyle w:val="a7"/>
              <w:numPr>
                <w:ilvl w:val="0"/>
                <w:numId w:val="9"/>
              </w:numPr>
              <w:rPr>
                <w:sz w:val="24"/>
                <w:szCs w:val="24"/>
                <w:lang w:val="tt-RU"/>
              </w:rPr>
            </w:pPr>
            <w:r w:rsidRPr="00F66B6E">
              <w:rPr>
                <w:sz w:val="24"/>
                <w:szCs w:val="24"/>
                <w:lang w:val="tt-RU"/>
              </w:rPr>
              <w:t>10</w:t>
            </w:r>
          </w:p>
        </w:tc>
        <w:tc>
          <w:tcPr>
            <w:tcW w:w="6095" w:type="dxa"/>
            <w:gridSpan w:val="2"/>
          </w:tcPr>
          <w:p w14:paraId="23E14E6A" w14:textId="77777777" w:rsidR="001C419C" w:rsidRPr="00F66B6E" w:rsidRDefault="001C419C" w:rsidP="00D72EE6">
            <w:pPr>
              <w:shd w:val="clear" w:color="auto" w:fill="FFFFFF"/>
              <w:ind w:right="-109" w:firstLine="5"/>
              <w:rPr>
                <w:sz w:val="24"/>
                <w:szCs w:val="24"/>
                <w:lang w:val="tt-RU"/>
              </w:rPr>
            </w:pPr>
            <w:r w:rsidRPr="00F66B6E">
              <w:rPr>
                <w:sz w:val="24"/>
                <w:szCs w:val="24"/>
                <w:lang w:val="tt-RU"/>
              </w:rPr>
              <w:t>Решение задач на движение с ускорением</w:t>
            </w:r>
          </w:p>
        </w:tc>
        <w:tc>
          <w:tcPr>
            <w:tcW w:w="567" w:type="dxa"/>
          </w:tcPr>
          <w:p w14:paraId="158A0D7B" w14:textId="77777777" w:rsidR="001C419C" w:rsidRPr="00F66B6E" w:rsidRDefault="001C419C" w:rsidP="00F609C9">
            <w:pPr>
              <w:shd w:val="clear" w:color="auto" w:fill="FFFFFF"/>
              <w:ind w:right="293" w:firstLine="5"/>
              <w:rPr>
                <w:sz w:val="24"/>
                <w:szCs w:val="24"/>
                <w:lang w:val="tt-RU"/>
              </w:rPr>
            </w:pPr>
            <w:r w:rsidRPr="00F66B6E">
              <w:rPr>
                <w:sz w:val="24"/>
                <w:szCs w:val="24"/>
                <w:lang w:val="tt-RU"/>
              </w:rPr>
              <w:t>1</w:t>
            </w:r>
          </w:p>
        </w:tc>
        <w:tc>
          <w:tcPr>
            <w:tcW w:w="850" w:type="dxa"/>
          </w:tcPr>
          <w:p w14:paraId="6C33DA68" w14:textId="77777777" w:rsidR="001C419C" w:rsidRPr="00F66B6E" w:rsidRDefault="001C419C" w:rsidP="00F609C9">
            <w:pPr>
              <w:rPr>
                <w:sz w:val="24"/>
                <w:szCs w:val="24"/>
                <w:lang w:val="tt-RU"/>
              </w:rPr>
            </w:pPr>
          </w:p>
        </w:tc>
        <w:tc>
          <w:tcPr>
            <w:tcW w:w="1560" w:type="dxa"/>
          </w:tcPr>
          <w:p w14:paraId="1C4EC6DD" w14:textId="77777777" w:rsidR="001C419C" w:rsidRPr="00F66B6E" w:rsidRDefault="001C419C" w:rsidP="00A1057B">
            <w:pPr>
              <w:rPr>
                <w:sz w:val="24"/>
                <w:szCs w:val="24"/>
                <w:lang w:val="tt-RU"/>
              </w:rPr>
            </w:pPr>
            <w:r w:rsidRPr="00F66B6E">
              <w:rPr>
                <w:sz w:val="24"/>
                <w:szCs w:val="24"/>
                <w:lang w:val="tt-RU"/>
              </w:rPr>
              <w:t>карточки</w:t>
            </w:r>
          </w:p>
        </w:tc>
        <w:tc>
          <w:tcPr>
            <w:tcW w:w="850" w:type="dxa"/>
          </w:tcPr>
          <w:p w14:paraId="152FC229" w14:textId="3FD4FD10" w:rsidR="001C419C" w:rsidRPr="00F66B6E" w:rsidRDefault="00810B10" w:rsidP="00F609C9">
            <w:pPr>
              <w:rPr>
                <w:sz w:val="24"/>
                <w:szCs w:val="24"/>
                <w:lang w:val="tt-RU"/>
              </w:rPr>
            </w:pPr>
            <w:r>
              <w:rPr>
                <w:sz w:val="24"/>
                <w:szCs w:val="24"/>
                <w:lang w:val="tt-RU"/>
              </w:rPr>
              <w:t>30.09</w:t>
            </w:r>
          </w:p>
        </w:tc>
      </w:tr>
      <w:tr w:rsidR="001C419C" w:rsidRPr="00F66B6E" w14:paraId="5E497F89" w14:textId="77777777" w:rsidTr="009F507D">
        <w:tc>
          <w:tcPr>
            <w:tcW w:w="852" w:type="dxa"/>
            <w:vAlign w:val="center"/>
          </w:tcPr>
          <w:p w14:paraId="632F507B" w14:textId="77777777" w:rsidR="001C419C" w:rsidRPr="00F66B6E" w:rsidRDefault="001C419C" w:rsidP="00464393">
            <w:pPr>
              <w:pStyle w:val="a7"/>
              <w:numPr>
                <w:ilvl w:val="0"/>
                <w:numId w:val="9"/>
              </w:numPr>
              <w:rPr>
                <w:sz w:val="24"/>
                <w:szCs w:val="24"/>
                <w:lang w:val="tt-RU"/>
              </w:rPr>
            </w:pPr>
            <w:r w:rsidRPr="00F66B6E">
              <w:rPr>
                <w:sz w:val="24"/>
                <w:szCs w:val="24"/>
                <w:lang w:val="tt-RU"/>
              </w:rPr>
              <w:t>11</w:t>
            </w:r>
          </w:p>
        </w:tc>
        <w:tc>
          <w:tcPr>
            <w:tcW w:w="6095" w:type="dxa"/>
            <w:gridSpan w:val="2"/>
          </w:tcPr>
          <w:p w14:paraId="292F58E6" w14:textId="7EA51081" w:rsidR="001C419C" w:rsidRPr="00F66B6E" w:rsidRDefault="001C419C" w:rsidP="00D72EE6">
            <w:pPr>
              <w:shd w:val="clear" w:color="auto" w:fill="FFFFFF"/>
              <w:ind w:right="-109" w:firstLine="5"/>
              <w:rPr>
                <w:sz w:val="24"/>
                <w:szCs w:val="24"/>
                <w:lang w:val="tt-RU"/>
              </w:rPr>
            </w:pPr>
            <w:r w:rsidRPr="00F66B6E">
              <w:rPr>
                <w:b/>
                <w:sz w:val="24"/>
                <w:szCs w:val="24"/>
                <w:lang w:val="tt-RU"/>
              </w:rPr>
              <w:t xml:space="preserve">Лабораторная работа № 1 “Исследование </w:t>
            </w:r>
            <w:r w:rsidR="00384395">
              <w:rPr>
                <w:b/>
                <w:sz w:val="24"/>
                <w:szCs w:val="24"/>
                <w:lang w:val="tt-RU"/>
              </w:rPr>
              <w:t xml:space="preserve">                                                                            </w:t>
            </w:r>
            <w:r w:rsidRPr="00F66B6E">
              <w:rPr>
                <w:b/>
                <w:sz w:val="24"/>
                <w:szCs w:val="24"/>
                <w:lang w:val="tt-RU"/>
              </w:rPr>
              <w:t>равноускоренного движения без начальной скорости”.</w:t>
            </w:r>
          </w:p>
        </w:tc>
        <w:tc>
          <w:tcPr>
            <w:tcW w:w="567" w:type="dxa"/>
          </w:tcPr>
          <w:p w14:paraId="18723DB5" w14:textId="77777777" w:rsidR="001C419C" w:rsidRPr="00F66B6E" w:rsidRDefault="001C419C" w:rsidP="00F609C9">
            <w:pPr>
              <w:shd w:val="clear" w:color="auto" w:fill="FFFFFF"/>
              <w:ind w:right="293" w:firstLine="5"/>
              <w:rPr>
                <w:sz w:val="24"/>
                <w:szCs w:val="24"/>
                <w:lang w:val="tt-RU"/>
              </w:rPr>
            </w:pPr>
            <w:r w:rsidRPr="00F66B6E">
              <w:rPr>
                <w:sz w:val="24"/>
                <w:szCs w:val="24"/>
                <w:lang w:val="tt-RU"/>
              </w:rPr>
              <w:t>1</w:t>
            </w:r>
          </w:p>
        </w:tc>
        <w:tc>
          <w:tcPr>
            <w:tcW w:w="850" w:type="dxa"/>
          </w:tcPr>
          <w:p w14:paraId="71B60D89" w14:textId="77777777" w:rsidR="001C419C" w:rsidRPr="00F66B6E" w:rsidRDefault="001C419C" w:rsidP="00F609C9">
            <w:pPr>
              <w:rPr>
                <w:sz w:val="24"/>
                <w:szCs w:val="24"/>
                <w:lang w:val="tt-RU"/>
              </w:rPr>
            </w:pPr>
            <w:r w:rsidRPr="00F66B6E">
              <w:rPr>
                <w:b/>
                <w:sz w:val="24"/>
                <w:szCs w:val="24"/>
                <w:lang w:val="tt-RU"/>
              </w:rPr>
              <w:t>Л.Р.1</w:t>
            </w:r>
          </w:p>
        </w:tc>
        <w:tc>
          <w:tcPr>
            <w:tcW w:w="1560" w:type="dxa"/>
          </w:tcPr>
          <w:p w14:paraId="7032373B" w14:textId="77777777" w:rsidR="001C419C" w:rsidRPr="00F66B6E" w:rsidRDefault="001C419C" w:rsidP="00F609C9">
            <w:pPr>
              <w:rPr>
                <w:sz w:val="24"/>
                <w:szCs w:val="24"/>
              </w:rPr>
            </w:pPr>
            <w:r w:rsidRPr="00F66B6E">
              <w:rPr>
                <w:sz w:val="24"/>
                <w:szCs w:val="24"/>
              </w:rPr>
              <w:t>§8, упр.8 (</w:t>
            </w:r>
            <w:proofErr w:type="spellStart"/>
            <w:r w:rsidRPr="00F66B6E">
              <w:rPr>
                <w:sz w:val="24"/>
                <w:szCs w:val="24"/>
              </w:rPr>
              <w:t>повт</w:t>
            </w:r>
            <w:proofErr w:type="spellEnd"/>
            <w:r w:rsidRPr="00F66B6E">
              <w:rPr>
                <w:sz w:val="24"/>
                <w:szCs w:val="24"/>
              </w:rPr>
              <w:t>)</w:t>
            </w:r>
          </w:p>
        </w:tc>
        <w:tc>
          <w:tcPr>
            <w:tcW w:w="850" w:type="dxa"/>
          </w:tcPr>
          <w:p w14:paraId="517DB304" w14:textId="6D74570B" w:rsidR="001C419C" w:rsidRPr="00F66B6E" w:rsidRDefault="00810B10" w:rsidP="00F609C9">
            <w:pPr>
              <w:rPr>
                <w:sz w:val="24"/>
                <w:szCs w:val="24"/>
                <w:lang w:val="tt-RU"/>
              </w:rPr>
            </w:pPr>
            <w:r>
              <w:rPr>
                <w:sz w:val="24"/>
                <w:szCs w:val="24"/>
                <w:lang w:val="tt-RU"/>
              </w:rPr>
              <w:t>04.10</w:t>
            </w:r>
          </w:p>
        </w:tc>
      </w:tr>
      <w:tr w:rsidR="001C419C" w:rsidRPr="00F66B6E" w14:paraId="781C0352" w14:textId="77777777" w:rsidTr="009F507D">
        <w:tc>
          <w:tcPr>
            <w:tcW w:w="852" w:type="dxa"/>
            <w:vAlign w:val="center"/>
          </w:tcPr>
          <w:p w14:paraId="44AE97DD" w14:textId="77777777" w:rsidR="001C419C" w:rsidRPr="00F66B6E" w:rsidRDefault="001C419C" w:rsidP="00464393">
            <w:pPr>
              <w:pStyle w:val="a7"/>
              <w:numPr>
                <w:ilvl w:val="0"/>
                <w:numId w:val="9"/>
              </w:numPr>
              <w:rPr>
                <w:sz w:val="24"/>
                <w:szCs w:val="24"/>
                <w:lang w:val="tt-RU"/>
              </w:rPr>
            </w:pPr>
            <w:r w:rsidRPr="00F66B6E">
              <w:rPr>
                <w:sz w:val="24"/>
                <w:szCs w:val="24"/>
                <w:lang w:val="tt-RU"/>
              </w:rPr>
              <w:t>12</w:t>
            </w:r>
          </w:p>
        </w:tc>
        <w:tc>
          <w:tcPr>
            <w:tcW w:w="6095" w:type="dxa"/>
            <w:gridSpan w:val="2"/>
          </w:tcPr>
          <w:p w14:paraId="7904E51B" w14:textId="77777777" w:rsidR="001C419C" w:rsidRPr="00F66B6E" w:rsidRDefault="001C419C" w:rsidP="00D72EE6">
            <w:pPr>
              <w:shd w:val="clear" w:color="auto" w:fill="FFFFFF"/>
              <w:ind w:right="-109" w:firstLine="5"/>
              <w:rPr>
                <w:sz w:val="24"/>
                <w:szCs w:val="24"/>
                <w:lang w:val="tt-RU"/>
              </w:rPr>
            </w:pPr>
            <w:r w:rsidRPr="00F66B6E">
              <w:rPr>
                <w:sz w:val="24"/>
                <w:szCs w:val="24"/>
                <w:lang w:val="tt-RU"/>
              </w:rPr>
              <w:t>Относительность движения.</w:t>
            </w:r>
          </w:p>
        </w:tc>
        <w:tc>
          <w:tcPr>
            <w:tcW w:w="567" w:type="dxa"/>
          </w:tcPr>
          <w:p w14:paraId="4BD62542" w14:textId="77777777" w:rsidR="001C419C" w:rsidRPr="00F66B6E" w:rsidRDefault="001C419C" w:rsidP="00F609C9">
            <w:pPr>
              <w:shd w:val="clear" w:color="auto" w:fill="FFFFFF"/>
              <w:ind w:right="293" w:firstLine="5"/>
              <w:rPr>
                <w:sz w:val="24"/>
                <w:szCs w:val="24"/>
                <w:lang w:val="tt-RU"/>
              </w:rPr>
            </w:pPr>
            <w:r w:rsidRPr="00F66B6E">
              <w:rPr>
                <w:sz w:val="24"/>
                <w:szCs w:val="24"/>
                <w:lang w:val="tt-RU"/>
              </w:rPr>
              <w:t>1</w:t>
            </w:r>
          </w:p>
        </w:tc>
        <w:tc>
          <w:tcPr>
            <w:tcW w:w="850" w:type="dxa"/>
          </w:tcPr>
          <w:p w14:paraId="716036E8" w14:textId="77777777" w:rsidR="001C419C" w:rsidRPr="00F66B6E" w:rsidRDefault="001C419C" w:rsidP="00F609C9">
            <w:pPr>
              <w:rPr>
                <w:sz w:val="24"/>
                <w:szCs w:val="24"/>
                <w:lang w:val="tt-RU"/>
              </w:rPr>
            </w:pPr>
          </w:p>
        </w:tc>
        <w:tc>
          <w:tcPr>
            <w:tcW w:w="1560" w:type="dxa"/>
          </w:tcPr>
          <w:p w14:paraId="13274BA2" w14:textId="77777777" w:rsidR="001C419C" w:rsidRPr="00F66B6E" w:rsidRDefault="001C419C" w:rsidP="00A1057B">
            <w:pPr>
              <w:rPr>
                <w:sz w:val="24"/>
                <w:szCs w:val="24"/>
                <w:lang w:val="tt-RU"/>
              </w:rPr>
            </w:pPr>
            <w:r w:rsidRPr="00F66B6E">
              <w:rPr>
                <w:sz w:val="24"/>
                <w:szCs w:val="24"/>
              </w:rPr>
              <w:t>§9, упр.9</w:t>
            </w:r>
          </w:p>
        </w:tc>
        <w:tc>
          <w:tcPr>
            <w:tcW w:w="850" w:type="dxa"/>
          </w:tcPr>
          <w:p w14:paraId="658D4850" w14:textId="1E06EB64" w:rsidR="001C419C" w:rsidRPr="00F66B6E" w:rsidRDefault="00810B10" w:rsidP="00F609C9">
            <w:pPr>
              <w:rPr>
                <w:sz w:val="24"/>
                <w:szCs w:val="24"/>
                <w:lang w:val="tt-RU"/>
              </w:rPr>
            </w:pPr>
            <w:r>
              <w:rPr>
                <w:sz w:val="24"/>
                <w:szCs w:val="24"/>
                <w:lang w:val="tt-RU"/>
              </w:rPr>
              <w:t>05.10</w:t>
            </w:r>
          </w:p>
        </w:tc>
      </w:tr>
      <w:tr w:rsidR="001C419C" w:rsidRPr="00F66B6E" w14:paraId="5F687CB9" w14:textId="77777777" w:rsidTr="009F507D">
        <w:tc>
          <w:tcPr>
            <w:tcW w:w="852" w:type="dxa"/>
            <w:vAlign w:val="center"/>
          </w:tcPr>
          <w:p w14:paraId="65B84DF5" w14:textId="77777777" w:rsidR="001C419C" w:rsidRPr="00F66B6E" w:rsidRDefault="001C419C" w:rsidP="00464393">
            <w:pPr>
              <w:pStyle w:val="a7"/>
              <w:numPr>
                <w:ilvl w:val="0"/>
                <w:numId w:val="9"/>
              </w:numPr>
              <w:rPr>
                <w:sz w:val="24"/>
                <w:szCs w:val="24"/>
                <w:lang w:val="tt-RU"/>
              </w:rPr>
            </w:pPr>
            <w:r w:rsidRPr="00F66B6E">
              <w:rPr>
                <w:sz w:val="24"/>
                <w:szCs w:val="24"/>
                <w:lang w:val="tt-RU"/>
              </w:rPr>
              <w:t>13</w:t>
            </w:r>
          </w:p>
        </w:tc>
        <w:tc>
          <w:tcPr>
            <w:tcW w:w="6095" w:type="dxa"/>
            <w:gridSpan w:val="2"/>
          </w:tcPr>
          <w:p w14:paraId="6A93A2DE" w14:textId="77777777" w:rsidR="001C419C" w:rsidRPr="00F66B6E" w:rsidRDefault="001C419C" w:rsidP="004256D5">
            <w:pPr>
              <w:shd w:val="clear" w:color="auto" w:fill="FFFFFF"/>
              <w:ind w:right="-109" w:firstLine="5"/>
              <w:rPr>
                <w:sz w:val="24"/>
                <w:szCs w:val="24"/>
                <w:lang w:val="tt-RU"/>
              </w:rPr>
            </w:pPr>
            <w:r w:rsidRPr="00F66B6E">
              <w:rPr>
                <w:sz w:val="24"/>
                <w:szCs w:val="24"/>
                <w:lang w:val="tt-RU"/>
              </w:rPr>
              <w:t xml:space="preserve">Решение задач. </w:t>
            </w:r>
            <w:r w:rsidRPr="00F66B6E">
              <w:rPr>
                <w:sz w:val="24"/>
                <w:szCs w:val="24"/>
              </w:rPr>
              <w:t xml:space="preserve"> </w:t>
            </w:r>
          </w:p>
        </w:tc>
        <w:tc>
          <w:tcPr>
            <w:tcW w:w="567" w:type="dxa"/>
          </w:tcPr>
          <w:p w14:paraId="3CDC09F2" w14:textId="77777777" w:rsidR="001C419C" w:rsidRPr="00F66B6E" w:rsidRDefault="001C419C" w:rsidP="00F609C9">
            <w:pPr>
              <w:shd w:val="clear" w:color="auto" w:fill="FFFFFF"/>
              <w:ind w:right="293" w:firstLine="5"/>
              <w:rPr>
                <w:sz w:val="24"/>
                <w:szCs w:val="24"/>
                <w:lang w:val="tt-RU"/>
              </w:rPr>
            </w:pPr>
            <w:r w:rsidRPr="00F66B6E">
              <w:rPr>
                <w:sz w:val="24"/>
                <w:szCs w:val="24"/>
                <w:lang w:val="tt-RU"/>
              </w:rPr>
              <w:t>1</w:t>
            </w:r>
          </w:p>
        </w:tc>
        <w:tc>
          <w:tcPr>
            <w:tcW w:w="850" w:type="dxa"/>
          </w:tcPr>
          <w:p w14:paraId="607666F3" w14:textId="77777777" w:rsidR="001C419C" w:rsidRPr="00F66B6E" w:rsidRDefault="001C419C" w:rsidP="00F609C9">
            <w:pPr>
              <w:rPr>
                <w:sz w:val="24"/>
                <w:szCs w:val="24"/>
                <w:lang w:val="tt-RU"/>
              </w:rPr>
            </w:pPr>
          </w:p>
        </w:tc>
        <w:tc>
          <w:tcPr>
            <w:tcW w:w="1560" w:type="dxa"/>
          </w:tcPr>
          <w:p w14:paraId="3958508B" w14:textId="77777777" w:rsidR="001C419C" w:rsidRPr="00F66B6E" w:rsidRDefault="00A86FC7" w:rsidP="00F609C9">
            <w:pPr>
              <w:rPr>
                <w:sz w:val="24"/>
                <w:szCs w:val="24"/>
                <w:lang w:val="tt-RU"/>
              </w:rPr>
            </w:pPr>
            <w:r>
              <w:rPr>
                <w:sz w:val="24"/>
                <w:szCs w:val="24"/>
                <w:lang w:val="tt-RU"/>
              </w:rPr>
              <w:t>карточки</w:t>
            </w:r>
          </w:p>
        </w:tc>
        <w:tc>
          <w:tcPr>
            <w:tcW w:w="850" w:type="dxa"/>
          </w:tcPr>
          <w:p w14:paraId="0C16BD4A" w14:textId="498CCA22" w:rsidR="001C419C" w:rsidRPr="00F66B6E" w:rsidRDefault="00810B10" w:rsidP="00F609C9">
            <w:pPr>
              <w:rPr>
                <w:sz w:val="24"/>
                <w:szCs w:val="24"/>
                <w:lang w:val="tt-RU"/>
              </w:rPr>
            </w:pPr>
            <w:r>
              <w:rPr>
                <w:sz w:val="24"/>
                <w:szCs w:val="24"/>
                <w:lang w:val="tt-RU"/>
              </w:rPr>
              <w:t>06.10</w:t>
            </w:r>
          </w:p>
        </w:tc>
      </w:tr>
      <w:tr w:rsidR="001C419C" w:rsidRPr="00F66B6E" w14:paraId="79C282D6" w14:textId="77777777" w:rsidTr="009F507D">
        <w:tc>
          <w:tcPr>
            <w:tcW w:w="852" w:type="dxa"/>
            <w:vAlign w:val="center"/>
          </w:tcPr>
          <w:p w14:paraId="4685B1EE" w14:textId="77777777" w:rsidR="001C419C" w:rsidRPr="00F66B6E" w:rsidRDefault="001C419C" w:rsidP="00464393">
            <w:pPr>
              <w:pStyle w:val="a7"/>
              <w:numPr>
                <w:ilvl w:val="0"/>
                <w:numId w:val="9"/>
              </w:numPr>
              <w:rPr>
                <w:sz w:val="24"/>
                <w:szCs w:val="24"/>
                <w:lang w:val="tt-RU"/>
              </w:rPr>
            </w:pPr>
            <w:r w:rsidRPr="00F66B6E">
              <w:rPr>
                <w:sz w:val="24"/>
                <w:szCs w:val="24"/>
                <w:lang w:val="tt-RU"/>
              </w:rPr>
              <w:t>14</w:t>
            </w:r>
          </w:p>
        </w:tc>
        <w:tc>
          <w:tcPr>
            <w:tcW w:w="6095" w:type="dxa"/>
            <w:gridSpan w:val="2"/>
          </w:tcPr>
          <w:p w14:paraId="1207C072" w14:textId="77777777" w:rsidR="001C419C" w:rsidRPr="00F66B6E" w:rsidRDefault="001C419C" w:rsidP="004256D5">
            <w:pPr>
              <w:shd w:val="clear" w:color="auto" w:fill="FFFFFF"/>
              <w:ind w:right="-109" w:firstLine="5"/>
              <w:rPr>
                <w:sz w:val="24"/>
                <w:szCs w:val="24"/>
                <w:lang w:val="tt-RU"/>
              </w:rPr>
            </w:pPr>
            <w:r w:rsidRPr="00F66B6E">
              <w:rPr>
                <w:b/>
                <w:sz w:val="24"/>
                <w:szCs w:val="24"/>
                <w:lang w:val="tt-RU"/>
              </w:rPr>
              <w:t>Контрольная работа по теме "Основы кинематики</w:t>
            </w:r>
          </w:p>
        </w:tc>
        <w:tc>
          <w:tcPr>
            <w:tcW w:w="567" w:type="dxa"/>
          </w:tcPr>
          <w:p w14:paraId="4E6E85BE" w14:textId="77777777" w:rsidR="001C419C" w:rsidRPr="00F66B6E" w:rsidRDefault="001C419C" w:rsidP="00F609C9">
            <w:pPr>
              <w:shd w:val="clear" w:color="auto" w:fill="FFFFFF"/>
              <w:ind w:right="293" w:firstLine="5"/>
              <w:rPr>
                <w:sz w:val="24"/>
                <w:szCs w:val="24"/>
                <w:lang w:val="tt-RU"/>
              </w:rPr>
            </w:pPr>
            <w:r w:rsidRPr="00F66B6E">
              <w:rPr>
                <w:sz w:val="24"/>
                <w:szCs w:val="24"/>
                <w:lang w:val="tt-RU"/>
              </w:rPr>
              <w:t>1</w:t>
            </w:r>
          </w:p>
        </w:tc>
        <w:tc>
          <w:tcPr>
            <w:tcW w:w="850" w:type="dxa"/>
          </w:tcPr>
          <w:p w14:paraId="010DA9F0" w14:textId="77777777" w:rsidR="001C419C" w:rsidRPr="00F66B6E" w:rsidRDefault="001C419C" w:rsidP="00F609C9">
            <w:pPr>
              <w:rPr>
                <w:b/>
                <w:sz w:val="24"/>
                <w:szCs w:val="24"/>
                <w:lang w:val="tt-RU"/>
              </w:rPr>
            </w:pPr>
            <w:r w:rsidRPr="00F66B6E">
              <w:rPr>
                <w:b/>
                <w:sz w:val="24"/>
                <w:szCs w:val="24"/>
                <w:lang w:val="tt-RU"/>
              </w:rPr>
              <w:t>К.Р.2</w:t>
            </w:r>
          </w:p>
        </w:tc>
        <w:tc>
          <w:tcPr>
            <w:tcW w:w="1560" w:type="dxa"/>
          </w:tcPr>
          <w:p w14:paraId="043CFC7C" w14:textId="77777777" w:rsidR="001C419C" w:rsidRPr="00F66B6E" w:rsidRDefault="001C419C" w:rsidP="00F609C9">
            <w:pPr>
              <w:rPr>
                <w:sz w:val="24"/>
                <w:szCs w:val="24"/>
                <w:lang w:val="tt-RU"/>
              </w:rPr>
            </w:pPr>
            <w:r w:rsidRPr="00F66B6E">
              <w:rPr>
                <w:sz w:val="24"/>
                <w:szCs w:val="24"/>
                <w:lang w:val="tt-RU"/>
              </w:rPr>
              <w:t>инд.задание</w:t>
            </w:r>
          </w:p>
        </w:tc>
        <w:tc>
          <w:tcPr>
            <w:tcW w:w="850" w:type="dxa"/>
          </w:tcPr>
          <w:p w14:paraId="32AEDF8A" w14:textId="7D544DB8" w:rsidR="001C419C" w:rsidRPr="00F66B6E" w:rsidRDefault="00810B10" w:rsidP="00F609C9">
            <w:pPr>
              <w:rPr>
                <w:sz w:val="24"/>
                <w:szCs w:val="24"/>
                <w:lang w:val="tt-RU"/>
              </w:rPr>
            </w:pPr>
            <w:r>
              <w:rPr>
                <w:sz w:val="24"/>
                <w:szCs w:val="24"/>
                <w:lang w:val="tt-RU"/>
              </w:rPr>
              <w:t>11.10</w:t>
            </w:r>
          </w:p>
        </w:tc>
      </w:tr>
      <w:tr w:rsidR="001C419C" w:rsidRPr="00F66B6E" w14:paraId="1D91EEC2" w14:textId="77777777" w:rsidTr="009F507D">
        <w:tc>
          <w:tcPr>
            <w:tcW w:w="852" w:type="dxa"/>
            <w:vAlign w:val="center"/>
          </w:tcPr>
          <w:p w14:paraId="36223428" w14:textId="77777777" w:rsidR="001C419C" w:rsidRPr="00F66B6E" w:rsidRDefault="001C419C" w:rsidP="00464393">
            <w:pPr>
              <w:pStyle w:val="a7"/>
              <w:numPr>
                <w:ilvl w:val="0"/>
                <w:numId w:val="9"/>
              </w:numPr>
              <w:rPr>
                <w:sz w:val="24"/>
                <w:szCs w:val="24"/>
                <w:lang w:val="tt-RU"/>
              </w:rPr>
            </w:pPr>
            <w:r w:rsidRPr="00F66B6E">
              <w:rPr>
                <w:sz w:val="24"/>
                <w:szCs w:val="24"/>
                <w:lang w:val="tt-RU"/>
              </w:rPr>
              <w:t>15</w:t>
            </w:r>
          </w:p>
        </w:tc>
        <w:tc>
          <w:tcPr>
            <w:tcW w:w="6095" w:type="dxa"/>
            <w:gridSpan w:val="2"/>
          </w:tcPr>
          <w:p w14:paraId="5937ADAF" w14:textId="77777777" w:rsidR="001C419C" w:rsidRPr="00F66B6E" w:rsidRDefault="001C419C" w:rsidP="004256D5">
            <w:pPr>
              <w:shd w:val="clear" w:color="auto" w:fill="FFFFFF"/>
              <w:ind w:right="-109" w:firstLine="5"/>
              <w:rPr>
                <w:sz w:val="24"/>
                <w:szCs w:val="24"/>
                <w:lang w:val="tt-RU"/>
              </w:rPr>
            </w:pPr>
            <w:r w:rsidRPr="00F66B6E">
              <w:rPr>
                <w:sz w:val="24"/>
                <w:szCs w:val="24"/>
                <w:lang w:val="tt-RU"/>
              </w:rPr>
              <w:t>Инерциальные системы отсчета. Первый закон Ньютона.</w:t>
            </w:r>
          </w:p>
        </w:tc>
        <w:tc>
          <w:tcPr>
            <w:tcW w:w="567" w:type="dxa"/>
          </w:tcPr>
          <w:p w14:paraId="480EF388" w14:textId="77777777" w:rsidR="001C419C" w:rsidRPr="00F66B6E" w:rsidRDefault="001C419C" w:rsidP="00F609C9">
            <w:pPr>
              <w:shd w:val="clear" w:color="auto" w:fill="FFFFFF"/>
              <w:ind w:right="293" w:firstLine="5"/>
              <w:rPr>
                <w:sz w:val="24"/>
                <w:szCs w:val="24"/>
                <w:lang w:val="tt-RU"/>
              </w:rPr>
            </w:pPr>
            <w:r w:rsidRPr="00F66B6E">
              <w:rPr>
                <w:sz w:val="24"/>
                <w:szCs w:val="24"/>
                <w:lang w:val="tt-RU"/>
              </w:rPr>
              <w:t>1</w:t>
            </w:r>
          </w:p>
        </w:tc>
        <w:tc>
          <w:tcPr>
            <w:tcW w:w="850" w:type="dxa"/>
          </w:tcPr>
          <w:p w14:paraId="00A183E6" w14:textId="77777777" w:rsidR="001C419C" w:rsidRPr="00F66B6E" w:rsidRDefault="001C419C" w:rsidP="00F609C9">
            <w:pPr>
              <w:rPr>
                <w:sz w:val="24"/>
                <w:szCs w:val="24"/>
                <w:lang w:val="tt-RU"/>
              </w:rPr>
            </w:pPr>
          </w:p>
        </w:tc>
        <w:tc>
          <w:tcPr>
            <w:tcW w:w="1560" w:type="dxa"/>
          </w:tcPr>
          <w:p w14:paraId="4F4DB9B6" w14:textId="77777777" w:rsidR="001C419C" w:rsidRPr="00F66B6E" w:rsidRDefault="001C419C" w:rsidP="00F609C9">
            <w:pPr>
              <w:rPr>
                <w:sz w:val="24"/>
                <w:szCs w:val="24"/>
                <w:lang w:val="tt-RU"/>
              </w:rPr>
            </w:pPr>
            <w:r w:rsidRPr="00F66B6E">
              <w:rPr>
                <w:sz w:val="24"/>
                <w:szCs w:val="24"/>
              </w:rPr>
              <w:t xml:space="preserve">§10 </w:t>
            </w:r>
            <w:proofErr w:type="spellStart"/>
            <w:r w:rsidRPr="00F66B6E">
              <w:rPr>
                <w:sz w:val="24"/>
                <w:szCs w:val="24"/>
              </w:rPr>
              <w:t>упр</w:t>
            </w:r>
            <w:proofErr w:type="spellEnd"/>
            <w:r w:rsidRPr="00F66B6E">
              <w:rPr>
                <w:sz w:val="24"/>
                <w:szCs w:val="24"/>
              </w:rPr>
              <w:t xml:space="preserve"> 10</w:t>
            </w:r>
          </w:p>
        </w:tc>
        <w:tc>
          <w:tcPr>
            <w:tcW w:w="850" w:type="dxa"/>
          </w:tcPr>
          <w:p w14:paraId="73DA6CEE" w14:textId="2A0A226F" w:rsidR="001C419C" w:rsidRPr="00F66B6E" w:rsidRDefault="00810B10" w:rsidP="00F609C9">
            <w:pPr>
              <w:rPr>
                <w:sz w:val="24"/>
                <w:szCs w:val="24"/>
                <w:lang w:val="tt-RU"/>
              </w:rPr>
            </w:pPr>
            <w:r>
              <w:rPr>
                <w:sz w:val="24"/>
                <w:szCs w:val="24"/>
                <w:lang w:val="tt-RU"/>
              </w:rPr>
              <w:t>12.10</w:t>
            </w:r>
          </w:p>
        </w:tc>
      </w:tr>
      <w:tr w:rsidR="001C419C" w:rsidRPr="00F66B6E" w14:paraId="764C7172" w14:textId="77777777" w:rsidTr="009F507D">
        <w:trPr>
          <w:trHeight w:val="285"/>
        </w:trPr>
        <w:tc>
          <w:tcPr>
            <w:tcW w:w="852" w:type="dxa"/>
            <w:vAlign w:val="center"/>
          </w:tcPr>
          <w:p w14:paraId="02814B8B" w14:textId="77777777" w:rsidR="001C419C" w:rsidRPr="00F66B6E" w:rsidRDefault="001C419C" w:rsidP="00464393">
            <w:pPr>
              <w:pStyle w:val="a7"/>
              <w:numPr>
                <w:ilvl w:val="0"/>
                <w:numId w:val="9"/>
              </w:numPr>
              <w:rPr>
                <w:sz w:val="24"/>
                <w:szCs w:val="24"/>
                <w:lang w:val="tt-RU"/>
              </w:rPr>
            </w:pPr>
            <w:r w:rsidRPr="00F66B6E">
              <w:rPr>
                <w:sz w:val="24"/>
                <w:szCs w:val="24"/>
                <w:lang w:val="tt-RU"/>
              </w:rPr>
              <w:t>16</w:t>
            </w:r>
          </w:p>
        </w:tc>
        <w:tc>
          <w:tcPr>
            <w:tcW w:w="6095" w:type="dxa"/>
            <w:gridSpan w:val="2"/>
          </w:tcPr>
          <w:p w14:paraId="353BB66A" w14:textId="77777777" w:rsidR="001C419C" w:rsidRPr="00F66B6E" w:rsidRDefault="001C419C" w:rsidP="004256D5">
            <w:pPr>
              <w:shd w:val="clear" w:color="auto" w:fill="FFFFFF"/>
              <w:ind w:right="-109" w:firstLine="5"/>
              <w:rPr>
                <w:sz w:val="24"/>
                <w:szCs w:val="24"/>
              </w:rPr>
            </w:pPr>
            <w:r w:rsidRPr="00F66B6E">
              <w:rPr>
                <w:sz w:val="24"/>
                <w:szCs w:val="24"/>
                <w:lang w:val="tt-RU"/>
              </w:rPr>
              <w:t>Второй закон Ньютона.</w:t>
            </w:r>
          </w:p>
        </w:tc>
        <w:tc>
          <w:tcPr>
            <w:tcW w:w="567" w:type="dxa"/>
          </w:tcPr>
          <w:p w14:paraId="4ED1CCB6" w14:textId="77777777" w:rsidR="001C419C" w:rsidRPr="00F66B6E" w:rsidRDefault="001C419C" w:rsidP="00F609C9">
            <w:pPr>
              <w:shd w:val="clear" w:color="auto" w:fill="FFFFFF"/>
              <w:ind w:right="293" w:firstLine="5"/>
              <w:rPr>
                <w:sz w:val="24"/>
                <w:szCs w:val="24"/>
              </w:rPr>
            </w:pPr>
            <w:r w:rsidRPr="00F66B6E">
              <w:rPr>
                <w:sz w:val="24"/>
                <w:szCs w:val="24"/>
              </w:rPr>
              <w:t>1</w:t>
            </w:r>
          </w:p>
        </w:tc>
        <w:tc>
          <w:tcPr>
            <w:tcW w:w="850" w:type="dxa"/>
          </w:tcPr>
          <w:p w14:paraId="61A7488B" w14:textId="77777777" w:rsidR="001C419C" w:rsidRPr="00F66B6E" w:rsidRDefault="001C419C" w:rsidP="00F609C9">
            <w:pPr>
              <w:rPr>
                <w:sz w:val="24"/>
                <w:szCs w:val="24"/>
                <w:lang w:val="tt-RU"/>
              </w:rPr>
            </w:pPr>
          </w:p>
        </w:tc>
        <w:tc>
          <w:tcPr>
            <w:tcW w:w="1560" w:type="dxa"/>
          </w:tcPr>
          <w:p w14:paraId="6996E1F2" w14:textId="77777777" w:rsidR="001C419C" w:rsidRPr="00F66B6E" w:rsidRDefault="001C419C" w:rsidP="00F609C9">
            <w:pPr>
              <w:rPr>
                <w:sz w:val="24"/>
                <w:szCs w:val="24"/>
                <w:lang w:val="tt-RU"/>
              </w:rPr>
            </w:pPr>
            <w:r w:rsidRPr="00F66B6E">
              <w:rPr>
                <w:sz w:val="24"/>
                <w:szCs w:val="24"/>
                <w:lang w:val="en-US"/>
              </w:rPr>
              <w:t>§</w:t>
            </w:r>
            <w:r w:rsidRPr="00F66B6E">
              <w:rPr>
                <w:sz w:val="24"/>
                <w:szCs w:val="24"/>
              </w:rPr>
              <w:t xml:space="preserve">11 упр11 </w:t>
            </w:r>
          </w:p>
        </w:tc>
        <w:tc>
          <w:tcPr>
            <w:tcW w:w="850" w:type="dxa"/>
          </w:tcPr>
          <w:p w14:paraId="5C66FEDE" w14:textId="179F6D5F" w:rsidR="001C419C" w:rsidRPr="00F66B6E" w:rsidRDefault="00810B10" w:rsidP="00F609C9">
            <w:pPr>
              <w:rPr>
                <w:sz w:val="24"/>
                <w:szCs w:val="24"/>
                <w:lang w:val="tt-RU"/>
              </w:rPr>
            </w:pPr>
            <w:r>
              <w:rPr>
                <w:sz w:val="24"/>
                <w:szCs w:val="24"/>
                <w:lang w:val="tt-RU"/>
              </w:rPr>
              <w:t>13.10</w:t>
            </w:r>
          </w:p>
        </w:tc>
      </w:tr>
      <w:tr w:rsidR="001C419C" w:rsidRPr="00F66B6E" w14:paraId="6D55F4A1" w14:textId="77777777" w:rsidTr="009F507D">
        <w:tc>
          <w:tcPr>
            <w:tcW w:w="852" w:type="dxa"/>
            <w:vAlign w:val="center"/>
          </w:tcPr>
          <w:p w14:paraId="6DA92AB5" w14:textId="77777777" w:rsidR="001C419C" w:rsidRPr="00F66B6E" w:rsidRDefault="001C419C" w:rsidP="00464393">
            <w:pPr>
              <w:pStyle w:val="a7"/>
              <w:numPr>
                <w:ilvl w:val="0"/>
                <w:numId w:val="9"/>
              </w:numPr>
              <w:rPr>
                <w:sz w:val="24"/>
                <w:szCs w:val="24"/>
                <w:lang w:val="tt-RU"/>
              </w:rPr>
            </w:pPr>
            <w:r w:rsidRPr="00F66B6E">
              <w:rPr>
                <w:sz w:val="24"/>
                <w:szCs w:val="24"/>
                <w:lang w:val="tt-RU"/>
              </w:rPr>
              <w:lastRenderedPageBreak/>
              <w:t>17</w:t>
            </w:r>
          </w:p>
        </w:tc>
        <w:tc>
          <w:tcPr>
            <w:tcW w:w="6095" w:type="dxa"/>
            <w:gridSpan w:val="2"/>
          </w:tcPr>
          <w:p w14:paraId="0DD84B2E" w14:textId="77777777" w:rsidR="001C419C" w:rsidRPr="00F66B6E" w:rsidRDefault="001C419C" w:rsidP="000F1B67">
            <w:pPr>
              <w:shd w:val="clear" w:color="auto" w:fill="FFFFFF"/>
              <w:ind w:right="-109" w:firstLine="5"/>
              <w:rPr>
                <w:sz w:val="24"/>
                <w:szCs w:val="24"/>
              </w:rPr>
            </w:pPr>
            <w:r w:rsidRPr="00F66B6E">
              <w:rPr>
                <w:sz w:val="24"/>
                <w:szCs w:val="24"/>
                <w:lang w:val="tt-RU"/>
              </w:rPr>
              <w:t xml:space="preserve">Третий закон Ньютона. </w:t>
            </w:r>
          </w:p>
        </w:tc>
        <w:tc>
          <w:tcPr>
            <w:tcW w:w="567" w:type="dxa"/>
          </w:tcPr>
          <w:p w14:paraId="3DC8ED11" w14:textId="77777777" w:rsidR="001C419C" w:rsidRPr="00F66B6E" w:rsidRDefault="001C419C" w:rsidP="00F609C9">
            <w:pPr>
              <w:shd w:val="clear" w:color="auto" w:fill="FFFFFF"/>
              <w:ind w:right="293" w:firstLine="5"/>
              <w:rPr>
                <w:sz w:val="24"/>
                <w:szCs w:val="24"/>
              </w:rPr>
            </w:pPr>
            <w:r w:rsidRPr="00F66B6E">
              <w:rPr>
                <w:sz w:val="24"/>
                <w:szCs w:val="24"/>
              </w:rPr>
              <w:t>1</w:t>
            </w:r>
          </w:p>
        </w:tc>
        <w:tc>
          <w:tcPr>
            <w:tcW w:w="850" w:type="dxa"/>
          </w:tcPr>
          <w:p w14:paraId="603B7858" w14:textId="77777777" w:rsidR="001C419C" w:rsidRPr="00F66B6E" w:rsidRDefault="001C419C" w:rsidP="00F609C9">
            <w:pPr>
              <w:rPr>
                <w:sz w:val="24"/>
                <w:szCs w:val="24"/>
                <w:lang w:val="tt-RU"/>
              </w:rPr>
            </w:pPr>
          </w:p>
        </w:tc>
        <w:tc>
          <w:tcPr>
            <w:tcW w:w="1560" w:type="dxa"/>
          </w:tcPr>
          <w:p w14:paraId="6484B9A2" w14:textId="77777777" w:rsidR="001C419C" w:rsidRPr="00F66B6E" w:rsidRDefault="001C419C" w:rsidP="00F609C9">
            <w:pPr>
              <w:rPr>
                <w:sz w:val="24"/>
                <w:szCs w:val="24"/>
                <w:lang w:val="tt-RU"/>
              </w:rPr>
            </w:pPr>
            <w:r w:rsidRPr="00F66B6E">
              <w:rPr>
                <w:sz w:val="24"/>
                <w:szCs w:val="24"/>
                <w:lang w:val="en-US"/>
              </w:rPr>
              <w:t>§</w:t>
            </w:r>
            <w:r w:rsidRPr="00F66B6E">
              <w:rPr>
                <w:sz w:val="24"/>
                <w:szCs w:val="24"/>
              </w:rPr>
              <w:t xml:space="preserve">12упр 12 </w:t>
            </w:r>
          </w:p>
        </w:tc>
        <w:tc>
          <w:tcPr>
            <w:tcW w:w="850" w:type="dxa"/>
          </w:tcPr>
          <w:p w14:paraId="52D26ABF" w14:textId="206FC81D" w:rsidR="001C419C" w:rsidRPr="00F66B6E" w:rsidRDefault="00810B10" w:rsidP="00F609C9">
            <w:pPr>
              <w:rPr>
                <w:sz w:val="24"/>
                <w:szCs w:val="24"/>
                <w:lang w:val="tt-RU"/>
              </w:rPr>
            </w:pPr>
            <w:r>
              <w:rPr>
                <w:sz w:val="24"/>
                <w:szCs w:val="24"/>
                <w:lang w:val="tt-RU"/>
              </w:rPr>
              <w:t>18.10</w:t>
            </w:r>
          </w:p>
        </w:tc>
      </w:tr>
      <w:tr w:rsidR="001C419C" w:rsidRPr="00F66B6E" w14:paraId="04EDC3BF" w14:textId="77777777" w:rsidTr="009F507D">
        <w:tc>
          <w:tcPr>
            <w:tcW w:w="852" w:type="dxa"/>
            <w:vAlign w:val="center"/>
          </w:tcPr>
          <w:p w14:paraId="1596BD20" w14:textId="77777777" w:rsidR="001C419C" w:rsidRPr="00F66B6E" w:rsidRDefault="001C419C" w:rsidP="00464393">
            <w:pPr>
              <w:pStyle w:val="a7"/>
              <w:numPr>
                <w:ilvl w:val="0"/>
                <w:numId w:val="9"/>
              </w:numPr>
              <w:rPr>
                <w:sz w:val="24"/>
                <w:szCs w:val="24"/>
                <w:lang w:val="tt-RU"/>
              </w:rPr>
            </w:pPr>
            <w:r w:rsidRPr="00F66B6E">
              <w:rPr>
                <w:sz w:val="24"/>
                <w:szCs w:val="24"/>
                <w:lang w:val="tt-RU"/>
              </w:rPr>
              <w:t>18</w:t>
            </w:r>
          </w:p>
        </w:tc>
        <w:tc>
          <w:tcPr>
            <w:tcW w:w="6095" w:type="dxa"/>
            <w:gridSpan w:val="2"/>
          </w:tcPr>
          <w:p w14:paraId="52E2392F" w14:textId="77777777" w:rsidR="001C419C" w:rsidRPr="00F66B6E" w:rsidRDefault="001C419C" w:rsidP="000F1B67">
            <w:pPr>
              <w:shd w:val="clear" w:color="auto" w:fill="FFFFFF"/>
              <w:ind w:right="-109" w:firstLine="5"/>
              <w:rPr>
                <w:sz w:val="24"/>
                <w:szCs w:val="24"/>
                <w:lang w:val="tt-RU"/>
              </w:rPr>
            </w:pPr>
            <w:r w:rsidRPr="00F66B6E">
              <w:rPr>
                <w:sz w:val="24"/>
                <w:szCs w:val="24"/>
                <w:lang w:val="tt-RU"/>
              </w:rPr>
              <w:t>Решение задач “Применение законов Ньютона”</w:t>
            </w:r>
          </w:p>
        </w:tc>
        <w:tc>
          <w:tcPr>
            <w:tcW w:w="567" w:type="dxa"/>
          </w:tcPr>
          <w:p w14:paraId="4BB8A1A1" w14:textId="77777777" w:rsidR="001C419C" w:rsidRPr="00F66B6E" w:rsidRDefault="001C419C" w:rsidP="00F609C9">
            <w:pPr>
              <w:shd w:val="clear" w:color="auto" w:fill="FFFFFF"/>
              <w:ind w:right="293" w:firstLine="5"/>
              <w:rPr>
                <w:sz w:val="24"/>
                <w:szCs w:val="24"/>
              </w:rPr>
            </w:pPr>
            <w:r w:rsidRPr="00F66B6E">
              <w:rPr>
                <w:sz w:val="24"/>
                <w:szCs w:val="24"/>
              </w:rPr>
              <w:t>1</w:t>
            </w:r>
          </w:p>
        </w:tc>
        <w:tc>
          <w:tcPr>
            <w:tcW w:w="850" w:type="dxa"/>
          </w:tcPr>
          <w:p w14:paraId="051D8A5D" w14:textId="77777777" w:rsidR="001C419C" w:rsidRPr="00F66B6E" w:rsidRDefault="001C419C" w:rsidP="00F609C9">
            <w:pPr>
              <w:rPr>
                <w:sz w:val="24"/>
                <w:szCs w:val="24"/>
                <w:lang w:val="tt-RU"/>
              </w:rPr>
            </w:pPr>
          </w:p>
        </w:tc>
        <w:tc>
          <w:tcPr>
            <w:tcW w:w="1560" w:type="dxa"/>
          </w:tcPr>
          <w:p w14:paraId="5951C256" w14:textId="77777777" w:rsidR="001C419C" w:rsidRPr="00F66B6E" w:rsidRDefault="001C419C" w:rsidP="00F609C9">
            <w:pPr>
              <w:rPr>
                <w:sz w:val="24"/>
                <w:szCs w:val="24"/>
              </w:rPr>
            </w:pPr>
            <w:r w:rsidRPr="00F66B6E">
              <w:rPr>
                <w:sz w:val="24"/>
                <w:szCs w:val="24"/>
              </w:rPr>
              <w:t>карточки</w:t>
            </w:r>
          </w:p>
        </w:tc>
        <w:tc>
          <w:tcPr>
            <w:tcW w:w="850" w:type="dxa"/>
          </w:tcPr>
          <w:p w14:paraId="3099520F" w14:textId="1247E097" w:rsidR="001C419C" w:rsidRPr="00F66B6E" w:rsidRDefault="00810B10" w:rsidP="00F609C9">
            <w:pPr>
              <w:rPr>
                <w:sz w:val="24"/>
                <w:szCs w:val="24"/>
                <w:lang w:val="tt-RU"/>
              </w:rPr>
            </w:pPr>
            <w:r>
              <w:rPr>
                <w:sz w:val="24"/>
                <w:szCs w:val="24"/>
                <w:lang w:val="tt-RU"/>
              </w:rPr>
              <w:t>19.10</w:t>
            </w:r>
          </w:p>
        </w:tc>
      </w:tr>
      <w:tr w:rsidR="001C419C" w:rsidRPr="00F66B6E" w14:paraId="77414448" w14:textId="77777777" w:rsidTr="009F507D">
        <w:tc>
          <w:tcPr>
            <w:tcW w:w="852" w:type="dxa"/>
            <w:vAlign w:val="center"/>
          </w:tcPr>
          <w:p w14:paraId="307B3601" w14:textId="77777777" w:rsidR="001C419C" w:rsidRPr="00F66B6E" w:rsidRDefault="001C419C" w:rsidP="00464393">
            <w:pPr>
              <w:pStyle w:val="a7"/>
              <w:numPr>
                <w:ilvl w:val="0"/>
                <w:numId w:val="9"/>
              </w:numPr>
              <w:rPr>
                <w:sz w:val="24"/>
                <w:szCs w:val="24"/>
                <w:lang w:val="tt-RU"/>
              </w:rPr>
            </w:pPr>
            <w:r w:rsidRPr="00F66B6E">
              <w:rPr>
                <w:sz w:val="24"/>
                <w:szCs w:val="24"/>
                <w:lang w:val="tt-RU"/>
              </w:rPr>
              <w:t>19</w:t>
            </w:r>
          </w:p>
        </w:tc>
        <w:tc>
          <w:tcPr>
            <w:tcW w:w="6095" w:type="dxa"/>
            <w:gridSpan w:val="2"/>
          </w:tcPr>
          <w:p w14:paraId="01D38003" w14:textId="77777777" w:rsidR="001C419C" w:rsidRPr="00F66B6E" w:rsidRDefault="001C419C" w:rsidP="000F1B67">
            <w:pPr>
              <w:ind w:right="-109"/>
              <w:rPr>
                <w:sz w:val="24"/>
                <w:szCs w:val="24"/>
              </w:rPr>
            </w:pPr>
            <w:r w:rsidRPr="00F66B6E">
              <w:rPr>
                <w:sz w:val="24"/>
                <w:szCs w:val="24"/>
                <w:lang w:val="tt-RU"/>
              </w:rPr>
              <w:t xml:space="preserve">Свободное падение тел. </w:t>
            </w:r>
          </w:p>
        </w:tc>
        <w:tc>
          <w:tcPr>
            <w:tcW w:w="567" w:type="dxa"/>
          </w:tcPr>
          <w:p w14:paraId="29E296AF" w14:textId="77777777" w:rsidR="001C419C" w:rsidRPr="00F66B6E" w:rsidRDefault="001C419C" w:rsidP="00F609C9">
            <w:pPr>
              <w:rPr>
                <w:sz w:val="24"/>
                <w:szCs w:val="24"/>
              </w:rPr>
            </w:pPr>
            <w:r w:rsidRPr="00F66B6E">
              <w:rPr>
                <w:sz w:val="24"/>
                <w:szCs w:val="24"/>
              </w:rPr>
              <w:t>1</w:t>
            </w:r>
          </w:p>
        </w:tc>
        <w:tc>
          <w:tcPr>
            <w:tcW w:w="850" w:type="dxa"/>
          </w:tcPr>
          <w:p w14:paraId="74BB75C4" w14:textId="77777777" w:rsidR="001C419C" w:rsidRPr="00F66B6E" w:rsidRDefault="001C419C" w:rsidP="00F609C9">
            <w:pPr>
              <w:rPr>
                <w:sz w:val="24"/>
                <w:szCs w:val="24"/>
              </w:rPr>
            </w:pPr>
          </w:p>
        </w:tc>
        <w:tc>
          <w:tcPr>
            <w:tcW w:w="1560" w:type="dxa"/>
          </w:tcPr>
          <w:p w14:paraId="56A1C7E7" w14:textId="77777777" w:rsidR="001C419C" w:rsidRPr="00F66B6E" w:rsidRDefault="001C419C" w:rsidP="000F1B67">
            <w:pPr>
              <w:rPr>
                <w:sz w:val="24"/>
                <w:szCs w:val="24"/>
                <w:lang w:val="tt-RU"/>
              </w:rPr>
            </w:pPr>
            <w:r w:rsidRPr="00F66B6E">
              <w:rPr>
                <w:sz w:val="24"/>
                <w:szCs w:val="24"/>
                <w:lang w:val="en-US"/>
              </w:rPr>
              <w:t>§</w:t>
            </w:r>
            <w:r w:rsidRPr="00F66B6E">
              <w:rPr>
                <w:sz w:val="24"/>
                <w:szCs w:val="24"/>
              </w:rPr>
              <w:t>13, упр.13,</w:t>
            </w:r>
          </w:p>
        </w:tc>
        <w:tc>
          <w:tcPr>
            <w:tcW w:w="850" w:type="dxa"/>
          </w:tcPr>
          <w:p w14:paraId="177ED1BF" w14:textId="6E71F926" w:rsidR="001C419C" w:rsidRPr="00F66B6E" w:rsidRDefault="00810B10" w:rsidP="00F609C9">
            <w:pPr>
              <w:rPr>
                <w:sz w:val="24"/>
                <w:szCs w:val="24"/>
                <w:lang w:val="tt-RU"/>
              </w:rPr>
            </w:pPr>
            <w:r>
              <w:rPr>
                <w:sz w:val="24"/>
                <w:szCs w:val="24"/>
                <w:lang w:val="tt-RU"/>
              </w:rPr>
              <w:t>20.10</w:t>
            </w:r>
          </w:p>
        </w:tc>
      </w:tr>
      <w:tr w:rsidR="001C419C" w:rsidRPr="00F66B6E" w14:paraId="2D82BAE8" w14:textId="77777777" w:rsidTr="009F507D">
        <w:tc>
          <w:tcPr>
            <w:tcW w:w="852" w:type="dxa"/>
            <w:vAlign w:val="center"/>
          </w:tcPr>
          <w:p w14:paraId="1DE56B54" w14:textId="77777777" w:rsidR="001C419C" w:rsidRPr="00F66B6E" w:rsidRDefault="001C419C" w:rsidP="00464393">
            <w:pPr>
              <w:pStyle w:val="a7"/>
              <w:numPr>
                <w:ilvl w:val="0"/>
                <w:numId w:val="9"/>
              </w:numPr>
              <w:rPr>
                <w:sz w:val="24"/>
                <w:szCs w:val="24"/>
                <w:lang w:val="tt-RU"/>
              </w:rPr>
            </w:pPr>
            <w:r w:rsidRPr="00F66B6E">
              <w:rPr>
                <w:sz w:val="24"/>
                <w:szCs w:val="24"/>
                <w:lang w:val="tt-RU"/>
              </w:rPr>
              <w:t>20</w:t>
            </w:r>
          </w:p>
        </w:tc>
        <w:tc>
          <w:tcPr>
            <w:tcW w:w="6095" w:type="dxa"/>
            <w:gridSpan w:val="2"/>
          </w:tcPr>
          <w:p w14:paraId="05534205" w14:textId="77777777" w:rsidR="001C419C" w:rsidRPr="00F66B6E" w:rsidRDefault="001C419C" w:rsidP="000F1B67">
            <w:pPr>
              <w:ind w:right="-109"/>
              <w:rPr>
                <w:sz w:val="24"/>
                <w:szCs w:val="24"/>
                <w:lang w:val="tt-RU"/>
              </w:rPr>
            </w:pPr>
            <w:r w:rsidRPr="00F66B6E">
              <w:rPr>
                <w:sz w:val="24"/>
                <w:szCs w:val="24"/>
                <w:lang w:val="tt-RU"/>
              </w:rPr>
              <w:t>Движение тела, брошенного вертикально вверх. Невесомость</w:t>
            </w:r>
          </w:p>
        </w:tc>
        <w:tc>
          <w:tcPr>
            <w:tcW w:w="567" w:type="dxa"/>
          </w:tcPr>
          <w:p w14:paraId="66187EC0" w14:textId="77777777" w:rsidR="001C419C" w:rsidRPr="00F66B6E" w:rsidRDefault="001C419C" w:rsidP="00F609C9">
            <w:pPr>
              <w:rPr>
                <w:sz w:val="24"/>
                <w:szCs w:val="24"/>
              </w:rPr>
            </w:pPr>
            <w:r w:rsidRPr="00F66B6E">
              <w:rPr>
                <w:sz w:val="24"/>
                <w:szCs w:val="24"/>
              </w:rPr>
              <w:t>1</w:t>
            </w:r>
          </w:p>
        </w:tc>
        <w:tc>
          <w:tcPr>
            <w:tcW w:w="850" w:type="dxa"/>
          </w:tcPr>
          <w:p w14:paraId="54C369C9" w14:textId="77777777" w:rsidR="001C419C" w:rsidRPr="00F66B6E" w:rsidRDefault="001C419C" w:rsidP="00F609C9">
            <w:pPr>
              <w:rPr>
                <w:sz w:val="24"/>
                <w:szCs w:val="24"/>
              </w:rPr>
            </w:pPr>
          </w:p>
        </w:tc>
        <w:tc>
          <w:tcPr>
            <w:tcW w:w="1560" w:type="dxa"/>
          </w:tcPr>
          <w:p w14:paraId="67BE1C48" w14:textId="77777777" w:rsidR="001C419C" w:rsidRPr="00F66B6E" w:rsidRDefault="001C419C" w:rsidP="00F609C9">
            <w:pPr>
              <w:rPr>
                <w:sz w:val="24"/>
                <w:szCs w:val="24"/>
              </w:rPr>
            </w:pPr>
            <w:r w:rsidRPr="00F66B6E">
              <w:rPr>
                <w:sz w:val="24"/>
                <w:szCs w:val="24"/>
              </w:rPr>
              <w:t>14 упр.14</w:t>
            </w:r>
          </w:p>
        </w:tc>
        <w:tc>
          <w:tcPr>
            <w:tcW w:w="850" w:type="dxa"/>
          </w:tcPr>
          <w:p w14:paraId="034FF550" w14:textId="77FF3FD0" w:rsidR="001C419C" w:rsidRPr="00F66B6E" w:rsidRDefault="00810B10" w:rsidP="00F609C9">
            <w:pPr>
              <w:rPr>
                <w:sz w:val="24"/>
                <w:szCs w:val="24"/>
                <w:lang w:val="tt-RU"/>
              </w:rPr>
            </w:pPr>
            <w:r>
              <w:rPr>
                <w:sz w:val="24"/>
                <w:szCs w:val="24"/>
                <w:lang w:val="tt-RU"/>
              </w:rPr>
              <w:t>25.10</w:t>
            </w:r>
          </w:p>
        </w:tc>
      </w:tr>
      <w:tr w:rsidR="001C419C" w:rsidRPr="00F66B6E" w14:paraId="42BBFF77" w14:textId="77777777" w:rsidTr="009F507D">
        <w:tc>
          <w:tcPr>
            <w:tcW w:w="852" w:type="dxa"/>
            <w:vAlign w:val="center"/>
          </w:tcPr>
          <w:p w14:paraId="0B491CA5" w14:textId="77777777" w:rsidR="001C419C" w:rsidRPr="00F66B6E" w:rsidRDefault="001C419C" w:rsidP="00464393">
            <w:pPr>
              <w:pStyle w:val="a7"/>
              <w:numPr>
                <w:ilvl w:val="0"/>
                <w:numId w:val="9"/>
              </w:numPr>
              <w:rPr>
                <w:sz w:val="24"/>
                <w:szCs w:val="24"/>
                <w:lang w:val="tt-RU"/>
              </w:rPr>
            </w:pPr>
            <w:r w:rsidRPr="00F66B6E">
              <w:rPr>
                <w:sz w:val="24"/>
                <w:szCs w:val="24"/>
                <w:lang w:val="tt-RU"/>
              </w:rPr>
              <w:t>21</w:t>
            </w:r>
          </w:p>
        </w:tc>
        <w:tc>
          <w:tcPr>
            <w:tcW w:w="6095" w:type="dxa"/>
            <w:gridSpan w:val="2"/>
          </w:tcPr>
          <w:p w14:paraId="0EDC9F91" w14:textId="77777777" w:rsidR="001C419C" w:rsidRPr="00F66B6E" w:rsidRDefault="001C419C" w:rsidP="000F1B67">
            <w:pPr>
              <w:ind w:right="-109"/>
              <w:rPr>
                <w:sz w:val="24"/>
                <w:szCs w:val="24"/>
                <w:lang w:val="tt-RU"/>
              </w:rPr>
            </w:pPr>
            <w:r w:rsidRPr="00F66B6E">
              <w:rPr>
                <w:sz w:val="24"/>
                <w:szCs w:val="24"/>
                <w:lang w:val="tt-RU"/>
              </w:rPr>
              <w:t>Решение задач</w:t>
            </w:r>
          </w:p>
        </w:tc>
        <w:tc>
          <w:tcPr>
            <w:tcW w:w="567" w:type="dxa"/>
          </w:tcPr>
          <w:p w14:paraId="40E224F0" w14:textId="77777777" w:rsidR="001C419C" w:rsidRPr="00F66B6E" w:rsidRDefault="001C419C" w:rsidP="00F609C9">
            <w:pPr>
              <w:rPr>
                <w:sz w:val="24"/>
                <w:szCs w:val="24"/>
              </w:rPr>
            </w:pPr>
            <w:r w:rsidRPr="00F66B6E">
              <w:rPr>
                <w:sz w:val="24"/>
                <w:szCs w:val="24"/>
              </w:rPr>
              <w:t>1</w:t>
            </w:r>
          </w:p>
        </w:tc>
        <w:tc>
          <w:tcPr>
            <w:tcW w:w="850" w:type="dxa"/>
          </w:tcPr>
          <w:p w14:paraId="3EAFEBEC" w14:textId="77777777" w:rsidR="001C419C" w:rsidRPr="00F66B6E" w:rsidRDefault="001C419C" w:rsidP="00F609C9">
            <w:pPr>
              <w:rPr>
                <w:sz w:val="24"/>
                <w:szCs w:val="24"/>
              </w:rPr>
            </w:pPr>
          </w:p>
        </w:tc>
        <w:tc>
          <w:tcPr>
            <w:tcW w:w="1560" w:type="dxa"/>
          </w:tcPr>
          <w:p w14:paraId="7DFA8350" w14:textId="77777777" w:rsidR="001C419C" w:rsidRPr="00F66B6E" w:rsidRDefault="00A86FC7" w:rsidP="00F609C9">
            <w:pPr>
              <w:rPr>
                <w:sz w:val="24"/>
                <w:szCs w:val="24"/>
              </w:rPr>
            </w:pPr>
            <w:r>
              <w:rPr>
                <w:sz w:val="24"/>
                <w:szCs w:val="24"/>
                <w:lang w:val="tt-RU"/>
              </w:rPr>
              <w:t>карточки</w:t>
            </w:r>
          </w:p>
        </w:tc>
        <w:tc>
          <w:tcPr>
            <w:tcW w:w="850" w:type="dxa"/>
          </w:tcPr>
          <w:p w14:paraId="0E8C9850" w14:textId="7A3864D7" w:rsidR="001C419C" w:rsidRPr="00F66B6E" w:rsidRDefault="00810B10" w:rsidP="00F609C9">
            <w:pPr>
              <w:rPr>
                <w:sz w:val="24"/>
                <w:szCs w:val="24"/>
                <w:lang w:val="tt-RU"/>
              </w:rPr>
            </w:pPr>
            <w:r>
              <w:rPr>
                <w:sz w:val="24"/>
                <w:szCs w:val="24"/>
                <w:lang w:val="tt-RU"/>
              </w:rPr>
              <w:t>26.10</w:t>
            </w:r>
          </w:p>
        </w:tc>
      </w:tr>
      <w:tr w:rsidR="001C419C" w:rsidRPr="00F66B6E" w14:paraId="6E722999" w14:textId="77777777" w:rsidTr="009F507D">
        <w:tc>
          <w:tcPr>
            <w:tcW w:w="852" w:type="dxa"/>
            <w:vAlign w:val="center"/>
          </w:tcPr>
          <w:p w14:paraId="4144603B" w14:textId="77777777" w:rsidR="001C419C" w:rsidRPr="00F66B6E" w:rsidRDefault="001C419C" w:rsidP="00464393">
            <w:pPr>
              <w:pStyle w:val="a7"/>
              <w:numPr>
                <w:ilvl w:val="0"/>
                <w:numId w:val="9"/>
              </w:numPr>
              <w:rPr>
                <w:sz w:val="24"/>
                <w:szCs w:val="24"/>
                <w:lang w:val="tt-RU"/>
              </w:rPr>
            </w:pPr>
            <w:r w:rsidRPr="00F66B6E">
              <w:rPr>
                <w:sz w:val="24"/>
                <w:szCs w:val="24"/>
                <w:lang w:val="tt-RU"/>
              </w:rPr>
              <w:t>22</w:t>
            </w:r>
          </w:p>
        </w:tc>
        <w:tc>
          <w:tcPr>
            <w:tcW w:w="6095" w:type="dxa"/>
            <w:gridSpan w:val="2"/>
          </w:tcPr>
          <w:p w14:paraId="772C95C4" w14:textId="77777777" w:rsidR="001C419C" w:rsidRPr="00F66B6E" w:rsidRDefault="001C419C" w:rsidP="000F1B67">
            <w:pPr>
              <w:shd w:val="clear" w:color="auto" w:fill="FFFFFF"/>
              <w:tabs>
                <w:tab w:val="left" w:pos="355"/>
              </w:tabs>
              <w:ind w:right="-109" w:firstLine="5"/>
              <w:rPr>
                <w:sz w:val="24"/>
                <w:szCs w:val="24"/>
              </w:rPr>
            </w:pPr>
            <w:r w:rsidRPr="00F66B6E">
              <w:rPr>
                <w:b/>
                <w:sz w:val="24"/>
                <w:szCs w:val="24"/>
                <w:lang w:val="tt-RU"/>
              </w:rPr>
              <w:t>Лабораторная работа №2</w:t>
            </w:r>
            <w:r w:rsidRPr="00F66B6E">
              <w:rPr>
                <w:b/>
                <w:sz w:val="24"/>
                <w:szCs w:val="24"/>
              </w:rPr>
              <w:t xml:space="preserve"> «Измерение ускорения свободного падения»</w:t>
            </w:r>
          </w:p>
        </w:tc>
        <w:tc>
          <w:tcPr>
            <w:tcW w:w="567" w:type="dxa"/>
          </w:tcPr>
          <w:p w14:paraId="047A7459" w14:textId="77777777" w:rsidR="001C419C" w:rsidRPr="00F66B6E" w:rsidRDefault="001C419C" w:rsidP="00F609C9">
            <w:pPr>
              <w:rPr>
                <w:sz w:val="24"/>
                <w:szCs w:val="24"/>
                <w:lang w:val="tt-RU"/>
              </w:rPr>
            </w:pPr>
            <w:r w:rsidRPr="00F66B6E">
              <w:rPr>
                <w:sz w:val="24"/>
                <w:szCs w:val="24"/>
                <w:lang w:val="tt-RU"/>
              </w:rPr>
              <w:t>1</w:t>
            </w:r>
          </w:p>
        </w:tc>
        <w:tc>
          <w:tcPr>
            <w:tcW w:w="850" w:type="dxa"/>
          </w:tcPr>
          <w:p w14:paraId="68CE1C6C" w14:textId="77777777" w:rsidR="001C419C" w:rsidRPr="00F66B6E" w:rsidRDefault="001C419C" w:rsidP="00F609C9">
            <w:pPr>
              <w:rPr>
                <w:b/>
                <w:sz w:val="24"/>
                <w:szCs w:val="24"/>
                <w:lang w:val="tt-RU"/>
              </w:rPr>
            </w:pPr>
            <w:r w:rsidRPr="00F66B6E">
              <w:rPr>
                <w:b/>
                <w:sz w:val="24"/>
                <w:szCs w:val="24"/>
              </w:rPr>
              <w:t>Л.Р.2</w:t>
            </w:r>
          </w:p>
        </w:tc>
        <w:tc>
          <w:tcPr>
            <w:tcW w:w="1560" w:type="dxa"/>
          </w:tcPr>
          <w:p w14:paraId="46254DE0" w14:textId="77777777" w:rsidR="001C419C" w:rsidRPr="00F66B6E" w:rsidRDefault="001C419C" w:rsidP="00F609C9">
            <w:pPr>
              <w:rPr>
                <w:sz w:val="24"/>
                <w:szCs w:val="24"/>
                <w:lang w:val="tt-RU"/>
              </w:rPr>
            </w:pPr>
            <w:r w:rsidRPr="00F66B6E">
              <w:rPr>
                <w:sz w:val="24"/>
                <w:szCs w:val="24"/>
                <w:lang w:val="en-US"/>
              </w:rPr>
              <w:t>§</w:t>
            </w:r>
            <w:r w:rsidRPr="00F66B6E">
              <w:rPr>
                <w:sz w:val="24"/>
                <w:szCs w:val="24"/>
              </w:rPr>
              <w:t xml:space="preserve">13,14 </w:t>
            </w:r>
            <w:proofErr w:type="spellStart"/>
            <w:r w:rsidRPr="00F66B6E">
              <w:rPr>
                <w:sz w:val="24"/>
                <w:szCs w:val="24"/>
              </w:rPr>
              <w:t>повт</w:t>
            </w:r>
            <w:proofErr w:type="spellEnd"/>
            <w:r w:rsidRPr="00F66B6E">
              <w:rPr>
                <w:sz w:val="24"/>
                <w:szCs w:val="24"/>
              </w:rPr>
              <w:t>.</w:t>
            </w:r>
          </w:p>
        </w:tc>
        <w:tc>
          <w:tcPr>
            <w:tcW w:w="850" w:type="dxa"/>
          </w:tcPr>
          <w:p w14:paraId="202960C5" w14:textId="79007DFF" w:rsidR="00C610EE" w:rsidRPr="00F66B6E" w:rsidRDefault="00810B10" w:rsidP="00F609C9">
            <w:pPr>
              <w:rPr>
                <w:sz w:val="24"/>
                <w:szCs w:val="24"/>
                <w:lang w:val="tt-RU"/>
              </w:rPr>
            </w:pPr>
            <w:r w:rsidRPr="00810B10">
              <w:rPr>
                <w:sz w:val="24"/>
                <w:szCs w:val="24"/>
                <w:highlight w:val="yellow"/>
                <w:lang w:val="tt-RU"/>
              </w:rPr>
              <w:t>27.10</w:t>
            </w:r>
          </w:p>
        </w:tc>
      </w:tr>
      <w:tr w:rsidR="001C419C" w:rsidRPr="00F66B6E" w14:paraId="7C752B38" w14:textId="77777777" w:rsidTr="009F507D">
        <w:tc>
          <w:tcPr>
            <w:tcW w:w="852" w:type="dxa"/>
            <w:vAlign w:val="center"/>
          </w:tcPr>
          <w:p w14:paraId="2CB2D017" w14:textId="77777777" w:rsidR="001C419C" w:rsidRPr="00F66B6E" w:rsidRDefault="001C419C" w:rsidP="00464393">
            <w:pPr>
              <w:pStyle w:val="a7"/>
              <w:numPr>
                <w:ilvl w:val="0"/>
                <w:numId w:val="9"/>
              </w:numPr>
              <w:rPr>
                <w:sz w:val="24"/>
                <w:szCs w:val="24"/>
                <w:lang w:val="tt-RU"/>
              </w:rPr>
            </w:pPr>
            <w:r w:rsidRPr="00F66B6E">
              <w:rPr>
                <w:sz w:val="24"/>
                <w:szCs w:val="24"/>
                <w:lang w:val="tt-RU"/>
              </w:rPr>
              <w:t>23</w:t>
            </w:r>
          </w:p>
        </w:tc>
        <w:tc>
          <w:tcPr>
            <w:tcW w:w="6095" w:type="dxa"/>
            <w:gridSpan w:val="2"/>
          </w:tcPr>
          <w:p w14:paraId="62E5BF6C" w14:textId="77777777" w:rsidR="001C419C" w:rsidRPr="00F66B6E" w:rsidRDefault="001C419C" w:rsidP="00EB4979">
            <w:pPr>
              <w:ind w:right="-109"/>
              <w:rPr>
                <w:sz w:val="24"/>
                <w:szCs w:val="24"/>
                <w:lang w:val="tt-RU"/>
              </w:rPr>
            </w:pPr>
            <w:r w:rsidRPr="00F66B6E">
              <w:rPr>
                <w:sz w:val="24"/>
                <w:szCs w:val="24"/>
                <w:lang w:val="tt-RU"/>
              </w:rPr>
              <w:t>Закон всемирного тяготения..</w:t>
            </w:r>
          </w:p>
        </w:tc>
        <w:tc>
          <w:tcPr>
            <w:tcW w:w="567" w:type="dxa"/>
          </w:tcPr>
          <w:p w14:paraId="22ED6D80" w14:textId="77777777" w:rsidR="001C419C" w:rsidRPr="00F66B6E" w:rsidRDefault="001C419C" w:rsidP="00F609C9">
            <w:pPr>
              <w:rPr>
                <w:sz w:val="24"/>
                <w:szCs w:val="24"/>
                <w:lang w:val="tt-RU"/>
              </w:rPr>
            </w:pPr>
            <w:r w:rsidRPr="00F66B6E">
              <w:rPr>
                <w:sz w:val="24"/>
                <w:szCs w:val="24"/>
                <w:lang w:val="tt-RU"/>
              </w:rPr>
              <w:t>1</w:t>
            </w:r>
          </w:p>
        </w:tc>
        <w:tc>
          <w:tcPr>
            <w:tcW w:w="850" w:type="dxa"/>
          </w:tcPr>
          <w:p w14:paraId="098E841F" w14:textId="77777777" w:rsidR="001C419C" w:rsidRPr="00F66B6E" w:rsidRDefault="001C419C" w:rsidP="00F609C9">
            <w:pPr>
              <w:rPr>
                <w:sz w:val="24"/>
                <w:szCs w:val="24"/>
                <w:lang w:val="tt-RU"/>
              </w:rPr>
            </w:pPr>
          </w:p>
        </w:tc>
        <w:tc>
          <w:tcPr>
            <w:tcW w:w="1560" w:type="dxa"/>
          </w:tcPr>
          <w:p w14:paraId="3B6F4AB7" w14:textId="77777777" w:rsidR="001C419C" w:rsidRPr="00F66B6E" w:rsidRDefault="001C419C" w:rsidP="00F609C9">
            <w:pPr>
              <w:rPr>
                <w:sz w:val="24"/>
                <w:szCs w:val="24"/>
              </w:rPr>
            </w:pPr>
            <w:r w:rsidRPr="00F66B6E">
              <w:rPr>
                <w:sz w:val="24"/>
                <w:szCs w:val="24"/>
                <w:lang w:val="en-US"/>
              </w:rPr>
              <w:t>§</w:t>
            </w:r>
            <w:r w:rsidRPr="00F66B6E">
              <w:rPr>
                <w:sz w:val="24"/>
                <w:szCs w:val="24"/>
              </w:rPr>
              <w:t xml:space="preserve">15 </w:t>
            </w:r>
            <w:proofErr w:type="spellStart"/>
            <w:r w:rsidRPr="00F66B6E">
              <w:rPr>
                <w:sz w:val="24"/>
                <w:szCs w:val="24"/>
              </w:rPr>
              <w:t>упр</w:t>
            </w:r>
            <w:proofErr w:type="spellEnd"/>
            <w:r w:rsidRPr="00F66B6E">
              <w:rPr>
                <w:sz w:val="24"/>
                <w:szCs w:val="24"/>
              </w:rPr>
              <w:t xml:space="preserve"> 15 </w:t>
            </w:r>
          </w:p>
        </w:tc>
        <w:tc>
          <w:tcPr>
            <w:tcW w:w="850" w:type="dxa"/>
          </w:tcPr>
          <w:p w14:paraId="379223D3" w14:textId="4A1189BE" w:rsidR="001C419C" w:rsidRPr="00F66B6E" w:rsidRDefault="00810B10" w:rsidP="00F609C9">
            <w:pPr>
              <w:rPr>
                <w:sz w:val="24"/>
                <w:szCs w:val="24"/>
              </w:rPr>
            </w:pPr>
            <w:r>
              <w:rPr>
                <w:sz w:val="24"/>
                <w:szCs w:val="24"/>
              </w:rPr>
              <w:t>08.11</w:t>
            </w:r>
          </w:p>
        </w:tc>
      </w:tr>
      <w:tr w:rsidR="00551881" w:rsidRPr="00F66B6E" w14:paraId="59D1AFAC" w14:textId="77777777" w:rsidTr="009F507D">
        <w:tc>
          <w:tcPr>
            <w:tcW w:w="852" w:type="dxa"/>
            <w:vAlign w:val="center"/>
          </w:tcPr>
          <w:p w14:paraId="1FACF272" w14:textId="77777777" w:rsidR="00551881" w:rsidRPr="00F66B6E" w:rsidRDefault="00551881" w:rsidP="00551881">
            <w:pPr>
              <w:pStyle w:val="a7"/>
              <w:numPr>
                <w:ilvl w:val="0"/>
                <w:numId w:val="9"/>
              </w:numPr>
              <w:rPr>
                <w:sz w:val="24"/>
                <w:szCs w:val="24"/>
                <w:lang w:val="tt-RU"/>
              </w:rPr>
            </w:pPr>
          </w:p>
        </w:tc>
        <w:tc>
          <w:tcPr>
            <w:tcW w:w="6095" w:type="dxa"/>
            <w:gridSpan w:val="2"/>
          </w:tcPr>
          <w:p w14:paraId="48DDBD74" w14:textId="0538E1A7" w:rsidR="00551881" w:rsidRPr="00F66B6E" w:rsidRDefault="00551881" w:rsidP="00551881">
            <w:pPr>
              <w:ind w:right="-109"/>
              <w:rPr>
                <w:sz w:val="24"/>
                <w:szCs w:val="24"/>
                <w:lang w:val="tt-RU"/>
              </w:rPr>
            </w:pPr>
            <w:r w:rsidRPr="00F66B6E">
              <w:rPr>
                <w:sz w:val="24"/>
                <w:szCs w:val="24"/>
                <w:lang w:val="tt-RU"/>
              </w:rPr>
              <w:t>Ускорение свободного падения на Земле и других небесных телах</w:t>
            </w:r>
          </w:p>
        </w:tc>
        <w:tc>
          <w:tcPr>
            <w:tcW w:w="567" w:type="dxa"/>
          </w:tcPr>
          <w:p w14:paraId="7DB9F443" w14:textId="72356682" w:rsidR="00551881" w:rsidRPr="00F66B6E" w:rsidRDefault="00551881" w:rsidP="00551881">
            <w:pPr>
              <w:rPr>
                <w:sz w:val="24"/>
                <w:szCs w:val="24"/>
                <w:lang w:val="tt-RU"/>
              </w:rPr>
            </w:pPr>
            <w:r w:rsidRPr="00F66B6E">
              <w:rPr>
                <w:sz w:val="24"/>
                <w:szCs w:val="24"/>
                <w:lang w:val="tt-RU"/>
              </w:rPr>
              <w:t>1</w:t>
            </w:r>
          </w:p>
        </w:tc>
        <w:tc>
          <w:tcPr>
            <w:tcW w:w="850" w:type="dxa"/>
          </w:tcPr>
          <w:p w14:paraId="61DCA879" w14:textId="77777777" w:rsidR="00551881" w:rsidRPr="00F66B6E" w:rsidRDefault="00551881" w:rsidP="00551881">
            <w:pPr>
              <w:rPr>
                <w:sz w:val="24"/>
                <w:szCs w:val="24"/>
                <w:lang w:val="tt-RU"/>
              </w:rPr>
            </w:pPr>
          </w:p>
        </w:tc>
        <w:tc>
          <w:tcPr>
            <w:tcW w:w="1560" w:type="dxa"/>
          </w:tcPr>
          <w:p w14:paraId="693806CA" w14:textId="05AA74D4" w:rsidR="00551881" w:rsidRPr="00F66B6E" w:rsidRDefault="00551881" w:rsidP="00551881">
            <w:pPr>
              <w:rPr>
                <w:sz w:val="24"/>
                <w:szCs w:val="24"/>
                <w:lang w:val="en-US"/>
              </w:rPr>
            </w:pPr>
            <w:r w:rsidRPr="00F66B6E">
              <w:rPr>
                <w:sz w:val="24"/>
                <w:szCs w:val="24"/>
                <w:lang w:val="en-US"/>
              </w:rPr>
              <w:t>§</w:t>
            </w:r>
            <w:r w:rsidRPr="00F66B6E">
              <w:rPr>
                <w:sz w:val="24"/>
                <w:szCs w:val="24"/>
              </w:rPr>
              <w:t xml:space="preserve">16 упр16 </w:t>
            </w:r>
          </w:p>
        </w:tc>
        <w:tc>
          <w:tcPr>
            <w:tcW w:w="850" w:type="dxa"/>
          </w:tcPr>
          <w:p w14:paraId="2569759C" w14:textId="04F36874" w:rsidR="00551881" w:rsidRDefault="00810B10" w:rsidP="00551881">
            <w:pPr>
              <w:rPr>
                <w:sz w:val="24"/>
                <w:szCs w:val="24"/>
              </w:rPr>
            </w:pPr>
            <w:r>
              <w:rPr>
                <w:sz w:val="24"/>
                <w:szCs w:val="24"/>
              </w:rPr>
              <w:t>09.11</w:t>
            </w:r>
          </w:p>
        </w:tc>
      </w:tr>
      <w:tr w:rsidR="00551881" w:rsidRPr="00F66B6E" w14:paraId="381DB708" w14:textId="77777777" w:rsidTr="009F507D">
        <w:tc>
          <w:tcPr>
            <w:tcW w:w="852" w:type="dxa"/>
            <w:vAlign w:val="center"/>
          </w:tcPr>
          <w:p w14:paraId="3607EDD1" w14:textId="77777777" w:rsidR="00551881" w:rsidRPr="00F66B6E" w:rsidRDefault="00551881" w:rsidP="00551881">
            <w:pPr>
              <w:pStyle w:val="a7"/>
              <w:numPr>
                <w:ilvl w:val="0"/>
                <w:numId w:val="9"/>
              </w:numPr>
              <w:rPr>
                <w:sz w:val="24"/>
                <w:szCs w:val="24"/>
                <w:lang w:val="tt-RU"/>
              </w:rPr>
            </w:pPr>
            <w:r w:rsidRPr="00F66B6E">
              <w:rPr>
                <w:sz w:val="24"/>
                <w:szCs w:val="24"/>
                <w:lang w:val="tt-RU"/>
              </w:rPr>
              <w:t>24</w:t>
            </w:r>
          </w:p>
        </w:tc>
        <w:tc>
          <w:tcPr>
            <w:tcW w:w="6095" w:type="dxa"/>
            <w:gridSpan w:val="2"/>
          </w:tcPr>
          <w:p w14:paraId="693B491C" w14:textId="77777777" w:rsidR="00551881" w:rsidRPr="00F66B6E" w:rsidRDefault="00551881" w:rsidP="00551881">
            <w:pPr>
              <w:ind w:right="-109"/>
              <w:rPr>
                <w:sz w:val="24"/>
                <w:szCs w:val="24"/>
                <w:lang w:val="tt-RU"/>
              </w:rPr>
            </w:pPr>
            <w:r w:rsidRPr="00F66B6E">
              <w:rPr>
                <w:sz w:val="24"/>
                <w:szCs w:val="24"/>
                <w:lang w:val="tt-RU"/>
              </w:rPr>
              <w:t>Решение задач</w:t>
            </w:r>
          </w:p>
        </w:tc>
        <w:tc>
          <w:tcPr>
            <w:tcW w:w="567" w:type="dxa"/>
          </w:tcPr>
          <w:p w14:paraId="22709D60" w14:textId="77777777" w:rsidR="00551881" w:rsidRPr="00F66B6E" w:rsidRDefault="00551881" w:rsidP="00551881">
            <w:pPr>
              <w:rPr>
                <w:sz w:val="24"/>
                <w:szCs w:val="24"/>
                <w:lang w:val="tt-RU"/>
              </w:rPr>
            </w:pPr>
            <w:r w:rsidRPr="00F66B6E">
              <w:rPr>
                <w:sz w:val="24"/>
                <w:szCs w:val="24"/>
                <w:lang w:val="tt-RU"/>
              </w:rPr>
              <w:t>1</w:t>
            </w:r>
          </w:p>
        </w:tc>
        <w:tc>
          <w:tcPr>
            <w:tcW w:w="850" w:type="dxa"/>
          </w:tcPr>
          <w:p w14:paraId="55523C6C" w14:textId="77777777" w:rsidR="00551881" w:rsidRPr="00F66B6E" w:rsidRDefault="00551881" w:rsidP="00551881">
            <w:pPr>
              <w:rPr>
                <w:sz w:val="24"/>
                <w:szCs w:val="24"/>
                <w:lang w:val="tt-RU"/>
              </w:rPr>
            </w:pPr>
          </w:p>
        </w:tc>
        <w:tc>
          <w:tcPr>
            <w:tcW w:w="1560" w:type="dxa"/>
          </w:tcPr>
          <w:p w14:paraId="4EE4DF30" w14:textId="77777777" w:rsidR="00551881" w:rsidRPr="00F66B6E" w:rsidRDefault="00551881" w:rsidP="00551881">
            <w:pPr>
              <w:rPr>
                <w:sz w:val="24"/>
                <w:szCs w:val="24"/>
                <w:lang w:val="tt-RU"/>
              </w:rPr>
            </w:pPr>
            <w:r>
              <w:rPr>
                <w:sz w:val="24"/>
                <w:szCs w:val="24"/>
                <w:lang w:val="tt-RU"/>
              </w:rPr>
              <w:t>карточки</w:t>
            </w:r>
          </w:p>
        </w:tc>
        <w:tc>
          <w:tcPr>
            <w:tcW w:w="850" w:type="dxa"/>
          </w:tcPr>
          <w:p w14:paraId="3D531A1E" w14:textId="53A13027" w:rsidR="00551881" w:rsidRPr="00F66B6E" w:rsidRDefault="00810B10" w:rsidP="00551881">
            <w:pPr>
              <w:rPr>
                <w:sz w:val="24"/>
                <w:szCs w:val="24"/>
                <w:lang w:val="tt-RU"/>
              </w:rPr>
            </w:pPr>
            <w:r>
              <w:rPr>
                <w:sz w:val="24"/>
                <w:szCs w:val="24"/>
                <w:lang w:val="tt-RU"/>
              </w:rPr>
              <w:t>10.11</w:t>
            </w:r>
          </w:p>
        </w:tc>
      </w:tr>
      <w:tr w:rsidR="00551881" w:rsidRPr="00F66B6E" w14:paraId="09CF6504" w14:textId="77777777" w:rsidTr="009F507D">
        <w:tc>
          <w:tcPr>
            <w:tcW w:w="852" w:type="dxa"/>
            <w:vAlign w:val="center"/>
          </w:tcPr>
          <w:p w14:paraId="331BA876" w14:textId="77777777" w:rsidR="00551881" w:rsidRPr="00F66B6E" w:rsidRDefault="00551881" w:rsidP="00551881">
            <w:pPr>
              <w:pStyle w:val="a7"/>
              <w:numPr>
                <w:ilvl w:val="0"/>
                <w:numId w:val="9"/>
              </w:numPr>
              <w:rPr>
                <w:sz w:val="24"/>
                <w:szCs w:val="24"/>
                <w:lang w:val="tt-RU"/>
              </w:rPr>
            </w:pPr>
            <w:r>
              <w:rPr>
                <w:sz w:val="24"/>
                <w:szCs w:val="24"/>
                <w:lang w:val="tt-RU"/>
              </w:rPr>
              <w:t>26</w:t>
            </w:r>
          </w:p>
        </w:tc>
        <w:tc>
          <w:tcPr>
            <w:tcW w:w="6095" w:type="dxa"/>
            <w:gridSpan w:val="2"/>
          </w:tcPr>
          <w:p w14:paraId="471A79EE" w14:textId="77777777" w:rsidR="00551881" w:rsidRPr="00F66B6E" w:rsidRDefault="00551881" w:rsidP="00551881">
            <w:pPr>
              <w:ind w:right="-109"/>
              <w:rPr>
                <w:sz w:val="24"/>
                <w:szCs w:val="24"/>
                <w:lang w:val="tt-RU"/>
              </w:rPr>
            </w:pPr>
            <w:r>
              <w:rPr>
                <w:sz w:val="24"/>
                <w:szCs w:val="24"/>
                <w:lang w:val="tt-RU"/>
              </w:rPr>
              <w:t>Сила упругости</w:t>
            </w:r>
          </w:p>
        </w:tc>
        <w:tc>
          <w:tcPr>
            <w:tcW w:w="567" w:type="dxa"/>
          </w:tcPr>
          <w:p w14:paraId="5DC468BD" w14:textId="77777777" w:rsidR="00551881" w:rsidRPr="00F66B6E" w:rsidRDefault="00551881" w:rsidP="00551881">
            <w:pPr>
              <w:rPr>
                <w:sz w:val="24"/>
                <w:szCs w:val="24"/>
                <w:lang w:val="tt-RU"/>
              </w:rPr>
            </w:pPr>
            <w:r>
              <w:rPr>
                <w:sz w:val="24"/>
                <w:szCs w:val="24"/>
                <w:lang w:val="tt-RU"/>
              </w:rPr>
              <w:t>1</w:t>
            </w:r>
          </w:p>
        </w:tc>
        <w:tc>
          <w:tcPr>
            <w:tcW w:w="850" w:type="dxa"/>
          </w:tcPr>
          <w:p w14:paraId="52F30D3A" w14:textId="77777777" w:rsidR="00551881" w:rsidRPr="00F66B6E" w:rsidRDefault="00551881" w:rsidP="00551881">
            <w:pPr>
              <w:rPr>
                <w:sz w:val="24"/>
                <w:szCs w:val="24"/>
                <w:lang w:val="tt-RU"/>
              </w:rPr>
            </w:pPr>
          </w:p>
        </w:tc>
        <w:tc>
          <w:tcPr>
            <w:tcW w:w="1560" w:type="dxa"/>
          </w:tcPr>
          <w:p w14:paraId="514F397E" w14:textId="77777777" w:rsidR="00551881" w:rsidRPr="00F66B6E" w:rsidRDefault="00551881" w:rsidP="00551881">
            <w:pPr>
              <w:rPr>
                <w:sz w:val="24"/>
                <w:szCs w:val="24"/>
                <w:lang w:val="en-US"/>
              </w:rPr>
            </w:pPr>
            <w:r w:rsidRPr="00F66B6E">
              <w:rPr>
                <w:sz w:val="24"/>
                <w:szCs w:val="24"/>
              </w:rPr>
              <w:t>§</w:t>
            </w:r>
            <w:r>
              <w:rPr>
                <w:sz w:val="24"/>
                <w:szCs w:val="24"/>
              </w:rPr>
              <w:t>17 упр.17</w:t>
            </w:r>
          </w:p>
        </w:tc>
        <w:tc>
          <w:tcPr>
            <w:tcW w:w="850" w:type="dxa"/>
          </w:tcPr>
          <w:p w14:paraId="675D854A" w14:textId="549B5FB1" w:rsidR="00551881" w:rsidRPr="00F66B6E" w:rsidRDefault="00810B10" w:rsidP="00551881">
            <w:pPr>
              <w:rPr>
                <w:sz w:val="24"/>
                <w:szCs w:val="24"/>
                <w:lang w:val="tt-RU"/>
              </w:rPr>
            </w:pPr>
            <w:r>
              <w:rPr>
                <w:sz w:val="24"/>
                <w:szCs w:val="24"/>
                <w:lang w:val="tt-RU"/>
              </w:rPr>
              <w:t>15.11</w:t>
            </w:r>
          </w:p>
        </w:tc>
      </w:tr>
      <w:tr w:rsidR="00551881" w:rsidRPr="00F66B6E" w14:paraId="348FCF5D" w14:textId="77777777" w:rsidTr="009F507D">
        <w:tc>
          <w:tcPr>
            <w:tcW w:w="852" w:type="dxa"/>
            <w:vAlign w:val="center"/>
          </w:tcPr>
          <w:p w14:paraId="74630AF7" w14:textId="77777777" w:rsidR="00551881" w:rsidRPr="00F66B6E" w:rsidRDefault="00551881" w:rsidP="00551881">
            <w:pPr>
              <w:pStyle w:val="a7"/>
              <w:numPr>
                <w:ilvl w:val="0"/>
                <w:numId w:val="9"/>
              </w:numPr>
              <w:rPr>
                <w:sz w:val="24"/>
                <w:szCs w:val="24"/>
                <w:lang w:val="tt-RU"/>
              </w:rPr>
            </w:pPr>
            <w:r>
              <w:rPr>
                <w:sz w:val="24"/>
                <w:szCs w:val="24"/>
                <w:lang w:val="tt-RU"/>
              </w:rPr>
              <w:t>27</w:t>
            </w:r>
          </w:p>
        </w:tc>
        <w:tc>
          <w:tcPr>
            <w:tcW w:w="6095" w:type="dxa"/>
            <w:gridSpan w:val="2"/>
          </w:tcPr>
          <w:p w14:paraId="16A88EA2" w14:textId="77777777" w:rsidR="00551881" w:rsidRDefault="00551881" w:rsidP="00551881">
            <w:pPr>
              <w:ind w:right="-109"/>
              <w:rPr>
                <w:sz w:val="24"/>
                <w:szCs w:val="24"/>
                <w:lang w:val="tt-RU"/>
              </w:rPr>
            </w:pPr>
            <w:r>
              <w:rPr>
                <w:sz w:val="24"/>
                <w:szCs w:val="24"/>
                <w:lang w:val="tt-RU"/>
              </w:rPr>
              <w:t>Сила трения</w:t>
            </w:r>
          </w:p>
        </w:tc>
        <w:tc>
          <w:tcPr>
            <w:tcW w:w="567" w:type="dxa"/>
          </w:tcPr>
          <w:p w14:paraId="5B749BB7" w14:textId="77777777" w:rsidR="00551881" w:rsidRPr="00F66B6E" w:rsidRDefault="00551881" w:rsidP="00551881">
            <w:pPr>
              <w:rPr>
                <w:sz w:val="24"/>
                <w:szCs w:val="24"/>
                <w:lang w:val="tt-RU"/>
              </w:rPr>
            </w:pPr>
            <w:r>
              <w:rPr>
                <w:sz w:val="24"/>
                <w:szCs w:val="24"/>
                <w:lang w:val="tt-RU"/>
              </w:rPr>
              <w:t>1</w:t>
            </w:r>
          </w:p>
        </w:tc>
        <w:tc>
          <w:tcPr>
            <w:tcW w:w="850" w:type="dxa"/>
          </w:tcPr>
          <w:p w14:paraId="2386A488" w14:textId="77777777" w:rsidR="00551881" w:rsidRPr="00F66B6E" w:rsidRDefault="00551881" w:rsidP="00551881">
            <w:pPr>
              <w:rPr>
                <w:sz w:val="24"/>
                <w:szCs w:val="24"/>
                <w:lang w:val="tt-RU"/>
              </w:rPr>
            </w:pPr>
          </w:p>
        </w:tc>
        <w:tc>
          <w:tcPr>
            <w:tcW w:w="1560" w:type="dxa"/>
          </w:tcPr>
          <w:p w14:paraId="7F62C234" w14:textId="77777777" w:rsidR="00551881" w:rsidRPr="00F66B6E" w:rsidRDefault="00551881" w:rsidP="00551881">
            <w:pPr>
              <w:rPr>
                <w:sz w:val="24"/>
                <w:szCs w:val="24"/>
                <w:lang w:val="en-US"/>
              </w:rPr>
            </w:pPr>
            <w:r w:rsidRPr="00F66B6E">
              <w:rPr>
                <w:sz w:val="24"/>
                <w:szCs w:val="24"/>
              </w:rPr>
              <w:t>§</w:t>
            </w:r>
            <w:r>
              <w:rPr>
                <w:sz w:val="24"/>
                <w:szCs w:val="24"/>
              </w:rPr>
              <w:t>18 упр.18</w:t>
            </w:r>
          </w:p>
        </w:tc>
        <w:tc>
          <w:tcPr>
            <w:tcW w:w="850" w:type="dxa"/>
          </w:tcPr>
          <w:p w14:paraId="0AC14C11" w14:textId="4B7C5044" w:rsidR="00551881" w:rsidRPr="00F66B6E" w:rsidRDefault="00810B10" w:rsidP="00551881">
            <w:pPr>
              <w:rPr>
                <w:sz w:val="24"/>
                <w:szCs w:val="24"/>
                <w:lang w:val="tt-RU"/>
              </w:rPr>
            </w:pPr>
            <w:r>
              <w:rPr>
                <w:sz w:val="24"/>
                <w:szCs w:val="24"/>
                <w:lang w:val="tt-RU"/>
              </w:rPr>
              <w:t>16.11</w:t>
            </w:r>
          </w:p>
        </w:tc>
      </w:tr>
      <w:tr w:rsidR="00551881" w:rsidRPr="00F66B6E" w14:paraId="0E6D6C04" w14:textId="77777777" w:rsidTr="009F507D">
        <w:tc>
          <w:tcPr>
            <w:tcW w:w="852" w:type="dxa"/>
            <w:vAlign w:val="center"/>
          </w:tcPr>
          <w:p w14:paraId="0C12FC8E" w14:textId="77777777" w:rsidR="00551881" w:rsidRPr="00F66B6E" w:rsidRDefault="00551881" w:rsidP="00551881">
            <w:pPr>
              <w:pStyle w:val="a7"/>
              <w:numPr>
                <w:ilvl w:val="0"/>
                <w:numId w:val="9"/>
              </w:numPr>
              <w:rPr>
                <w:sz w:val="24"/>
                <w:szCs w:val="24"/>
                <w:lang w:val="tt-RU"/>
              </w:rPr>
            </w:pPr>
            <w:r>
              <w:rPr>
                <w:sz w:val="24"/>
                <w:szCs w:val="24"/>
                <w:lang w:val="tt-RU"/>
              </w:rPr>
              <w:t>28</w:t>
            </w:r>
          </w:p>
        </w:tc>
        <w:tc>
          <w:tcPr>
            <w:tcW w:w="6095" w:type="dxa"/>
            <w:gridSpan w:val="2"/>
          </w:tcPr>
          <w:p w14:paraId="4F6F77ED" w14:textId="77777777" w:rsidR="00551881" w:rsidRPr="00F66B6E" w:rsidRDefault="00551881" w:rsidP="00551881">
            <w:pPr>
              <w:shd w:val="clear" w:color="auto" w:fill="FFFFFF"/>
              <w:tabs>
                <w:tab w:val="left" w:pos="360"/>
              </w:tabs>
              <w:ind w:right="-109" w:firstLine="5"/>
              <w:rPr>
                <w:sz w:val="24"/>
                <w:szCs w:val="24"/>
              </w:rPr>
            </w:pPr>
            <w:r w:rsidRPr="00F66B6E">
              <w:rPr>
                <w:sz w:val="24"/>
                <w:szCs w:val="24"/>
                <w:lang w:val="tt-RU"/>
              </w:rPr>
              <w:t>Прямолинейное и криволинейное движение. Движение тела по окружности с постоянной по модулю скоростью</w:t>
            </w:r>
          </w:p>
        </w:tc>
        <w:tc>
          <w:tcPr>
            <w:tcW w:w="567" w:type="dxa"/>
          </w:tcPr>
          <w:p w14:paraId="02589C9D" w14:textId="77777777" w:rsidR="00551881" w:rsidRPr="00F66B6E" w:rsidRDefault="00551881" w:rsidP="00551881">
            <w:pPr>
              <w:rPr>
                <w:sz w:val="24"/>
                <w:szCs w:val="24"/>
                <w:lang w:val="tt-RU"/>
              </w:rPr>
            </w:pPr>
            <w:r w:rsidRPr="00F66B6E">
              <w:rPr>
                <w:sz w:val="24"/>
                <w:szCs w:val="24"/>
                <w:lang w:val="tt-RU"/>
              </w:rPr>
              <w:t>1</w:t>
            </w:r>
          </w:p>
        </w:tc>
        <w:tc>
          <w:tcPr>
            <w:tcW w:w="850" w:type="dxa"/>
          </w:tcPr>
          <w:p w14:paraId="1C7CDA86" w14:textId="77777777" w:rsidR="00551881" w:rsidRPr="00F66B6E" w:rsidRDefault="00551881" w:rsidP="00551881">
            <w:pPr>
              <w:rPr>
                <w:sz w:val="24"/>
                <w:szCs w:val="24"/>
                <w:lang w:val="tt-RU"/>
              </w:rPr>
            </w:pPr>
          </w:p>
        </w:tc>
        <w:tc>
          <w:tcPr>
            <w:tcW w:w="1560" w:type="dxa"/>
          </w:tcPr>
          <w:p w14:paraId="7CD815F4" w14:textId="77777777" w:rsidR="00551881" w:rsidRPr="00F66B6E" w:rsidRDefault="00551881" w:rsidP="00551881">
            <w:pPr>
              <w:rPr>
                <w:sz w:val="24"/>
                <w:szCs w:val="24"/>
                <w:lang w:val="tt-RU"/>
              </w:rPr>
            </w:pPr>
            <w:r w:rsidRPr="00F66B6E">
              <w:rPr>
                <w:sz w:val="24"/>
                <w:szCs w:val="24"/>
              </w:rPr>
              <w:t>§</w:t>
            </w:r>
            <w:r>
              <w:rPr>
                <w:sz w:val="24"/>
                <w:szCs w:val="24"/>
              </w:rPr>
              <w:t>19,20</w:t>
            </w:r>
            <w:r w:rsidRPr="00F66B6E">
              <w:rPr>
                <w:sz w:val="24"/>
                <w:szCs w:val="24"/>
              </w:rPr>
              <w:t xml:space="preserve">упр </w:t>
            </w:r>
            <w:r>
              <w:rPr>
                <w:sz w:val="24"/>
                <w:szCs w:val="24"/>
              </w:rPr>
              <w:t>19,20</w:t>
            </w:r>
          </w:p>
        </w:tc>
        <w:tc>
          <w:tcPr>
            <w:tcW w:w="850" w:type="dxa"/>
          </w:tcPr>
          <w:p w14:paraId="08CF293B" w14:textId="680ABFBC" w:rsidR="00551881" w:rsidRPr="00F66B6E" w:rsidRDefault="00810B10" w:rsidP="00551881">
            <w:pPr>
              <w:rPr>
                <w:sz w:val="24"/>
                <w:szCs w:val="24"/>
                <w:lang w:val="tt-RU"/>
              </w:rPr>
            </w:pPr>
            <w:r>
              <w:rPr>
                <w:sz w:val="24"/>
                <w:szCs w:val="24"/>
                <w:lang w:val="tt-RU"/>
              </w:rPr>
              <w:t>17.11</w:t>
            </w:r>
          </w:p>
        </w:tc>
      </w:tr>
      <w:tr w:rsidR="00551881" w:rsidRPr="00F66B6E" w14:paraId="54C42284" w14:textId="77777777" w:rsidTr="009F507D">
        <w:tc>
          <w:tcPr>
            <w:tcW w:w="852" w:type="dxa"/>
            <w:vAlign w:val="center"/>
          </w:tcPr>
          <w:p w14:paraId="16D5960B" w14:textId="77777777" w:rsidR="00551881" w:rsidRPr="00F66B6E" w:rsidRDefault="00551881" w:rsidP="00551881">
            <w:pPr>
              <w:pStyle w:val="a7"/>
              <w:numPr>
                <w:ilvl w:val="0"/>
                <w:numId w:val="9"/>
              </w:numPr>
              <w:rPr>
                <w:sz w:val="24"/>
                <w:szCs w:val="24"/>
                <w:lang w:val="tt-RU"/>
              </w:rPr>
            </w:pPr>
            <w:r>
              <w:rPr>
                <w:sz w:val="24"/>
                <w:szCs w:val="24"/>
                <w:lang w:val="tt-RU"/>
              </w:rPr>
              <w:t>29</w:t>
            </w:r>
          </w:p>
        </w:tc>
        <w:tc>
          <w:tcPr>
            <w:tcW w:w="6095" w:type="dxa"/>
            <w:gridSpan w:val="2"/>
          </w:tcPr>
          <w:p w14:paraId="1AE9ED81" w14:textId="77777777" w:rsidR="00551881" w:rsidRPr="00F66B6E" w:rsidRDefault="00551881" w:rsidP="00551881">
            <w:pPr>
              <w:shd w:val="clear" w:color="auto" w:fill="FFFFFF"/>
              <w:tabs>
                <w:tab w:val="left" w:pos="360"/>
              </w:tabs>
              <w:ind w:right="-109" w:firstLine="5"/>
              <w:rPr>
                <w:sz w:val="24"/>
                <w:szCs w:val="24"/>
              </w:rPr>
            </w:pPr>
            <w:r w:rsidRPr="00F66B6E">
              <w:rPr>
                <w:sz w:val="24"/>
                <w:szCs w:val="24"/>
                <w:lang w:val="tt-RU"/>
              </w:rPr>
              <w:t>Искусственные спутники Земли</w:t>
            </w:r>
          </w:p>
        </w:tc>
        <w:tc>
          <w:tcPr>
            <w:tcW w:w="567" w:type="dxa"/>
          </w:tcPr>
          <w:p w14:paraId="1B49289C" w14:textId="77777777" w:rsidR="00551881" w:rsidRPr="00F66B6E" w:rsidRDefault="00551881" w:rsidP="00551881">
            <w:pPr>
              <w:rPr>
                <w:sz w:val="24"/>
                <w:szCs w:val="24"/>
                <w:lang w:val="tt-RU"/>
              </w:rPr>
            </w:pPr>
            <w:r w:rsidRPr="00F66B6E">
              <w:rPr>
                <w:sz w:val="24"/>
                <w:szCs w:val="24"/>
                <w:lang w:val="tt-RU"/>
              </w:rPr>
              <w:t>1</w:t>
            </w:r>
          </w:p>
        </w:tc>
        <w:tc>
          <w:tcPr>
            <w:tcW w:w="850" w:type="dxa"/>
          </w:tcPr>
          <w:p w14:paraId="60A7ABBB" w14:textId="77777777" w:rsidR="00551881" w:rsidRPr="00F66B6E" w:rsidRDefault="00551881" w:rsidP="00551881">
            <w:pPr>
              <w:rPr>
                <w:sz w:val="24"/>
                <w:szCs w:val="24"/>
                <w:lang w:val="tt-RU"/>
              </w:rPr>
            </w:pPr>
          </w:p>
        </w:tc>
        <w:tc>
          <w:tcPr>
            <w:tcW w:w="1560" w:type="dxa"/>
          </w:tcPr>
          <w:p w14:paraId="1B741494" w14:textId="77777777" w:rsidR="00551881" w:rsidRPr="00F66B6E" w:rsidRDefault="00551881" w:rsidP="00551881">
            <w:pPr>
              <w:rPr>
                <w:sz w:val="24"/>
                <w:szCs w:val="24"/>
              </w:rPr>
            </w:pPr>
            <w:r>
              <w:rPr>
                <w:sz w:val="24"/>
                <w:szCs w:val="24"/>
              </w:rPr>
              <w:t>§21, упр.21</w:t>
            </w:r>
          </w:p>
        </w:tc>
        <w:tc>
          <w:tcPr>
            <w:tcW w:w="850" w:type="dxa"/>
          </w:tcPr>
          <w:p w14:paraId="4F463DF8" w14:textId="1EC000E3" w:rsidR="00551881" w:rsidRPr="00F66B6E" w:rsidRDefault="00810B10" w:rsidP="00551881">
            <w:pPr>
              <w:rPr>
                <w:sz w:val="24"/>
                <w:szCs w:val="24"/>
                <w:lang w:val="tt-RU"/>
              </w:rPr>
            </w:pPr>
            <w:r>
              <w:rPr>
                <w:sz w:val="24"/>
                <w:szCs w:val="24"/>
                <w:lang w:val="tt-RU"/>
              </w:rPr>
              <w:t>22.11</w:t>
            </w:r>
          </w:p>
        </w:tc>
      </w:tr>
      <w:tr w:rsidR="00551881" w:rsidRPr="00F66B6E" w14:paraId="54E2B9B3" w14:textId="77777777" w:rsidTr="009F507D">
        <w:tc>
          <w:tcPr>
            <w:tcW w:w="852" w:type="dxa"/>
            <w:vAlign w:val="center"/>
          </w:tcPr>
          <w:p w14:paraId="036D107A" w14:textId="77777777" w:rsidR="00551881" w:rsidRPr="00F66B6E" w:rsidRDefault="00551881" w:rsidP="00551881">
            <w:pPr>
              <w:pStyle w:val="a7"/>
              <w:numPr>
                <w:ilvl w:val="0"/>
                <w:numId w:val="9"/>
              </w:numPr>
              <w:rPr>
                <w:sz w:val="24"/>
                <w:szCs w:val="24"/>
                <w:lang w:val="tt-RU"/>
              </w:rPr>
            </w:pPr>
            <w:r>
              <w:rPr>
                <w:sz w:val="24"/>
                <w:szCs w:val="24"/>
                <w:lang w:val="tt-RU"/>
              </w:rPr>
              <w:t>30</w:t>
            </w:r>
          </w:p>
        </w:tc>
        <w:tc>
          <w:tcPr>
            <w:tcW w:w="6095" w:type="dxa"/>
            <w:gridSpan w:val="2"/>
          </w:tcPr>
          <w:p w14:paraId="0A1DC8BA" w14:textId="77777777" w:rsidR="00551881" w:rsidRPr="00F66B6E" w:rsidRDefault="00551881" w:rsidP="00551881">
            <w:pPr>
              <w:shd w:val="clear" w:color="auto" w:fill="FFFFFF"/>
              <w:tabs>
                <w:tab w:val="left" w:pos="355"/>
              </w:tabs>
              <w:ind w:right="-109" w:firstLine="5"/>
              <w:rPr>
                <w:sz w:val="24"/>
                <w:szCs w:val="24"/>
              </w:rPr>
            </w:pPr>
            <w:r w:rsidRPr="00F66B6E">
              <w:rPr>
                <w:sz w:val="24"/>
                <w:szCs w:val="24"/>
                <w:lang w:val="tt-RU"/>
              </w:rPr>
              <w:t>Импульс тела. Закон сохранения импульса.</w:t>
            </w:r>
          </w:p>
        </w:tc>
        <w:tc>
          <w:tcPr>
            <w:tcW w:w="567" w:type="dxa"/>
          </w:tcPr>
          <w:p w14:paraId="33AA4816" w14:textId="77777777" w:rsidR="00551881" w:rsidRPr="00F66B6E" w:rsidRDefault="00551881" w:rsidP="00551881">
            <w:pPr>
              <w:shd w:val="clear" w:color="auto" w:fill="FFFFFF"/>
              <w:tabs>
                <w:tab w:val="left" w:pos="355"/>
              </w:tabs>
              <w:ind w:right="91" w:firstLine="5"/>
              <w:rPr>
                <w:sz w:val="24"/>
                <w:szCs w:val="24"/>
              </w:rPr>
            </w:pPr>
            <w:r w:rsidRPr="00F66B6E">
              <w:rPr>
                <w:sz w:val="24"/>
                <w:szCs w:val="24"/>
              </w:rPr>
              <w:t>1</w:t>
            </w:r>
          </w:p>
        </w:tc>
        <w:tc>
          <w:tcPr>
            <w:tcW w:w="850" w:type="dxa"/>
          </w:tcPr>
          <w:p w14:paraId="269C3688" w14:textId="77777777" w:rsidR="00551881" w:rsidRPr="00F66B6E" w:rsidRDefault="00551881" w:rsidP="00551881">
            <w:pPr>
              <w:rPr>
                <w:sz w:val="24"/>
                <w:szCs w:val="24"/>
                <w:lang w:val="tt-RU"/>
              </w:rPr>
            </w:pPr>
          </w:p>
        </w:tc>
        <w:tc>
          <w:tcPr>
            <w:tcW w:w="1560" w:type="dxa"/>
          </w:tcPr>
          <w:p w14:paraId="51E4BE45" w14:textId="77777777" w:rsidR="00551881" w:rsidRPr="00F66B6E" w:rsidRDefault="00551881" w:rsidP="00551881">
            <w:pPr>
              <w:rPr>
                <w:sz w:val="24"/>
                <w:szCs w:val="24"/>
                <w:lang w:val="tt-RU"/>
              </w:rPr>
            </w:pPr>
            <w:r>
              <w:rPr>
                <w:sz w:val="24"/>
                <w:szCs w:val="24"/>
              </w:rPr>
              <w:t xml:space="preserve">§22 </w:t>
            </w:r>
            <w:proofErr w:type="spellStart"/>
            <w:r>
              <w:rPr>
                <w:sz w:val="24"/>
                <w:szCs w:val="24"/>
              </w:rPr>
              <w:t>упр</w:t>
            </w:r>
            <w:proofErr w:type="spellEnd"/>
            <w:r>
              <w:rPr>
                <w:sz w:val="24"/>
                <w:szCs w:val="24"/>
              </w:rPr>
              <w:t xml:space="preserve"> 22</w:t>
            </w:r>
          </w:p>
        </w:tc>
        <w:tc>
          <w:tcPr>
            <w:tcW w:w="850" w:type="dxa"/>
          </w:tcPr>
          <w:p w14:paraId="4F64461E" w14:textId="6AD7A38A" w:rsidR="00551881" w:rsidRPr="00F66B6E" w:rsidRDefault="00810B10" w:rsidP="00551881">
            <w:pPr>
              <w:rPr>
                <w:sz w:val="24"/>
                <w:szCs w:val="24"/>
                <w:lang w:val="tt-RU"/>
              </w:rPr>
            </w:pPr>
            <w:r>
              <w:rPr>
                <w:sz w:val="24"/>
                <w:szCs w:val="24"/>
                <w:lang w:val="tt-RU"/>
              </w:rPr>
              <w:t>23.11</w:t>
            </w:r>
          </w:p>
        </w:tc>
      </w:tr>
      <w:tr w:rsidR="00551881" w:rsidRPr="00F66B6E" w14:paraId="714FE5B1" w14:textId="77777777" w:rsidTr="009F507D">
        <w:tc>
          <w:tcPr>
            <w:tcW w:w="852" w:type="dxa"/>
            <w:vAlign w:val="center"/>
          </w:tcPr>
          <w:p w14:paraId="18FAE8D6" w14:textId="77777777" w:rsidR="00551881" w:rsidRPr="00F66B6E" w:rsidRDefault="00551881" w:rsidP="00551881">
            <w:pPr>
              <w:pStyle w:val="a7"/>
              <w:numPr>
                <w:ilvl w:val="0"/>
                <w:numId w:val="9"/>
              </w:numPr>
              <w:rPr>
                <w:sz w:val="24"/>
                <w:szCs w:val="24"/>
                <w:lang w:val="tt-RU"/>
              </w:rPr>
            </w:pPr>
            <w:r>
              <w:rPr>
                <w:sz w:val="24"/>
                <w:szCs w:val="24"/>
                <w:lang w:val="tt-RU"/>
              </w:rPr>
              <w:t>31</w:t>
            </w:r>
          </w:p>
        </w:tc>
        <w:tc>
          <w:tcPr>
            <w:tcW w:w="6095" w:type="dxa"/>
            <w:gridSpan w:val="2"/>
          </w:tcPr>
          <w:p w14:paraId="6CC3274A" w14:textId="77777777" w:rsidR="00551881" w:rsidRPr="00F66B6E" w:rsidRDefault="00551881" w:rsidP="00551881">
            <w:pPr>
              <w:shd w:val="clear" w:color="auto" w:fill="FFFFFF"/>
              <w:ind w:right="-109" w:firstLine="5"/>
              <w:rPr>
                <w:sz w:val="24"/>
                <w:szCs w:val="24"/>
              </w:rPr>
            </w:pPr>
            <w:r w:rsidRPr="00F66B6E">
              <w:rPr>
                <w:sz w:val="24"/>
                <w:szCs w:val="24"/>
                <w:lang w:val="tt-RU"/>
              </w:rPr>
              <w:t>Реактивное движение Ракеты..</w:t>
            </w:r>
          </w:p>
        </w:tc>
        <w:tc>
          <w:tcPr>
            <w:tcW w:w="567" w:type="dxa"/>
          </w:tcPr>
          <w:p w14:paraId="15C74203" w14:textId="77777777" w:rsidR="00551881" w:rsidRPr="00F66B6E" w:rsidRDefault="00551881" w:rsidP="00551881">
            <w:pPr>
              <w:shd w:val="clear" w:color="auto" w:fill="FFFFFF"/>
              <w:ind w:right="34" w:firstLine="5"/>
              <w:rPr>
                <w:sz w:val="24"/>
                <w:szCs w:val="24"/>
              </w:rPr>
            </w:pPr>
            <w:r w:rsidRPr="00F66B6E">
              <w:rPr>
                <w:sz w:val="24"/>
                <w:szCs w:val="24"/>
              </w:rPr>
              <w:t>1</w:t>
            </w:r>
          </w:p>
        </w:tc>
        <w:tc>
          <w:tcPr>
            <w:tcW w:w="850" w:type="dxa"/>
          </w:tcPr>
          <w:p w14:paraId="183C37F2" w14:textId="77777777" w:rsidR="00551881" w:rsidRPr="00F66B6E" w:rsidRDefault="00551881" w:rsidP="00551881">
            <w:pPr>
              <w:rPr>
                <w:sz w:val="24"/>
                <w:szCs w:val="24"/>
                <w:lang w:val="tt-RU"/>
              </w:rPr>
            </w:pPr>
          </w:p>
        </w:tc>
        <w:tc>
          <w:tcPr>
            <w:tcW w:w="1560" w:type="dxa"/>
          </w:tcPr>
          <w:p w14:paraId="593B03FF" w14:textId="77777777" w:rsidR="00551881" w:rsidRPr="00F66B6E" w:rsidRDefault="00551881" w:rsidP="00551881">
            <w:pPr>
              <w:rPr>
                <w:sz w:val="24"/>
                <w:szCs w:val="24"/>
                <w:lang w:val="tt-RU"/>
              </w:rPr>
            </w:pPr>
            <w:r w:rsidRPr="00F66B6E">
              <w:rPr>
                <w:sz w:val="24"/>
                <w:szCs w:val="24"/>
                <w:lang w:val="en-US"/>
              </w:rPr>
              <w:t>§</w:t>
            </w:r>
            <w:r>
              <w:rPr>
                <w:sz w:val="24"/>
                <w:szCs w:val="24"/>
              </w:rPr>
              <w:t>23 упр23</w:t>
            </w:r>
          </w:p>
        </w:tc>
        <w:tc>
          <w:tcPr>
            <w:tcW w:w="850" w:type="dxa"/>
          </w:tcPr>
          <w:p w14:paraId="4815399C" w14:textId="0DE46B5A" w:rsidR="00551881" w:rsidRPr="00F66B6E" w:rsidRDefault="00810B10" w:rsidP="00551881">
            <w:pPr>
              <w:rPr>
                <w:sz w:val="24"/>
                <w:szCs w:val="24"/>
                <w:lang w:val="tt-RU"/>
              </w:rPr>
            </w:pPr>
            <w:r>
              <w:rPr>
                <w:sz w:val="24"/>
                <w:szCs w:val="24"/>
                <w:lang w:val="tt-RU"/>
              </w:rPr>
              <w:t>24.11</w:t>
            </w:r>
          </w:p>
        </w:tc>
      </w:tr>
      <w:tr w:rsidR="00551881" w:rsidRPr="00F66B6E" w14:paraId="6C490634" w14:textId="77777777" w:rsidTr="009F507D">
        <w:tc>
          <w:tcPr>
            <w:tcW w:w="852" w:type="dxa"/>
            <w:vAlign w:val="center"/>
          </w:tcPr>
          <w:p w14:paraId="212BB735" w14:textId="77777777" w:rsidR="00551881" w:rsidRPr="00F66B6E" w:rsidRDefault="00551881" w:rsidP="00551881">
            <w:pPr>
              <w:pStyle w:val="a7"/>
              <w:numPr>
                <w:ilvl w:val="0"/>
                <w:numId w:val="9"/>
              </w:numPr>
              <w:rPr>
                <w:sz w:val="24"/>
                <w:szCs w:val="24"/>
                <w:lang w:val="tt-RU"/>
              </w:rPr>
            </w:pPr>
            <w:r>
              <w:rPr>
                <w:sz w:val="24"/>
                <w:szCs w:val="24"/>
                <w:lang w:val="tt-RU"/>
              </w:rPr>
              <w:t>32</w:t>
            </w:r>
          </w:p>
        </w:tc>
        <w:tc>
          <w:tcPr>
            <w:tcW w:w="6095" w:type="dxa"/>
            <w:gridSpan w:val="2"/>
          </w:tcPr>
          <w:p w14:paraId="25202221" w14:textId="77777777" w:rsidR="00551881" w:rsidRPr="00F66B6E" w:rsidRDefault="00551881" w:rsidP="00551881">
            <w:pPr>
              <w:shd w:val="clear" w:color="auto" w:fill="FFFFFF"/>
              <w:ind w:right="-109" w:firstLine="5"/>
              <w:rPr>
                <w:sz w:val="24"/>
                <w:szCs w:val="24"/>
                <w:lang w:val="tt-RU"/>
              </w:rPr>
            </w:pPr>
            <w:r>
              <w:rPr>
                <w:sz w:val="24"/>
                <w:szCs w:val="24"/>
                <w:lang w:val="tt-RU"/>
              </w:rPr>
              <w:t>Работа силы</w:t>
            </w:r>
          </w:p>
        </w:tc>
        <w:tc>
          <w:tcPr>
            <w:tcW w:w="567" w:type="dxa"/>
          </w:tcPr>
          <w:p w14:paraId="5CCA1677" w14:textId="77777777" w:rsidR="00551881" w:rsidRPr="00F66B6E" w:rsidRDefault="00551881" w:rsidP="00551881">
            <w:pPr>
              <w:shd w:val="clear" w:color="auto" w:fill="FFFFFF"/>
              <w:ind w:right="34" w:firstLine="5"/>
              <w:rPr>
                <w:sz w:val="24"/>
                <w:szCs w:val="24"/>
              </w:rPr>
            </w:pPr>
          </w:p>
        </w:tc>
        <w:tc>
          <w:tcPr>
            <w:tcW w:w="850" w:type="dxa"/>
          </w:tcPr>
          <w:p w14:paraId="4FCCC233" w14:textId="77777777" w:rsidR="00551881" w:rsidRPr="00F66B6E" w:rsidRDefault="00551881" w:rsidP="00551881">
            <w:pPr>
              <w:rPr>
                <w:sz w:val="24"/>
                <w:szCs w:val="24"/>
                <w:lang w:val="tt-RU"/>
              </w:rPr>
            </w:pPr>
          </w:p>
        </w:tc>
        <w:tc>
          <w:tcPr>
            <w:tcW w:w="1560" w:type="dxa"/>
          </w:tcPr>
          <w:p w14:paraId="7D42F8BD" w14:textId="77777777" w:rsidR="00551881" w:rsidRPr="00F66B6E" w:rsidRDefault="00551881" w:rsidP="00551881">
            <w:pPr>
              <w:rPr>
                <w:sz w:val="24"/>
                <w:szCs w:val="24"/>
                <w:lang w:val="en-US"/>
              </w:rPr>
            </w:pPr>
            <w:r w:rsidRPr="00F66B6E">
              <w:rPr>
                <w:sz w:val="24"/>
                <w:szCs w:val="24"/>
              </w:rPr>
              <w:t>§</w:t>
            </w:r>
            <w:r>
              <w:rPr>
                <w:sz w:val="24"/>
                <w:szCs w:val="24"/>
              </w:rPr>
              <w:t>24, упр.24</w:t>
            </w:r>
          </w:p>
        </w:tc>
        <w:tc>
          <w:tcPr>
            <w:tcW w:w="850" w:type="dxa"/>
          </w:tcPr>
          <w:p w14:paraId="0D4D5F2D" w14:textId="1E8A07E6" w:rsidR="00551881" w:rsidRPr="00F66B6E" w:rsidRDefault="00810B10" w:rsidP="00551881">
            <w:pPr>
              <w:rPr>
                <w:sz w:val="24"/>
                <w:szCs w:val="24"/>
                <w:lang w:val="tt-RU"/>
              </w:rPr>
            </w:pPr>
            <w:r>
              <w:rPr>
                <w:sz w:val="24"/>
                <w:szCs w:val="24"/>
                <w:lang w:val="tt-RU"/>
              </w:rPr>
              <w:t>29.11</w:t>
            </w:r>
          </w:p>
        </w:tc>
      </w:tr>
      <w:tr w:rsidR="00551881" w:rsidRPr="00F66B6E" w14:paraId="11933C19" w14:textId="77777777" w:rsidTr="009F507D">
        <w:tc>
          <w:tcPr>
            <w:tcW w:w="852" w:type="dxa"/>
            <w:vAlign w:val="center"/>
          </w:tcPr>
          <w:p w14:paraId="487FF652" w14:textId="77777777" w:rsidR="00551881" w:rsidRPr="00F66B6E" w:rsidRDefault="00551881" w:rsidP="00551881">
            <w:pPr>
              <w:pStyle w:val="a7"/>
              <w:numPr>
                <w:ilvl w:val="0"/>
                <w:numId w:val="9"/>
              </w:numPr>
              <w:rPr>
                <w:sz w:val="24"/>
                <w:szCs w:val="24"/>
                <w:lang w:val="tt-RU"/>
              </w:rPr>
            </w:pPr>
            <w:r>
              <w:rPr>
                <w:sz w:val="24"/>
                <w:szCs w:val="24"/>
                <w:lang w:val="tt-RU"/>
              </w:rPr>
              <w:t>33</w:t>
            </w:r>
          </w:p>
        </w:tc>
        <w:tc>
          <w:tcPr>
            <w:tcW w:w="6095" w:type="dxa"/>
            <w:gridSpan w:val="2"/>
          </w:tcPr>
          <w:p w14:paraId="70198453" w14:textId="77777777" w:rsidR="00551881" w:rsidRDefault="00551881" w:rsidP="00551881">
            <w:pPr>
              <w:shd w:val="clear" w:color="auto" w:fill="FFFFFF"/>
              <w:ind w:right="-109" w:firstLine="5"/>
              <w:rPr>
                <w:sz w:val="24"/>
                <w:szCs w:val="24"/>
                <w:lang w:val="tt-RU"/>
              </w:rPr>
            </w:pPr>
            <w:r>
              <w:rPr>
                <w:sz w:val="24"/>
                <w:szCs w:val="24"/>
                <w:lang w:val="tt-RU"/>
              </w:rPr>
              <w:t>Потенциальная и кинетическая энергия</w:t>
            </w:r>
          </w:p>
        </w:tc>
        <w:tc>
          <w:tcPr>
            <w:tcW w:w="567" w:type="dxa"/>
          </w:tcPr>
          <w:p w14:paraId="1DF64A82" w14:textId="77777777" w:rsidR="00551881" w:rsidRPr="00F66B6E" w:rsidRDefault="00551881" w:rsidP="00551881">
            <w:pPr>
              <w:shd w:val="clear" w:color="auto" w:fill="FFFFFF"/>
              <w:ind w:right="34" w:firstLine="5"/>
              <w:rPr>
                <w:sz w:val="24"/>
                <w:szCs w:val="24"/>
              </w:rPr>
            </w:pPr>
          </w:p>
        </w:tc>
        <w:tc>
          <w:tcPr>
            <w:tcW w:w="850" w:type="dxa"/>
          </w:tcPr>
          <w:p w14:paraId="0C951580" w14:textId="77777777" w:rsidR="00551881" w:rsidRPr="00F66B6E" w:rsidRDefault="00551881" w:rsidP="00551881">
            <w:pPr>
              <w:rPr>
                <w:sz w:val="24"/>
                <w:szCs w:val="24"/>
                <w:lang w:val="tt-RU"/>
              </w:rPr>
            </w:pPr>
          </w:p>
        </w:tc>
        <w:tc>
          <w:tcPr>
            <w:tcW w:w="1560" w:type="dxa"/>
          </w:tcPr>
          <w:p w14:paraId="4E6692C9" w14:textId="77777777" w:rsidR="00551881" w:rsidRPr="00F66B6E" w:rsidRDefault="00551881" w:rsidP="00551881">
            <w:pPr>
              <w:rPr>
                <w:sz w:val="24"/>
                <w:szCs w:val="24"/>
              </w:rPr>
            </w:pPr>
            <w:r w:rsidRPr="00F66B6E">
              <w:rPr>
                <w:sz w:val="24"/>
                <w:szCs w:val="24"/>
              </w:rPr>
              <w:t>§</w:t>
            </w:r>
            <w:r>
              <w:rPr>
                <w:sz w:val="24"/>
                <w:szCs w:val="24"/>
              </w:rPr>
              <w:t>25упр.25</w:t>
            </w:r>
          </w:p>
        </w:tc>
        <w:tc>
          <w:tcPr>
            <w:tcW w:w="850" w:type="dxa"/>
          </w:tcPr>
          <w:p w14:paraId="501A0734" w14:textId="1F20594F" w:rsidR="00551881" w:rsidRPr="00F66B6E" w:rsidRDefault="00810B10" w:rsidP="00551881">
            <w:pPr>
              <w:rPr>
                <w:sz w:val="24"/>
                <w:szCs w:val="24"/>
                <w:lang w:val="tt-RU"/>
              </w:rPr>
            </w:pPr>
            <w:r>
              <w:rPr>
                <w:sz w:val="24"/>
                <w:szCs w:val="24"/>
                <w:lang w:val="tt-RU"/>
              </w:rPr>
              <w:t>30.11</w:t>
            </w:r>
          </w:p>
        </w:tc>
      </w:tr>
      <w:tr w:rsidR="00551881" w:rsidRPr="00F66B6E" w14:paraId="6858410E" w14:textId="77777777" w:rsidTr="009F507D">
        <w:tc>
          <w:tcPr>
            <w:tcW w:w="852" w:type="dxa"/>
            <w:vAlign w:val="center"/>
          </w:tcPr>
          <w:p w14:paraId="58753544" w14:textId="77777777" w:rsidR="00551881" w:rsidRPr="00F66B6E" w:rsidRDefault="00551881" w:rsidP="00551881">
            <w:pPr>
              <w:pStyle w:val="a7"/>
              <w:numPr>
                <w:ilvl w:val="0"/>
                <w:numId w:val="9"/>
              </w:numPr>
              <w:rPr>
                <w:sz w:val="24"/>
                <w:szCs w:val="24"/>
                <w:lang w:val="tt-RU"/>
              </w:rPr>
            </w:pPr>
            <w:r>
              <w:rPr>
                <w:sz w:val="24"/>
                <w:szCs w:val="24"/>
                <w:lang w:val="tt-RU"/>
              </w:rPr>
              <w:t>34</w:t>
            </w:r>
          </w:p>
        </w:tc>
        <w:tc>
          <w:tcPr>
            <w:tcW w:w="6095" w:type="dxa"/>
            <w:gridSpan w:val="2"/>
          </w:tcPr>
          <w:p w14:paraId="238955A9" w14:textId="77777777" w:rsidR="00551881" w:rsidRPr="00F66B6E" w:rsidRDefault="00551881" w:rsidP="00551881">
            <w:pPr>
              <w:shd w:val="clear" w:color="auto" w:fill="FFFFFF"/>
              <w:tabs>
                <w:tab w:val="left" w:pos="355"/>
              </w:tabs>
              <w:ind w:right="-109"/>
              <w:rPr>
                <w:sz w:val="24"/>
                <w:szCs w:val="24"/>
              </w:rPr>
            </w:pPr>
            <w:r>
              <w:rPr>
                <w:sz w:val="24"/>
                <w:szCs w:val="24"/>
                <w:lang w:val="tt-RU"/>
              </w:rPr>
              <w:t>Закон</w:t>
            </w:r>
            <w:r w:rsidRPr="00F66B6E">
              <w:rPr>
                <w:sz w:val="24"/>
                <w:szCs w:val="24"/>
                <w:lang w:val="tt-RU"/>
              </w:rPr>
              <w:t xml:space="preserve"> сохранения механической энергии</w:t>
            </w:r>
          </w:p>
        </w:tc>
        <w:tc>
          <w:tcPr>
            <w:tcW w:w="567" w:type="dxa"/>
          </w:tcPr>
          <w:p w14:paraId="66A7F3B5" w14:textId="77777777" w:rsidR="00551881" w:rsidRPr="00F66B6E" w:rsidRDefault="00551881" w:rsidP="00551881">
            <w:pPr>
              <w:shd w:val="clear" w:color="auto" w:fill="FFFFFF"/>
              <w:tabs>
                <w:tab w:val="left" w:pos="355"/>
              </w:tabs>
              <w:ind w:right="34" w:firstLine="5"/>
              <w:rPr>
                <w:sz w:val="24"/>
                <w:szCs w:val="24"/>
              </w:rPr>
            </w:pPr>
            <w:r w:rsidRPr="00F66B6E">
              <w:rPr>
                <w:sz w:val="24"/>
                <w:szCs w:val="24"/>
              </w:rPr>
              <w:t>1</w:t>
            </w:r>
          </w:p>
        </w:tc>
        <w:tc>
          <w:tcPr>
            <w:tcW w:w="850" w:type="dxa"/>
          </w:tcPr>
          <w:p w14:paraId="543D5340" w14:textId="77777777" w:rsidR="00551881" w:rsidRPr="00F66B6E" w:rsidRDefault="00551881" w:rsidP="00551881">
            <w:pPr>
              <w:rPr>
                <w:sz w:val="24"/>
                <w:szCs w:val="24"/>
                <w:lang w:val="tt-RU"/>
              </w:rPr>
            </w:pPr>
          </w:p>
        </w:tc>
        <w:tc>
          <w:tcPr>
            <w:tcW w:w="1560" w:type="dxa"/>
          </w:tcPr>
          <w:p w14:paraId="4FAF98B0" w14:textId="77777777" w:rsidR="00551881" w:rsidRPr="00F66B6E" w:rsidRDefault="00551881" w:rsidP="00551881">
            <w:pPr>
              <w:rPr>
                <w:sz w:val="24"/>
                <w:szCs w:val="24"/>
                <w:lang w:val="tt-RU"/>
              </w:rPr>
            </w:pPr>
            <w:r w:rsidRPr="00F66B6E">
              <w:rPr>
                <w:sz w:val="24"/>
                <w:szCs w:val="24"/>
                <w:lang w:val="en-US"/>
              </w:rPr>
              <w:t>§</w:t>
            </w:r>
            <w:r>
              <w:rPr>
                <w:sz w:val="24"/>
                <w:szCs w:val="24"/>
              </w:rPr>
              <w:t>26 упр26</w:t>
            </w:r>
          </w:p>
        </w:tc>
        <w:tc>
          <w:tcPr>
            <w:tcW w:w="850" w:type="dxa"/>
          </w:tcPr>
          <w:p w14:paraId="1E817AFF" w14:textId="630C8EB6" w:rsidR="00551881" w:rsidRPr="00F66B6E" w:rsidRDefault="00810B10" w:rsidP="00551881">
            <w:pPr>
              <w:rPr>
                <w:sz w:val="24"/>
                <w:szCs w:val="24"/>
                <w:lang w:val="tt-RU"/>
              </w:rPr>
            </w:pPr>
            <w:r>
              <w:rPr>
                <w:sz w:val="24"/>
                <w:szCs w:val="24"/>
                <w:lang w:val="tt-RU"/>
              </w:rPr>
              <w:t>01.12</w:t>
            </w:r>
          </w:p>
        </w:tc>
      </w:tr>
      <w:tr w:rsidR="00551881" w:rsidRPr="00F66B6E" w14:paraId="3144A3B6" w14:textId="77777777" w:rsidTr="009F507D">
        <w:tc>
          <w:tcPr>
            <w:tcW w:w="852" w:type="dxa"/>
            <w:vAlign w:val="center"/>
          </w:tcPr>
          <w:p w14:paraId="1CC4ADAD" w14:textId="77777777" w:rsidR="00551881" w:rsidRPr="00F66B6E" w:rsidRDefault="00551881" w:rsidP="00551881">
            <w:pPr>
              <w:pStyle w:val="a7"/>
              <w:numPr>
                <w:ilvl w:val="0"/>
                <w:numId w:val="9"/>
              </w:numPr>
              <w:rPr>
                <w:sz w:val="24"/>
                <w:szCs w:val="24"/>
                <w:lang w:val="tt-RU"/>
              </w:rPr>
            </w:pPr>
            <w:r>
              <w:rPr>
                <w:sz w:val="24"/>
                <w:szCs w:val="24"/>
                <w:lang w:val="tt-RU"/>
              </w:rPr>
              <w:t>35</w:t>
            </w:r>
          </w:p>
        </w:tc>
        <w:tc>
          <w:tcPr>
            <w:tcW w:w="6095" w:type="dxa"/>
            <w:gridSpan w:val="2"/>
          </w:tcPr>
          <w:p w14:paraId="4047756D" w14:textId="77777777" w:rsidR="00551881" w:rsidRPr="00F66B6E" w:rsidRDefault="00551881" w:rsidP="00551881">
            <w:pPr>
              <w:shd w:val="clear" w:color="auto" w:fill="FFFFFF"/>
              <w:tabs>
                <w:tab w:val="left" w:pos="355"/>
              </w:tabs>
              <w:ind w:right="-109" w:firstLine="5"/>
              <w:rPr>
                <w:sz w:val="24"/>
                <w:szCs w:val="24"/>
              </w:rPr>
            </w:pPr>
            <w:r w:rsidRPr="00F66B6E">
              <w:rPr>
                <w:sz w:val="24"/>
                <w:szCs w:val="24"/>
              </w:rPr>
              <w:t xml:space="preserve">Решение задач </w:t>
            </w:r>
          </w:p>
        </w:tc>
        <w:tc>
          <w:tcPr>
            <w:tcW w:w="567" w:type="dxa"/>
          </w:tcPr>
          <w:p w14:paraId="1070BD8D" w14:textId="77777777" w:rsidR="00551881" w:rsidRPr="00F66B6E" w:rsidRDefault="00551881" w:rsidP="00551881">
            <w:pPr>
              <w:shd w:val="clear" w:color="auto" w:fill="FFFFFF"/>
              <w:tabs>
                <w:tab w:val="left" w:pos="355"/>
              </w:tabs>
              <w:ind w:right="34" w:firstLine="5"/>
              <w:rPr>
                <w:sz w:val="24"/>
                <w:szCs w:val="24"/>
              </w:rPr>
            </w:pPr>
            <w:r w:rsidRPr="00F66B6E">
              <w:rPr>
                <w:sz w:val="24"/>
                <w:szCs w:val="24"/>
              </w:rPr>
              <w:t>1</w:t>
            </w:r>
          </w:p>
        </w:tc>
        <w:tc>
          <w:tcPr>
            <w:tcW w:w="850" w:type="dxa"/>
          </w:tcPr>
          <w:p w14:paraId="502493BA" w14:textId="77777777" w:rsidR="00551881" w:rsidRPr="00F66B6E" w:rsidRDefault="00551881" w:rsidP="00551881">
            <w:pPr>
              <w:rPr>
                <w:sz w:val="24"/>
                <w:szCs w:val="24"/>
                <w:lang w:val="tt-RU"/>
              </w:rPr>
            </w:pPr>
          </w:p>
        </w:tc>
        <w:tc>
          <w:tcPr>
            <w:tcW w:w="1560" w:type="dxa"/>
          </w:tcPr>
          <w:p w14:paraId="264427AE" w14:textId="77777777" w:rsidR="00551881" w:rsidRPr="00F66B6E" w:rsidRDefault="00551881" w:rsidP="00551881">
            <w:pPr>
              <w:rPr>
                <w:sz w:val="24"/>
                <w:szCs w:val="24"/>
              </w:rPr>
            </w:pPr>
            <w:r>
              <w:rPr>
                <w:sz w:val="24"/>
                <w:szCs w:val="24"/>
              </w:rPr>
              <w:t>карточки</w:t>
            </w:r>
          </w:p>
        </w:tc>
        <w:tc>
          <w:tcPr>
            <w:tcW w:w="850" w:type="dxa"/>
          </w:tcPr>
          <w:p w14:paraId="1FB30146" w14:textId="274B3368" w:rsidR="00551881" w:rsidRPr="00F66B6E" w:rsidRDefault="00810B10" w:rsidP="00551881">
            <w:pPr>
              <w:rPr>
                <w:sz w:val="24"/>
                <w:szCs w:val="24"/>
                <w:lang w:val="tt-RU"/>
              </w:rPr>
            </w:pPr>
            <w:r>
              <w:rPr>
                <w:sz w:val="24"/>
                <w:szCs w:val="24"/>
                <w:lang w:val="tt-RU"/>
              </w:rPr>
              <w:t>06.12</w:t>
            </w:r>
          </w:p>
        </w:tc>
      </w:tr>
      <w:tr w:rsidR="00551881" w:rsidRPr="00F66B6E" w14:paraId="57B8CDFD" w14:textId="77777777" w:rsidTr="009F507D">
        <w:tc>
          <w:tcPr>
            <w:tcW w:w="852" w:type="dxa"/>
            <w:vAlign w:val="center"/>
          </w:tcPr>
          <w:p w14:paraId="31494952" w14:textId="77777777" w:rsidR="00551881" w:rsidRPr="00F66B6E" w:rsidRDefault="00551881" w:rsidP="00551881">
            <w:pPr>
              <w:pStyle w:val="a7"/>
              <w:numPr>
                <w:ilvl w:val="0"/>
                <w:numId w:val="9"/>
              </w:numPr>
              <w:rPr>
                <w:sz w:val="24"/>
                <w:szCs w:val="24"/>
                <w:lang w:val="tt-RU"/>
              </w:rPr>
            </w:pPr>
            <w:r>
              <w:rPr>
                <w:sz w:val="24"/>
                <w:szCs w:val="24"/>
                <w:lang w:val="tt-RU"/>
              </w:rPr>
              <w:t>36</w:t>
            </w:r>
          </w:p>
        </w:tc>
        <w:tc>
          <w:tcPr>
            <w:tcW w:w="6095" w:type="dxa"/>
            <w:gridSpan w:val="2"/>
          </w:tcPr>
          <w:p w14:paraId="638E9E36" w14:textId="77777777" w:rsidR="00551881" w:rsidRPr="00F66B6E" w:rsidRDefault="00551881" w:rsidP="00551881">
            <w:pPr>
              <w:ind w:right="-109"/>
              <w:rPr>
                <w:sz w:val="24"/>
                <w:szCs w:val="24"/>
              </w:rPr>
            </w:pPr>
            <w:r w:rsidRPr="00F66B6E">
              <w:rPr>
                <w:b/>
                <w:sz w:val="24"/>
                <w:szCs w:val="24"/>
                <w:lang w:val="tt-RU"/>
              </w:rPr>
              <w:t xml:space="preserve">Контрольная работа по теме”Основы динамики” </w:t>
            </w:r>
          </w:p>
        </w:tc>
        <w:tc>
          <w:tcPr>
            <w:tcW w:w="567" w:type="dxa"/>
          </w:tcPr>
          <w:p w14:paraId="71586C22" w14:textId="77777777" w:rsidR="00551881" w:rsidRPr="00F66B6E" w:rsidRDefault="00551881" w:rsidP="00551881">
            <w:pPr>
              <w:rPr>
                <w:sz w:val="24"/>
                <w:szCs w:val="24"/>
                <w:lang w:val="tt-RU"/>
              </w:rPr>
            </w:pPr>
            <w:r w:rsidRPr="00F66B6E">
              <w:rPr>
                <w:sz w:val="24"/>
                <w:szCs w:val="24"/>
                <w:lang w:val="tt-RU"/>
              </w:rPr>
              <w:t>1</w:t>
            </w:r>
          </w:p>
        </w:tc>
        <w:tc>
          <w:tcPr>
            <w:tcW w:w="850" w:type="dxa"/>
          </w:tcPr>
          <w:p w14:paraId="6839517B" w14:textId="77777777" w:rsidR="00551881" w:rsidRPr="00F66B6E" w:rsidRDefault="00551881" w:rsidP="00551881">
            <w:pPr>
              <w:rPr>
                <w:b/>
                <w:sz w:val="24"/>
                <w:szCs w:val="24"/>
                <w:lang w:val="tt-RU"/>
              </w:rPr>
            </w:pPr>
            <w:r w:rsidRPr="00F66B6E">
              <w:rPr>
                <w:b/>
                <w:sz w:val="24"/>
                <w:szCs w:val="24"/>
                <w:lang w:val="tt-RU"/>
              </w:rPr>
              <w:t>К.Р.3</w:t>
            </w:r>
          </w:p>
        </w:tc>
        <w:tc>
          <w:tcPr>
            <w:tcW w:w="1560" w:type="dxa"/>
          </w:tcPr>
          <w:p w14:paraId="79F7C2B5" w14:textId="77777777" w:rsidR="00551881" w:rsidRPr="00F66B6E" w:rsidRDefault="00551881" w:rsidP="00551881">
            <w:pPr>
              <w:rPr>
                <w:sz w:val="24"/>
                <w:szCs w:val="24"/>
                <w:lang w:val="tt-RU"/>
              </w:rPr>
            </w:pPr>
            <w:r w:rsidRPr="00F66B6E">
              <w:rPr>
                <w:sz w:val="24"/>
                <w:szCs w:val="24"/>
                <w:lang w:val="tt-RU"/>
              </w:rPr>
              <w:t>Инд.задания</w:t>
            </w:r>
          </w:p>
        </w:tc>
        <w:tc>
          <w:tcPr>
            <w:tcW w:w="850" w:type="dxa"/>
          </w:tcPr>
          <w:p w14:paraId="30F59097" w14:textId="1872968B" w:rsidR="00551881" w:rsidRPr="00F66B6E" w:rsidRDefault="00810B10" w:rsidP="00551881">
            <w:pPr>
              <w:rPr>
                <w:sz w:val="24"/>
                <w:szCs w:val="24"/>
                <w:lang w:val="tt-RU"/>
              </w:rPr>
            </w:pPr>
            <w:r>
              <w:rPr>
                <w:sz w:val="24"/>
                <w:szCs w:val="24"/>
                <w:lang w:val="tt-RU"/>
              </w:rPr>
              <w:t>07.12</w:t>
            </w:r>
          </w:p>
        </w:tc>
      </w:tr>
      <w:tr w:rsidR="00551881" w:rsidRPr="00F66B6E" w14:paraId="4C794FD2" w14:textId="77777777" w:rsidTr="002B17F1">
        <w:tc>
          <w:tcPr>
            <w:tcW w:w="10774" w:type="dxa"/>
            <w:gridSpan w:val="7"/>
          </w:tcPr>
          <w:p w14:paraId="67C35AA5" w14:textId="719A3AB7" w:rsidR="00551881" w:rsidRPr="00F66B6E" w:rsidRDefault="00551881" w:rsidP="00551881">
            <w:pPr>
              <w:jc w:val="center"/>
              <w:rPr>
                <w:b/>
                <w:sz w:val="24"/>
                <w:szCs w:val="24"/>
                <w:lang w:val="tt-RU"/>
              </w:rPr>
            </w:pPr>
            <w:r w:rsidRPr="00F66B6E">
              <w:rPr>
                <w:b/>
                <w:sz w:val="24"/>
                <w:szCs w:val="24"/>
                <w:lang w:val="tt-RU"/>
              </w:rPr>
              <w:t>Механиче</w:t>
            </w:r>
            <w:r>
              <w:rPr>
                <w:b/>
                <w:sz w:val="24"/>
                <w:szCs w:val="24"/>
                <w:lang w:val="tt-RU"/>
              </w:rPr>
              <w:t>ские колебания и волны. Звук (14</w:t>
            </w:r>
            <w:r w:rsidRPr="00F66B6E">
              <w:rPr>
                <w:b/>
                <w:sz w:val="24"/>
                <w:szCs w:val="24"/>
                <w:lang w:val="tt-RU"/>
              </w:rPr>
              <w:t xml:space="preserve"> часов)</w:t>
            </w:r>
          </w:p>
        </w:tc>
      </w:tr>
      <w:tr w:rsidR="00551881" w:rsidRPr="00F66B6E" w14:paraId="42A02282" w14:textId="77777777" w:rsidTr="009F507D">
        <w:tc>
          <w:tcPr>
            <w:tcW w:w="852" w:type="dxa"/>
            <w:vAlign w:val="center"/>
          </w:tcPr>
          <w:p w14:paraId="64F809FF" w14:textId="77777777" w:rsidR="00551881" w:rsidRPr="00F66B6E" w:rsidRDefault="00551881" w:rsidP="00551881">
            <w:pPr>
              <w:pStyle w:val="a7"/>
              <w:numPr>
                <w:ilvl w:val="0"/>
                <w:numId w:val="9"/>
              </w:numPr>
              <w:rPr>
                <w:sz w:val="24"/>
                <w:szCs w:val="24"/>
                <w:lang w:val="tt-RU"/>
              </w:rPr>
            </w:pPr>
            <w:r w:rsidRPr="00F66B6E">
              <w:rPr>
                <w:sz w:val="24"/>
                <w:szCs w:val="24"/>
                <w:lang w:val="tt-RU"/>
              </w:rPr>
              <w:t>1</w:t>
            </w:r>
          </w:p>
        </w:tc>
        <w:tc>
          <w:tcPr>
            <w:tcW w:w="6095" w:type="dxa"/>
            <w:gridSpan w:val="2"/>
          </w:tcPr>
          <w:p w14:paraId="1AA46C42" w14:textId="77777777" w:rsidR="00551881" w:rsidRPr="00F66B6E" w:rsidRDefault="00551881" w:rsidP="00551881">
            <w:pPr>
              <w:shd w:val="clear" w:color="auto" w:fill="FFFFFF"/>
              <w:tabs>
                <w:tab w:val="left" w:pos="355"/>
              </w:tabs>
              <w:ind w:right="38" w:firstLine="5"/>
              <w:rPr>
                <w:sz w:val="24"/>
                <w:szCs w:val="24"/>
              </w:rPr>
            </w:pPr>
            <w:r w:rsidRPr="00F66B6E">
              <w:rPr>
                <w:sz w:val="24"/>
                <w:szCs w:val="24"/>
                <w:lang w:val="tt-RU"/>
              </w:rPr>
              <w:t>Колебательное движение.  Величины, характеризующие колебательное движение</w:t>
            </w:r>
          </w:p>
        </w:tc>
        <w:tc>
          <w:tcPr>
            <w:tcW w:w="567" w:type="dxa"/>
          </w:tcPr>
          <w:p w14:paraId="30D9D3AE" w14:textId="77777777" w:rsidR="00551881" w:rsidRPr="00F66B6E" w:rsidRDefault="00551881" w:rsidP="00551881">
            <w:pPr>
              <w:shd w:val="clear" w:color="auto" w:fill="FFFFFF"/>
              <w:tabs>
                <w:tab w:val="left" w:pos="355"/>
              </w:tabs>
              <w:ind w:right="53" w:firstLine="5"/>
              <w:rPr>
                <w:sz w:val="24"/>
                <w:szCs w:val="24"/>
              </w:rPr>
            </w:pPr>
            <w:r w:rsidRPr="00F66B6E">
              <w:rPr>
                <w:sz w:val="24"/>
                <w:szCs w:val="24"/>
              </w:rPr>
              <w:t>1</w:t>
            </w:r>
          </w:p>
        </w:tc>
        <w:tc>
          <w:tcPr>
            <w:tcW w:w="850" w:type="dxa"/>
          </w:tcPr>
          <w:p w14:paraId="2F9A7A6D" w14:textId="77777777" w:rsidR="00551881" w:rsidRPr="00F66B6E" w:rsidRDefault="00551881" w:rsidP="00551881">
            <w:pPr>
              <w:rPr>
                <w:sz w:val="24"/>
                <w:szCs w:val="24"/>
                <w:lang w:val="tt-RU"/>
              </w:rPr>
            </w:pPr>
          </w:p>
        </w:tc>
        <w:tc>
          <w:tcPr>
            <w:tcW w:w="1560" w:type="dxa"/>
          </w:tcPr>
          <w:p w14:paraId="5457749F" w14:textId="77777777" w:rsidR="00551881" w:rsidRPr="00F66B6E" w:rsidRDefault="00551881" w:rsidP="00551881">
            <w:pPr>
              <w:rPr>
                <w:sz w:val="24"/>
                <w:szCs w:val="24"/>
                <w:lang w:val="tt-RU"/>
              </w:rPr>
            </w:pPr>
            <w:r w:rsidRPr="00F66B6E">
              <w:rPr>
                <w:sz w:val="24"/>
                <w:szCs w:val="24"/>
                <w:lang w:val="en-US"/>
              </w:rPr>
              <w:t>§</w:t>
            </w:r>
            <w:r>
              <w:rPr>
                <w:sz w:val="24"/>
                <w:szCs w:val="24"/>
              </w:rPr>
              <w:t>27,28</w:t>
            </w:r>
            <w:r w:rsidRPr="00F66B6E">
              <w:rPr>
                <w:sz w:val="24"/>
                <w:szCs w:val="24"/>
              </w:rPr>
              <w:t xml:space="preserve"> </w:t>
            </w:r>
            <w:proofErr w:type="spellStart"/>
            <w:r w:rsidRPr="00F66B6E">
              <w:rPr>
                <w:sz w:val="24"/>
                <w:szCs w:val="24"/>
              </w:rPr>
              <w:t>упр</w:t>
            </w:r>
            <w:proofErr w:type="spellEnd"/>
            <w:r w:rsidRPr="00F66B6E">
              <w:rPr>
                <w:sz w:val="24"/>
                <w:szCs w:val="24"/>
              </w:rPr>
              <w:t xml:space="preserve"> </w:t>
            </w:r>
            <w:r>
              <w:rPr>
                <w:sz w:val="24"/>
                <w:szCs w:val="24"/>
              </w:rPr>
              <w:t>27,28</w:t>
            </w:r>
          </w:p>
        </w:tc>
        <w:tc>
          <w:tcPr>
            <w:tcW w:w="850" w:type="dxa"/>
          </w:tcPr>
          <w:p w14:paraId="3A21ED7A" w14:textId="312327AD" w:rsidR="00551881" w:rsidRPr="00F66B6E" w:rsidRDefault="00551881" w:rsidP="00551881">
            <w:pPr>
              <w:rPr>
                <w:sz w:val="24"/>
                <w:szCs w:val="24"/>
                <w:lang w:val="tt-RU"/>
              </w:rPr>
            </w:pPr>
            <w:r>
              <w:rPr>
                <w:sz w:val="24"/>
                <w:szCs w:val="24"/>
                <w:lang w:val="tt-RU"/>
              </w:rPr>
              <w:t>08.12</w:t>
            </w:r>
          </w:p>
        </w:tc>
      </w:tr>
      <w:tr w:rsidR="00551881" w:rsidRPr="00F66B6E" w14:paraId="71B17311" w14:textId="77777777" w:rsidTr="009F507D">
        <w:tc>
          <w:tcPr>
            <w:tcW w:w="852" w:type="dxa"/>
            <w:vAlign w:val="center"/>
          </w:tcPr>
          <w:p w14:paraId="1458B01E" w14:textId="77777777" w:rsidR="00551881" w:rsidRPr="00F66B6E" w:rsidRDefault="00551881" w:rsidP="00551881">
            <w:pPr>
              <w:pStyle w:val="a7"/>
              <w:numPr>
                <w:ilvl w:val="0"/>
                <w:numId w:val="9"/>
              </w:numPr>
              <w:rPr>
                <w:sz w:val="24"/>
                <w:szCs w:val="24"/>
                <w:lang w:val="tt-RU"/>
              </w:rPr>
            </w:pPr>
            <w:r w:rsidRPr="00F66B6E">
              <w:rPr>
                <w:sz w:val="24"/>
                <w:szCs w:val="24"/>
                <w:lang w:val="tt-RU"/>
              </w:rPr>
              <w:t>3</w:t>
            </w:r>
          </w:p>
        </w:tc>
        <w:tc>
          <w:tcPr>
            <w:tcW w:w="6095" w:type="dxa"/>
            <w:gridSpan w:val="2"/>
          </w:tcPr>
          <w:p w14:paraId="29692F0A" w14:textId="77777777" w:rsidR="00551881" w:rsidRPr="00F66B6E" w:rsidRDefault="00551881" w:rsidP="00551881">
            <w:pPr>
              <w:shd w:val="clear" w:color="auto" w:fill="FFFFFF"/>
              <w:tabs>
                <w:tab w:val="left" w:pos="355"/>
              </w:tabs>
              <w:ind w:right="38" w:firstLine="5"/>
              <w:rPr>
                <w:sz w:val="24"/>
                <w:szCs w:val="24"/>
                <w:lang w:val="tt-RU"/>
              </w:rPr>
            </w:pPr>
            <w:r w:rsidRPr="00F66B6E">
              <w:rPr>
                <w:sz w:val="24"/>
                <w:szCs w:val="24"/>
                <w:lang w:val="tt-RU"/>
              </w:rPr>
              <w:t>Гармонические колебания</w:t>
            </w:r>
          </w:p>
        </w:tc>
        <w:tc>
          <w:tcPr>
            <w:tcW w:w="567" w:type="dxa"/>
          </w:tcPr>
          <w:p w14:paraId="433E58B1" w14:textId="77777777" w:rsidR="00551881" w:rsidRPr="00F66B6E" w:rsidRDefault="00551881" w:rsidP="00551881">
            <w:pPr>
              <w:shd w:val="clear" w:color="auto" w:fill="FFFFFF"/>
              <w:tabs>
                <w:tab w:val="left" w:pos="355"/>
              </w:tabs>
              <w:ind w:right="53" w:firstLine="5"/>
              <w:rPr>
                <w:sz w:val="24"/>
                <w:szCs w:val="24"/>
              </w:rPr>
            </w:pPr>
            <w:r w:rsidRPr="00F66B6E">
              <w:rPr>
                <w:sz w:val="24"/>
                <w:szCs w:val="24"/>
              </w:rPr>
              <w:t>1</w:t>
            </w:r>
          </w:p>
        </w:tc>
        <w:tc>
          <w:tcPr>
            <w:tcW w:w="850" w:type="dxa"/>
          </w:tcPr>
          <w:p w14:paraId="49DD51C5" w14:textId="77777777" w:rsidR="00551881" w:rsidRPr="00F66B6E" w:rsidRDefault="00551881" w:rsidP="00551881">
            <w:pPr>
              <w:rPr>
                <w:sz w:val="24"/>
                <w:szCs w:val="24"/>
                <w:lang w:val="tt-RU"/>
              </w:rPr>
            </w:pPr>
          </w:p>
        </w:tc>
        <w:tc>
          <w:tcPr>
            <w:tcW w:w="1560" w:type="dxa"/>
          </w:tcPr>
          <w:p w14:paraId="4A96D9BE" w14:textId="77777777" w:rsidR="00551881" w:rsidRPr="00F66B6E" w:rsidRDefault="00551881" w:rsidP="00551881">
            <w:pPr>
              <w:rPr>
                <w:sz w:val="24"/>
                <w:szCs w:val="24"/>
              </w:rPr>
            </w:pPr>
            <w:r w:rsidRPr="00F66B6E">
              <w:rPr>
                <w:sz w:val="24"/>
                <w:szCs w:val="24"/>
                <w:lang w:val="en-US"/>
              </w:rPr>
              <w:t>§</w:t>
            </w:r>
            <w:r>
              <w:rPr>
                <w:sz w:val="24"/>
                <w:szCs w:val="24"/>
              </w:rPr>
              <w:t>29</w:t>
            </w:r>
          </w:p>
        </w:tc>
        <w:tc>
          <w:tcPr>
            <w:tcW w:w="850" w:type="dxa"/>
          </w:tcPr>
          <w:p w14:paraId="182C2C70" w14:textId="401D773E" w:rsidR="00551881" w:rsidRPr="00F66B6E" w:rsidRDefault="00810B10" w:rsidP="00551881">
            <w:pPr>
              <w:rPr>
                <w:sz w:val="24"/>
                <w:szCs w:val="24"/>
                <w:lang w:val="tt-RU"/>
              </w:rPr>
            </w:pPr>
            <w:r>
              <w:rPr>
                <w:sz w:val="24"/>
                <w:szCs w:val="24"/>
                <w:lang w:val="tt-RU"/>
              </w:rPr>
              <w:t>13.12</w:t>
            </w:r>
          </w:p>
        </w:tc>
      </w:tr>
      <w:tr w:rsidR="00551881" w:rsidRPr="00F66B6E" w14:paraId="613695E4" w14:textId="77777777" w:rsidTr="009F507D">
        <w:tc>
          <w:tcPr>
            <w:tcW w:w="852" w:type="dxa"/>
            <w:vAlign w:val="center"/>
          </w:tcPr>
          <w:p w14:paraId="3F983DB9" w14:textId="77777777" w:rsidR="00551881" w:rsidRPr="00F66B6E" w:rsidRDefault="00551881" w:rsidP="00551881">
            <w:pPr>
              <w:pStyle w:val="a7"/>
              <w:numPr>
                <w:ilvl w:val="0"/>
                <w:numId w:val="9"/>
              </w:numPr>
              <w:rPr>
                <w:sz w:val="24"/>
                <w:szCs w:val="24"/>
                <w:lang w:val="tt-RU"/>
              </w:rPr>
            </w:pPr>
            <w:r w:rsidRPr="00F66B6E">
              <w:rPr>
                <w:sz w:val="24"/>
                <w:szCs w:val="24"/>
                <w:lang w:val="tt-RU"/>
              </w:rPr>
              <w:t>4</w:t>
            </w:r>
          </w:p>
        </w:tc>
        <w:tc>
          <w:tcPr>
            <w:tcW w:w="6095" w:type="dxa"/>
            <w:gridSpan w:val="2"/>
          </w:tcPr>
          <w:p w14:paraId="4E84C76F" w14:textId="77777777" w:rsidR="00551881" w:rsidRPr="00F66B6E" w:rsidRDefault="00551881" w:rsidP="00551881">
            <w:pPr>
              <w:shd w:val="clear" w:color="auto" w:fill="FFFFFF"/>
              <w:tabs>
                <w:tab w:val="left" w:pos="355"/>
              </w:tabs>
              <w:ind w:right="38" w:firstLine="5"/>
              <w:rPr>
                <w:sz w:val="24"/>
                <w:szCs w:val="24"/>
                <w:lang w:val="tt-RU"/>
              </w:rPr>
            </w:pPr>
            <w:r w:rsidRPr="00F66B6E">
              <w:rPr>
                <w:sz w:val="24"/>
                <w:szCs w:val="24"/>
                <w:lang w:val="tt-RU"/>
              </w:rPr>
              <w:t>Затухающие колебания. Вынужденные колебания. Резонанс</w:t>
            </w:r>
          </w:p>
        </w:tc>
        <w:tc>
          <w:tcPr>
            <w:tcW w:w="567" w:type="dxa"/>
          </w:tcPr>
          <w:p w14:paraId="56E3D65F" w14:textId="77777777" w:rsidR="00551881" w:rsidRPr="00F66B6E" w:rsidRDefault="00551881" w:rsidP="00551881">
            <w:pPr>
              <w:shd w:val="clear" w:color="auto" w:fill="FFFFFF"/>
              <w:tabs>
                <w:tab w:val="left" w:pos="355"/>
              </w:tabs>
              <w:ind w:right="53" w:firstLine="5"/>
              <w:rPr>
                <w:sz w:val="24"/>
                <w:szCs w:val="24"/>
              </w:rPr>
            </w:pPr>
            <w:r w:rsidRPr="00F66B6E">
              <w:rPr>
                <w:sz w:val="24"/>
                <w:szCs w:val="24"/>
              </w:rPr>
              <w:t>1</w:t>
            </w:r>
          </w:p>
        </w:tc>
        <w:tc>
          <w:tcPr>
            <w:tcW w:w="850" w:type="dxa"/>
          </w:tcPr>
          <w:p w14:paraId="7DA3EDAC" w14:textId="77777777" w:rsidR="00551881" w:rsidRPr="00F66B6E" w:rsidRDefault="00551881" w:rsidP="00551881">
            <w:pPr>
              <w:rPr>
                <w:sz w:val="24"/>
                <w:szCs w:val="24"/>
                <w:lang w:val="tt-RU"/>
              </w:rPr>
            </w:pPr>
          </w:p>
        </w:tc>
        <w:tc>
          <w:tcPr>
            <w:tcW w:w="1560" w:type="dxa"/>
          </w:tcPr>
          <w:p w14:paraId="14E1E6A8" w14:textId="77777777" w:rsidR="00551881" w:rsidRPr="00F66B6E" w:rsidRDefault="00551881" w:rsidP="00551881">
            <w:pPr>
              <w:rPr>
                <w:sz w:val="24"/>
                <w:szCs w:val="24"/>
                <w:lang w:val="tt-RU"/>
              </w:rPr>
            </w:pPr>
            <w:r w:rsidRPr="00F66B6E">
              <w:rPr>
                <w:sz w:val="24"/>
                <w:szCs w:val="24"/>
                <w:lang w:val="en-US"/>
              </w:rPr>
              <w:t>§</w:t>
            </w:r>
            <w:r>
              <w:rPr>
                <w:sz w:val="24"/>
                <w:szCs w:val="24"/>
              </w:rPr>
              <w:t>30,31</w:t>
            </w:r>
            <w:r w:rsidRPr="00F66B6E">
              <w:rPr>
                <w:sz w:val="24"/>
                <w:szCs w:val="24"/>
              </w:rPr>
              <w:t xml:space="preserve">упр </w:t>
            </w:r>
            <w:r>
              <w:rPr>
                <w:sz w:val="24"/>
                <w:szCs w:val="24"/>
              </w:rPr>
              <w:t>29,30</w:t>
            </w:r>
          </w:p>
        </w:tc>
        <w:tc>
          <w:tcPr>
            <w:tcW w:w="850" w:type="dxa"/>
          </w:tcPr>
          <w:p w14:paraId="395A8895" w14:textId="2D6A842D" w:rsidR="00551881" w:rsidRPr="00F66B6E" w:rsidRDefault="00810B10" w:rsidP="00551881">
            <w:pPr>
              <w:rPr>
                <w:sz w:val="24"/>
                <w:szCs w:val="24"/>
                <w:lang w:val="tt-RU"/>
              </w:rPr>
            </w:pPr>
            <w:r>
              <w:rPr>
                <w:sz w:val="24"/>
                <w:szCs w:val="24"/>
                <w:lang w:val="tt-RU"/>
              </w:rPr>
              <w:t>14.12</w:t>
            </w:r>
          </w:p>
        </w:tc>
      </w:tr>
      <w:tr w:rsidR="00551881" w:rsidRPr="00F66B6E" w14:paraId="14A255D4" w14:textId="77777777" w:rsidTr="009F507D">
        <w:tc>
          <w:tcPr>
            <w:tcW w:w="852" w:type="dxa"/>
            <w:vAlign w:val="center"/>
          </w:tcPr>
          <w:p w14:paraId="06213CE6" w14:textId="77777777" w:rsidR="00551881" w:rsidRPr="00F66B6E" w:rsidRDefault="00551881" w:rsidP="00551881">
            <w:pPr>
              <w:pStyle w:val="a7"/>
              <w:numPr>
                <w:ilvl w:val="0"/>
                <w:numId w:val="9"/>
              </w:numPr>
              <w:rPr>
                <w:sz w:val="24"/>
                <w:szCs w:val="24"/>
                <w:lang w:val="tt-RU"/>
              </w:rPr>
            </w:pPr>
            <w:r w:rsidRPr="00F66B6E">
              <w:rPr>
                <w:sz w:val="24"/>
                <w:szCs w:val="24"/>
                <w:lang w:val="tt-RU"/>
              </w:rPr>
              <w:t>5</w:t>
            </w:r>
          </w:p>
        </w:tc>
        <w:tc>
          <w:tcPr>
            <w:tcW w:w="6095" w:type="dxa"/>
            <w:gridSpan w:val="2"/>
          </w:tcPr>
          <w:p w14:paraId="4429FAB4" w14:textId="77777777" w:rsidR="00551881" w:rsidRPr="009F507D" w:rsidRDefault="00551881" w:rsidP="00551881">
            <w:pPr>
              <w:rPr>
                <w:sz w:val="22"/>
                <w:szCs w:val="22"/>
              </w:rPr>
            </w:pPr>
            <w:r w:rsidRPr="009F507D">
              <w:rPr>
                <w:sz w:val="22"/>
                <w:szCs w:val="22"/>
                <w:lang w:val="tt-RU"/>
              </w:rPr>
              <w:t xml:space="preserve">Инструктаж по ТБ </w:t>
            </w:r>
            <w:r w:rsidRPr="009F507D">
              <w:rPr>
                <w:b/>
                <w:sz w:val="22"/>
                <w:szCs w:val="22"/>
                <w:lang w:val="tt-RU"/>
              </w:rPr>
              <w:t>Лабораторная  работа “Исследование зависимости периода и частоты свободных колебаний нитяного маятника от его длины”</w:t>
            </w:r>
          </w:p>
        </w:tc>
        <w:tc>
          <w:tcPr>
            <w:tcW w:w="567" w:type="dxa"/>
          </w:tcPr>
          <w:p w14:paraId="1983993E" w14:textId="77777777" w:rsidR="00551881" w:rsidRPr="00F66B6E" w:rsidRDefault="00551881" w:rsidP="00551881">
            <w:pPr>
              <w:rPr>
                <w:sz w:val="24"/>
                <w:szCs w:val="24"/>
              </w:rPr>
            </w:pPr>
            <w:r w:rsidRPr="00F66B6E">
              <w:rPr>
                <w:sz w:val="24"/>
                <w:szCs w:val="24"/>
              </w:rPr>
              <w:t>1</w:t>
            </w:r>
          </w:p>
        </w:tc>
        <w:tc>
          <w:tcPr>
            <w:tcW w:w="850" w:type="dxa"/>
          </w:tcPr>
          <w:p w14:paraId="689AAECC" w14:textId="77777777" w:rsidR="00551881" w:rsidRPr="00F66B6E" w:rsidRDefault="00551881" w:rsidP="00551881">
            <w:pPr>
              <w:rPr>
                <w:b/>
                <w:sz w:val="24"/>
                <w:szCs w:val="24"/>
                <w:lang w:val="tt-RU"/>
              </w:rPr>
            </w:pPr>
            <w:r w:rsidRPr="00F66B6E">
              <w:rPr>
                <w:b/>
                <w:sz w:val="24"/>
                <w:szCs w:val="24"/>
                <w:lang w:val="tt-RU"/>
              </w:rPr>
              <w:t>Л.Р.3</w:t>
            </w:r>
          </w:p>
        </w:tc>
        <w:tc>
          <w:tcPr>
            <w:tcW w:w="1560" w:type="dxa"/>
          </w:tcPr>
          <w:p w14:paraId="1130A8B2" w14:textId="77777777" w:rsidR="00551881" w:rsidRPr="00F66B6E" w:rsidRDefault="00551881" w:rsidP="00551881">
            <w:pPr>
              <w:rPr>
                <w:sz w:val="24"/>
                <w:szCs w:val="24"/>
                <w:lang w:val="tt-RU"/>
              </w:rPr>
            </w:pPr>
            <w:r w:rsidRPr="00F66B6E">
              <w:rPr>
                <w:sz w:val="24"/>
                <w:szCs w:val="24"/>
                <w:lang w:val="tt-RU"/>
              </w:rPr>
              <w:t>Отчёт л.работы</w:t>
            </w:r>
          </w:p>
        </w:tc>
        <w:tc>
          <w:tcPr>
            <w:tcW w:w="850" w:type="dxa"/>
          </w:tcPr>
          <w:p w14:paraId="12C46D50" w14:textId="0A0204B0" w:rsidR="00551881" w:rsidRPr="00F66B6E" w:rsidRDefault="00810B10" w:rsidP="00551881">
            <w:pPr>
              <w:rPr>
                <w:sz w:val="24"/>
                <w:szCs w:val="24"/>
                <w:lang w:val="tt-RU"/>
              </w:rPr>
            </w:pPr>
            <w:r>
              <w:rPr>
                <w:sz w:val="24"/>
                <w:szCs w:val="24"/>
                <w:lang w:val="tt-RU"/>
              </w:rPr>
              <w:t>15.12</w:t>
            </w:r>
          </w:p>
        </w:tc>
      </w:tr>
      <w:tr w:rsidR="00551881" w:rsidRPr="00F66B6E" w14:paraId="14FC931E" w14:textId="77777777" w:rsidTr="009F507D">
        <w:tc>
          <w:tcPr>
            <w:tcW w:w="852" w:type="dxa"/>
            <w:vAlign w:val="center"/>
          </w:tcPr>
          <w:p w14:paraId="32C36F99" w14:textId="77777777" w:rsidR="00551881" w:rsidRPr="00F66B6E" w:rsidRDefault="00551881" w:rsidP="00551881">
            <w:pPr>
              <w:pStyle w:val="a7"/>
              <w:numPr>
                <w:ilvl w:val="0"/>
                <w:numId w:val="9"/>
              </w:numPr>
              <w:rPr>
                <w:sz w:val="24"/>
                <w:szCs w:val="24"/>
                <w:lang w:val="tt-RU"/>
              </w:rPr>
            </w:pPr>
            <w:r w:rsidRPr="00F66B6E">
              <w:rPr>
                <w:sz w:val="24"/>
                <w:szCs w:val="24"/>
                <w:lang w:val="tt-RU"/>
              </w:rPr>
              <w:t>6</w:t>
            </w:r>
          </w:p>
        </w:tc>
        <w:tc>
          <w:tcPr>
            <w:tcW w:w="6095" w:type="dxa"/>
            <w:gridSpan w:val="2"/>
          </w:tcPr>
          <w:p w14:paraId="0E9D024C" w14:textId="77777777" w:rsidR="00551881" w:rsidRPr="00F66B6E" w:rsidRDefault="00551881" w:rsidP="00551881">
            <w:pPr>
              <w:rPr>
                <w:sz w:val="24"/>
                <w:szCs w:val="24"/>
              </w:rPr>
            </w:pPr>
            <w:r w:rsidRPr="00F66B6E">
              <w:rPr>
                <w:sz w:val="24"/>
                <w:szCs w:val="24"/>
                <w:lang w:val="tt-RU"/>
              </w:rPr>
              <w:t>Распространение колебаний в среде. Волны. Длина волны. Скорость распространения</w:t>
            </w:r>
          </w:p>
        </w:tc>
        <w:tc>
          <w:tcPr>
            <w:tcW w:w="567" w:type="dxa"/>
          </w:tcPr>
          <w:p w14:paraId="386DDC8D" w14:textId="77777777" w:rsidR="00551881" w:rsidRPr="00F66B6E" w:rsidRDefault="00551881" w:rsidP="00551881">
            <w:pPr>
              <w:rPr>
                <w:sz w:val="24"/>
                <w:szCs w:val="24"/>
              </w:rPr>
            </w:pPr>
            <w:r w:rsidRPr="00F66B6E">
              <w:rPr>
                <w:sz w:val="24"/>
                <w:szCs w:val="24"/>
              </w:rPr>
              <w:t>1</w:t>
            </w:r>
          </w:p>
        </w:tc>
        <w:tc>
          <w:tcPr>
            <w:tcW w:w="850" w:type="dxa"/>
          </w:tcPr>
          <w:p w14:paraId="69B2D6E0" w14:textId="77777777" w:rsidR="00551881" w:rsidRPr="00F66B6E" w:rsidRDefault="00551881" w:rsidP="00551881">
            <w:pPr>
              <w:rPr>
                <w:sz w:val="24"/>
                <w:szCs w:val="24"/>
                <w:lang w:val="tt-RU"/>
              </w:rPr>
            </w:pPr>
          </w:p>
        </w:tc>
        <w:tc>
          <w:tcPr>
            <w:tcW w:w="1560" w:type="dxa"/>
          </w:tcPr>
          <w:p w14:paraId="0CEA3E6C" w14:textId="77777777" w:rsidR="00551881" w:rsidRPr="00F66B6E" w:rsidRDefault="00551881" w:rsidP="00551881">
            <w:pPr>
              <w:rPr>
                <w:sz w:val="24"/>
                <w:szCs w:val="24"/>
                <w:lang w:val="tt-RU"/>
              </w:rPr>
            </w:pPr>
            <w:r w:rsidRPr="00F66B6E">
              <w:rPr>
                <w:sz w:val="24"/>
                <w:szCs w:val="24"/>
                <w:lang w:val="en-US"/>
              </w:rPr>
              <w:t>§</w:t>
            </w:r>
            <w:r>
              <w:rPr>
                <w:sz w:val="24"/>
                <w:szCs w:val="24"/>
              </w:rPr>
              <w:t>32,33</w:t>
            </w:r>
            <w:r w:rsidRPr="00F66B6E">
              <w:rPr>
                <w:sz w:val="24"/>
                <w:szCs w:val="24"/>
              </w:rPr>
              <w:t xml:space="preserve">  </w:t>
            </w:r>
            <w:proofErr w:type="spellStart"/>
            <w:r w:rsidRPr="00F66B6E">
              <w:rPr>
                <w:sz w:val="24"/>
                <w:szCs w:val="24"/>
              </w:rPr>
              <w:t>упр</w:t>
            </w:r>
            <w:proofErr w:type="spellEnd"/>
            <w:r w:rsidRPr="00F66B6E">
              <w:rPr>
                <w:sz w:val="24"/>
                <w:szCs w:val="24"/>
              </w:rPr>
              <w:t xml:space="preserve"> </w:t>
            </w:r>
            <w:r>
              <w:rPr>
                <w:sz w:val="24"/>
                <w:szCs w:val="24"/>
              </w:rPr>
              <w:t>31</w:t>
            </w:r>
          </w:p>
        </w:tc>
        <w:tc>
          <w:tcPr>
            <w:tcW w:w="850" w:type="dxa"/>
          </w:tcPr>
          <w:p w14:paraId="1169700E" w14:textId="66350CD4" w:rsidR="00551881" w:rsidRPr="00F66B6E" w:rsidRDefault="00810B10" w:rsidP="00551881">
            <w:pPr>
              <w:rPr>
                <w:sz w:val="24"/>
                <w:szCs w:val="24"/>
                <w:lang w:val="tt-RU"/>
              </w:rPr>
            </w:pPr>
            <w:r>
              <w:rPr>
                <w:sz w:val="24"/>
                <w:szCs w:val="24"/>
                <w:lang w:val="tt-RU"/>
              </w:rPr>
              <w:t>20.12</w:t>
            </w:r>
          </w:p>
        </w:tc>
      </w:tr>
      <w:tr w:rsidR="00551881" w:rsidRPr="00F66B6E" w14:paraId="168806F2" w14:textId="77777777" w:rsidTr="009F507D">
        <w:tc>
          <w:tcPr>
            <w:tcW w:w="852" w:type="dxa"/>
            <w:vAlign w:val="center"/>
          </w:tcPr>
          <w:p w14:paraId="38A4AB0F" w14:textId="77777777" w:rsidR="00551881" w:rsidRPr="00F66B6E" w:rsidRDefault="00551881" w:rsidP="00551881">
            <w:pPr>
              <w:pStyle w:val="a7"/>
              <w:numPr>
                <w:ilvl w:val="0"/>
                <w:numId w:val="9"/>
              </w:numPr>
              <w:rPr>
                <w:sz w:val="24"/>
                <w:szCs w:val="24"/>
                <w:lang w:val="tt-RU"/>
              </w:rPr>
            </w:pPr>
            <w:r w:rsidRPr="00F66B6E">
              <w:rPr>
                <w:sz w:val="24"/>
                <w:szCs w:val="24"/>
                <w:lang w:val="tt-RU"/>
              </w:rPr>
              <w:t>7</w:t>
            </w:r>
          </w:p>
        </w:tc>
        <w:tc>
          <w:tcPr>
            <w:tcW w:w="6095" w:type="dxa"/>
            <w:gridSpan w:val="2"/>
          </w:tcPr>
          <w:p w14:paraId="20432B07" w14:textId="77777777" w:rsidR="00551881" w:rsidRPr="00F66B6E" w:rsidRDefault="00551881" w:rsidP="00551881">
            <w:pPr>
              <w:rPr>
                <w:sz w:val="24"/>
                <w:szCs w:val="24"/>
              </w:rPr>
            </w:pPr>
            <w:r w:rsidRPr="00F66B6E">
              <w:rPr>
                <w:sz w:val="24"/>
                <w:szCs w:val="24"/>
                <w:lang w:val="tt-RU"/>
              </w:rPr>
              <w:t>Решение задач</w:t>
            </w:r>
          </w:p>
        </w:tc>
        <w:tc>
          <w:tcPr>
            <w:tcW w:w="567" w:type="dxa"/>
          </w:tcPr>
          <w:p w14:paraId="4BD67772" w14:textId="77777777" w:rsidR="00551881" w:rsidRPr="00F66B6E" w:rsidRDefault="00551881" w:rsidP="00551881">
            <w:pPr>
              <w:rPr>
                <w:sz w:val="24"/>
                <w:szCs w:val="24"/>
              </w:rPr>
            </w:pPr>
            <w:r w:rsidRPr="00F66B6E">
              <w:rPr>
                <w:sz w:val="24"/>
                <w:szCs w:val="24"/>
              </w:rPr>
              <w:t>1</w:t>
            </w:r>
          </w:p>
        </w:tc>
        <w:tc>
          <w:tcPr>
            <w:tcW w:w="850" w:type="dxa"/>
          </w:tcPr>
          <w:p w14:paraId="7DB12A53" w14:textId="77777777" w:rsidR="00551881" w:rsidRPr="00F66B6E" w:rsidRDefault="00551881" w:rsidP="00551881">
            <w:pPr>
              <w:rPr>
                <w:sz w:val="24"/>
                <w:szCs w:val="24"/>
                <w:lang w:val="tt-RU"/>
              </w:rPr>
            </w:pPr>
          </w:p>
        </w:tc>
        <w:tc>
          <w:tcPr>
            <w:tcW w:w="1560" w:type="dxa"/>
          </w:tcPr>
          <w:p w14:paraId="10B1B129" w14:textId="77777777" w:rsidR="00551881" w:rsidRPr="00F66B6E" w:rsidRDefault="00551881" w:rsidP="00551881">
            <w:pPr>
              <w:rPr>
                <w:sz w:val="24"/>
                <w:szCs w:val="24"/>
              </w:rPr>
            </w:pPr>
            <w:r>
              <w:rPr>
                <w:sz w:val="24"/>
                <w:szCs w:val="24"/>
              </w:rPr>
              <w:t>карточки</w:t>
            </w:r>
          </w:p>
        </w:tc>
        <w:tc>
          <w:tcPr>
            <w:tcW w:w="850" w:type="dxa"/>
          </w:tcPr>
          <w:p w14:paraId="0BE620E1" w14:textId="62BE65E1" w:rsidR="00551881" w:rsidRPr="00F66B6E" w:rsidRDefault="00810B10" w:rsidP="00551881">
            <w:pPr>
              <w:rPr>
                <w:sz w:val="24"/>
                <w:szCs w:val="24"/>
                <w:lang w:val="tt-RU"/>
              </w:rPr>
            </w:pPr>
            <w:r>
              <w:rPr>
                <w:sz w:val="24"/>
                <w:szCs w:val="24"/>
                <w:lang w:val="tt-RU"/>
              </w:rPr>
              <w:t>21.12</w:t>
            </w:r>
          </w:p>
        </w:tc>
      </w:tr>
      <w:tr w:rsidR="00551881" w:rsidRPr="00F66B6E" w14:paraId="6294712B" w14:textId="77777777" w:rsidTr="009F507D">
        <w:tc>
          <w:tcPr>
            <w:tcW w:w="852" w:type="dxa"/>
            <w:vAlign w:val="center"/>
          </w:tcPr>
          <w:p w14:paraId="7B7F3605" w14:textId="77777777" w:rsidR="00551881" w:rsidRPr="00F66B6E" w:rsidRDefault="00551881" w:rsidP="00551881">
            <w:pPr>
              <w:pStyle w:val="a7"/>
              <w:numPr>
                <w:ilvl w:val="0"/>
                <w:numId w:val="9"/>
              </w:numPr>
              <w:rPr>
                <w:sz w:val="24"/>
                <w:szCs w:val="24"/>
                <w:lang w:val="tt-RU"/>
              </w:rPr>
            </w:pPr>
            <w:r w:rsidRPr="00F66B6E">
              <w:rPr>
                <w:sz w:val="24"/>
                <w:szCs w:val="24"/>
                <w:lang w:val="tt-RU"/>
              </w:rPr>
              <w:t>8</w:t>
            </w:r>
          </w:p>
        </w:tc>
        <w:tc>
          <w:tcPr>
            <w:tcW w:w="6095" w:type="dxa"/>
            <w:gridSpan w:val="2"/>
          </w:tcPr>
          <w:p w14:paraId="5A48624A" w14:textId="77777777" w:rsidR="00551881" w:rsidRPr="00F66B6E" w:rsidRDefault="00551881" w:rsidP="00551881">
            <w:pPr>
              <w:rPr>
                <w:sz w:val="24"/>
                <w:szCs w:val="24"/>
              </w:rPr>
            </w:pPr>
            <w:r w:rsidRPr="00F66B6E">
              <w:rPr>
                <w:sz w:val="24"/>
                <w:szCs w:val="24"/>
                <w:lang w:val="tt-RU"/>
              </w:rPr>
              <w:t>Источники звука. Звуковые колебанич.</w:t>
            </w:r>
          </w:p>
        </w:tc>
        <w:tc>
          <w:tcPr>
            <w:tcW w:w="567" w:type="dxa"/>
          </w:tcPr>
          <w:p w14:paraId="25EF901E" w14:textId="77777777" w:rsidR="00551881" w:rsidRPr="00F66B6E" w:rsidRDefault="00551881" w:rsidP="00551881">
            <w:pPr>
              <w:rPr>
                <w:sz w:val="24"/>
                <w:szCs w:val="24"/>
              </w:rPr>
            </w:pPr>
            <w:r w:rsidRPr="00F66B6E">
              <w:rPr>
                <w:sz w:val="24"/>
                <w:szCs w:val="24"/>
              </w:rPr>
              <w:t>1</w:t>
            </w:r>
          </w:p>
        </w:tc>
        <w:tc>
          <w:tcPr>
            <w:tcW w:w="850" w:type="dxa"/>
          </w:tcPr>
          <w:p w14:paraId="7278A391" w14:textId="77777777" w:rsidR="00551881" w:rsidRPr="00F66B6E" w:rsidRDefault="00551881" w:rsidP="00551881">
            <w:pPr>
              <w:rPr>
                <w:sz w:val="24"/>
                <w:szCs w:val="24"/>
                <w:lang w:val="tt-RU"/>
              </w:rPr>
            </w:pPr>
          </w:p>
        </w:tc>
        <w:tc>
          <w:tcPr>
            <w:tcW w:w="1560" w:type="dxa"/>
          </w:tcPr>
          <w:p w14:paraId="1927D542" w14:textId="77777777" w:rsidR="00551881" w:rsidRPr="00F66B6E" w:rsidRDefault="00551881" w:rsidP="00551881">
            <w:pPr>
              <w:rPr>
                <w:sz w:val="24"/>
                <w:szCs w:val="24"/>
              </w:rPr>
            </w:pPr>
            <w:r w:rsidRPr="00F66B6E">
              <w:rPr>
                <w:sz w:val="24"/>
                <w:szCs w:val="24"/>
                <w:lang w:val="en-US"/>
              </w:rPr>
              <w:t>§</w:t>
            </w:r>
            <w:r>
              <w:rPr>
                <w:sz w:val="24"/>
                <w:szCs w:val="24"/>
              </w:rPr>
              <w:t>34</w:t>
            </w:r>
            <w:r w:rsidRPr="00F66B6E">
              <w:rPr>
                <w:sz w:val="24"/>
                <w:szCs w:val="24"/>
              </w:rPr>
              <w:t xml:space="preserve"> упр</w:t>
            </w:r>
            <w:r>
              <w:rPr>
                <w:sz w:val="24"/>
                <w:szCs w:val="24"/>
              </w:rPr>
              <w:t>32</w:t>
            </w:r>
          </w:p>
        </w:tc>
        <w:tc>
          <w:tcPr>
            <w:tcW w:w="850" w:type="dxa"/>
          </w:tcPr>
          <w:p w14:paraId="282D07E4" w14:textId="41CD7FCC" w:rsidR="00551881" w:rsidRPr="00F66B6E" w:rsidRDefault="00810B10" w:rsidP="00551881">
            <w:pPr>
              <w:rPr>
                <w:sz w:val="24"/>
                <w:szCs w:val="24"/>
                <w:lang w:val="tt-RU"/>
              </w:rPr>
            </w:pPr>
            <w:r>
              <w:rPr>
                <w:sz w:val="24"/>
                <w:szCs w:val="24"/>
                <w:lang w:val="tt-RU"/>
              </w:rPr>
              <w:t>22.12</w:t>
            </w:r>
          </w:p>
        </w:tc>
      </w:tr>
      <w:tr w:rsidR="00551881" w:rsidRPr="00F66B6E" w14:paraId="3BBDF6C4" w14:textId="77777777" w:rsidTr="009F507D">
        <w:tc>
          <w:tcPr>
            <w:tcW w:w="852" w:type="dxa"/>
            <w:vAlign w:val="center"/>
          </w:tcPr>
          <w:p w14:paraId="73C6796D" w14:textId="77777777" w:rsidR="00551881" w:rsidRPr="00F66B6E" w:rsidRDefault="00551881" w:rsidP="00551881">
            <w:pPr>
              <w:pStyle w:val="a7"/>
              <w:numPr>
                <w:ilvl w:val="0"/>
                <w:numId w:val="9"/>
              </w:numPr>
              <w:rPr>
                <w:sz w:val="24"/>
                <w:szCs w:val="24"/>
                <w:lang w:val="tt-RU"/>
              </w:rPr>
            </w:pPr>
            <w:r w:rsidRPr="00F66B6E">
              <w:rPr>
                <w:sz w:val="24"/>
                <w:szCs w:val="24"/>
                <w:lang w:val="tt-RU"/>
              </w:rPr>
              <w:t>9</w:t>
            </w:r>
          </w:p>
        </w:tc>
        <w:tc>
          <w:tcPr>
            <w:tcW w:w="6095" w:type="dxa"/>
            <w:gridSpan w:val="2"/>
          </w:tcPr>
          <w:p w14:paraId="202D3FA3" w14:textId="77777777" w:rsidR="00551881" w:rsidRPr="00F66B6E" w:rsidRDefault="00551881" w:rsidP="00551881">
            <w:pPr>
              <w:rPr>
                <w:sz w:val="24"/>
                <w:szCs w:val="24"/>
                <w:lang w:val="tt-RU"/>
              </w:rPr>
            </w:pPr>
            <w:r w:rsidRPr="00F66B6E">
              <w:rPr>
                <w:sz w:val="24"/>
                <w:szCs w:val="24"/>
                <w:lang w:val="tt-RU"/>
              </w:rPr>
              <w:t>Высота, тембр звука и громкость звука.</w:t>
            </w:r>
          </w:p>
        </w:tc>
        <w:tc>
          <w:tcPr>
            <w:tcW w:w="567" w:type="dxa"/>
          </w:tcPr>
          <w:p w14:paraId="02EF1F91" w14:textId="77777777" w:rsidR="00551881" w:rsidRPr="00F66B6E" w:rsidRDefault="00551881" w:rsidP="00551881">
            <w:pPr>
              <w:rPr>
                <w:sz w:val="24"/>
                <w:szCs w:val="24"/>
              </w:rPr>
            </w:pPr>
            <w:r w:rsidRPr="00F66B6E">
              <w:rPr>
                <w:sz w:val="24"/>
                <w:szCs w:val="24"/>
              </w:rPr>
              <w:t>1</w:t>
            </w:r>
          </w:p>
        </w:tc>
        <w:tc>
          <w:tcPr>
            <w:tcW w:w="850" w:type="dxa"/>
          </w:tcPr>
          <w:p w14:paraId="2A9ABEDD" w14:textId="77777777" w:rsidR="00551881" w:rsidRPr="00F66B6E" w:rsidRDefault="00551881" w:rsidP="00551881">
            <w:pPr>
              <w:rPr>
                <w:sz w:val="24"/>
                <w:szCs w:val="24"/>
                <w:lang w:val="tt-RU"/>
              </w:rPr>
            </w:pPr>
          </w:p>
        </w:tc>
        <w:tc>
          <w:tcPr>
            <w:tcW w:w="1560" w:type="dxa"/>
          </w:tcPr>
          <w:p w14:paraId="0D98FF2E" w14:textId="77777777" w:rsidR="00551881" w:rsidRPr="00F66B6E" w:rsidRDefault="00551881" w:rsidP="00551881">
            <w:pPr>
              <w:rPr>
                <w:sz w:val="24"/>
                <w:szCs w:val="24"/>
              </w:rPr>
            </w:pPr>
            <w:r>
              <w:rPr>
                <w:sz w:val="24"/>
                <w:szCs w:val="24"/>
              </w:rPr>
              <w:t>§35 упр.33</w:t>
            </w:r>
          </w:p>
        </w:tc>
        <w:tc>
          <w:tcPr>
            <w:tcW w:w="850" w:type="dxa"/>
          </w:tcPr>
          <w:p w14:paraId="4182387D" w14:textId="07E3BFDD" w:rsidR="00551881" w:rsidRPr="00F66B6E" w:rsidRDefault="00810B10" w:rsidP="00551881">
            <w:pPr>
              <w:rPr>
                <w:sz w:val="24"/>
                <w:szCs w:val="24"/>
                <w:lang w:val="tt-RU"/>
              </w:rPr>
            </w:pPr>
            <w:r>
              <w:rPr>
                <w:sz w:val="24"/>
                <w:szCs w:val="24"/>
                <w:lang w:val="tt-RU"/>
              </w:rPr>
              <w:t>27.12</w:t>
            </w:r>
          </w:p>
        </w:tc>
      </w:tr>
      <w:tr w:rsidR="00551881" w:rsidRPr="00F66B6E" w14:paraId="6E065B23" w14:textId="77777777" w:rsidTr="009F507D">
        <w:tc>
          <w:tcPr>
            <w:tcW w:w="852" w:type="dxa"/>
            <w:vAlign w:val="center"/>
          </w:tcPr>
          <w:p w14:paraId="01B09180" w14:textId="77777777" w:rsidR="00551881" w:rsidRPr="00F66B6E" w:rsidRDefault="00551881" w:rsidP="00551881">
            <w:pPr>
              <w:pStyle w:val="a7"/>
              <w:numPr>
                <w:ilvl w:val="0"/>
                <w:numId w:val="9"/>
              </w:numPr>
              <w:rPr>
                <w:sz w:val="24"/>
                <w:szCs w:val="24"/>
                <w:lang w:val="tt-RU"/>
              </w:rPr>
            </w:pPr>
            <w:r w:rsidRPr="00F66B6E">
              <w:rPr>
                <w:sz w:val="24"/>
                <w:szCs w:val="24"/>
                <w:lang w:val="tt-RU"/>
              </w:rPr>
              <w:t>10</w:t>
            </w:r>
          </w:p>
        </w:tc>
        <w:tc>
          <w:tcPr>
            <w:tcW w:w="6095" w:type="dxa"/>
            <w:gridSpan w:val="2"/>
          </w:tcPr>
          <w:p w14:paraId="6DCA9C3C" w14:textId="77777777" w:rsidR="00551881" w:rsidRPr="00F66B6E" w:rsidRDefault="00551881" w:rsidP="00551881">
            <w:pPr>
              <w:rPr>
                <w:sz w:val="24"/>
                <w:szCs w:val="24"/>
              </w:rPr>
            </w:pPr>
            <w:r w:rsidRPr="00F66B6E">
              <w:rPr>
                <w:sz w:val="24"/>
                <w:szCs w:val="24"/>
                <w:lang w:val="tt-RU"/>
              </w:rPr>
              <w:t>Распространение звука. Звуковые волны. Скорость звука.</w:t>
            </w:r>
          </w:p>
        </w:tc>
        <w:tc>
          <w:tcPr>
            <w:tcW w:w="567" w:type="dxa"/>
          </w:tcPr>
          <w:p w14:paraId="10D8A79B" w14:textId="77777777" w:rsidR="00551881" w:rsidRPr="00F66B6E" w:rsidRDefault="00551881" w:rsidP="00551881">
            <w:pPr>
              <w:rPr>
                <w:sz w:val="24"/>
                <w:szCs w:val="24"/>
              </w:rPr>
            </w:pPr>
            <w:r w:rsidRPr="00F66B6E">
              <w:rPr>
                <w:sz w:val="24"/>
                <w:szCs w:val="24"/>
              </w:rPr>
              <w:t>1</w:t>
            </w:r>
          </w:p>
        </w:tc>
        <w:tc>
          <w:tcPr>
            <w:tcW w:w="850" w:type="dxa"/>
          </w:tcPr>
          <w:p w14:paraId="62A2AED0" w14:textId="77777777" w:rsidR="00551881" w:rsidRPr="00F66B6E" w:rsidRDefault="00551881" w:rsidP="00551881">
            <w:pPr>
              <w:rPr>
                <w:sz w:val="24"/>
                <w:szCs w:val="24"/>
                <w:lang w:val="tt-RU"/>
              </w:rPr>
            </w:pPr>
          </w:p>
        </w:tc>
        <w:tc>
          <w:tcPr>
            <w:tcW w:w="1560" w:type="dxa"/>
          </w:tcPr>
          <w:p w14:paraId="161942AC" w14:textId="77777777" w:rsidR="00551881" w:rsidRPr="00F66B6E" w:rsidRDefault="00551881" w:rsidP="00551881">
            <w:pPr>
              <w:rPr>
                <w:sz w:val="24"/>
                <w:szCs w:val="24"/>
                <w:lang w:val="tt-RU"/>
              </w:rPr>
            </w:pPr>
            <w:r w:rsidRPr="00F66B6E">
              <w:rPr>
                <w:sz w:val="24"/>
                <w:szCs w:val="24"/>
                <w:lang w:val="en-US"/>
              </w:rPr>
              <w:t>§</w:t>
            </w:r>
            <w:r>
              <w:rPr>
                <w:sz w:val="24"/>
                <w:szCs w:val="24"/>
              </w:rPr>
              <w:t>36 упр34</w:t>
            </w:r>
            <w:r w:rsidRPr="00F66B6E">
              <w:rPr>
                <w:sz w:val="24"/>
                <w:szCs w:val="24"/>
              </w:rPr>
              <w:t xml:space="preserve"> </w:t>
            </w:r>
          </w:p>
        </w:tc>
        <w:tc>
          <w:tcPr>
            <w:tcW w:w="850" w:type="dxa"/>
          </w:tcPr>
          <w:p w14:paraId="621F838B" w14:textId="637A7197" w:rsidR="00551881" w:rsidRPr="00F66B6E" w:rsidRDefault="00810B10" w:rsidP="00551881">
            <w:pPr>
              <w:rPr>
                <w:sz w:val="24"/>
                <w:szCs w:val="24"/>
                <w:lang w:val="tt-RU"/>
              </w:rPr>
            </w:pPr>
            <w:r>
              <w:rPr>
                <w:sz w:val="24"/>
                <w:szCs w:val="24"/>
                <w:lang w:val="tt-RU"/>
              </w:rPr>
              <w:t>28.12</w:t>
            </w:r>
          </w:p>
        </w:tc>
      </w:tr>
      <w:tr w:rsidR="00551881" w:rsidRPr="00F66B6E" w14:paraId="5C113AFD" w14:textId="77777777" w:rsidTr="009F507D">
        <w:tc>
          <w:tcPr>
            <w:tcW w:w="852" w:type="dxa"/>
            <w:vAlign w:val="center"/>
          </w:tcPr>
          <w:p w14:paraId="04E34049" w14:textId="77777777" w:rsidR="00551881" w:rsidRPr="00F66B6E" w:rsidRDefault="00551881" w:rsidP="00551881">
            <w:pPr>
              <w:pStyle w:val="a7"/>
              <w:numPr>
                <w:ilvl w:val="0"/>
                <w:numId w:val="9"/>
              </w:numPr>
              <w:rPr>
                <w:sz w:val="24"/>
                <w:szCs w:val="24"/>
                <w:lang w:val="tt-RU"/>
              </w:rPr>
            </w:pPr>
            <w:r w:rsidRPr="00F66B6E">
              <w:rPr>
                <w:sz w:val="24"/>
                <w:szCs w:val="24"/>
                <w:lang w:val="tt-RU"/>
              </w:rPr>
              <w:t>11</w:t>
            </w:r>
          </w:p>
        </w:tc>
        <w:tc>
          <w:tcPr>
            <w:tcW w:w="6095" w:type="dxa"/>
            <w:gridSpan w:val="2"/>
          </w:tcPr>
          <w:p w14:paraId="1D25D9A8" w14:textId="77777777" w:rsidR="00551881" w:rsidRPr="00F66B6E" w:rsidRDefault="00551881" w:rsidP="00551881">
            <w:pPr>
              <w:rPr>
                <w:sz w:val="24"/>
                <w:szCs w:val="24"/>
              </w:rPr>
            </w:pPr>
            <w:r w:rsidRPr="00F66B6E">
              <w:rPr>
                <w:sz w:val="24"/>
                <w:szCs w:val="24"/>
                <w:lang w:val="tt-RU"/>
              </w:rPr>
              <w:t xml:space="preserve">Отражение звука. Звуковой резонанс </w:t>
            </w:r>
          </w:p>
        </w:tc>
        <w:tc>
          <w:tcPr>
            <w:tcW w:w="567" w:type="dxa"/>
          </w:tcPr>
          <w:p w14:paraId="501BD128" w14:textId="77777777" w:rsidR="00551881" w:rsidRPr="00F66B6E" w:rsidRDefault="00551881" w:rsidP="00551881">
            <w:pPr>
              <w:rPr>
                <w:sz w:val="24"/>
                <w:szCs w:val="24"/>
              </w:rPr>
            </w:pPr>
            <w:r w:rsidRPr="00F66B6E">
              <w:rPr>
                <w:sz w:val="24"/>
                <w:szCs w:val="24"/>
              </w:rPr>
              <w:t>1</w:t>
            </w:r>
          </w:p>
        </w:tc>
        <w:tc>
          <w:tcPr>
            <w:tcW w:w="850" w:type="dxa"/>
          </w:tcPr>
          <w:p w14:paraId="5633BE2D" w14:textId="77777777" w:rsidR="00551881" w:rsidRPr="00F66B6E" w:rsidRDefault="00551881" w:rsidP="00551881">
            <w:pPr>
              <w:rPr>
                <w:sz w:val="24"/>
                <w:szCs w:val="24"/>
                <w:lang w:val="tt-RU"/>
              </w:rPr>
            </w:pPr>
          </w:p>
        </w:tc>
        <w:tc>
          <w:tcPr>
            <w:tcW w:w="1560" w:type="dxa"/>
          </w:tcPr>
          <w:p w14:paraId="1A13AB9A" w14:textId="77777777" w:rsidR="00551881" w:rsidRPr="00F66B6E" w:rsidRDefault="00551881" w:rsidP="00551881">
            <w:pPr>
              <w:rPr>
                <w:sz w:val="24"/>
                <w:szCs w:val="24"/>
                <w:lang w:val="tt-RU"/>
              </w:rPr>
            </w:pPr>
            <w:r w:rsidRPr="00F66B6E">
              <w:rPr>
                <w:sz w:val="24"/>
                <w:szCs w:val="24"/>
                <w:lang w:val="en-US"/>
              </w:rPr>
              <w:t>§</w:t>
            </w:r>
            <w:r>
              <w:rPr>
                <w:sz w:val="24"/>
                <w:szCs w:val="24"/>
              </w:rPr>
              <w:t>37</w:t>
            </w:r>
          </w:p>
        </w:tc>
        <w:tc>
          <w:tcPr>
            <w:tcW w:w="850" w:type="dxa"/>
          </w:tcPr>
          <w:p w14:paraId="7FAAF1F5" w14:textId="7DA4F7C1" w:rsidR="00551881" w:rsidRPr="00810B10" w:rsidRDefault="00810B10" w:rsidP="00551881">
            <w:pPr>
              <w:rPr>
                <w:sz w:val="24"/>
                <w:szCs w:val="24"/>
                <w:highlight w:val="yellow"/>
                <w:lang w:val="tt-RU"/>
              </w:rPr>
            </w:pPr>
            <w:r w:rsidRPr="00810B10">
              <w:rPr>
                <w:sz w:val="24"/>
                <w:szCs w:val="24"/>
                <w:highlight w:val="yellow"/>
                <w:lang w:val="tt-RU"/>
              </w:rPr>
              <w:t>29.12</w:t>
            </w:r>
          </w:p>
        </w:tc>
      </w:tr>
      <w:tr w:rsidR="00390799" w:rsidRPr="00F66B6E" w14:paraId="353A59F0" w14:textId="77777777" w:rsidTr="009F507D">
        <w:tc>
          <w:tcPr>
            <w:tcW w:w="852" w:type="dxa"/>
            <w:vAlign w:val="center"/>
          </w:tcPr>
          <w:p w14:paraId="33A348DA" w14:textId="77777777" w:rsidR="00390799" w:rsidRPr="00F66B6E" w:rsidRDefault="00390799" w:rsidP="00551881">
            <w:pPr>
              <w:pStyle w:val="a7"/>
              <w:numPr>
                <w:ilvl w:val="0"/>
                <w:numId w:val="9"/>
              </w:numPr>
              <w:rPr>
                <w:sz w:val="24"/>
                <w:szCs w:val="24"/>
                <w:lang w:val="tt-RU"/>
              </w:rPr>
            </w:pPr>
          </w:p>
        </w:tc>
        <w:tc>
          <w:tcPr>
            <w:tcW w:w="6095" w:type="dxa"/>
            <w:gridSpan w:val="2"/>
          </w:tcPr>
          <w:p w14:paraId="1A2EA3BF" w14:textId="2B6B378A" w:rsidR="00390799" w:rsidRPr="00F66B6E" w:rsidRDefault="00390799" w:rsidP="00551881">
            <w:pPr>
              <w:rPr>
                <w:sz w:val="24"/>
                <w:szCs w:val="24"/>
                <w:lang w:val="tt-RU"/>
              </w:rPr>
            </w:pPr>
            <w:r w:rsidRPr="00F66B6E">
              <w:rPr>
                <w:sz w:val="24"/>
                <w:szCs w:val="24"/>
                <w:lang w:val="tt-RU"/>
              </w:rPr>
              <w:t>Решение зад</w:t>
            </w:r>
            <w:r>
              <w:rPr>
                <w:sz w:val="24"/>
                <w:szCs w:val="24"/>
                <w:lang w:val="tt-RU"/>
              </w:rPr>
              <w:t>а</w:t>
            </w:r>
            <w:r w:rsidRPr="00F66B6E">
              <w:rPr>
                <w:sz w:val="24"/>
                <w:szCs w:val="24"/>
                <w:lang w:val="tt-RU"/>
              </w:rPr>
              <w:t>ч</w:t>
            </w:r>
          </w:p>
        </w:tc>
        <w:tc>
          <w:tcPr>
            <w:tcW w:w="567" w:type="dxa"/>
          </w:tcPr>
          <w:p w14:paraId="0A4C93FB" w14:textId="77777777" w:rsidR="00390799" w:rsidRPr="00F66B6E" w:rsidRDefault="00390799" w:rsidP="00551881">
            <w:pPr>
              <w:rPr>
                <w:sz w:val="24"/>
                <w:szCs w:val="24"/>
              </w:rPr>
            </w:pPr>
          </w:p>
        </w:tc>
        <w:tc>
          <w:tcPr>
            <w:tcW w:w="850" w:type="dxa"/>
          </w:tcPr>
          <w:p w14:paraId="36D5C380" w14:textId="77777777" w:rsidR="00390799" w:rsidRPr="00F66B6E" w:rsidRDefault="00390799" w:rsidP="00551881">
            <w:pPr>
              <w:rPr>
                <w:sz w:val="24"/>
                <w:szCs w:val="24"/>
                <w:lang w:val="tt-RU"/>
              </w:rPr>
            </w:pPr>
          </w:p>
        </w:tc>
        <w:tc>
          <w:tcPr>
            <w:tcW w:w="1560" w:type="dxa"/>
          </w:tcPr>
          <w:p w14:paraId="41B9CBA2" w14:textId="0FFB2B0F" w:rsidR="00390799" w:rsidRPr="00390799" w:rsidRDefault="00390799" w:rsidP="00551881">
            <w:pPr>
              <w:rPr>
                <w:sz w:val="24"/>
                <w:szCs w:val="24"/>
              </w:rPr>
            </w:pPr>
            <w:r>
              <w:rPr>
                <w:sz w:val="24"/>
                <w:szCs w:val="24"/>
              </w:rPr>
              <w:t>карточки</w:t>
            </w:r>
          </w:p>
        </w:tc>
        <w:tc>
          <w:tcPr>
            <w:tcW w:w="850" w:type="dxa"/>
          </w:tcPr>
          <w:p w14:paraId="0FC5E04B" w14:textId="4FA28B4B" w:rsidR="00390799" w:rsidRPr="00F66B6E" w:rsidRDefault="00810B10" w:rsidP="00551881">
            <w:pPr>
              <w:rPr>
                <w:sz w:val="24"/>
                <w:szCs w:val="24"/>
                <w:lang w:val="tt-RU"/>
              </w:rPr>
            </w:pPr>
            <w:r>
              <w:rPr>
                <w:sz w:val="24"/>
                <w:szCs w:val="24"/>
                <w:lang w:val="tt-RU"/>
              </w:rPr>
              <w:t>10.01</w:t>
            </w:r>
          </w:p>
        </w:tc>
      </w:tr>
      <w:tr w:rsidR="00551881" w:rsidRPr="00F66B6E" w14:paraId="425F0B36" w14:textId="77777777" w:rsidTr="009F507D">
        <w:tc>
          <w:tcPr>
            <w:tcW w:w="852" w:type="dxa"/>
            <w:vAlign w:val="center"/>
          </w:tcPr>
          <w:p w14:paraId="1C10E6D6" w14:textId="77777777" w:rsidR="00551881" w:rsidRPr="00F66B6E" w:rsidRDefault="00551881" w:rsidP="00551881">
            <w:pPr>
              <w:pStyle w:val="a7"/>
              <w:numPr>
                <w:ilvl w:val="0"/>
                <w:numId w:val="9"/>
              </w:numPr>
              <w:rPr>
                <w:sz w:val="24"/>
                <w:szCs w:val="24"/>
                <w:lang w:val="tt-RU"/>
              </w:rPr>
            </w:pPr>
            <w:r w:rsidRPr="00F66B6E">
              <w:rPr>
                <w:sz w:val="24"/>
                <w:szCs w:val="24"/>
                <w:lang w:val="tt-RU"/>
              </w:rPr>
              <w:t>13</w:t>
            </w:r>
          </w:p>
        </w:tc>
        <w:tc>
          <w:tcPr>
            <w:tcW w:w="6095" w:type="dxa"/>
            <w:gridSpan w:val="2"/>
          </w:tcPr>
          <w:p w14:paraId="4F745AEF" w14:textId="188CCB63" w:rsidR="00551881" w:rsidRPr="00F66B6E" w:rsidRDefault="00390799" w:rsidP="00551881">
            <w:pPr>
              <w:rPr>
                <w:sz w:val="24"/>
                <w:szCs w:val="24"/>
              </w:rPr>
            </w:pPr>
            <w:r>
              <w:rPr>
                <w:sz w:val="24"/>
                <w:szCs w:val="24"/>
              </w:rPr>
              <w:t>Решение задач</w:t>
            </w:r>
          </w:p>
        </w:tc>
        <w:tc>
          <w:tcPr>
            <w:tcW w:w="567" w:type="dxa"/>
          </w:tcPr>
          <w:p w14:paraId="3DD16FB2" w14:textId="77777777" w:rsidR="00551881" w:rsidRPr="00F66B6E" w:rsidRDefault="00551881" w:rsidP="00551881">
            <w:pPr>
              <w:rPr>
                <w:sz w:val="24"/>
                <w:szCs w:val="24"/>
                <w:lang w:val="tt-RU"/>
              </w:rPr>
            </w:pPr>
            <w:r w:rsidRPr="00F66B6E">
              <w:rPr>
                <w:sz w:val="24"/>
                <w:szCs w:val="24"/>
                <w:lang w:val="tt-RU"/>
              </w:rPr>
              <w:t>1</w:t>
            </w:r>
          </w:p>
        </w:tc>
        <w:tc>
          <w:tcPr>
            <w:tcW w:w="850" w:type="dxa"/>
          </w:tcPr>
          <w:p w14:paraId="26B6D695" w14:textId="77777777" w:rsidR="00551881" w:rsidRPr="00F66B6E" w:rsidRDefault="00551881" w:rsidP="00551881">
            <w:pPr>
              <w:rPr>
                <w:b/>
                <w:sz w:val="24"/>
                <w:szCs w:val="24"/>
                <w:lang w:val="tt-RU"/>
              </w:rPr>
            </w:pPr>
          </w:p>
        </w:tc>
        <w:tc>
          <w:tcPr>
            <w:tcW w:w="1560" w:type="dxa"/>
          </w:tcPr>
          <w:p w14:paraId="4F52E094" w14:textId="77777777" w:rsidR="00551881" w:rsidRPr="00F66B6E" w:rsidRDefault="00551881" w:rsidP="00551881">
            <w:pPr>
              <w:rPr>
                <w:sz w:val="24"/>
                <w:szCs w:val="24"/>
                <w:lang w:val="tt-RU"/>
              </w:rPr>
            </w:pPr>
            <w:r w:rsidRPr="00F66B6E">
              <w:rPr>
                <w:sz w:val="24"/>
                <w:szCs w:val="24"/>
              </w:rPr>
              <w:t>карточки</w:t>
            </w:r>
          </w:p>
        </w:tc>
        <w:tc>
          <w:tcPr>
            <w:tcW w:w="850" w:type="dxa"/>
          </w:tcPr>
          <w:p w14:paraId="397E6E6D" w14:textId="5B81E105" w:rsidR="00551881" w:rsidRPr="00F66B6E" w:rsidRDefault="00810B10" w:rsidP="00551881">
            <w:pPr>
              <w:rPr>
                <w:sz w:val="24"/>
                <w:szCs w:val="24"/>
                <w:lang w:val="tt-RU"/>
              </w:rPr>
            </w:pPr>
            <w:r>
              <w:rPr>
                <w:sz w:val="24"/>
                <w:szCs w:val="24"/>
                <w:lang w:val="tt-RU"/>
              </w:rPr>
              <w:t>11.01</w:t>
            </w:r>
          </w:p>
        </w:tc>
      </w:tr>
      <w:tr w:rsidR="00551881" w:rsidRPr="00F66B6E" w14:paraId="30DD6482" w14:textId="77777777" w:rsidTr="009F507D">
        <w:tc>
          <w:tcPr>
            <w:tcW w:w="852" w:type="dxa"/>
            <w:vAlign w:val="center"/>
          </w:tcPr>
          <w:p w14:paraId="533DF89F" w14:textId="77777777" w:rsidR="00551881" w:rsidRPr="00F66B6E" w:rsidRDefault="00551881" w:rsidP="00551881">
            <w:pPr>
              <w:pStyle w:val="a7"/>
              <w:numPr>
                <w:ilvl w:val="0"/>
                <w:numId w:val="9"/>
              </w:numPr>
              <w:rPr>
                <w:sz w:val="24"/>
                <w:szCs w:val="24"/>
                <w:lang w:val="tt-RU"/>
              </w:rPr>
            </w:pPr>
            <w:r>
              <w:rPr>
                <w:sz w:val="24"/>
                <w:szCs w:val="24"/>
                <w:lang w:val="tt-RU"/>
              </w:rPr>
              <w:t>14</w:t>
            </w:r>
          </w:p>
        </w:tc>
        <w:tc>
          <w:tcPr>
            <w:tcW w:w="6095" w:type="dxa"/>
            <w:gridSpan w:val="2"/>
          </w:tcPr>
          <w:p w14:paraId="0B77DC15" w14:textId="77777777" w:rsidR="00551881" w:rsidRPr="00F66B6E" w:rsidRDefault="00551881" w:rsidP="00551881">
            <w:pPr>
              <w:rPr>
                <w:b/>
                <w:sz w:val="24"/>
                <w:szCs w:val="24"/>
                <w:lang w:val="tt-RU"/>
              </w:rPr>
            </w:pPr>
            <w:r w:rsidRPr="00F66B6E">
              <w:rPr>
                <w:b/>
                <w:sz w:val="24"/>
                <w:szCs w:val="24"/>
                <w:lang w:val="tt-RU"/>
              </w:rPr>
              <w:t>Контрольная работа по теме "Механические колебания и волны. Звук"</w:t>
            </w:r>
          </w:p>
        </w:tc>
        <w:tc>
          <w:tcPr>
            <w:tcW w:w="567" w:type="dxa"/>
          </w:tcPr>
          <w:p w14:paraId="1042CFD3" w14:textId="77777777" w:rsidR="00551881" w:rsidRPr="00F66B6E" w:rsidRDefault="00551881" w:rsidP="00551881">
            <w:pPr>
              <w:rPr>
                <w:sz w:val="24"/>
                <w:szCs w:val="24"/>
                <w:lang w:val="tt-RU"/>
              </w:rPr>
            </w:pPr>
            <w:r w:rsidRPr="00F66B6E">
              <w:rPr>
                <w:sz w:val="24"/>
                <w:szCs w:val="24"/>
                <w:lang w:val="tt-RU"/>
              </w:rPr>
              <w:t>1</w:t>
            </w:r>
          </w:p>
        </w:tc>
        <w:tc>
          <w:tcPr>
            <w:tcW w:w="850" w:type="dxa"/>
          </w:tcPr>
          <w:p w14:paraId="6E2B7BFC" w14:textId="77777777" w:rsidR="00551881" w:rsidRPr="00F66B6E" w:rsidRDefault="00551881" w:rsidP="00551881">
            <w:pPr>
              <w:rPr>
                <w:b/>
                <w:sz w:val="24"/>
                <w:szCs w:val="24"/>
                <w:lang w:val="tt-RU"/>
              </w:rPr>
            </w:pPr>
            <w:r w:rsidRPr="00F66B6E">
              <w:rPr>
                <w:b/>
                <w:sz w:val="24"/>
                <w:szCs w:val="24"/>
                <w:lang w:val="tt-RU"/>
              </w:rPr>
              <w:t>К.Р.4</w:t>
            </w:r>
          </w:p>
        </w:tc>
        <w:tc>
          <w:tcPr>
            <w:tcW w:w="1560" w:type="dxa"/>
          </w:tcPr>
          <w:p w14:paraId="15406471" w14:textId="77777777" w:rsidR="00551881" w:rsidRPr="00F66B6E" w:rsidRDefault="00551881" w:rsidP="00551881">
            <w:pPr>
              <w:rPr>
                <w:sz w:val="24"/>
                <w:szCs w:val="24"/>
                <w:lang w:val="tt-RU"/>
              </w:rPr>
            </w:pPr>
            <w:r w:rsidRPr="00F66B6E">
              <w:rPr>
                <w:sz w:val="24"/>
                <w:szCs w:val="24"/>
                <w:lang w:val="tt-RU"/>
              </w:rPr>
              <w:t>инд.задание</w:t>
            </w:r>
          </w:p>
        </w:tc>
        <w:tc>
          <w:tcPr>
            <w:tcW w:w="850" w:type="dxa"/>
          </w:tcPr>
          <w:p w14:paraId="6259FA1F" w14:textId="1D1134EE" w:rsidR="00551881" w:rsidRPr="00F66B6E" w:rsidRDefault="00810B10" w:rsidP="00551881">
            <w:pPr>
              <w:rPr>
                <w:sz w:val="24"/>
                <w:szCs w:val="24"/>
                <w:lang w:val="tt-RU"/>
              </w:rPr>
            </w:pPr>
            <w:r>
              <w:rPr>
                <w:sz w:val="24"/>
                <w:szCs w:val="24"/>
                <w:lang w:val="tt-RU"/>
              </w:rPr>
              <w:t>12.01</w:t>
            </w:r>
          </w:p>
        </w:tc>
      </w:tr>
      <w:tr w:rsidR="00551881" w:rsidRPr="00F66B6E" w14:paraId="2E1C8DF9" w14:textId="77777777" w:rsidTr="009F507D">
        <w:tc>
          <w:tcPr>
            <w:tcW w:w="10774" w:type="dxa"/>
            <w:gridSpan w:val="7"/>
          </w:tcPr>
          <w:p w14:paraId="3865A29F" w14:textId="77777777" w:rsidR="00551881" w:rsidRPr="00F66B6E" w:rsidRDefault="00551881" w:rsidP="00551881">
            <w:pPr>
              <w:jc w:val="center"/>
              <w:rPr>
                <w:b/>
                <w:sz w:val="24"/>
                <w:szCs w:val="24"/>
                <w:lang w:val="tt-RU"/>
              </w:rPr>
            </w:pPr>
            <w:r w:rsidRPr="00F66B6E">
              <w:rPr>
                <w:b/>
                <w:sz w:val="24"/>
                <w:szCs w:val="24"/>
                <w:lang w:val="tt-RU"/>
              </w:rPr>
              <w:t>Электромагнитное поле (22 часа)</w:t>
            </w:r>
          </w:p>
        </w:tc>
      </w:tr>
      <w:tr w:rsidR="00551881" w:rsidRPr="00F66B6E" w14:paraId="61C84917" w14:textId="77777777" w:rsidTr="00A86FC7">
        <w:trPr>
          <w:trHeight w:val="273"/>
        </w:trPr>
        <w:tc>
          <w:tcPr>
            <w:tcW w:w="852" w:type="dxa"/>
            <w:vAlign w:val="center"/>
          </w:tcPr>
          <w:p w14:paraId="187F45A1" w14:textId="77777777" w:rsidR="00551881" w:rsidRPr="00F66B6E" w:rsidRDefault="00551881" w:rsidP="00551881">
            <w:pPr>
              <w:pStyle w:val="a7"/>
              <w:numPr>
                <w:ilvl w:val="0"/>
                <w:numId w:val="9"/>
              </w:numPr>
              <w:rPr>
                <w:sz w:val="24"/>
                <w:szCs w:val="24"/>
                <w:lang w:val="tt-RU"/>
              </w:rPr>
            </w:pPr>
            <w:r>
              <w:rPr>
                <w:sz w:val="24"/>
                <w:szCs w:val="24"/>
                <w:lang w:val="tt-RU"/>
              </w:rPr>
              <w:t>1</w:t>
            </w:r>
          </w:p>
        </w:tc>
        <w:tc>
          <w:tcPr>
            <w:tcW w:w="6095" w:type="dxa"/>
            <w:gridSpan w:val="2"/>
          </w:tcPr>
          <w:p w14:paraId="659EDF7E" w14:textId="77777777" w:rsidR="00551881" w:rsidRPr="00F66B6E" w:rsidRDefault="00551881" w:rsidP="00551881">
            <w:pPr>
              <w:rPr>
                <w:sz w:val="24"/>
                <w:szCs w:val="24"/>
                <w:lang w:val="tt-RU"/>
              </w:rPr>
            </w:pPr>
            <w:r w:rsidRPr="00F66B6E">
              <w:rPr>
                <w:sz w:val="24"/>
                <w:szCs w:val="24"/>
                <w:lang w:val="tt-RU"/>
              </w:rPr>
              <w:t xml:space="preserve">Магнитное поле. Направление тока и направление линий его магнитного  поля </w:t>
            </w:r>
          </w:p>
        </w:tc>
        <w:tc>
          <w:tcPr>
            <w:tcW w:w="567" w:type="dxa"/>
          </w:tcPr>
          <w:p w14:paraId="1AF0D2D8" w14:textId="77777777" w:rsidR="00551881" w:rsidRPr="00F66B6E" w:rsidRDefault="00551881" w:rsidP="00551881">
            <w:pPr>
              <w:shd w:val="clear" w:color="auto" w:fill="FFFFFF"/>
              <w:tabs>
                <w:tab w:val="left" w:pos="355"/>
              </w:tabs>
              <w:ind w:right="38" w:firstLine="5"/>
              <w:rPr>
                <w:sz w:val="24"/>
                <w:szCs w:val="24"/>
                <w:lang w:val="tt-RU"/>
              </w:rPr>
            </w:pPr>
            <w:r w:rsidRPr="00F66B6E">
              <w:rPr>
                <w:sz w:val="24"/>
                <w:szCs w:val="24"/>
                <w:lang w:val="tt-RU"/>
              </w:rPr>
              <w:t>1</w:t>
            </w:r>
          </w:p>
        </w:tc>
        <w:tc>
          <w:tcPr>
            <w:tcW w:w="850" w:type="dxa"/>
          </w:tcPr>
          <w:p w14:paraId="23D57BCB" w14:textId="77777777" w:rsidR="00551881" w:rsidRPr="00F66B6E" w:rsidRDefault="00551881" w:rsidP="00551881">
            <w:pPr>
              <w:rPr>
                <w:sz w:val="24"/>
                <w:szCs w:val="24"/>
                <w:lang w:val="tt-RU"/>
              </w:rPr>
            </w:pPr>
          </w:p>
        </w:tc>
        <w:tc>
          <w:tcPr>
            <w:tcW w:w="1560" w:type="dxa"/>
          </w:tcPr>
          <w:p w14:paraId="4FFACD9F" w14:textId="77777777" w:rsidR="00551881" w:rsidRPr="00F66B6E" w:rsidRDefault="00551881" w:rsidP="00551881">
            <w:pPr>
              <w:rPr>
                <w:sz w:val="24"/>
                <w:szCs w:val="24"/>
              </w:rPr>
            </w:pPr>
            <w:r w:rsidRPr="00F66B6E">
              <w:rPr>
                <w:sz w:val="24"/>
                <w:szCs w:val="24"/>
                <w:lang w:val="en-US"/>
              </w:rPr>
              <w:t>§</w:t>
            </w:r>
            <w:r>
              <w:rPr>
                <w:sz w:val="24"/>
                <w:szCs w:val="24"/>
              </w:rPr>
              <w:t>38 упр35</w:t>
            </w:r>
          </w:p>
          <w:p w14:paraId="63AF3369" w14:textId="77777777" w:rsidR="00551881" w:rsidRPr="00F66B6E" w:rsidRDefault="00551881" w:rsidP="00551881">
            <w:pPr>
              <w:rPr>
                <w:sz w:val="24"/>
                <w:szCs w:val="24"/>
              </w:rPr>
            </w:pPr>
            <w:r>
              <w:rPr>
                <w:sz w:val="24"/>
                <w:szCs w:val="24"/>
              </w:rPr>
              <w:t xml:space="preserve"> §39  </w:t>
            </w:r>
            <w:proofErr w:type="spellStart"/>
            <w:r>
              <w:rPr>
                <w:sz w:val="24"/>
                <w:szCs w:val="24"/>
              </w:rPr>
              <w:t>упр</w:t>
            </w:r>
            <w:proofErr w:type="spellEnd"/>
            <w:r>
              <w:rPr>
                <w:sz w:val="24"/>
                <w:szCs w:val="24"/>
              </w:rPr>
              <w:t xml:space="preserve"> 36</w:t>
            </w:r>
          </w:p>
        </w:tc>
        <w:tc>
          <w:tcPr>
            <w:tcW w:w="850" w:type="dxa"/>
          </w:tcPr>
          <w:p w14:paraId="53543D80" w14:textId="056197D2" w:rsidR="00551881" w:rsidRPr="00F66B6E" w:rsidRDefault="00810B10" w:rsidP="00551881">
            <w:pPr>
              <w:rPr>
                <w:sz w:val="24"/>
                <w:szCs w:val="24"/>
                <w:lang w:val="tt-RU"/>
              </w:rPr>
            </w:pPr>
            <w:r>
              <w:rPr>
                <w:sz w:val="24"/>
                <w:szCs w:val="24"/>
                <w:lang w:val="tt-RU"/>
              </w:rPr>
              <w:t>17.01</w:t>
            </w:r>
          </w:p>
        </w:tc>
      </w:tr>
      <w:tr w:rsidR="00551881" w:rsidRPr="00F66B6E" w14:paraId="2511ED43" w14:textId="77777777" w:rsidTr="00A86FC7">
        <w:trPr>
          <w:trHeight w:val="560"/>
        </w:trPr>
        <w:tc>
          <w:tcPr>
            <w:tcW w:w="852" w:type="dxa"/>
            <w:vAlign w:val="center"/>
          </w:tcPr>
          <w:p w14:paraId="5BA8DF48" w14:textId="77777777" w:rsidR="00551881" w:rsidRPr="00F66B6E" w:rsidRDefault="00551881" w:rsidP="00551881">
            <w:pPr>
              <w:pStyle w:val="a7"/>
              <w:numPr>
                <w:ilvl w:val="0"/>
                <w:numId w:val="9"/>
              </w:numPr>
              <w:rPr>
                <w:sz w:val="24"/>
                <w:szCs w:val="24"/>
                <w:lang w:val="tt-RU"/>
              </w:rPr>
            </w:pPr>
            <w:r>
              <w:rPr>
                <w:sz w:val="24"/>
                <w:szCs w:val="24"/>
                <w:lang w:val="tt-RU"/>
              </w:rPr>
              <w:t>2</w:t>
            </w:r>
          </w:p>
        </w:tc>
        <w:tc>
          <w:tcPr>
            <w:tcW w:w="6095" w:type="dxa"/>
            <w:gridSpan w:val="2"/>
          </w:tcPr>
          <w:p w14:paraId="788AA485" w14:textId="77777777" w:rsidR="00551881" w:rsidRPr="00F66B6E" w:rsidRDefault="00551881" w:rsidP="00551881">
            <w:pPr>
              <w:rPr>
                <w:sz w:val="24"/>
                <w:szCs w:val="24"/>
                <w:lang w:val="tt-RU"/>
              </w:rPr>
            </w:pPr>
            <w:r w:rsidRPr="00F66B6E">
              <w:rPr>
                <w:sz w:val="24"/>
                <w:szCs w:val="24"/>
                <w:lang w:val="tt-RU"/>
              </w:rPr>
              <w:t>Обнаружение магнитного поля по его действию на электрический ток. Правило левой руки</w:t>
            </w:r>
          </w:p>
        </w:tc>
        <w:tc>
          <w:tcPr>
            <w:tcW w:w="567" w:type="dxa"/>
          </w:tcPr>
          <w:p w14:paraId="79D67A93" w14:textId="77777777" w:rsidR="00551881" w:rsidRPr="00F66B6E" w:rsidRDefault="00551881" w:rsidP="00551881">
            <w:pPr>
              <w:shd w:val="clear" w:color="auto" w:fill="FFFFFF"/>
              <w:tabs>
                <w:tab w:val="left" w:pos="355"/>
              </w:tabs>
              <w:ind w:right="38" w:firstLine="5"/>
              <w:rPr>
                <w:sz w:val="24"/>
                <w:szCs w:val="24"/>
                <w:lang w:val="tt-RU"/>
              </w:rPr>
            </w:pPr>
            <w:r w:rsidRPr="00F66B6E">
              <w:rPr>
                <w:sz w:val="24"/>
                <w:szCs w:val="24"/>
                <w:lang w:val="tt-RU"/>
              </w:rPr>
              <w:t>1</w:t>
            </w:r>
          </w:p>
        </w:tc>
        <w:tc>
          <w:tcPr>
            <w:tcW w:w="850" w:type="dxa"/>
          </w:tcPr>
          <w:p w14:paraId="342947C6" w14:textId="77777777" w:rsidR="00551881" w:rsidRPr="00F66B6E" w:rsidRDefault="00551881" w:rsidP="00551881">
            <w:pPr>
              <w:rPr>
                <w:sz w:val="24"/>
                <w:szCs w:val="24"/>
                <w:lang w:val="tt-RU"/>
              </w:rPr>
            </w:pPr>
          </w:p>
        </w:tc>
        <w:tc>
          <w:tcPr>
            <w:tcW w:w="1560" w:type="dxa"/>
          </w:tcPr>
          <w:p w14:paraId="2EB33FD6" w14:textId="77777777" w:rsidR="00551881" w:rsidRPr="00F66B6E" w:rsidRDefault="00551881" w:rsidP="00551881">
            <w:pPr>
              <w:rPr>
                <w:sz w:val="24"/>
                <w:szCs w:val="24"/>
              </w:rPr>
            </w:pPr>
            <w:r>
              <w:rPr>
                <w:sz w:val="24"/>
                <w:szCs w:val="24"/>
              </w:rPr>
              <w:t>§40 упр.37</w:t>
            </w:r>
          </w:p>
        </w:tc>
        <w:tc>
          <w:tcPr>
            <w:tcW w:w="850" w:type="dxa"/>
          </w:tcPr>
          <w:p w14:paraId="2DA4C478" w14:textId="2784EE96" w:rsidR="00551881" w:rsidRPr="00F66B6E" w:rsidRDefault="00810B10" w:rsidP="00551881">
            <w:pPr>
              <w:rPr>
                <w:sz w:val="24"/>
                <w:szCs w:val="24"/>
                <w:lang w:val="tt-RU"/>
              </w:rPr>
            </w:pPr>
            <w:r>
              <w:rPr>
                <w:sz w:val="24"/>
                <w:szCs w:val="24"/>
                <w:lang w:val="tt-RU"/>
              </w:rPr>
              <w:t>18.01</w:t>
            </w:r>
          </w:p>
        </w:tc>
      </w:tr>
      <w:tr w:rsidR="00390799" w:rsidRPr="00F66B6E" w14:paraId="24FC71B9" w14:textId="77777777" w:rsidTr="00A86FC7">
        <w:trPr>
          <w:trHeight w:val="560"/>
        </w:trPr>
        <w:tc>
          <w:tcPr>
            <w:tcW w:w="852" w:type="dxa"/>
            <w:vAlign w:val="center"/>
          </w:tcPr>
          <w:p w14:paraId="488DBB2A" w14:textId="77777777" w:rsidR="00390799" w:rsidRDefault="00390799" w:rsidP="00390799">
            <w:pPr>
              <w:pStyle w:val="a7"/>
              <w:numPr>
                <w:ilvl w:val="0"/>
                <w:numId w:val="9"/>
              </w:numPr>
              <w:rPr>
                <w:sz w:val="24"/>
                <w:szCs w:val="24"/>
                <w:lang w:val="tt-RU"/>
              </w:rPr>
            </w:pPr>
          </w:p>
        </w:tc>
        <w:tc>
          <w:tcPr>
            <w:tcW w:w="6095" w:type="dxa"/>
            <w:gridSpan w:val="2"/>
          </w:tcPr>
          <w:p w14:paraId="0052093D" w14:textId="036B90A6" w:rsidR="00390799" w:rsidRPr="00F66B6E" w:rsidRDefault="00390799" w:rsidP="00390799">
            <w:pPr>
              <w:rPr>
                <w:sz w:val="24"/>
                <w:szCs w:val="24"/>
                <w:lang w:val="tt-RU"/>
              </w:rPr>
            </w:pPr>
            <w:r>
              <w:rPr>
                <w:sz w:val="24"/>
                <w:szCs w:val="24"/>
                <w:lang w:val="tt-RU"/>
              </w:rPr>
              <w:t>Решение задач по теме Правило левой руки</w:t>
            </w:r>
          </w:p>
        </w:tc>
        <w:tc>
          <w:tcPr>
            <w:tcW w:w="567" w:type="dxa"/>
          </w:tcPr>
          <w:p w14:paraId="66390781" w14:textId="5098DB50" w:rsidR="00390799" w:rsidRPr="00F66B6E" w:rsidRDefault="00390799" w:rsidP="00390799">
            <w:pPr>
              <w:shd w:val="clear" w:color="auto" w:fill="FFFFFF"/>
              <w:tabs>
                <w:tab w:val="left" w:pos="355"/>
              </w:tabs>
              <w:ind w:right="38" w:firstLine="5"/>
              <w:rPr>
                <w:sz w:val="24"/>
                <w:szCs w:val="24"/>
                <w:lang w:val="tt-RU"/>
              </w:rPr>
            </w:pPr>
            <w:r>
              <w:rPr>
                <w:sz w:val="24"/>
                <w:szCs w:val="24"/>
                <w:lang w:val="tt-RU"/>
              </w:rPr>
              <w:t>1</w:t>
            </w:r>
          </w:p>
        </w:tc>
        <w:tc>
          <w:tcPr>
            <w:tcW w:w="850" w:type="dxa"/>
          </w:tcPr>
          <w:p w14:paraId="34E1CF5C" w14:textId="77777777" w:rsidR="00390799" w:rsidRPr="00F66B6E" w:rsidRDefault="00390799" w:rsidP="00390799">
            <w:pPr>
              <w:rPr>
                <w:sz w:val="24"/>
                <w:szCs w:val="24"/>
                <w:lang w:val="tt-RU"/>
              </w:rPr>
            </w:pPr>
          </w:p>
        </w:tc>
        <w:tc>
          <w:tcPr>
            <w:tcW w:w="1560" w:type="dxa"/>
          </w:tcPr>
          <w:p w14:paraId="55DCC913" w14:textId="5255743C" w:rsidR="00390799" w:rsidRDefault="00390799" w:rsidP="00390799">
            <w:pPr>
              <w:rPr>
                <w:sz w:val="24"/>
                <w:szCs w:val="24"/>
              </w:rPr>
            </w:pPr>
            <w:r>
              <w:rPr>
                <w:sz w:val="24"/>
                <w:szCs w:val="24"/>
              </w:rPr>
              <w:t>§40 упр.37</w:t>
            </w:r>
          </w:p>
        </w:tc>
        <w:tc>
          <w:tcPr>
            <w:tcW w:w="850" w:type="dxa"/>
          </w:tcPr>
          <w:p w14:paraId="121AB0C7" w14:textId="38D4220D" w:rsidR="00390799" w:rsidRDefault="00810B10" w:rsidP="00390799">
            <w:pPr>
              <w:rPr>
                <w:sz w:val="24"/>
                <w:szCs w:val="24"/>
                <w:lang w:val="tt-RU"/>
              </w:rPr>
            </w:pPr>
            <w:r>
              <w:rPr>
                <w:sz w:val="24"/>
                <w:szCs w:val="24"/>
                <w:lang w:val="tt-RU"/>
              </w:rPr>
              <w:t>19.01</w:t>
            </w:r>
          </w:p>
        </w:tc>
      </w:tr>
      <w:tr w:rsidR="00390799" w:rsidRPr="00F66B6E" w14:paraId="34CE396D" w14:textId="77777777" w:rsidTr="00A86FC7">
        <w:tc>
          <w:tcPr>
            <w:tcW w:w="852" w:type="dxa"/>
            <w:vAlign w:val="center"/>
          </w:tcPr>
          <w:p w14:paraId="3BC7E9A0" w14:textId="77777777" w:rsidR="00390799" w:rsidRPr="00F66B6E" w:rsidRDefault="00390799" w:rsidP="00390799">
            <w:pPr>
              <w:pStyle w:val="a7"/>
              <w:numPr>
                <w:ilvl w:val="0"/>
                <w:numId w:val="9"/>
              </w:numPr>
              <w:rPr>
                <w:sz w:val="24"/>
                <w:szCs w:val="24"/>
                <w:lang w:val="tt-RU"/>
              </w:rPr>
            </w:pPr>
            <w:r>
              <w:rPr>
                <w:sz w:val="24"/>
                <w:szCs w:val="24"/>
                <w:lang w:val="tt-RU"/>
              </w:rPr>
              <w:t>3</w:t>
            </w:r>
          </w:p>
        </w:tc>
        <w:tc>
          <w:tcPr>
            <w:tcW w:w="6095" w:type="dxa"/>
            <w:gridSpan w:val="2"/>
          </w:tcPr>
          <w:p w14:paraId="7F5A6122" w14:textId="77777777" w:rsidR="00390799" w:rsidRPr="00F66B6E" w:rsidRDefault="00390799" w:rsidP="00390799">
            <w:pPr>
              <w:shd w:val="clear" w:color="auto" w:fill="FFFFFF"/>
              <w:tabs>
                <w:tab w:val="left" w:pos="355"/>
              </w:tabs>
              <w:ind w:right="38" w:firstLine="5"/>
              <w:rPr>
                <w:sz w:val="24"/>
                <w:szCs w:val="24"/>
              </w:rPr>
            </w:pPr>
            <w:r w:rsidRPr="00F66B6E">
              <w:rPr>
                <w:sz w:val="24"/>
                <w:szCs w:val="24"/>
                <w:lang w:val="tt-RU"/>
              </w:rPr>
              <w:t xml:space="preserve">Индукция магнитного поля. </w:t>
            </w:r>
          </w:p>
        </w:tc>
        <w:tc>
          <w:tcPr>
            <w:tcW w:w="567" w:type="dxa"/>
          </w:tcPr>
          <w:p w14:paraId="494D5687" w14:textId="77777777" w:rsidR="00390799" w:rsidRPr="00F66B6E" w:rsidRDefault="00390799" w:rsidP="00390799">
            <w:pPr>
              <w:shd w:val="clear" w:color="auto" w:fill="FFFFFF"/>
              <w:tabs>
                <w:tab w:val="left" w:pos="355"/>
              </w:tabs>
              <w:ind w:right="38" w:firstLine="5"/>
              <w:rPr>
                <w:sz w:val="24"/>
                <w:szCs w:val="24"/>
              </w:rPr>
            </w:pPr>
            <w:r w:rsidRPr="00F66B6E">
              <w:rPr>
                <w:sz w:val="24"/>
                <w:szCs w:val="24"/>
              </w:rPr>
              <w:t>1</w:t>
            </w:r>
          </w:p>
        </w:tc>
        <w:tc>
          <w:tcPr>
            <w:tcW w:w="850" w:type="dxa"/>
          </w:tcPr>
          <w:p w14:paraId="36FD5894" w14:textId="77777777" w:rsidR="00390799" w:rsidRPr="00F66B6E" w:rsidRDefault="00390799" w:rsidP="00390799">
            <w:pPr>
              <w:rPr>
                <w:sz w:val="24"/>
                <w:szCs w:val="24"/>
                <w:lang w:val="tt-RU"/>
              </w:rPr>
            </w:pPr>
          </w:p>
        </w:tc>
        <w:tc>
          <w:tcPr>
            <w:tcW w:w="1560" w:type="dxa"/>
          </w:tcPr>
          <w:p w14:paraId="303BEFF2" w14:textId="77777777" w:rsidR="00390799" w:rsidRPr="00F66B6E" w:rsidRDefault="00390799" w:rsidP="00390799">
            <w:pPr>
              <w:rPr>
                <w:sz w:val="24"/>
                <w:szCs w:val="24"/>
                <w:lang w:val="tt-RU"/>
              </w:rPr>
            </w:pPr>
            <w:r w:rsidRPr="00F66B6E">
              <w:rPr>
                <w:sz w:val="24"/>
                <w:szCs w:val="24"/>
                <w:lang w:val="en-US"/>
              </w:rPr>
              <w:t>§</w:t>
            </w:r>
            <w:r>
              <w:rPr>
                <w:sz w:val="24"/>
                <w:szCs w:val="24"/>
              </w:rPr>
              <w:t>41 упр38</w:t>
            </w:r>
            <w:r w:rsidRPr="00F66B6E">
              <w:rPr>
                <w:sz w:val="24"/>
                <w:szCs w:val="24"/>
              </w:rPr>
              <w:t xml:space="preserve"> </w:t>
            </w:r>
          </w:p>
        </w:tc>
        <w:tc>
          <w:tcPr>
            <w:tcW w:w="850" w:type="dxa"/>
          </w:tcPr>
          <w:p w14:paraId="0670EA03" w14:textId="06A1EEDD" w:rsidR="00390799" w:rsidRPr="00F66B6E" w:rsidRDefault="00810B10" w:rsidP="00390799">
            <w:pPr>
              <w:rPr>
                <w:sz w:val="24"/>
                <w:szCs w:val="24"/>
                <w:lang w:val="tt-RU"/>
              </w:rPr>
            </w:pPr>
            <w:r>
              <w:rPr>
                <w:sz w:val="24"/>
                <w:szCs w:val="24"/>
                <w:lang w:val="tt-RU"/>
              </w:rPr>
              <w:t>24.01</w:t>
            </w:r>
          </w:p>
        </w:tc>
      </w:tr>
      <w:tr w:rsidR="00390799" w:rsidRPr="00F66B6E" w14:paraId="47A81BDF" w14:textId="77777777" w:rsidTr="00A86FC7">
        <w:tc>
          <w:tcPr>
            <w:tcW w:w="852" w:type="dxa"/>
            <w:vAlign w:val="center"/>
          </w:tcPr>
          <w:p w14:paraId="667DD73F" w14:textId="77777777" w:rsidR="00390799" w:rsidRPr="00F66B6E" w:rsidRDefault="00390799" w:rsidP="00390799">
            <w:pPr>
              <w:pStyle w:val="a7"/>
              <w:numPr>
                <w:ilvl w:val="0"/>
                <w:numId w:val="9"/>
              </w:numPr>
              <w:rPr>
                <w:sz w:val="24"/>
                <w:szCs w:val="24"/>
                <w:lang w:val="tt-RU"/>
              </w:rPr>
            </w:pPr>
            <w:bookmarkStart w:id="0" w:name="_Hlk94651445"/>
            <w:r>
              <w:rPr>
                <w:sz w:val="24"/>
                <w:szCs w:val="24"/>
                <w:lang w:val="tt-RU"/>
              </w:rPr>
              <w:lastRenderedPageBreak/>
              <w:t>4</w:t>
            </w:r>
          </w:p>
        </w:tc>
        <w:tc>
          <w:tcPr>
            <w:tcW w:w="6095" w:type="dxa"/>
            <w:gridSpan w:val="2"/>
          </w:tcPr>
          <w:p w14:paraId="04B78520" w14:textId="77777777" w:rsidR="00390799" w:rsidRPr="00F66B6E" w:rsidRDefault="00390799" w:rsidP="00390799">
            <w:pPr>
              <w:shd w:val="clear" w:color="auto" w:fill="FFFFFF"/>
              <w:tabs>
                <w:tab w:val="left" w:pos="355"/>
              </w:tabs>
              <w:ind w:right="38" w:firstLine="5"/>
              <w:rPr>
                <w:sz w:val="24"/>
                <w:szCs w:val="24"/>
                <w:lang w:val="tt-RU"/>
              </w:rPr>
            </w:pPr>
            <w:r w:rsidRPr="00F66B6E">
              <w:rPr>
                <w:sz w:val="24"/>
                <w:szCs w:val="24"/>
                <w:lang w:val="tt-RU"/>
              </w:rPr>
              <w:t>Магнитный поток</w:t>
            </w:r>
          </w:p>
        </w:tc>
        <w:tc>
          <w:tcPr>
            <w:tcW w:w="567" w:type="dxa"/>
          </w:tcPr>
          <w:p w14:paraId="0F7ACC0F" w14:textId="77777777" w:rsidR="00390799" w:rsidRPr="00F66B6E" w:rsidRDefault="00390799" w:rsidP="00390799">
            <w:pPr>
              <w:shd w:val="clear" w:color="auto" w:fill="FFFFFF"/>
              <w:tabs>
                <w:tab w:val="left" w:pos="355"/>
              </w:tabs>
              <w:ind w:right="38" w:firstLine="5"/>
              <w:rPr>
                <w:sz w:val="24"/>
                <w:szCs w:val="24"/>
              </w:rPr>
            </w:pPr>
            <w:r w:rsidRPr="00F66B6E">
              <w:rPr>
                <w:sz w:val="24"/>
                <w:szCs w:val="24"/>
              </w:rPr>
              <w:t>1</w:t>
            </w:r>
          </w:p>
        </w:tc>
        <w:tc>
          <w:tcPr>
            <w:tcW w:w="850" w:type="dxa"/>
          </w:tcPr>
          <w:p w14:paraId="74F30E19" w14:textId="77777777" w:rsidR="00390799" w:rsidRPr="00F66B6E" w:rsidRDefault="00390799" w:rsidP="00390799">
            <w:pPr>
              <w:rPr>
                <w:sz w:val="24"/>
                <w:szCs w:val="24"/>
                <w:lang w:val="tt-RU"/>
              </w:rPr>
            </w:pPr>
          </w:p>
        </w:tc>
        <w:tc>
          <w:tcPr>
            <w:tcW w:w="1560" w:type="dxa"/>
          </w:tcPr>
          <w:p w14:paraId="2B70CD32" w14:textId="77777777" w:rsidR="00390799" w:rsidRPr="00F66B6E" w:rsidRDefault="00390799" w:rsidP="00390799">
            <w:pPr>
              <w:rPr>
                <w:sz w:val="24"/>
                <w:szCs w:val="24"/>
                <w:lang w:val="en-US"/>
              </w:rPr>
            </w:pPr>
            <w:r w:rsidRPr="00F66B6E">
              <w:rPr>
                <w:sz w:val="24"/>
                <w:szCs w:val="24"/>
                <w:lang w:val="en-US"/>
              </w:rPr>
              <w:t>§</w:t>
            </w:r>
            <w:r>
              <w:rPr>
                <w:sz w:val="24"/>
                <w:szCs w:val="24"/>
              </w:rPr>
              <w:t>42 упр39</w:t>
            </w:r>
          </w:p>
        </w:tc>
        <w:tc>
          <w:tcPr>
            <w:tcW w:w="850" w:type="dxa"/>
          </w:tcPr>
          <w:p w14:paraId="217CB13C" w14:textId="10A95DE3" w:rsidR="00390799" w:rsidRPr="00F66B6E" w:rsidRDefault="00810B10" w:rsidP="00390799">
            <w:pPr>
              <w:rPr>
                <w:sz w:val="24"/>
                <w:szCs w:val="24"/>
                <w:lang w:val="tt-RU"/>
              </w:rPr>
            </w:pPr>
            <w:r>
              <w:rPr>
                <w:sz w:val="24"/>
                <w:szCs w:val="24"/>
                <w:lang w:val="tt-RU"/>
              </w:rPr>
              <w:t>25.01</w:t>
            </w:r>
          </w:p>
        </w:tc>
      </w:tr>
      <w:tr w:rsidR="00390799" w:rsidRPr="00F66B6E" w14:paraId="18EF276E" w14:textId="77777777" w:rsidTr="00A86FC7">
        <w:tc>
          <w:tcPr>
            <w:tcW w:w="852" w:type="dxa"/>
            <w:vAlign w:val="center"/>
          </w:tcPr>
          <w:p w14:paraId="17420205" w14:textId="77777777" w:rsidR="00390799" w:rsidRPr="00F66B6E" w:rsidRDefault="00390799" w:rsidP="00390799">
            <w:pPr>
              <w:pStyle w:val="a7"/>
              <w:numPr>
                <w:ilvl w:val="0"/>
                <w:numId w:val="9"/>
              </w:numPr>
              <w:rPr>
                <w:sz w:val="24"/>
                <w:szCs w:val="24"/>
                <w:lang w:val="tt-RU"/>
              </w:rPr>
            </w:pPr>
            <w:r>
              <w:rPr>
                <w:sz w:val="24"/>
                <w:szCs w:val="24"/>
                <w:lang w:val="tt-RU"/>
              </w:rPr>
              <w:t>5</w:t>
            </w:r>
          </w:p>
        </w:tc>
        <w:tc>
          <w:tcPr>
            <w:tcW w:w="6095" w:type="dxa"/>
            <w:gridSpan w:val="2"/>
          </w:tcPr>
          <w:p w14:paraId="5A5442A5" w14:textId="77777777" w:rsidR="00390799" w:rsidRPr="00F66B6E" w:rsidRDefault="00390799" w:rsidP="00390799">
            <w:pPr>
              <w:rPr>
                <w:sz w:val="24"/>
                <w:szCs w:val="24"/>
              </w:rPr>
            </w:pPr>
            <w:r w:rsidRPr="00F66B6E">
              <w:rPr>
                <w:sz w:val="24"/>
                <w:szCs w:val="24"/>
                <w:lang w:val="tt-RU"/>
              </w:rPr>
              <w:t>Явление электромагнитной индукции.Направление индукционного тока</w:t>
            </w:r>
          </w:p>
        </w:tc>
        <w:tc>
          <w:tcPr>
            <w:tcW w:w="567" w:type="dxa"/>
          </w:tcPr>
          <w:p w14:paraId="6D8DA30F" w14:textId="77777777" w:rsidR="00390799" w:rsidRPr="00F66B6E" w:rsidRDefault="00390799" w:rsidP="00390799">
            <w:pPr>
              <w:rPr>
                <w:sz w:val="24"/>
                <w:szCs w:val="24"/>
                <w:lang w:val="tt-RU"/>
              </w:rPr>
            </w:pPr>
            <w:r w:rsidRPr="00F66B6E">
              <w:rPr>
                <w:sz w:val="24"/>
                <w:szCs w:val="24"/>
                <w:lang w:val="tt-RU"/>
              </w:rPr>
              <w:t>1</w:t>
            </w:r>
          </w:p>
        </w:tc>
        <w:tc>
          <w:tcPr>
            <w:tcW w:w="850" w:type="dxa"/>
          </w:tcPr>
          <w:p w14:paraId="6DB55E99" w14:textId="77777777" w:rsidR="00390799" w:rsidRPr="00F66B6E" w:rsidRDefault="00390799" w:rsidP="00390799">
            <w:pPr>
              <w:rPr>
                <w:sz w:val="24"/>
                <w:szCs w:val="24"/>
                <w:lang w:val="tt-RU"/>
              </w:rPr>
            </w:pPr>
          </w:p>
        </w:tc>
        <w:tc>
          <w:tcPr>
            <w:tcW w:w="1560" w:type="dxa"/>
          </w:tcPr>
          <w:p w14:paraId="61FB0000" w14:textId="77777777" w:rsidR="00390799" w:rsidRPr="00F66B6E" w:rsidRDefault="00390799" w:rsidP="00390799">
            <w:pPr>
              <w:rPr>
                <w:sz w:val="24"/>
                <w:szCs w:val="24"/>
                <w:lang w:val="tt-RU"/>
              </w:rPr>
            </w:pPr>
            <w:r w:rsidRPr="00F66B6E">
              <w:rPr>
                <w:sz w:val="24"/>
                <w:szCs w:val="24"/>
                <w:lang w:val="tt-RU"/>
              </w:rPr>
              <w:t>§</w:t>
            </w:r>
            <w:r>
              <w:rPr>
                <w:sz w:val="24"/>
                <w:szCs w:val="24"/>
                <w:lang w:val="tt-RU"/>
              </w:rPr>
              <w:t>43,44</w:t>
            </w:r>
            <w:r w:rsidRPr="00F66B6E">
              <w:rPr>
                <w:sz w:val="24"/>
                <w:szCs w:val="24"/>
                <w:lang w:val="tt-RU"/>
              </w:rPr>
              <w:t xml:space="preserve"> упр.</w:t>
            </w:r>
            <w:r>
              <w:rPr>
                <w:sz w:val="24"/>
                <w:szCs w:val="24"/>
                <w:lang w:val="tt-RU"/>
              </w:rPr>
              <w:t>40,41</w:t>
            </w:r>
          </w:p>
        </w:tc>
        <w:tc>
          <w:tcPr>
            <w:tcW w:w="850" w:type="dxa"/>
          </w:tcPr>
          <w:p w14:paraId="753BF9E8" w14:textId="12C4FDF4" w:rsidR="00390799" w:rsidRPr="00F66B6E" w:rsidRDefault="00810B10" w:rsidP="00390799">
            <w:pPr>
              <w:rPr>
                <w:sz w:val="24"/>
                <w:szCs w:val="24"/>
                <w:lang w:val="tt-RU"/>
              </w:rPr>
            </w:pPr>
            <w:r>
              <w:rPr>
                <w:sz w:val="24"/>
                <w:szCs w:val="24"/>
                <w:lang w:val="tt-RU"/>
              </w:rPr>
              <w:t>26.01</w:t>
            </w:r>
          </w:p>
        </w:tc>
      </w:tr>
      <w:tr w:rsidR="00390799" w:rsidRPr="00F66B6E" w14:paraId="1EB4DE6C" w14:textId="77777777" w:rsidTr="00A86FC7">
        <w:tc>
          <w:tcPr>
            <w:tcW w:w="852" w:type="dxa"/>
            <w:vAlign w:val="center"/>
          </w:tcPr>
          <w:p w14:paraId="29C85B0A" w14:textId="77777777" w:rsidR="00390799" w:rsidRPr="00F66B6E" w:rsidRDefault="00390799" w:rsidP="00390799">
            <w:pPr>
              <w:pStyle w:val="a7"/>
              <w:numPr>
                <w:ilvl w:val="0"/>
                <w:numId w:val="9"/>
              </w:numPr>
              <w:rPr>
                <w:sz w:val="24"/>
                <w:szCs w:val="24"/>
                <w:lang w:val="tt-RU"/>
              </w:rPr>
            </w:pPr>
            <w:r>
              <w:rPr>
                <w:sz w:val="24"/>
                <w:szCs w:val="24"/>
                <w:lang w:val="tt-RU"/>
              </w:rPr>
              <w:t>6</w:t>
            </w:r>
          </w:p>
        </w:tc>
        <w:tc>
          <w:tcPr>
            <w:tcW w:w="6095" w:type="dxa"/>
            <w:gridSpan w:val="2"/>
          </w:tcPr>
          <w:p w14:paraId="06594B54" w14:textId="77777777" w:rsidR="00390799" w:rsidRPr="00F66B6E" w:rsidRDefault="00390799" w:rsidP="00390799">
            <w:pPr>
              <w:rPr>
                <w:sz w:val="24"/>
                <w:szCs w:val="24"/>
                <w:lang w:val="tt-RU"/>
              </w:rPr>
            </w:pPr>
            <w:r w:rsidRPr="00F66B6E">
              <w:rPr>
                <w:sz w:val="24"/>
                <w:szCs w:val="24"/>
                <w:lang w:val="tt-RU"/>
              </w:rPr>
              <w:t>Явление самоиндукции</w:t>
            </w:r>
          </w:p>
        </w:tc>
        <w:tc>
          <w:tcPr>
            <w:tcW w:w="567" w:type="dxa"/>
          </w:tcPr>
          <w:p w14:paraId="2AAB8DF0" w14:textId="77777777" w:rsidR="00390799" w:rsidRPr="00F66B6E" w:rsidRDefault="00390799" w:rsidP="00390799">
            <w:pPr>
              <w:rPr>
                <w:sz w:val="24"/>
                <w:szCs w:val="24"/>
                <w:lang w:val="tt-RU"/>
              </w:rPr>
            </w:pPr>
            <w:r w:rsidRPr="00F66B6E">
              <w:rPr>
                <w:sz w:val="24"/>
                <w:szCs w:val="24"/>
                <w:lang w:val="tt-RU"/>
              </w:rPr>
              <w:t>1</w:t>
            </w:r>
          </w:p>
        </w:tc>
        <w:tc>
          <w:tcPr>
            <w:tcW w:w="850" w:type="dxa"/>
          </w:tcPr>
          <w:p w14:paraId="1271016A" w14:textId="77777777" w:rsidR="00390799" w:rsidRPr="00F66B6E" w:rsidRDefault="00390799" w:rsidP="00390799">
            <w:pPr>
              <w:rPr>
                <w:sz w:val="24"/>
                <w:szCs w:val="24"/>
                <w:lang w:val="tt-RU"/>
              </w:rPr>
            </w:pPr>
          </w:p>
        </w:tc>
        <w:tc>
          <w:tcPr>
            <w:tcW w:w="1560" w:type="dxa"/>
          </w:tcPr>
          <w:p w14:paraId="144FEF17" w14:textId="77777777" w:rsidR="00390799" w:rsidRPr="00F66B6E" w:rsidRDefault="00390799" w:rsidP="00390799">
            <w:pPr>
              <w:rPr>
                <w:sz w:val="24"/>
                <w:szCs w:val="24"/>
                <w:lang w:val="tt-RU"/>
              </w:rPr>
            </w:pPr>
            <w:r>
              <w:rPr>
                <w:sz w:val="24"/>
                <w:szCs w:val="24"/>
              </w:rPr>
              <w:t>§45 упр42</w:t>
            </w:r>
          </w:p>
        </w:tc>
        <w:tc>
          <w:tcPr>
            <w:tcW w:w="850" w:type="dxa"/>
          </w:tcPr>
          <w:p w14:paraId="599405F1" w14:textId="2CA82F72" w:rsidR="00390799" w:rsidRPr="00F66B6E" w:rsidRDefault="00810B10" w:rsidP="00390799">
            <w:pPr>
              <w:rPr>
                <w:sz w:val="24"/>
                <w:szCs w:val="24"/>
                <w:lang w:val="tt-RU"/>
              </w:rPr>
            </w:pPr>
            <w:r>
              <w:rPr>
                <w:sz w:val="24"/>
                <w:szCs w:val="24"/>
                <w:lang w:val="tt-RU"/>
              </w:rPr>
              <w:t>31.01</w:t>
            </w:r>
          </w:p>
        </w:tc>
      </w:tr>
      <w:tr w:rsidR="00390799" w:rsidRPr="00F66B6E" w14:paraId="084513E1" w14:textId="77777777" w:rsidTr="00A86FC7">
        <w:tc>
          <w:tcPr>
            <w:tcW w:w="852" w:type="dxa"/>
            <w:vAlign w:val="center"/>
          </w:tcPr>
          <w:p w14:paraId="1BC58FFB" w14:textId="77777777" w:rsidR="00390799" w:rsidRPr="00F66B6E" w:rsidRDefault="00390799" w:rsidP="00390799">
            <w:pPr>
              <w:pStyle w:val="a7"/>
              <w:numPr>
                <w:ilvl w:val="0"/>
                <w:numId w:val="9"/>
              </w:numPr>
              <w:rPr>
                <w:sz w:val="24"/>
                <w:szCs w:val="24"/>
                <w:lang w:val="tt-RU"/>
              </w:rPr>
            </w:pPr>
            <w:r>
              <w:rPr>
                <w:sz w:val="24"/>
                <w:szCs w:val="24"/>
                <w:lang w:val="tt-RU"/>
              </w:rPr>
              <w:t>7</w:t>
            </w:r>
          </w:p>
        </w:tc>
        <w:tc>
          <w:tcPr>
            <w:tcW w:w="6095" w:type="dxa"/>
            <w:gridSpan w:val="2"/>
          </w:tcPr>
          <w:p w14:paraId="05315340" w14:textId="77777777" w:rsidR="00390799" w:rsidRPr="00F66B6E" w:rsidRDefault="00390799" w:rsidP="00390799">
            <w:pPr>
              <w:shd w:val="clear" w:color="auto" w:fill="FFFFFF"/>
              <w:tabs>
                <w:tab w:val="left" w:pos="360"/>
              </w:tabs>
              <w:ind w:right="14" w:firstLine="5"/>
              <w:rPr>
                <w:sz w:val="24"/>
                <w:szCs w:val="24"/>
              </w:rPr>
            </w:pPr>
            <w:r w:rsidRPr="00F66B6E">
              <w:rPr>
                <w:b/>
                <w:sz w:val="24"/>
                <w:szCs w:val="24"/>
                <w:lang w:val="tt-RU"/>
              </w:rPr>
              <w:t>Лабораторная работа по теме: "Изучение явления электромагнитной индукции"</w:t>
            </w:r>
          </w:p>
        </w:tc>
        <w:tc>
          <w:tcPr>
            <w:tcW w:w="567" w:type="dxa"/>
          </w:tcPr>
          <w:p w14:paraId="5053612A" w14:textId="77777777" w:rsidR="00390799" w:rsidRPr="00F66B6E" w:rsidRDefault="00390799" w:rsidP="00390799">
            <w:pPr>
              <w:rPr>
                <w:sz w:val="24"/>
                <w:szCs w:val="24"/>
                <w:lang w:val="tt-RU"/>
              </w:rPr>
            </w:pPr>
            <w:r w:rsidRPr="00F66B6E">
              <w:rPr>
                <w:sz w:val="24"/>
                <w:szCs w:val="24"/>
                <w:lang w:val="tt-RU"/>
              </w:rPr>
              <w:t>1</w:t>
            </w:r>
          </w:p>
        </w:tc>
        <w:tc>
          <w:tcPr>
            <w:tcW w:w="850" w:type="dxa"/>
          </w:tcPr>
          <w:p w14:paraId="29C37AD3" w14:textId="77777777" w:rsidR="00390799" w:rsidRPr="00F66B6E" w:rsidRDefault="00390799" w:rsidP="00390799">
            <w:pPr>
              <w:rPr>
                <w:b/>
                <w:sz w:val="24"/>
                <w:szCs w:val="24"/>
                <w:lang w:val="tt-RU"/>
              </w:rPr>
            </w:pPr>
            <w:r w:rsidRPr="00F66B6E">
              <w:rPr>
                <w:b/>
                <w:sz w:val="24"/>
                <w:szCs w:val="24"/>
                <w:lang w:val="tt-RU"/>
              </w:rPr>
              <w:t>Л.Р.4</w:t>
            </w:r>
          </w:p>
        </w:tc>
        <w:tc>
          <w:tcPr>
            <w:tcW w:w="1560" w:type="dxa"/>
          </w:tcPr>
          <w:p w14:paraId="4B4BC013" w14:textId="77777777" w:rsidR="00390799" w:rsidRPr="00F66B6E" w:rsidRDefault="00390799" w:rsidP="00390799">
            <w:pPr>
              <w:rPr>
                <w:sz w:val="24"/>
                <w:szCs w:val="24"/>
              </w:rPr>
            </w:pPr>
            <w:r w:rsidRPr="00F66B6E">
              <w:rPr>
                <w:sz w:val="24"/>
                <w:szCs w:val="24"/>
              </w:rPr>
              <w:t>§</w:t>
            </w:r>
            <w:r>
              <w:rPr>
                <w:sz w:val="24"/>
                <w:szCs w:val="24"/>
              </w:rPr>
              <w:t>43-45</w:t>
            </w:r>
            <w:r w:rsidRPr="00F66B6E">
              <w:rPr>
                <w:sz w:val="24"/>
                <w:szCs w:val="24"/>
              </w:rPr>
              <w:t xml:space="preserve">  </w:t>
            </w:r>
            <w:proofErr w:type="spellStart"/>
            <w:r w:rsidRPr="00F66B6E">
              <w:rPr>
                <w:sz w:val="24"/>
                <w:szCs w:val="24"/>
              </w:rPr>
              <w:t>повт</w:t>
            </w:r>
            <w:proofErr w:type="spellEnd"/>
            <w:r w:rsidRPr="00F66B6E">
              <w:rPr>
                <w:sz w:val="24"/>
                <w:szCs w:val="24"/>
              </w:rPr>
              <w:t>.</w:t>
            </w:r>
          </w:p>
          <w:p w14:paraId="3414876C" w14:textId="77777777" w:rsidR="00390799" w:rsidRPr="00F66B6E" w:rsidRDefault="00390799" w:rsidP="00390799">
            <w:pPr>
              <w:rPr>
                <w:sz w:val="24"/>
                <w:szCs w:val="24"/>
                <w:lang w:val="tt-RU"/>
              </w:rPr>
            </w:pPr>
            <w:r w:rsidRPr="00F66B6E">
              <w:rPr>
                <w:sz w:val="24"/>
                <w:szCs w:val="24"/>
              </w:rPr>
              <w:t>упр</w:t>
            </w:r>
            <w:r>
              <w:rPr>
                <w:sz w:val="24"/>
                <w:szCs w:val="24"/>
              </w:rPr>
              <w:t>40-42</w:t>
            </w:r>
          </w:p>
        </w:tc>
        <w:tc>
          <w:tcPr>
            <w:tcW w:w="850" w:type="dxa"/>
          </w:tcPr>
          <w:p w14:paraId="129C1101" w14:textId="40702025" w:rsidR="00390799" w:rsidRPr="00F66B6E" w:rsidRDefault="00810B10" w:rsidP="00390799">
            <w:pPr>
              <w:rPr>
                <w:sz w:val="24"/>
                <w:szCs w:val="24"/>
                <w:lang w:val="tt-RU"/>
              </w:rPr>
            </w:pPr>
            <w:r>
              <w:rPr>
                <w:sz w:val="24"/>
                <w:szCs w:val="24"/>
                <w:lang w:val="tt-RU"/>
              </w:rPr>
              <w:t>01.02</w:t>
            </w:r>
          </w:p>
        </w:tc>
      </w:tr>
      <w:tr w:rsidR="00390799" w:rsidRPr="00F66B6E" w14:paraId="33DD9EAA" w14:textId="77777777" w:rsidTr="00A86FC7">
        <w:tc>
          <w:tcPr>
            <w:tcW w:w="852" w:type="dxa"/>
            <w:vAlign w:val="center"/>
          </w:tcPr>
          <w:p w14:paraId="5D186146" w14:textId="77777777" w:rsidR="00390799" w:rsidRPr="00F66B6E" w:rsidRDefault="00390799" w:rsidP="00390799">
            <w:pPr>
              <w:pStyle w:val="a7"/>
              <w:numPr>
                <w:ilvl w:val="0"/>
                <w:numId w:val="9"/>
              </w:numPr>
              <w:rPr>
                <w:sz w:val="24"/>
                <w:szCs w:val="24"/>
                <w:lang w:val="tt-RU"/>
              </w:rPr>
            </w:pPr>
            <w:r>
              <w:rPr>
                <w:sz w:val="24"/>
                <w:szCs w:val="24"/>
                <w:lang w:val="tt-RU"/>
              </w:rPr>
              <w:t>8</w:t>
            </w:r>
          </w:p>
        </w:tc>
        <w:tc>
          <w:tcPr>
            <w:tcW w:w="6095" w:type="dxa"/>
            <w:gridSpan w:val="2"/>
          </w:tcPr>
          <w:p w14:paraId="0B589FA9" w14:textId="77777777" w:rsidR="00390799" w:rsidRPr="00F66B6E" w:rsidRDefault="00390799" w:rsidP="00390799">
            <w:pPr>
              <w:shd w:val="clear" w:color="auto" w:fill="FFFFFF"/>
              <w:tabs>
                <w:tab w:val="left" w:pos="360"/>
              </w:tabs>
              <w:ind w:right="82" w:firstLine="5"/>
              <w:rPr>
                <w:sz w:val="24"/>
                <w:szCs w:val="24"/>
              </w:rPr>
            </w:pPr>
            <w:r w:rsidRPr="00F66B6E">
              <w:rPr>
                <w:sz w:val="24"/>
                <w:szCs w:val="24"/>
                <w:lang w:val="tt-RU"/>
              </w:rPr>
              <w:t>Получение и передача переменного электрического тока. Трансформатор .</w:t>
            </w:r>
          </w:p>
        </w:tc>
        <w:tc>
          <w:tcPr>
            <w:tcW w:w="567" w:type="dxa"/>
          </w:tcPr>
          <w:p w14:paraId="61F1D914" w14:textId="77777777" w:rsidR="00390799" w:rsidRPr="00F66B6E" w:rsidRDefault="00390799" w:rsidP="00390799">
            <w:pPr>
              <w:rPr>
                <w:sz w:val="24"/>
                <w:szCs w:val="24"/>
                <w:lang w:val="tt-RU"/>
              </w:rPr>
            </w:pPr>
            <w:r w:rsidRPr="00F66B6E">
              <w:rPr>
                <w:sz w:val="24"/>
                <w:szCs w:val="24"/>
                <w:lang w:val="tt-RU"/>
              </w:rPr>
              <w:t>1</w:t>
            </w:r>
          </w:p>
        </w:tc>
        <w:tc>
          <w:tcPr>
            <w:tcW w:w="850" w:type="dxa"/>
          </w:tcPr>
          <w:p w14:paraId="1621C76F" w14:textId="77777777" w:rsidR="00390799" w:rsidRPr="00F66B6E" w:rsidRDefault="00390799" w:rsidP="00390799">
            <w:pPr>
              <w:rPr>
                <w:sz w:val="24"/>
                <w:szCs w:val="24"/>
                <w:lang w:val="tt-RU"/>
              </w:rPr>
            </w:pPr>
          </w:p>
        </w:tc>
        <w:tc>
          <w:tcPr>
            <w:tcW w:w="1560" w:type="dxa"/>
          </w:tcPr>
          <w:p w14:paraId="28ECA7C5" w14:textId="77777777" w:rsidR="00390799" w:rsidRPr="00F66B6E" w:rsidRDefault="00390799" w:rsidP="00390799">
            <w:pPr>
              <w:rPr>
                <w:sz w:val="24"/>
                <w:szCs w:val="24"/>
              </w:rPr>
            </w:pPr>
            <w:r w:rsidRPr="00F66B6E">
              <w:rPr>
                <w:sz w:val="24"/>
                <w:szCs w:val="24"/>
                <w:lang w:val="en-US"/>
              </w:rPr>
              <w:t>§</w:t>
            </w:r>
            <w:r>
              <w:rPr>
                <w:sz w:val="24"/>
                <w:szCs w:val="24"/>
              </w:rPr>
              <w:t>46</w:t>
            </w:r>
            <w:r w:rsidRPr="00F66B6E">
              <w:rPr>
                <w:sz w:val="24"/>
                <w:szCs w:val="24"/>
              </w:rPr>
              <w:t xml:space="preserve"> упр.</w:t>
            </w:r>
            <w:r>
              <w:rPr>
                <w:sz w:val="24"/>
                <w:szCs w:val="24"/>
              </w:rPr>
              <w:t>43</w:t>
            </w:r>
          </w:p>
        </w:tc>
        <w:tc>
          <w:tcPr>
            <w:tcW w:w="850" w:type="dxa"/>
          </w:tcPr>
          <w:p w14:paraId="19ECFE1F" w14:textId="0E19FFED" w:rsidR="00390799" w:rsidRPr="00F66B6E" w:rsidRDefault="00810B10" w:rsidP="00390799">
            <w:pPr>
              <w:rPr>
                <w:sz w:val="24"/>
                <w:szCs w:val="24"/>
                <w:lang w:val="tt-RU"/>
              </w:rPr>
            </w:pPr>
            <w:r>
              <w:rPr>
                <w:sz w:val="24"/>
                <w:szCs w:val="24"/>
                <w:lang w:val="tt-RU"/>
              </w:rPr>
              <w:t>02.02</w:t>
            </w:r>
          </w:p>
        </w:tc>
      </w:tr>
      <w:tr w:rsidR="00390799" w:rsidRPr="00F66B6E" w14:paraId="578AD8FC" w14:textId="77777777" w:rsidTr="00A86FC7">
        <w:tc>
          <w:tcPr>
            <w:tcW w:w="852" w:type="dxa"/>
            <w:vAlign w:val="center"/>
          </w:tcPr>
          <w:p w14:paraId="581CAA76" w14:textId="77777777" w:rsidR="00390799" w:rsidRPr="00F66B6E" w:rsidRDefault="00390799" w:rsidP="00390799">
            <w:pPr>
              <w:pStyle w:val="a7"/>
              <w:numPr>
                <w:ilvl w:val="0"/>
                <w:numId w:val="9"/>
              </w:numPr>
              <w:rPr>
                <w:sz w:val="24"/>
                <w:szCs w:val="24"/>
                <w:lang w:val="tt-RU"/>
              </w:rPr>
            </w:pPr>
            <w:r>
              <w:rPr>
                <w:sz w:val="24"/>
                <w:szCs w:val="24"/>
                <w:lang w:val="tt-RU"/>
              </w:rPr>
              <w:t>9</w:t>
            </w:r>
          </w:p>
        </w:tc>
        <w:tc>
          <w:tcPr>
            <w:tcW w:w="6095" w:type="dxa"/>
            <w:gridSpan w:val="2"/>
          </w:tcPr>
          <w:p w14:paraId="5EC44E60" w14:textId="77777777" w:rsidR="00390799" w:rsidRPr="00F66B6E" w:rsidRDefault="00390799" w:rsidP="00390799">
            <w:pPr>
              <w:rPr>
                <w:sz w:val="24"/>
                <w:szCs w:val="24"/>
                <w:lang w:val="tt-RU"/>
              </w:rPr>
            </w:pPr>
            <w:r w:rsidRPr="00F66B6E">
              <w:rPr>
                <w:sz w:val="24"/>
                <w:szCs w:val="24"/>
                <w:lang w:val="tt-RU"/>
              </w:rPr>
              <w:t xml:space="preserve">Электромагнитное поле. </w:t>
            </w:r>
          </w:p>
        </w:tc>
        <w:tc>
          <w:tcPr>
            <w:tcW w:w="567" w:type="dxa"/>
          </w:tcPr>
          <w:p w14:paraId="2BFFAD17" w14:textId="77777777" w:rsidR="00390799" w:rsidRPr="00F66B6E" w:rsidRDefault="00390799" w:rsidP="00390799">
            <w:pPr>
              <w:rPr>
                <w:sz w:val="24"/>
                <w:szCs w:val="24"/>
                <w:lang w:val="tt-RU"/>
              </w:rPr>
            </w:pPr>
            <w:r w:rsidRPr="00F66B6E">
              <w:rPr>
                <w:sz w:val="24"/>
                <w:szCs w:val="24"/>
                <w:lang w:val="tt-RU"/>
              </w:rPr>
              <w:t>1</w:t>
            </w:r>
          </w:p>
        </w:tc>
        <w:tc>
          <w:tcPr>
            <w:tcW w:w="850" w:type="dxa"/>
          </w:tcPr>
          <w:p w14:paraId="0AA01AA2" w14:textId="77777777" w:rsidR="00390799" w:rsidRPr="00F66B6E" w:rsidRDefault="00390799" w:rsidP="00390799">
            <w:pPr>
              <w:rPr>
                <w:sz w:val="24"/>
                <w:szCs w:val="24"/>
                <w:lang w:val="tt-RU"/>
              </w:rPr>
            </w:pPr>
          </w:p>
        </w:tc>
        <w:tc>
          <w:tcPr>
            <w:tcW w:w="1560" w:type="dxa"/>
          </w:tcPr>
          <w:p w14:paraId="3B2A7312" w14:textId="77777777" w:rsidR="00390799" w:rsidRPr="00F66B6E" w:rsidRDefault="00390799" w:rsidP="00390799">
            <w:pPr>
              <w:rPr>
                <w:sz w:val="24"/>
                <w:szCs w:val="24"/>
                <w:lang w:val="tt-RU"/>
              </w:rPr>
            </w:pPr>
            <w:r w:rsidRPr="00F66B6E">
              <w:rPr>
                <w:sz w:val="24"/>
                <w:szCs w:val="24"/>
                <w:lang w:val="en-US"/>
              </w:rPr>
              <w:t>§</w:t>
            </w:r>
            <w:r>
              <w:rPr>
                <w:sz w:val="24"/>
                <w:szCs w:val="24"/>
              </w:rPr>
              <w:t>47 упр.44</w:t>
            </w:r>
          </w:p>
        </w:tc>
        <w:tc>
          <w:tcPr>
            <w:tcW w:w="850" w:type="dxa"/>
          </w:tcPr>
          <w:p w14:paraId="668D588C" w14:textId="1A3053A3" w:rsidR="00390799" w:rsidRPr="00F66B6E" w:rsidRDefault="00810B10" w:rsidP="00390799">
            <w:pPr>
              <w:rPr>
                <w:sz w:val="24"/>
                <w:szCs w:val="24"/>
                <w:lang w:val="tt-RU"/>
              </w:rPr>
            </w:pPr>
            <w:r>
              <w:rPr>
                <w:sz w:val="24"/>
                <w:szCs w:val="24"/>
                <w:lang w:val="tt-RU"/>
              </w:rPr>
              <w:t>07.02</w:t>
            </w:r>
          </w:p>
        </w:tc>
      </w:tr>
      <w:tr w:rsidR="00390799" w:rsidRPr="00F66B6E" w14:paraId="7808FC7A" w14:textId="77777777" w:rsidTr="00A86FC7">
        <w:tc>
          <w:tcPr>
            <w:tcW w:w="852" w:type="dxa"/>
            <w:vAlign w:val="center"/>
          </w:tcPr>
          <w:p w14:paraId="04B32B7E" w14:textId="77777777" w:rsidR="00390799" w:rsidRPr="00F66B6E" w:rsidRDefault="00390799" w:rsidP="00390799">
            <w:pPr>
              <w:pStyle w:val="a7"/>
              <w:numPr>
                <w:ilvl w:val="0"/>
                <w:numId w:val="9"/>
              </w:numPr>
              <w:rPr>
                <w:sz w:val="24"/>
                <w:szCs w:val="24"/>
                <w:lang w:val="tt-RU"/>
              </w:rPr>
            </w:pPr>
            <w:r>
              <w:rPr>
                <w:sz w:val="24"/>
                <w:szCs w:val="24"/>
                <w:lang w:val="tt-RU"/>
              </w:rPr>
              <w:t>10</w:t>
            </w:r>
          </w:p>
        </w:tc>
        <w:tc>
          <w:tcPr>
            <w:tcW w:w="6095" w:type="dxa"/>
            <w:gridSpan w:val="2"/>
          </w:tcPr>
          <w:p w14:paraId="6898427C" w14:textId="77777777" w:rsidR="00390799" w:rsidRPr="00F66B6E" w:rsidRDefault="00390799" w:rsidP="00390799">
            <w:pPr>
              <w:rPr>
                <w:sz w:val="24"/>
                <w:szCs w:val="24"/>
                <w:lang w:val="tt-RU"/>
              </w:rPr>
            </w:pPr>
            <w:r w:rsidRPr="00F66B6E">
              <w:rPr>
                <w:sz w:val="24"/>
                <w:szCs w:val="24"/>
                <w:lang w:val="tt-RU"/>
              </w:rPr>
              <w:t>Электромагнитные волны.</w:t>
            </w:r>
          </w:p>
        </w:tc>
        <w:tc>
          <w:tcPr>
            <w:tcW w:w="567" w:type="dxa"/>
          </w:tcPr>
          <w:p w14:paraId="343B745A" w14:textId="77777777" w:rsidR="00390799" w:rsidRPr="00F66B6E" w:rsidRDefault="00390799" w:rsidP="00390799">
            <w:pPr>
              <w:rPr>
                <w:sz w:val="24"/>
                <w:szCs w:val="24"/>
                <w:lang w:val="tt-RU"/>
              </w:rPr>
            </w:pPr>
            <w:r w:rsidRPr="00F66B6E">
              <w:rPr>
                <w:sz w:val="24"/>
                <w:szCs w:val="24"/>
                <w:lang w:val="tt-RU"/>
              </w:rPr>
              <w:t>1</w:t>
            </w:r>
          </w:p>
        </w:tc>
        <w:tc>
          <w:tcPr>
            <w:tcW w:w="850" w:type="dxa"/>
          </w:tcPr>
          <w:p w14:paraId="67EB6A59" w14:textId="77777777" w:rsidR="00390799" w:rsidRPr="00F66B6E" w:rsidRDefault="00390799" w:rsidP="00390799">
            <w:pPr>
              <w:rPr>
                <w:sz w:val="24"/>
                <w:szCs w:val="24"/>
                <w:lang w:val="tt-RU"/>
              </w:rPr>
            </w:pPr>
          </w:p>
        </w:tc>
        <w:tc>
          <w:tcPr>
            <w:tcW w:w="1560" w:type="dxa"/>
          </w:tcPr>
          <w:p w14:paraId="4D5BC760" w14:textId="77777777" w:rsidR="00390799" w:rsidRPr="00F66B6E" w:rsidRDefault="00390799" w:rsidP="00390799">
            <w:pPr>
              <w:rPr>
                <w:sz w:val="24"/>
                <w:szCs w:val="24"/>
                <w:lang w:val="tt-RU"/>
              </w:rPr>
            </w:pPr>
            <w:r w:rsidRPr="00F66B6E">
              <w:rPr>
                <w:sz w:val="24"/>
                <w:szCs w:val="24"/>
              </w:rPr>
              <w:t>§</w:t>
            </w:r>
            <w:r>
              <w:rPr>
                <w:sz w:val="24"/>
                <w:szCs w:val="24"/>
              </w:rPr>
              <w:t>48 упр45</w:t>
            </w:r>
          </w:p>
        </w:tc>
        <w:tc>
          <w:tcPr>
            <w:tcW w:w="850" w:type="dxa"/>
          </w:tcPr>
          <w:p w14:paraId="54FC8F0E" w14:textId="504D7820" w:rsidR="00390799" w:rsidRPr="00F66B6E" w:rsidRDefault="00810B10" w:rsidP="00390799">
            <w:pPr>
              <w:rPr>
                <w:sz w:val="24"/>
                <w:szCs w:val="24"/>
                <w:lang w:val="tt-RU"/>
              </w:rPr>
            </w:pPr>
            <w:r>
              <w:rPr>
                <w:sz w:val="24"/>
                <w:szCs w:val="24"/>
                <w:lang w:val="tt-RU"/>
              </w:rPr>
              <w:t>08.02</w:t>
            </w:r>
          </w:p>
        </w:tc>
      </w:tr>
      <w:tr w:rsidR="00390799" w:rsidRPr="00F66B6E" w14:paraId="6D8C6203" w14:textId="77777777" w:rsidTr="00A86FC7">
        <w:tc>
          <w:tcPr>
            <w:tcW w:w="852" w:type="dxa"/>
            <w:vAlign w:val="center"/>
          </w:tcPr>
          <w:p w14:paraId="0BCABFD9" w14:textId="77777777" w:rsidR="00390799" w:rsidRPr="00F66B6E" w:rsidRDefault="00390799" w:rsidP="00390799">
            <w:pPr>
              <w:pStyle w:val="a7"/>
              <w:numPr>
                <w:ilvl w:val="0"/>
                <w:numId w:val="9"/>
              </w:numPr>
              <w:rPr>
                <w:sz w:val="24"/>
                <w:szCs w:val="24"/>
                <w:lang w:val="tt-RU"/>
              </w:rPr>
            </w:pPr>
            <w:r>
              <w:rPr>
                <w:sz w:val="24"/>
                <w:szCs w:val="24"/>
                <w:lang w:val="tt-RU"/>
              </w:rPr>
              <w:t>11</w:t>
            </w:r>
          </w:p>
        </w:tc>
        <w:tc>
          <w:tcPr>
            <w:tcW w:w="6095" w:type="dxa"/>
            <w:gridSpan w:val="2"/>
          </w:tcPr>
          <w:p w14:paraId="7C2E8E1E" w14:textId="77777777" w:rsidR="00390799" w:rsidRPr="00F66B6E" w:rsidRDefault="00390799" w:rsidP="00390799">
            <w:pPr>
              <w:rPr>
                <w:sz w:val="24"/>
                <w:szCs w:val="24"/>
                <w:lang w:val="tt-RU"/>
              </w:rPr>
            </w:pPr>
            <w:r w:rsidRPr="00F66B6E">
              <w:rPr>
                <w:sz w:val="24"/>
                <w:szCs w:val="24"/>
                <w:lang w:val="tt-RU"/>
              </w:rPr>
              <w:t>Колебательный контур. Получение электромагнитных колебаний.</w:t>
            </w:r>
          </w:p>
        </w:tc>
        <w:tc>
          <w:tcPr>
            <w:tcW w:w="567" w:type="dxa"/>
          </w:tcPr>
          <w:p w14:paraId="210F0E22" w14:textId="77777777" w:rsidR="00390799" w:rsidRPr="00F66B6E" w:rsidRDefault="00390799" w:rsidP="00390799">
            <w:pPr>
              <w:rPr>
                <w:sz w:val="24"/>
                <w:szCs w:val="24"/>
                <w:lang w:val="tt-RU"/>
              </w:rPr>
            </w:pPr>
            <w:r w:rsidRPr="00F66B6E">
              <w:rPr>
                <w:sz w:val="24"/>
                <w:szCs w:val="24"/>
                <w:lang w:val="tt-RU"/>
              </w:rPr>
              <w:t>1</w:t>
            </w:r>
          </w:p>
        </w:tc>
        <w:tc>
          <w:tcPr>
            <w:tcW w:w="850" w:type="dxa"/>
          </w:tcPr>
          <w:p w14:paraId="599E044B" w14:textId="77777777" w:rsidR="00390799" w:rsidRPr="00F66B6E" w:rsidRDefault="00390799" w:rsidP="00390799">
            <w:pPr>
              <w:rPr>
                <w:sz w:val="24"/>
                <w:szCs w:val="24"/>
                <w:lang w:val="tt-RU"/>
              </w:rPr>
            </w:pPr>
          </w:p>
        </w:tc>
        <w:tc>
          <w:tcPr>
            <w:tcW w:w="1560" w:type="dxa"/>
          </w:tcPr>
          <w:p w14:paraId="1E179833" w14:textId="77777777" w:rsidR="00390799" w:rsidRPr="00F66B6E" w:rsidRDefault="00390799" w:rsidP="00390799">
            <w:pPr>
              <w:rPr>
                <w:sz w:val="24"/>
                <w:szCs w:val="24"/>
                <w:lang w:val="tt-RU"/>
              </w:rPr>
            </w:pPr>
            <w:r w:rsidRPr="00F66B6E">
              <w:rPr>
                <w:sz w:val="24"/>
                <w:szCs w:val="24"/>
                <w:lang w:val="en-US"/>
              </w:rPr>
              <w:t>§</w:t>
            </w:r>
            <w:r>
              <w:rPr>
                <w:sz w:val="24"/>
                <w:szCs w:val="24"/>
              </w:rPr>
              <w:t>49  упр.46</w:t>
            </w:r>
          </w:p>
        </w:tc>
        <w:tc>
          <w:tcPr>
            <w:tcW w:w="850" w:type="dxa"/>
          </w:tcPr>
          <w:p w14:paraId="0A36A609" w14:textId="12EA0984" w:rsidR="00390799" w:rsidRPr="00F66B6E" w:rsidRDefault="00810B10" w:rsidP="00390799">
            <w:pPr>
              <w:rPr>
                <w:sz w:val="24"/>
                <w:szCs w:val="24"/>
                <w:lang w:val="tt-RU"/>
              </w:rPr>
            </w:pPr>
            <w:r>
              <w:rPr>
                <w:sz w:val="24"/>
                <w:szCs w:val="24"/>
                <w:lang w:val="tt-RU"/>
              </w:rPr>
              <w:t>09.02</w:t>
            </w:r>
          </w:p>
        </w:tc>
      </w:tr>
      <w:tr w:rsidR="00390799" w:rsidRPr="00F66B6E" w14:paraId="564B5898" w14:textId="77777777" w:rsidTr="00A86FC7">
        <w:tc>
          <w:tcPr>
            <w:tcW w:w="852" w:type="dxa"/>
            <w:vAlign w:val="center"/>
          </w:tcPr>
          <w:p w14:paraId="3D98F684" w14:textId="77777777" w:rsidR="00390799" w:rsidRPr="00F66B6E" w:rsidRDefault="00390799" w:rsidP="00390799">
            <w:pPr>
              <w:pStyle w:val="a7"/>
              <w:numPr>
                <w:ilvl w:val="0"/>
                <w:numId w:val="9"/>
              </w:numPr>
              <w:rPr>
                <w:sz w:val="24"/>
                <w:szCs w:val="24"/>
                <w:lang w:val="tt-RU"/>
              </w:rPr>
            </w:pPr>
            <w:r>
              <w:rPr>
                <w:sz w:val="24"/>
                <w:szCs w:val="24"/>
                <w:lang w:val="tt-RU"/>
              </w:rPr>
              <w:t>12</w:t>
            </w:r>
          </w:p>
        </w:tc>
        <w:tc>
          <w:tcPr>
            <w:tcW w:w="6095" w:type="dxa"/>
            <w:gridSpan w:val="2"/>
          </w:tcPr>
          <w:p w14:paraId="3035EF4F" w14:textId="77777777" w:rsidR="00390799" w:rsidRPr="00F66B6E" w:rsidRDefault="00390799" w:rsidP="00390799">
            <w:pPr>
              <w:shd w:val="clear" w:color="auto" w:fill="FFFFFF"/>
              <w:tabs>
                <w:tab w:val="left" w:pos="355"/>
              </w:tabs>
              <w:ind w:right="144"/>
              <w:rPr>
                <w:sz w:val="24"/>
                <w:szCs w:val="24"/>
              </w:rPr>
            </w:pPr>
            <w:r w:rsidRPr="00F66B6E">
              <w:rPr>
                <w:sz w:val="24"/>
                <w:szCs w:val="24"/>
                <w:lang w:val="tt-RU"/>
              </w:rPr>
              <w:t>Принципы радиосвязи и телевидения</w:t>
            </w:r>
          </w:p>
        </w:tc>
        <w:tc>
          <w:tcPr>
            <w:tcW w:w="567" w:type="dxa"/>
          </w:tcPr>
          <w:p w14:paraId="202A7CDF" w14:textId="77777777" w:rsidR="00390799" w:rsidRPr="00F66B6E" w:rsidRDefault="00390799" w:rsidP="00390799">
            <w:pPr>
              <w:shd w:val="clear" w:color="auto" w:fill="FFFFFF"/>
              <w:tabs>
                <w:tab w:val="left" w:pos="355"/>
              </w:tabs>
              <w:ind w:right="5"/>
              <w:rPr>
                <w:sz w:val="24"/>
                <w:szCs w:val="24"/>
              </w:rPr>
            </w:pPr>
            <w:r w:rsidRPr="00F66B6E">
              <w:rPr>
                <w:sz w:val="24"/>
                <w:szCs w:val="24"/>
              </w:rPr>
              <w:t>1</w:t>
            </w:r>
          </w:p>
        </w:tc>
        <w:tc>
          <w:tcPr>
            <w:tcW w:w="850" w:type="dxa"/>
          </w:tcPr>
          <w:p w14:paraId="19054251" w14:textId="77777777" w:rsidR="00390799" w:rsidRPr="00F66B6E" w:rsidRDefault="00390799" w:rsidP="00390799">
            <w:pPr>
              <w:rPr>
                <w:sz w:val="24"/>
                <w:szCs w:val="24"/>
                <w:lang w:val="tt-RU"/>
              </w:rPr>
            </w:pPr>
          </w:p>
        </w:tc>
        <w:tc>
          <w:tcPr>
            <w:tcW w:w="1560" w:type="dxa"/>
          </w:tcPr>
          <w:p w14:paraId="79CDE5F4" w14:textId="77777777" w:rsidR="00390799" w:rsidRPr="00F66B6E" w:rsidRDefault="00390799" w:rsidP="00390799">
            <w:pPr>
              <w:rPr>
                <w:sz w:val="24"/>
                <w:szCs w:val="24"/>
              </w:rPr>
            </w:pPr>
            <w:r>
              <w:rPr>
                <w:sz w:val="24"/>
                <w:szCs w:val="24"/>
              </w:rPr>
              <w:t>§50 упр.47</w:t>
            </w:r>
          </w:p>
        </w:tc>
        <w:tc>
          <w:tcPr>
            <w:tcW w:w="850" w:type="dxa"/>
          </w:tcPr>
          <w:p w14:paraId="6AFBBB3F" w14:textId="39695201" w:rsidR="00390799" w:rsidRPr="00F66B6E" w:rsidRDefault="00810B10" w:rsidP="00390799">
            <w:pPr>
              <w:rPr>
                <w:sz w:val="24"/>
                <w:szCs w:val="24"/>
                <w:lang w:val="tt-RU"/>
              </w:rPr>
            </w:pPr>
            <w:r>
              <w:rPr>
                <w:sz w:val="24"/>
                <w:szCs w:val="24"/>
                <w:lang w:val="tt-RU"/>
              </w:rPr>
              <w:t>14.02</w:t>
            </w:r>
          </w:p>
        </w:tc>
      </w:tr>
      <w:tr w:rsidR="00390799" w:rsidRPr="00F66B6E" w14:paraId="143B5C24" w14:textId="77777777" w:rsidTr="00A86FC7">
        <w:tc>
          <w:tcPr>
            <w:tcW w:w="852" w:type="dxa"/>
            <w:vAlign w:val="center"/>
          </w:tcPr>
          <w:p w14:paraId="2392B109" w14:textId="77777777" w:rsidR="00390799" w:rsidRPr="00F66B6E" w:rsidRDefault="00390799" w:rsidP="00390799">
            <w:pPr>
              <w:pStyle w:val="a7"/>
              <w:numPr>
                <w:ilvl w:val="0"/>
                <w:numId w:val="9"/>
              </w:numPr>
              <w:rPr>
                <w:sz w:val="24"/>
                <w:szCs w:val="24"/>
                <w:lang w:val="tt-RU"/>
              </w:rPr>
            </w:pPr>
            <w:r>
              <w:rPr>
                <w:sz w:val="24"/>
                <w:szCs w:val="24"/>
                <w:lang w:val="tt-RU"/>
              </w:rPr>
              <w:t>13</w:t>
            </w:r>
          </w:p>
        </w:tc>
        <w:tc>
          <w:tcPr>
            <w:tcW w:w="6095" w:type="dxa"/>
            <w:gridSpan w:val="2"/>
          </w:tcPr>
          <w:p w14:paraId="4D9E7CBC" w14:textId="77777777" w:rsidR="00390799" w:rsidRPr="00F66B6E" w:rsidRDefault="00390799" w:rsidP="00390799">
            <w:pPr>
              <w:shd w:val="clear" w:color="auto" w:fill="FFFFFF"/>
              <w:tabs>
                <w:tab w:val="left" w:pos="355"/>
              </w:tabs>
              <w:ind w:right="144"/>
              <w:rPr>
                <w:sz w:val="24"/>
                <w:szCs w:val="24"/>
                <w:lang w:val="tt-RU"/>
              </w:rPr>
            </w:pPr>
            <w:r>
              <w:rPr>
                <w:sz w:val="24"/>
                <w:szCs w:val="24"/>
                <w:lang w:val="tt-RU"/>
              </w:rPr>
              <w:t>Интерференция и дифракция света</w:t>
            </w:r>
          </w:p>
        </w:tc>
        <w:tc>
          <w:tcPr>
            <w:tcW w:w="567" w:type="dxa"/>
          </w:tcPr>
          <w:p w14:paraId="542429AA" w14:textId="77777777" w:rsidR="00390799" w:rsidRPr="00F66B6E" w:rsidRDefault="00390799" w:rsidP="00390799">
            <w:pPr>
              <w:shd w:val="clear" w:color="auto" w:fill="FFFFFF"/>
              <w:tabs>
                <w:tab w:val="left" w:pos="355"/>
              </w:tabs>
              <w:ind w:right="5"/>
              <w:rPr>
                <w:sz w:val="24"/>
                <w:szCs w:val="24"/>
              </w:rPr>
            </w:pPr>
            <w:r>
              <w:rPr>
                <w:sz w:val="24"/>
                <w:szCs w:val="24"/>
              </w:rPr>
              <w:t>1</w:t>
            </w:r>
          </w:p>
        </w:tc>
        <w:tc>
          <w:tcPr>
            <w:tcW w:w="850" w:type="dxa"/>
          </w:tcPr>
          <w:p w14:paraId="0A5F31C8" w14:textId="77777777" w:rsidR="00390799" w:rsidRPr="00F66B6E" w:rsidRDefault="00390799" w:rsidP="00390799">
            <w:pPr>
              <w:rPr>
                <w:sz w:val="24"/>
                <w:szCs w:val="24"/>
                <w:lang w:val="tt-RU"/>
              </w:rPr>
            </w:pPr>
          </w:p>
        </w:tc>
        <w:tc>
          <w:tcPr>
            <w:tcW w:w="1560" w:type="dxa"/>
          </w:tcPr>
          <w:p w14:paraId="01058307" w14:textId="77777777" w:rsidR="00390799" w:rsidRDefault="00390799" w:rsidP="00390799">
            <w:pPr>
              <w:rPr>
                <w:sz w:val="24"/>
                <w:szCs w:val="24"/>
              </w:rPr>
            </w:pPr>
            <w:r w:rsidRPr="00F66B6E">
              <w:rPr>
                <w:sz w:val="24"/>
                <w:szCs w:val="24"/>
              </w:rPr>
              <w:t>§</w:t>
            </w:r>
            <w:r>
              <w:rPr>
                <w:sz w:val="24"/>
                <w:szCs w:val="24"/>
              </w:rPr>
              <w:t>51</w:t>
            </w:r>
          </w:p>
        </w:tc>
        <w:tc>
          <w:tcPr>
            <w:tcW w:w="850" w:type="dxa"/>
          </w:tcPr>
          <w:p w14:paraId="4B804DF4" w14:textId="1628398C" w:rsidR="00390799" w:rsidRPr="00F66B6E" w:rsidRDefault="00810B10" w:rsidP="00390799">
            <w:pPr>
              <w:rPr>
                <w:sz w:val="24"/>
                <w:szCs w:val="24"/>
                <w:lang w:val="tt-RU"/>
              </w:rPr>
            </w:pPr>
            <w:r>
              <w:rPr>
                <w:sz w:val="24"/>
                <w:szCs w:val="24"/>
                <w:lang w:val="tt-RU"/>
              </w:rPr>
              <w:t>15.02</w:t>
            </w:r>
          </w:p>
        </w:tc>
      </w:tr>
      <w:tr w:rsidR="00390799" w:rsidRPr="00F66B6E" w14:paraId="1DB540DE" w14:textId="77777777" w:rsidTr="00A86FC7">
        <w:tc>
          <w:tcPr>
            <w:tcW w:w="852" w:type="dxa"/>
            <w:vAlign w:val="center"/>
          </w:tcPr>
          <w:p w14:paraId="444A8F7E" w14:textId="77777777" w:rsidR="00390799" w:rsidRPr="00F66B6E" w:rsidRDefault="00390799" w:rsidP="00390799">
            <w:pPr>
              <w:pStyle w:val="a7"/>
              <w:numPr>
                <w:ilvl w:val="0"/>
                <w:numId w:val="9"/>
              </w:numPr>
              <w:rPr>
                <w:sz w:val="24"/>
                <w:szCs w:val="24"/>
                <w:lang w:val="tt-RU"/>
              </w:rPr>
            </w:pPr>
            <w:r w:rsidRPr="00F66B6E">
              <w:rPr>
                <w:sz w:val="24"/>
                <w:szCs w:val="24"/>
                <w:lang w:val="tt-RU"/>
              </w:rPr>
              <w:t>14</w:t>
            </w:r>
          </w:p>
        </w:tc>
        <w:tc>
          <w:tcPr>
            <w:tcW w:w="6095" w:type="dxa"/>
            <w:gridSpan w:val="2"/>
          </w:tcPr>
          <w:p w14:paraId="7B6FBA5F" w14:textId="77777777" w:rsidR="00390799" w:rsidRPr="00F66B6E" w:rsidRDefault="00390799" w:rsidP="00390799">
            <w:pPr>
              <w:rPr>
                <w:sz w:val="24"/>
                <w:szCs w:val="24"/>
              </w:rPr>
            </w:pPr>
            <w:r w:rsidRPr="00F66B6E">
              <w:rPr>
                <w:sz w:val="24"/>
                <w:szCs w:val="24"/>
                <w:lang w:val="tt-RU"/>
              </w:rPr>
              <w:t>Электромагнитная природа света</w:t>
            </w:r>
          </w:p>
        </w:tc>
        <w:tc>
          <w:tcPr>
            <w:tcW w:w="567" w:type="dxa"/>
          </w:tcPr>
          <w:p w14:paraId="084DDA68" w14:textId="77777777" w:rsidR="00390799" w:rsidRPr="00F66B6E" w:rsidRDefault="00390799" w:rsidP="00390799">
            <w:pPr>
              <w:rPr>
                <w:sz w:val="24"/>
                <w:szCs w:val="24"/>
                <w:lang w:val="tt-RU"/>
              </w:rPr>
            </w:pPr>
            <w:r w:rsidRPr="00F66B6E">
              <w:rPr>
                <w:sz w:val="24"/>
                <w:szCs w:val="24"/>
                <w:lang w:val="tt-RU"/>
              </w:rPr>
              <w:t>1</w:t>
            </w:r>
          </w:p>
        </w:tc>
        <w:tc>
          <w:tcPr>
            <w:tcW w:w="850" w:type="dxa"/>
          </w:tcPr>
          <w:p w14:paraId="2DC0800E" w14:textId="77777777" w:rsidR="00390799" w:rsidRPr="00F66B6E" w:rsidRDefault="00390799" w:rsidP="00390799">
            <w:pPr>
              <w:rPr>
                <w:sz w:val="24"/>
                <w:szCs w:val="24"/>
                <w:lang w:val="tt-RU"/>
              </w:rPr>
            </w:pPr>
          </w:p>
        </w:tc>
        <w:tc>
          <w:tcPr>
            <w:tcW w:w="1560" w:type="dxa"/>
          </w:tcPr>
          <w:p w14:paraId="4CFD5C5F" w14:textId="77777777" w:rsidR="00390799" w:rsidRPr="00F66B6E" w:rsidRDefault="00390799" w:rsidP="00390799">
            <w:pPr>
              <w:rPr>
                <w:sz w:val="24"/>
                <w:szCs w:val="24"/>
                <w:lang w:val="tt-RU"/>
              </w:rPr>
            </w:pPr>
            <w:r>
              <w:rPr>
                <w:sz w:val="24"/>
                <w:szCs w:val="24"/>
              </w:rPr>
              <w:t>§52</w:t>
            </w:r>
          </w:p>
        </w:tc>
        <w:tc>
          <w:tcPr>
            <w:tcW w:w="850" w:type="dxa"/>
          </w:tcPr>
          <w:p w14:paraId="2ECD86B3" w14:textId="3D445B79" w:rsidR="00390799" w:rsidRPr="00F66B6E" w:rsidRDefault="00810B10" w:rsidP="00390799">
            <w:pPr>
              <w:rPr>
                <w:sz w:val="24"/>
                <w:szCs w:val="24"/>
                <w:lang w:val="tt-RU"/>
              </w:rPr>
            </w:pPr>
            <w:r>
              <w:rPr>
                <w:sz w:val="24"/>
                <w:szCs w:val="24"/>
                <w:lang w:val="tt-RU"/>
              </w:rPr>
              <w:t>16.02</w:t>
            </w:r>
          </w:p>
        </w:tc>
      </w:tr>
      <w:tr w:rsidR="00390799" w:rsidRPr="00F66B6E" w14:paraId="7F9E9F2B" w14:textId="77777777" w:rsidTr="00A86FC7">
        <w:tc>
          <w:tcPr>
            <w:tcW w:w="852" w:type="dxa"/>
            <w:vAlign w:val="center"/>
          </w:tcPr>
          <w:p w14:paraId="4D865532" w14:textId="77777777" w:rsidR="00390799" w:rsidRPr="00F66B6E" w:rsidRDefault="00390799" w:rsidP="00390799">
            <w:pPr>
              <w:pStyle w:val="a7"/>
              <w:numPr>
                <w:ilvl w:val="0"/>
                <w:numId w:val="9"/>
              </w:numPr>
              <w:rPr>
                <w:sz w:val="24"/>
                <w:szCs w:val="24"/>
                <w:lang w:val="tt-RU"/>
              </w:rPr>
            </w:pPr>
            <w:r w:rsidRPr="00F66B6E">
              <w:rPr>
                <w:sz w:val="24"/>
                <w:szCs w:val="24"/>
                <w:lang w:val="tt-RU"/>
              </w:rPr>
              <w:t>15</w:t>
            </w:r>
          </w:p>
        </w:tc>
        <w:tc>
          <w:tcPr>
            <w:tcW w:w="6095" w:type="dxa"/>
            <w:gridSpan w:val="2"/>
          </w:tcPr>
          <w:p w14:paraId="357F431F" w14:textId="77777777" w:rsidR="00390799" w:rsidRPr="00F66B6E" w:rsidRDefault="00390799" w:rsidP="00390799">
            <w:pPr>
              <w:rPr>
                <w:sz w:val="24"/>
                <w:szCs w:val="24"/>
                <w:lang w:val="tt-RU"/>
              </w:rPr>
            </w:pPr>
            <w:r w:rsidRPr="00F66B6E">
              <w:rPr>
                <w:sz w:val="24"/>
                <w:szCs w:val="24"/>
                <w:lang w:val="tt-RU"/>
              </w:rPr>
              <w:t>Преломление  света. Физический смысл показателя преломления</w:t>
            </w:r>
          </w:p>
        </w:tc>
        <w:tc>
          <w:tcPr>
            <w:tcW w:w="567" w:type="dxa"/>
          </w:tcPr>
          <w:p w14:paraId="6E3EBB93" w14:textId="77777777" w:rsidR="00390799" w:rsidRPr="00F66B6E" w:rsidRDefault="00390799" w:rsidP="00390799">
            <w:pPr>
              <w:rPr>
                <w:sz w:val="24"/>
                <w:szCs w:val="24"/>
                <w:lang w:val="tt-RU"/>
              </w:rPr>
            </w:pPr>
            <w:r w:rsidRPr="00F66B6E">
              <w:rPr>
                <w:sz w:val="24"/>
                <w:szCs w:val="24"/>
                <w:lang w:val="tt-RU"/>
              </w:rPr>
              <w:t>1</w:t>
            </w:r>
          </w:p>
        </w:tc>
        <w:tc>
          <w:tcPr>
            <w:tcW w:w="850" w:type="dxa"/>
          </w:tcPr>
          <w:p w14:paraId="77AEE2E5" w14:textId="77777777" w:rsidR="00390799" w:rsidRPr="00F66B6E" w:rsidRDefault="00390799" w:rsidP="00390799">
            <w:pPr>
              <w:rPr>
                <w:sz w:val="24"/>
                <w:szCs w:val="24"/>
                <w:lang w:val="tt-RU"/>
              </w:rPr>
            </w:pPr>
          </w:p>
        </w:tc>
        <w:tc>
          <w:tcPr>
            <w:tcW w:w="1560" w:type="dxa"/>
          </w:tcPr>
          <w:p w14:paraId="0B436BFF" w14:textId="77777777" w:rsidR="00390799" w:rsidRPr="00F66B6E" w:rsidRDefault="00390799" w:rsidP="00390799">
            <w:pPr>
              <w:rPr>
                <w:sz w:val="24"/>
                <w:szCs w:val="24"/>
                <w:lang w:val="tt-RU"/>
              </w:rPr>
            </w:pPr>
            <w:r w:rsidRPr="00F66B6E">
              <w:rPr>
                <w:sz w:val="24"/>
                <w:szCs w:val="24"/>
                <w:lang w:val="en-US"/>
              </w:rPr>
              <w:t>§</w:t>
            </w:r>
            <w:r>
              <w:rPr>
                <w:sz w:val="24"/>
                <w:szCs w:val="24"/>
              </w:rPr>
              <w:t>53 упр.48</w:t>
            </w:r>
            <w:r w:rsidRPr="00F66B6E">
              <w:rPr>
                <w:sz w:val="24"/>
                <w:szCs w:val="24"/>
              </w:rPr>
              <w:t xml:space="preserve">, </w:t>
            </w:r>
          </w:p>
        </w:tc>
        <w:tc>
          <w:tcPr>
            <w:tcW w:w="850" w:type="dxa"/>
          </w:tcPr>
          <w:p w14:paraId="3492D268" w14:textId="7277D1CC" w:rsidR="00390799" w:rsidRPr="00F66B6E" w:rsidRDefault="00810B10" w:rsidP="00390799">
            <w:pPr>
              <w:rPr>
                <w:sz w:val="24"/>
                <w:szCs w:val="24"/>
                <w:lang w:val="tt-RU"/>
              </w:rPr>
            </w:pPr>
            <w:r>
              <w:rPr>
                <w:sz w:val="24"/>
                <w:szCs w:val="24"/>
                <w:lang w:val="tt-RU"/>
              </w:rPr>
              <w:t>21.02</w:t>
            </w:r>
          </w:p>
        </w:tc>
      </w:tr>
      <w:tr w:rsidR="00390799" w:rsidRPr="00F66B6E" w14:paraId="500A77C0" w14:textId="77777777" w:rsidTr="00A86FC7">
        <w:tc>
          <w:tcPr>
            <w:tcW w:w="852" w:type="dxa"/>
            <w:vAlign w:val="center"/>
          </w:tcPr>
          <w:p w14:paraId="034D2817" w14:textId="77777777" w:rsidR="00390799" w:rsidRPr="00F66B6E" w:rsidRDefault="00390799" w:rsidP="00390799">
            <w:pPr>
              <w:pStyle w:val="a7"/>
              <w:numPr>
                <w:ilvl w:val="0"/>
                <w:numId w:val="9"/>
              </w:numPr>
              <w:rPr>
                <w:sz w:val="24"/>
                <w:szCs w:val="24"/>
                <w:lang w:val="tt-RU"/>
              </w:rPr>
            </w:pPr>
            <w:r w:rsidRPr="00F66B6E">
              <w:rPr>
                <w:sz w:val="24"/>
                <w:szCs w:val="24"/>
                <w:lang w:val="tt-RU"/>
              </w:rPr>
              <w:t>17</w:t>
            </w:r>
          </w:p>
        </w:tc>
        <w:tc>
          <w:tcPr>
            <w:tcW w:w="6095" w:type="dxa"/>
            <w:gridSpan w:val="2"/>
          </w:tcPr>
          <w:p w14:paraId="4207AA62" w14:textId="77777777" w:rsidR="00390799" w:rsidRPr="00F66B6E" w:rsidRDefault="00390799" w:rsidP="00390799">
            <w:pPr>
              <w:rPr>
                <w:sz w:val="24"/>
                <w:szCs w:val="24"/>
                <w:lang w:val="tt-RU"/>
              </w:rPr>
            </w:pPr>
            <w:r w:rsidRPr="00F66B6E">
              <w:rPr>
                <w:sz w:val="24"/>
                <w:szCs w:val="24"/>
                <w:lang w:val="tt-RU"/>
              </w:rPr>
              <w:t>Дисперсия света. Цвета тел</w:t>
            </w:r>
          </w:p>
        </w:tc>
        <w:tc>
          <w:tcPr>
            <w:tcW w:w="567" w:type="dxa"/>
          </w:tcPr>
          <w:p w14:paraId="3B205C01" w14:textId="77777777" w:rsidR="00390799" w:rsidRPr="00F66B6E" w:rsidRDefault="00390799" w:rsidP="00390799">
            <w:pPr>
              <w:rPr>
                <w:sz w:val="24"/>
                <w:szCs w:val="24"/>
                <w:lang w:val="tt-RU"/>
              </w:rPr>
            </w:pPr>
            <w:r w:rsidRPr="00F66B6E">
              <w:rPr>
                <w:sz w:val="24"/>
                <w:szCs w:val="24"/>
                <w:lang w:val="tt-RU"/>
              </w:rPr>
              <w:t>1</w:t>
            </w:r>
          </w:p>
        </w:tc>
        <w:tc>
          <w:tcPr>
            <w:tcW w:w="850" w:type="dxa"/>
          </w:tcPr>
          <w:p w14:paraId="63765A25" w14:textId="77777777" w:rsidR="00390799" w:rsidRPr="00F66B6E" w:rsidRDefault="00390799" w:rsidP="00390799">
            <w:pPr>
              <w:rPr>
                <w:sz w:val="24"/>
                <w:szCs w:val="24"/>
                <w:lang w:val="tt-RU"/>
              </w:rPr>
            </w:pPr>
          </w:p>
        </w:tc>
        <w:tc>
          <w:tcPr>
            <w:tcW w:w="1560" w:type="dxa"/>
          </w:tcPr>
          <w:p w14:paraId="4E6D17BB" w14:textId="77777777" w:rsidR="00390799" w:rsidRPr="00F66B6E" w:rsidRDefault="00390799" w:rsidP="00390799">
            <w:pPr>
              <w:rPr>
                <w:sz w:val="24"/>
                <w:szCs w:val="24"/>
                <w:lang w:val="en-US"/>
              </w:rPr>
            </w:pPr>
            <w:r>
              <w:rPr>
                <w:sz w:val="24"/>
                <w:szCs w:val="24"/>
              </w:rPr>
              <w:t>§54 упр.49</w:t>
            </w:r>
          </w:p>
        </w:tc>
        <w:tc>
          <w:tcPr>
            <w:tcW w:w="850" w:type="dxa"/>
          </w:tcPr>
          <w:p w14:paraId="4A34360D" w14:textId="2006ADA9" w:rsidR="00390799" w:rsidRPr="00F66B6E" w:rsidRDefault="00810B10" w:rsidP="00390799">
            <w:pPr>
              <w:rPr>
                <w:sz w:val="24"/>
                <w:szCs w:val="24"/>
                <w:lang w:val="tt-RU"/>
              </w:rPr>
            </w:pPr>
            <w:r>
              <w:rPr>
                <w:sz w:val="24"/>
                <w:szCs w:val="24"/>
                <w:lang w:val="tt-RU"/>
              </w:rPr>
              <w:t>22.02</w:t>
            </w:r>
          </w:p>
        </w:tc>
      </w:tr>
      <w:tr w:rsidR="00390799" w:rsidRPr="00F66B6E" w14:paraId="7C8986F4" w14:textId="77777777" w:rsidTr="00A86FC7">
        <w:tc>
          <w:tcPr>
            <w:tcW w:w="852" w:type="dxa"/>
            <w:vAlign w:val="center"/>
          </w:tcPr>
          <w:p w14:paraId="3CA0D139" w14:textId="77777777" w:rsidR="00390799" w:rsidRPr="00F66B6E" w:rsidRDefault="00390799" w:rsidP="00390799">
            <w:pPr>
              <w:pStyle w:val="a7"/>
              <w:numPr>
                <w:ilvl w:val="0"/>
                <w:numId w:val="9"/>
              </w:numPr>
              <w:rPr>
                <w:sz w:val="24"/>
                <w:szCs w:val="24"/>
                <w:lang w:val="tt-RU"/>
              </w:rPr>
            </w:pPr>
            <w:r w:rsidRPr="00F66B6E">
              <w:rPr>
                <w:sz w:val="24"/>
                <w:szCs w:val="24"/>
                <w:lang w:val="tt-RU"/>
              </w:rPr>
              <w:t>18</w:t>
            </w:r>
          </w:p>
        </w:tc>
        <w:tc>
          <w:tcPr>
            <w:tcW w:w="6095" w:type="dxa"/>
            <w:gridSpan w:val="2"/>
          </w:tcPr>
          <w:p w14:paraId="008754B2" w14:textId="77777777" w:rsidR="00390799" w:rsidRPr="00F66B6E" w:rsidRDefault="00390799" w:rsidP="00390799">
            <w:pPr>
              <w:rPr>
                <w:sz w:val="24"/>
                <w:szCs w:val="24"/>
                <w:lang w:val="tt-RU"/>
              </w:rPr>
            </w:pPr>
            <w:r w:rsidRPr="00F66B6E">
              <w:rPr>
                <w:sz w:val="24"/>
                <w:szCs w:val="24"/>
                <w:lang w:val="tt-RU"/>
              </w:rPr>
              <w:t>Типы оптических спектров.</w:t>
            </w:r>
          </w:p>
        </w:tc>
        <w:tc>
          <w:tcPr>
            <w:tcW w:w="567" w:type="dxa"/>
          </w:tcPr>
          <w:p w14:paraId="62C8F419" w14:textId="77777777" w:rsidR="00390799" w:rsidRPr="00F66B6E" w:rsidRDefault="00390799" w:rsidP="00390799">
            <w:pPr>
              <w:rPr>
                <w:sz w:val="24"/>
                <w:szCs w:val="24"/>
                <w:lang w:val="tt-RU"/>
              </w:rPr>
            </w:pPr>
            <w:r w:rsidRPr="00F66B6E">
              <w:rPr>
                <w:sz w:val="24"/>
                <w:szCs w:val="24"/>
                <w:lang w:val="tt-RU"/>
              </w:rPr>
              <w:t>1</w:t>
            </w:r>
          </w:p>
        </w:tc>
        <w:tc>
          <w:tcPr>
            <w:tcW w:w="850" w:type="dxa"/>
          </w:tcPr>
          <w:p w14:paraId="52494F34" w14:textId="77777777" w:rsidR="00390799" w:rsidRPr="00F66B6E" w:rsidRDefault="00390799" w:rsidP="00390799">
            <w:pPr>
              <w:rPr>
                <w:sz w:val="24"/>
                <w:szCs w:val="24"/>
                <w:lang w:val="tt-RU"/>
              </w:rPr>
            </w:pPr>
          </w:p>
        </w:tc>
        <w:tc>
          <w:tcPr>
            <w:tcW w:w="1560" w:type="dxa"/>
          </w:tcPr>
          <w:p w14:paraId="61706750" w14:textId="77777777" w:rsidR="00390799" w:rsidRPr="00F66B6E" w:rsidRDefault="00390799" w:rsidP="00390799">
            <w:pPr>
              <w:rPr>
                <w:sz w:val="24"/>
                <w:szCs w:val="24"/>
              </w:rPr>
            </w:pPr>
            <w:r>
              <w:rPr>
                <w:sz w:val="24"/>
                <w:szCs w:val="24"/>
              </w:rPr>
              <w:t>§55</w:t>
            </w:r>
          </w:p>
        </w:tc>
        <w:tc>
          <w:tcPr>
            <w:tcW w:w="850" w:type="dxa"/>
          </w:tcPr>
          <w:p w14:paraId="303857B5" w14:textId="7621D1BB" w:rsidR="00390799" w:rsidRPr="00F66B6E" w:rsidRDefault="00810B10" w:rsidP="00390799">
            <w:pPr>
              <w:rPr>
                <w:sz w:val="24"/>
                <w:szCs w:val="24"/>
                <w:lang w:val="tt-RU"/>
              </w:rPr>
            </w:pPr>
            <w:r>
              <w:rPr>
                <w:sz w:val="24"/>
                <w:szCs w:val="24"/>
                <w:lang w:val="tt-RU"/>
              </w:rPr>
              <w:t>28.02</w:t>
            </w:r>
          </w:p>
        </w:tc>
      </w:tr>
      <w:tr w:rsidR="00390799" w:rsidRPr="00F66B6E" w14:paraId="5061CE2B" w14:textId="77777777" w:rsidTr="00A86FC7">
        <w:tc>
          <w:tcPr>
            <w:tcW w:w="852" w:type="dxa"/>
            <w:vAlign w:val="center"/>
          </w:tcPr>
          <w:p w14:paraId="430B346E" w14:textId="77777777" w:rsidR="00390799" w:rsidRPr="00F66B6E" w:rsidRDefault="00390799" w:rsidP="00390799">
            <w:pPr>
              <w:pStyle w:val="a7"/>
              <w:numPr>
                <w:ilvl w:val="0"/>
                <w:numId w:val="9"/>
              </w:numPr>
              <w:rPr>
                <w:sz w:val="24"/>
                <w:szCs w:val="24"/>
                <w:lang w:val="tt-RU"/>
              </w:rPr>
            </w:pPr>
            <w:r w:rsidRPr="00F66B6E">
              <w:rPr>
                <w:sz w:val="24"/>
                <w:szCs w:val="24"/>
                <w:lang w:val="tt-RU"/>
              </w:rPr>
              <w:t>19</w:t>
            </w:r>
          </w:p>
        </w:tc>
        <w:tc>
          <w:tcPr>
            <w:tcW w:w="6095" w:type="dxa"/>
            <w:gridSpan w:val="2"/>
          </w:tcPr>
          <w:p w14:paraId="1FE7281F" w14:textId="77777777" w:rsidR="00390799" w:rsidRPr="00F66B6E" w:rsidRDefault="00390799" w:rsidP="00390799">
            <w:pPr>
              <w:rPr>
                <w:sz w:val="24"/>
                <w:szCs w:val="24"/>
                <w:lang w:val="tt-RU"/>
              </w:rPr>
            </w:pPr>
            <w:r w:rsidRPr="00F66B6E">
              <w:rPr>
                <w:sz w:val="24"/>
                <w:szCs w:val="24"/>
                <w:lang w:val="tt-RU"/>
              </w:rPr>
              <w:t>Поглощение и испускание света атомами. Происхождение линейчатых спектров</w:t>
            </w:r>
          </w:p>
        </w:tc>
        <w:tc>
          <w:tcPr>
            <w:tcW w:w="567" w:type="dxa"/>
          </w:tcPr>
          <w:p w14:paraId="01FADDAB" w14:textId="77777777" w:rsidR="00390799" w:rsidRPr="00F66B6E" w:rsidRDefault="00390799" w:rsidP="00390799">
            <w:pPr>
              <w:rPr>
                <w:sz w:val="24"/>
                <w:szCs w:val="24"/>
                <w:lang w:val="tt-RU"/>
              </w:rPr>
            </w:pPr>
            <w:r w:rsidRPr="00F66B6E">
              <w:rPr>
                <w:sz w:val="24"/>
                <w:szCs w:val="24"/>
                <w:lang w:val="tt-RU"/>
              </w:rPr>
              <w:t>1</w:t>
            </w:r>
          </w:p>
        </w:tc>
        <w:tc>
          <w:tcPr>
            <w:tcW w:w="850" w:type="dxa"/>
          </w:tcPr>
          <w:p w14:paraId="1016A9A3" w14:textId="77777777" w:rsidR="00390799" w:rsidRPr="00F66B6E" w:rsidRDefault="00390799" w:rsidP="00390799">
            <w:pPr>
              <w:rPr>
                <w:sz w:val="24"/>
                <w:szCs w:val="24"/>
                <w:lang w:val="tt-RU"/>
              </w:rPr>
            </w:pPr>
          </w:p>
        </w:tc>
        <w:tc>
          <w:tcPr>
            <w:tcW w:w="1560" w:type="dxa"/>
          </w:tcPr>
          <w:p w14:paraId="507694C1" w14:textId="77777777" w:rsidR="00390799" w:rsidRPr="00F66B6E" w:rsidRDefault="00390799" w:rsidP="00390799">
            <w:pPr>
              <w:rPr>
                <w:sz w:val="24"/>
                <w:szCs w:val="24"/>
              </w:rPr>
            </w:pPr>
            <w:r>
              <w:rPr>
                <w:sz w:val="24"/>
                <w:szCs w:val="24"/>
              </w:rPr>
              <w:t>§56</w:t>
            </w:r>
          </w:p>
        </w:tc>
        <w:tc>
          <w:tcPr>
            <w:tcW w:w="850" w:type="dxa"/>
          </w:tcPr>
          <w:p w14:paraId="703585FA" w14:textId="2FFDC2C8" w:rsidR="00390799" w:rsidRPr="00F66B6E" w:rsidRDefault="00810B10" w:rsidP="00390799">
            <w:pPr>
              <w:rPr>
                <w:sz w:val="24"/>
                <w:szCs w:val="24"/>
                <w:lang w:val="tt-RU"/>
              </w:rPr>
            </w:pPr>
            <w:r>
              <w:rPr>
                <w:sz w:val="24"/>
                <w:szCs w:val="24"/>
                <w:lang w:val="tt-RU"/>
              </w:rPr>
              <w:t>29.02</w:t>
            </w:r>
          </w:p>
        </w:tc>
      </w:tr>
      <w:tr w:rsidR="00390799" w:rsidRPr="00F66B6E" w14:paraId="7A566786" w14:textId="77777777" w:rsidTr="00A86FC7">
        <w:tc>
          <w:tcPr>
            <w:tcW w:w="852" w:type="dxa"/>
            <w:vAlign w:val="center"/>
          </w:tcPr>
          <w:p w14:paraId="532F1552" w14:textId="77777777" w:rsidR="00390799" w:rsidRPr="00F66B6E" w:rsidRDefault="00390799" w:rsidP="00390799">
            <w:pPr>
              <w:pStyle w:val="a7"/>
              <w:numPr>
                <w:ilvl w:val="0"/>
                <w:numId w:val="9"/>
              </w:numPr>
              <w:rPr>
                <w:sz w:val="24"/>
                <w:szCs w:val="24"/>
                <w:lang w:val="tt-RU"/>
              </w:rPr>
            </w:pPr>
            <w:r w:rsidRPr="00F66B6E">
              <w:rPr>
                <w:sz w:val="24"/>
                <w:szCs w:val="24"/>
                <w:lang w:val="tt-RU"/>
              </w:rPr>
              <w:t>20</w:t>
            </w:r>
          </w:p>
        </w:tc>
        <w:tc>
          <w:tcPr>
            <w:tcW w:w="6095" w:type="dxa"/>
            <w:gridSpan w:val="2"/>
          </w:tcPr>
          <w:p w14:paraId="5051D27D" w14:textId="77777777" w:rsidR="00390799" w:rsidRPr="00F66B6E" w:rsidRDefault="00390799" w:rsidP="00390799">
            <w:pPr>
              <w:rPr>
                <w:sz w:val="24"/>
                <w:szCs w:val="24"/>
                <w:lang w:val="tt-RU"/>
              </w:rPr>
            </w:pPr>
            <w:r w:rsidRPr="00F66B6E">
              <w:rPr>
                <w:sz w:val="24"/>
                <w:szCs w:val="24"/>
                <w:lang w:val="tt-RU"/>
              </w:rPr>
              <w:t>Решение задач</w:t>
            </w:r>
          </w:p>
        </w:tc>
        <w:tc>
          <w:tcPr>
            <w:tcW w:w="567" w:type="dxa"/>
          </w:tcPr>
          <w:p w14:paraId="6E04EE3B" w14:textId="77777777" w:rsidR="00390799" w:rsidRPr="00F66B6E" w:rsidRDefault="00390799" w:rsidP="00390799">
            <w:pPr>
              <w:rPr>
                <w:sz w:val="24"/>
                <w:szCs w:val="24"/>
                <w:lang w:val="tt-RU"/>
              </w:rPr>
            </w:pPr>
            <w:r w:rsidRPr="00F66B6E">
              <w:rPr>
                <w:sz w:val="24"/>
                <w:szCs w:val="24"/>
                <w:lang w:val="tt-RU"/>
              </w:rPr>
              <w:t>1</w:t>
            </w:r>
          </w:p>
        </w:tc>
        <w:tc>
          <w:tcPr>
            <w:tcW w:w="850" w:type="dxa"/>
          </w:tcPr>
          <w:p w14:paraId="4E34520E" w14:textId="77777777" w:rsidR="00390799" w:rsidRPr="00F66B6E" w:rsidRDefault="00390799" w:rsidP="00390799">
            <w:pPr>
              <w:rPr>
                <w:sz w:val="24"/>
                <w:szCs w:val="24"/>
                <w:lang w:val="tt-RU"/>
              </w:rPr>
            </w:pPr>
          </w:p>
        </w:tc>
        <w:tc>
          <w:tcPr>
            <w:tcW w:w="1560" w:type="dxa"/>
          </w:tcPr>
          <w:p w14:paraId="483CD068" w14:textId="77777777" w:rsidR="00390799" w:rsidRPr="00F66B6E" w:rsidRDefault="00390799" w:rsidP="00390799">
            <w:pPr>
              <w:rPr>
                <w:sz w:val="24"/>
                <w:szCs w:val="24"/>
              </w:rPr>
            </w:pPr>
            <w:r>
              <w:rPr>
                <w:sz w:val="24"/>
                <w:szCs w:val="24"/>
              </w:rPr>
              <w:t>карточки</w:t>
            </w:r>
          </w:p>
        </w:tc>
        <w:tc>
          <w:tcPr>
            <w:tcW w:w="850" w:type="dxa"/>
          </w:tcPr>
          <w:p w14:paraId="60140025" w14:textId="0C5568C1" w:rsidR="00390799" w:rsidRPr="00F66B6E" w:rsidRDefault="00810B10" w:rsidP="00390799">
            <w:pPr>
              <w:rPr>
                <w:sz w:val="24"/>
                <w:szCs w:val="24"/>
                <w:lang w:val="tt-RU"/>
              </w:rPr>
            </w:pPr>
            <w:r>
              <w:rPr>
                <w:sz w:val="24"/>
                <w:szCs w:val="24"/>
                <w:lang w:val="tt-RU"/>
              </w:rPr>
              <w:t>01.03</w:t>
            </w:r>
          </w:p>
        </w:tc>
      </w:tr>
      <w:tr w:rsidR="00390799" w:rsidRPr="00F66B6E" w14:paraId="726461E5" w14:textId="77777777" w:rsidTr="00A86FC7">
        <w:tc>
          <w:tcPr>
            <w:tcW w:w="852" w:type="dxa"/>
            <w:vAlign w:val="center"/>
          </w:tcPr>
          <w:p w14:paraId="5FCE88F2" w14:textId="77777777" w:rsidR="00390799" w:rsidRPr="00F66B6E" w:rsidRDefault="00390799" w:rsidP="00390799">
            <w:pPr>
              <w:pStyle w:val="a7"/>
              <w:numPr>
                <w:ilvl w:val="0"/>
                <w:numId w:val="9"/>
              </w:numPr>
              <w:rPr>
                <w:sz w:val="24"/>
                <w:szCs w:val="24"/>
                <w:lang w:val="tt-RU"/>
              </w:rPr>
            </w:pPr>
            <w:r w:rsidRPr="00F66B6E">
              <w:rPr>
                <w:sz w:val="24"/>
                <w:szCs w:val="24"/>
                <w:lang w:val="tt-RU"/>
              </w:rPr>
              <w:t>21</w:t>
            </w:r>
          </w:p>
        </w:tc>
        <w:tc>
          <w:tcPr>
            <w:tcW w:w="6095" w:type="dxa"/>
            <w:gridSpan w:val="2"/>
          </w:tcPr>
          <w:p w14:paraId="1168A321" w14:textId="77777777" w:rsidR="00390799" w:rsidRPr="00F66B6E" w:rsidRDefault="00390799" w:rsidP="00390799">
            <w:pPr>
              <w:rPr>
                <w:sz w:val="24"/>
                <w:szCs w:val="24"/>
                <w:lang w:val="tt-RU"/>
              </w:rPr>
            </w:pPr>
            <w:r w:rsidRPr="00F66B6E">
              <w:rPr>
                <w:b/>
                <w:sz w:val="24"/>
                <w:szCs w:val="24"/>
                <w:lang w:val="tt-RU"/>
              </w:rPr>
              <w:t>Контрольная работа по теме “Электромагнитное поле”</w:t>
            </w:r>
          </w:p>
        </w:tc>
        <w:tc>
          <w:tcPr>
            <w:tcW w:w="567" w:type="dxa"/>
          </w:tcPr>
          <w:p w14:paraId="7646DC16" w14:textId="77777777" w:rsidR="00390799" w:rsidRPr="00F66B6E" w:rsidRDefault="00390799" w:rsidP="00390799">
            <w:pPr>
              <w:rPr>
                <w:sz w:val="24"/>
                <w:szCs w:val="24"/>
                <w:lang w:val="tt-RU"/>
              </w:rPr>
            </w:pPr>
            <w:r w:rsidRPr="00F66B6E">
              <w:rPr>
                <w:sz w:val="24"/>
                <w:szCs w:val="24"/>
                <w:lang w:val="tt-RU"/>
              </w:rPr>
              <w:t>1</w:t>
            </w:r>
          </w:p>
        </w:tc>
        <w:tc>
          <w:tcPr>
            <w:tcW w:w="850" w:type="dxa"/>
          </w:tcPr>
          <w:p w14:paraId="1776338D" w14:textId="77777777" w:rsidR="00390799" w:rsidRPr="00F66B6E" w:rsidRDefault="00390799" w:rsidP="00390799">
            <w:pPr>
              <w:rPr>
                <w:b/>
                <w:sz w:val="24"/>
                <w:szCs w:val="24"/>
                <w:lang w:val="tt-RU"/>
              </w:rPr>
            </w:pPr>
            <w:r w:rsidRPr="00F66B6E">
              <w:rPr>
                <w:b/>
                <w:sz w:val="24"/>
                <w:szCs w:val="24"/>
                <w:lang w:val="tt-RU"/>
              </w:rPr>
              <w:t>К.Р.5</w:t>
            </w:r>
          </w:p>
        </w:tc>
        <w:tc>
          <w:tcPr>
            <w:tcW w:w="1560" w:type="dxa"/>
          </w:tcPr>
          <w:p w14:paraId="2CA46FEE" w14:textId="77777777" w:rsidR="00390799" w:rsidRPr="00F66B6E" w:rsidRDefault="00390799" w:rsidP="00390799">
            <w:pPr>
              <w:rPr>
                <w:sz w:val="24"/>
                <w:szCs w:val="24"/>
                <w:lang w:val="tt-RU"/>
              </w:rPr>
            </w:pPr>
            <w:r w:rsidRPr="00F66B6E">
              <w:rPr>
                <w:sz w:val="24"/>
                <w:szCs w:val="24"/>
              </w:rPr>
              <w:t>итоги главы</w:t>
            </w:r>
          </w:p>
        </w:tc>
        <w:tc>
          <w:tcPr>
            <w:tcW w:w="850" w:type="dxa"/>
          </w:tcPr>
          <w:p w14:paraId="3B66D0C8" w14:textId="3E8A3D4B" w:rsidR="00390799" w:rsidRPr="00F66B6E" w:rsidRDefault="00810B10" w:rsidP="00390799">
            <w:pPr>
              <w:rPr>
                <w:sz w:val="24"/>
                <w:szCs w:val="24"/>
                <w:lang w:val="tt-RU"/>
              </w:rPr>
            </w:pPr>
            <w:r>
              <w:rPr>
                <w:sz w:val="24"/>
                <w:szCs w:val="24"/>
                <w:lang w:val="tt-RU"/>
              </w:rPr>
              <w:t>06.03</w:t>
            </w:r>
          </w:p>
        </w:tc>
      </w:tr>
      <w:tr w:rsidR="00390799" w:rsidRPr="00F66B6E" w14:paraId="05609155" w14:textId="77777777" w:rsidTr="00A86FC7">
        <w:tc>
          <w:tcPr>
            <w:tcW w:w="852" w:type="dxa"/>
            <w:vAlign w:val="center"/>
          </w:tcPr>
          <w:p w14:paraId="100C74D9" w14:textId="77777777" w:rsidR="00390799" w:rsidRPr="00F66B6E" w:rsidRDefault="00390799" w:rsidP="00390799">
            <w:pPr>
              <w:pStyle w:val="a7"/>
              <w:numPr>
                <w:ilvl w:val="0"/>
                <w:numId w:val="9"/>
              </w:numPr>
              <w:rPr>
                <w:sz w:val="24"/>
                <w:szCs w:val="24"/>
                <w:lang w:val="tt-RU"/>
              </w:rPr>
            </w:pPr>
            <w:r w:rsidRPr="00F66B6E">
              <w:rPr>
                <w:sz w:val="24"/>
                <w:szCs w:val="24"/>
                <w:lang w:val="tt-RU"/>
              </w:rPr>
              <w:t>22</w:t>
            </w:r>
          </w:p>
        </w:tc>
        <w:tc>
          <w:tcPr>
            <w:tcW w:w="6095" w:type="dxa"/>
            <w:gridSpan w:val="2"/>
          </w:tcPr>
          <w:p w14:paraId="48EB569D" w14:textId="77777777" w:rsidR="00390799" w:rsidRPr="00F66B6E" w:rsidRDefault="00390799" w:rsidP="00390799">
            <w:pPr>
              <w:rPr>
                <w:sz w:val="24"/>
                <w:szCs w:val="24"/>
                <w:lang w:val="tt-RU"/>
              </w:rPr>
            </w:pPr>
            <w:r w:rsidRPr="00F66B6E">
              <w:rPr>
                <w:b/>
                <w:sz w:val="24"/>
                <w:szCs w:val="24"/>
                <w:lang w:val="tt-RU"/>
              </w:rPr>
              <w:t>Лабораторная работа по теме: “Наблюдение сплошного и линейчатых спектров испускания”</w:t>
            </w:r>
          </w:p>
        </w:tc>
        <w:tc>
          <w:tcPr>
            <w:tcW w:w="567" w:type="dxa"/>
          </w:tcPr>
          <w:p w14:paraId="07669E34" w14:textId="77777777" w:rsidR="00390799" w:rsidRPr="00F66B6E" w:rsidRDefault="00390799" w:rsidP="00390799">
            <w:pPr>
              <w:rPr>
                <w:sz w:val="24"/>
                <w:szCs w:val="24"/>
                <w:lang w:val="tt-RU"/>
              </w:rPr>
            </w:pPr>
            <w:r w:rsidRPr="00F66B6E">
              <w:rPr>
                <w:sz w:val="24"/>
                <w:szCs w:val="24"/>
                <w:lang w:val="tt-RU"/>
              </w:rPr>
              <w:t>1</w:t>
            </w:r>
          </w:p>
        </w:tc>
        <w:tc>
          <w:tcPr>
            <w:tcW w:w="850" w:type="dxa"/>
          </w:tcPr>
          <w:p w14:paraId="06CFEA37" w14:textId="77777777" w:rsidR="00390799" w:rsidRPr="00F66B6E" w:rsidRDefault="00390799" w:rsidP="00390799">
            <w:pPr>
              <w:rPr>
                <w:b/>
                <w:sz w:val="24"/>
                <w:szCs w:val="24"/>
                <w:lang w:val="tt-RU"/>
              </w:rPr>
            </w:pPr>
            <w:r w:rsidRPr="00F66B6E">
              <w:rPr>
                <w:b/>
                <w:sz w:val="24"/>
                <w:szCs w:val="24"/>
                <w:lang w:val="tt-RU"/>
              </w:rPr>
              <w:t>Л.Р.5</w:t>
            </w:r>
          </w:p>
        </w:tc>
        <w:tc>
          <w:tcPr>
            <w:tcW w:w="1560" w:type="dxa"/>
          </w:tcPr>
          <w:p w14:paraId="7158F1BB" w14:textId="77777777" w:rsidR="00390799" w:rsidRPr="00F66B6E" w:rsidRDefault="00390799" w:rsidP="00390799">
            <w:pPr>
              <w:rPr>
                <w:sz w:val="24"/>
                <w:szCs w:val="24"/>
                <w:lang w:val="tt-RU"/>
              </w:rPr>
            </w:pPr>
            <w:r>
              <w:rPr>
                <w:sz w:val="24"/>
                <w:szCs w:val="24"/>
                <w:lang w:val="tt-RU"/>
              </w:rPr>
              <w:t>оформ.л.р.</w:t>
            </w:r>
          </w:p>
        </w:tc>
        <w:tc>
          <w:tcPr>
            <w:tcW w:w="850" w:type="dxa"/>
          </w:tcPr>
          <w:p w14:paraId="7C3E8426" w14:textId="3FB411A5" w:rsidR="00390799" w:rsidRPr="00F66B6E" w:rsidRDefault="00810B10" w:rsidP="00390799">
            <w:pPr>
              <w:rPr>
                <w:sz w:val="24"/>
                <w:szCs w:val="24"/>
                <w:lang w:val="tt-RU"/>
              </w:rPr>
            </w:pPr>
            <w:r>
              <w:rPr>
                <w:sz w:val="24"/>
                <w:szCs w:val="24"/>
                <w:lang w:val="tt-RU"/>
              </w:rPr>
              <w:t>07.03</w:t>
            </w:r>
          </w:p>
        </w:tc>
      </w:tr>
      <w:tr w:rsidR="00390799" w:rsidRPr="00F66B6E" w14:paraId="6ADD147D" w14:textId="77777777" w:rsidTr="009F507D">
        <w:tc>
          <w:tcPr>
            <w:tcW w:w="10774" w:type="dxa"/>
            <w:gridSpan w:val="7"/>
          </w:tcPr>
          <w:p w14:paraId="64B4102A" w14:textId="77777777" w:rsidR="00390799" w:rsidRPr="00F66B6E" w:rsidRDefault="00390799" w:rsidP="00390799">
            <w:pPr>
              <w:jc w:val="center"/>
              <w:rPr>
                <w:b/>
                <w:sz w:val="24"/>
                <w:szCs w:val="24"/>
                <w:lang w:val="tt-RU"/>
              </w:rPr>
            </w:pPr>
            <w:r w:rsidRPr="00F66B6E">
              <w:rPr>
                <w:b/>
                <w:sz w:val="24"/>
                <w:szCs w:val="24"/>
                <w:lang w:val="tt-RU"/>
              </w:rPr>
              <w:t>Строение атома и атомного ядра. Использование энергии атомных ядер (15 часов)</w:t>
            </w:r>
          </w:p>
        </w:tc>
      </w:tr>
      <w:tr w:rsidR="00390799" w:rsidRPr="00F66B6E" w14:paraId="7E414924" w14:textId="77777777" w:rsidTr="00B64DEA">
        <w:tc>
          <w:tcPr>
            <w:tcW w:w="852" w:type="dxa"/>
            <w:vAlign w:val="center"/>
          </w:tcPr>
          <w:p w14:paraId="3E67FB91" w14:textId="77777777" w:rsidR="00390799" w:rsidRPr="00F66B6E" w:rsidRDefault="00390799" w:rsidP="00390799">
            <w:pPr>
              <w:pStyle w:val="a7"/>
              <w:numPr>
                <w:ilvl w:val="0"/>
                <w:numId w:val="9"/>
              </w:numPr>
              <w:rPr>
                <w:sz w:val="24"/>
                <w:szCs w:val="24"/>
                <w:lang w:val="tt-RU"/>
              </w:rPr>
            </w:pPr>
            <w:r w:rsidRPr="00F66B6E">
              <w:rPr>
                <w:sz w:val="24"/>
                <w:szCs w:val="24"/>
                <w:lang w:val="tt-RU"/>
              </w:rPr>
              <w:t>1</w:t>
            </w:r>
          </w:p>
        </w:tc>
        <w:tc>
          <w:tcPr>
            <w:tcW w:w="6095" w:type="dxa"/>
            <w:gridSpan w:val="2"/>
          </w:tcPr>
          <w:p w14:paraId="362AC2C4" w14:textId="77777777" w:rsidR="00390799" w:rsidRPr="00F66B6E" w:rsidRDefault="00390799" w:rsidP="00390799">
            <w:pPr>
              <w:rPr>
                <w:sz w:val="24"/>
                <w:szCs w:val="24"/>
              </w:rPr>
            </w:pPr>
            <w:r w:rsidRPr="00F66B6E">
              <w:rPr>
                <w:sz w:val="24"/>
                <w:szCs w:val="24"/>
                <w:lang w:val="tt-RU"/>
              </w:rPr>
              <w:t>Радиоактивность. Модели атомов</w:t>
            </w:r>
          </w:p>
        </w:tc>
        <w:tc>
          <w:tcPr>
            <w:tcW w:w="567" w:type="dxa"/>
          </w:tcPr>
          <w:p w14:paraId="217EB1EC" w14:textId="77777777" w:rsidR="00390799" w:rsidRPr="00F66B6E" w:rsidRDefault="00390799" w:rsidP="00390799">
            <w:pPr>
              <w:rPr>
                <w:sz w:val="24"/>
                <w:szCs w:val="24"/>
                <w:lang w:val="tt-RU"/>
              </w:rPr>
            </w:pPr>
            <w:r w:rsidRPr="00F66B6E">
              <w:rPr>
                <w:sz w:val="24"/>
                <w:szCs w:val="24"/>
                <w:lang w:val="tt-RU"/>
              </w:rPr>
              <w:t>1</w:t>
            </w:r>
          </w:p>
        </w:tc>
        <w:tc>
          <w:tcPr>
            <w:tcW w:w="850" w:type="dxa"/>
          </w:tcPr>
          <w:p w14:paraId="147C609C" w14:textId="77777777" w:rsidR="00390799" w:rsidRPr="00F66B6E" w:rsidRDefault="00390799" w:rsidP="00390799">
            <w:pPr>
              <w:rPr>
                <w:sz w:val="24"/>
                <w:szCs w:val="24"/>
                <w:lang w:val="tt-RU"/>
              </w:rPr>
            </w:pPr>
          </w:p>
        </w:tc>
        <w:tc>
          <w:tcPr>
            <w:tcW w:w="1560" w:type="dxa"/>
          </w:tcPr>
          <w:p w14:paraId="02930B28" w14:textId="77777777" w:rsidR="00390799" w:rsidRPr="00F66B6E" w:rsidRDefault="00390799" w:rsidP="00390799">
            <w:pPr>
              <w:rPr>
                <w:sz w:val="24"/>
                <w:szCs w:val="24"/>
                <w:lang w:val="tt-RU"/>
              </w:rPr>
            </w:pPr>
            <w:r>
              <w:rPr>
                <w:sz w:val="24"/>
                <w:szCs w:val="24"/>
                <w:lang w:val="tt-RU"/>
              </w:rPr>
              <w:t>§57</w:t>
            </w:r>
          </w:p>
        </w:tc>
        <w:tc>
          <w:tcPr>
            <w:tcW w:w="850" w:type="dxa"/>
          </w:tcPr>
          <w:p w14:paraId="5E1F9FC6" w14:textId="6216A18F" w:rsidR="00390799" w:rsidRPr="00F66B6E" w:rsidRDefault="00390799" w:rsidP="00390799">
            <w:pPr>
              <w:rPr>
                <w:sz w:val="24"/>
                <w:szCs w:val="24"/>
                <w:lang w:val="tt-RU"/>
              </w:rPr>
            </w:pPr>
            <w:r>
              <w:rPr>
                <w:sz w:val="24"/>
                <w:szCs w:val="24"/>
                <w:lang w:val="tt-RU"/>
              </w:rPr>
              <w:t>13.03</w:t>
            </w:r>
          </w:p>
        </w:tc>
      </w:tr>
      <w:tr w:rsidR="00390799" w:rsidRPr="00F66B6E" w14:paraId="72D5E6D1" w14:textId="77777777" w:rsidTr="00B64DEA">
        <w:tc>
          <w:tcPr>
            <w:tcW w:w="852" w:type="dxa"/>
            <w:vAlign w:val="center"/>
          </w:tcPr>
          <w:p w14:paraId="299FF599" w14:textId="77777777" w:rsidR="00390799" w:rsidRPr="00F66B6E" w:rsidRDefault="00390799" w:rsidP="00390799">
            <w:pPr>
              <w:pStyle w:val="a7"/>
              <w:numPr>
                <w:ilvl w:val="0"/>
                <w:numId w:val="9"/>
              </w:numPr>
              <w:rPr>
                <w:sz w:val="24"/>
                <w:szCs w:val="24"/>
                <w:lang w:val="tt-RU"/>
              </w:rPr>
            </w:pPr>
            <w:r w:rsidRPr="00F66B6E">
              <w:rPr>
                <w:sz w:val="24"/>
                <w:szCs w:val="24"/>
                <w:lang w:val="tt-RU"/>
              </w:rPr>
              <w:t>2</w:t>
            </w:r>
          </w:p>
        </w:tc>
        <w:tc>
          <w:tcPr>
            <w:tcW w:w="6095" w:type="dxa"/>
            <w:gridSpan w:val="2"/>
          </w:tcPr>
          <w:p w14:paraId="789DAA72" w14:textId="77777777" w:rsidR="00390799" w:rsidRPr="00F66B6E" w:rsidRDefault="00390799" w:rsidP="00390799">
            <w:pPr>
              <w:shd w:val="clear" w:color="auto" w:fill="FFFFFF"/>
              <w:tabs>
                <w:tab w:val="left" w:pos="355"/>
              </w:tabs>
              <w:ind w:right="-108" w:firstLine="5"/>
              <w:rPr>
                <w:sz w:val="24"/>
                <w:szCs w:val="24"/>
              </w:rPr>
            </w:pPr>
            <w:r w:rsidRPr="00F66B6E">
              <w:rPr>
                <w:sz w:val="24"/>
                <w:szCs w:val="24"/>
                <w:lang w:val="tt-RU"/>
              </w:rPr>
              <w:t>Радиоактивные превращения атомных ядер.</w:t>
            </w:r>
          </w:p>
        </w:tc>
        <w:tc>
          <w:tcPr>
            <w:tcW w:w="567" w:type="dxa"/>
          </w:tcPr>
          <w:p w14:paraId="53A0DCA3" w14:textId="77777777" w:rsidR="00390799" w:rsidRPr="00F66B6E" w:rsidRDefault="00390799" w:rsidP="00390799">
            <w:pPr>
              <w:rPr>
                <w:sz w:val="24"/>
                <w:szCs w:val="24"/>
                <w:lang w:val="tt-RU"/>
              </w:rPr>
            </w:pPr>
            <w:r w:rsidRPr="00F66B6E">
              <w:rPr>
                <w:sz w:val="24"/>
                <w:szCs w:val="24"/>
                <w:lang w:val="tt-RU"/>
              </w:rPr>
              <w:t>1</w:t>
            </w:r>
          </w:p>
        </w:tc>
        <w:tc>
          <w:tcPr>
            <w:tcW w:w="850" w:type="dxa"/>
          </w:tcPr>
          <w:p w14:paraId="5D3D318E" w14:textId="77777777" w:rsidR="00390799" w:rsidRPr="00F66B6E" w:rsidRDefault="00390799" w:rsidP="00390799">
            <w:pPr>
              <w:rPr>
                <w:sz w:val="24"/>
                <w:szCs w:val="24"/>
                <w:lang w:val="tt-RU"/>
              </w:rPr>
            </w:pPr>
          </w:p>
        </w:tc>
        <w:tc>
          <w:tcPr>
            <w:tcW w:w="1560" w:type="dxa"/>
          </w:tcPr>
          <w:p w14:paraId="0FA2F459" w14:textId="77777777" w:rsidR="00390799" w:rsidRPr="00F66B6E" w:rsidRDefault="00390799" w:rsidP="00390799">
            <w:pPr>
              <w:rPr>
                <w:sz w:val="24"/>
                <w:szCs w:val="24"/>
                <w:lang w:val="tt-RU"/>
              </w:rPr>
            </w:pPr>
            <w:r w:rsidRPr="003B0FD2">
              <w:rPr>
                <w:sz w:val="24"/>
                <w:szCs w:val="24"/>
              </w:rPr>
              <w:t>§</w:t>
            </w:r>
            <w:r>
              <w:rPr>
                <w:sz w:val="24"/>
                <w:szCs w:val="24"/>
              </w:rPr>
              <w:t>58, упр.50</w:t>
            </w:r>
            <w:r w:rsidRPr="00F66B6E">
              <w:rPr>
                <w:sz w:val="24"/>
                <w:szCs w:val="24"/>
              </w:rPr>
              <w:t xml:space="preserve"> </w:t>
            </w:r>
          </w:p>
        </w:tc>
        <w:tc>
          <w:tcPr>
            <w:tcW w:w="850" w:type="dxa"/>
          </w:tcPr>
          <w:p w14:paraId="7984B30D" w14:textId="2D04B0ED" w:rsidR="00390799" w:rsidRPr="00F66B6E" w:rsidRDefault="00810B10" w:rsidP="00390799">
            <w:pPr>
              <w:rPr>
                <w:sz w:val="24"/>
                <w:szCs w:val="24"/>
                <w:lang w:val="tt-RU"/>
              </w:rPr>
            </w:pPr>
            <w:r>
              <w:rPr>
                <w:sz w:val="24"/>
                <w:szCs w:val="24"/>
                <w:lang w:val="tt-RU"/>
              </w:rPr>
              <w:t>14.03</w:t>
            </w:r>
          </w:p>
        </w:tc>
      </w:tr>
      <w:bookmarkEnd w:id="0"/>
      <w:tr w:rsidR="00390799" w:rsidRPr="00F66B6E" w14:paraId="3CE6D45D" w14:textId="77777777" w:rsidTr="00B64DEA">
        <w:tc>
          <w:tcPr>
            <w:tcW w:w="852" w:type="dxa"/>
            <w:vAlign w:val="center"/>
          </w:tcPr>
          <w:p w14:paraId="1304CBC0" w14:textId="77777777" w:rsidR="00390799" w:rsidRPr="00F66B6E" w:rsidRDefault="00390799" w:rsidP="00390799">
            <w:pPr>
              <w:pStyle w:val="a7"/>
              <w:numPr>
                <w:ilvl w:val="0"/>
                <w:numId w:val="9"/>
              </w:numPr>
              <w:rPr>
                <w:sz w:val="24"/>
                <w:szCs w:val="24"/>
                <w:lang w:val="tt-RU"/>
              </w:rPr>
            </w:pPr>
            <w:r w:rsidRPr="00F66B6E">
              <w:rPr>
                <w:sz w:val="24"/>
                <w:szCs w:val="24"/>
                <w:lang w:val="tt-RU"/>
              </w:rPr>
              <w:t>3</w:t>
            </w:r>
          </w:p>
        </w:tc>
        <w:tc>
          <w:tcPr>
            <w:tcW w:w="6095" w:type="dxa"/>
            <w:gridSpan w:val="2"/>
          </w:tcPr>
          <w:p w14:paraId="3A0946EA" w14:textId="77777777" w:rsidR="00390799" w:rsidRPr="00F66B6E" w:rsidRDefault="00390799" w:rsidP="00390799">
            <w:pPr>
              <w:shd w:val="clear" w:color="auto" w:fill="FFFFFF"/>
              <w:autoSpaceDE w:val="0"/>
              <w:autoSpaceDN w:val="0"/>
              <w:adjustRightInd w:val="0"/>
              <w:rPr>
                <w:sz w:val="24"/>
                <w:szCs w:val="24"/>
              </w:rPr>
            </w:pPr>
            <w:r w:rsidRPr="00F66B6E">
              <w:rPr>
                <w:sz w:val="24"/>
                <w:szCs w:val="24"/>
                <w:lang w:val="tt-RU"/>
              </w:rPr>
              <w:t>Экспериментальные методы исследования частиц.</w:t>
            </w:r>
          </w:p>
        </w:tc>
        <w:tc>
          <w:tcPr>
            <w:tcW w:w="567" w:type="dxa"/>
          </w:tcPr>
          <w:p w14:paraId="10F24166" w14:textId="77777777" w:rsidR="00390799" w:rsidRPr="00F66B6E" w:rsidRDefault="00390799" w:rsidP="00390799">
            <w:pPr>
              <w:shd w:val="clear" w:color="auto" w:fill="FFFFFF"/>
              <w:autoSpaceDE w:val="0"/>
              <w:autoSpaceDN w:val="0"/>
              <w:adjustRightInd w:val="0"/>
              <w:rPr>
                <w:sz w:val="24"/>
                <w:szCs w:val="24"/>
                <w:lang w:val="tt-RU"/>
              </w:rPr>
            </w:pPr>
            <w:r w:rsidRPr="00F66B6E">
              <w:rPr>
                <w:sz w:val="24"/>
                <w:szCs w:val="24"/>
                <w:lang w:val="tt-RU"/>
              </w:rPr>
              <w:t>1</w:t>
            </w:r>
          </w:p>
        </w:tc>
        <w:tc>
          <w:tcPr>
            <w:tcW w:w="850" w:type="dxa"/>
          </w:tcPr>
          <w:p w14:paraId="38C396FC" w14:textId="77777777" w:rsidR="00390799" w:rsidRPr="00F66B6E" w:rsidRDefault="00390799" w:rsidP="00390799">
            <w:pPr>
              <w:rPr>
                <w:sz w:val="24"/>
                <w:szCs w:val="24"/>
                <w:lang w:val="tt-RU"/>
              </w:rPr>
            </w:pPr>
          </w:p>
        </w:tc>
        <w:tc>
          <w:tcPr>
            <w:tcW w:w="1560" w:type="dxa"/>
          </w:tcPr>
          <w:p w14:paraId="42840C7A" w14:textId="77777777" w:rsidR="00390799" w:rsidRPr="00F66B6E" w:rsidRDefault="00390799" w:rsidP="00390799">
            <w:pPr>
              <w:rPr>
                <w:sz w:val="24"/>
                <w:szCs w:val="24"/>
                <w:lang w:val="tt-RU"/>
              </w:rPr>
            </w:pPr>
            <w:r>
              <w:rPr>
                <w:sz w:val="24"/>
                <w:szCs w:val="24"/>
                <w:lang w:val="tt-RU"/>
              </w:rPr>
              <w:t>§59</w:t>
            </w:r>
            <w:r w:rsidRPr="00F66B6E">
              <w:rPr>
                <w:sz w:val="24"/>
                <w:szCs w:val="24"/>
                <w:lang w:val="tt-RU"/>
              </w:rPr>
              <w:t xml:space="preserve"> </w:t>
            </w:r>
          </w:p>
        </w:tc>
        <w:tc>
          <w:tcPr>
            <w:tcW w:w="850" w:type="dxa"/>
          </w:tcPr>
          <w:p w14:paraId="5EDF705F" w14:textId="175B75B7" w:rsidR="00390799" w:rsidRPr="00F66B6E" w:rsidRDefault="00810B10" w:rsidP="00390799">
            <w:pPr>
              <w:rPr>
                <w:sz w:val="24"/>
                <w:szCs w:val="24"/>
                <w:lang w:val="tt-RU"/>
              </w:rPr>
            </w:pPr>
            <w:r>
              <w:rPr>
                <w:sz w:val="24"/>
                <w:szCs w:val="24"/>
                <w:lang w:val="tt-RU"/>
              </w:rPr>
              <w:t>15.03</w:t>
            </w:r>
          </w:p>
        </w:tc>
      </w:tr>
      <w:tr w:rsidR="00390799" w:rsidRPr="00F66B6E" w14:paraId="58173D0F" w14:textId="77777777" w:rsidTr="00B64DEA">
        <w:tc>
          <w:tcPr>
            <w:tcW w:w="852" w:type="dxa"/>
            <w:vAlign w:val="center"/>
          </w:tcPr>
          <w:p w14:paraId="7E6DC42E" w14:textId="77777777" w:rsidR="00390799" w:rsidRPr="00F66B6E" w:rsidRDefault="00390799" w:rsidP="00390799">
            <w:pPr>
              <w:pStyle w:val="a7"/>
              <w:numPr>
                <w:ilvl w:val="0"/>
                <w:numId w:val="9"/>
              </w:numPr>
              <w:rPr>
                <w:sz w:val="24"/>
                <w:szCs w:val="24"/>
                <w:lang w:val="tt-RU"/>
              </w:rPr>
            </w:pPr>
            <w:r w:rsidRPr="00F66B6E">
              <w:rPr>
                <w:sz w:val="24"/>
                <w:szCs w:val="24"/>
                <w:lang w:val="tt-RU"/>
              </w:rPr>
              <w:t>4</w:t>
            </w:r>
          </w:p>
        </w:tc>
        <w:tc>
          <w:tcPr>
            <w:tcW w:w="6095" w:type="dxa"/>
            <w:gridSpan w:val="2"/>
          </w:tcPr>
          <w:p w14:paraId="540C1517" w14:textId="77777777" w:rsidR="00390799" w:rsidRPr="00F66B6E" w:rsidRDefault="00390799" w:rsidP="00390799">
            <w:pPr>
              <w:shd w:val="clear" w:color="auto" w:fill="FFFFFF"/>
              <w:autoSpaceDE w:val="0"/>
              <w:autoSpaceDN w:val="0"/>
              <w:adjustRightInd w:val="0"/>
              <w:rPr>
                <w:sz w:val="24"/>
                <w:szCs w:val="24"/>
                <w:lang w:val="tt-RU"/>
              </w:rPr>
            </w:pPr>
            <w:r w:rsidRPr="00F66B6E">
              <w:rPr>
                <w:sz w:val="24"/>
                <w:szCs w:val="24"/>
                <w:lang w:val="tt-RU"/>
              </w:rPr>
              <w:t>Открытие протона и нейтрона.</w:t>
            </w:r>
          </w:p>
        </w:tc>
        <w:tc>
          <w:tcPr>
            <w:tcW w:w="567" w:type="dxa"/>
          </w:tcPr>
          <w:p w14:paraId="6E920146" w14:textId="77777777" w:rsidR="00390799" w:rsidRPr="00F66B6E" w:rsidRDefault="00390799" w:rsidP="00390799">
            <w:pPr>
              <w:shd w:val="clear" w:color="auto" w:fill="FFFFFF"/>
              <w:autoSpaceDE w:val="0"/>
              <w:autoSpaceDN w:val="0"/>
              <w:adjustRightInd w:val="0"/>
              <w:rPr>
                <w:sz w:val="24"/>
                <w:szCs w:val="24"/>
                <w:lang w:val="tt-RU"/>
              </w:rPr>
            </w:pPr>
            <w:r w:rsidRPr="00F66B6E">
              <w:rPr>
                <w:sz w:val="24"/>
                <w:szCs w:val="24"/>
                <w:lang w:val="tt-RU"/>
              </w:rPr>
              <w:t>1</w:t>
            </w:r>
          </w:p>
        </w:tc>
        <w:tc>
          <w:tcPr>
            <w:tcW w:w="850" w:type="dxa"/>
          </w:tcPr>
          <w:p w14:paraId="7247C62D" w14:textId="77777777" w:rsidR="00390799" w:rsidRPr="00F66B6E" w:rsidRDefault="00390799" w:rsidP="00390799">
            <w:pPr>
              <w:rPr>
                <w:b/>
                <w:sz w:val="24"/>
                <w:szCs w:val="24"/>
                <w:lang w:val="tt-RU"/>
              </w:rPr>
            </w:pPr>
          </w:p>
        </w:tc>
        <w:tc>
          <w:tcPr>
            <w:tcW w:w="1560" w:type="dxa"/>
          </w:tcPr>
          <w:p w14:paraId="468A8DFB" w14:textId="77777777" w:rsidR="00390799" w:rsidRPr="00F66B6E" w:rsidRDefault="00390799" w:rsidP="00390799">
            <w:pPr>
              <w:rPr>
                <w:sz w:val="24"/>
                <w:szCs w:val="24"/>
                <w:lang w:val="tt-RU"/>
              </w:rPr>
            </w:pPr>
            <w:r>
              <w:rPr>
                <w:sz w:val="24"/>
                <w:szCs w:val="24"/>
                <w:lang w:val="tt-RU"/>
              </w:rPr>
              <w:t>§60  упр.51</w:t>
            </w:r>
          </w:p>
        </w:tc>
        <w:tc>
          <w:tcPr>
            <w:tcW w:w="850" w:type="dxa"/>
          </w:tcPr>
          <w:p w14:paraId="4C75A3BC" w14:textId="6CE010A2" w:rsidR="00390799" w:rsidRPr="00C82807" w:rsidRDefault="00810B10" w:rsidP="00390799">
            <w:pPr>
              <w:rPr>
                <w:sz w:val="24"/>
                <w:szCs w:val="24"/>
              </w:rPr>
            </w:pPr>
            <w:r>
              <w:rPr>
                <w:sz w:val="24"/>
                <w:szCs w:val="24"/>
              </w:rPr>
              <w:t>20.03</w:t>
            </w:r>
          </w:p>
        </w:tc>
      </w:tr>
      <w:tr w:rsidR="00390799" w:rsidRPr="00F66B6E" w14:paraId="2126515B" w14:textId="77777777" w:rsidTr="00B64DEA">
        <w:tc>
          <w:tcPr>
            <w:tcW w:w="852" w:type="dxa"/>
            <w:vAlign w:val="center"/>
          </w:tcPr>
          <w:p w14:paraId="0E8E5985" w14:textId="77777777" w:rsidR="00390799" w:rsidRPr="00F66B6E" w:rsidRDefault="00390799" w:rsidP="00390799">
            <w:pPr>
              <w:pStyle w:val="a7"/>
              <w:numPr>
                <w:ilvl w:val="0"/>
                <w:numId w:val="9"/>
              </w:numPr>
              <w:rPr>
                <w:sz w:val="24"/>
                <w:szCs w:val="24"/>
                <w:lang w:val="tt-RU"/>
              </w:rPr>
            </w:pPr>
            <w:r w:rsidRPr="00F66B6E">
              <w:rPr>
                <w:sz w:val="24"/>
                <w:szCs w:val="24"/>
                <w:lang w:val="tt-RU"/>
              </w:rPr>
              <w:t>5</w:t>
            </w:r>
          </w:p>
        </w:tc>
        <w:tc>
          <w:tcPr>
            <w:tcW w:w="6095" w:type="dxa"/>
            <w:gridSpan w:val="2"/>
          </w:tcPr>
          <w:p w14:paraId="060CFA78" w14:textId="77777777" w:rsidR="00390799" w:rsidRPr="00F66B6E" w:rsidRDefault="00390799" w:rsidP="00390799">
            <w:pPr>
              <w:rPr>
                <w:sz w:val="24"/>
                <w:szCs w:val="24"/>
              </w:rPr>
            </w:pPr>
            <w:r w:rsidRPr="00F66B6E">
              <w:rPr>
                <w:sz w:val="24"/>
                <w:szCs w:val="24"/>
                <w:lang w:val="tt-RU"/>
              </w:rPr>
              <w:t>Состав атомного ядра. Ядерные силы.</w:t>
            </w:r>
          </w:p>
        </w:tc>
        <w:tc>
          <w:tcPr>
            <w:tcW w:w="567" w:type="dxa"/>
          </w:tcPr>
          <w:p w14:paraId="3AF17515" w14:textId="77777777" w:rsidR="00390799" w:rsidRPr="00F66B6E" w:rsidRDefault="00390799" w:rsidP="00390799">
            <w:pPr>
              <w:rPr>
                <w:sz w:val="24"/>
                <w:szCs w:val="24"/>
                <w:lang w:val="tt-RU"/>
              </w:rPr>
            </w:pPr>
            <w:r w:rsidRPr="00F66B6E">
              <w:rPr>
                <w:sz w:val="24"/>
                <w:szCs w:val="24"/>
                <w:lang w:val="tt-RU"/>
              </w:rPr>
              <w:t>1</w:t>
            </w:r>
          </w:p>
        </w:tc>
        <w:tc>
          <w:tcPr>
            <w:tcW w:w="850" w:type="dxa"/>
          </w:tcPr>
          <w:p w14:paraId="5C2575E7" w14:textId="77777777" w:rsidR="00390799" w:rsidRPr="00F66B6E" w:rsidRDefault="00390799" w:rsidP="00390799">
            <w:pPr>
              <w:rPr>
                <w:sz w:val="24"/>
                <w:szCs w:val="24"/>
                <w:lang w:val="tt-RU"/>
              </w:rPr>
            </w:pPr>
          </w:p>
        </w:tc>
        <w:tc>
          <w:tcPr>
            <w:tcW w:w="1560" w:type="dxa"/>
          </w:tcPr>
          <w:p w14:paraId="2428FF81" w14:textId="77777777" w:rsidR="00390799" w:rsidRPr="00F66B6E" w:rsidRDefault="00390799" w:rsidP="00390799">
            <w:pPr>
              <w:rPr>
                <w:sz w:val="24"/>
                <w:szCs w:val="24"/>
                <w:lang w:val="tt-RU"/>
              </w:rPr>
            </w:pPr>
            <w:r>
              <w:rPr>
                <w:sz w:val="24"/>
                <w:szCs w:val="24"/>
                <w:lang w:val="tt-RU"/>
              </w:rPr>
              <w:t>§61, упр.52</w:t>
            </w:r>
          </w:p>
        </w:tc>
        <w:tc>
          <w:tcPr>
            <w:tcW w:w="850" w:type="dxa"/>
          </w:tcPr>
          <w:p w14:paraId="53DEB082" w14:textId="1908FB1B" w:rsidR="00390799" w:rsidRPr="00F66B6E" w:rsidRDefault="00810B10" w:rsidP="00390799">
            <w:pPr>
              <w:rPr>
                <w:sz w:val="24"/>
                <w:szCs w:val="24"/>
                <w:lang w:val="tt-RU"/>
              </w:rPr>
            </w:pPr>
            <w:r>
              <w:rPr>
                <w:sz w:val="24"/>
                <w:szCs w:val="24"/>
                <w:lang w:val="tt-RU"/>
              </w:rPr>
              <w:t>21.03</w:t>
            </w:r>
          </w:p>
        </w:tc>
      </w:tr>
      <w:tr w:rsidR="00390799" w:rsidRPr="00F66B6E" w14:paraId="38EEDE31" w14:textId="77777777" w:rsidTr="00B64DEA">
        <w:tc>
          <w:tcPr>
            <w:tcW w:w="852" w:type="dxa"/>
            <w:vAlign w:val="center"/>
          </w:tcPr>
          <w:p w14:paraId="560BD9A3" w14:textId="77777777" w:rsidR="00390799" w:rsidRPr="00F66B6E" w:rsidRDefault="00390799" w:rsidP="00390799">
            <w:pPr>
              <w:pStyle w:val="a7"/>
              <w:numPr>
                <w:ilvl w:val="0"/>
                <w:numId w:val="9"/>
              </w:numPr>
              <w:rPr>
                <w:sz w:val="24"/>
                <w:szCs w:val="24"/>
                <w:lang w:val="tt-RU"/>
              </w:rPr>
            </w:pPr>
            <w:r w:rsidRPr="00F66B6E">
              <w:rPr>
                <w:sz w:val="24"/>
                <w:szCs w:val="24"/>
                <w:lang w:val="tt-RU"/>
              </w:rPr>
              <w:t>6</w:t>
            </w:r>
          </w:p>
        </w:tc>
        <w:tc>
          <w:tcPr>
            <w:tcW w:w="6095" w:type="dxa"/>
            <w:gridSpan w:val="2"/>
          </w:tcPr>
          <w:p w14:paraId="1FA92A4B" w14:textId="77777777" w:rsidR="00390799" w:rsidRPr="00F66B6E" w:rsidRDefault="00390799" w:rsidP="00390799">
            <w:pPr>
              <w:rPr>
                <w:sz w:val="24"/>
                <w:szCs w:val="24"/>
              </w:rPr>
            </w:pPr>
            <w:r w:rsidRPr="00F66B6E">
              <w:rPr>
                <w:sz w:val="24"/>
                <w:szCs w:val="24"/>
                <w:lang w:val="tt-RU"/>
              </w:rPr>
              <w:t>Энергия связи. Дефект масс.</w:t>
            </w:r>
          </w:p>
        </w:tc>
        <w:tc>
          <w:tcPr>
            <w:tcW w:w="567" w:type="dxa"/>
          </w:tcPr>
          <w:p w14:paraId="37C83E30" w14:textId="77777777" w:rsidR="00390799" w:rsidRPr="00F66B6E" w:rsidRDefault="00390799" w:rsidP="00390799">
            <w:pPr>
              <w:rPr>
                <w:sz w:val="24"/>
                <w:szCs w:val="24"/>
                <w:lang w:val="tt-RU"/>
              </w:rPr>
            </w:pPr>
            <w:r w:rsidRPr="00F66B6E">
              <w:rPr>
                <w:sz w:val="24"/>
                <w:szCs w:val="24"/>
                <w:lang w:val="tt-RU"/>
              </w:rPr>
              <w:t>1</w:t>
            </w:r>
          </w:p>
        </w:tc>
        <w:tc>
          <w:tcPr>
            <w:tcW w:w="850" w:type="dxa"/>
          </w:tcPr>
          <w:p w14:paraId="18068118" w14:textId="77777777" w:rsidR="00390799" w:rsidRPr="00F66B6E" w:rsidRDefault="00390799" w:rsidP="00390799">
            <w:pPr>
              <w:rPr>
                <w:sz w:val="24"/>
                <w:szCs w:val="24"/>
                <w:lang w:val="tt-RU"/>
              </w:rPr>
            </w:pPr>
          </w:p>
        </w:tc>
        <w:tc>
          <w:tcPr>
            <w:tcW w:w="1560" w:type="dxa"/>
          </w:tcPr>
          <w:p w14:paraId="4C933E66" w14:textId="77777777" w:rsidR="00390799" w:rsidRPr="00F66B6E" w:rsidRDefault="00390799" w:rsidP="00390799">
            <w:pPr>
              <w:rPr>
                <w:sz w:val="24"/>
                <w:szCs w:val="24"/>
                <w:lang w:val="tt-RU"/>
              </w:rPr>
            </w:pPr>
            <w:r>
              <w:rPr>
                <w:sz w:val="24"/>
                <w:szCs w:val="24"/>
                <w:lang w:val="tt-RU"/>
              </w:rPr>
              <w:t>§62</w:t>
            </w:r>
          </w:p>
        </w:tc>
        <w:tc>
          <w:tcPr>
            <w:tcW w:w="850" w:type="dxa"/>
          </w:tcPr>
          <w:p w14:paraId="47CDB03D" w14:textId="2D3BE6C6" w:rsidR="00390799" w:rsidRPr="00810B10" w:rsidRDefault="00810B10" w:rsidP="00390799">
            <w:pPr>
              <w:rPr>
                <w:sz w:val="24"/>
                <w:szCs w:val="24"/>
                <w:highlight w:val="yellow"/>
                <w:lang w:val="tt-RU"/>
              </w:rPr>
            </w:pPr>
            <w:r w:rsidRPr="00810B10">
              <w:rPr>
                <w:sz w:val="24"/>
                <w:szCs w:val="24"/>
                <w:highlight w:val="yellow"/>
                <w:lang w:val="tt-RU"/>
              </w:rPr>
              <w:t>22.03</w:t>
            </w:r>
          </w:p>
        </w:tc>
      </w:tr>
      <w:tr w:rsidR="00390799" w:rsidRPr="00F66B6E" w14:paraId="63102CA1" w14:textId="77777777" w:rsidTr="00B64DEA">
        <w:tc>
          <w:tcPr>
            <w:tcW w:w="852" w:type="dxa"/>
            <w:vAlign w:val="center"/>
          </w:tcPr>
          <w:p w14:paraId="3ECEC2F6" w14:textId="77777777" w:rsidR="00390799" w:rsidRPr="00F66B6E" w:rsidRDefault="00390799" w:rsidP="00390799">
            <w:pPr>
              <w:pStyle w:val="a7"/>
              <w:numPr>
                <w:ilvl w:val="0"/>
                <w:numId w:val="9"/>
              </w:numPr>
              <w:rPr>
                <w:sz w:val="24"/>
                <w:szCs w:val="24"/>
                <w:lang w:val="tt-RU"/>
              </w:rPr>
            </w:pPr>
            <w:r w:rsidRPr="00F66B6E">
              <w:rPr>
                <w:sz w:val="24"/>
                <w:szCs w:val="24"/>
                <w:lang w:val="tt-RU"/>
              </w:rPr>
              <w:t>7</w:t>
            </w:r>
          </w:p>
        </w:tc>
        <w:tc>
          <w:tcPr>
            <w:tcW w:w="6095" w:type="dxa"/>
            <w:gridSpan w:val="2"/>
          </w:tcPr>
          <w:p w14:paraId="1D1A23F2" w14:textId="77777777" w:rsidR="00390799" w:rsidRPr="00F66B6E" w:rsidRDefault="00390799" w:rsidP="00390799">
            <w:pPr>
              <w:shd w:val="clear" w:color="auto" w:fill="FFFFFF"/>
              <w:tabs>
                <w:tab w:val="left" w:pos="360"/>
              </w:tabs>
              <w:ind w:right="38" w:firstLine="5"/>
              <w:rPr>
                <w:sz w:val="24"/>
                <w:szCs w:val="24"/>
              </w:rPr>
            </w:pPr>
            <w:r w:rsidRPr="00F66B6E">
              <w:rPr>
                <w:sz w:val="24"/>
                <w:szCs w:val="24"/>
                <w:lang w:val="tt-RU"/>
              </w:rPr>
              <w:t xml:space="preserve">Деление ядер урана. Цепная реакция </w:t>
            </w:r>
          </w:p>
        </w:tc>
        <w:tc>
          <w:tcPr>
            <w:tcW w:w="567" w:type="dxa"/>
          </w:tcPr>
          <w:p w14:paraId="0EE1C6D2" w14:textId="77777777" w:rsidR="00390799" w:rsidRPr="00F66B6E" w:rsidRDefault="00390799" w:rsidP="00390799">
            <w:pPr>
              <w:rPr>
                <w:sz w:val="24"/>
                <w:szCs w:val="24"/>
              </w:rPr>
            </w:pPr>
            <w:r w:rsidRPr="00F66B6E">
              <w:rPr>
                <w:sz w:val="24"/>
                <w:szCs w:val="24"/>
              </w:rPr>
              <w:t>1</w:t>
            </w:r>
          </w:p>
        </w:tc>
        <w:tc>
          <w:tcPr>
            <w:tcW w:w="850" w:type="dxa"/>
          </w:tcPr>
          <w:p w14:paraId="069519D8" w14:textId="77777777" w:rsidR="00390799" w:rsidRPr="00F66B6E" w:rsidRDefault="00390799" w:rsidP="00390799">
            <w:pPr>
              <w:rPr>
                <w:sz w:val="24"/>
                <w:szCs w:val="24"/>
                <w:lang w:val="tt-RU"/>
              </w:rPr>
            </w:pPr>
          </w:p>
        </w:tc>
        <w:tc>
          <w:tcPr>
            <w:tcW w:w="1560" w:type="dxa"/>
          </w:tcPr>
          <w:p w14:paraId="210D25BF" w14:textId="77777777" w:rsidR="00390799" w:rsidRPr="00F66B6E" w:rsidRDefault="00390799" w:rsidP="00390799">
            <w:pPr>
              <w:ind w:right="-108"/>
              <w:rPr>
                <w:sz w:val="24"/>
                <w:szCs w:val="24"/>
                <w:lang w:val="tt-RU"/>
              </w:rPr>
            </w:pPr>
            <w:r>
              <w:rPr>
                <w:sz w:val="24"/>
                <w:szCs w:val="24"/>
                <w:lang w:val="tt-RU"/>
              </w:rPr>
              <w:t>§63</w:t>
            </w:r>
          </w:p>
        </w:tc>
        <w:tc>
          <w:tcPr>
            <w:tcW w:w="850" w:type="dxa"/>
          </w:tcPr>
          <w:p w14:paraId="106DE5A9" w14:textId="447E17A5" w:rsidR="00390799" w:rsidRPr="00F66B6E" w:rsidRDefault="00810B10" w:rsidP="00390799">
            <w:pPr>
              <w:rPr>
                <w:sz w:val="24"/>
                <w:szCs w:val="24"/>
                <w:lang w:val="tt-RU"/>
              </w:rPr>
            </w:pPr>
            <w:r>
              <w:rPr>
                <w:sz w:val="24"/>
                <w:szCs w:val="24"/>
                <w:lang w:val="tt-RU"/>
              </w:rPr>
              <w:t>03.04</w:t>
            </w:r>
          </w:p>
        </w:tc>
      </w:tr>
      <w:tr w:rsidR="00390799" w:rsidRPr="00F66B6E" w14:paraId="30E690E7" w14:textId="77777777" w:rsidTr="00B64DEA">
        <w:tc>
          <w:tcPr>
            <w:tcW w:w="852" w:type="dxa"/>
            <w:vAlign w:val="center"/>
          </w:tcPr>
          <w:p w14:paraId="7E8D0B14" w14:textId="77777777" w:rsidR="00390799" w:rsidRPr="00F66B6E" w:rsidRDefault="00390799" w:rsidP="00390799">
            <w:pPr>
              <w:pStyle w:val="a7"/>
              <w:numPr>
                <w:ilvl w:val="0"/>
                <w:numId w:val="9"/>
              </w:numPr>
              <w:rPr>
                <w:sz w:val="24"/>
                <w:szCs w:val="24"/>
                <w:lang w:val="tt-RU"/>
              </w:rPr>
            </w:pPr>
            <w:r w:rsidRPr="00F66B6E">
              <w:rPr>
                <w:sz w:val="24"/>
                <w:szCs w:val="24"/>
                <w:lang w:val="tt-RU"/>
              </w:rPr>
              <w:t>8</w:t>
            </w:r>
          </w:p>
        </w:tc>
        <w:tc>
          <w:tcPr>
            <w:tcW w:w="6095" w:type="dxa"/>
            <w:gridSpan w:val="2"/>
          </w:tcPr>
          <w:p w14:paraId="03EF025E" w14:textId="77777777" w:rsidR="00390799" w:rsidRPr="00F66B6E" w:rsidRDefault="00390799" w:rsidP="00390799">
            <w:pPr>
              <w:shd w:val="clear" w:color="auto" w:fill="FFFFFF"/>
              <w:tabs>
                <w:tab w:val="left" w:pos="360"/>
              </w:tabs>
              <w:ind w:right="38" w:firstLine="5"/>
              <w:rPr>
                <w:sz w:val="24"/>
                <w:szCs w:val="24"/>
                <w:lang w:val="tt-RU"/>
              </w:rPr>
            </w:pPr>
            <w:r w:rsidRPr="00F66B6E">
              <w:rPr>
                <w:sz w:val="24"/>
                <w:szCs w:val="24"/>
                <w:lang w:val="tt-RU"/>
              </w:rPr>
              <w:t>Ядерный реактор. Преобразование внутренней энергииатомных ядер в электрическую энергию</w:t>
            </w:r>
          </w:p>
        </w:tc>
        <w:tc>
          <w:tcPr>
            <w:tcW w:w="567" w:type="dxa"/>
          </w:tcPr>
          <w:p w14:paraId="033A8C9F" w14:textId="77777777" w:rsidR="00390799" w:rsidRPr="00F66B6E" w:rsidRDefault="00390799" w:rsidP="00390799">
            <w:pPr>
              <w:rPr>
                <w:sz w:val="24"/>
                <w:szCs w:val="24"/>
              </w:rPr>
            </w:pPr>
            <w:r w:rsidRPr="00F66B6E">
              <w:rPr>
                <w:sz w:val="24"/>
                <w:szCs w:val="24"/>
              </w:rPr>
              <w:t>1</w:t>
            </w:r>
          </w:p>
        </w:tc>
        <w:tc>
          <w:tcPr>
            <w:tcW w:w="850" w:type="dxa"/>
          </w:tcPr>
          <w:p w14:paraId="78315346" w14:textId="77777777" w:rsidR="00390799" w:rsidRPr="00F66B6E" w:rsidRDefault="00390799" w:rsidP="00390799">
            <w:pPr>
              <w:rPr>
                <w:sz w:val="24"/>
                <w:szCs w:val="24"/>
                <w:lang w:val="tt-RU"/>
              </w:rPr>
            </w:pPr>
          </w:p>
        </w:tc>
        <w:tc>
          <w:tcPr>
            <w:tcW w:w="1560" w:type="dxa"/>
          </w:tcPr>
          <w:p w14:paraId="1754A862" w14:textId="77777777" w:rsidR="00390799" w:rsidRPr="00F66B6E" w:rsidRDefault="00390799" w:rsidP="00390799">
            <w:pPr>
              <w:ind w:right="-108"/>
              <w:rPr>
                <w:sz w:val="24"/>
                <w:szCs w:val="24"/>
                <w:lang w:val="tt-RU"/>
              </w:rPr>
            </w:pPr>
            <w:r>
              <w:rPr>
                <w:sz w:val="24"/>
                <w:szCs w:val="24"/>
                <w:lang w:val="tt-RU"/>
              </w:rPr>
              <w:t>§64</w:t>
            </w:r>
          </w:p>
        </w:tc>
        <w:tc>
          <w:tcPr>
            <w:tcW w:w="850" w:type="dxa"/>
          </w:tcPr>
          <w:p w14:paraId="25CC7D10" w14:textId="1C92AB07" w:rsidR="00390799" w:rsidRPr="00F66B6E" w:rsidRDefault="00810B10" w:rsidP="00390799">
            <w:pPr>
              <w:rPr>
                <w:sz w:val="24"/>
                <w:szCs w:val="24"/>
                <w:lang w:val="tt-RU"/>
              </w:rPr>
            </w:pPr>
            <w:r>
              <w:rPr>
                <w:sz w:val="24"/>
                <w:szCs w:val="24"/>
                <w:lang w:val="tt-RU"/>
              </w:rPr>
              <w:t>04.04</w:t>
            </w:r>
          </w:p>
        </w:tc>
      </w:tr>
      <w:tr w:rsidR="00390799" w:rsidRPr="00F66B6E" w14:paraId="2AFE6B7C" w14:textId="77777777" w:rsidTr="00B64DEA">
        <w:tc>
          <w:tcPr>
            <w:tcW w:w="852" w:type="dxa"/>
            <w:vAlign w:val="center"/>
          </w:tcPr>
          <w:p w14:paraId="1851A957" w14:textId="77777777" w:rsidR="00390799" w:rsidRPr="00F66B6E" w:rsidRDefault="00390799" w:rsidP="00390799">
            <w:pPr>
              <w:pStyle w:val="a7"/>
              <w:numPr>
                <w:ilvl w:val="0"/>
                <w:numId w:val="9"/>
              </w:numPr>
              <w:rPr>
                <w:sz w:val="24"/>
                <w:szCs w:val="24"/>
                <w:lang w:val="tt-RU"/>
              </w:rPr>
            </w:pPr>
            <w:r w:rsidRPr="00F66B6E">
              <w:rPr>
                <w:sz w:val="24"/>
                <w:szCs w:val="24"/>
                <w:lang w:val="tt-RU"/>
              </w:rPr>
              <w:t>9</w:t>
            </w:r>
          </w:p>
        </w:tc>
        <w:tc>
          <w:tcPr>
            <w:tcW w:w="6095" w:type="dxa"/>
            <w:gridSpan w:val="2"/>
          </w:tcPr>
          <w:p w14:paraId="0FDA23A8" w14:textId="77777777" w:rsidR="00390799" w:rsidRPr="00F66B6E" w:rsidRDefault="00390799" w:rsidP="00390799">
            <w:pPr>
              <w:shd w:val="clear" w:color="auto" w:fill="FFFFFF"/>
              <w:tabs>
                <w:tab w:val="left" w:pos="360"/>
              </w:tabs>
              <w:ind w:right="38" w:firstLine="5"/>
              <w:rPr>
                <w:sz w:val="24"/>
                <w:szCs w:val="24"/>
                <w:lang w:val="tt-RU"/>
              </w:rPr>
            </w:pPr>
            <w:r w:rsidRPr="00F66B6E">
              <w:rPr>
                <w:sz w:val="24"/>
                <w:szCs w:val="24"/>
                <w:lang w:val="tt-RU"/>
              </w:rPr>
              <w:t>Атомная энергетика</w:t>
            </w:r>
          </w:p>
        </w:tc>
        <w:tc>
          <w:tcPr>
            <w:tcW w:w="567" w:type="dxa"/>
          </w:tcPr>
          <w:p w14:paraId="3E96AE96" w14:textId="77777777" w:rsidR="00390799" w:rsidRPr="00F66B6E" w:rsidRDefault="00390799" w:rsidP="00390799">
            <w:pPr>
              <w:rPr>
                <w:sz w:val="24"/>
                <w:szCs w:val="24"/>
              </w:rPr>
            </w:pPr>
            <w:r w:rsidRPr="00F66B6E">
              <w:rPr>
                <w:sz w:val="24"/>
                <w:szCs w:val="24"/>
              </w:rPr>
              <w:t>1</w:t>
            </w:r>
          </w:p>
        </w:tc>
        <w:tc>
          <w:tcPr>
            <w:tcW w:w="850" w:type="dxa"/>
          </w:tcPr>
          <w:p w14:paraId="35B48011" w14:textId="77777777" w:rsidR="00390799" w:rsidRPr="00F66B6E" w:rsidRDefault="00390799" w:rsidP="00390799">
            <w:pPr>
              <w:rPr>
                <w:sz w:val="24"/>
                <w:szCs w:val="24"/>
                <w:lang w:val="tt-RU"/>
              </w:rPr>
            </w:pPr>
          </w:p>
        </w:tc>
        <w:tc>
          <w:tcPr>
            <w:tcW w:w="1560" w:type="dxa"/>
          </w:tcPr>
          <w:p w14:paraId="68A1E244" w14:textId="77777777" w:rsidR="00390799" w:rsidRPr="00F66B6E" w:rsidRDefault="00390799" w:rsidP="00390799">
            <w:pPr>
              <w:ind w:right="-108"/>
              <w:rPr>
                <w:sz w:val="24"/>
                <w:szCs w:val="24"/>
                <w:lang w:val="tt-RU"/>
              </w:rPr>
            </w:pPr>
            <w:r>
              <w:rPr>
                <w:sz w:val="24"/>
                <w:szCs w:val="24"/>
                <w:lang w:val="tt-RU"/>
              </w:rPr>
              <w:t>§65</w:t>
            </w:r>
          </w:p>
        </w:tc>
        <w:tc>
          <w:tcPr>
            <w:tcW w:w="850" w:type="dxa"/>
          </w:tcPr>
          <w:p w14:paraId="25723F98" w14:textId="15EDEBA1" w:rsidR="00390799" w:rsidRPr="00F66B6E" w:rsidRDefault="00810B10" w:rsidP="00390799">
            <w:pPr>
              <w:rPr>
                <w:sz w:val="24"/>
                <w:szCs w:val="24"/>
                <w:lang w:val="tt-RU"/>
              </w:rPr>
            </w:pPr>
            <w:r>
              <w:rPr>
                <w:sz w:val="24"/>
                <w:szCs w:val="24"/>
                <w:lang w:val="tt-RU"/>
              </w:rPr>
              <w:t>05.04</w:t>
            </w:r>
          </w:p>
        </w:tc>
      </w:tr>
      <w:tr w:rsidR="00390799" w:rsidRPr="00F66B6E" w14:paraId="349CEC3A" w14:textId="77777777" w:rsidTr="00B64DEA">
        <w:trPr>
          <w:trHeight w:val="274"/>
        </w:trPr>
        <w:tc>
          <w:tcPr>
            <w:tcW w:w="852" w:type="dxa"/>
            <w:vAlign w:val="center"/>
          </w:tcPr>
          <w:p w14:paraId="7D6E2F89" w14:textId="77777777" w:rsidR="00390799" w:rsidRPr="00F66B6E" w:rsidRDefault="00390799" w:rsidP="00390799">
            <w:pPr>
              <w:pStyle w:val="a7"/>
              <w:numPr>
                <w:ilvl w:val="0"/>
                <w:numId w:val="9"/>
              </w:numPr>
              <w:rPr>
                <w:sz w:val="24"/>
                <w:szCs w:val="24"/>
                <w:lang w:val="tt-RU"/>
              </w:rPr>
            </w:pPr>
            <w:r w:rsidRPr="00F66B6E">
              <w:rPr>
                <w:sz w:val="24"/>
                <w:szCs w:val="24"/>
                <w:lang w:val="tt-RU"/>
              </w:rPr>
              <w:t>10</w:t>
            </w:r>
          </w:p>
        </w:tc>
        <w:tc>
          <w:tcPr>
            <w:tcW w:w="6095" w:type="dxa"/>
            <w:gridSpan w:val="2"/>
          </w:tcPr>
          <w:p w14:paraId="0722A384" w14:textId="77777777" w:rsidR="00390799" w:rsidRPr="00F66B6E" w:rsidRDefault="00390799" w:rsidP="00390799">
            <w:pPr>
              <w:rPr>
                <w:sz w:val="24"/>
                <w:szCs w:val="24"/>
              </w:rPr>
            </w:pPr>
            <w:r w:rsidRPr="00F66B6E">
              <w:rPr>
                <w:sz w:val="24"/>
                <w:szCs w:val="24"/>
                <w:lang w:val="tt-RU"/>
              </w:rPr>
              <w:t>Биологическое действие радиации. Закон радиоактивного распада</w:t>
            </w:r>
          </w:p>
        </w:tc>
        <w:tc>
          <w:tcPr>
            <w:tcW w:w="567" w:type="dxa"/>
          </w:tcPr>
          <w:p w14:paraId="56E7C576" w14:textId="77777777" w:rsidR="00390799" w:rsidRPr="00F66B6E" w:rsidRDefault="00390799" w:rsidP="00390799">
            <w:pPr>
              <w:rPr>
                <w:sz w:val="24"/>
                <w:szCs w:val="24"/>
                <w:lang w:val="tt-RU"/>
              </w:rPr>
            </w:pPr>
            <w:r w:rsidRPr="00F66B6E">
              <w:rPr>
                <w:sz w:val="24"/>
                <w:szCs w:val="24"/>
                <w:lang w:val="tt-RU"/>
              </w:rPr>
              <w:t>1</w:t>
            </w:r>
          </w:p>
        </w:tc>
        <w:tc>
          <w:tcPr>
            <w:tcW w:w="850" w:type="dxa"/>
          </w:tcPr>
          <w:p w14:paraId="148F16C9" w14:textId="77777777" w:rsidR="00390799" w:rsidRPr="00F66B6E" w:rsidRDefault="00390799" w:rsidP="00390799">
            <w:pPr>
              <w:rPr>
                <w:b/>
                <w:sz w:val="24"/>
                <w:szCs w:val="24"/>
                <w:lang w:val="tt-RU"/>
              </w:rPr>
            </w:pPr>
          </w:p>
        </w:tc>
        <w:tc>
          <w:tcPr>
            <w:tcW w:w="1560" w:type="dxa"/>
          </w:tcPr>
          <w:p w14:paraId="5069EB78" w14:textId="77777777" w:rsidR="00390799" w:rsidRPr="00F66B6E" w:rsidRDefault="00390799" w:rsidP="00390799">
            <w:pPr>
              <w:rPr>
                <w:sz w:val="24"/>
                <w:szCs w:val="24"/>
              </w:rPr>
            </w:pPr>
            <w:r>
              <w:rPr>
                <w:sz w:val="24"/>
                <w:szCs w:val="24"/>
              </w:rPr>
              <w:t>§66</w:t>
            </w:r>
          </w:p>
        </w:tc>
        <w:tc>
          <w:tcPr>
            <w:tcW w:w="850" w:type="dxa"/>
          </w:tcPr>
          <w:p w14:paraId="0A7B3B41" w14:textId="4C218D65" w:rsidR="00390799" w:rsidRPr="00F66B6E" w:rsidRDefault="00810B10" w:rsidP="00390799">
            <w:pPr>
              <w:rPr>
                <w:sz w:val="24"/>
                <w:szCs w:val="24"/>
                <w:lang w:val="tt-RU"/>
              </w:rPr>
            </w:pPr>
            <w:r>
              <w:rPr>
                <w:sz w:val="24"/>
                <w:szCs w:val="24"/>
                <w:lang w:val="tt-RU"/>
              </w:rPr>
              <w:t>10.04</w:t>
            </w:r>
          </w:p>
        </w:tc>
      </w:tr>
      <w:tr w:rsidR="00390799" w:rsidRPr="00F66B6E" w14:paraId="42E54416" w14:textId="77777777" w:rsidTr="00B64DEA">
        <w:trPr>
          <w:trHeight w:val="263"/>
        </w:trPr>
        <w:tc>
          <w:tcPr>
            <w:tcW w:w="852" w:type="dxa"/>
            <w:vAlign w:val="center"/>
          </w:tcPr>
          <w:p w14:paraId="031F4F15" w14:textId="77777777" w:rsidR="00390799" w:rsidRPr="00F66B6E" w:rsidRDefault="00390799" w:rsidP="00390799">
            <w:pPr>
              <w:pStyle w:val="a7"/>
              <w:numPr>
                <w:ilvl w:val="0"/>
                <w:numId w:val="9"/>
              </w:numPr>
              <w:rPr>
                <w:sz w:val="24"/>
                <w:szCs w:val="24"/>
                <w:lang w:val="tt-RU"/>
              </w:rPr>
            </w:pPr>
            <w:r w:rsidRPr="00F66B6E">
              <w:rPr>
                <w:sz w:val="24"/>
                <w:szCs w:val="24"/>
                <w:lang w:val="tt-RU"/>
              </w:rPr>
              <w:t>11</w:t>
            </w:r>
          </w:p>
        </w:tc>
        <w:tc>
          <w:tcPr>
            <w:tcW w:w="6095" w:type="dxa"/>
            <w:gridSpan w:val="2"/>
          </w:tcPr>
          <w:p w14:paraId="63297C38" w14:textId="77777777" w:rsidR="00390799" w:rsidRPr="00F66B6E" w:rsidRDefault="00390799" w:rsidP="00390799">
            <w:pPr>
              <w:rPr>
                <w:sz w:val="24"/>
                <w:szCs w:val="24"/>
                <w:lang w:val="tt-RU"/>
              </w:rPr>
            </w:pPr>
            <w:r w:rsidRPr="00F66B6E">
              <w:rPr>
                <w:sz w:val="24"/>
                <w:szCs w:val="24"/>
                <w:lang w:val="tt-RU"/>
              </w:rPr>
              <w:t>Решение задач</w:t>
            </w:r>
          </w:p>
        </w:tc>
        <w:tc>
          <w:tcPr>
            <w:tcW w:w="567" w:type="dxa"/>
          </w:tcPr>
          <w:p w14:paraId="498F54E6" w14:textId="77777777" w:rsidR="00390799" w:rsidRPr="00F66B6E" w:rsidRDefault="00390799" w:rsidP="00390799">
            <w:pPr>
              <w:rPr>
                <w:sz w:val="24"/>
                <w:szCs w:val="24"/>
                <w:lang w:val="tt-RU"/>
              </w:rPr>
            </w:pPr>
            <w:r w:rsidRPr="00F66B6E">
              <w:rPr>
                <w:sz w:val="24"/>
                <w:szCs w:val="24"/>
                <w:lang w:val="tt-RU"/>
              </w:rPr>
              <w:t>1</w:t>
            </w:r>
          </w:p>
        </w:tc>
        <w:tc>
          <w:tcPr>
            <w:tcW w:w="850" w:type="dxa"/>
          </w:tcPr>
          <w:p w14:paraId="1AB8E342" w14:textId="77777777" w:rsidR="00390799" w:rsidRPr="00F66B6E" w:rsidRDefault="00390799" w:rsidP="00390799">
            <w:pPr>
              <w:rPr>
                <w:b/>
                <w:sz w:val="24"/>
                <w:szCs w:val="24"/>
                <w:lang w:val="tt-RU"/>
              </w:rPr>
            </w:pPr>
          </w:p>
        </w:tc>
        <w:tc>
          <w:tcPr>
            <w:tcW w:w="1560" w:type="dxa"/>
          </w:tcPr>
          <w:p w14:paraId="41F31D70" w14:textId="77777777" w:rsidR="00390799" w:rsidRPr="00F66B6E" w:rsidRDefault="00390799" w:rsidP="00390799">
            <w:pPr>
              <w:rPr>
                <w:sz w:val="24"/>
                <w:szCs w:val="24"/>
              </w:rPr>
            </w:pPr>
            <w:r>
              <w:rPr>
                <w:sz w:val="24"/>
                <w:szCs w:val="24"/>
                <w:lang w:val="tt-RU"/>
              </w:rPr>
              <w:t>карточки</w:t>
            </w:r>
          </w:p>
        </w:tc>
        <w:tc>
          <w:tcPr>
            <w:tcW w:w="850" w:type="dxa"/>
          </w:tcPr>
          <w:p w14:paraId="26BD2FF3" w14:textId="1446F051" w:rsidR="00390799" w:rsidRPr="00F66B6E" w:rsidRDefault="00810B10" w:rsidP="00390799">
            <w:pPr>
              <w:rPr>
                <w:sz w:val="24"/>
                <w:szCs w:val="24"/>
                <w:lang w:val="tt-RU"/>
              </w:rPr>
            </w:pPr>
            <w:r>
              <w:rPr>
                <w:sz w:val="24"/>
                <w:szCs w:val="24"/>
                <w:lang w:val="tt-RU"/>
              </w:rPr>
              <w:t>11.04</w:t>
            </w:r>
          </w:p>
        </w:tc>
      </w:tr>
      <w:tr w:rsidR="00390799" w:rsidRPr="00F66B6E" w14:paraId="06B5D9C5" w14:textId="77777777" w:rsidTr="00B64DEA">
        <w:trPr>
          <w:trHeight w:val="263"/>
        </w:trPr>
        <w:tc>
          <w:tcPr>
            <w:tcW w:w="852" w:type="dxa"/>
            <w:vAlign w:val="center"/>
          </w:tcPr>
          <w:p w14:paraId="7071CC6B" w14:textId="77777777" w:rsidR="00390799" w:rsidRPr="00F66B6E" w:rsidRDefault="00390799" w:rsidP="00390799">
            <w:pPr>
              <w:pStyle w:val="a7"/>
              <w:numPr>
                <w:ilvl w:val="0"/>
                <w:numId w:val="9"/>
              </w:numPr>
              <w:rPr>
                <w:sz w:val="24"/>
                <w:szCs w:val="24"/>
                <w:lang w:val="tt-RU"/>
              </w:rPr>
            </w:pPr>
            <w:r w:rsidRPr="00F66B6E">
              <w:rPr>
                <w:sz w:val="24"/>
                <w:szCs w:val="24"/>
                <w:lang w:val="tt-RU"/>
              </w:rPr>
              <w:t>12</w:t>
            </w:r>
          </w:p>
        </w:tc>
        <w:tc>
          <w:tcPr>
            <w:tcW w:w="6095" w:type="dxa"/>
            <w:gridSpan w:val="2"/>
          </w:tcPr>
          <w:p w14:paraId="58BC0933" w14:textId="77777777" w:rsidR="00390799" w:rsidRPr="003B0FD2" w:rsidRDefault="00390799" w:rsidP="00390799">
            <w:pPr>
              <w:rPr>
                <w:b/>
                <w:sz w:val="24"/>
                <w:szCs w:val="24"/>
                <w:lang w:val="tt-RU"/>
              </w:rPr>
            </w:pPr>
            <w:r w:rsidRPr="003B0FD2">
              <w:rPr>
                <w:b/>
                <w:sz w:val="24"/>
                <w:szCs w:val="24"/>
                <w:lang w:val="tt-RU"/>
              </w:rPr>
              <w:t>Лабораторная работа по теме:  «Изучение деления ядра атома урана по фотографиям треков»</w:t>
            </w:r>
          </w:p>
        </w:tc>
        <w:tc>
          <w:tcPr>
            <w:tcW w:w="567" w:type="dxa"/>
          </w:tcPr>
          <w:p w14:paraId="40B9CBC2" w14:textId="77777777" w:rsidR="00390799" w:rsidRPr="00F66B6E" w:rsidRDefault="00390799" w:rsidP="00390799">
            <w:pPr>
              <w:rPr>
                <w:sz w:val="24"/>
                <w:szCs w:val="24"/>
                <w:lang w:val="tt-RU"/>
              </w:rPr>
            </w:pPr>
            <w:r w:rsidRPr="00F66B6E">
              <w:rPr>
                <w:sz w:val="24"/>
                <w:szCs w:val="24"/>
                <w:lang w:val="tt-RU"/>
              </w:rPr>
              <w:t>1</w:t>
            </w:r>
          </w:p>
        </w:tc>
        <w:tc>
          <w:tcPr>
            <w:tcW w:w="850" w:type="dxa"/>
          </w:tcPr>
          <w:p w14:paraId="32CAB056" w14:textId="77777777" w:rsidR="00390799" w:rsidRPr="00F66B6E" w:rsidRDefault="00390799" w:rsidP="00390799">
            <w:pPr>
              <w:rPr>
                <w:b/>
                <w:sz w:val="24"/>
                <w:szCs w:val="24"/>
                <w:lang w:val="tt-RU"/>
              </w:rPr>
            </w:pPr>
            <w:r w:rsidRPr="00F66B6E">
              <w:rPr>
                <w:b/>
                <w:sz w:val="24"/>
                <w:szCs w:val="24"/>
                <w:lang w:val="tt-RU"/>
              </w:rPr>
              <w:t>Л.Р.7</w:t>
            </w:r>
          </w:p>
        </w:tc>
        <w:tc>
          <w:tcPr>
            <w:tcW w:w="1560" w:type="dxa"/>
          </w:tcPr>
          <w:p w14:paraId="24DBAB6F" w14:textId="77777777" w:rsidR="00390799" w:rsidRPr="00F66B6E" w:rsidRDefault="00390799" w:rsidP="00390799">
            <w:pPr>
              <w:rPr>
                <w:sz w:val="24"/>
                <w:szCs w:val="24"/>
                <w:lang w:val="tt-RU"/>
              </w:rPr>
            </w:pPr>
            <w:r>
              <w:rPr>
                <w:sz w:val="24"/>
                <w:szCs w:val="24"/>
                <w:lang w:val="tt-RU"/>
              </w:rPr>
              <w:t>оформ.л.р.</w:t>
            </w:r>
          </w:p>
        </w:tc>
        <w:tc>
          <w:tcPr>
            <w:tcW w:w="850" w:type="dxa"/>
          </w:tcPr>
          <w:p w14:paraId="1A4C9326" w14:textId="09755458" w:rsidR="00390799" w:rsidRPr="00F66B6E" w:rsidRDefault="00810B10" w:rsidP="00390799">
            <w:pPr>
              <w:rPr>
                <w:sz w:val="24"/>
                <w:szCs w:val="24"/>
                <w:lang w:val="tt-RU"/>
              </w:rPr>
            </w:pPr>
            <w:r>
              <w:rPr>
                <w:sz w:val="24"/>
                <w:szCs w:val="24"/>
                <w:lang w:val="tt-RU"/>
              </w:rPr>
              <w:t>12.04</w:t>
            </w:r>
          </w:p>
        </w:tc>
      </w:tr>
      <w:tr w:rsidR="00390799" w:rsidRPr="00F66B6E" w14:paraId="73E9BD78" w14:textId="77777777" w:rsidTr="00B64DEA">
        <w:tc>
          <w:tcPr>
            <w:tcW w:w="852" w:type="dxa"/>
            <w:vAlign w:val="center"/>
          </w:tcPr>
          <w:p w14:paraId="0970208E" w14:textId="77777777" w:rsidR="00390799" w:rsidRPr="00F66B6E" w:rsidRDefault="00390799" w:rsidP="00390799">
            <w:pPr>
              <w:pStyle w:val="a7"/>
              <w:numPr>
                <w:ilvl w:val="0"/>
                <w:numId w:val="9"/>
              </w:numPr>
              <w:rPr>
                <w:sz w:val="24"/>
                <w:szCs w:val="24"/>
                <w:lang w:val="tt-RU"/>
              </w:rPr>
            </w:pPr>
            <w:r w:rsidRPr="00F66B6E">
              <w:rPr>
                <w:sz w:val="24"/>
                <w:szCs w:val="24"/>
                <w:lang w:val="tt-RU"/>
              </w:rPr>
              <w:t>13</w:t>
            </w:r>
          </w:p>
        </w:tc>
        <w:tc>
          <w:tcPr>
            <w:tcW w:w="6095" w:type="dxa"/>
            <w:gridSpan w:val="2"/>
          </w:tcPr>
          <w:p w14:paraId="2D9D8DBA" w14:textId="77777777" w:rsidR="00390799" w:rsidRPr="00F66B6E" w:rsidRDefault="00390799" w:rsidP="00390799">
            <w:pPr>
              <w:rPr>
                <w:b/>
                <w:sz w:val="24"/>
                <w:szCs w:val="24"/>
                <w:lang w:val="tt-RU"/>
              </w:rPr>
            </w:pPr>
            <w:r w:rsidRPr="00F66B6E">
              <w:rPr>
                <w:sz w:val="24"/>
                <w:szCs w:val="24"/>
                <w:lang w:val="tt-RU"/>
              </w:rPr>
              <w:t>Термоядерная реакция</w:t>
            </w:r>
          </w:p>
        </w:tc>
        <w:tc>
          <w:tcPr>
            <w:tcW w:w="567" w:type="dxa"/>
          </w:tcPr>
          <w:p w14:paraId="1052DD82" w14:textId="77777777" w:rsidR="00390799" w:rsidRPr="00F66B6E" w:rsidRDefault="00390799" w:rsidP="00390799">
            <w:pPr>
              <w:rPr>
                <w:sz w:val="24"/>
                <w:szCs w:val="24"/>
                <w:lang w:val="tt-RU"/>
              </w:rPr>
            </w:pPr>
            <w:r w:rsidRPr="00F66B6E">
              <w:rPr>
                <w:sz w:val="24"/>
                <w:szCs w:val="24"/>
                <w:lang w:val="tt-RU"/>
              </w:rPr>
              <w:t>1</w:t>
            </w:r>
          </w:p>
        </w:tc>
        <w:tc>
          <w:tcPr>
            <w:tcW w:w="850" w:type="dxa"/>
          </w:tcPr>
          <w:p w14:paraId="56087BE6" w14:textId="77777777" w:rsidR="00390799" w:rsidRPr="00F66B6E" w:rsidRDefault="00390799" w:rsidP="00390799">
            <w:pPr>
              <w:rPr>
                <w:b/>
                <w:sz w:val="24"/>
                <w:szCs w:val="24"/>
                <w:lang w:val="tt-RU"/>
              </w:rPr>
            </w:pPr>
          </w:p>
        </w:tc>
        <w:tc>
          <w:tcPr>
            <w:tcW w:w="1560" w:type="dxa"/>
          </w:tcPr>
          <w:p w14:paraId="1E85FED3" w14:textId="77777777" w:rsidR="00390799" w:rsidRPr="00F66B6E" w:rsidRDefault="00390799" w:rsidP="00390799">
            <w:pPr>
              <w:rPr>
                <w:sz w:val="24"/>
                <w:szCs w:val="24"/>
                <w:lang w:val="tt-RU"/>
              </w:rPr>
            </w:pPr>
            <w:r w:rsidRPr="00F66B6E">
              <w:rPr>
                <w:sz w:val="24"/>
                <w:szCs w:val="24"/>
              </w:rPr>
              <w:t>§</w:t>
            </w:r>
            <w:r>
              <w:rPr>
                <w:sz w:val="24"/>
                <w:szCs w:val="24"/>
              </w:rPr>
              <w:t>67</w:t>
            </w:r>
          </w:p>
        </w:tc>
        <w:tc>
          <w:tcPr>
            <w:tcW w:w="850" w:type="dxa"/>
          </w:tcPr>
          <w:p w14:paraId="158D9715" w14:textId="37FFDA45" w:rsidR="00390799" w:rsidRPr="00F66B6E" w:rsidRDefault="00810B10" w:rsidP="00390799">
            <w:pPr>
              <w:rPr>
                <w:sz w:val="24"/>
                <w:szCs w:val="24"/>
                <w:lang w:val="tt-RU"/>
              </w:rPr>
            </w:pPr>
            <w:r>
              <w:rPr>
                <w:sz w:val="24"/>
                <w:szCs w:val="24"/>
                <w:lang w:val="tt-RU"/>
              </w:rPr>
              <w:t>17.04</w:t>
            </w:r>
          </w:p>
        </w:tc>
      </w:tr>
      <w:tr w:rsidR="00390799" w:rsidRPr="00F66B6E" w14:paraId="4BF7372D" w14:textId="77777777" w:rsidTr="00B64DEA">
        <w:tc>
          <w:tcPr>
            <w:tcW w:w="852" w:type="dxa"/>
            <w:vAlign w:val="center"/>
          </w:tcPr>
          <w:p w14:paraId="69169150" w14:textId="77777777" w:rsidR="00390799" w:rsidRPr="00F66B6E" w:rsidRDefault="00390799" w:rsidP="00390799">
            <w:pPr>
              <w:pStyle w:val="a7"/>
              <w:numPr>
                <w:ilvl w:val="0"/>
                <w:numId w:val="9"/>
              </w:numPr>
              <w:rPr>
                <w:sz w:val="24"/>
                <w:szCs w:val="24"/>
                <w:lang w:val="tt-RU"/>
              </w:rPr>
            </w:pPr>
            <w:r w:rsidRPr="00F66B6E">
              <w:rPr>
                <w:sz w:val="24"/>
                <w:szCs w:val="24"/>
                <w:lang w:val="tt-RU"/>
              </w:rPr>
              <w:t>14</w:t>
            </w:r>
          </w:p>
        </w:tc>
        <w:tc>
          <w:tcPr>
            <w:tcW w:w="6095" w:type="dxa"/>
            <w:gridSpan w:val="2"/>
          </w:tcPr>
          <w:p w14:paraId="21D1997C" w14:textId="380BBB8E" w:rsidR="00390799" w:rsidRPr="003B0FD2" w:rsidRDefault="00390799" w:rsidP="00390799">
            <w:pPr>
              <w:rPr>
                <w:b/>
                <w:sz w:val="24"/>
                <w:szCs w:val="24"/>
              </w:rPr>
            </w:pPr>
            <w:r w:rsidRPr="003B0FD2">
              <w:rPr>
                <w:b/>
                <w:sz w:val="24"/>
                <w:szCs w:val="24"/>
              </w:rPr>
              <w:t xml:space="preserve">Лабораторная работа по теме: «Изучение треков заряженных частиц по готовым фотографиям» </w:t>
            </w:r>
          </w:p>
        </w:tc>
        <w:tc>
          <w:tcPr>
            <w:tcW w:w="567" w:type="dxa"/>
          </w:tcPr>
          <w:p w14:paraId="00F9E159" w14:textId="77777777" w:rsidR="00390799" w:rsidRPr="00F66B6E" w:rsidRDefault="00390799" w:rsidP="00390799">
            <w:pPr>
              <w:rPr>
                <w:sz w:val="24"/>
                <w:szCs w:val="24"/>
                <w:lang w:val="tt-RU"/>
              </w:rPr>
            </w:pPr>
            <w:r w:rsidRPr="00F66B6E">
              <w:rPr>
                <w:sz w:val="24"/>
                <w:szCs w:val="24"/>
                <w:lang w:val="tt-RU"/>
              </w:rPr>
              <w:t>1</w:t>
            </w:r>
          </w:p>
        </w:tc>
        <w:tc>
          <w:tcPr>
            <w:tcW w:w="850" w:type="dxa"/>
          </w:tcPr>
          <w:p w14:paraId="0D46C8C2" w14:textId="77777777" w:rsidR="00390799" w:rsidRPr="00F66B6E" w:rsidRDefault="00390799" w:rsidP="00390799">
            <w:pPr>
              <w:rPr>
                <w:b/>
                <w:sz w:val="24"/>
                <w:szCs w:val="24"/>
                <w:lang w:val="tt-RU"/>
              </w:rPr>
            </w:pPr>
            <w:r w:rsidRPr="00F66B6E">
              <w:rPr>
                <w:b/>
                <w:sz w:val="24"/>
                <w:szCs w:val="24"/>
                <w:lang w:val="tt-RU"/>
              </w:rPr>
              <w:t>Л.Р.8</w:t>
            </w:r>
          </w:p>
        </w:tc>
        <w:tc>
          <w:tcPr>
            <w:tcW w:w="1560" w:type="dxa"/>
          </w:tcPr>
          <w:p w14:paraId="6F908182" w14:textId="77777777" w:rsidR="00390799" w:rsidRPr="00F66B6E" w:rsidRDefault="00390799" w:rsidP="00390799">
            <w:pPr>
              <w:rPr>
                <w:sz w:val="24"/>
                <w:szCs w:val="24"/>
                <w:lang w:val="tt-RU"/>
              </w:rPr>
            </w:pPr>
            <w:r w:rsidRPr="00F66B6E">
              <w:rPr>
                <w:sz w:val="24"/>
                <w:szCs w:val="24"/>
                <w:lang w:val="tt-RU"/>
              </w:rPr>
              <w:t>отчет л.р.</w:t>
            </w:r>
          </w:p>
        </w:tc>
        <w:tc>
          <w:tcPr>
            <w:tcW w:w="850" w:type="dxa"/>
          </w:tcPr>
          <w:p w14:paraId="15C54510" w14:textId="0B890B63" w:rsidR="00390799" w:rsidRPr="00F66B6E" w:rsidRDefault="00810B10" w:rsidP="00390799">
            <w:pPr>
              <w:rPr>
                <w:sz w:val="24"/>
                <w:szCs w:val="24"/>
                <w:lang w:val="tt-RU"/>
              </w:rPr>
            </w:pPr>
            <w:r>
              <w:rPr>
                <w:sz w:val="24"/>
                <w:szCs w:val="24"/>
                <w:lang w:val="tt-RU"/>
              </w:rPr>
              <w:t>18.04</w:t>
            </w:r>
          </w:p>
        </w:tc>
      </w:tr>
      <w:tr w:rsidR="00390799" w:rsidRPr="00390799" w14:paraId="65B4BB8F" w14:textId="77777777" w:rsidTr="00B64DEA">
        <w:tc>
          <w:tcPr>
            <w:tcW w:w="852" w:type="dxa"/>
            <w:vAlign w:val="center"/>
          </w:tcPr>
          <w:p w14:paraId="4D05FBFF" w14:textId="77777777" w:rsidR="00390799" w:rsidRPr="00390799" w:rsidRDefault="00390799" w:rsidP="00390799">
            <w:pPr>
              <w:pStyle w:val="a7"/>
              <w:numPr>
                <w:ilvl w:val="0"/>
                <w:numId w:val="9"/>
              </w:numPr>
              <w:rPr>
                <w:bCs/>
                <w:sz w:val="24"/>
                <w:szCs w:val="24"/>
                <w:lang w:val="tt-RU"/>
              </w:rPr>
            </w:pPr>
          </w:p>
        </w:tc>
        <w:tc>
          <w:tcPr>
            <w:tcW w:w="6095" w:type="dxa"/>
            <w:gridSpan w:val="2"/>
          </w:tcPr>
          <w:p w14:paraId="79A13B34" w14:textId="0EE3A6EF" w:rsidR="00390799" w:rsidRPr="00390799" w:rsidRDefault="00390799" w:rsidP="00390799">
            <w:pPr>
              <w:rPr>
                <w:bCs/>
                <w:sz w:val="24"/>
                <w:szCs w:val="24"/>
              </w:rPr>
            </w:pPr>
            <w:r w:rsidRPr="00390799">
              <w:rPr>
                <w:bCs/>
                <w:sz w:val="24"/>
                <w:szCs w:val="24"/>
              </w:rPr>
              <w:t>Обобщающий урок. Решение задач</w:t>
            </w:r>
          </w:p>
        </w:tc>
        <w:tc>
          <w:tcPr>
            <w:tcW w:w="567" w:type="dxa"/>
          </w:tcPr>
          <w:p w14:paraId="3969245D" w14:textId="4E87D6B8" w:rsidR="00390799" w:rsidRPr="00390799" w:rsidRDefault="00390799" w:rsidP="00390799">
            <w:pPr>
              <w:rPr>
                <w:bCs/>
                <w:sz w:val="24"/>
                <w:szCs w:val="24"/>
                <w:lang w:val="tt-RU"/>
              </w:rPr>
            </w:pPr>
            <w:r>
              <w:rPr>
                <w:bCs/>
                <w:sz w:val="24"/>
                <w:szCs w:val="24"/>
                <w:lang w:val="tt-RU"/>
              </w:rPr>
              <w:t>1</w:t>
            </w:r>
          </w:p>
        </w:tc>
        <w:tc>
          <w:tcPr>
            <w:tcW w:w="850" w:type="dxa"/>
          </w:tcPr>
          <w:p w14:paraId="11A4E1F9" w14:textId="77777777" w:rsidR="00390799" w:rsidRPr="00390799" w:rsidRDefault="00390799" w:rsidP="00390799">
            <w:pPr>
              <w:rPr>
                <w:bCs/>
                <w:sz w:val="24"/>
                <w:szCs w:val="24"/>
                <w:lang w:val="tt-RU"/>
              </w:rPr>
            </w:pPr>
          </w:p>
        </w:tc>
        <w:tc>
          <w:tcPr>
            <w:tcW w:w="1560" w:type="dxa"/>
          </w:tcPr>
          <w:p w14:paraId="7D7DCD4B" w14:textId="7814F4EB" w:rsidR="00390799" w:rsidRPr="00390799" w:rsidRDefault="00390799" w:rsidP="00390799">
            <w:pPr>
              <w:rPr>
                <w:bCs/>
                <w:sz w:val="24"/>
                <w:szCs w:val="24"/>
                <w:lang w:val="tt-RU"/>
              </w:rPr>
            </w:pPr>
            <w:r>
              <w:rPr>
                <w:bCs/>
                <w:sz w:val="24"/>
                <w:szCs w:val="24"/>
                <w:lang w:val="tt-RU"/>
              </w:rPr>
              <w:t>карточки</w:t>
            </w:r>
          </w:p>
        </w:tc>
        <w:tc>
          <w:tcPr>
            <w:tcW w:w="850" w:type="dxa"/>
          </w:tcPr>
          <w:p w14:paraId="5E39AD28" w14:textId="09232703" w:rsidR="00390799" w:rsidRPr="00390799" w:rsidRDefault="00810B10" w:rsidP="00390799">
            <w:pPr>
              <w:rPr>
                <w:bCs/>
                <w:sz w:val="24"/>
                <w:szCs w:val="24"/>
                <w:lang w:val="tt-RU"/>
              </w:rPr>
            </w:pPr>
            <w:r>
              <w:rPr>
                <w:bCs/>
                <w:sz w:val="24"/>
                <w:szCs w:val="24"/>
                <w:lang w:val="tt-RU"/>
              </w:rPr>
              <w:t>19.04</w:t>
            </w:r>
          </w:p>
        </w:tc>
      </w:tr>
      <w:tr w:rsidR="00390799" w:rsidRPr="00F66B6E" w14:paraId="37121424" w14:textId="77777777" w:rsidTr="00B64DEA">
        <w:tc>
          <w:tcPr>
            <w:tcW w:w="852" w:type="dxa"/>
            <w:vAlign w:val="center"/>
          </w:tcPr>
          <w:p w14:paraId="660C944F" w14:textId="77777777" w:rsidR="00390799" w:rsidRPr="00F66B6E" w:rsidRDefault="00390799" w:rsidP="00390799">
            <w:pPr>
              <w:pStyle w:val="a7"/>
              <w:numPr>
                <w:ilvl w:val="0"/>
                <w:numId w:val="9"/>
              </w:numPr>
              <w:rPr>
                <w:sz w:val="24"/>
                <w:szCs w:val="24"/>
                <w:lang w:val="tt-RU"/>
              </w:rPr>
            </w:pPr>
            <w:r w:rsidRPr="00F66B6E">
              <w:rPr>
                <w:sz w:val="24"/>
                <w:szCs w:val="24"/>
                <w:lang w:val="tt-RU"/>
              </w:rPr>
              <w:t>15</w:t>
            </w:r>
          </w:p>
        </w:tc>
        <w:tc>
          <w:tcPr>
            <w:tcW w:w="6095" w:type="dxa"/>
            <w:gridSpan w:val="2"/>
          </w:tcPr>
          <w:p w14:paraId="0BA2882C" w14:textId="77777777" w:rsidR="00390799" w:rsidRPr="00F66B6E" w:rsidRDefault="00390799" w:rsidP="00390799">
            <w:pPr>
              <w:rPr>
                <w:b/>
                <w:sz w:val="24"/>
                <w:szCs w:val="24"/>
              </w:rPr>
            </w:pPr>
            <w:r w:rsidRPr="00F66B6E">
              <w:rPr>
                <w:b/>
                <w:sz w:val="24"/>
                <w:szCs w:val="24"/>
                <w:lang w:val="tt-RU"/>
              </w:rPr>
              <w:t xml:space="preserve">Контрольная работа по теме Строение атома и атомного ядра” </w:t>
            </w:r>
          </w:p>
        </w:tc>
        <w:tc>
          <w:tcPr>
            <w:tcW w:w="567" w:type="dxa"/>
          </w:tcPr>
          <w:p w14:paraId="754EC1EB" w14:textId="77777777" w:rsidR="00390799" w:rsidRPr="00F66B6E" w:rsidRDefault="00390799" w:rsidP="00390799">
            <w:pPr>
              <w:rPr>
                <w:sz w:val="24"/>
                <w:szCs w:val="24"/>
                <w:lang w:val="tt-RU"/>
              </w:rPr>
            </w:pPr>
            <w:r w:rsidRPr="00F66B6E">
              <w:rPr>
                <w:sz w:val="24"/>
                <w:szCs w:val="24"/>
                <w:lang w:val="tt-RU"/>
              </w:rPr>
              <w:t>1</w:t>
            </w:r>
          </w:p>
        </w:tc>
        <w:tc>
          <w:tcPr>
            <w:tcW w:w="850" w:type="dxa"/>
          </w:tcPr>
          <w:p w14:paraId="69724E94" w14:textId="77777777" w:rsidR="00390799" w:rsidRPr="00F66B6E" w:rsidRDefault="00390799" w:rsidP="00390799">
            <w:pPr>
              <w:rPr>
                <w:b/>
                <w:sz w:val="24"/>
                <w:szCs w:val="24"/>
                <w:lang w:val="tt-RU"/>
              </w:rPr>
            </w:pPr>
            <w:r w:rsidRPr="00F66B6E">
              <w:rPr>
                <w:b/>
                <w:sz w:val="24"/>
                <w:szCs w:val="24"/>
                <w:lang w:val="tt-RU"/>
              </w:rPr>
              <w:t>К.Р.6</w:t>
            </w:r>
          </w:p>
        </w:tc>
        <w:tc>
          <w:tcPr>
            <w:tcW w:w="1560" w:type="dxa"/>
          </w:tcPr>
          <w:p w14:paraId="613D677E" w14:textId="77777777" w:rsidR="00390799" w:rsidRPr="00F66B6E" w:rsidRDefault="00390799" w:rsidP="00390799">
            <w:pPr>
              <w:rPr>
                <w:sz w:val="24"/>
                <w:szCs w:val="24"/>
                <w:lang w:val="tt-RU"/>
              </w:rPr>
            </w:pPr>
            <w:r>
              <w:rPr>
                <w:sz w:val="24"/>
                <w:szCs w:val="24"/>
                <w:lang w:val="tt-RU"/>
              </w:rPr>
              <w:t>инд.задания</w:t>
            </w:r>
          </w:p>
        </w:tc>
        <w:tc>
          <w:tcPr>
            <w:tcW w:w="850" w:type="dxa"/>
          </w:tcPr>
          <w:p w14:paraId="0BB843EA" w14:textId="3F6FD486" w:rsidR="00390799" w:rsidRPr="00F66B6E" w:rsidRDefault="00810B10" w:rsidP="00390799">
            <w:pPr>
              <w:rPr>
                <w:sz w:val="24"/>
                <w:szCs w:val="24"/>
                <w:lang w:val="tt-RU"/>
              </w:rPr>
            </w:pPr>
            <w:r>
              <w:rPr>
                <w:sz w:val="24"/>
                <w:szCs w:val="24"/>
                <w:lang w:val="tt-RU"/>
              </w:rPr>
              <w:t>24.04</w:t>
            </w:r>
          </w:p>
        </w:tc>
      </w:tr>
      <w:tr w:rsidR="00390799" w:rsidRPr="00F66B6E" w14:paraId="27E623F3" w14:textId="77777777" w:rsidTr="009F507D">
        <w:tc>
          <w:tcPr>
            <w:tcW w:w="10774" w:type="dxa"/>
            <w:gridSpan w:val="7"/>
          </w:tcPr>
          <w:p w14:paraId="4B9B8264" w14:textId="77777777" w:rsidR="00390799" w:rsidRPr="00F66B6E" w:rsidRDefault="00390799" w:rsidP="00390799">
            <w:pPr>
              <w:jc w:val="center"/>
              <w:rPr>
                <w:b/>
                <w:sz w:val="24"/>
                <w:szCs w:val="24"/>
                <w:lang w:val="tt-RU"/>
              </w:rPr>
            </w:pPr>
            <w:r w:rsidRPr="00F66B6E">
              <w:rPr>
                <w:b/>
                <w:sz w:val="24"/>
                <w:szCs w:val="24"/>
                <w:lang w:val="tt-RU"/>
              </w:rPr>
              <w:t>Строение и эволюция вселенной</w:t>
            </w:r>
          </w:p>
        </w:tc>
      </w:tr>
      <w:tr w:rsidR="00390799" w:rsidRPr="00F66B6E" w14:paraId="7F7719A1" w14:textId="77777777" w:rsidTr="009F507D">
        <w:tc>
          <w:tcPr>
            <w:tcW w:w="993" w:type="dxa"/>
            <w:gridSpan w:val="2"/>
            <w:vAlign w:val="center"/>
          </w:tcPr>
          <w:p w14:paraId="42FDF127" w14:textId="77777777" w:rsidR="00390799" w:rsidRPr="00F66B6E" w:rsidRDefault="00390799" w:rsidP="00390799">
            <w:pPr>
              <w:pStyle w:val="a7"/>
              <w:numPr>
                <w:ilvl w:val="0"/>
                <w:numId w:val="9"/>
              </w:numPr>
              <w:rPr>
                <w:sz w:val="24"/>
                <w:szCs w:val="24"/>
                <w:lang w:val="tt-RU"/>
              </w:rPr>
            </w:pPr>
            <w:r w:rsidRPr="00F66B6E">
              <w:rPr>
                <w:sz w:val="24"/>
                <w:szCs w:val="24"/>
                <w:lang w:val="tt-RU"/>
              </w:rPr>
              <w:t>1</w:t>
            </w:r>
          </w:p>
        </w:tc>
        <w:tc>
          <w:tcPr>
            <w:tcW w:w="5954" w:type="dxa"/>
          </w:tcPr>
          <w:p w14:paraId="231930C6" w14:textId="77777777" w:rsidR="00390799" w:rsidRPr="00F66B6E" w:rsidRDefault="00390799" w:rsidP="00390799">
            <w:pPr>
              <w:rPr>
                <w:sz w:val="24"/>
                <w:szCs w:val="24"/>
              </w:rPr>
            </w:pPr>
            <w:r w:rsidRPr="00F66B6E">
              <w:rPr>
                <w:sz w:val="24"/>
                <w:szCs w:val="24"/>
              </w:rPr>
              <w:t>Состав, строение и происхождение Солнечной системы</w:t>
            </w:r>
          </w:p>
        </w:tc>
        <w:tc>
          <w:tcPr>
            <w:tcW w:w="567" w:type="dxa"/>
          </w:tcPr>
          <w:p w14:paraId="1870D9F9" w14:textId="77777777" w:rsidR="00390799" w:rsidRPr="00F66B6E" w:rsidRDefault="00390799" w:rsidP="00390799">
            <w:pPr>
              <w:rPr>
                <w:sz w:val="24"/>
                <w:szCs w:val="24"/>
              </w:rPr>
            </w:pPr>
            <w:r w:rsidRPr="00F66B6E">
              <w:rPr>
                <w:sz w:val="24"/>
                <w:szCs w:val="24"/>
              </w:rPr>
              <w:t>1</w:t>
            </w:r>
          </w:p>
        </w:tc>
        <w:tc>
          <w:tcPr>
            <w:tcW w:w="850" w:type="dxa"/>
          </w:tcPr>
          <w:p w14:paraId="3C66E838" w14:textId="77777777" w:rsidR="00390799" w:rsidRPr="00F66B6E" w:rsidRDefault="00390799" w:rsidP="00390799">
            <w:pPr>
              <w:rPr>
                <w:sz w:val="24"/>
                <w:szCs w:val="24"/>
                <w:lang w:val="tt-RU"/>
              </w:rPr>
            </w:pPr>
          </w:p>
        </w:tc>
        <w:tc>
          <w:tcPr>
            <w:tcW w:w="1560" w:type="dxa"/>
          </w:tcPr>
          <w:p w14:paraId="52E7801D" w14:textId="77777777" w:rsidR="00390799" w:rsidRPr="00F66B6E" w:rsidRDefault="00390799" w:rsidP="00390799">
            <w:pPr>
              <w:rPr>
                <w:sz w:val="24"/>
                <w:szCs w:val="24"/>
                <w:lang w:val="tt-RU"/>
              </w:rPr>
            </w:pPr>
            <w:r>
              <w:rPr>
                <w:sz w:val="24"/>
                <w:szCs w:val="24"/>
                <w:lang w:val="tt-RU"/>
              </w:rPr>
              <w:t>§68</w:t>
            </w:r>
          </w:p>
        </w:tc>
        <w:tc>
          <w:tcPr>
            <w:tcW w:w="850" w:type="dxa"/>
          </w:tcPr>
          <w:p w14:paraId="162AB539" w14:textId="55B661EB" w:rsidR="00390799" w:rsidRPr="00F66B6E" w:rsidRDefault="00810B10" w:rsidP="00390799">
            <w:pPr>
              <w:rPr>
                <w:sz w:val="24"/>
                <w:szCs w:val="24"/>
                <w:lang w:val="tt-RU"/>
              </w:rPr>
            </w:pPr>
            <w:r>
              <w:rPr>
                <w:sz w:val="24"/>
                <w:szCs w:val="24"/>
                <w:lang w:val="tt-RU"/>
              </w:rPr>
              <w:t>25.04</w:t>
            </w:r>
          </w:p>
        </w:tc>
      </w:tr>
      <w:tr w:rsidR="00390799" w:rsidRPr="00F66B6E" w14:paraId="6EF65218" w14:textId="77777777" w:rsidTr="009F507D">
        <w:tc>
          <w:tcPr>
            <w:tcW w:w="993" w:type="dxa"/>
            <w:gridSpan w:val="2"/>
            <w:vAlign w:val="center"/>
          </w:tcPr>
          <w:p w14:paraId="171F3219" w14:textId="77777777" w:rsidR="00390799" w:rsidRPr="00F66B6E" w:rsidRDefault="00390799" w:rsidP="00390799">
            <w:pPr>
              <w:pStyle w:val="a7"/>
              <w:numPr>
                <w:ilvl w:val="0"/>
                <w:numId w:val="9"/>
              </w:numPr>
              <w:rPr>
                <w:sz w:val="24"/>
                <w:szCs w:val="24"/>
                <w:lang w:val="tt-RU"/>
              </w:rPr>
            </w:pPr>
            <w:r w:rsidRPr="00F66B6E">
              <w:rPr>
                <w:sz w:val="24"/>
                <w:szCs w:val="24"/>
                <w:lang w:val="tt-RU"/>
              </w:rPr>
              <w:t>2</w:t>
            </w:r>
          </w:p>
        </w:tc>
        <w:tc>
          <w:tcPr>
            <w:tcW w:w="5954" w:type="dxa"/>
          </w:tcPr>
          <w:p w14:paraId="22D19F42" w14:textId="77777777" w:rsidR="00390799" w:rsidRPr="00F66B6E" w:rsidRDefault="00390799" w:rsidP="00390799">
            <w:pPr>
              <w:rPr>
                <w:sz w:val="24"/>
                <w:szCs w:val="24"/>
              </w:rPr>
            </w:pPr>
            <w:r w:rsidRPr="00F66B6E">
              <w:rPr>
                <w:sz w:val="24"/>
                <w:szCs w:val="24"/>
              </w:rPr>
              <w:t xml:space="preserve">Большие планеты Солнечной системы </w:t>
            </w:r>
          </w:p>
        </w:tc>
        <w:tc>
          <w:tcPr>
            <w:tcW w:w="567" w:type="dxa"/>
          </w:tcPr>
          <w:p w14:paraId="5ED766F7" w14:textId="77777777" w:rsidR="00390799" w:rsidRPr="00F66B6E" w:rsidRDefault="00390799" w:rsidP="00390799">
            <w:pPr>
              <w:rPr>
                <w:sz w:val="24"/>
                <w:szCs w:val="24"/>
              </w:rPr>
            </w:pPr>
            <w:r w:rsidRPr="00F66B6E">
              <w:rPr>
                <w:sz w:val="24"/>
                <w:szCs w:val="24"/>
              </w:rPr>
              <w:t>1</w:t>
            </w:r>
          </w:p>
        </w:tc>
        <w:tc>
          <w:tcPr>
            <w:tcW w:w="850" w:type="dxa"/>
          </w:tcPr>
          <w:p w14:paraId="0895F038" w14:textId="77777777" w:rsidR="00390799" w:rsidRPr="00F66B6E" w:rsidRDefault="00390799" w:rsidP="00390799">
            <w:pPr>
              <w:rPr>
                <w:sz w:val="24"/>
                <w:szCs w:val="24"/>
                <w:lang w:val="tt-RU"/>
              </w:rPr>
            </w:pPr>
          </w:p>
        </w:tc>
        <w:tc>
          <w:tcPr>
            <w:tcW w:w="1560" w:type="dxa"/>
          </w:tcPr>
          <w:p w14:paraId="7B2D49B0" w14:textId="77777777" w:rsidR="00390799" w:rsidRPr="00F66B6E" w:rsidRDefault="00390799" w:rsidP="00390799">
            <w:pPr>
              <w:rPr>
                <w:sz w:val="24"/>
                <w:szCs w:val="24"/>
                <w:lang w:val="tt-RU"/>
              </w:rPr>
            </w:pPr>
            <w:r>
              <w:rPr>
                <w:sz w:val="24"/>
                <w:szCs w:val="24"/>
                <w:lang w:val="tt-RU"/>
              </w:rPr>
              <w:t>§69</w:t>
            </w:r>
          </w:p>
        </w:tc>
        <w:tc>
          <w:tcPr>
            <w:tcW w:w="850" w:type="dxa"/>
          </w:tcPr>
          <w:p w14:paraId="1370F1BB" w14:textId="1E26662B" w:rsidR="00390799" w:rsidRPr="00F66B6E" w:rsidRDefault="00810B10" w:rsidP="00390799">
            <w:pPr>
              <w:rPr>
                <w:sz w:val="24"/>
                <w:szCs w:val="24"/>
                <w:lang w:val="tt-RU"/>
              </w:rPr>
            </w:pPr>
            <w:r>
              <w:rPr>
                <w:sz w:val="24"/>
                <w:szCs w:val="24"/>
                <w:lang w:val="tt-RU"/>
              </w:rPr>
              <w:t>26.04</w:t>
            </w:r>
          </w:p>
        </w:tc>
      </w:tr>
      <w:tr w:rsidR="00390799" w:rsidRPr="00F66B6E" w14:paraId="4E591834" w14:textId="77777777" w:rsidTr="009F507D">
        <w:tc>
          <w:tcPr>
            <w:tcW w:w="993" w:type="dxa"/>
            <w:gridSpan w:val="2"/>
            <w:vAlign w:val="center"/>
          </w:tcPr>
          <w:p w14:paraId="7AB867A3" w14:textId="77777777" w:rsidR="00390799" w:rsidRPr="00F66B6E" w:rsidRDefault="00390799" w:rsidP="00390799">
            <w:pPr>
              <w:pStyle w:val="a7"/>
              <w:numPr>
                <w:ilvl w:val="0"/>
                <w:numId w:val="9"/>
              </w:numPr>
              <w:rPr>
                <w:sz w:val="24"/>
                <w:szCs w:val="24"/>
                <w:lang w:val="tt-RU"/>
              </w:rPr>
            </w:pPr>
            <w:r w:rsidRPr="00F66B6E">
              <w:rPr>
                <w:sz w:val="24"/>
                <w:szCs w:val="24"/>
                <w:lang w:val="tt-RU"/>
              </w:rPr>
              <w:t>3</w:t>
            </w:r>
          </w:p>
        </w:tc>
        <w:tc>
          <w:tcPr>
            <w:tcW w:w="5954" w:type="dxa"/>
          </w:tcPr>
          <w:p w14:paraId="0F6CE169" w14:textId="77777777" w:rsidR="00390799" w:rsidRPr="00F66B6E" w:rsidRDefault="00390799" w:rsidP="00390799">
            <w:pPr>
              <w:rPr>
                <w:sz w:val="24"/>
                <w:szCs w:val="24"/>
              </w:rPr>
            </w:pPr>
            <w:r w:rsidRPr="00F66B6E">
              <w:rPr>
                <w:sz w:val="24"/>
                <w:szCs w:val="24"/>
              </w:rPr>
              <w:t xml:space="preserve">Малые тела Солнечной системы </w:t>
            </w:r>
          </w:p>
        </w:tc>
        <w:tc>
          <w:tcPr>
            <w:tcW w:w="567" w:type="dxa"/>
          </w:tcPr>
          <w:p w14:paraId="5F104319" w14:textId="77777777" w:rsidR="00390799" w:rsidRPr="00F66B6E" w:rsidRDefault="00390799" w:rsidP="00390799">
            <w:pPr>
              <w:rPr>
                <w:sz w:val="24"/>
                <w:szCs w:val="24"/>
              </w:rPr>
            </w:pPr>
            <w:r w:rsidRPr="00F66B6E">
              <w:rPr>
                <w:sz w:val="24"/>
                <w:szCs w:val="24"/>
              </w:rPr>
              <w:t>1</w:t>
            </w:r>
          </w:p>
        </w:tc>
        <w:tc>
          <w:tcPr>
            <w:tcW w:w="850" w:type="dxa"/>
          </w:tcPr>
          <w:p w14:paraId="0DEAFAA4" w14:textId="77777777" w:rsidR="00390799" w:rsidRPr="00F66B6E" w:rsidRDefault="00390799" w:rsidP="00390799">
            <w:pPr>
              <w:rPr>
                <w:sz w:val="24"/>
                <w:szCs w:val="24"/>
                <w:lang w:val="tt-RU"/>
              </w:rPr>
            </w:pPr>
          </w:p>
        </w:tc>
        <w:tc>
          <w:tcPr>
            <w:tcW w:w="1560" w:type="dxa"/>
          </w:tcPr>
          <w:p w14:paraId="0A9E0FEB" w14:textId="77777777" w:rsidR="00390799" w:rsidRPr="00F66B6E" w:rsidRDefault="00390799" w:rsidP="00390799">
            <w:pPr>
              <w:rPr>
                <w:sz w:val="24"/>
                <w:szCs w:val="24"/>
                <w:lang w:val="tt-RU"/>
              </w:rPr>
            </w:pPr>
            <w:r>
              <w:rPr>
                <w:sz w:val="24"/>
                <w:szCs w:val="24"/>
                <w:lang w:val="tt-RU"/>
              </w:rPr>
              <w:t>§70</w:t>
            </w:r>
          </w:p>
        </w:tc>
        <w:tc>
          <w:tcPr>
            <w:tcW w:w="850" w:type="dxa"/>
          </w:tcPr>
          <w:p w14:paraId="6CD54F88" w14:textId="3928D1D1" w:rsidR="00390799" w:rsidRPr="00F66B6E" w:rsidRDefault="00810B10" w:rsidP="00390799">
            <w:pPr>
              <w:rPr>
                <w:sz w:val="24"/>
                <w:szCs w:val="24"/>
                <w:lang w:val="tt-RU"/>
              </w:rPr>
            </w:pPr>
            <w:r>
              <w:rPr>
                <w:sz w:val="24"/>
                <w:szCs w:val="24"/>
                <w:lang w:val="tt-RU"/>
              </w:rPr>
              <w:t>02.05</w:t>
            </w:r>
          </w:p>
        </w:tc>
      </w:tr>
      <w:tr w:rsidR="00390799" w:rsidRPr="00F66B6E" w14:paraId="1CA02EAB" w14:textId="77777777" w:rsidTr="009F507D">
        <w:tc>
          <w:tcPr>
            <w:tcW w:w="993" w:type="dxa"/>
            <w:gridSpan w:val="2"/>
            <w:vAlign w:val="center"/>
          </w:tcPr>
          <w:p w14:paraId="4B027036" w14:textId="77777777" w:rsidR="00390799" w:rsidRPr="00F66B6E" w:rsidRDefault="00390799" w:rsidP="00390799">
            <w:pPr>
              <w:pStyle w:val="a7"/>
              <w:numPr>
                <w:ilvl w:val="0"/>
                <w:numId w:val="9"/>
              </w:numPr>
              <w:rPr>
                <w:sz w:val="24"/>
                <w:szCs w:val="24"/>
                <w:lang w:val="tt-RU"/>
              </w:rPr>
            </w:pPr>
            <w:r w:rsidRPr="00F66B6E">
              <w:rPr>
                <w:sz w:val="24"/>
                <w:szCs w:val="24"/>
                <w:lang w:val="tt-RU"/>
              </w:rPr>
              <w:t>4</w:t>
            </w:r>
          </w:p>
        </w:tc>
        <w:tc>
          <w:tcPr>
            <w:tcW w:w="5954" w:type="dxa"/>
          </w:tcPr>
          <w:p w14:paraId="3797A1FB" w14:textId="77777777" w:rsidR="00390799" w:rsidRPr="00F66B6E" w:rsidRDefault="00390799" w:rsidP="00390799">
            <w:pPr>
              <w:rPr>
                <w:sz w:val="24"/>
                <w:szCs w:val="24"/>
              </w:rPr>
            </w:pPr>
            <w:r w:rsidRPr="00F66B6E">
              <w:rPr>
                <w:sz w:val="24"/>
                <w:szCs w:val="24"/>
              </w:rPr>
              <w:t xml:space="preserve">Строение, излучение и эволюция Солнца и звезд. </w:t>
            </w:r>
          </w:p>
        </w:tc>
        <w:tc>
          <w:tcPr>
            <w:tcW w:w="567" w:type="dxa"/>
          </w:tcPr>
          <w:p w14:paraId="4F2DF645" w14:textId="77777777" w:rsidR="00390799" w:rsidRPr="00F66B6E" w:rsidRDefault="00390799" w:rsidP="00390799">
            <w:pPr>
              <w:rPr>
                <w:sz w:val="24"/>
                <w:szCs w:val="24"/>
              </w:rPr>
            </w:pPr>
            <w:r w:rsidRPr="00F66B6E">
              <w:rPr>
                <w:sz w:val="24"/>
                <w:szCs w:val="24"/>
              </w:rPr>
              <w:t>1</w:t>
            </w:r>
          </w:p>
        </w:tc>
        <w:tc>
          <w:tcPr>
            <w:tcW w:w="850" w:type="dxa"/>
          </w:tcPr>
          <w:p w14:paraId="314D97F9" w14:textId="77777777" w:rsidR="00390799" w:rsidRPr="00F66B6E" w:rsidRDefault="00390799" w:rsidP="00390799">
            <w:pPr>
              <w:rPr>
                <w:sz w:val="24"/>
                <w:szCs w:val="24"/>
                <w:lang w:val="tt-RU"/>
              </w:rPr>
            </w:pPr>
          </w:p>
        </w:tc>
        <w:tc>
          <w:tcPr>
            <w:tcW w:w="1560" w:type="dxa"/>
          </w:tcPr>
          <w:p w14:paraId="08CBFC4F" w14:textId="77777777" w:rsidR="00390799" w:rsidRPr="00F66B6E" w:rsidRDefault="00390799" w:rsidP="00390799">
            <w:pPr>
              <w:rPr>
                <w:sz w:val="24"/>
                <w:szCs w:val="24"/>
                <w:lang w:val="tt-RU"/>
              </w:rPr>
            </w:pPr>
            <w:r>
              <w:rPr>
                <w:sz w:val="24"/>
                <w:szCs w:val="24"/>
                <w:lang w:val="tt-RU"/>
              </w:rPr>
              <w:t>§71</w:t>
            </w:r>
          </w:p>
        </w:tc>
        <w:tc>
          <w:tcPr>
            <w:tcW w:w="850" w:type="dxa"/>
          </w:tcPr>
          <w:p w14:paraId="149B15CE" w14:textId="659F1EE9" w:rsidR="00390799" w:rsidRPr="00F66B6E" w:rsidRDefault="00810B10" w:rsidP="00390799">
            <w:pPr>
              <w:rPr>
                <w:sz w:val="24"/>
                <w:szCs w:val="24"/>
                <w:lang w:val="tt-RU"/>
              </w:rPr>
            </w:pPr>
            <w:r>
              <w:rPr>
                <w:sz w:val="24"/>
                <w:szCs w:val="24"/>
                <w:lang w:val="tt-RU"/>
              </w:rPr>
              <w:t>03.05</w:t>
            </w:r>
          </w:p>
        </w:tc>
      </w:tr>
      <w:tr w:rsidR="00390799" w:rsidRPr="00F66B6E" w14:paraId="6D1E31BC" w14:textId="77777777" w:rsidTr="009F507D">
        <w:tc>
          <w:tcPr>
            <w:tcW w:w="993" w:type="dxa"/>
            <w:gridSpan w:val="2"/>
            <w:vAlign w:val="center"/>
          </w:tcPr>
          <w:p w14:paraId="482B1DC1" w14:textId="77777777" w:rsidR="00390799" w:rsidRPr="00F66B6E" w:rsidRDefault="00390799" w:rsidP="00390799">
            <w:pPr>
              <w:pStyle w:val="a7"/>
              <w:numPr>
                <w:ilvl w:val="0"/>
                <w:numId w:val="9"/>
              </w:numPr>
              <w:rPr>
                <w:sz w:val="24"/>
                <w:szCs w:val="24"/>
                <w:lang w:val="tt-RU"/>
              </w:rPr>
            </w:pPr>
            <w:r w:rsidRPr="00F66B6E">
              <w:rPr>
                <w:sz w:val="24"/>
                <w:szCs w:val="24"/>
                <w:lang w:val="tt-RU"/>
              </w:rPr>
              <w:lastRenderedPageBreak/>
              <w:t>5</w:t>
            </w:r>
          </w:p>
        </w:tc>
        <w:tc>
          <w:tcPr>
            <w:tcW w:w="5954" w:type="dxa"/>
          </w:tcPr>
          <w:p w14:paraId="39214177" w14:textId="77777777" w:rsidR="00390799" w:rsidRPr="00F66B6E" w:rsidRDefault="00390799" w:rsidP="00390799">
            <w:pPr>
              <w:rPr>
                <w:sz w:val="24"/>
                <w:szCs w:val="24"/>
              </w:rPr>
            </w:pPr>
            <w:r w:rsidRPr="00F66B6E">
              <w:rPr>
                <w:sz w:val="24"/>
                <w:szCs w:val="24"/>
              </w:rPr>
              <w:t>Строение и эволюция Вселенной</w:t>
            </w:r>
            <w:r w:rsidRPr="00F66B6E">
              <w:rPr>
                <w:b/>
                <w:sz w:val="24"/>
                <w:szCs w:val="24"/>
                <w:lang w:val="tt-RU"/>
              </w:rPr>
              <w:t xml:space="preserve"> </w:t>
            </w:r>
          </w:p>
        </w:tc>
        <w:tc>
          <w:tcPr>
            <w:tcW w:w="567" w:type="dxa"/>
          </w:tcPr>
          <w:p w14:paraId="4BD94F97" w14:textId="77777777" w:rsidR="00390799" w:rsidRPr="00F66B6E" w:rsidRDefault="00390799" w:rsidP="00390799">
            <w:pPr>
              <w:rPr>
                <w:sz w:val="24"/>
                <w:szCs w:val="24"/>
              </w:rPr>
            </w:pPr>
            <w:r w:rsidRPr="00F66B6E">
              <w:rPr>
                <w:sz w:val="24"/>
                <w:szCs w:val="24"/>
              </w:rPr>
              <w:t>1</w:t>
            </w:r>
          </w:p>
        </w:tc>
        <w:tc>
          <w:tcPr>
            <w:tcW w:w="850" w:type="dxa"/>
          </w:tcPr>
          <w:p w14:paraId="6ACF3A21" w14:textId="334E8327" w:rsidR="00390799" w:rsidRPr="00431429" w:rsidRDefault="00390799" w:rsidP="00390799">
            <w:pPr>
              <w:rPr>
                <w:b/>
                <w:bCs/>
                <w:sz w:val="24"/>
                <w:szCs w:val="24"/>
                <w:lang w:val="tt-RU"/>
              </w:rPr>
            </w:pPr>
          </w:p>
        </w:tc>
        <w:tc>
          <w:tcPr>
            <w:tcW w:w="1560" w:type="dxa"/>
          </w:tcPr>
          <w:p w14:paraId="2AF601DF" w14:textId="77777777" w:rsidR="00390799" w:rsidRPr="00F66B6E" w:rsidRDefault="00390799" w:rsidP="00390799">
            <w:pPr>
              <w:rPr>
                <w:sz w:val="24"/>
                <w:szCs w:val="24"/>
                <w:lang w:val="tt-RU"/>
              </w:rPr>
            </w:pPr>
            <w:r>
              <w:rPr>
                <w:sz w:val="24"/>
                <w:szCs w:val="24"/>
                <w:lang w:val="tt-RU"/>
              </w:rPr>
              <w:t>§72</w:t>
            </w:r>
          </w:p>
        </w:tc>
        <w:tc>
          <w:tcPr>
            <w:tcW w:w="850" w:type="dxa"/>
          </w:tcPr>
          <w:p w14:paraId="3AB2817B" w14:textId="4FF09359" w:rsidR="00390799" w:rsidRPr="00F66B6E" w:rsidRDefault="00810B10" w:rsidP="00390799">
            <w:pPr>
              <w:rPr>
                <w:sz w:val="24"/>
                <w:szCs w:val="24"/>
                <w:lang w:val="tt-RU"/>
              </w:rPr>
            </w:pPr>
            <w:r>
              <w:rPr>
                <w:sz w:val="24"/>
                <w:szCs w:val="24"/>
                <w:lang w:val="tt-RU"/>
              </w:rPr>
              <w:t>08.05</w:t>
            </w:r>
          </w:p>
        </w:tc>
      </w:tr>
      <w:tr w:rsidR="00390799" w:rsidRPr="00F66B6E" w14:paraId="18035D57" w14:textId="77777777" w:rsidTr="009F507D">
        <w:tc>
          <w:tcPr>
            <w:tcW w:w="10774" w:type="dxa"/>
            <w:gridSpan w:val="7"/>
            <w:vAlign w:val="center"/>
          </w:tcPr>
          <w:p w14:paraId="3A66E246" w14:textId="77777777" w:rsidR="00390799" w:rsidRPr="00F66B6E" w:rsidRDefault="00390799" w:rsidP="00390799">
            <w:pPr>
              <w:jc w:val="center"/>
              <w:rPr>
                <w:b/>
                <w:sz w:val="24"/>
                <w:szCs w:val="24"/>
                <w:lang w:val="tt-RU"/>
              </w:rPr>
            </w:pPr>
            <w:r w:rsidRPr="00F66B6E">
              <w:rPr>
                <w:b/>
                <w:sz w:val="24"/>
                <w:szCs w:val="24"/>
                <w:lang w:val="tt-RU"/>
              </w:rPr>
              <w:t>Итоговое повторение</w:t>
            </w:r>
          </w:p>
        </w:tc>
      </w:tr>
      <w:tr w:rsidR="00390799" w:rsidRPr="00F66B6E" w14:paraId="329D03AC" w14:textId="77777777" w:rsidTr="009F507D">
        <w:tc>
          <w:tcPr>
            <w:tcW w:w="993" w:type="dxa"/>
            <w:gridSpan w:val="2"/>
            <w:shd w:val="clear" w:color="auto" w:fill="auto"/>
            <w:vAlign w:val="center"/>
          </w:tcPr>
          <w:p w14:paraId="54209823" w14:textId="77777777" w:rsidR="00390799" w:rsidRPr="00F66B6E" w:rsidRDefault="00390799" w:rsidP="00390799">
            <w:pPr>
              <w:pStyle w:val="a7"/>
              <w:numPr>
                <w:ilvl w:val="0"/>
                <w:numId w:val="9"/>
              </w:numPr>
              <w:rPr>
                <w:sz w:val="24"/>
                <w:szCs w:val="24"/>
                <w:lang w:val="tt-RU"/>
              </w:rPr>
            </w:pPr>
            <w:r>
              <w:rPr>
                <w:sz w:val="24"/>
                <w:szCs w:val="24"/>
                <w:lang w:val="tt-RU"/>
              </w:rPr>
              <w:t>1</w:t>
            </w:r>
          </w:p>
        </w:tc>
        <w:tc>
          <w:tcPr>
            <w:tcW w:w="5954" w:type="dxa"/>
            <w:shd w:val="clear" w:color="auto" w:fill="auto"/>
          </w:tcPr>
          <w:p w14:paraId="01796623" w14:textId="2C114669" w:rsidR="00390799" w:rsidRPr="00F66B6E" w:rsidRDefault="00390799" w:rsidP="00390799">
            <w:pPr>
              <w:rPr>
                <w:sz w:val="24"/>
                <w:szCs w:val="24"/>
              </w:rPr>
            </w:pPr>
            <w:r w:rsidRPr="009636A3">
              <w:rPr>
                <w:sz w:val="24"/>
                <w:szCs w:val="24"/>
              </w:rPr>
              <w:t>Повторение</w:t>
            </w:r>
          </w:p>
        </w:tc>
        <w:tc>
          <w:tcPr>
            <w:tcW w:w="567" w:type="dxa"/>
            <w:shd w:val="clear" w:color="auto" w:fill="auto"/>
          </w:tcPr>
          <w:p w14:paraId="29500403" w14:textId="77777777" w:rsidR="00390799" w:rsidRPr="00F66B6E" w:rsidRDefault="00390799" w:rsidP="00390799">
            <w:pPr>
              <w:rPr>
                <w:sz w:val="24"/>
                <w:szCs w:val="24"/>
              </w:rPr>
            </w:pPr>
            <w:r w:rsidRPr="00F66B6E">
              <w:rPr>
                <w:sz w:val="24"/>
                <w:szCs w:val="24"/>
              </w:rPr>
              <w:t>1</w:t>
            </w:r>
          </w:p>
        </w:tc>
        <w:tc>
          <w:tcPr>
            <w:tcW w:w="850" w:type="dxa"/>
            <w:shd w:val="clear" w:color="auto" w:fill="auto"/>
          </w:tcPr>
          <w:p w14:paraId="7DB6C2E0" w14:textId="660A2B55" w:rsidR="00390799" w:rsidRPr="00431429" w:rsidRDefault="00390799" w:rsidP="00390799">
            <w:pPr>
              <w:rPr>
                <w:b/>
                <w:bCs/>
                <w:color w:val="FF0000"/>
                <w:sz w:val="24"/>
                <w:szCs w:val="24"/>
                <w:lang w:val="tt-RU"/>
              </w:rPr>
            </w:pPr>
          </w:p>
        </w:tc>
        <w:tc>
          <w:tcPr>
            <w:tcW w:w="1560" w:type="dxa"/>
            <w:shd w:val="clear" w:color="auto" w:fill="auto"/>
          </w:tcPr>
          <w:p w14:paraId="675F0445" w14:textId="2488C574" w:rsidR="00390799" w:rsidRPr="00F66B6E" w:rsidRDefault="00390799" w:rsidP="00390799">
            <w:pPr>
              <w:rPr>
                <w:sz w:val="24"/>
                <w:szCs w:val="24"/>
                <w:lang w:val="tt-RU"/>
              </w:rPr>
            </w:pPr>
            <w:r>
              <w:rPr>
                <w:sz w:val="24"/>
                <w:szCs w:val="24"/>
                <w:lang w:val="tt-RU"/>
              </w:rPr>
              <w:t>Инд.задание</w:t>
            </w:r>
          </w:p>
        </w:tc>
        <w:tc>
          <w:tcPr>
            <w:tcW w:w="850" w:type="dxa"/>
            <w:shd w:val="clear" w:color="auto" w:fill="auto"/>
          </w:tcPr>
          <w:p w14:paraId="4333BB16" w14:textId="7132AC74" w:rsidR="00390799" w:rsidRPr="00F66B6E" w:rsidRDefault="00810B10" w:rsidP="00390799">
            <w:pPr>
              <w:rPr>
                <w:sz w:val="24"/>
                <w:szCs w:val="24"/>
                <w:lang w:val="tt-RU"/>
              </w:rPr>
            </w:pPr>
            <w:r>
              <w:rPr>
                <w:sz w:val="24"/>
                <w:szCs w:val="24"/>
                <w:lang w:val="tt-RU"/>
              </w:rPr>
              <w:t>15.05</w:t>
            </w:r>
          </w:p>
        </w:tc>
      </w:tr>
      <w:tr w:rsidR="00390799" w:rsidRPr="00F66B6E" w14:paraId="7C4817D0" w14:textId="77777777" w:rsidTr="009F507D">
        <w:tc>
          <w:tcPr>
            <w:tcW w:w="993" w:type="dxa"/>
            <w:gridSpan w:val="2"/>
            <w:shd w:val="clear" w:color="auto" w:fill="auto"/>
            <w:vAlign w:val="center"/>
          </w:tcPr>
          <w:p w14:paraId="0A5C06AF" w14:textId="780B8831" w:rsidR="00390799" w:rsidRPr="00F66B6E" w:rsidRDefault="00390799" w:rsidP="00390799">
            <w:pPr>
              <w:pStyle w:val="a7"/>
              <w:numPr>
                <w:ilvl w:val="0"/>
                <w:numId w:val="9"/>
              </w:numPr>
              <w:rPr>
                <w:sz w:val="24"/>
                <w:szCs w:val="24"/>
                <w:lang w:val="tt-RU"/>
              </w:rPr>
            </w:pPr>
            <w:r>
              <w:rPr>
                <w:sz w:val="24"/>
                <w:szCs w:val="24"/>
                <w:lang w:val="tt-RU"/>
              </w:rPr>
              <w:t>2</w:t>
            </w:r>
          </w:p>
        </w:tc>
        <w:tc>
          <w:tcPr>
            <w:tcW w:w="5954" w:type="dxa"/>
            <w:shd w:val="clear" w:color="auto" w:fill="auto"/>
          </w:tcPr>
          <w:p w14:paraId="07790FD1" w14:textId="2DC70363" w:rsidR="00390799" w:rsidRPr="00F66B6E" w:rsidRDefault="00390799" w:rsidP="00390799">
            <w:pPr>
              <w:rPr>
                <w:sz w:val="24"/>
                <w:szCs w:val="24"/>
                <w:lang w:val="tt-RU"/>
              </w:rPr>
            </w:pPr>
            <w:r w:rsidRPr="009636A3">
              <w:rPr>
                <w:sz w:val="24"/>
                <w:szCs w:val="24"/>
              </w:rPr>
              <w:t>Повторение</w:t>
            </w:r>
          </w:p>
        </w:tc>
        <w:tc>
          <w:tcPr>
            <w:tcW w:w="567" w:type="dxa"/>
            <w:shd w:val="clear" w:color="auto" w:fill="auto"/>
          </w:tcPr>
          <w:p w14:paraId="4A6066CB" w14:textId="77777777" w:rsidR="00390799" w:rsidRPr="00F66B6E" w:rsidRDefault="00390799" w:rsidP="00390799">
            <w:pPr>
              <w:rPr>
                <w:sz w:val="24"/>
                <w:szCs w:val="24"/>
              </w:rPr>
            </w:pPr>
            <w:r w:rsidRPr="00F66B6E">
              <w:rPr>
                <w:sz w:val="24"/>
                <w:szCs w:val="24"/>
              </w:rPr>
              <w:t>1</w:t>
            </w:r>
          </w:p>
        </w:tc>
        <w:tc>
          <w:tcPr>
            <w:tcW w:w="850" w:type="dxa"/>
            <w:shd w:val="clear" w:color="auto" w:fill="auto"/>
          </w:tcPr>
          <w:p w14:paraId="6F54577B" w14:textId="79608CBD" w:rsidR="00390799" w:rsidRPr="00431429" w:rsidRDefault="00390799" w:rsidP="00390799">
            <w:pPr>
              <w:rPr>
                <w:b/>
                <w:bCs/>
                <w:color w:val="FF0000"/>
                <w:sz w:val="24"/>
                <w:szCs w:val="24"/>
                <w:lang w:val="tt-RU"/>
              </w:rPr>
            </w:pPr>
          </w:p>
        </w:tc>
        <w:tc>
          <w:tcPr>
            <w:tcW w:w="1560" w:type="dxa"/>
            <w:shd w:val="clear" w:color="auto" w:fill="auto"/>
          </w:tcPr>
          <w:p w14:paraId="11ACEC71" w14:textId="0E8ED54F" w:rsidR="00390799" w:rsidRPr="00F66B6E" w:rsidRDefault="00390799" w:rsidP="00390799">
            <w:pPr>
              <w:rPr>
                <w:sz w:val="24"/>
                <w:szCs w:val="24"/>
                <w:lang w:val="tt-RU"/>
              </w:rPr>
            </w:pPr>
            <w:r>
              <w:rPr>
                <w:sz w:val="24"/>
                <w:szCs w:val="24"/>
                <w:lang w:val="tt-RU"/>
              </w:rPr>
              <w:t>Инд.задание</w:t>
            </w:r>
          </w:p>
        </w:tc>
        <w:tc>
          <w:tcPr>
            <w:tcW w:w="850" w:type="dxa"/>
            <w:shd w:val="clear" w:color="auto" w:fill="auto"/>
          </w:tcPr>
          <w:p w14:paraId="31F76E1D" w14:textId="7E39D318" w:rsidR="00390799" w:rsidRPr="00F66B6E" w:rsidRDefault="00810B10" w:rsidP="00390799">
            <w:pPr>
              <w:rPr>
                <w:sz w:val="24"/>
                <w:szCs w:val="24"/>
                <w:lang w:val="tt-RU"/>
              </w:rPr>
            </w:pPr>
            <w:r>
              <w:rPr>
                <w:sz w:val="24"/>
                <w:szCs w:val="24"/>
                <w:lang w:val="tt-RU"/>
              </w:rPr>
              <w:t>16.05</w:t>
            </w:r>
          </w:p>
        </w:tc>
      </w:tr>
      <w:tr w:rsidR="00390799" w:rsidRPr="00F66B6E" w14:paraId="661C3FC0" w14:textId="77777777" w:rsidTr="009F507D">
        <w:tc>
          <w:tcPr>
            <w:tcW w:w="993" w:type="dxa"/>
            <w:gridSpan w:val="2"/>
            <w:shd w:val="clear" w:color="auto" w:fill="auto"/>
            <w:vAlign w:val="center"/>
          </w:tcPr>
          <w:p w14:paraId="74C67920" w14:textId="2F19E499" w:rsidR="00390799" w:rsidRPr="00F66B6E" w:rsidRDefault="00390799" w:rsidP="00390799">
            <w:pPr>
              <w:pStyle w:val="a7"/>
              <w:numPr>
                <w:ilvl w:val="0"/>
                <w:numId w:val="9"/>
              </w:numPr>
              <w:rPr>
                <w:sz w:val="24"/>
                <w:szCs w:val="24"/>
                <w:lang w:val="tt-RU"/>
              </w:rPr>
            </w:pPr>
            <w:r>
              <w:rPr>
                <w:sz w:val="24"/>
                <w:szCs w:val="24"/>
                <w:lang w:val="tt-RU"/>
              </w:rPr>
              <w:t>3</w:t>
            </w:r>
          </w:p>
        </w:tc>
        <w:tc>
          <w:tcPr>
            <w:tcW w:w="5954" w:type="dxa"/>
            <w:shd w:val="clear" w:color="auto" w:fill="auto"/>
          </w:tcPr>
          <w:p w14:paraId="7D21B67C" w14:textId="46D9AD41" w:rsidR="00390799" w:rsidRPr="00F66B6E" w:rsidRDefault="00390799" w:rsidP="00390799">
            <w:pPr>
              <w:rPr>
                <w:sz w:val="24"/>
                <w:szCs w:val="24"/>
                <w:lang w:val="tt-RU"/>
              </w:rPr>
            </w:pPr>
            <w:r w:rsidRPr="009636A3">
              <w:rPr>
                <w:sz w:val="24"/>
                <w:szCs w:val="24"/>
              </w:rPr>
              <w:t>Повторение</w:t>
            </w:r>
          </w:p>
        </w:tc>
        <w:tc>
          <w:tcPr>
            <w:tcW w:w="567" w:type="dxa"/>
            <w:shd w:val="clear" w:color="auto" w:fill="auto"/>
          </w:tcPr>
          <w:p w14:paraId="1162A89D" w14:textId="77777777" w:rsidR="00390799" w:rsidRPr="00F66B6E" w:rsidRDefault="00390799" w:rsidP="00390799">
            <w:pPr>
              <w:rPr>
                <w:sz w:val="24"/>
                <w:szCs w:val="24"/>
              </w:rPr>
            </w:pPr>
            <w:r w:rsidRPr="00F66B6E">
              <w:rPr>
                <w:sz w:val="24"/>
                <w:szCs w:val="24"/>
              </w:rPr>
              <w:t>1</w:t>
            </w:r>
          </w:p>
        </w:tc>
        <w:tc>
          <w:tcPr>
            <w:tcW w:w="850" w:type="dxa"/>
            <w:shd w:val="clear" w:color="auto" w:fill="auto"/>
          </w:tcPr>
          <w:p w14:paraId="10EB425D" w14:textId="08042859" w:rsidR="00390799" w:rsidRPr="00431429" w:rsidRDefault="00390799" w:rsidP="00390799">
            <w:pPr>
              <w:rPr>
                <w:b/>
                <w:bCs/>
                <w:color w:val="FF0000"/>
                <w:sz w:val="24"/>
                <w:szCs w:val="24"/>
                <w:lang w:val="tt-RU"/>
              </w:rPr>
            </w:pPr>
          </w:p>
        </w:tc>
        <w:tc>
          <w:tcPr>
            <w:tcW w:w="1560" w:type="dxa"/>
            <w:shd w:val="clear" w:color="auto" w:fill="auto"/>
          </w:tcPr>
          <w:p w14:paraId="2C5DAD86" w14:textId="5E7C031B" w:rsidR="00390799" w:rsidRPr="00F66B6E" w:rsidRDefault="00390799" w:rsidP="00390799">
            <w:pPr>
              <w:rPr>
                <w:sz w:val="24"/>
                <w:szCs w:val="24"/>
                <w:lang w:val="tt-RU"/>
              </w:rPr>
            </w:pPr>
            <w:r>
              <w:rPr>
                <w:sz w:val="24"/>
                <w:szCs w:val="24"/>
                <w:lang w:val="tt-RU"/>
              </w:rPr>
              <w:t>Инд.задание</w:t>
            </w:r>
          </w:p>
        </w:tc>
        <w:tc>
          <w:tcPr>
            <w:tcW w:w="850" w:type="dxa"/>
            <w:shd w:val="clear" w:color="auto" w:fill="auto"/>
          </w:tcPr>
          <w:p w14:paraId="20D6A8F3" w14:textId="20FACB0C" w:rsidR="00390799" w:rsidRPr="00F66B6E" w:rsidRDefault="00810B10" w:rsidP="00390799">
            <w:pPr>
              <w:rPr>
                <w:sz w:val="24"/>
                <w:szCs w:val="24"/>
                <w:lang w:val="tt-RU"/>
              </w:rPr>
            </w:pPr>
            <w:r>
              <w:rPr>
                <w:sz w:val="24"/>
                <w:szCs w:val="24"/>
                <w:lang w:val="tt-RU"/>
              </w:rPr>
              <w:t>17.05</w:t>
            </w:r>
          </w:p>
        </w:tc>
      </w:tr>
      <w:tr w:rsidR="00390799" w:rsidRPr="00F66B6E" w14:paraId="4E34ED35" w14:textId="77777777" w:rsidTr="009F507D">
        <w:tc>
          <w:tcPr>
            <w:tcW w:w="993" w:type="dxa"/>
            <w:gridSpan w:val="2"/>
            <w:shd w:val="clear" w:color="auto" w:fill="auto"/>
            <w:vAlign w:val="center"/>
          </w:tcPr>
          <w:p w14:paraId="64C6A1E8" w14:textId="7C0647A0" w:rsidR="00390799" w:rsidRPr="00F66B6E" w:rsidRDefault="00390799" w:rsidP="00390799">
            <w:pPr>
              <w:pStyle w:val="a7"/>
              <w:numPr>
                <w:ilvl w:val="0"/>
                <w:numId w:val="9"/>
              </w:numPr>
              <w:rPr>
                <w:sz w:val="24"/>
                <w:szCs w:val="24"/>
                <w:lang w:val="tt-RU"/>
              </w:rPr>
            </w:pPr>
            <w:r>
              <w:rPr>
                <w:sz w:val="24"/>
                <w:szCs w:val="24"/>
                <w:lang w:val="tt-RU"/>
              </w:rPr>
              <w:t>4</w:t>
            </w:r>
          </w:p>
        </w:tc>
        <w:tc>
          <w:tcPr>
            <w:tcW w:w="5954" w:type="dxa"/>
            <w:shd w:val="clear" w:color="auto" w:fill="auto"/>
          </w:tcPr>
          <w:p w14:paraId="333E3678" w14:textId="27D86A9C" w:rsidR="00390799" w:rsidRPr="00F66B6E" w:rsidRDefault="00390799" w:rsidP="00390799">
            <w:pPr>
              <w:rPr>
                <w:sz w:val="24"/>
                <w:szCs w:val="24"/>
                <w:lang w:val="tt-RU"/>
              </w:rPr>
            </w:pPr>
            <w:r w:rsidRPr="009636A3">
              <w:rPr>
                <w:sz w:val="24"/>
                <w:szCs w:val="24"/>
              </w:rPr>
              <w:t>Повторение</w:t>
            </w:r>
          </w:p>
        </w:tc>
        <w:tc>
          <w:tcPr>
            <w:tcW w:w="567" w:type="dxa"/>
            <w:shd w:val="clear" w:color="auto" w:fill="auto"/>
          </w:tcPr>
          <w:p w14:paraId="74BC76BA" w14:textId="77777777" w:rsidR="00390799" w:rsidRPr="00F66B6E" w:rsidRDefault="00390799" w:rsidP="00390799">
            <w:pPr>
              <w:rPr>
                <w:sz w:val="24"/>
                <w:szCs w:val="24"/>
              </w:rPr>
            </w:pPr>
            <w:r w:rsidRPr="00F66B6E">
              <w:rPr>
                <w:sz w:val="24"/>
                <w:szCs w:val="24"/>
              </w:rPr>
              <w:t>1</w:t>
            </w:r>
          </w:p>
        </w:tc>
        <w:tc>
          <w:tcPr>
            <w:tcW w:w="850" w:type="dxa"/>
            <w:shd w:val="clear" w:color="auto" w:fill="auto"/>
          </w:tcPr>
          <w:p w14:paraId="7D23B54D" w14:textId="228C9136" w:rsidR="00390799" w:rsidRPr="00431429" w:rsidRDefault="00390799" w:rsidP="00390799">
            <w:pPr>
              <w:rPr>
                <w:b/>
                <w:bCs/>
                <w:color w:val="FF0000"/>
                <w:sz w:val="24"/>
                <w:szCs w:val="24"/>
                <w:lang w:val="tt-RU"/>
              </w:rPr>
            </w:pPr>
          </w:p>
        </w:tc>
        <w:tc>
          <w:tcPr>
            <w:tcW w:w="1560" w:type="dxa"/>
            <w:shd w:val="clear" w:color="auto" w:fill="auto"/>
          </w:tcPr>
          <w:p w14:paraId="5DEF555D" w14:textId="565D4EF6" w:rsidR="00390799" w:rsidRPr="00F66B6E" w:rsidRDefault="00390799" w:rsidP="00390799">
            <w:pPr>
              <w:rPr>
                <w:sz w:val="24"/>
                <w:szCs w:val="24"/>
                <w:lang w:val="tt-RU"/>
              </w:rPr>
            </w:pPr>
            <w:r>
              <w:rPr>
                <w:sz w:val="24"/>
                <w:szCs w:val="24"/>
                <w:lang w:val="tt-RU"/>
              </w:rPr>
              <w:t>Инд.задание</w:t>
            </w:r>
          </w:p>
        </w:tc>
        <w:tc>
          <w:tcPr>
            <w:tcW w:w="850" w:type="dxa"/>
            <w:shd w:val="clear" w:color="auto" w:fill="auto"/>
          </w:tcPr>
          <w:p w14:paraId="41AABD82" w14:textId="226DF7B4" w:rsidR="00390799" w:rsidRPr="00F66B6E" w:rsidRDefault="00810B10" w:rsidP="00390799">
            <w:pPr>
              <w:rPr>
                <w:sz w:val="24"/>
                <w:szCs w:val="24"/>
                <w:lang w:val="tt-RU"/>
              </w:rPr>
            </w:pPr>
            <w:r>
              <w:rPr>
                <w:sz w:val="24"/>
                <w:szCs w:val="24"/>
                <w:lang w:val="tt-RU"/>
              </w:rPr>
              <w:t>22.05</w:t>
            </w:r>
          </w:p>
        </w:tc>
      </w:tr>
      <w:tr w:rsidR="00390799" w:rsidRPr="009636A3" w14:paraId="6769481A" w14:textId="77777777" w:rsidTr="009F507D">
        <w:tc>
          <w:tcPr>
            <w:tcW w:w="993" w:type="dxa"/>
            <w:gridSpan w:val="2"/>
            <w:shd w:val="clear" w:color="auto" w:fill="auto"/>
            <w:vAlign w:val="center"/>
          </w:tcPr>
          <w:p w14:paraId="5F7CE0F2" w14:textId="71A3B1C2" w:rsidR="00390799" w:rsidRPr="009636A3" w:rsidRDefault="00390799" w:rsidP="00390799">
            <w:pPr>
              <w:pStyle w:val="a7"/>
              <w:numPr>
                <w:ilvl w:val="0"/>
                <w:numId w:val="9"/>
              </w:numPr>
              <w:rPr>
                <w:sz w:val="24"/>
                <w:szCs w:val="24"/>
                <w:lang w:val="tt-RU"/>
              </w:rPr>
            </w:pPr>
            <w:r>
              <w:rPr>
                <w:sz w:val="24"/>
                <w:szCs w:val="24"/>
                <w:lang w:val="tt-RU"/>
              </w:rPr>
              <w:t>5</w:t>
            </w:r>
          </w:p>
        </w:tc>
        <w:tc>
          <w:tcPr>
            <w:tcW w:w="5954" w:type="dxa"/>
            <w:shd w:val="clear" w:color="auto" w:fill="auto"/>
          </w:tcPr>
          <w:p w14:paraId="54CE83D2" w14:textId="0ACB7CB7" w:rsidR="00390799" w:rsidRPr="009636A3" w:rsidRDefault="00390799" w:rsidP="00390799">
            <w:pPr>
              <w:rPr>
                <w:sz w:val="24"/>
                <w:szCs w:val="24"/>
              </w:rPr>
            </w:pPr>
            <w:r w:rsidRPr="009636A3">
              <w:rPr>
                <w:sz w:val="24"/>
                <w:szCs w:val="24"/>
              </w:rPr>
              <w:t>Повторение</w:t>
            </w:r>
          </w:p>
        </w:tc>
        <w:tc>
          <w:tcPr>
            <w:tcW w:w="567" w:type="dxa"/>
            <w:shd w:val="clear" w:color="auto" w:fill="auto"/>
          </w:tcPr>
          <w:p w14:paraId="11A3FC50" w14:textId="77777777" w:rsidR="00390799" w:rsidRPr="009636A3" w:rsidRDefault="00390799" w:rsidP="00390799">
            <w:pPr>
              <w:rPr>
                <w:sz w:val="24"/>
                <w:szCs w:val="24"/>
              </w:rPr>
            </w:pPr>
            <w:r w:rsidRPr="009636A3">
              <w:rPr>
                <w:sz w:val="24"/>
                <w:szCs w:val="24"/>
              </w:rPr>
              <w:t>1</w:t>
            </w:r>
          </w:p>
        </w:tc>
        <w:tc>
          <w:tcPr>
            <w:tcW w:w="850" w:type="dxa"/>
            <w:shd w:val="clear" w:color="auto" w:fill="auto"/>
          </w:tcPr>
          <w:p w14:paraId="5B13478D" w14:textId="05AB84E9" w:rsidR="00390799" w:rsidRPr="009636A3" w:rsidRDefault="00390799" w:rsidP="00390799">
            <w:pPr>
              <w:rPr>
                <w:b/>
                <w:bCs/>
                <w:color w:val="FF0000"/>
                <w:sz w:val="24"/>
                <w:szCs w:val="24"/>
                <w:lang w:val="tt-RU"/>
              </w:rPr>
            </w:pPr>
          </w:p>
        </w:tc>
        <w:tc>
          <w:tcPr>
            <w:tcW w:w="1560" w:type="dxa"/>
            <w:shd w:val="clear" w:color="auto" w:fill="auto"/>
          </w:tcPr>
          <w:p w14:paraId="0DACD8CC" w14:textId="3149207B" w:rsidR="00390799" w:rsidRPr="009636A3" w:rsidRDefault="00390799" w:rsidP="00390799">
            <w:pPr>
              <w:rPr>
                <w:sz w:val="24"/>
                <w:szCs w:val="24"/>
                <w:lang w:val="tt-RU"/>
              </w:rPr>
            </w:pPr>
            <w:r>
              <w:rPr>
                <w:sz w:val="24"/>
                <w:szCs w:val="24"/>
                <w:lang w:val="tt-RU"/>
              </w:rPr>
              <w:t>Инд.задание</w:t>
            </w:r>
          </w:p>
        </w:tc>
        <w:tc>
          <w:tcPr>
            <w:tcW w:w="850" w:type="dxa"/>
            <w:shd w:val="clear" w:color="auto" w:fill="auto"/>
          </w:tcPr>
          <w:p w14:paraId="3B05C527" w14:textId="52E14D85" w:rsidR="00390799" w:rsidRPr="009636A3" w:rsidRDefault="00810B10" w:rsidP="00390799">
            <w:pPr>
              <w:rPr>
                <w:sz w:val="24"/>
                <w:szCs w:val="24"/>
                <w:lang w:val="tt-RU"/>
              </w:rPr>
            </w:pPr>
            <w:r>
              <w:rPr>
                <w:sz w:val="24"/>
                <w:szCs w:val="24"/>
                <w:lang w:val="tt-RU"/>
              </w:rPr>
              <w:t>23.05</w:t>
            </w:r>
          </w:p>
        </w:tc>
      </w:tr>
      <w:tr w:rsidR="00810B10" w:rsidRPr="009636A3" w14:paraId="343A2A29" w14:textId="77777777" w:rsidTr="009F507D">
        <w:tc>
          <w:tcPr>
            <w:tcW w:w="993" w:type="dxa"/>
            <w:gridSpan w:val="2"/>
            <w:shd w:val="clear" w:color="auto" w:fill="auto"/>
            <w:vAlign w:val="center"/>
          </w:tcPr>
          <w:p w14:paraId="790D3EA2" w14:textId="442F0AD5" w:rsidR="00810B10" w:rsidRDefault="00810B10" w:rsidP="00390799">
            <w:pPr>
              <w:pStyle w:val="a7"/>
              <w:numPr>
                <w:ilvl w:val="0"/>
                <w:numId w:val="9"/>
              </w:numPr>
              <w:rPr>
                <w:sz w:val="24"/>
                <w:szCs w:val="24"/>
                <w:lang w:val="tt-RU"/>
              </w:rPr>
            </w:pPr>
            <w:r>
              <w:rPr>
                <w:sz w:val="24"/>
                <w:szCs w:val="24"/>
                <w:lang w:val="tt-RU"/>
              </w:rPr>
              <w:t>6</w:t>
            </w:r>
          </w:p>
        </w:tc>
        <w:tc>
          <w:tcPr>
            <w:tcW w:w="5954" w:type="dxa"/>
            <w:shd w:val="clear" w:color="auto" w:fill="auto"/>
          </w:tcPr>
          <w:p w14:paraId="0C28D201" w14:textId="01413B17" w:rsidR="00810B10" w:rsidRPr="009636A3" w:rsidRDefault="00810B10" w:rsidP="00390799">
            <w:pPr>
              <w:rPr>
                <w:sz w:val="24"/>
                <w:szCs w:val="24"/>
              </w:rPr>
            </w:pPr>
            <w:r>
              <w:rPr>
                <w:sz w:val="24"/>
                <w:szCs w:val="24"/>
              </w:rPr>
              <w:t xml:space="preserve">Повторение </w:t>
            </w:r>
          </w:p>
        </w:tc>
        <w:tc>
          <w:tcPr>
            <w:tcW w:w="567" w:type="dxa"/>
            <w:shd w:val="clear" w:color="auto" w:fill="auto"/>
          </w:tcPr>
          <w:p w14:paraId="150D1B4D" w14:textId="77777777" w:rsidR="00810B10" w:rsidRPr="009636A3" w:rsidRDefault="00810B10" w:rsidP="00390799">
            <w:pPr>
              <w:rPr>
                <w:sz w:val="24"/>
                <w:szCs w:val="24"/>
              </w:rPr>
            </w:pPr>
          </w:p>
        </w:tc>
        <w:tc>
          <w:tcPr>
            <w:tcW w:w="850" w:type="dxa"/>
            <w:shd w:val="clear" w:color="auto" w:fill="auto"/>
          </w:tcPr>
          <w:p w14:paraId="32DD0F86" w14:textId="77777777" w:rsidR="00810B10" w:rsidRPr="009636A3" w:rsidRDefault="00810B10" w:rsidP="00390799">
            <w:pPr>
              <w:rPr>
                <w:b/>
                <w:bCs/>
                <w:color w:val="FF0000"/>
                <w:sz w:val="24"/>
                <w:szCs w:val="24"/>
                <w:lang w:val="tt-RU"/>
              </w:rPr>
            </w:pPr>
          </w:p>
        </w:tc>
        <w:tc>
          <w:tcPr>
            <w:tcW w:w="1560" w:type="dxa"/>
            <w:shd w:val="clear" w:color="auto" w:fill="auto"/>
          </w:tcPr>
          <w:p w14:paraId="65A94425" w14:textId="77777777" w:rsidR="00810B10" w:rsidRDefault="00810B10" w:rsidP="00390799">
            <w:pPr>
              <w:rPr>
                <w:sz w:val="24"/>
                <w:szCs w:val="24"/>
                <w:lang w:val="tt-RU"/>
              </w:rPr>
            </w:pPr>
          </w:p>
        </w:tc>
        <w:tc>
          <w:tcPr>
            <w:tcW w:w="850" w:type="dxa"/>
            <w:shd w:val="clear" w:color="auto" w:fill="auto"/>
          </w:tcPr>
          <w:p w14:paraId="29A82FB0" w14:textId="75A1C969" w:rsidR="00810B10" w:rsidRDefault="00810B10" w:rsidP="00390799">
            <w:pPr>
              <w:rPr>
                <w:sz w:val="24"/>
                <w:szCs w:val="24"/>
                <w:lang w:val="tt-RU"/>
              </w:rPr>
            </w:pPr>
            <w:r>
              <w:rPr>
                <w:sz w:val="24"/>
                <w:szCs w:val="24"/>
                <w:lang w:val="tt-RU"/>
              </w:rPr>
              <w:t>24.05</w:t>
            </w:r>
          </w:p>
        </w:tc>
      </w:tr>
    </w:tbl>
    <w:p w14:paraId="6D22ED75" w14:textId="77777777" w:rsidR="00A84404" w:rsidRDefault="00A84404" w:rsidP="00A84404">
      <w:pPr>
        <w:rPr>
          <w:sz w:val="22"/>
        </w:rPr>
      </w:pPr>
      <w:r>
        <w:t>Примечание</w:t>
      </w:r>
    </w:p>
    <w:p w14:paraId="6FFCA00E" w14:textId="7D513FE7" w:rsidR="00A84404" w:rsidRDefault="00A84404" w:rsidP="00A84404">
      <w:pPr>
        <w:rPr>
          <w:rFonts w:eastAsia="Calibri"/>
          <w:szCs w:val="28"/>
        </w:rPr>
      </w:pPr>
      <w:r>
        <w:t xml:space="preserve">В связи с совпадением учебных дней с праздничными  запланировано вместо 102 часов </w:t>
      </w:r>
      <w:r w:rsidR="00390799">
        <w:t>10</w:t>
      </w:r>
      <w:r w:rsidR="00810B10">
        <w:t>1</w:t>
      </w:r>
    </w:p>
    <w:p w14:paraId="4C07ECCD" w14:textId="67985220" w:rsidR="006652EB" w:rsidRDefault="006652EB">
      <w:pPr>
        <w:spacing w:after="200" w:line="276" w:lineRule="auto"/>
        <w:rPr>
          <w:b/>
          <w:sz w:val="24"/>
          <w:szCs w:val="24"/>
        </w:rPr>
      </w:pPr>
    </w:p>
    <w:p w14:paraId="59939407" w14:textId="05E3C81D" w:rsidR="006652EB" w:rsidRDefault="006652EB">
      <w:pPr>
        <w:spacing w:after="200" w:line="276" w:lineRule="auto"/>
        <w:rPr>
          <w:b/>
          <w:sz w:val="24"/>
          <w:szCs w:val="24"/>
        </w:rPr>
      </w:pPr>
    </w:p>
    <w:sectPr w:rsidR="006652EB" w:rsidSect="006F250A">
      <w:footerReference w:type="default" r:id="rId8"/>
      <w:pgSz w:w="11906" w:h="16838"/>
      <w:pgMar w:top="567" w:right="851" w:bottom="851"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E35E6" w14:textId="77777777" w:rsidR="00996494" w:rsidRDefault="00996494" w:rsidP="00454AE8">
      <w:r>
        <w:separator/>
      </w:r>
    </w:p>
  </w:endnote>
  <w:endnote w:type="continuationSeparator" w:id="0">
    <w:p w14:paraId="1C5E45CF" w14:textId="77777777" w:rsidR="00996494" w:rsidRDefault="00996494" w:rsidP="0045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6516"/>
      <w:docPartObj>
        <w:docPartGallery w:val="Page Numbers (Bottom of Page)"/>
        <w:docPartUnique/>
      </w:docPartObj>
    </w:sdtPr>
    <w:sdtContent>
      <w:p w14:paraId="10914DAA" w14:textId="77777777" w:rsidR="00ED4A31" w:rsidRDefault="00ED4A31" w:rsidP="00727B96">
        <w:pPr>
          <w:pStyle w:val="af0"/>
          <w:jc w:val="center"/>
        </w:pPr>
        <w:r>
          <w:fldChar w:fldCharType="begin"/>
        </w:r>
        <w:r>
          <w:instrText xml:space="preserve"> PAGE   \* MERGEFORMAT </w:instrText>
        </w:r>
        <w:r>
          <w:fldChar w:fldCharType="separate"/>
        </w:r>
        <w:r w:rsidR="00B64DEA">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89CBB" w14:textId="77777777" w:rsidR="00996494" w:rsidRDefault="00996494" w:rsidP="00454AE8">
      <w:r>
        <w:separator/>
      </w:r>
    </w:p>
  </w:footnote>
  <w:footnote w:type="continuationSeparator" w:id="0">
    <w:p w14:paraId="7B89888D" w14:textId="77777777" w:rsidR="00996494" w:rsidRDefault="00996494" w:rsidP="00454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1080"/>
        </w:tabs>
        <w:ind w:left="1080" w:firstLine="0"/>
      </w:pPr>
    </w:lvl>
  </w:abstractNum>
  <w:abstractNum w:abstractNumId="1" w15:restartNumberingAfterBreak="0">
    <w:nsid w:val="0000000D"/>
    <w:multiLevelType w:val="singleLevel"/>
    <w:tmpl w:val="0000000D"/>
    <w:name w:val="WW8Num16"/>
    <w:lvl w:ilvl="0">
      <w:start w:val="1"/>
      <w:numFmt w:val="decimal"/>
      <w:lvlText w:val="%1."/>
      <w:lvlJc w:val="left"/>
      <w:pPr>
        <w:tabs>
          <w:tab w:val="num" w:pos="0"/>
        </w:tabs>
        <w:ind w:left="720" w:hanging="360"/>
      </w:pPr>
    </w:lvl>
  </w:abstractNum>
  <w:abstractNum w:abstractNumId="2" w15:restartNumberingAfterBreak="0">
    <w:nsid w:val="0000000E"/>
    <w:multiLevelType w:val="singleLevel"/>
    <w:tmpl w:val="0000000E"/>
    <w:name w:val="WW8Num17"/>
    <w:lvl w:ilvl="0">
      <w:start w:val="1"/>
      <w:numFmt w:val="bullet"/>
      <w:lvlText w:val=""/>
      <w:lvlJc w:val="left"/>
      <w:pPr>
        <w:tabs>
          <w:tab w:val="num" w:pos="0"/>
        </w:tabs>
        <w:ind w:left="720" w:hanging="360"/>
      </w:pPr>
      <w:rPr>
        <w:rFonts w:ascii="Symbol" w:hAnsi="Symbol"/>
      </w:rPr>
    </w:lvl>
  </w:abstractNum>
  <w:abstractNum w:abstractNumId="3" w15:restartNumberingAfterBreak="0">
    <w:nsid w:val="08DC024B"/>
    <w:multiLevelType w:val="hybridMultilevel"/>
    <w:tmpl w:val="6F2EB45E"/>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DFC40B8"/>
    <w:multiLevelType w:val="hybridMultilevel"/>
    <w:tmpl w:val="0F5EC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BC56CA"/>
    <w:multiLevelType w:val="singleLevel"/>
    <w:tmpl w:val="439ABBA4"/>
    <w:lvl w:ilvl="0">
      <w:start w:val="1"/>
      <w:numFmt w:val="decimal"/>
      <w:lvlText w:val="%1."/>
      <w:legacy w:legacy="1" w:legacySpace="0" w:legacyIndent="370"/>
      <w:lvlJc w:val="left"/>
      <w:rPr>
        <w:rFonts w:ascii="Arial" w:hAnsi="Arial" w:cs="Arial" w:hint="default"/>
      </w:rPr>
    </w:lvl>
  </w:abstractNum>
  <w:abstractNum w:abstractNumId="6" w15:restartNumberingAfterBreak="0">
    <w:nsid w:val="1C0240F7"/>
    <w:multiLevelType w:val="multilevel"/>
    <w:tmpl w:val="20D0404A"/>
    <w:lvl w:ilvl="0">
      <w:start w:val="1"/>
      <w:numFmt w:val="bullet"/>
      <w:lvlText w:val=""/>
      <w:lvlJc w:val="left"/>
      <w:pPr>
        <w:tabs>
          <w:tab w:val="num" w:pos="1429"/>
        </w:tabs>
        <w:ind w:left="1429" w:hanging="360"/>
      </w:pPr>
      <w:rPr>
        <w:rFonts w:ascii="Symbol" w:hAnsi="Symbol" w:hint="default"/>
        <w:sz w:val="20"/>
        <w:szCs w:val="20"/>
      </w:rPr>
    </w:lvl>
    <w:lvl w:ilvl="1">
      <w:start w:val="1"/>
      <w:numFmt w:val="decimal"/>
      <w:lvlText w:val="%2."/>
      <w:lvlJc w:val="left"/>
      <w:pPr>
        <w:tabs>
          <w:tab w:val="num" w:pos="2149"/>
        </w:tabs>
        <w:ind w:left="2149" w:hanging="360"/>
      </w:pPr>
      <w:rPr>
        <w:rFonts w:ascii="Arial" w:hAnsi="Arial" w:cs="Arial"/>
        <w:sz w:val="20"/>
        <w:szCs w:val="20"/>
      </w:rPr>
    </w:lvl>
    <w:lvl w:ilvl="2">
      <w:start w:val="1"/>
      <w:numFmt w:val="decimal"/>
      <w:lvlText w:val="%3."/>
      <w:lvlJc w:val="left"/>
      <w:pPr>
        <w:tabs>
          <w:tab w:val="num" w:pos="2869"/>
        </w:tabs>
        <w:ind w:left="2869" w:hanging="360"/>
      </w:pPr>
      <w:rPr>
        <w:rFonts w:ascii="Arial" w:hAnsi="Arial" w:cs="Arial"/>
        <w:sz w:val="20"/>
        <w:szCs w:val="20"/>
      </w:rPr>
    </w:lvl>
    <w:lvl w:ilvl="3">
      <w:start w:val="1"/>
      <w:numFmt w:val="decimal"/>
      <w:lvlText w:val="%4."/>
      <w:lvlJc w:val="left"/>
      <w:pPr>
        <w:tabs>
          <w:tab w:val="num" w:pos="3589"/>
        </w:tabs>
        <w:ind w:left="3589" w:hanging="360"/>
      </w:pPr>
      <w:rPr>
        <w:rFonts w:ascii="Arial" w:hAnsi="Arial" w:cs="Arial"/>
        <w:sz w:val="20"/>
        <w:szCs w:val="20"/>
      </w:rPr>
    </w:lvl>
    <w:lvl w:ilvl="4">
      <w:start w:val="1"/>
      <w:numFmt w:val="decimal"/>
      <w:lvlText w:val="%5."/>
      <w:lvlJc w:val="left"/>
      <w:pPr>
        <w:tabs>
          <w:tab w:val="num" w:pos="4309"/>
        </w:tabs>
        <w:ind w:left="4309" w:hanging="360"/>
      </w:pPr>
      <w:rPr>
        <w:rFonts w:ascii="Arial" w:hAnsi="Arial" w:cs="Arial"/>
        <w:sz w:val="20"/>
        <w:szCs w:val="20"/>
      </w:rPr>
    </w:lvl>
    <w:lvl w:ilvl="5">
      <w:start w:val="1"/>
      <w:numFmt w:val="decimal"/>
      <w:lvlText w:val="%6."/>
      <w:lvlJc w:val="left"/>
      <w:pPr>
        <w:tabs>
          <w:tab w:val="num" w:pos="5029"/>
        </w:tabs>
        <w:ind w:left="5029" w:hanging="360"/>
      </w:pPr>
      <w:rPr>
        <w:rFonts w:ascii="Arial" w:hAnsi="Arial" w:cs="Arial"/>
        <w:sz w:val="20"/>
        <w:szCs w:val="20"/>
      </w:rPr>
    </w:lvl>
    <w:lvl w:ilvl="6">
      <w:start w:val="1"/>
      <w:numFmt w:val="decimal"/>
      <w:lvlText w:val="%7."/>
      <w:lvlJc w:val="left"/>
      <w:pPr>
        <w:tabs>
          <w:tab w:val="num" w:pos="5749"/>
        </w:tabs>
        <w:ind w:left="5749" w:hanging="360"/>
      </w:pPr>
      <w:rPr>
        <w:rFonts w:ascii="Arial" w:hAnsi="Arial" w:cs="Arial"/>
        <w:sz w:val="20"/>
        <w:szCs w:val="20"/>
      </w:rPr>
    </w:lvl>
    <w:lvl w:ilvl="7">
      <w:start w:val="1"/>
      <w:numFmt w:val="decimal"/>
      <w:lvlText w:val="%8."/>
      <w:lvlJc w:val="left"/>
      <w:pPr>
        <w:tabs>
          <w:tab w:val="num" w:pos="6469"/>
        </w:tabs>
        <w:ind w:left="6469" w:hanging="360"/>
      </w:pPr>
      <w:rPr>
        <w:rFonts w:ascii="Arial" w:hAnsi="Arial" w:cs="Arial"/>
        <w:sz w:val="20"/>
        <w:szCs w:val="20"/>
      </w:rPr>
    </w:lvl>
    <w:lvl w:ilvl="8">
      <w:start w:val="1"/>
      <w:numFmt w:val="decimal"/>
      <w:lvlText w:val="%9."/>
      <w:lvlJc w:val="left"/>
      <w:pPr>
        <w:tabs>
          <w:tab w:val="num" w:pos="7189"/>
        </w:tabs>
        <w:ind w:left="7189" w:hanging="360"/>
      </w:pPr>
      <w:rPr>
        <w:rFonts w:ascii="Arial" w:hAnsi="Arial" w:cs="Arial"/>
        <w:sz w:val="20"/>
        <w:szCs w:val="20"/>
      </w:rPr>
    </w:lvl>
  </w:abstractNum>
  <w:abstractNum w:abstractNumId="7" w15:restartNumberingAfterBreak="0">
    <w:nsid w:val="21C12C0E"/>
    <w:multiLevelType w:val="hybridMultilevel"/>
    <w:tmpl w:val="8D28AFE8"/>
    <w:lvl w:ilvl="0" w:tplc="04190003">
      <w:start w:val="1"/>
      <w:numFmt w:val="bullet"/>
      <w:lvlText w:val="o"/>
      <w:lvlJc w:val="left"/>
      <w:pPr>
        <w:ind w:left="1146" w:hanging="360"/>
      </w:pPr>
      <w:rPr>
        <w:rFonts w:ascii="Courier New" w:hAnsi="Courier New" w:cs="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2E301899"/>
    <w:multiLevelType w:val="multilevel"/>
    <w:tmpl w:val="B3E4B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8105A8"/>
    <w:multiLevelType w:val="hybridMultilevel"/>
    <w:tmpl w:val="6004FD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3F61E75"/>
    <w:multiLevelType w:val="singleLevel"/>
    <w:tmpl w:val="6BC4DC9A"/>
    <w:lvl w:ilvl="0">
      <w:start w:val="1"/>
      <w:numFmt w:val="decimal"/>
      <w:lvlText w:val="%1."/>
      <w:legacy w:legacy="1" w:legacySpace="0" w:legacyIndent="355"/>
      <w:lvlJc w:val="left"/>
      <w:rPr>
        <w:rFonts w:ascii="Arial" w:hAnsi="Arial" w:cs="Arial" w:hint="default"/>
      </w:rPr>
    </w:lvl>
  </w:abstractNum>
  <w:abstractNum w:abstractNumId="11" w15:restartNumberingAfterBreak="0">
    <w:nsid w:val="362D1852"/>
    <w:multiLevelType w:val="hybridMultilevel"/>
    <w:tmpl w:val="69C074B2"/>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2" w15:restartNumberingAfterBreak="0">
    <w:nsid w:val="5D3C078C"/>
    <w:multiLevelType w:val="multilevel"/>
    <w:tmpl w:val="4CBE9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F10432"/>
    <w:multiLevelType w:val="hybridMultilevel"/>
    <w:tmpl w:val="526EB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072467B"/>
    <w:multiLevelType w:val="multilevel"/>
    <w:tmpl w:val="33605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F7792D"/>
    <w:multiLevelType w:val="singleLevel"/>
    <w:tmpl w:val="439ABBA4"/>
    <w:lvl w:ilvl="0">
      <w:start w:val="1"/>
      <w:numFmt w:val="decimal"/>
      <w:lvlText w:val="%1."/>
      <w:legacy w:legacy="1" w:legacySpace="0" w:legacyIndent="369"/>
      <w:lvlJc w:val="left"/>
      <w:rPr>
        <w:rFonts w:ascii="Arial" w:hAnsi="Arial" w:cs="Arial" w:hint="default"/>
      </w:rPr>
    </w:lvl>
  </w:abstractNum>
  <w:abstractNum w:abstractNumId="16" w15:restartNumberingAfterBreak="0">
    <w:nsid w:val="6F1B23E0"/>
    <w:multiLevelType w:val="multilevel"/>
    <w:tmpl w:val="F57E7966"/>
    <w:lvl w:ilvl="0">
      <w:start w:val="1"/>
      <w:numFmt w:val="bullet"/>
      <w:lvlText w:val=""/>
      <w:lvlJc w:val="left"/>
      <w:pPr>
        <w:tabs>
          <w:tab w:val="num" w:pos="1429"/>
        </w:tabs>
        <w:ind w:left="1429" w:hanging="360"/>
      </w:pPr>
      <w:rPr>
        <w:rFonts w:ascii="Symbol" w:hAnsi="Symbol" w:hint="default"/>
        <w:sz w:val="20"/>
        <w:szCs w:val="20"/>
      </w:rPr>
    </w:lvl>
    <w:lvl w:ilvl="1">
      <w:start w:val="1"/>
      <w:numFmt w:val="decimal"/>
      <w:lvlText w:val="%2."/>
      <w:lvlJc w:val="left"/>
      <w:pPr>
        <w:tabs>
          <w:tab w:val="num" w:pos="2149"/>
        </w:tabs>
        <w:ind w:left="2149" w:hanging="360"/>
      </w:pPr>
      <w:rPr>
        <w:rFonts w:ascii="Arial" w:hAnsi="Arial" w:cs="Arial"/>
        <w:sz w:val="20"/>
        <w:szCs w:val="20"/>
      </w:rPr>
    </w:lvl>
    <w:lvl w:ilvl="2">
      <w:start w:val="1"/>
      <w:numFmt w:val="decimal"/>
      <w:lvlText w:val="%3."/>
      <w:lvlJc w:val="left"/>
      <w:pPr>
        <w:tabs>
          <w:tab w:val="num" w:pos="2869"/>
        </w:tabs>
        <w:ind w:left="2869" w:hanging="360"/>
      </w:pPr>
      <w:rPr>
        <w:rFonts w:ascii="Arial" w:hAnsi="Arial" w:cs="Arial"/>
        <w:sz w:val="20"/>
        <w:szCs w:val="20"/>
      </w:rPr>
    </w:lvl>
    <w:lvl w:ilvl="3">
      <w:start w:val="1"/>
      <w:numFmt w:val="decimal"/>
      <w:lvlText w:val="%4."/>
      <w:lvlJc w:val="left"/>
      <w:pPr>
        <w:tabs>
          <w:tab w:val="num" w:pos="3589"/>
        </w:tabs>
        <w:ind w:left="3589" w:hanging="360"/>
      </w:pPr>
      <w:rPr>
        <w:rFonts w:ascii="Arial" w:hAnsi="Arial" w:cs="Arial"/>
        <w:sz w:val="20"/>
        <w:szCs w:val="20"/>
      </w:rPr>
    </w:lvl>
    <w:lvl w:ilvl="4">
      <w:start w:val="1"/>
      <w:numFmt w:val="decimal"/>
      <w:lvlText w:val="%5."/>
      <w:lvlJc w:val="left"/>
      <w:pPr>
        <w:tabs>
          <w:tab w:val="num" w:pos="4309"/>
        </w:tabs>
        <w:ind w:left="4309" w:hanging="360"/>
      </w:pPr>
      <w:rPr>
        <w:rFonts w:ascii="Arial" w:hAnsi="Arial" w:cs="Arial"/>
        <w:sz w:val="20"/>
        <w:szCs w:val="20"/>
      </w:rPr>
    </w:lvl>
    <w:lvl w:ilvl="5">
      <w:start w:val="1"/>
      <w:numFmt w:val="decimal"/>
      <w:lvlText w:val="%6."/>
      <w:lvlJc w:val="left"/>
      <w:pPr>
        <w:tabs>
          <w:tab w:val="num" w:pos="5029"/>
        </w:tabs>
        <w:ind w:left="5029" w:hanging="360"/>
      </w:pPr>
      <w:rPr>
        <w:rFonts w:ascii="Arial" w:hAnsi="Arial" w:cs="Arial"/>
        <w:sz w:val="20"/>
        <w:szCs w:val="20"/>
      </w:rPr>
    </w:lvl>
    <w:lvl w:ilvl="6">
      <w:start w:val="1"/>
      <w:numFmt w:val="decimal"/>
      <w:lvlText w:val="%7."/>
      <w:lvlJc w:val="left"/>
      <w:pPr>
        <w:tabs>
          <w:tab w:val="num" w:pos="5749"/>
        </w:tabs>
        <w:ind w:left="5749" w:hanging="360"/>
      </w:pPr>
      <w:rPr>
        <w:rFonts w:ascii="Arial" w:hAnsi="Arial" w:cs="Arial"/>
        <w:sz w:val="20"/>
        <w:szCs w:val="20"/>
      </w:rPr>
    </w:lvl>
    <w:lvl w:ilvl="7">
      <w:start w:val="1"/>
      <w:numFmt w:val="decimal"/>
      <w:lvlText w:val="%8."/>
      <w:lvlJc w:val="left"/>
      <w:pPr>
        <w:tabs>
          <w:tab w:val="num" w:pos="6469"/>
        </w:tabs>
        <w:ind w:left="6469" w:hanging="360"/>
      </w:pPr>
      <w:rPr>
        <w:rFonts w:ascii="Arial" w:hAnsi="Arial" w:cs="Arial"/>
        <w:sz w:val="20"/>
        <w:szCs w:val="20"/>
      </w:rPr>
    </w:lvl>
    <w:lvl w:ilvl="8">
      <w:start w:val="1"/>
      <w:numFmt w:val="decimal"/>
      <w:lvlText w:val="%9."/>
      <w:lvlJc w:val="left"/>
      <w:pPr>
        <w:tabs>
          <w:tab w:val="num" w:pos="7189"/>
        </w:tabs>
        <w:ind w:left="7189" w:hanging="360"/>
      </w:pPr>
      <w:rPr>
        <w:rFonts w:ascii="Arial" w:hAnsi="Arial" w:cs="Arial"/>
        <w:sz w:val="20"/>
        <w:szCs w:val="20"/>
      </w:rPr>
    </w:lvl>
  </w:abstractNum>
  <w:abstractNum w:abstractNumId="17" w15:restartNumberingAfterBreak="0">
    <w:nsid w:val="78A06ED8"/>
    <w:multiLevelType w:val="hybridMultilevel"/>
    <w:tmpl w:val="88AA70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1335307451">
    <w:abstractNumId w:val="15"/>
  </w:num>
  <w:num w:numId="2" w16cid:durableId="1114446227">
    <w:abstractNumId w:val="15"/>
    <w:lvlOverride w:ilvl="0">
      <w:lvl w:ilvl="0">
        <w:start w:val="1"/>
        <w:numFmt w:val="decimal"/>
        <w:lvlText w:val="%1."/>
        <w:legacy w:legacy="1" w:legacySpace="0" w:legacyIndent="370"/>
        <w:lvlJc w:val="left"/>
        <w:rPr>
          <w:rFonts w:ascii="Arial" w:hAnsi="Arial" w:cs="Arial" w:hint="default"/>
        </w:rPr>
      </w:lvl>
    </w:lvlOverride>
  </w:num>
  <w:num w:numId="3" w16cid:durableId="880753503">
    <w:abstractNumId w:val="5"/>
  </w:num>
  <w:num w:numId="4" w16cid:durableId="980500234">
    <w:abstractNumId w:val="10"/>
  </w:num>
  <w:num w:numId="5" w16cid:durableId="606037132">
    <w:abstractNumId w:val="13"/>
  </w:num>
  <w:num w:numId="6" w16cid:durableId="31617513">
    <w:abstractNumId w:val="6"/>
  </w:num>
  <w:num w:numId="7" w16cid:durableId="1159925507">
    <w:abstractNumId w:val="16"/>
  </w:num>
  <w:num w:numId="8" w16cid:durableId="1998803574">
    <w:abstractNumId w:val="9"/>
  </w:num>
  <w:num w:numId="9" w16cid:durableId="1628316136">
    <w:abstractNumId w:val="17"/>
  </w:num>
  <w:num w:numId="10" w16cid:durableId="376508574">
    <w:abstractNumId w:val="14"/>
  </w:num>
  <w:num w:numId="11" w16cid:durableId="1431588245">
    <w:abstractNumId w:val="12"/>
  </w:num>
  <w:num w:numId="12" w16cid:durableId="82380464">
    <w:abstractNumId w:val="8"/>
  </w:num>
  <w:num w:numId="13" w16cid:durableId="1550461009">
    <w:abstractNumId w:val="7"/>
  </w:num>
  <w:num w:numId="14" w16cid:durableId="1491484528">
    <w:abstractNumId w:val="3"/>
  </w:num>
  <w:num w:numId="15" w16cid:durableId="1947886133">
    <w:abstractNumId w:val="11"/>
  </w:num>
  <w:num w:numId="16" w16cid:durableId="532621909">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defaultTabStop w:val="708"/>
  <w:autoHyphenation/>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5297"/>
    <w:rsid w:val="00005297"/>
    <w:rsid w:val="00010059"/>
    <w:rsid w:val="00020823"/>
    <w:rsid w:val="000253D9"/>
    <w:rsid w:val="000340D2"/>
    <w:rsid w:val="00034FDB"/>
    <w:rsid w:val="00037BD4"/>
    <w:rsid w:val="00044C1C"/>
    <w:rsid w:val="00052299"/>
    <w:rsid w:val="00057F57"/>
    <w:rsid w:val="000613DF"/>
    <w:rsid w:val="000631EE"/>
    <w:rsid w:val="00067A21"/>
    <w:rsid w:val="00074FE0"/>
    <w:rsid w:val="000751E8"/>
    <w:rsid w:val="000764BE"/>
    <w:rsid w:val="000840A5"/>
    <w:rsid w:val="000857BB"/>
    <w:rsid w:val="00086B6A"/>
    <w:rsid w:val="00087C2F"/>
    <w:rsid w:val="00092694"/>
    <w:rsid w:val="000A7466"/>
    <w:rsid w:val="000B5FEB"/>
    <w:rsid w:val="000D0747"/>
    <w:rsid w:val="000D6302"/>
    <w:rsid w:val="000E6FE1"/>
    <w:rsid w:val="000E7B64"/>
    <w:rsid w:val="000F1B23"/>
    <w:rsid w:val="000F1B67"/>
    <w:rsid w:val="000F4581"/>
    <w:rsid w:val="000F4A4C"/>
    <w:rsid w:val="000F5BA9"/>
    <w:rsid w:val="000F69CF"/>
    <w:rsid w:val="0010113A"/>
    <w:rsid w:val="00105547"/>
    <w:rsid w:val="0010799F"/>
    <w:rsid w:val="001129DA"/>
    <w:rsid w:val="0011472E"/>
    <w:rsid w:val="00117021"/>
    <w:rsid w:val="00124DA8"/>
    <w:rsid w:val="00131F3E"/>
    <w:rsid w:val="00135360"/>
    <w:rsid w:val="001375B6"/>
    <w:rsid w:val="00140036"/>
    <w:rsid w:val="00145343"/>
    <w:rsid w:val="001518C1"/>
    <w:rsid w:val="00160337"/>
    <w:rsid w:val="001656C5"/>
    <w:rsid w:val="001660B7"/>
    <w:rsid w:val="0016721A"/>
    <w:rsid w:val="00171A5F"/>
    <w:rsid w:val="0017209C"/>
    <w:rsid w:val="00173BE2"/>
    <w:rsid w:val="00180D5E"/>
    <w:rsid w:val="00184BA3"/>
    <w:rsid w:val="00187C0F"/>
    <w:rsid w:val="001916AE"/>
    <w:rsid w:val="001951BE"/>
    <w:rsid w:val="001A167B"/>
    <w:rsid w:val="001A1799"/>
    <w:rsid w:val="001A38AC"/>
    <w:rsid w:val="001B0F42"/>
    <w:rsid w:val="001B72F3"/>
    <w:rsid w:val="001C29E3"/>
    <w:rsid w:val="001C419C"/>
    <w:rsid w:val="001C7D82"/>
    <w:rsid w:val="001D0F92"/>
    <w:rsid w:val="001D728B"/>
    <w:rsid w:val="001E0DEE"/>
    <w:rsid w:val="001E1C09"/>
    <w:rsid w:val="001F409C"/>
    <w:rsid w:val="001F62EA"/>
    <w:rsid w:val="001F6A02"/>
    <w:rsid w:val="001F7678"/>
    <w:rsid w:val="00200E53"/>
    <w:rsid w:val="00206BAD"/>
    <w:rsid w:val="00206D77"/>
    <w:rsid w:val="0021284A"/>
    <w:rsid w:val="00221D39"/>
    <w:rsid w:val="002327C5"/>
    <w:rsid w:val="002363E6"/>
    <w:rsid w:val="00240E26"/>
    <w:rsid w:val="00247447"/>
    <w:rsid w:val="00247C56"/>
    <w:rsid w:val="002567F9"/>
    <w:rsid w:val="0025761C"/>
    <w:rsid w:val="00260BD7"/>
    <w:rsid w:val="00281D1F"/>
    <w:rsid w:val="00294459"/>
    <w:rsid w:val="002A3CD7"/>
    <w:rsid w:val="002A70AC"/>
    <w:rsid w:val="002B16D0"/>
    <w:rsid w:val="002B1C21"/>
    <w:rsid w:val="002B26E7"/>
    <w:rsid w:val="002B4EA9"/>
    <w:rsid w:val="002B7B29"/>
    <w:rsid w:val="002C157E"/>
    <w:rsid w:val="002C1BF4"/>
    <w:rsid w:val="002C64C2"/>
    <w:rsid w:val="002D3529"/>
    <w:rsid w:val="002D7719"/>
    <w:rsid w:val="002F39B9"/>
    <w:rsid w:val="002F40FD"/>
    <w:rsid w:val="002F55B1"/>
    <w:rsid w:val="002F7CB0"/>
    <w:rsid w:val="0030031F"/>
    <w:rsid w:val="00301105"/>
    <w:rsid w:val="00302375"/>
    <w:rsid w:val="00305216"/>
    <w:rsid w:val="00306420"/>
    <w:rsid w:val="00307ADE"/>
    <w:rsid w:val="003102CA"/>
    <w:rsid w:val="003154A2"/>
    <w:rsid w:val="00322C55"/>
    <w:rsid w:val="003268AA"/>
    <w:rsid w:val="0032751F"/>
    <w:rsid w:val="0033001F"/>
    <w:rsid w:val="003300EA"/>
    <w:rsid w:val="003309F7"/>
    <w:rsid w:val="00332A17"/>
    <w:rsid w:val="003460AC"/>
    <w:rsid w:val="00347070"/>
    <w:rsid w:val="003566A4"/>
    <w:rsid w:val="0036522A"/>
    <w:rsid w:val="00367916"/>
    <w:rsid w:val="0037529B"/>
    <w:rsid w:val="0038243A"/>
    <w:rsid w:val="00383777"/>
    <w:rsid w:val="00384395"/>
    <w:rsid w:val="00390799"/>
    <w:rsid w:val="00391A01"/>
    <w:rsid w:val="00392540"/>
    <w:rsid w:val="00392D81"/>
    <w:rsid w:val="003B0BD1"/>
    <w:rsid w:val="003B0FD2"/>
    <w:rsid w:val="003B108C"/>
    <w:rsid w:val="003B2516"/>
    <w:rsid w:val="003C63D0"/>
    <w:rsid w:val="003E60C0"/>
    <w:rsid w:val="003E7A46"/>
    <w:rsid w:val="003F3C04"/>
    <w:rsid w:val="003F669C"/>
    <w:rsid w:val="00402646"/>
    <w:rsid w:val="00413EDC"/>
    <w:rsid w:val="004222A1"/>
    <w:rsid w:val="004256D5"/>
    <w:rsid w:val="00427614"/>
    <w:rsid w:val="004301CC"/>
    <w:rsid w:val="00431429"/>
    <w:rsid w:val="00432E3E"/>
    <w:rsid w:val="0044231C"/>
    <w:rsid w:val="00445C61"/>
    <w:rsid w:val="00454AE8"/>
    <w:rsid w:val="00464153"/>
    <w:rsid w:val="00464393"/>
    <w:rsid w:val="00471569"/>
    <w:rsid w:val="00471E54"/>
    <w:rsid w:val="00472BBF"/>
    <w:rsid w:val="00472DAA"/>
    <w:rsid w:val="004845AC"/>
    <w:rsid w:val="00487432"/>
    <w:rsid w:val="00493DD2"/>
    <w:rsid w:val="004951CF"/>
    <w:rsid w:val="00495351"/>
    <w:rsid w:val="004A58D3"/>
    <w:rsid w:val="004B534E"/>
    <w:rsid w:val="004C4499"/>
    <w:rsid w:val="004D6B3F"/>
    <w:rsid w:val="004E39E2"/>
    <w:rsid w:val="004E4137"/>
    <w:rsid w:val="004F07EE"/>
    <w:rsid w:val="004F0A79"/>
    <w:rsid w:val="004F1F35"/>
    <w:rsid w:val="004F5D9E"/>
    <w:rsid w:val="004F5EFD"/>
    <w:rsid w:val="004F7350"/>
    <w:rsid w:val="00507891"/>
    <w:rsid w:val="00516C5C"/>
    <w:rsid w:val="00525994"/>
    <w:rsid w:val="00530C35"/>
    <w:rsid w:val="00540758"/>
    <w:rsid w:val="005465EF"/>
    <w:rsid w:val="005470A1"/>
    <w:rsid w:val="00551881"/>
    <w:rsid w:val="00556C33"/>
    <w:rsid w:val="00565FCB"/>
    <w:rsid w:val="00570D78"/>
    <w:rsid w:val="00572A90"/>
    <w:rsid w:val="0058117A"/>
    <w:rsid w:val="0058439C"/>
    <w:rsid w:val="0059234B"/>
    <w:rsid w:val="005923BE"/>
    <w:rsid w:val="005924B7"/>
    <w:rsid w:val="00596286"/>
    <w:rsid w:val="00596E6E"/>
    <w:rsid w:val="00597814"/>
    <w:rsid w:val="005A0C46"/>
    <w:rsid w:val="005B12DC"/>
    <w:rsid w:val="005C0B2B"/>
    <w:rsid w:val="005C3F2A"/>
    <w:rsid w:val="005C68A2"/>
    <w:rsid w:val="005D6FF8"/>
    <w:rsid w:val="005E1743"/>
    <w:rsid w:val="005E2DA6"/>
    <w:rsid w:val="005E3388"/>
    <w:rsid w:val="005E3CDD"/>
    <w:rsid w:val="005E6F17"/>
    <w:rsid w:val="005E7A07"/>
    <w:rsid w:val="005E7BEC"/>
    <w:rsid w:val="005F259B"/>
    <w:rsid w:val="005F4528"/>
    <w:rsid w:val="005F7123"/>
    <w:rsid w:val="006004EC"/>
    <w:rsid w:val="00601495"/>
    <w:rsid w:val="006072CB"/>
    <w:rsid w:val="00613619"/>
    <w:rsid w:val="00613802"/>
    <w:rsid w:val="00630928"/>
    <w:rsid w:val="00634384"/>
    <w:rsid w:val="00642737"/>
    <w:rsid w:val="00643D39"/>
    <w:rsid w:val="00646F15"/>
    <w:rsid w:val="00647BA2"/>
    <w:rsid w:val="00655307"/>
    <w:rsid w:val="006564C0"/>
    <w:rsid w:val="00657561"/>
    <w:rsid w:val="006601B6"/>
    <w:rsid w:val="00664C4A"/>
    <w:rsid w:val="006652EB"/>
    <w:rsid w:val="00667801"/>
    <w:rsid w:val="0067470C"/>
    <w:rsid w:val="00675BCB"/>
    <w:rsid w:val="0068266A"/>
    <w:rsid w:val="00684CC7"/>
    <w:rsid w:val="0068789F"/>
    <w:rsid w:val="0068796B"/>
    <w:rsid w:val="00691CA1"/>
    <w:rsid w:val="006A11B1"/>
    <w:rsid w:val="006A2D99"/>
    <w:rsid w:val="006A3DF4"/>
    <w:rsid w:val="006A5B77"/>
    <w:rsid w:val="006A5E2A"/>
    <w:rsid w:val="006A7D9B"/>
    <w:rsid w:val="006B18DD"/>
    <w:rsid w:val="006B5574"/>
    <w:rsid w:val="006C1833"/>
    <w:rsid w:val="006C227E"/>
    <w:rsid w:val="006C22E9"/>
    <w:rsid w:val="006C2E54"/>
    <w:rsid w:val="006C5522"/>
    <w:rsid w:val="006D220E"/>
    <w:rsid w:val="006E2EB9"/>
    <w:rsid w:val="006F1429"/>
    <w:rsid w:val="006F250A"/>
    <w:rsid w:val="006F4890"/>
    <w:rsid w:val="006F6F8E"/>
    <w:rsid w:val="0070200F"/>
    <w:rsid w:val="00703539"/>
    <w:rsid w:val="007212F9"/>
    <w:rsid w:val="007248CE"/>
    <w:rsid w:val="0072513D"/>
    <w:rsid w:val="00725E7A"/>
    <w:rsid w:val="00727B96"/>
    <w:rsid w:val="00752D1A"/>
    <w:rsid w:val="00754B3E"/>
    <w:rsid w:val="0075563E"/>
    <w:rsid w:val="00772312"/>
    <w:rsid w:val="007736A3"/>
    <w:rsid w:val="00774086"/>
    <w:rsid w:val="00774F10"/>
    <w:rsid w:val="0077649B"/>
    <w:rsid w:val="0077688C"/>
    <w:rsid w:val="00790FAD"/>
    <w:rsid w:val="007A0A2C"/>
    <w:rsid w:val="007A3D81"/>
    <w:rsid w:val="007A63B7"/>
    <w:rsid w:val="007A64A9"/>
    <w:rsid w:val="007A6B07"/>
    <w:rsid w:val="007C1E27"/>
    <w:rsid w:val="007C767A"/>
    <w:rsid w:val="007C7F46"/>
    <w:rsid w:val="007D2B11"/>
    <w:rsid w:val="007E5941"/>
    <w:rsid w:val="007E7052"/>
    <w:rsid w:val="007F05A1"/>
    <w:rsid w:val="007F3E36"/>
    <w:rsid w:val="00805A82"/>
    <w:rsid w:val="00805EC7"/>
    <w:rsid w:val="008079E9"/>
    <w:rsid w:val="00807C35"/>
    <w:rsid w:val="00810B10"/>
    <w:rsid w:val="00810E70"/>
    <w:rsid w:val="00813B39"/>
    <w:rsid w:val="008142B1"/>
    <w:rsid w:val="00825EAB"/>
    <w:rsid w:val="00825FDF"/>
    <w:rsid w:val="008319C2"/>
    <w:rsid w:val="00835FAB"/>
    <w:rsid w:val="008367C1"/>
    <w:rsid w:val="00840A1E"/>
    <w:rsid w:val="00841E7B"/>
    <w:rsid w:val="00841FDE"/>
    <w:rsid w:val="008451FA"/>
    <w:rsid w:val="00851D72"/>
    <w:rsid w:val="0085239C"/>
    <w:rsid w:val="008554C1"/>
    <w:rsid w:val="008603FD"/>
    <w:rsid w:val="008617B0"/>
    <w:rsid w:val="00873073"/>
    <w:rsid w:val="008753F6"/>
    <w:rsid w:val="00876E20"/>
    <w:rsid w:val="00886647"/>
    <w:rsid w:val="008965A7"/>
    <w:rsid w:val="008A6C89"/>
    <w:rsid w:val="008C4436"/>
    <w:rsid w:val="008D1267"/>
    <w:rsid w:val="008D2791"/>
    <w:rsid w:val="008D4461"/>
    <w:rsid w:val="008D4D36"/>
    <w:rsid w:val="008D6C36"/>
    <w:rsid w:val="008E2CE0"/>
    <w:rsid w:val="008E667E"/>
    <w:rsid w:val="008F3277"/>
    <w:rsid w:val="008F4DEC"/>
    <w:rsid w:val="009003FB"/>
    <w:rsid w:val="009055DD"/>
    <w:rsid w:val="009121DA"/>
    <w:rsid w:val="00912878"/>
    <w:rsid w:val="00912EE6"/>
    <w:rsid w:val="00915CB0"/>
    <w:rsid w:val="00916E82"/>
    <w:rsid w:val="00917414"/>
    <w:rsid w:val="00930987"/>
    <w:rsid w:val="0093782B"/>
    <w:rsid w:val="00944494"/>
    <w:rsid w:val="00945173"/>
    <w:rsid w:val="00950028"/>
    <w:rsid w:val="00954C12"/>
    <w:rsid w:val="00961D7F"/>
    <w:rsid w:val="009636A3"/>
    <w:rsid w:val="00966322"/>
    <w:rsid w:val="00974249"/>
    <w:rsid w:val="00975D58"/>
    <w:rsid w:val="00976CD4"/>
    <w:rsid w:val="00982276"/>
    <w:rsid w:val="009860A6"/>
    <w:rsid w:val="009932FA"/>
    <w:rsid w:val="0099379A"/>
    <w:rsid w:val="00996494"/>
    <w:rsid w:val="009B1D41"/>
    <w:rsid w:val="009B1E22"/>
    <w:rsid w:val="009B28F0"/>
    <w:rsid w:val="009B3425"/>
    <w:rsid w:val="009C0C6E"/>
    <w:rsid w:val="009C1064"/>
    <w:rsid w:val="009E1FA8"/>
    <w:rsid w:val="009F442A"/>
    <w:rsid w:val="009F507D"/>
    <w:rsid w:val="00A076B0"/>
    <w:rsid w:val="00A1057B"/>
    <w:rsid w:val="00A14231"/>
    <w:rsid w:val="00A15A46"/>
    <w:rsid w:val="00A15DAE"/>
    <w:rsid w:val="00A224DE"/>
    <w:rsid w:val="00A31106"/>
    <w:rsid w:val="00A3182C"/>
    <w:rsid w:val="00A323B4"/>
    <w:rsid w:val="00A470AB"/>
    <w:rsid w:val="00A475A5"/>
    <w:rsid w:val="00A549DF"/>
    <w:rsid w:val="00A5501D"/>
    <w:rsid w:val="00A56346"/>
    <w:rsid w:val="00A63A58"/>
    <w:rsid w:val="00A66D97"/>
    <w:rsid w:val="00A769DB"/>
    <w:rsid w:val="00A77E19"/>
    <w:rsid w:val="00A824D1"/>
    <w:rsid w:val="00A82850"/>
    <w:rsid w:val="00A84404"/>
    <w:rsid w:val="00A85EDF"/>
    <w:rsid w:val="00A86FC7"/>
    <w:rsid w:val="00A87AE2"/>
    <w:rsid w:val="00A92096"/>
    <w:rsid w:val="00AB2E1A"/>
    <w:rsid w:val="00AB7090"/>
    <w:rsid w:val="00AB70C0"/>
    <w:rsid w:val="00AC35F1"/>
    <w:rsid w:val="00AE2348"/>
    <w:rsid w:val="00AF12D8"/>
    <w:rsid w:val="00AF17E9"/>
    <w:rsid w:val="00AF243E"/>
    <w:rsid w:val="00AF5E30"/>
    <w:rsid w:val="00AF60D7"/>
    <w:rsid w:val="00B077DC"/>
    <w:rsid w:val="00B1357F"/>
    <w:rsid w:val="00B16FAC"/>
    <w:rsid w:val="00B17D2B"/>
    <w:rsid w:val="00B340F3"/>
    <w:rsid w:val="00B36118"/>
    <w:rsid w:val="00B4031B"/>
    <w:rsid w:val="00B41103"/>
    <w:rsid w:val="00B45475"/>
    <w:rsid w:val="00B47330"/>
    <w:rsid w:val="00B53DA8"/>
    <w:rsid w:val="00B56275"/>
    <w:rsid w:val="00B64DEA"/>
    <w:rsid w:val="00B65C10"/>
    <w:rsid w:val="00B65EB2"/>
    <w:rsid w:val="00B66F6D"/>
    <w:rsid w:val="00B67DF6"/>
    <w:rsid w:val="00B67E9E"/>
    <w:rsid w:val="00B75069"/>
    <w:rsid w:val="00B77E24"/>
    <w:rsid w:val="00B80A1A"/>
    <w:rsid w:val="00B84FD7"/>
    <w:rsid w:val="00B86931"/>
    <w:rsid w:val="00B87852"/>
    <w:rsid w:val="00BA4C59"/>
    <w:rsid w:val="00BA718A"/>
    <w:rsid w:val="00BB522B"/>
    <w:rsid w:val="00BB559A"/>
    <w:rsid w:val="00BB58C6"/>
    <w:rsid w:val="00BB773C"/>
    <w:rsid w:val="00BB78B3"/>
    <w:rsid w:val="00BB7C3C"/>
    <w:rsid w:val="00BC2CF2"/>
    <w:rsid w:val="00BC3F5B"/>
    <w:rsid w:val="00BC6213"/>
    <w:rsid w:val="00BC6972"/>
    <w:rsid w:val="00BD0BA2"/>
    <w:rsid w:val="00BD5A0F"/>
    <w:rsid w:val="00BD6539"/>
    <w:rsid w:val="00BD7320"/>
    <w:rsid w:val="00BF2820"/>
    <w:rsid w:val="00C01825"/>
    <w:rsid w:val="00C05C38"/>
    <w:rsid w:val="00C06F71"/>
    <w:rsid w:val="00C17B04"/>
    <w:rsid w:val="00C324D9"/>
    <w:rsid w:val="00C32AB7"/>
    <w:rsid w:val="00C34858"/>
    <w:rsid w:val="00C36980"/>
    <w:rsid w:val="00C50050"/>
    <w:rsid w:val="00C53299"/>
    <w:rsid w:val="00C567ED"/>
    <w:rsid w:val="00C610EE"/>
    <w:rsid w:val="00C72C1F"/>
    <w:rsid w:val="00C8095E"/>
    <w:rsid w:val="00C82807"/>
    <w:rsid w:val="00C86967"/>
    <w:rsid w:val="00C90DC1"/>
    <w:rsid w:val="00C92E9B"/>
    <w:rsid w:val="00CA2B9D"/>
    <w:rsid w:val="00CA7B4D"/>
    <w:rsid w:val="00CB0261"/>
    <w:rsid w:val="00CB1388"/>
    <w:rsid w:val="00CB59AC"/>
    <w:rsid w:val="00CB6B0A"/>
    <w:rsid w:val="00CC1817"/>
    <w:rsid w:val="00CC3BF8"/>
    <w:rsid w:val="00CD1ACE"/>
    <w:rsid w:val="00CE38EB"/>
    <w:rsid w:val="00D01FD6"/>
    <w:rsid w:val="00D03946"/>
    <w:rsid w:val="00D11F65"/>
    <w:rsid w:val="00D153E7"/>
    <w:rsid w:val="00D30A9B"/>
    <w:rsid w:val="00D3400A"/>
    <w:rsid w:val="00D3524F"/>
    <w:rsid w:val="00D72741"/>
    <w:rsid w:val="00D72EE6"/>
    <w:rsid w:val="00D80110"/>
    <w:rsid w:val="00D81E00"/>
    <w:rsid w:val="00D85F0F"/>
    <w:rsid w:val="00D90027"/>
    <w:rsid w:val="00D932EE"/>
    <w:rsid w:val="00D93FBE"/>
    <w:rsid w:val="00D94917"/>
    <w:rsid w:val="00DA5F5D"/>
    <w:rsid w:val="00DB531A"/>
    <w:rsid w:val="00DC2BD5"/>
    <w:rsid w:val="00DC2CA2"/>
    <w:rsid w:val="00DC6F01"/>
    <w:rsid w:val="00DD40BF"/>
    <w:rsid w:val="00DE4672"/>
    <w:rsid w:val="00DE4A91"/>
    <w:rsid w:val="00DE63A3"/>
    <w:rsid w:val="00DF2F7E"/>
    <w:rsid w:val="00DF4ACA"/>
    <w:rsid w:val="00E00558"/>
    <w:rsid w:val="00E05662"/>
    <w:rsid w:val="00E1239E"/>
    <w:rsid w:val="00E1673E"/>
    <w:rsid w:val="00E27B80"/>
    <w:rsid w:val="00E306CE"/>
    <w:rsid w:val="00E32637"/>
    <w:rsid w:val="00E32BF4"/>
    <w:rsid w:val="00E3619F"/>
    <w:rsid w:val="00E37BFE"/>
    <w:rsid w:val="00E421EB"/>
    <w:rsid w:val="00E62E7D"/>
    <w:rsid w:val="00E707D0"/>
    <w:rsid w:val="00E71146"/>
    <w:rsid w:val="00E7162E"/>
    <w:rsid w:val="00E72A8C"/>
    <w:rsid w:val="00E72F3E"/>
    <w:rsid w:val="00E76A8C"/>
    <w:rsid w:val="00E81DC0"/>
    <w:rsid w:val="00E86109"/>
    <w:rsid w:val="00E96716"/>
    <w:rsid w:val="00EA4806"/>
    <w:rsid w:val="00EB2008"/>
    <w:rsid w:val="00EB4979"/>
    <w:rsid w:val="00EB70BB"/>
    <w:rsid w:val="00ED050B"/>
    <w:rsid w:val="00ED2AB4"/>
    <w:rsid w:val="00ED3652"/>
    <w:rsid w:val="00ED4A31"/>
    <w:rsid w:val="00ED5EAC"/>
    <w:rsid w:val="00EF00EC"/>
    <w:rsid w:val="00EF1C68"/>
    <w:rsid w:val="00EF6F7F"/>
    <w:rsid w:val="00F11637"/>
    <w:rsid w:val="00F1511D"/>
    <w:rsid w:val="00F20307"/>
    <w:rsid w:val="00F20DDB"/>
    <w:rsid w:val="00F2232B"/>
    <w:rsid w:val="00F238DF"/>
    <w:rsid w:val="00F23CF2"/>
    <w:rsid w:val="00F26F4D"/>
    <w:rsid w:val="00F35F07"/>
    <w:rsid w:val="00F42041"/>
    <w:rsid w:val="00F609C9"/>
    <w:rsid w:val="00F65A8D"/>
    <w:rsid w:val="00F66B6E"/>
    <w:rsid w:val="00F75E66"/>
    <w:rsid w:val="00F77C24"/>
    <w:rsid w:val="00F8002C"/>
    <w:rsid w:val="00F9239B"/>
    <w:rsid w:val="00F97CA9"/>
    <w:rsid w:val="00FA0D2D"/>
    <w:rsid w:val="00FA17B9"/>
    <w:rsid w:val="00FA4F49"/>
    <w:rsid w:val="00FB104E"/>
    <w:rsid w:val="00FB128F"/>
    <w:rsid w:val="00FB1394"/>
    <w:rsid w:val="00FB17D1"/>
    <w:rsid w:val="00FB3035"/>
    <w:rsid w:val="00FB5D0E"/>
    <w:rsid w:val="00FC4B91"/>
    <w:rsid w:val="00FC58AE"/>
    <w:rsid w:val="00FC58F4"/>
    <w:rsid w:val="00FD08A6"/>
    <w:rsid w:val="00FD0B44"/>
    <w:rsid w:val="00FD0CA1"/>
    <w:rsid w:val="00FE141C"/>
    <w:rsid w:val="00FE2937"/>
    <w:rsid w:val="00FE4FB6"/>
    <w:rsid w:val="00FE796B"/>
    <w:rsid w:val="00FF1642"/>
    <w:rsid w:val="00FF4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52963"/>
  <w15:docId w15:val="{94FAFF02-C875-4877-86C9-F06CD780C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0C6E"/>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454AE8"/>
    <w:pPr>
      <w:keepNext/>
      <w:jc w:val="right"/>
      <w:outlineLvl w:val="0"/>
    </w:pPr>
    <w:rPr>
      <w:b/>
      <w:i/>
      <w:sz w:val="24"/>
      <w:szCs w:val="24"/>
    </w:rPr>
  </w:style>
  <w:style w:type="paragraph" w:styleId="2">
    <w:name w:val="heading 2"/>
    <w:basedOn w:val="a"/>
    <w:next w:val="a"/>
    <w:link w:val="20"/>
    <w:qFormat/>
    <w:rsid w:val="00454AE8"/>
    <w:pPr>
      <w:keepNext/>
      <w:spacing w:before="240" w:after="60"/>
      <w:outlineLvl w:val="1"/>
    </w:pPr>
    <w:rPr>
      <w:rFonts w:ascii="Arial" w:hAnsi="Arial" w:cs="Arial"/>
      <w:b/>
      <w:bCs/>
      <w:i/>
      <w:iCs/>
      <w:szCs w:val="28"/>
    </w:rPr>
  </w:style>
  <w:style w:type="paragraph" w:styleId="3">
    <w:name w:val="heading 3"/>
    <w:basedOn w:val="a"/>
    <w:next w:val="a"/>
    <w:link w:val="30"/>
    <w:qFormat/>
    <w:rsid w:val="00FE2937"/>
    <w:pPr>
      <w:keepNext/>
      <w:shd w:val="clear" w:color="auto" w:fill="FFFFFF"/>
      <w:tabs>
        <w:tab w:val="left" w:pos="662"/>
      </w:tabs>
      <w:spacing w:before="5" w:line="360" w:lineRule="auto"/>
      <w:outlineLvl w:val="2"/>
    </w:pPr>
    <w:rPr>
      <w:i/>
      <w:color w:val="000000"/>
      <w:sz w:val="24"/>
    </w:rPr>
  </w:style>
  <w:style w:type="paragraph" w:styleId="4">
    <w:name w:val="heading 4"/>
    <w:basedOn w:val="a"/>
    <w:next w:val="a"/>
    <w:link w:val="40"/>
    <w:qFormat/>
    <w:rsid w:val="00FE2937"/>
    <w:pPr>
      <w:keepNext/>
      <w:ind w:firstLine="567"/>
      <w:jc w:val="both"/>
      <w:outlineLvl w:val="3"/>
    </w:pPr>
    <w:rPr>
      <w:b/>
    </w:rPr>
  </w:style>
  <w:style w:type="paragraph" w:styleId="5">
    <w:name w:val="heading 5"/>
    <w:basedOn w:val="a"/>
    <w:next w:val="a"/>
    <w:link w:val="50"/>
    <w:qFormat/>
    <w:rsid w:val="00454AE8"/>
    <w:pPr>
      <w:keepNext/>
      <w:widowControl w:val="0"/>
      <w:autoSpaceDE w:val="0"/>
      <w:autoSpaceDN w:val="0"/>
      <w:adjustRightInd w:val="0"/>
      <w:spacing w:line="360" w:lineRule="auto"/>
      <w:ind w:firstLine="560"/>
      <w:jc w:val="center"/>
      <w:outlineLvl w:val="4"/>
    </w:pPr>
    <w:rPr>
      <w:b/>
      <w:sz w:val="24"/>
    </w:rPr>
  </w:style>
  <w:style w:type="paragraph" w:styleId="6">
    <w:name w:val="heading 6"/>
    <w:basedOn w:val="a"/>
    <w:next w:val="a"/>
    <w:link w:val="60"/>
    <w:qFormat/>
    <w:rsid w:val="00FE2937"/>
    <w:pPr>
      <w:keepNext/>
      <w:jc w:val="both"/>
      <w:outlineLvl w:val="5"/>
    </w:pPr>
    <w:rPr>
      <w:b/>
      <w:i/>
      <w:sz w:val="24"/>
    </w:rPr>
  </w:style>
  <w:style w:type="paragraph" w:styleId="7">
    <w:name w:val="heading 7"/>
    <w:basedOn w:val="a"/>
    <w:next w:val="a"/>
    <w:link w:val="70"/>
    <w:qFormat/>
    <w:rsid w:val="00FE2937"/>
    <w:pPr>
      <w:keepNext/>
      <w:jc w:val="center"/>
      <w:outlineLvl w:val="6"/>
    </w:pPr>
    <w:rPr>
      <w:b/>
    </w:rPr>
  </w:style>
  <w:style w:type="paragraph" w:styleId="8">
    <w:name w:val="heading 8"/>
    <w:basedOn w:val="a"/>
    <w:next w:val="a"/>
    <w:link w:val="80"/>
    <w:qFormat/>
    <w:rsid w:val="00FE2937"/>
    <w:pPr>
      <w:keepNext/>
      <w:ind w:left="4248" w:firstLine="708"/>
      <w:jc w:val="right"/>
      <w:outlineLvl w:val="7"/>
    </w:pPr>
    <w:rPr>
      <w:b/>
    </w:rPr>
  </w:style>
  <w:style w:type="paragraph" w:styleId="9">
    <w:name w:val="heading 9"/>
    <w:basedOn w:val="a"/>
    <w:next w:val="a"/>
    <w:link w:val="90"/>
    <w:qFormat/>
    <w:rsid w:val="00FE2937"/>
    <w:pPr>
      <w:keepNext/>
      <w:jc w:val="center"/>
      <w:outlineLvl w:val="8"/>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A70AC"/>
    <w:rPr>
      <w:rFonts w:ascii="Courier New" w:hAnsi="Courier New"/>
      <w:sz w:val="20"/>
    </w:rPr>
  </w:style>
  <w:style w:type="character" w:customStyle="1" w:styleId="a4">
    <w:name w:val="Текст Знак"/>
    <w:basedOn w:val="a0"/>
    <w:link w:val="a3"/>
    <w:rsid w:val="002A70AC"/>
    <w:rPr>
      <w:rFonts w:ascii="Courier New" w:eastAsia="Times New Roman" w:hAnsi="Courier New" w:cs="Times New Roman"/>
      <w:sz w:val="20"/>
      <w:szCs w:val="20"/>
      <w:lang w:eastAsia="ru-RU"/>
    </w:rPr>
  </w:style>
  <w:style w:type="paragraph" w:styleId="a5">
    <w:name w:val="No Spacing"/>
    <w:qFormat/>
    <w:rsid w:val="00B87852"/>
    <w:pPr>
      <w:spacing w:after="0" w:line="240" w:lineRule="auto"/>
    </w:pPr>
    <w:rPr>
      <w:rFonts w:ascii="Calibri" w:eastAsia="Calibri" w:hAnsi="Calibri" w:cs="Times New Roman"/>
    </w:rPr>
  </w:style>
  <w:style w:type="character" w:styleId="a6">
    <w:name w:val="Emphasis"/>
    <w:basedOn w:val="a0"/>
    <w:uiPriority w:val="20"/>
    <w:qFormat/>
    <w:rsid w:val="00B87852"/>
    <w:rPr>
      <w:rFonts w:ascii="Times New Roman" w:hAnsi="Times New Roman" w:cs="Times New Roman" w:hint="default"/>
      <w:i/>
      <w:iCs/>
    </w:rPr>
  </w:style>
  <w:style w:type="paragraph" w:styleId="a7">
    <w:name w:val="List Paragraph"/>
    <w:basedOn w:val="a"/>
    <w:uiPriority w:val="34"/>
    <w:qFormat/>
    <w:rsid w:val="009B3425"/>
    <w:pPr>
      <w:ind w:left="720"/>
      <w:contextualSpacing/>
    </w:pPr>
  </w:style>
  <w:style w:type="paragraph" w:styleId="a8">
    <w:name w:val="header"/>
    <w:basedOn w:val="a"/>
    <w:link w:val="a9"/>
    <w:rsid w:val="00AF12D8"/>
    <w:pPr>
      <w:tabs>
        <w:tab w:val="center" w:pos="4677"/>
        <w:tab w:val="right" w:pos="9355"/>
      </w:tabs>
    </w:pPr>
    <w:rPr>
      <w:sz w:val="24"/>
      <w:szCs w:val="24"/>
    </w:rPr>
  </w:style>
  <w:style w:type="character" w:customStyle="1" w:styleId="a9">
    <w:name w:val="Верхний колонтитул Знак"/>
    <w:basedOn w:val="a0"/>
    <w:link w:val="a8"/>
    <w:rsid w:val="00AF12D8"/>
    <w:rPr>
      <w:rFonts w:ascii="Times New Roman" w:eastAsia="Times New Roman" w:hAnsi="Times New Roman" w:cs="Times New Roman"/>
      <w:sz w:val="24"/>
      <w:szCs w:val="24"/>
      <w:lang w:eastAsia="ru-RU"/>
    </w:rPr>
  </w:style>
  <w:style w:type="table" w:styleId="aa">
    <w:name w:val="Table Grid"/>
    <w:basedOn w:val="a1"/>
    <w:rsid w:val="00AF12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454AE8"/>
    <w:rPr>
      <w:rFonts w:ascii="Times New Roman" w:eastAsia="Times New Roman" w:hAnsi="Times New Roman" w:cs="Times New Roman"/>
      <w:b/>
      <w:i/>
      <w:sz w:val="24"/>
      <w:szCs w:val="24"/>
      <w:lang w:eastAsia="ru-RU"/>
    </w:rPr>
  </w:style>
  <w:style w:type="character" w:customStyle="1" w:styleId="20">
    <w:name w:val="Заголовок 2 Знак"/>
    <w:basedOn w:val="a0"/>
    <w:link w:val="2"/>
    <w:rsid w:val="00454AE8"/>
    <w:rPr>
      <w:rFonts w:ascii="Arial" w:eastAsia="Times New Roman" w:hAnsi="Arial" w:cs="Arial"/>
      <w:b/>
      <w:bCs/>
      <w:i/>
      <w:iCs/>
      <w:sz w:val="28"/>
      <w:szCs w:val="28"/>
      <w:lang w:eastAsia="ru-RU"/>
    </w:rPr>
  </w:style>
  <w:style w:type="character" w:customStyle="1" w:styleId="50">
    <w:name w:val="Заголовок 5 Знак"/>
    <w:basedOn w:val="a0"/>
    <w:link w:val="5"/>
    <w:rsid w:val="00454AE8"/>
    <w:rPr>
      <w:rFonts w:ascii="Times New Roman" w:eastAsia="Times New Roman" w:hAnsi="Times New Roman" w:cs="Times New Roman"/>
      <w:b/>
      <w:sz w:val="24"/>
      <w:szCs w:val="20"/>
      <w:lang w:eastAsia="ru-RU"/>
    </w:rPr>
  </w:style>
  <w:style w:type="paragraph" w:styleId="21">
    <w:name w:val="Body Text Indent 2"/>
    <w:basedOn w:val="a"/>
    <w:link w:val="22"/>
    <w:rsid w:val="00454AE8"/>
    <w:pPr>
      <w:spacing w:line="360" w:lineRule="auto"/>
      <w:ind w:firstLine="709"/>
      <w:jc w:val="both"/>
    </w:pPr>
    <w:rPr>
      <w:szCs w:val="24"/>
    </w:rPr>
  </w:style>
  <w:style w:type="character" w:customStyle="1" w:styleId="22">
    <w:name w:val="Основной текст с отступом 2 Знак"/>
    <w:basedOn w:val="a0"/>
    <w:link w:val="21"/>
    <w:rsid w:val="00454AE8"/>
    <w:rPr>
      <w:rFonts w:ascii="Times New Roman" w:eastAsia="Times New Roman" w:hAnsi="Times New Roman" w:cs="Times New Roman"/>
      <w:sz w:val="28"/>
      <w:szCs w:val="24"/>
      <w:lang w:eastAsia="ru-RU"/>
    </w:rPr>
  </w:style>
  <w:style w:type="character" w:styleId="ab">
    <w:name w:val="footnote reference"/>
    <w:basedOn w:val="a0"/>
    <w:semiHidden/>
    <w:rsid w:val="00454AE8"/>
    <w:rPr>
      <w:vertAlign w:val="superscript"/>
    </w:rPr>
  </w:style>
  <w:style w:type="paragraph" w:styleId="ac">
    <w:name w:val="Body Text"/>
    <w:basedOn w:val="a"/>
    <w:link w:val="ad"/>
    <w:rsid w:val="00454AE8"/>
    <w:pPr>
      <w:widowControl w:val="0"/>
      <w:autoSpaceDE w:val="0"/>
      <w:autoSpaceDN w:val="0"/>
      <w:adjustRightInd w:val="0"/>
      <w:spacing w:line="360" w:lineRule="auto"/>
      <w:jc w:val="both"/>
    </w:pPr>
  </w:style>
  <w:style w:type="character" w:customStyle="1" w:styleId="ad">
    <w:name w:val="Основной текст Знак"/>
    <w:basedOn w:val="a0"/>
    <w:link w:val="ac"/>
    <w:rsid w:val="00454AE8"/>
    <w:rPr>
      <w:rFonts w:ascii="Times New Roman" w:eastAsia="Times New Roman" w:hAnsi="Times New Roman" w:cs="Times New Roman"/>
      <w:sz w:val="28"/>
      <w:szCs w:val="20"/>
      <w:lang w:eastAsia="ru-RU"/>
    </w:rPr>
  </w:style>
  <w:style w:type="paragraph" w:styleId="ae">
    <w:name w:val="footnote text"/>
    <w:basedOn w:val="a"/>
    <w:link w:val="af"/>
    <w:semiHidden/>
    <w:rsid w:val="00454AE8"/>
    <w:pPr>
      <w:widowControl w:val="0"/>
      <w:autoSpaceDE w:val="0"/>
      <w:autoSpaceDN w:val="0"/>
      <w:adjustRightInd w:val="0"/>
      <w:spacing w:line="480" w:lineRule="auto"/>
      <w:ind w:firstLine="560"/>
      <w:jc w:val="both"/>
    </w:pPr>
    <w:rPr>
      <w:sz w:val="20"/>
    </w:rPr>
  </w:style>
  <w:style w:type="character" w:customStyle="1" w:styleId="af">
    <w:name w:val="Текст сноски Знак"/>
    <w:basedOn w:val="a0"/>
    <w:link w:val="ae"/>
    <w:semiHidden/>
    <w:rsid w:val="00454AE8"/>
    <w:rPr>
      <w:rFonts w:ascii="Times New Roman" w:eastAsia="Times New Roman" w:hAnsi="Times New Roman" w:cs="Times New Roman"/>
      <w:sz w:val="20"/>
      <w:szCs w:val="20"/>
      <w:lang w:eastAsia="ru-RU"/>
    </w:rPr>
  </w:style>
  <w:style w:type="paragraph" w:customStyle="1" w:styleId="11">
    <w:name w:val="Обычный1"/>
    <w:rsid w:val="00454AE8"/>
    <w:pPr>
      <w:spacing w:after="0" w:line="240" w:lineRule="auto"/>
    </w:pPr>
    <w:rPr>
      <w:rFonts w:ascii="Times New Roman" w:eastAsia="Times New Roman" w:hAnsi="Times New Roman" w:cs="Times New Roman"/>
      <w:sz w:val="24"/>
      <w:szCs w:val="20"/>
      <w:lang w:eastAsia="ru-RU"/>
    </w:rPr>
  </w:style>
  <w:style w:type="paragraph" w:customStyle="1" w:styleId="12">
    <w:name w:val="Стиль1"/>
    <w:rsid w:val="00454AE8"/>
    <w:pPr>
      <w:spacing w:after="0" w:line="360" w:lineRule="auto"/>
      <w:ind w:firstLine="720"/>
      <w:jc w:val="both"/>
    </w:pPr>
    <w:rPr>
      <w:rFonts w:ascii="Times New Roman" w:eastAsia="Times New Roman" w:hAnsi="Times New Roman" w:cs="Times New Roman"/>
      <w:sz w:val="24"/>
      <w:szCs w:val="20"/>
      <w:lang w:eastAsia="ru-RU"/>
    </w:rPr>
  </w:style>
  <w:style w:type="paragraph" w:styleId="af0">
    <w:name w:val="footer"/>
    <w:basedOn w:val="a"/>
    <w:link w:val="af1"/>
    <w:uiPriority w:val="99"/>
    <w:unhideWhenUsed/>
    <w:rsid w:val="00727B96"/>
    <w:pPr>
      <w:tabs>
        <w:tab w:val="center" w:pos="4677"/>
        <w:tab w:val="right" w:pos="9355"/>
      </w:tabs>
    </w:pPr>
  </w:style>
  <w:style w:type="character" w:customStyle="1" w:styleId="af1">
    <w:name w:val="Нижний колонтитул Знак"/>
    <w:basedOn w:val="a0"/>
    <w:link w:val="af0"/>
    <w:uiPriority w:val="99"/>
    <w:rsid w:val="00727B96"/>
    <w:rPr>
      <w:rFonts w:ascii="Times New Roman" w:eastAsia="Times New Roman" w:hAnsi="Times New Roman" w:cs="Times New Roman"/>
      <w:sz w:val="28"/>
      <w:szCs w:val="20"/>
      <w:lang w:eastAsia="ru-RU"/>
    </w:rPr>
  </w:style>
  <w:style w:type="character" w:customStyle="1" w:styleId="13">
    <w:name w:val="Заголовок №1_"/>
    <w:basedOn w:val="a0"/>
    <w:link w:val="14"/>
    <w:rsid w:val="00727B96"/>
    <w:rPr>
      <w:rFonts w:ascii="Arial" w:eastAsia="Arial" w:hAnsi="Arial" w:cs="Arial"/>
      <w:sz w:val="24"/>
      <w:szCs w:val="24"/>
      <w:shd w:val="clear" w:color="auto" w:fill="FFFFFF"/>
    </w:rPr>
  </w:style>
  <w:style w:type="paragraph" w:customStyle="1" w:styleId="14">
    <w:name w:val="Заголовок №1"/>
    <w:basedOn w:val="a"/>
    <w:link w:val="13"/>
    <w:rsid w:val="00727B96"/>
    <w:pPr>
      <w:shd w:val="clear" w:color="auto" w:fill="FFFFFF"/>
      <w:spacing w:after="60" w:line="0" w:lineRule="atLeast"/>
      <w:outlineLvl w:val="0"/>
    </w:pPr>
    <w:rPr>
      <w:rFonts w:ascii="Arial" w:eastAsia="Arial" w:hAnsi="Arial" w:cs="Arial"/>
      <w:sz w:val="24"/>
      <w:szCs w:val="24"/>
      <w:lang w:eastAsia="en-US"/>
    </w:rPr>
  </w:style>
  <w:style w:type="character" w:customStyle="1" w:styleId="23">
    <w:name w:val="Основной текст (2)_"/>
    <w:basedOn w:val="a0"/>
    <w:link w:val="24"/>
    <w:rsid w:val="00727B96"/>
    <w:rPr>
      <w:rFonts w:ascii="Arial" w:eastAsia="Arial" w:hAnsi="Arial" w:cs="Arial"/>
      <w:sz w:val="20"/>
      <w:szCs w:val="20"/>
      <w:shd w:val="clear" w:color="auto" w:fill="FFFFFF"/>
    </w:rPr>
  </w:style>
  <w:style w:type="character" w:customStyle="1" w:styleId="41">
    <w:name w:val="Основной текст (4)_"/>
    <w:basedOn w:val="a0"/>
    <w:link w:val="42"/>
    <w:rsid w:val="00727B96"/>
    <w:rPr>
      <w:rFonts w:ascii="Arial" w:eastAsia="Arial" w:hAnsi="Arial" w:cs="Arial"/>
      <w:sz w:val="20"/>
      <w:szCs w:val="20"/>
      <w:shd w:val="clear" w:color="auto" w:fill="FFFFFF"/>
    </w:rPr>
  </w:style>
  <w:style w:type="paragraph" w:customStyle="1" w:styleId="24">
    <w:name w:val="Основной текст (2)"/>
    <w:basedOn w:val="a"/>
    <w:link w:val="23"/>
    <w:rsid w:val="00727B96"/>
    <w:pPr>
      <w:shd w:val="clear" w:color="auto" w:fill="FFFFFF"/>
      <w:spacing w:line="0" w:lineRule="atLeast"/>
    </w:pPr>
    <w:rPr>
      <w:rFonts w:ascii="Arial" w:eastAsia="Arial" w:hAnsi="Arial" w:cs="Arial"/>
      <w:sz w:val="20"/>
      <w:lang w:eastAsia="en-US"/>
    </w:rPr>
  </w:style>
  <w:style w:type="paragraph" w:customStyle="1" w:styleId="42">
    <w:name w:val="Основной текст (4)"/>
    <w:basedOn w:val="a"/>
    <w:link w:val="41"/>
    <w:rsid w:val="00727B96"/>
    <w:pPr>
      <w:shd w:val="clear" w:color="auto" w:fill="FFFFFF"/>
      <w:spacing w:line="0" w:lineRule="atLeast"/>
      <w:ind w:hanging="500"/>
    </w:pPr>
    <w:rPr>
      <w:rFonts w:ascii="Arial" w:eastAsia="Arial" w:hAnsi="Arial" w:cs="Arial"/>
      <w:sz w:val="20"/>
      <w:lang w:eastAsia="en-US"/>
    </w:rPr>
  </w:style>
  <w:style w:type="character" w:customStyle="1" w:styleId="af2">
    <w:name w:val="Основной текст_"/>
    <w:basedOn w:val="a0"/>
    <w:link w:val="51"/>
    <w:rsid w:val="00727B96"/>
    <w:rPr>
      <w:rFonts w:ascii="Arial" w:eastAsia="Arial" w:hAnsi="Arial" w:cs="Arial"/>
      <w:sz w:val="20"/>
      <w:szCs w:val="20"/>
      <w:shd w:val="clear" w:color="auto" w:fill="FFFFFF"/>
    </w:rPr>
  </w:style>
  <w:style w:type="character" w:customStyle="1" w:styleId="af3">
    <w:name w:val="Основной текст + Полужирный"/>
    <w:basedOn w:val="af2"/>
    <w:rsid w:val="00727B96"/>
    <w:rPr>
      <w:rFonts w:ascii="Arial" w:eastAsia="Arial" w:hAnsi="Arial" w:cs="Arial"/>
      <w:b/>
      <w:bCs/>
      <w:sz w:val="20"/>
      <w:szCs w:val="20"/>
      <w:shd w:val="clear" w:color="auto" w:fill="FFFFFF"/>
    </w:rPr>
  </w:style>
  <w:style w:type="paragraph" w:customStyle="1" w:styleId="51">
    <w:name w:val="Основной текст5"/>
    <w:basedOn w:val="a"/>
    <w:link w:val="af2"/>
    <w:rsid w:val="00727B96"/>
    <w:pPr>
      <w:shd w:val="clear" w:color="auto" w:fill="FFFFFF"/>
      <w:spacing w:line="0" w:lineRule="atLeast"/>
      <w:ind w:hanging="500"/>
    </w:pPr>
    <w:rPr>
      <w:rFonts w:ascii="Arial" w:eastAsia="Arial" w:hAnsi="Arial" w:cs="Arial"/>
      <w:sz w:val="20"/>
      <w:lang w:eastAsia="en-US"/>
    </w:rPr>
  </w:style>
  <w:style w:type="character" w:customStyle="1" w:styleId="52">
    <w:name w:val="Основной текст (5)_"/>
    <w:basedOn w:val="a0"/>
    <w:link w:val="53"/>
    <w:rsid w:val="00727B96"/>
    <w:rPr>
      <w:rFonts w:ascii="Arial" w:eastAsia="Arial" w:hAnsi="Arial" w:cs="Arial"/>
      <w:sz w:val="8"/>
      <w:szCs w:val="8"/>
      <w:shd w:val="clear" w:color="auto" w:fill="FFFFFF"/>
    </w:rPr>
  </w:style>
  <w:style w:type="paragraph" w:customStyle="1" w:styleId="53">
    <w:name w:val="Основной текст (5)"/>
    <w:basedOn w:val="a"/>
    <w:link w:val="52"/>
    <w:rsid w:val="00727B96"/>
    <w:pPr>
      <w:shd w:val="clear" w:color="auto" w:fill="FFFFFF"/>
      <w:spacing w:line="0" w:lineRule="atLeast"/>
    </w:pPr>
    <w:rPr>
      <w:rFonts w:ascii="Arial" w:eastAsia="Arial" w:hAnsi="Arial" w:cs="Arial"/>
      <w:sz w:val="8"/>
      <w:szCs w:val="8"/>
      <w:lang w:eastAsia="en-US"/>
    </w:rPr>
  </w:style>
  <w:style w:type="character" w:customStyle="1" w:styleId="71">
    <w:name w:val="Основной текст (7)_"/>
    <w:basedOn w:val="a0"/>
    <w:link w:val="72"/>
    <w:rsid w:val="00727B96"/>
    <w:rPr>
      <w:rFonts w:ascii="Arial" w:eastAsia="Arial" w:hAnsi="Arial" w:cs="Arial"/>
      <w:sz w:val="12"/>
      <w:szCs w:val="12"/>
      <w:shd w:val="clear" w:color="auto" w:fill="FFFFFF"/>
    </w:rPr>
  </w:style>
  <w:style w:type="paragraph" w:customStyle="1" w:styleId="72">
    <w:name w:val="Основной текст (7)"/>
    <w:basedOn w:val="a"/>
    <w:link w:val="71"/>
    <w:rsid w:val="00727B96"/>
    <w:pPr>
      <w:shd w:val="clear" w:color="auto" w:fill="FFFFFF"/>
      <w:spacing w:before="120" w:line="0" w:lineRule="atLeast"/>
    </w:pPr>
    <w:rPr>
      <w:rFonts w:ascii="Arial" w:eastAsia="Arial" w:hAnsi="Arial" w:cs="Arial"/>
      <w:sz w:val="12"/>
      <w:szCs w:val="12"/>
      <w:lang w:eastAsia="en-US"/>
    </w:rPr>
  </w:style>
  <w:style w:type="character" w:customStyle="1" w:styleId="81">
    <w:name w:val="Основной текст (8)_"/>
    <w:basedOn w:val="a0"/>
    <w:link w:val="82"/>
    <w:rsid w:val="00727B96"/>
    <w:rPr>
      <w:rFonts w:ascii="Arial" w:eastAsia="Arial" w:hAnsi="Arial" w:cs="Arial"/>
      <w:sz w:val="9"/>
      <w:szCs w:val="9"/>
      <w:shd w:val="clear" w:color="auto" w:fill="FFFFFF"/>
    </w:rPr>
  </w:style>
  <w:style w:type="paragraph" w:customStyle="1" w:styleId="82">
    <w:name w:val="Основной текст (8)"/>
    <w:basedOn w:val="a"/>
    <w:link w:val="81"/>
    <w:rsid w:val="00727B96"/>
    <w:pPr>
      <w:shd w:val="clear" w:color="auto" w:fill="FFFFFF"/>
      <w:spacing w:before="360" w:line="0" w:lineRule="atLeast"/>
    </w:pPr>
    <w:rPr>
      <w:rFonts w:ascii="Arial" w:eastAsia="Arial" w:hAnsi="Arial" w:cs="Arial"/>
      <w:sz w:val="9"/>
      <w:szCs w:val="9"/>
      <w:lang w:eastAsia="en-US"/>
    </w:rPr>
  </w:style>
  <w:style w:type="character" w:customStyle="1" w:styleId="af4">
    <w:name w:val="Основной текст + Курсив"/>
    <w:basedOn w:val="af2"/>
    <w:rsid w:val="00727B96"/>
    <w:rPr>
      <w:rFonts w:ascii="Arial" w:eastAsia="Arial" w:hAnsi="Arial" w:cs="Arial"/>
      <w:b w:val="0"/>
      <w:bCs w:val="0"/>
      <w:i/>
      <w:iCs/>
      <w:smallCaps w:val="0"/>
      <w:strike w:val="0"/>
      <w:spacing w:val="0"/>
      <w:sz w:val="20"/>
      <w:szCs w:val="20"/>
      <w:shd w:val="clear" w:color="auto" w:fill="FFFFFF"/>
    </w:rPr>
  </w:style>
  <w:style w:type="character" w:customStyle="1" w:styleId="140">
    <w:name w:val="Основной текст (14)_"/>
    <w:basedOn w:val="a0"/>
    <w:link w:val="141"/>
    <w:rsid w:val="00727B96"/>
    <w:rPr>
      <w:rFonts w:ascii="Arial" w:eastAsia="Arial" w:hAnsi="Arial" w:cs="Arial"/>
      <w:sz w:val="8"/>
      <w:szCs w:val="8"/>
      <w:shd w:val="clear" w:color="auto" w:fill="FFFFFF"/>
    </w:rPr>
  </w:style>
  <w:style w:type="paragraph" w:customStyle="1" w:styleId="141">
    <w:name w:val="Основной текст (14)"/>
    <w:basedOn w:val="a"/>
    <w:link w:val="140"/>
    <w:rsid w:val="00727B96"/>
    <w:pPr>
      <w:shd w:val="clear" w:color="auto" w:fill="FFFFFF"/>
      <w:spacing w:line="0" w:lineRule="atLeast"/>
    </w:pPr>
    <w:rPr>
      <w:rFonts w:ascii="Arial" w:eastAsia="Arial" w:hAnsi="Arial" w:cs="Arial"/>
      <w:sz w:val="8"/>
      <w:szCs w:val="8"/>
      <w:lang w:eastAsia="en-US"/>
    </w:rPr>
  </w:style>
  <w:style w:type="paragraph" w:styleId="af5">
    <w:name w:val="Balloon Text"/>
    <w:basedOn w:val="a"/>
    <w:link w:val="af6"/>
    <w:uiPriority w:val="99"/>
    <w:semiHidden/>
    <w:unhideWhenUsed/>
    <w:rsid w:val="00727B96"/>
    <w:rPr>
      <w:rFonts w:ascii="Tahoma" w:eastAsiaTheme="minorHAnsi" w:hAnsi="Tahoma" w:cs="Tahoma"/>
      <w:sz w:val="16"/>
      <w:szCs w:val="16"/>
      <w:lang w:eastAsia="en-US"/>
    </w:rPr>
  </w:style>
  <w:style w:type="character" w:customStyle="1" w:styleId="af6">
    <w:name w:val="Текст выноски Знак"/>
    <w:basedOn w:val="a0"/>
    <w:link w:val="af5"/>
    <w:uiPriority w:val="99"/>
    <w:semiHidden/>
    <w:rsid w:val="00727B96"/>
    <w:rPr>
      <w:rFonts w:ascii="Tahoma" w:hAnsi="Tahoma" w:cs="Tahoma"/>
      <w:sz w:val="16"/>
      <w:szCs w:val="16"/>
    </w:rPr>
  </w:style>
  <w:style w:type="character" w:styleId="af7">
    <w:name w:val="Hyperlink"/>
    <w:basedOn w:val="a0"/>
    <w:unhideWhenUsed/>
    <w:rsid w:val="00727B96"/>
    <w:rPr>
      <w:color w:val="0000FF"/>
      <w:u w:val="single"/>
    </w:rPr>
  </w:style>
  <w:style w:type="character" w:customStyle="1" w:styleId="130">
    <w:name w:val="Основной текст (13)_"/>
    <w:basedOn w:val="a0"/>
    <w:link w:val="131"/>
    <w:rsid w:val="00FE2937"/>
    <w:rPr>
      <w:rFonts w:ascii="Times New Roman" w:eastAsia="Times New Roman" w:hAnsi="Times New Roman" w:cs="Times New Roman"/>
      <w:sz w:val="9"/>
      <w:szCs w:val="9"/>
      <w:shd w:val="clear" w:color="auto" w:fill="FFFFFF"/>
      <w:lang w:val="en-US"/>
    </w:rPr>
  </w:style>
  <w:style w:type="paragraph" w:customStyle="1" w:styleId="131">
    <w:name w:val="Основной текст (13)"/>
    <w:basedOn w:val="a"/>
    <w:link w:val="130"/>
    <w:rsid w:val="00FE2937"/>
    <w:pPr>
      <w:shd w:val="clear" w:color="auto" w:fill="FFFFFF"/>
      <w:spacing w:line="0" w:lineRule="atLeast"/>
    </w:pPr>
    <w:rPr>
      <w:sz w:val="9"/>
      <w:szCs w:val="9"/>
      <w:lang w:val="en-US" w:eastAsia="en-US"/>
    </w:rPr>
  </w:style>
  <w:style w:type="character" w:customStyle="1" w:styleId="30">
    <w:name w:val="Заголовок 3 Знак"/>
    <w:basedOn w:val="a0"/>
    <w:link w:val="3"/>
    <w:rsid w:val="00FE2937"/>
    <w:rPr>
      <w:rFonts w:ascii="Times New Roman" w:eastAsia="Times New Roman" w:hAnsi="Times New Roman" w:cs="Times New Roman"/>
      <w:i/>
      <w:color w:val="000000"/>
      <w:sz w:val="24"/>
      <w:szCs w:val="20"/>
      <w:shd w:val="clear" w:color="auto" w:fill="FFFFFF"/>
      <w:lang w:eastAsia="ru-RU"/>
    </w:rPr>
  </w:style>
  <w:style w:type="character" w:customStyle="1" w:styleId="40">
    <w:name w:val="Заголовок 4 Знак"/>
    <w:basedOn w:val="a0"/>
    <w:link w:val="4"/>
    <w:rsid w:val="00FE2937"/>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FE2937"/>
    <w:rPr>
      <w:rFonts w:ascii="Times New Roman" w:eastAsia="Times New Roman" w:hAnsi="Times New Roman" w:cs="Times New Roman"/>
      <w:b/>
      <w:i/>
      <w:sz w:val="24"/>
      <w:szCs w:val="20"/>
      <w:lang w:eastAsia="ru-RU"/>
    </w:rPr>
  </w:style>
  <w:style w:type="character" w:customStyle="1" w:styleId="70">
    <w:name w:val="Заголовок 7 Знак"/>
    <w:basedOn w:val="a0"/>
    <w:link w:val="7"/>
    <w:rsid w:val="00FE293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FE2937"/>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FE2937"/>
    <w:rPr>
      <w:rFonts w:ascii="Times New Roman" w:eastAsia="Times New Roman" w:hAnsi="Times New Roman" w:cs="Times New Roman"/>
      <w:b/>
      <w:sz w:val="32"/>
      <w:szCs w:val="20"/>
      <w:lang w:eastAsia="ru-RU"/>
    </w:rPr>
  </w:style>
  <w:style w:type="paragraph" w:customStyle="1" w:styleId="af8">
    <w:name w:val="абзац"/>
    <w:basedOn w:val="a"/>
    <w:rsid w:val="00FE2937"/>
    <w:pPr>
      <w:ind w:firstLine="851"/>
      <w:jc w:val="both"/>
    </w:pPr>
    <w:rPr>
      <w:sz w:val="26"/>
    </w:rPr>
  </w:style>
  <w:style w:type="character" w:styleId="af9">
    <w:name w:val="page number"/>
    <w:basedOn w:val="a0"/>
    <w:rsid w:val="00FE2937"/>
  </w:style>
  <w:style w:type="character" w:customStyle="1" w:styleId="st2">
    <w:name w:val="st2"/>
    <w:basedOn w:val="a0"/>
    <w:rsid w:val="00FE2937"/>
  </w:style>
  <w:style w:type="character" w:customStyle="1" w:styleId="st3">
    <w:name w:val="st3"/>
    <w:basedOn w:val="a0"/>
    <w:rsid w:val="00FE2937"/>
  </w:style>
  <w:style w:type="paragraph" w:styleId="afa">
    <w:name w:val="Body Text Indent"/>
    <w:basedOn w:val="a"/>
    <w:link w:val="afb"/>
    <w:rsid w:val="00FE2937"/>
    <w:pPr>
      <w:spacing w:after="120"/>
      <w:ind w:left="283"/>
    </w:pPr>
    <w:rPr>
      <w:sz w:val="24"/>
      <w:szCs w:val="24"/>
    </w:rPr>
  </w:style>
  <w:style w:type="character" w:customStyle="1" w:styleId="afb">
    <w:name w:val="Основной текст с отступом Знак"/>
    <w:basedOn w:val="a0"/>
    <w:link w:val="afa"/>
    <w:rsid w:val="00FE2937"/>
    <w:rPr>
      <w:rFonts w:ascii="Times New Roman" w:eastAsia="Times New Roman" w:hAnsi="Times New Roman" w:cs="Times New Roman"/>
      <w:sz w:val="24"/>
      <w:szCs w:val="24"/>
      <w:lang w:eastAsia="ru-RU"/>
    </w:rPr>
  </w:style>
  <w:style w:type="paragraph" w:styleId="25">
    <w:name w:val="Body Text 2"/>
    <w:basedOn w:val="a"/>
    <w:link w:val="26"/>
    <w:rsid w:val="00FE2937"/>
    <w:pPr>
      <w:jc w:val="both"/>
    </w:pPr>
    <w:rPr>
      <w:sz w:val="24"/>
    </w:rPr>
  </w:style>
  <w:style w:type="character" w:customStyle="1" w:styleId="26">
    <w:name w:val="Основной текст 2 Знак"/>
    <w:basedOn w:val="a0"/>
    <w:link w:val="25"/>
    <w:rsid w:val="00FE2937"/>
    <w:rPr>
      <w:rFonts w:ascii="Times New Roman" w:eastAsia="Times New Roman" w:hAnsi="Times New Roman" w:cs="Times New Roman"/>
      <w:sz w:val="24"/>
      <w:szCs w:val="20"/>
      <w:lang w:eastAsia="ru-RU"/>
    </w:rPr>
  </w:style>
  <w:style w:type="paragraph" w:styleId="31">
    <w:name w:val="Body Text 3"/>
    <w:basedOn w:val="a"/>
    <w:link w:val="32"/>
    <w:rsid w:val="00FE2937"/>
    <w:pPr>
      <w:jc w:val="both"/>
    </w:pPr>
    <w:rPr>
      <w:b/>
      <w:sz w:val="32"/>
    </w:rPr>
  </w:style>
  <w:style w:type="character" w:customStyle="1" w:styleId="32">
    <w:name w:val="Основной текст 3 Знак"/>
    <w:basedOn w:val="a0"/>
    <w:link w:val="31"/>
    <w:rsid w:val="00FE2937"/>
    <w:rPr>
      <w:rFonts w:ascii="Times New Roman" w:eastAsia="Times New Roman" w:hAnsi="Times New Roman" w:cs="Times New Roman"/>
      <w:b/>
      <w:sz w:val="32"/>
      <w:szCs w:val="20"/>
      <w:lang w:eastAsia="ru-RU"/>
    </w:rPr>
  </w:style>
  <w:style w:type="paragraph" w:customStyle="1" w:styleId="15">
    <w:name w:val="Основной 1 см"/>
    <w:basedOn w:val="a"/>
    <w:rsid w:val="00FE2937"/>
    <w:pPr>
      <w:ind w:firstLine="567"/>
      <w:jc w:val="both"/>
    </w:pPr>
  </w:style>
  <w:style w:type="paragraph" w:styleId="afc">
    <w:name w:val="Title"/>
    <w:basedOn w:val="a"/>
    <w:link w:val="afd"/>
    <w:qFormat/>
    <w:rsid w:val="00FE2937"/>
    <w:pPr>
      <w:jc w:val="center"/>
    </w:pPr>
  </w:style>
  <w:style w:type="character" w:customStyle="1" w:styleId="afd">
    <w:name w:val="Заголовок Знак"/>
    <w:basedOn w:val="a0"/>
    <w:link w:val="afc"/>
    <w:rsid w:val="00FE2937"/>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5E3CDD"/>
  </w:style>
  <w:style w:type="character" w:customStyle="1" w:styleId="33">
    <w:name w:val="Основной текст3"/>
    <w:rsid w:val="00647BA2"/>
    <w:rPr>
      <w:rFonts w:ascii="Times New Roman" w:eastAsia="Times New Roman" w:hAnsi="Times New Roman" w:cs="Times New Roman"/>
      <w:sz w:val="19"/>
      <w:szCs w:val="19"/>
      <w:shd w:val="clear" w:color="auto" w:fill="FFFFFF"/>
    </w:rPr>
  </w:style>
  <w:style w:type="paragraph" w:styleId="afe">
    <w:name w:val="Normal (Web)"/>
    <w:basedOn w:val="a"/>
    <w:uiPriority w:val="99"/>
    <w:semiHidden/>
    <w:unhideWhenUsed/>
    <w:rsid w:val="00CB59AC"/>
    <w:pPr>
      <w:spacing w:before="100" w:beforeAutospacing="1" w:after="100" w:afterAutospacing="1"/>
    </w:pPr>
    <w:rPr>
      <w:sz w:val="24"/>
      <w:szCs w:val="24"/>
    </w:rPr>
  </w:style>
  <w:style w:type="paragraph" w:customStyle="1" w:styleId="Default">
    <w:name w:val="Default"/>
    <w:rsid w:val="00067A2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16">
    <w:name w:val="Знак1"/>
    <w:basedOn w:val="a"/>
    <w:rsid w:val="007F3E36"/>
    <w:pPr>
      <w:spacing w:after="160" w:line="240" w:lineRule="exact"/>
    </w:pPr>
    <w:rPr>
      <w:rFonts w:ascii="Verdana" w:hAnsi="Verdana"/>
      <w:sz w:val="20"/>
      <w:lang w:val="en-US" w:eastAsia="en-US"/>
    </w:rPr>
  </w:style>
  <w:style w:type="table" w:customStyle="1" w:styleId="17">
    <w:name w:val="Сетка таблицы1"/>
    <w:basedOn w:val="a1"/>
    <w:next w:val="aa"/>
    <w:rsid w:val="00841F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Unresolved Mention"/>
    <w:basedOn w:val="a0"/>
    <w:uiPriority w:val="99"/>
    <w:semiHidden/>
    <w:unhideWhenUsed/>
    <w:rsid w:val="00916E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334860">
      <w:bodyDiv w:val="1"/>
      <w:marLeft w:val="0"/>
      <w:marRight w:val="0"/>
      <w:marTop w:val="0"/>
      <w:marBottom w:val="0"/>
      <w:divBdr>
        <w:top w:val="none" w:sz="0" w:space="0" w:color="auto"/>
        <w:left w:val="none" w:sz="0" w:space="0" w:color="auto"/>
        <w:bottom w:val="none" w:sz="0" w:space="0" w:color="auto"/>
        <w:right w:val="none" w:sz="0" w:space="0" w:color="auto"/>
      </w:divBdr>
    </w:div>
    <w:div w:id="836649991">
      <w:bodyDiv w:val="1"/>
      <w:marLeft w:val="0"/>
      <w:marRight w:val="0"/>
      <w:marTop w:val="0"/>
      <w:marBottom w:val="0"/>
      <w:divBdr>
        <w:top w:val="none" w:sz="0" w:space="0" w:color="auto"/>
        <w:left w:val="none" w:sz="0" w:space="0" w:color="auto"/>
        <w:bottom w:val="none" w:sz="0" w:space="0" w:color="auto"/>
        <w:right w:val="none" w:sz="0" w:space="0" w:color="auto"/>
      </w:divBdr>
    </w:div>
    <w:div w:id="890267756">
      <w:bodyDiv w:val="1"/>
      <w:marLeft w:val="0"/>
      <w:marRight w:val="0"/>
      <w:marTop w:val="0"/>
      <w:marBottom w:val="0"/>
      <w:divBdr>
        <w:top w:val="none" w:sz="0" w:space="0" w:color="auto"/>
        <w:left w:val="none" w:sz="0" w:space="0" w:color="auto"/>
        <w:bottom w:val="none" w:sz="0" w:space="0" w:color="auto"/>
        <w:right w:val="none" w:sz="0" w:space="0" w:color="auto"/>
      </w:divBdr>
    </w:div>
    <w:div w:id="1102802555">
      <w:bodyDiv w:val="1"/>
      <w:marLeft w:val="0"/>
      <w:marRight w:val="0"/>
      <w:marTop w:val="0"/>
      <w:marBottom w:val="0"/>
      <w:divBdr>
        <w:top w:val="none" w:sz="0" w:space="0" w:color="auto"/>
        <w:left w:val="none" w:sz="0" w:space="0" w:color="auto"/>
        <w:bottom w:val="none" w:sz="0" w:space="0" w:color="auto"/>
        <w:right w:val="none" w:sz="0" w:space="0" w:color="auto"/>
      </w:divBdr>
    </w:div>
    <w:div w:id="1222860849">
      <w:bodyDiv w:val="1"/>
      <w:marLeft w:val="0"/>
      <w:marRight w:val="0"/>
      <w:marTop w:val="0"/>
      <w:marBottom w:val="0"/>
      <w:divBdr>
        <w:top w:val="none" w:sz="0" w:space="0" w:color="auto"/>
        <w:left w:val="none" w:sz="0" w:space="0" w:color="auto"/>
        <w:bottom w:val="none" w:sz="0" w:space="0" w:color="auto"/>
        <w:right w:val="none" w:sz="0" w:space="0" w:color="auto"/>
      </w:divBdr>
    </w:div>
    <w:div w:id="1293097012">
      <w:bodyDiv w:val="1"/>
      <w:marLeft w:val="0"/>
      <w:marRight w:val="0"/>
      <w:marTop w:val="0"/>
      <w:marBottom w:val="0"/>
      <w:divBdr>
        <w:top w:val="none" w:sz="0" w:space="0" w:color="auto"/>
        <w:left w:val="none" w:sz="0" w:space="0" w:color="auto"/>
        <w:bottom w:val="none" w:sz="0" w:space="0" w:color="auto"/>
        <w:right w:val="none" w:sz="0" w:space="0" w:color="auto"/>
      </w:divBdr>
    </w:div>
    <w:div w:id="176109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68C3B-BDBC-4ABA-B31A-AFFAE092A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3603</TotalTime>
  <Pages>1</Pages>
  <Words>3482</Words>
  <Characters>19848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Ядренцева</dc:creator>
  <cp:lastModifiedBy>Admin</cp:lastModifiedBy>
  <cp:revision>53</cp:revision>
  <cp:lastPrinted>2022-02-01T21:33:00Z</cp:lastPrinted>
  <dcterms:created xsi:type="dcterms:W3CDTF">2016-09-19T21:20:00Z</dcterms:created>
  <dcterms:modified xsi:type="dcterms:W3CDTF">2023-09-10T19:56:00Z</dcterms:modified>
</cp:coreProperties>
</file>