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91C8" w14:textId="77777777" w:rsidR="003303F9" w:rsidRPr="005C6E68" w:rsidRDefault="003303F9" w:rsidP="003303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6E6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14:paraId="50FF6771" w14:textId="7EADC537" w:rsidR="00FB45CA" w:rsidRPr="005C6E68" w:rsidRDefault="00C50C2E" w:rsidP="003303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6E68">
        <w:rPr>
          <w:rFonts w:ascii="Times New Roman" w:hAnsi="Times New Roman" w:cs="Times New Roman"/>
          <w:sz w:val="24"/>
          <w:szCs w:val="24"/>
        </w:rPr>
        <w:t>по ОБЖ на 202</w:t>
      </w:r>
      <w:r w:rsidR="00801AFB">
        <w:rPr>
          <w:rFonts w:ascii="Times New Roman" w:hAnsi="Times New Roman" w:cs="Times New Roman"/>
          <w:sz w:val="24"/>
          <w:szCs w:val="24"/>
        </w:rPr>
        <w:t>2</w:t>
      </w:r>
      <w:r w:rsidRPr="005C6E68">
        <w:rPr>
          <w:rFonts w:ascii="Times New Roman" w:hAnsi="Times New Roman" w:cs="Times New Roman"/>
          <w:sz w:val="24"/>
          <w:szCs w:val="24"/>
        </w:rPr>
        <w:t>-202</w:t>
      </w:r>
      <w:r w:rsidR="00801AFB">
        <w:rPr>
          <w:rFonts w:ascii="Times New Roman" w:hAnsi="Times New Roman" w:cs="Times New Roman"/>
          <w:sz w:val="24"/>
          <w:szCs w:val="24"/>
        </w:rPr>
        <w:t>3</w:t>
      </w:r>
      <w:r w:rsidRPr="005C6E68">
        <w:rPr>
          <w:rFonts w:ascii="Times New Roman" w:hAnsi="Times New Roman" w:cs="Times New Roman"/>
          <w:sz w:val="24"/>
          <w:szCs w:val="24"/>
        </w:rPr>
        <w:t xml:space="preserve"> учебный год 5-9</w:t>
      </w:r>
      <w:r w:rsidR="003303F9" w:rsidRPr="005C6E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3303F9" w:rsidRPr="005C6E68" w14:paraId="54E970EF" w14:textId="77777777" w:rsidTr="003303F9">
        <w:tc>
          <w:tcPr>
            <w:tcW w:w="675" w:type="dxa"/>
          </w:tcPr>
          <w:p w14:paraId="71304652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06A3AF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14:paraId="6DC25FFD" w14:textId="77777777" w:rsidR="003303F9" w:rsidRPr="005C6E68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3F9" w:rsidRPr="005C6E68" w14:paraId="2090969A" w14:textId="77777777" w:rsidTr="003303F9">
        <w:tc>
          <w:tcPr>
            <w:tcW w:w="675" w:type="dxa"/>
          </w:tcPr>
          <w:p w14:paraId="1A9E5CC4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85979CF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14:paraId="2BA2D34A" w14:textId="77777777" w:rsidR="003303F9" w:rsidRPr="005C6E68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3F9" w:rsidRPr="005C6E68" w14:paraId="2B9EFD33" w14:textId="77777777" w:rsidTr="003303F9">
        <w:tc>
          <w:tcPr>
            <w:tcW w:w="675" w:type="dxa"/>
          </w:tcPr>
          <w:p w14:paraId="65EE47D1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1460DC6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14:paraId="778B072B" w14:textId="77777777" w:rsidR="003303F9" w:rsidRPr="005C6E68" w:rsidRDefault="0078791F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03F9" w:rsidRPr="005C6E68" w14:paraId="1DC61008" w14:textId="77777777" w:rsidTr="003303F9">
        <w:tc>
          <w:tcPr>
            <w:tcW w:w="675" w:type="dxa"/>
          </w:tcPr>
          <w:p w14:paraId="0D646738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FD89314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128F47E6" w14:textId="4A120AFC" w:rsidR="003303F9" w:rsidRPr="005C6E68" w:rsidRDefault="00C50C2E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387" w:rsidRPr="005C6E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91F"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03F9" w:rsidRPr="005C6E68" w14:paraId="3D253F7F" w14:textId="77777777" w:rsidTr="003303F9">
        <w:tc>
          <w:tcPr>
            <w:tcW w:w="675" w:type="dxa"/>
          </w:tcPr>
          <w:p w14:paraId="5261D5B4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E502938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344A001E" w14:textId="77777777" w:rsidR="00C50C2E" w:rsidRPr="005C6E68" w:rsidRDefault="00C50C2E" w:rsidP="00C50C2E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14:paraId="15F35046" w14:textId="77777777" w:rsidR="00C50C2E" w:rsidRPr="005C6E68" w:rsidRDefault="00C50C2E" w:rsidP="00C50C2E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знания правил поведения в необычных, нестандартных и чрезвычайных ситуациях, овладения умением ориентироваться в</w:t>
            </w:r>
            <w:r w:rsidRPr="005C6E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325B4AF2" w14:textId="77777777" w:rsidR="00C50C2E" w:rsidRPr="005C6E68" w:rsidRDefault="00C50C2E" w:rsidP="00C50C2E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C6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14:paraId="7357049F" w14:textId="77777777" w:rsidR="00C50C2E" w:rsidRPr="005C6E68" w:rsidRDefault="00C50C2E" w:rsidP="00C50C2E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C6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6C593860" w14:textId="77777777" w:rsidR="00C50C2E" w:rsidRPr="005C6E68" w:rsidRDefault="00C50C2E" w:rsidP="00C50C2E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14:paraId="35D4BB61" w14:textId="77777777" w:rsidR="003303F9" w:rsidRPr="005C6E68" w:rsidRDefault="003303F9" w:rsidP="00C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F9" w:rsidRPr="005C6E68" w14:paraId="6BFCB784" w14:textId="77777777" w:rsidTr="003303F9">
        <w:tc>
          <w:tcPr>
            <w:tcW w:w="675" w:type="dxa"/>
          </w:tcPr>
          <w:p w14:paraId="5901BB02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2702DB2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1495C3B5" w14:textId="77777777" w:rsidR="003303F9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Почему нужно изучать предмет ОБЖ</w:t>
            </w:r>
          </w:p>
          <w:p w14:paraId="5081B984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организма человека</w:t>
            </w:r>
          </w:p>
          <w:p w14:paraId="1BB6D0BA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Здоровье органов чувст</w:t>
            </w:r>
          </w:p>
          <w:p w14:paraId="4F7225E5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Как вести ЗОЖ</w:t>
            </w:r>
          </w:p>
          <w:p w14:paraId="6924901D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  <w:p w14:paraId="3AB9A524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Мой безопасный дом</w:t>
            </w:r>
          </w:p>
          <w:p w14:paraId="7F013289" w14:textId="77777777" w:rsidR="00C50C2E" w:rsidRPr="005C6E68" w:rsidRDefault="00C50C2E" w:rsidP="00C50C2E">
            <w:pPr>
              <w:pStyle w:val="a5"/>
              <w:numPr>
                <w:ilvl w:val="0"/>
                <w:numId w:val="18"/>
              </w:numPr>
              <w:spacing w:line="242" w:lineRule="auto"/>
              <w:ind w:right="2479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</w:tr>
      <w:tr w:rsidR="003303F9" w:rsidRPr="005C6E68" w14:paraId="10BA132D" w14:textId="77777777" w:rsidTr="003303F9">
        <w:tc>
          <w:tcPr>
            <w:tcW w:w="675" w:type="dxa"/>
          </w:tcPr>
          <w:p w14:paraId="591925A2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34C59A3C" w14:textId="77777777" w:rsidR="003303F9" w:rsidRPr="005C6E68" w:rsidRDefault="003303F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1BBAB63B" w14:textId="6B73BA6D" w:rsidR="00C50C2E" w:rsidRPr="005C6E68" w:rsidRDefault="00C50C2E" w:rsidP="00C50C2E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C6E68">
              <w:rPr>
                <w:b w:val="0"/>
                <w:sz w:val="24"/>
              </w:rPr>
              <w:t>Основы безопасности жизнедеятельности:</w:t>
            </w:r>
            <w:r w:rsidR="00801AFB">
              <w:rPr>
                <w:b w:val="0"/>
                <w:sz w:val="24"/>
              </w:rPr>
              <w:t xml:space="preserve"> </w:t>
            </w:r>
            <w:r w:rsidRPr="005C6E68">
              <w:rPr>
                <w:b w:val="0"/>
                <w:sz w:val="24"/>
              </w:rPr>
              <w:t>5 - 7 классы: программа / под ред. Н.Ф. Виноградовой. - Москва: Вентана - Граф, 2020 .</w:t>
            </w:r>
          </w:p>
          <w:p w14:paraId="64EDC561" w14:textId="77777777" w:rsidR="003303F9" w:rsidRPr="005C6E68" w:rsidRDefault="003303F9" w:rsidP="00632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89" w:rsidRPr="005C6E68" w14:paraId="402011B2" w14:textId="77777777" w:rsidTr="00630589">
        <w:trPr>
          <w:trHeight w:val="25"/>
        </w:trPr>
        <w:tc>
          <w:tcPr>
            <w:tcW w:w="675" w:type="dxa"/>
          </w:tcPr>
          <w:p w14:paraId="4D7E5F44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4199D35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65B0A423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4495C129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  <w:tr w:rsidR="00630589" w:rsidRPr="005C6E68" w14:paraId="6302DBBC" w14:textId="77777777" w:rsidTr="003303F9">
        <w:trPr>
          <w:trHeight w:val="20"/>
        </w:trPr>
        <w:tc>
          <w:tcPr>
            <w:tcW w:w="675" w:type="dxa"/>
          </w:tcPr>
          <w:p w14:paraId="29539E4D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07ECB223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14:paraId="1E7AAB1B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589" w:rsidRPr="005C6E68" w14:paraId="01616CA0" w14:textId="77777777" w:rsidTr="003303F9">
        <w:trPr>
          <w:trHeight w:val="20"/>
        </w:trPr>
        <w:tc>
          <w:tcPr>
            <w:tcW w:w="675" w:type="dxa"/>
          </w:tcPr>
          <w:p w14:paraId="7FB4AC96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514DE8E8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34ECF435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589" w:rsidRPr="005C6E68" w14:paraId="4A902260" w14:textId="77777777" w:rsidTr="003303F9">
        <w:trPr>
          <w:trHeight w:val="20"/>
        </w:trPr>
        <w:tc>
          <w:tcPr>
            <w:tcW w:w="675" w:type="dxa"/>
          </w:tcPr>
          <w:p w14:paraId="1190E1A9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7E2DD853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14:paraId="3FD0DBE1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0589" w:rsidRPr="005C6E68" w14:paraId="58AEA461" w14:textId="77777777" w:rsidTr="003303F9">
        <w:trPr>
          <w:trHeight w:val="20"/>
        </w:trPr>
        <w:tc>
          <w:tcPr>
            <w:tcW w:w="675" w:type="dxa"/>
          </w:tcPr>
          <w:p w14:paraId="16839C56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52115274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7D95035B" w14:textId="20725E28" w:rsidR="00630589" w:rsidRPr="005C6E68" w:rsidRDefault="00C50C2E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30589" w:rsidRPr="005C6E68" w14:paraId="071BD7E4" w14:textId="77777777" w:rsidTr="003303F9">
        <w:trPr>
          <w:trHeight w:val="20"/>
        </w:trPr>
        <w:tc>
          <w:tcPr>
            <w:tcW w:w="675" w:type="dxa"/>
          </w:tcPr>
          <w:p w14:paraId="3EE513DA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75375A46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678F2597" w14:textId="77777777" w:rsidR="00DB2FB1" w:rsidRPr="005C6E68" w:rsidRDefault="00DB2FB1" w:rsidP="00DB2FB1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14:paraId="79A1FCED" w14:textId="77777777" w:rsidR="00DB2FB1" w:rsidRPr="005C6E68" w:rsidRDefault="00DB2FB1" w:rsidP="00DB2FB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знания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поведения в необычных, нестандартных и чрезвычайных ситуациях, овладения умением ориентироваться в</w:t>
            </w:r>
            <w:r w:rsidRPr="005C6E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5670FF97" w14:textId="77777777" w:rsidR="00DB2FB1" w:rsidRPr="005C6E68" w:rsidRDefault="00DB2FB1" w:rsidP="00DB2FB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C6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14:paraId="480A287C" w14:textId="77777777" w:rsidR="00DB2FB1" w:rsidRPr="005C6E68" w:rsidRDefault="00DB2FB1" w:rsidP="00DB2FB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C6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48BFF4B6" w14:textId="77777777" w:rsidR="00630589" w:rsidRPr="005C6E68" w:rsidRDefault="00DB2FB1" w:rsidP="00DB2FB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630589" w:rsidRPr="005C6E68" w14:paraId="5B5B81DF" w14:textId="77777777" w:rsidTr="003303F9">
        <w:trPr>
          <w:trHeight w:val="20"/>
        </w:trPr>
        <w:tc>
          <w:tcPr>
            <w:tcW w:w="675" w:type="dxa"/>
          </w:tcPr>
          <w:p w14:paraId="5235FD46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14:paraId="7C425026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1709CD53" w14:textId="77777777" w:rsidR="00630589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Необходимость изучения предмета ОБЖ</w:t>
            </w:r>
          </w:p>
          <w:p w14:paraId="6E16A504" w14:textId="77777777" w:rsidR="00DB2FB1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Дорожно - транспортная</w:t>
            </w:r>
            <w:r w:rsidRPr="005C6E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</w:rPr>
              <w:t>безопасность</w:t>
            </w:r>
          </w:p>
          <w:p w14:paraId="75C58FAC" w14:textId="77777777" w:rsidR="00DB2FB1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Безопасность и защита человека в опасных и чрезвычайных ситуациях</w:t>
            </w:r>
          </w:p>
          <w:p w14:paraId="3725B830" w14:textId="77777777" w:rsidR="00DB2FB1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На природе</w:t>
            </w:r>
          </w:p>
          <w:p w14:paraId="3D17E945" w14:textId="77777777" w:rsidR="00DB2FB1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Вода таит опасности</w:t>
            </w:r>
          </w:p>
          <w:p w14:paraId="595CE21E" w14:textId="77777777" w:rsidR="00DB2FB1" w:rsidRPr="005C6E68" w:rsidRDefault="00DB2FB1" w:rsidP="00DB2FB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</w:tr>
      <w:tr w:rsidR="00630589" w:rsidRPr="005C6E68" w14:paraId="336EC514" w14:textId="77777777" w:rsidTr="003303F9">
        <w:trPr>
          <w:trHeight w:val="20"/>
        </w:trPr>
        <w:tc>
          <w:tcPr>
            <w:tcW w:w="675" w:type="dxa"/>
          </w:tcPr>
          <w:p w14:paraId="60923435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63E9BA2E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18986A41" w14:textId="77777777" w:rsidR="00C50C2E" w:rsidRPr="005C6E68" w:rsidRDefault="00C50C2E" w:rsidP="00C50C2E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C6E68">
              <w:rPr>
                <w:b w:val="0"/>
                <w:sz w:val="24"/>
              </w:rPr>
              <w:t>Основы безопасности жизнедеятельности:5 - 7 классы: программа / под ред. Н.Ф. Виноградовой. - Москва: Вентана - Граф, 2020 .</w:t>
            </w:r>
          </w:p>
          <w:p w14:paraId="2A30F68A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89" w:rsidRPr="005C6E68" w14:paraId="4CCDDC78" w14:textId="77777777" w:rsidTr="003303F9">
        <w:trPr>
          <w:trHeight w:val="20"/>
        </w:trPr>
        <w:tc>
          <w:tcPr>
            <w:tcW w:w="675" w:type="dxa"/>
          </w:tcPr>
          <w:p w14:paraId="3B8B6BE7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6EB75C60" w14:textId="77777777" w:rsidR="00630589" w:rsidRPr="005C6E68" w:rsidRDefault="00630589" w:rsidP="003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0B5FB874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7233EB11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  <w:tr w:rsidR="00630589" w:rsidRPr="005C6E68" w14:paraId="3BBE1589" w14:textId="77777777" w:rsidTr="003303F9">
        <w:trPr>
          <w:trHeight w:val="20"/>
        </w:trPr>
        <w:tc>
          <w:tcPr>
            <w:tcW w:w="675" w:type="dxa"/>
          </w:tcPr>
          <w:p w14:paraId="108FB3A6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73EBA8CA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14:paraId="32B74425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0589" w:rsidRPr="005C6E68" w14:paraId="2448DA08" w14:textId="77777777" w:rsidTr="003303F9">
        <w:trPr>
          <w:trHeight w:val="20"/>
        </w:trPr>
        <w:tc>
          <w:tcPr>
            <w:tcW w:w="675" w:type="dxa"/>
          </w:tcPr>
          <w:p w14:paraId="064CF74C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51B7DFDF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16144FDF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30589" w:rsidRPr="005C6E68" w14:paraId="25D088F7" w14:textId="77777777" w:rsidTr="003303F9">
        <w:trPr>
          <w:trHeight w:val="20"/>
        </w:trPr>
        <w:tc>
          <w:tcPr>
            <w:tcW w:w="675" w:type="dxa"/>
          </w:tcPr>
          <w:p w14:paraId="19E12B57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6E48788D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14:paraId="6D45B228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0589" w:rsidRPr="005C6E68" w14:paraId="11F95002" w14:textId="77777777" w:rsidTr="003303F9">
        <w:trPr>
          <w:trHeight w:val="20"/>
        </w:trPr>
        <w:tc>
          <w:tcPr>
            <w:tcW w:w="675" w:type="dxa"/>
          </w:tcPr>
          <w:p w14:paraId="4C233CE1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7EE352B6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71E8FB30" w14:textId="25B62CFD" w:rsidR="00630589" w:rsidRPr="005C6E68" w:rsidRDefault="00C50C2E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30589" w:rsidRPr="005C6E68" w14:paraId="346F26EB" w14:textId="77777777" w:rsidTr="003303F9">
        <w:trPr>
          <w:trHeight w:val="20"/>
        </w:trPr>
        <w:tc>
          <w:tcPr>
            <w:tcW w:w="675" w:type="dxa"/>
          </w:tcPr>
          <w:p w14:paraId="247F220A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3C498DC9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6CD11BAD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цели:расширение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 </w:t>
            </w:r>
          </w:p>
          <w:p w14:paraId="2D1FBCE0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 xml:space="preserve">Основными задачами изучения данной предметной области являются следующие: </w:t>
            </w:r>
          </w:p>
          <w:p w14:paraId="359DAF1F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 xml:space="preserve">1) Осознание необходимости изучения правил поведения в необычных, нестандартных и чрезвычайных ситуациях, овладения умением ориентироваться в них; </w:t>
            </w:r>
          </w:p>
          <w:p w14:paraId="7D54189E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>2) Воспитание способности к восприятию и оценке жизненных ситуаций, таящих в себе опасность, и приобретение опыта их преодоления;</w:t>
            </w:r>
          </w:p>
          <w:p w14:paraId="1E4155DE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 xml:space="preserve"> 3) Формирование представлений о причинах возникновения опасных ситуаций, правилах безопасного поведения в них; </w:t>
            </w:r>
          </w:p>
          <w:p w14:paraId="4B87F1DA" w14:textId="77777777" w:rsidR="00DB2FB1" w:rsidRPr="005C6E68" w:rsidRDefault="00DB2FB1" w:rsidP="00DB2FB1">
            <w:pPr>
              <w:adjustRightInd w:val="0"/>
              <w:spacing w:line="265" w:lineRule="exact"/>
              <w:rPr>
                <w:rFonts w:ascii="Times New Roman" w:hAnsi="Times New Roman" w:cs="Times New Roman"/>
              </w:rPr>
            </w:pPr>
            <w:r w:rsidRPr="005C6E68">
              <w:rPr>
                <w:rFonts w:ascii="Times New Roman" w:hAnsi="Times New Roman" w:cs="Times New Roman"/>
              </w:rPr>
              <w:t xml:space="preserve">4) Воспитание самоконтроля и самооценки поведения в </w:t>
            </w:r>
            <w:r w:rsidRPr="005C6E68">
              <w:rPr>
                <w:rFonts w:ascii="Times New Roman" w:hAnsi="Times New Roman" w:cs="Times New Roman"/>
              </w:rPr>
              <w:lastRenderedPageBreak/>
              <w:t xml:space="preserve">опасных для здоровья и жизни ситуациях, развитие умения предвидеть последствия своего поведения. </w:t>
            </w:r>
          </w:p>
          <w:p w14:paraId="3956079F" w14:textId="77777777" w:rsidR="00630589" w:rsidRPr="005C6E68" w:rsidRDefault="00630589" w:rsidP="00630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589" w:rsidRPr="005C6E68" w14:paraId="7C09D8CE" w14:textId="77777777" w:rsidTr="003303F9">
        <w:trPr>
          <w:trHeight w:val="20"/>
        </w:trPr>
        <w:tc>
          <w:tcPr>
            <w:tcW w:w="675" w:type="dxa"/>
          </w:tcPr>
          <w:p w14:paraId="2734DC24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14:paraId="31EE1198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1525B6C2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Цели предмета «Основы безопасности жизнедеятельности»</w:t>
            </w:r>
          </w:p>
          <w:p w14:paraId="62E0EF57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ли здоровье от образа жизни? Физическое здоровье человека</w:t>
            </w:r>
          </w:p>
          <w:p w14:paraId="6A4AC5A7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питание</w:t>
            </w:r>
          </w:p>
          <w:p w14:paraId="518D8AD5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человека</w:t>
            </w:r>
          </w:p>
          <w:p w14:paraId="3E13EE30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здоровье человека</w:t>
            </w:r>
          </w:p>
          <w:p w14:paraId="1DA574FE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 подростков и его охрана</w:t>
            </w:r>
          </w:p>
          <w:p w14:paraId="6F85E7AC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вести себя при пожаре. Чрезвычайные ситуации в быту</w:t>
            </w:r>
          </w:p>
          <w:p w14:paraId="7F15A28C" w14:textId="77777777" w:rsidR="00DB2FB1" w:rsidRPr="005C6E68" w:rsidRDefault="00DB2FB1" w:rsidP="00DB2FB1">
            <w:pPr>
              <w:pStyle w:val="a5"/>
              <w:numPr>
                <w:ilvl w:val="0"/>
                <w:numId w:val="22"/>
              </w:numPr>
              <w:adjustRightInd w:val="0"/>
              <w:spacing w:line="38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Разумная предосторожность. Опасные игры</w:t>
            </w:r>
          </w:p>
        </w:tc>
      </w:tr>
      <w:tr w:rsidR="00630589" w:rsidRPr="005C6E68" w14:paraId="79B42DB5" w14:textId="77777777" w:rsidTr="003303F9">
        <w:trPr>
          <w:trHeight w:val="20"/>
        </w:trPr>
        <w:tc>
          <w:tcPr>
            <w:tcW w:w="675" w:type="dxa"/>
          </w:tcPr>
          <w:p w14:paraId="20CF5218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4C8D34EA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6033D8D0" w14:textId="77777777" w:rsidR="00C50C2E" w:rsidRPr="005C6E68" w:rsidRDefault="00C50C2E" w:rsidP="00C50C2E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C6E68">
              <w:rPr>
                <w:b w:val="0"/>
                <w:sz w:val="24"/>
              </w:rPr>
              <w:t>Основы безопасности жизнедеятельности:5 - 7 классы: программа / под ред. Н.Ф. Виноградовой. - Москва: Вентана - Граф, 2020 .</w:t>
            </w:r>
          </w:p>
          <w:p w14:paraId="40117B4E" w14:textId="77777777" w:rsidR="00630589" w:rsidRPr="005C6E68" w:rsidRDefault="00630589" w:rsidP="00C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89" w:rsidRPr="005C6E68" w14:paraId="6AF6432E" w14:textId="77777777" w:rsidTr="003303F9">
        <w:trPr>
          <w:trHeight w:val="20"/>
        </w:trPr>
        <w:tc>
          <w:tcPr>
            <w:tcW w:w="675" w:type="dxa"/>
          </w:tcPr>
          <w:p w14:paraId="104A78CF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14096103" w14:textId="77777777" w:rsidR="00630589" w:rsidRPr="005C6E68" w:rsidRDefault="00630589" w:rsidP="006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46DB7254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6BBDC9DE" w14:textId="77777777" w:rsidR="00630589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  <w:tr w:rsidR="000A2CFA" w:rsidRPr="005C6E68" w14:paraId="4A517A21" w14:textId="77777777" w:rsidTr="003303F9">
        <w:trPr>
          <w:trHeight w:val="20"/>
        </w:trPr>
        <w:tc>
          <w:tcPr>
            <w:tcW w:w="675" w:type="dxa"/>
          </w:tcPr>
          <w:p w14:paraId="047C2D88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2AEB6A96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14:paraId="2464CE77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A2CFA" w:rsidRPr="005C6E68" w14:paraId="2CF15C85" w14:textId="77777777" w:rsidTr="003303F9">
        <w:trPr>
          <w:trHeight w:val="20"/>
        </w:trPr>
        <w:tc>
          <w:tcPr>
            <w:tcW w:w="675" w:type="dxa"/>
          </w:tcPr>
          <w:p w14:paraId="32C72818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1D59EDF9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1E0B275A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2CFA" w:rsidRPr="005C6E68" w14:paraId="7FDD9668" w14:textId="77777777" w:rsidTr="003303F9">
        <w:trPr>
          <w:trHeight w:val="20"/>
        </w:trPr>
        <w:tc>
          <w:tcPr>
            <w:tcW w:w="675" w:type="dxa"/>
          </w:tcPr>
          <w:p w14:paraId="42773654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726C1073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14:paraId="36C0071C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0C2E" w:rsidRPr="005C6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FA" w:rsidRPr="005C6E68" w14:paraId="7D67C5D8" w14:textId="77777777" w:rsidTr="003303F9">
        <w:trPr>
          <w:trHeight w:val="20"/>
        </w:trPr>
        <w:tc>
          <w:tcPr>
            <w:tcW w:w="675" w:type="dxa"/>
          </w:tcPr>
          <w:p w14:paraId="72E020CB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1B570642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7497C4DA" w14:textId="664BF31B" w:rsidR="000A2CFA" w:rsidRPr="005C6E68" w:rsidRDefault="00C50C2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A2CFA" w:rsidRPr="005C6E68" w14:paraId="12C85484" w14:textId="77777777" w:rsidTr="003303F9">
        <w:trPr>
          <w:trHeight w:val="20"/>
        </w:trPr>
        <w:tc>
          <w:tcPr>
            <w:tcW w:w="675" w:type="dxa"/>
          </w:tcPr>
          <w:p w14:paraId="111DE9FB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43A5F50F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50B7271A" w14:textId="77777777" w:rsidR="005C6E68" w:rsidRPr="005C6E68" w:rsidRDefault="005C6E68" w:rsidP="005C6E68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14:paraId="1D63E471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знания правил поведения в необычных, нестандартных и чрезвычайных ситуациях, овладения умением ориентироваться в</w:t>
            </w:r>
            <w:r w:rsidRPr="005C6E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1C3F8E48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C6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14:paraId="4D4221B8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C6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7D146735" w14:textId="77777777" w:rsidR="000A2CFA" w:rsidRPr="005C6E68" w:rsidRDefault="005C6E68" w:rsidP="005C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0A2CFA" w:rsidRPr="005C6E68" w14:paraId="738BD83D" w14:textId="77777777" w:rsidTr="003303F9">
        <w:trPr>
          <w:trHeight w:val="20"/>
        </w:trPr>
        <w:tc>
          <w:tcPr>
            <w:tcW w:w="675" w:type="dxa"/>
          </w:tcPr>
          <w:p w14:paraId="2A5F13F6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1C8D8D33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7D6EA647" w14:textId="77777777" w:rsidR="005C6E68" w:rsidRPr="005C6E68" w:rsidRDefault="005C6E68" w:rsidP="005C6E68">
            <w:pPr>
              <w:pStyle w:val="a5"/>
              <w:numPr>
                <w:ilvl w:val="0"/>
                <w:numId w:val="24"/>
              </w:numPr>
              <w:adjustRightInd w:val="0"/>
              <w:spacing w:line="3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Опасности,с которыми мы cталкиваемся на природе</w:t>
            </w:r>
          </w:p>
          <w:p w14:paraId="18EE004F" w14:textId="77777777" w:rsidR="005C6E68" w:rsidRPr="005C6E68" w:rsidRDefault="005C6E68" w:rsidP="005C6E68">
            <w:pPr>
              <w:pStyle w:val="a5"/>
              <w:numPr>
                <w:ilvl w:val="0"/>
                <w:numId w:val="24"/>
              </w:numPr>
              <w:adjustRightInd w:val="0"/>
              <w:spacing w:line="3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 и безопасность</w:t>
            </w:r>
          </w:p>
          <w:p w14:paraId="7D8E9CC1" w14:textId="77777777" w:rsidR="005C6E68" w:rsidRPr="005C6E68" w:rsidRDefault="005C6E68" w:rsidP="005C6E68">
            <w:pPr>
              <w:pStyle w:val="a5"/>
              <w:numPr>
                <w:ilvl w:val="0"/>
                <w:numId w:val="24"/>
              </w:numPr>
              <w:adjustRightInd w:val="0"/>
              <w:spacing w:line="3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Безопасный туризм</w:t>
            </w:r>
          </w:p>
          <w:p w14:paraId="632091F2" w14:textId="77777777" w:rsidR="005C6E68" w:rsidRPr="005C6E68" w:rsidRDefault="005C6E68" w:rsidP="005C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FA" w:rsidRPr="005C6E68" w14:paraId="3D5A113F" w14:textId="77777777" w:rsidTr="003303F9">
        <w:trPr>
          <w:trHeight w:val="20"/>
        </w:trPr>
        <w:tc>
          <w:tcPr>
            <w:tcW w:w="675" w:type="dxa"/>
          </w:tcPr>
          <w:p w14:paraId="56F38881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14:paraId="57C8AFE1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49101D9C" w14:textId="77777777" w:rsidR="00C50C2E" w:rsidRPr="005C6E68" w:rsidRDefault="00C50C2E" w:rsidP="00C50C2E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C6E68">
              <w:rPr>
                <w:b w:val="0"/>
                <w:sz w:val="24"/>
              </w:rPr>
              <w:t>Основы безопасности жизнедеятельности:8 - 9 классы: программа / под ред. Н.Ф. Виноградовой. - Москва: Вентана - Граф, 2020 .</w:t>
            </w:r>
          </w:p>
          <w:p w14:paraId="0A4CBF78" w14:textId="77777777" w:rsidR="000A2CFA" w:rsidRPr="005C6E68" w:rsidRDefault="000A2CFA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7E" w:rsidRPr="005C6E68" w14:paraId="0CDB07B4" w14:textId="77777777" w:rsidTr="00046C7E">
        <w:trPr>
          <w:trHeight w:val="97"/>
        </w:trPr>
        <w:tc>
          <w:tcPr>
            <w:tcW w:w="675" w:type="dxa"/>
          </w:tcPr>
          <w:p w14:paraId="43546FA2" w14:textId="77777777" w:rsidR="00046C7E" w:rsidRPr="005C6E68" w:rsidRDefault="00046C7E" w:rsidP="000A2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194B7A36" w14:textId="77777777" w:rsidR="00046C7E" w:rsidRPr="005C6E68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7F9C33B8" w14:textId="77777777" w:rsidR="00046C7E" w:rsidRPr="005C6E68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26790C56" w14:textId="77777777" w:rsidR="00046C7E" w:rsidRPr="005C6E68" w:rsidRDefault="00046C7E" w:rsidP="000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  <w:tr w:rsidR="00046C7E" w:rsidRPr="005C6E68" w14:paraId="69A80E3C" w14:textId="77777777" w:rsidTr="003303F9">
        <w:trPr>
          <w:trHeight w:val="91"/>
        </w:trPr>
        <w:tc>
          <w:tcPr>
            <w:tcW w:w="675" w:type="dxa"/>
          </w:tcPr>
          <w:p w14:paraId="49C32A4E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F3AC8BA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14:paraId="6D3371F7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46C7E" w:rsidRPr="005C6E68" w14:paraId="136E117B" w14:textId="77777777" w:rsidTr="003303F9">
        <w:trPr>
          <w:trHeight w:val="91"/>
        </w:trPr>
        <w:tc>
          <w:tcPr>
            <w:tcW w:w="675" w:type="dxa"/>
          </w:tcPr>
          <w:p w14:paraId="6F36F739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AB74756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54386B02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C7E" w:rsidRPr="005C6E68" w14:paraId="71EA0035" w14:textId="77777777" w:rsidTr="003303F9">
        <w:trPr>
          <w:trHeight w:val="91"/>
        </w:trPr>
        <w:tc>
          <w:tcPr>
            <w:tcW w:w="675" w:type="dxa"/>
          </w:tcPr>
          <w:p w14:paraId="00A168CA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B3DBD56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14:paraId="1A956FAD" w14:textId="77777777" w:rsidR="00046C7E" w:rsidRPr="005C6E68" w:rsidRDefault="00C50C2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C7E" w:rsidRPr="005C6E68" w14:paraId="6DB7E1B5" w14:textId="77777777" w:rsidTr="003303F9">
        <w:trPr>
          <w:trHeight w:val="91"/>
        </w:trPr>
        <w:tc>
          <w:tcPr>
            <w:tcW w:w="675" w:type="dxa"/>
          </w:tcPr>
          <w:p w14:paraId="3916F295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0650563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7E8C76D6" w14:textId="4611B509" w:rsidR="00046C7E" w:rsidRPr="005C6E68" w:rsidRDefault="00C50C2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C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46C7E" w:rsidRPr="005C6E68" w14:paraId="0B80BB1D" w14:textId="77777777" w:rsidTr="003303F9">
        <w:trPr>
          <w:trHeight w:val="91"/>
        </w:trPr>
        <w:tc>
          <w:tcPr>
            <w:tcW w:w="675" w:type="dxa"/>
          </w:tcPr>
          <w:p w14:paraId="425AC13C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EB3E49A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4655BE90" w14:textId="77777777" w:rsidR="005C6E68" w:rsidRPr="005C6E68" w:rsidRDefault="005C6E68" w:rsidP="005C6E68">
            <w:pPr>
              <w:spacing w:before="2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задачами и целями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изучения данной предметной области являются следующие:</w:t>
            </w:r>
          </w:p>
          <w:p w14:paraId="627C7340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757"/>
              </w:tabs>
              <w:autoSpaceDE w:val="0"/>
              <w:autoSpaceDN w:val="0"/>
              <w:ind w:left="142" w:right="291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знания правил поведения в необычных, нестандартных и чрезвычайных ситуациях, овладения умением ориентироваться в</w:t>
            </w:r>
            <w:r w:rsidRPr="005C6E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5B5E4F64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spacing w:line="242" w:lineRule="auto"/>
              <w:ind w:left="142" w:right="29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опыта их</w:t>
            </w:r>
            <w:r w:rsidRPr="005C6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преодоления;</w:t>
            </w:r>
          </w:p>
          <w:p w14:paraId="4C1893CE" w14:textId="77777777" w:rsidR="005C6E68" w:rsidRPr="005C6E68" w:rsidRDefault="005C6E68" w:rsidP="005C6E6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810"/>
              </w:tabs>
              <w:autoSpaceDE w:val="0"/>
              <w:autoSpaceDN w:val="0"/>
              <w:ind w:left="142" w:right="28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</w:t>
            </w:r>
            <w:r w:rsidRPr="005C6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14:paraId="65EB35ED" w14:textId="77777777" w:rsidR="00046C7E" w:rsidRPr="005C6E68" w:rsidRDefault="005C6E68" w:rsidP="005C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046C7E" w:rsidRPr="005C6E68" w14:paraId="49EABD58" w14:textId="77777777" w:rsidTr="003303F9">
        <w:trPr>
          <w:trHeight w:val="91"/>
        </w:trPr>
        <w:tc>
          <w:tcPr>
            <w:tcW w:w="675" w:type="dxa"/>
          </w:tcPr>
          <w:p w14:paraId="6496FE3B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FA40E34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23C1A288" w14:textId="77777777" w:rsidR="005C6E68" w:rsidRPr="005C6E68" w:rsidRDefault="005C6E68" w:rsidP="005C6E6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человек сам себе враг</w:t>
            </w:r>
          </w:p>
          <w:p w14:paraId="5684F360" w14:textId="77777777" w:rsidR="005C6E68" w:rsidRPr="005C6E68" w:rsidRDefault="005C6E68" w:rsidP="005C6E6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природного и техногенного характера, классификация и характеристика</w:t>
            </w:r>
          </w:p>
          <w:p w14:paraId="45799E04" w14:textId="77777777" w:rsidR="005C6E68" w:rsidRPr="005C6E68" w:rsidRDefault="005C6E68" w:rsidP="005C6E6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</w:t>
            </w:r>
          </w:p>
          <w:p w14:paraId="65AFC7C2" w14:textId="77777777" w:rsidR="005C6E68" w:rsidRPr="005C6E68" w:rsidRDefault="005C6E68" w:rsidP="005C6E6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Российской Федерации</w:t>
            </w:r>
          </w:p>
          <w:p w14:paraId="238F422F" w14:textId="77777777" w:rsidR="005C6E68" w:rsidRPr="005C6E68" w:rsidRDefault="005C6E68" w:rsidP="00C5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7E" w:rsidRPr="005C6E68" w14:paraId="0197158E" w14:textId="77777777" w:rsidTr="003303F9">
        <w:trPr>
          <w:trHeight w:val="91"/>
        </w:trPr>
        <w:tc>
          <w:tcPr>
            <w:tcW w:w="675" w:type="dxa"/>
          </w:tcPr>
          <w:p w14:paraId="4D6EC29E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D2D0596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333C0B55" w14:textId="77777777" w:rsidR="00C50C2E" w:rsidRPr="005C6E68" w:rsidRDefault="00C50C2E" w:rsidP="00C50C2E">
            <w:pPr>
              <w:pStyle w:val="a9"/>
              <w:spacing w:before="2"/>
              <w:ind w:right="288"/>
              <w:jc w:val="both"/>
              <w:rPr>
                <w:b w:val="0"/>
                <w:sz w:val="24"/>
              </w:rPr>
            </w:pPr>
            <w:r w:rsidRPr="005C6E68">
              <w:rPr>
                <w:b w:val="0"/>
                <w:sz w:val="24"/>
              </w:rPr>
              <w:t>Основы безопасности жизнедеятельности:8 - 9 классы: программа / под ред. Н.Ф. Виноградовой. - Москва: Вентана - Граф, 2020 .</w:t>
            </w:r>
          </w:p>
          <w:p w14:paraId="218B8C6E" w14:textId="77777777" w:rsidR="00046C7E" w:rsidRPr="005C6E68" w:rsidRDefault="00046C7E" w:rsidP="00C5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7E" w:rsidRPr="005C6E68" w14:paraId="45E1E216" w14:textId="77777777" w:rsidTr="003303F9">
        <w:trPr>
          <w:trHeight w:val="91"/>
        </w:trPr>
        <w:tc>
          <w:tcPr>
            <w:tcW w:w="675" w:type="dxa"/>
          </w:tcPr>
          <w:p w14:paraId="1C22A7E7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8900F0D" w14:textId="77777777" w:rsidR="00046C7E" w:rsidRPr="005C6E68" w:rsidRDefault="00046C7E" w:rsidP="0004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499E4BAA" w14:textId="77777777" w:rsidR="00030CC0" w:rsidRPr="005C6E68" w:rsidRDefault="00030CC0" w:rsidP="0003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58C98436" w14:textId="77777777" w:rsidR="00046C7E" w:rsidRPr="005C6E68" w:rsidRDefault="00030CC0" w:rsidP="0003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68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</w:tbl>
    <w:p w14:paraId="05AB3100" w14:textId="77777777" w:rsidR="003303F9" w:rsidRPr="005C6E68" w:rsidRDefault="003303F9" w:rsidP="00030CC0">
      <w:pPr>
        <w:rPr>
          <w:rFonts w:ascii="Times New Roman" w:hAnsi="Times New Roman" w:cs="Times New Roman"/>
          <w:sz w:val="24"/>
          <w:szCs w:val="24"/>
        </w:rPr>
      </w:pPr>
    </w:p>
    <w:sectPr w:rsidR="003303F9" w:rsidRPr="005C6E68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BDD4BD8"/>
    <w:multiLevelType w:val="hybridMultilevel"/>
    <w:tmpl w:val="6BF2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71E"/>
    <w:multiLevelType w:val="hybridMultilevel"/>
    <w:tmpl w:val="D67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0A5"/>
    <w:multiLevelType w:val="hybridMultilevel"/>
    <w:tmpl w:val="0B4E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850"/>
    <w:multiLevelType w:val="hybridMultilevel"/>
    <w:tmpl w:val="AE1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6DA"/>
    <w:multiLevelType w:val="hybridMultilevel"/>
    <w:tmpl w:val="CB1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DD9"/>
    <w:multiLevelType w:val="hybridMultilevel"/>
    <w:tmpl w:val="0AFCDF8E"/>
    <w:lvl w:ilvl="0" w:tplc="FC7252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EC8"/>
    <w:multiLevelType w:val="hybridMultilevel"/>
    <w:tmpl w:val="EBD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50A7"/>
    <w:multiLevelType w:val="hybridMultilevel"/>
    <w:tmpl w:val="52B8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8E"/>
    <w:multiLevelType w:val="hybridMultilevel"/>
    <w:tmpl w:val="0A56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8535B"/>
    <w:multiLevelType w:val="hybridMultilevel"/>
    <w:tmpl w:val="4198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8D0"/>
    <w:multiLevelType w:val="multilevel"/>
    <w:tmpl w:val="20E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6003"/>
    <w:multiLevelType w:val="hybridMultilevel"/>
    <w:tmpl w:val="4D18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C5802"/>
    <w:multiLevelType w:val="hybridMultilevel"/>
    <w:tmpl w:val="BB66C2AE"/>
    <w:lvl w:ilvl="0" w:tplc="9710E3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83C11"/>
    <w:multiLevelType w:val="hybridMultilevel"/>
    <w:tmpl w:val="54C46042"/>
    <w:lvl w:ilvl="0" w:tplc="30C419E0">
      <w:numFmt w:val="bullet"/>
      <w:lvlText w:val="•"/>
      <w:lvlJc w:val="left"/>
      <w:pPr>
        <w:ind w:left="14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DC4BCC">
      <w:start w:val="1"/>
      <w:numFmt w:val="decimal"/>
      <w:lvlText w:val="%2."/>
      <w:lvlJc w:val="left"/>
      <w:pPr>
        <w:ind w:left="38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1F5A2888">
      <w:start w:val="3"/>
      <w:numFmt w:val="decimal"/>
      <w:lvlText w:val="%3."/>
      <w:lvlJc w:val="left"/>
      <w:pPr>
        <w:ind w:left="48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776CD1EE">
      <w:numFmt w:val="bullet"/>
      <w:lvlText w:val="•"/>
      <w:lvlJc w:val="left"/>
      <w:pPr>
        <w:ind w:left="5800" w:hanging="181"/>
      </w:pPr>
      <w:rPr>
        <w:rFonts w:hint="default"/>
        <w:lang w:val="ru-RU" w:eastAsia="ru-RU" w:bidi="ru-RU"/>
      </w:rPr>
    </w:lvl>
    <w:lvl w:ilvl="4" w:tplc="49FCAA6C">
      <w:numFmt w:val="bullet"/>
      <w:lvlText w:val="•"/>
      <w:lvlJc w:val="left"/>
      <w:pPr>
        <w:ind w:left="6506" w:hanging="181"/>
      </w:pPr>
      <w:rPr>
        <w:rFonts w:hint="default"/>
        <w:lang w:val="ru-RU" w:eastAsia="ru-RU" w:bidi="ru-RU"/>
      </w:rPr>
    </w:lvl>
    <w:lvl w:ilvl="5" w:tplc="6E6CC5BA">
      <w:numFmt w:val="bullet"/>
      <w:lvlText w:val="•"/>
      <w:lvlJc w:val="left"/>
      <w:pPr>
        <w:ind w:left="7213" w:hanging="181"/>
      </w:pPr>
      <w:rPr>
        <w:rFonts w:hint="default"/>
        <w:lang w:val="ru-RU" w:eastAsia="ru-RU" w:bidi="ru-RU"/>
      </w:rPr>
    </w:lvl>
    <w:lvl w:ilvl="6" w:tplc="24567E68">
      <w:numFmt w:val="bullet"/>
      <w:lvlText w:val="•"/>
      <w:lvlJc w:val="left"/>
      <w:pPr>
        <w:ind w:left="7919" w:hanging="181"/>
      </w:pPr>
      <w:rPr>
        <w:rFonts w:hint="default"/>
        <w:lang w:val="ru-RU" w:eastAsia="ru-RU" w:bidi="ru-RU"/>
      </w:rPr>
    </w:lvl>
    <w:lvl w:ilvl="7" w:tplc="EA74FF58">
      <w:numFmt w:val="bullet"/>
      <w:lvlText w:val="•"/>
      <w:lvlJc w:val="left"/>
      <w:pPr>
        <w:ind w:left="8626" w:hanging="181"/>
      </w:pPr>
      <w:rPr>
        <w:rFonts w:hint="default"/>
        <w:lang w:val="ru-RU" w:eastAsia="ru-RU" w:bidi="ru-RU"/>
      </w:rPr>
    </w:lvl>
    <w:lvl w:ilvl="8" w:tplc="7A92CF1A">
      <w:numFmt w:val="bullet"/>
      <w:lvlText w:val="•"/>
      <w:lvlJc w:val="left"/>
      <w:pPr>
        <w:ind w:left="9333" w:hanging="181"/>
      </w:pPr>
      <w:rPr>
        <w:rFonts w:hint="default"/>
        <w:lang w:val="ru-RU" w:eastAsia="ru-RU" w:bidi="ru-RU"/>
      </w:rPr>
    </w:lvl>
  </w:abstractNum>
  <w:abstractNum w:abstractNumId="19" w15:restartNumberingAfterBreak="0">
    <w:nsid w:val="6BDF2605"/>
    <w:multiLevelType w:val="hybridMultilevel"/>
    <w:tmpl w:val="8F2ACD52"/>
    <w:lvl w:ilvl="0" w:tplc="2000FD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54FE6"/>
    <w:multiLevelType w:val="hybridMultilevel"/>
    <w:tmpl w:val="AD4C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333A"/>
    <w:multiLevelType w:val="hybridMultilevel"/>
    <w:tmpl w:val="B8A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0698"/>
    <w:multiLevelType w:val="hybridMultilevel"/>
    <w:tmpl w:val="0574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1FC0"/>
    <w:multiLevelType w:val="hybridMultilevel"/>
    <w:tmpl w:val="71C8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7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22"/>
  </w:num>
  <w:num w:numId="17">
    <w:abstractNumId w:val="23"/>
  </w:num>
  <w:num w:numId="18">
    <w:abstractNumId w:val="12"/>
  </w:num>
  <w:num w:numId="19">
    <w:abstractNumId w:val="24"/>
  </w:num>
  <w:num w:numId="20">
    <w:abstractNumId w:val="4"/>
  </w:num>
  <w:num w:numId="21">
    <w:abstractNumId w:val="3"/>
  </w:num>
  <w:num w:numId="22">
    <w:abstractNumId w:val="10"/>
  </w:num>
  <w:num w:numId="23">
    <w:abstractNumId w:val="5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D00"/>
    <w:rsid w:val="00030CC0"/>
    <w:rsid w:val="00046C7E"/>
    <w:rsid w:val="000A2CFA"/>
    <w:rsid w:val="0015618D"/>
    <w:rsid w:val="003303F9"/>
    <w:rsid w:val="005C6E68"/>
    <w:rsid w:val="00630589"/>
    <w:rsid w:val="0063272F"/>
    <w:rsid w:val="00693F28"/>
    <w:rsid w:val="006E5662"/>
    <w:rsid w:val="0078791F"/>
    <w:rsid w:val="00801AFB"/>
    <w:rsid w:val="00892387"/>
    <w:rsid w:val="008C7A8F"/>
    <w:rsid w:val="00A114AE"/>
    <w:rsid w:val="00AC394C"/>
    <w:rsid w:val="00B65D00"/>
    <w:rsid w:val="00C50C2E"/>
    <w:rsid w:val="00D733F4"/>
    <w:rsid w:val="00DB2FB1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5C3"/>
  <w15:docId w15:val="{FC549026-A092-421B-9742-7EB6833B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3F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78791F"/>
    <w:pPr>
      <w:ind w:left="720"/>
      <w:contextualSpacing/>
    </w:pPr>
  </w:style>
  <w:style w:type="paragraph" w:styleId="a6">
    <w:name w:val="Title"/>
    <w:basedOn w:val="a"/>
    <w:link w:val="a7"/>
    <w:qFormat/>
    <w:rsid w:val="000A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6"/>
    <w:rsid w:val="000A2CF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0A2CFA"/>
    <w:rPr>
      <w:b/>
      <w:bCs/>
    </w:rPr>
  </w:style>
  <w:style w:type="paragraph" w:styleId="a9">
    <w:name w:val="Body Text"/>
    <w:basedOn w:val="a"/>
    <w:link w:val="aa"/>
    <w:rsid w:val="00AC39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C39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Кириченко</cp:lastModifiedBy>
  <cp:revision>7</cp:revision>
  <dcterms:created xsi:type="dcterms:W3CDTF">2019-05-20T06:06:00Z</dcterms:created>
  <dcterms:modified xsi:type="dcterms:W3CDTF">2022-08-28T17:54:00Z</dcterms:modified>
</cp:coreProperties>
</file>