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70" w:rsidRDefault="006E1270" w:rsidP="006E1270">
      <w:pPr>
        <w:widowControl w:val="0"/>
        <w:suppressAutoHyphens/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с. </w:t>
      </w:r>
      <w:proofErr w:type="spellStart"/>
      <w:r>
        <w:rPr>
          <w:rFonts w:eastAsia="Calibri"/>
          <w:kern w:val="2"/>
          <w:sz w:val="28"/>
          <w:szCs w:val="28"/>
        </w:rPr>
        <w:t>Отрадовка</w:t>
      </w:r>
      <w:proofErr w:type="spellEnd"/>
      <w:r>
        <w:rPr>
          <w:rFonts w:eastAsia="Calibri"/>
          <w:kern w:val="2"/>
          <w:sz w:val="28"/>
          <w:szCs w:val="28"/>
        </w:rPr>
        <w:t xml:space="preserve"> Азовский район</w:t>
      </w:r>
    </w:p>
    <w:p w:rsidR="006E1270" w:rsidRDefault="00960E6C" w:rsidP="006E1270">
      <w:pPr>
        <w:widowControl w:val="0"/>
        <w:suppressAutoHyphens/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 МУНИЦИПАЛЬНОЕ  БЮДЖЕТНОЕ ОБЩЕОБРАЗОВАТЕЛЬНОЕ УЧРЕЖДЕНИЕ</w:t>
      </w:r>
    </w:p>
    <w:p w:rsidR="006E1270" w:rsidRDefault="00960E6C" w:rsidP="006E1270">
      <w:pPr>
        <w:widowControl w:val="0"/>
        <w:suppressAutoHyphens/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ОТРАДОВСКАЯ СРЕДНЯЯ ОБЩЕОБРАЗОВАТЕЛЬНАЯ ШКОЛА</w:t>
      </w:r>
      <w:r w:rsidR="006E1270">
        <w:rPr>
          <w:rFonts w:eastAsia="Calibri"/>
          <w:kern w:val="2"/>
          <w:sz w:val="28"/>
          <w:szCs w:val="28"/>
        </w:rPr>
        <w:t xml:space="preserve"> </w:t>
      </w:r>
    </w:p>
    <w:p w:rsidR="006E1270" w:rsidRDefault="006E1270" w:rsidP="006E1270">
      <w:pPr>
        <w:widowControl w:val="0"/>
        <w:suppressAutoHyphens/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АЗОВСКОГО РАЙОНА</w:t>
      </w:r>
    </w:p>
    <w:p w:rsidR="004059F0" w:rsidRDefault="004059F0" w:rsidP="004059F0">
      <w:pPr>
        <w:spacing w:after="200"/>
        <w:jc w:val="center"/>
        <w:rPr>
          <w:rFonts w:eastAsia="Calibri"/>
          <w:kern w:val="2"/>
          <w:sz w:val="28"/>
          <w:szCs w:val="28"/>
        </w:rPr>
      </w:pPr>
    </w:p>
    <w:p w:rsidR="00960E6C" w:rsidRPr="00EE4B5A" w:rsidRDefault="00960E6C" w:rsidP="004059F0">
      <w:pPr>
        <w:spacing w:after="200"/>
        <w:jc w:val="center"/>
        <w:rPr>
          <w:rFonts w:eastAsia="Calibri"/>
        </w:rPr>
      </w:pPr>
    </w:p>
    <w:p w:rsidR="004059F0" w:rsidRPr="0090709C" w:rsidRDefault="004059F0" w:rsidP="004059F0">
      <w:pPr>
        <w:spacing w:after="200"/>
        <w:jc w:val="right"/>
        <w:rPr>
          <w:rFonts w:eastAsia="Calibri"/>
        </w:rPr>
      </w:pPr>
      <w:r w:rsidRPr="0090709C">
        <w:rPr>
          <w:rFonts w:eastAsia="Calibri"/>
          <w:b/>
        </w:rPr>
        <w:tab/>
      </w:r>
      <w:r w:rsidRPr="0090709C">
        <w:rPr>
          <w:rFonts w:eastAsia="Calibri"/>
          <w:b/>
        </w:rPr>
        <w:tab/>
      </w:r>
      <w:r w:rsidRPr="0090709C">
        <w:rPr>
          <w:rFonts w:eastAsia="Calibri"/>
          <w:b/>
        </w:rPr>
        <w:tab/>
      </w:r>
      <w:r w:rsidRPr="0090709C">
        <w:rPr>
          <w:rFonts w:eastAsia="Calibri"/>
          <w:b/>
        </w:rPr>
        <w:tab/>
      </w:r>
      <w:r w:rsidRPr="0090709C">
        <w:rPr>
          <w:rFonts w:eastAsia="Calibri"/>
          <w:b/>
        </w:rPr>
        <w:tab/>
      </w:r>
      <w:r w:rsidRPr="0090709C">
        <w:rPr>
          <w:rFonts w:eastAsia="Calibri"/>
          <w:b/>
        </w:rPr>
        <w:tab/>
      </w:r>
      <w:r w:rsidRPr="0090709C">
        <w:rPr>
          <w:rFonts w:eastAsia="Calibri"/>
          <w:b/>
        </w:rPr>
        <w:tab/>
        <w:t>«</w:t>
      </w:r>
      <w:r w:rsidRPr="0090709C">
        <w:rPr>
          <w:rFonts w:eastAsia="Calibri"/>
        </w:rPr>
        <w:t>Утверждаю»</w:t>
      </w:r>
    </w:p>
    <w:p w:rsidR="004059F0" w:rsidRPr="0090709C" w:rsidRDefault="004059F0" w:rsidP="004059F0">
      <w:pPr>
        <w:spacing w:after="200"/>
        <w:jc w:val="right"/>
        <w:rPr>
          <w:rFonts w:eastAsia="Calibri"/>
        </w:rPr>
      </w:pPr>
      <w:r w:rsidRPr="0090709C">
        <w:rPr>
          <w:rFonts w:eastAsia="Calibri"/>
          <w:b/>
        </w:rPr>
        <w:tab/>
      </w:r>
      <w:r w:rsidRPr="0090709C">
        <w:rPr>
          <w:rFonts w:eastAsia="Calibri"/>
          <w:b/>
        </w:rPr>
        <w:tab/>
      </w:r>
      <w:r w:rsidRPr="0090709C">
        <w:rPr>
          <w:rFonts w:eastAsia="Calibri"/>
          <w:b/>
        </w:rPr>
        <w:tab/>
      </w:r>
      <w:r w:rsidRPr="0090709C">
        <w:rPr>
          <w:rFonts w:eastAsia="Calibri"/>
          <w:b/>
        </w:rPr>
        <w:tab/>
      </w:r>
      <w:r w:rsidRPr="0090709C">
        <w:rPr>
          <w:rFonts w:eastAsia="Calibri"/>
          <w:b/>
        </w:rPr>
        <w:tab/>
      </w:r>
      <w:r w:rsidRPr="0090709C">
        <w:rPr>
          <w:rFonts w:eastAsia="Calibri"/>
        </w:rPr>
        <w:tab/>
        <w:t xml:space="preserve">Директор МБОУ </w:t>
      </w:r>
      <w:proofErr w:type="spellStart"/>
      <w:r w:rsidRPr="0090709C">
        <w:rPr>
          <w:rFonts w:eastAsia="Calibri"/>
        </w:rPr>
        <w:t>Отрадовская</w:t>
      </w:r>
      <w:proofErr w:type="spellEnd"/>
      <w:r w:rsidRPr="0090709C">
        <w:rPr>
          <w:rFonts w:eastAsia="Calibri"/>
        </w:rPr>
        <w:t xml:space="preserve"> СОШ</w:t>
      </w:r>
    </w:p>
    <w:p w:rsidR="004059F0" w:rsidRPr="0090709C" w:rsidRDefault="004059F0" w:rsidP="004059F0">
      <w:pPr>
        <w:spacing w:after="200"/>
        <w:jc w:val="right"/>
        <w:rPr>
          <w:rFonts w:eastAsia="Calibri"/>
        </w:rPr>
      </w:pPr>
      <w:r w:rsidRPr="0090709C">
        <w:rPr>
          <w:rFonts w:eastAsia="Calibri"/>
        </w:rPr>
        <w:tab/>
      </w:r>
      <w:r w:rsidRPr="0090709C">
        <w:rPr>
          <w:rFonts w:eastAsia="Calibri"/>
        </w:rPr>
        <w:tab/>
      </w:r>
      <w:r w:rsidRPr="0090709C">
        <w:rPr>
          <w:rFonts w:eastAsia="Calibri"/>
        </w:rPr>
        <w:tab/>
      </w:r>
      <w:r w:rsidRPr="0090709C">
        <w:rPr>
          <w:rFonts w:eastAsia="Calibri"/>
        </w:rPr>
        <w:tab/>
      </w:r>
      <w:r w:rsidRPr="0090709C">
        <w:rPr>
          <w:rFonts w:eastAsia="Calibri"/>
        </w:rPr>
        <w:tab/>
      </w:r>
      <w:r w:rsidRPr="0090709C">
        <w:rPr>
          <w:rFonts w:eastAsia="Calibri"/>
        </w:rPr>
        <w:tab/>
        <w:t xml:space="preserve">Приказ № </w:t>
      </w:r>
      <w:r w:rsidR="00C14FD4">
        <w:rPr>
          <w:rFonts w:eastAsia="Calibri"/>
        </w:rPr>
        <w:t>96</w:t>
      </w:r>
      <w:r>
        <w:rPr>
          <w:rFonts w:eastAsia="Calibri"/>
        </w:rPr>
        <w:t xml:space="preserve">   </w:t>
      </w:r>
      <w:r w:rsidRPr="0090709C">
        <w:rPr>
          <w:rFonts w:eastAsia="Calibri"/>
        </w:rPr>
        <w:t xml:space="preserve">от </w:t>
      </w:r>
      <w:r w:rsidR="00C14FD4">
        <w:rPr>
          <w:rFonts w:eastAsia="Calibri"/>
        </w:rPr>
        <w:t>12</w:t>
      </w:r>
      <w:r>
        <w:rPr>
          <w:rFonts w:eastAsia="Calibri"/>
        </w:rPr>
        <w:t>.08.2020</w:t>
      </w:r>
      <w:r w:rsidRPr="0090709C">
        <w:rPr>
          <w:rFonts w:eastAsia="Calibri"/>
        </w:rPr>
        <w:t>г</w:t>
      </w:r>
    </w:p>
    <w:p w:rsidR="004059F0" w:rsidRPr="0090709C" w:rsidRDefault="004059F0" w:rsidP="004059F0">
      <w:pPr>
        <w:spacing w:after="200"/>
        <w:jc w:val="right"/>
        <w:rPr>
          <w:rFonts w:eastAsia="Calibri"/>
        </w:rPr>
      </w:pPr>
      <w:r w:rsidRPr="0090709C">
        <w:rPr>
          <w:rFonts w:eastAsia="Calibri"/>
        </w:rPr>
        <w:tab/>
        <w:t xml:space="preserve">Подпись руководителя </w:t>
      </w:r>
      <w:proofErr w:type="spellStart"/>
      <w:r w:rsidRPr="0090709C">
        <w:rPr>
          <w:rFonts w:eastAsia="Calibri"/>
        </w:rPr>
        <w:t>_____Котова</w:t>
      </w:r>
      <w:proofErr w:type="spellEnd"/>
      <w:r w:rsidRPr="0090709C">
        <w:rPr>
          <w:rFonts w:eastAsia="Calibri"/>
        </w:rPr>
        <w:t xml:space="preserve"> Ж.</w:t>
      </w:r>
      <w:r>
        <w:rPr>
          <w:rFonts w:eastAsia="Calibri"/>
        </w:rPr>
        <w:t>А.</w:t>
      </w:r>
    </w:p>
    <w:p w:rsidR="0011777B" w:rsidRDefault="0011777B" w:rsidP="004059F0"/>
    <w:p w:rsidR="0011777B" w:rsidRDefault="0011777B" w:rsidP="00776A1F">
      <w:pPr>
        <w:jc w:val="center"/>
      </w:pPr>
    </w:p>
    <w:p w:rsidR="0011777B" w:rsidRDefault="0011777B" w:rsidP="00776A1F">
      <w:pPr>
        <w:jc w:val="center"/>
      </w:pPr>
    </w:p>
    <w:p w:rsidR="00776A1F" w:rsidRDefault="004059F0" w:rsidP="001D76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776A1F">
        <w:rPr>
          <w:b/>
          <w:sz w:val="40"/>
          <w:szCs w:val="40"/>
        </w:rPr>
        <w:t>РАБОЧАЯ  ПРОГРАММА</w:t>
      </w:r>
    </w:p>
    <w:p w:rsidR="004059F0" w:rsidRDefault="004059F0" w:rsidP="004059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 внеурочной деятельности</w:t>
      </w:r>
    </w:p>
    <w:p w:rsidR="00776A1F" w:rsidRDefault="00776A1F" w:rsidP="001D76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«ЗДОРОВЕЙКА»</w:t>
      </w:r>
    </w:p>
    <w:p w:rsidR="00776A1F" w:rsidRDefault="004059F0" w:rsidP="00ED5F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 – 2021</w:t>
      </w:r>
      <w:r w:rsidR="00776A1F">
        <w:rPr>
          <w:b/>
          <w:sz w:val="40"/>
          <w:szCs w:val="40"/>
        </w:rPr>
        <w:t xml:space="preserve"> </w:t>
      </w:r>
      <w:proofErr w:type="spellStart"/>
      <w:r w:rsidR="00776A1F">
        <w:rPr>
          <w:b/>
          <w:sz w:val="40"/>
          <w:szCs w:val="40"/>
        </w:rPr>
        <w:t>уч</w:t>
      </w:r>
      <w:proofErr w:type="gramStart"/>
      <w:r w:rsidR="00776A1F">
        <w:rPr>
          <w:b/>
          <w:sz w:val="40"/>
          <w:szCs w:val="40"/>
        </w:rPr>
        <w:t>.г</w:t>
      </w:r>
      <w:proofErr w:type="gramEnd"/>
      <w:r w:rsidR="00776A1F">
        <w:rPr>
          <w:b/>
          <w:sz w:val="40"/>
          <w:szCs w:val="40"/>
        </w:rPr>
        <w:t>од</w:t>
      </w:r>
      <w:proofErr w:type="spellEnd"/>
    </w:p>
    <w:p w:rsidR="00776A1F" w:rsidRDefault="00776A1F" w:rsidP="00ED5F73">
      <w:pPr>
        <w:jc w:val="center"/>
        <w:rPr>
          <w:sz w:val="40"/>
          <w:szCs w:val="40"/>
        </w:rPr>
      </w:pPr>
    </w:p>
    <w:p w:rsidR="00ED5F73" w:rsidRDefault="00ED5F73" w:rsidP="00776A1F">
      <w:pPr>
        <w:rPr>
          <w:sz w:val="40"/>
          <w:szCs w:val="40"/>
        </w:rPr>
      </w:pPr>
    </w:p>
    <w:p w:rsidR="004059F0" w:rsidRPr="00230E3D" w:rsidRDefault="004059F0" w:rsidP="004059F0">
      <w:pPr>
        <w:rPr>
          <w:rFonts w:eastAsia="Calibri"/>
          <w:b/>
          <w:sz w:val="32"/>
          <w:szCs w:val="32"/>
          <w:lang w:eastAsia="hi-IN"/>
        </w:rPr>
      </w:pPr>
      <w:r>
        <w:rPr>
          <w:rFonts w:eastAsia="Calibri"/>
          <w:sz w:val="32"/>
          <w:szCs w:val="32"/>
        </w:rPr>
        <w:t>Уровень н</w:t>
      </w:r>
      <w:r w:rsidRPr="00230E3D">
        <w:rPr>
          <w:rFonts w:eastAsia="Calibri"/>
          <w:sz w:val="32"/>
          <w:szCs w:val="32"/>
        </w:rPr>
        <w:t>ачально</w:t>
      </w:r>
      <w:r>
        <w:rPr>
          <w:rFonts w:eastAsia="Calibri"/>
          <w:sz w:val="32"/>
          <w:szCs w:val="32"/>
        </w:rPr>
        <w:t>го</w:t>
      </w:r>
      <w:r w:rsidRPr="00230E3D">
        <w:rPr>
          <w:rFonts w:eastAsia="Calibri"/>
          <w:sz w:val="32"/>
          <w:szCs w:val="32"/>
        </w:rPr>
        <w:t xml:space="preserve"> обще</w:t>
      </w:r>
      <w:r>
        <w:rPr>
          <w:rFonts w:eastAsia="Calibri"/>
          <w:sz w:val="32"/>
          <w:szCs w:val="32"/>
        </w:rPr>
        <w:t>го</w:t>
      </w:r>
      <w:r w:rsidRPr="00230E3D">
        <w:rPr>
          <w:rFonts w:eastAsia="Calibri"/>
          <w:sz w:val="32"/>
          <w:szCs w:val="32"/>
        </w:rPr>
        <w:t xml:space="preserve"> образовани</w:t>
      </w:r>
      <w:r>
        <w:rPr>
          <w:rFonts w:eastAsia="Calibri"/>
          <w:sz w:val="32"/>
          <w:szCs w:val="32"/>
        </w:rPr>
        <w:t>я</w:t>
      </w:r>
      <w:r w:rsidRPr="00230E3D">
        <w:rPr>
          <w:rFonts w:eastAsia="Calibri"/>
          <w:sz w:val="32"/>
          <w:szCs w:val="32"/>
        </w:rPr>
        <w:t xml:space="preserve">  </w:t>
      </w:r>
      <w:r>
        <w:rPr>
          <w:rFonts w:eastAsia="Calibri"/>
          <w:sz w:val="32"/>
          <w:szCs w:val="32"/>
        </w:rPr>
        <w:t xml:space="preserve">1, </w:t>
      </w:r>
      <w:r w:rsidRPr="00230E3D">
        <w:rPr>
          <w:rFonts w:eastAsia="Calibri"/>
          <w:b/>
          <w:sz w:val="32"/>
          <w:szCs w:val="32"/>
        </w:rPr>
        <w:t>3 КЛАСС</w:t>
      </w:r>
      <w:r>
        <w:rPr>
          <w:rFonts w:eastAsia="Calibri"/>
          <w:b/>
          <w:sz w:val="32"/>
          <w:szCs w:val="32"/>
        </w:rPr>
        <w:t>Ы</w:t>
      </w:r>
    </w:p>
    <w:p w:rsidR="004059F0" w:rsidRDefault="004059F0" w:rsidP="004059F0">
      <w:pPr>
        <w:jc w:val="both"/>
        <w:rPr>
          <w:rFonts w:eastAsia="Calibri"/>
          <w:sz w:val="32"/>
          <w:szCs w:val="32"/>
        </w:rPr>
      </w:pPr>
      <w:r w:rsidRPr="00230E3D">
        <w:rPr>
          <w:rFonts w:eastAsia="Calibri"/>
          <w:sz w:val="32"/>
          <w:szCs w:val="32"/>
        </w:rPr>
        <w:t>Количество часов – 3</w:t>
      </w:r>
      <w:r>
        <w:rPr>
          <w:rFonts w:eastAsia="Calibri"/>
          <w:sz w:val="32"/>
          <w:szCs w:val="32"/>
        </w:rPr>
        <w:t>4</w:t>
      </w:r>
      <w:r w:rsidRPr="00230E3D">
        <w:rPr>
          <w:rFonts w:eastAsia="Calibri"/>
          <w:sz w:val="32"/>
          <w:szCs w:val="32"/>
        </w:rPr>
        <w:t xml:space="preserve"> часа</w:t>
      </w:r>
    </w:p>
    <w:p w:rsidR="004059F0" w:rsidRPr="006F59DB" w:rsidRDefault="004059F0" w:rsidP="004059F0">
      <w:pPr>
        <w:jc w:val="both"/>
        <w:rPr>
          <w:rFonts w:eastAsia="Calibri"/>
          <w:sz w:val="32"/>
          <w:szCs w:val="32"/>
        </w:rPr>
      </w:pPr>
      <w:r w:rsidRPr="00230E3D">
        <w:rPr>
          <w:rFonts w:eastAsia="Calibri"/>
          <w:sz w:val="32"/>
          <w:szCs w:val="32"/>
        </w:rPr>
        <w:t xml:space="preserve">Учитель: </w:t>
      </w:r>
      <w:proofErr w:type="spellStart"/>
      <w:r>
        <w:rPr>
          <w:rFonts w:eastAsia="Calibri"/>
          <w:sz w:val="32"/>
          <w:szCs w:val="32"/>
        </w:rPr>
        <w:t>Хорунжая</w:t>
      </w:r>
      <w:proofErr w:type="spellEnd"/>
      <w:r>
        <w:rPr>
          <w:rFonts w:eastAsia="Calibri"/>
          <w:sz w:val="32"/>
          <w:szCs w:val="32"/>
        </w:rPr>
        <w:t xml:space="preserve"> Виктория Александровна</w:t>
      </w:r>
    </w:p>
    <w:p w:rsidR="004059F0" w:rsidRDefault="004059F0" w:rsidP="004059F0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ED5F73" w:rsidRDefault="00ED5F73" w:rsidP="00776A1F">
      <w:pPr>
        <w:rPr>
          <w:sz w:val="40"/>
          <w:szCs w:val="40"/>
        </w:rPr>
      </w:pPr>
    </w:p>
    <w:p w:rsidR="00FE41AE" w:rsidRDefault="00FE41AE" w:rsidP="00776A1F">
      <w:pPr>
        <w:rPr>
          <w:sz w:val="40"/>
          <w:szCs w:val="40"/>
        </w:rPr>
      </w:pPr>
    </w:p>
    <w:p w:rsidR="00776A1F" w:rsidRDefault="00776A1F" w:rsidP="003E5276">
      <w:pPr>
        <w:jc w:val="center"/>
        <w:rPr>
          <w:sz w:val="44"/>
          <w:szCs w:val="44"/>
        </w:rPr>
      </w:pPr>
    </w:p>
    <w:p w:rsidR="00776A1F" w:rsidRDefault="00776A1F" w:rsidP="003E5276">
      <w:pPr>
        <w:jc w:val="center"/>
        <w:rPr>
          <w:sz w:val="44"/>
          <w:szCs w:val="44"/>
        </w:rPr>
      </w:pPr>
    </w:p>
    <w:p w:rsidR="00ED5F73" w:rsidRDefault="00ED5F73" w:rsidP="0094151E">
      <w:pPr>
        <w:rPr>
          <w:sz w:val="44"/>
          <w:szCs w:val="44"/>
        </w:rPr>
      </w:pPr>
    </w:p>
    <w:p w:rsidR="00D44E96" w:rsidRPr="003E5276" w:rsidRDefault="00D44E96" w:rsidP="003E5276">
      <w:pPr>
        <w:jc w:val="center"/>
        <w:rPr>
          <w:b/>
          <w:sz w:val="36"/>
          <w:szCs w:val="36"/>
        </w:rPr>
      </w:pPr>
      <w:r w:rsidRPr="003E5276">
        <w:rPr>
          <w:b/>
          <w:sz w:val="36"/>
          <w:szCs w:val="36"/>
        </w:rPr>
        <w:t>Пояснительная записка</w:t>
      </w:r>
    </w:p>
    <w:p w:rsidR="00D44E96" w:rsidRDefault="00D44E96" w:rsidP="00D44E96">
      <w:pPr>
        <w:jc w:val="center"/>
        <w:rPr>
          <w:b/>
          <w:sz w:val="28"/>
          <w:szCs w:val="28"/>
        </w:rPr>
      </w:pPr>
    </w:p>
    <w:p w:rsidR="002F58F8" w:rsidRDefault="00C77A59" w:rsidP="002F58F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Данная программа составлена на основе: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>Федерального государственного образовательного стандарта (ФГОС) второго поколения.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77A59">
        <w:rPr>
          <w:bCs/>
          <w:color w:val="000000"/>
        </w:rPr>
        <w:t>Примерной</w:t>
      </w:r>
      <w:r>
        <w:rPr>
          <w:b/>
          <w:bCs/>
          <w:color w:val="000000"/>
        </w:rPr>
        <w:t> </w:t>
      </w:r>
      <w:r>
        <w:rPr>
          <w:color w:val="000000"/>
        </w:rPr>
        <w:t>основной образовательной программы образовательного учреждения. Начальная школа.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 xml:space="preserve">В.И.Лях, </w:t>
      </w:r>
      <w:proofErr w:type="spellStart"/>
      <w:r>
        <w:rPr>
          <w:color w:val="000000"/>
        </w:rPr>
        <w:t>А.А.Зданевич</w:t>
      </w:r>
      <w:proofErr w:type="spellEnd"/>
      <w:r>
        <w:rPr>
          <w:color w:val="000000"/>
        </w:rPr>
        <w:t xml:space="preserve"> /Физическая культура Начальные классы. 1-4 классы. / - М.: Издательство «Просвещение», 2012</w:t>
      </w:r>
      <w:r>
        <w:rPr>
          <w:i/>
          <w:iCs/>
          <w:color w:val="000000"/>
        </w:rPr>
        <w:t>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 xml:space="preserve">Примерных программ внеурочной деятельности А.А.Тимофеева, Д.В. Смирнова, В.А.Горского. Москва. «Просвещение»2011г. и учебного плана МБОУ </w:t>
      </w:r>
      <w:proofErr w:type="spellStart"/>
      <w:r>
        <w:rPr>
          <w:color w:val="000000"/>
        </w:rPr>
        <w:t>Отрадовской</w:t>
      </w:r>
      <w:proofErr w:type="spellEnd"/>
      <w:r>
        <w:rPr>
          <w:color w:val="000000"/>
        </w:rPr>
        <w:t xml:space="preserve"> СОШ.</w:t>
      </w:r>
      <w:r w:rsidR="002F58F8">
        <w:rPr>
          <w:color w:val="000000"/>
        </w:rPr>
        <w:t xml:space="preserve"> </w:t>
      </w:r>
    </w:p>
    <w:p w:rsidR="00593C5D" w:rsidRDefault="00593C5D" w:rsidP="00593C5D">
      <w:pPr>
        <w:rPr>
          <w:bCs/>
        </w:rPr>
      </w:pPr>
      <w:r>
        <w:rPr>
          <w:b/>
          <w:bCs/>
        </w:rPr>
        <w:t>Нормативные документы</w:t>
      </w:r>
      <w:r>
        <w:rPr>
          <w:bCs/>
        </w:rPr>
        <w:t xml:space="preserve">, обеспечивающие реализацию </w:t>
      </w:r>
      <w:r w:rsidR="00960E6C">
        <w:rPr>
          <w:bCs/>
        </w:rPr>
        <w:t>программы по внеурочной деятельности</w:t>
      </w:r>
      <w:r w:rsidR="0043145E">
        <w:rPr>
          <w:bCs/>
        </w:rPr>
        <w:t xml:space="preserve"> «</w:t>
      </w:r>
      <w:proofErr w:type="spellStart"/>
      <w:r w:rsidR="0043145E">
        <w:rPr>
          <w:bCs/>
        </w:rPr>
        <w:t>Здоровейка</w:t>
      </w:r>
      <w:proofErr w:type="spellEnd"/>
      <w:r>
        <w:rPr>
          <w:bCs/>
        </w:rPr>
        <w:t>».</w:t>
      </w:r>
    </w:p>
    <w:p w:rsidR="00593C5D" w:rsidRDefault="00593C5D" w:rsidP="00593C5D">
      <w:pPr>
        <w:shd w:val="clear" w:color="auto" w:fill="FFFFFF" w:themeFill="background1"/>
        <w:spacing w:line="300" w:lineRule="atLeast"/>
        <w:rPr>
          <w:rFonts w:ascii="Georgia" w:hAnsi="Georgia"/>
          <w:color w:val="000000"/>
          <w:sz w:val="22"/>
          <w:szCs w:val="22"/>
        </w:rPr>
      </w:pPr>
      <w:r>
        <w:t xml:space="preserve">     1.  </w:t>
      </w:r>
      <w:r>
        <w:rPr>
          <w:rFonts w:ascii="Georgia" w:hAnsi="Georgia"/>
          <w:color w:val="000000"/>
        </w:rPr>
        <w:t>Федеральный закон «Об образовании в РФ» №273 – ФЗ от 29.12.2012 г.</w:t>
      </w:r>
    </w:p>
    <w:p w:rsidR="00593C5D" w:rsidRDefault="00593C5D" w:rsidP="00593C5D">
      <w:pPr>
        <w:rPr>
          <w:rFonts w:asciiTheme="minorHAnsi" w:eastAsiaTheme="minorHAnsi" w:hAnsiTheme="minorHAnsi" w:cstheme="minorBidi"/>
          <w:lang w:eastAsia="en-US"/>
        </w:rPr>
      </w:pPr>
      <w:r>
        <w:t xml:space="preserve">     2. Областной закон «Об образовании в Ростовской области»</w:t>
      </w:r>
    </w:p>
    <w:p w:rsidR="00593C5D" w:rsidRDefault="00593C5D" w:rsidP="00593C5D">
      <w:pPr>
        <w:rPr>
          <w:lang w:eastAsia="ar-SA"/>
        </w:rPr>
      </w:pPr>
      <w:r>
        <w:t xml:space="preserve">     3. Федеральный компонент государственного стандарта общего образования</w:t>
      </w:r>
    </w:p>
    <w:p w:rsidR="00593C5D" w:rsidRDefault="00593C5D" w:rsidP="00593C5D">
      <w:r>
        <w:t xml:space="preserve">     4 Приказ Минобразования России «Об утверждении федерального компонента государственных образовательных стандартов начального образования, основного общего и среднего (полного) общего образования» от 05. 03. 2004г. №1089 </w:t>
      </w:r>
    </w:p>
    <w:p w:rsidR="00593C5D" w:rsidRDefault="00593C5D" w:rsidP="00593C5D">
      <w:pPr>
        <w:spacing w:after="137" w:line="309" w:lineRule="atLeast"/>
      </w:pPr>
      <w:r>
        <w:t xml:space="preserve">    5.Авторская </w:t>
      </w:r>
      <w:r w:rsidR="0043145E">
        <w:t>программа по курсу «</w:t>
      </w:r>
      <w:proofErr w:type="spellStart"/>
      <w:r w:rsidR="0043145E">
        <w:t>Здоровейка</w:t>
      </w:r>
      <w:proofErr w:type="spellEnd"/>
      <w:r>
        <w:t xml:space="preserve">»  </w:t>
      </w:r>
      <w:r w:rsidR="0043145E">
        <w:rPr>
          <w:color w:val="000000"/>
        </w:rPr>
        <w:t>А.А.Тимофеева</w:t>
      </w:r>
    </w:p>
    <w:p w:rsidR="00593C5D" w:rsidRDefault="00593C5D" w:rsidP="00593C5D">
      <w:pPr>
        <w:spacing w:line="360" w:lineRule="auto"/>
        <w:jc w:val="both"/>
        <w:rPr>
          <w:rFonts w:ascii="Calibri" w:eastAsia="Calibri" w:hAnsi="Calibri"/>
          <w:b/>
          <w:color w:val="000000"/>
          <w:sz w:val="22"/>
          <w:szCs w:val="22"/>
        </w:rPr>
      </w:pPr>
      <w:r>
        <w:rPr>
          <w:b/>
          <w:color w:val="000000"/>
        </w:rPr>
        <w:t>Формы контроля уровня достижений учащихся.</w:t>
      </w:r>
    </w:p>
    <w:p w:rsidR="00593C5D" w:rsidRDefault="00593C5D" w:rsidP="00593C5D">
      <w:pPr>
        <w:spacing w:line="360" w:lineRule="auto"/>
        <w:ind w:firstLine="360"/>
        <w:jc w:val="both"/>
      </w:pPr>
      <w:r>
        <w:t>В качестве видов контроля выделяются:</w:t>
      </w:r>
    </w:p>
    <w:p w:rsidR="00593C5D" w:rsidRDefault="00593C5D" w:rsidP="00593C5D">
      <w:pPr>
        <w:numPr>
          <w:ilvl w:val="0"/>
          <w:numId w:val="49"/>
        </w:numPr>
        <w:spacing w:line="360" w:lineRule="auto"/>
        <w:ind w:firstLine="360"/>
        <w:contextualSpacing/>
        <w:jc w:val="both"/>
        <w:rPr>
          <w:rFonts w:asciiTheme="minorHAnsi" w:eastAsiaTheme="minorHAnsi" w:hAnsiTheme="minorHAnsi"/>
          <w:lang w:eastAsia="en-US"/>
        </w:rPr>
      </w:pPr>
      <w:r>
        <w:t xml:space="preserve"> текущий, </w:t>
      </w:r>
    </w:p>
    <w:p w:rsidR="00593C5D" w:rsidRDefault="00593C5D" w:rsidP="00593C5D">
      <w:pPr>
        <w:numPr>
          <w:ilvl w:val="0"/>
          <w:numId w:val="49"/>
        </w:numPr>
        <w:spacing w:line="360" w:lineRule="auto"/>
        <w:ind w:firstLine="360"/>
        <w:contextualSpacing/>
        <w:jc w:val="both"/>
        <w:rPr>
          <w:lang w:eastAsia="ar-SA"/>
        </w:rPr>
      </w:pPr>
      <w:r>
        <w:t>промежуточный,</w:t>
      </w:r>
    </w:p>
    <w:p w:rsidR="00593C5D" w:rsidRDefault="00593C5D" w:rsidP="00593C5D">
      <w:pPr>
        <w:numPr>
          <w:ilvl w:val="0"/>
          <w:numId w:val="49"/>
        </w:numPr>
        <w:spacing w:line="360" w:lineRule="auto"/>
        <w:ind w:firstLine="360"/>
        <w:contextualSpacing/>
        <w:jc w:val="both"/>
      </w:pPr>
      <w:r>
        <w:t>итоговый.</w:t>
      </w:r>
    </w:p>
    <w:p w:rsidR="00593C5D" w:rsidRDefault="00593C5D" w:rsidP="00593C5D">
      <w:pPr>
        <w:spacing w:line="360" w:lineRule="auto"/>
        <w:ind w:firstLine="360"/>
        <w:jc w:val="both"/>
      </w:pPr>
      <w:r>
        <w:rPr>
          <w:b/>
          <w:i/>
        </w:rPr>
        <w:t>Текущий контроль</w:t>
      </w:r>
      <w:r>
        <w:t xml:space="preserve"> проводится на каждом занятии. Объектами контроля могут быть как виды речевой деятельности, так и лексические и грамматические навыки школьников.</w:t>
      </w:r>
    </w:p>
    <w:p w:rsidR="00593C5D" w:rsidRDefault="00593C5D" w:rsidP="00593C5D">
      <w:pPr>
        <w:spacing w:line="360" w:lineRule="auto"/>
        <w:ind w:firstLine="360"/>
        <w:jc w:val="both"/>
      </w:pPr>
      <w:r>
        <w:rPr>
          <w:b/>
          <w:i/>
        </w:rPr>
        <w:t>Промежуточный контроль</w:t>
      </w:r>
      <w:r>
        <w:t xml:space="preserve"> проводится в конце цепочки уроков, четверти и ориентирован </w:t>
      </w:r>
      <w:proofErr w:type="gramStart"/>
      <w:r>
        <w:t>на те</w:t>
      </w:r>
      <w:proofErr w:type="gramEnd"/>
      <w:r>
        <w:t xml:space="preserve"> же объекты. Он может носить тестовый характер.</w:t>
      </w:r>
    </w:p>
    <w:p w:rsidR="00593C5D" w:rsidRDefault="00593C5D" w:rsidP="00593C5D">
      <w:pPr>
        <w:spacing w:line="360" w:lineRule="auto"/>
        <w:ind w:firstLine="360"/>
        <w:jc w:val="both"/>
      </w:pPr>
      <w:r>
        <w:rPr>
          <w:b/>
          <w:i/>
        </w:rPr>
        <w:t xml:space="preserve">Итоговый контроль </w:t>
      </w:r>
      <w:r>
        <w:t>осуществляется в конце учебного года. Проверке подвергаются умения во всех видах речевой деятельности.</w:t>
      </w:r>
    </w:p>
    <w:p w:rsidR="00593C5D" w:rsidRDefault="00593C5D" w:rsidP="00593C5D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</w:rPr>
        <w:t>Промежуточная аттестация проводится</w:t>
      </w:r>
      <w:r w:rsidR="006B4024">
        <w:rPr>
          <w:b/>
        </w:rPr>
        <w:t xml:space="preserve"> в форме практического занятия</w:t>
      </w:r>
      <w:r w:rsidR="006B4024">
        <w:rPr>
          <w:rFonts w:ascii="Arial" w:hAnsi="Arial" w:cs="Arial"/>
          <w:b/>
          <w:color w:val="000000"/>
          <w:sz w:val="20"/>
          <w:szCs w:val="20"/>
        </w:rPr>
        <w:t xml:space="preserve"> 19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мая 2016 года.</w:t>
      </w:r>
    </w:p>
    <w:p w:rsidR="00C77A59" w:rsidRPr="002F58F8" w:rsidRDefault="00C77A59" w:rsidP="00C77A59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Высокая интенсивность учебной и </w:t>
      </w:r>
      <w:proofErr w:type="spellStart"/>
      <w:r>
        <w:rPr>
          <w:color w:val="000000"/>
        </w:rPr>
        <w:t>внеучебной</w:t>
      </w:r>
      <w:proofErr w:type="spellEnd"/>
      <w:r>
        <w:rPr>
          <w:color w:val="000000"/>
        </w:rPr>
        <w:t xml:space="preserve"> нагрузки, эмоциональное напряжение процесса обучения отрицательно сказывается на физическом и психическом здоровье детей. Одним из средств сохранения и укрепления здоровья школьников является физическая культура, что подтверждается введением Федерального государственного образовательного стандарта (ФГОС) второго </w:t>
      </w:r>
      <w:proofErr w:type="spellStart"/>
      <w:r>
        <w:rPr>
          <w:color w:val="000000"/>
        </w:rPr>
        <w:t>поколения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анная</w:t>
      </w:r>
      <w:proofErr w:type="spellEnd"/>
      <w:r>
        <w:rPr>
          <w:color w:val="000000"/>
        </w:rPr>
        <w:t xml:space="preserve"> программа направлена на формирование устойчивой мотивации к занятиям физическими упражнениями. Поскольку игровая деятельность в младшем школьном возрасте является ведущей, основу программы составляют подвижные игры.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Подвижная игра — естественный спутник жизни ребенка, источник радостных эмоций, обладающий великой воспитательной силой. Испокон веков в играх ярко отражался образ жизни людей: их быт, труд, национальные устои, представления о чести, смелости, мужестве.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Народные игры являются неотъемлемой частью интернационального, художественного и физического воспитания школьников. Радость движения сочетается с духовным обогащением детей. У них формируется устойчивое, заинтересованное, уважительное отношение к культуре родной страны, создается эмоционально положительная основа для развития патриотических чувств: любви и преданности Родине.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554A6">
        <w:rPr>
          <w:b/>
          <w:bCs/>
          <w:color w:val="000000"/>
          <w:sz w:val="28"/>
          <w:szCs w:val="28"/>
        </w:rPr>
        <w:t>Цель программы</w:t>
      </w:r>
      <w:r>
        <w:rPr>
          <w:color w:val="000000"/>
        </w:rPr>
        <w:t> – формирование основ здорового образа жизни первоклассника, устойчивых мотивов к занятиям физической культурой, развитие творческой самостоятельности посредством освоения подвижных игр.</w:t>
      </w:r>
    </w:p>
    <w:p w:rsidR="00C77A59" w:rsidRPr="007554A6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</w:rPr>
        <w:t>Реализация данной цели связана с решением следующих </w:t>
      </w:r>
      <w:r w:rsidRPr="007554A6">
        <w:rPr>
          <w:b/>
          <w:bCs/>
          <w:color w:val="000000"/>
          <w:sz w:val="28"/>
          <w:szCs w:val="28"/>
        </w:rPr>
        <w:t>задач</w:t>
      </w:r>
      <w:r w:rsidRPr="007554A6">
        <w:rPr>
          <w:color w:val="000000"/>
          <w:sz w:val="28"/>
          <w:szCs w:val="28"/>
        </w:rPr>
        <w:t>: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укреплять здоровье детей на основе развития жизненно – важных умений и навыков, формирования опыта двигательной деятельности, культуры движений посредством подвижных игр;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развивать способность моделировать индивидуальный оздоровительно – образовательный маршрут с использованием подвижных игр;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- развивать </w:t>
      </w:r>
      <w:proofErr w:type="spellStart"/>
      <w:r>
        <w:rPr>
          <w:color w:val="000000"/>
        </w:rPr>
        <w:t>креативные</w:t>
      </w:r>
      <w:proofErr w:type="spellEnd"/>
      <w:r>
        <w:rPr>
          <w:color w:val="000000"/>
        </w:rPr>
        <w:t xml:space="preserve"> способности через индивидуальную и коллективную </w:t>
      </w:r>
      <w:proofErr w:type="spellStart"/>
      <w:r>
        <w:rPr>
          <w:color w:val="000000"/>
        </w:rPr>
        <w:t>физкультурно</w:t>
      </w:r>
      <w:proofErr w:type="spellEnd"/>
      <w:r>
        <w:rPr>
          <w:color w:val="000000"/>
        </w:rPr>
        <w:t xml:space="preserve"> – оздоровительную деятельность;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обучать учащихся способам коррекции осанки, развития физических качеств.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основу отбора содержания программы были положены следующие </w:t>
      </w:r>
      <w:r>
        <w:rPr>
          <w:b/>
          <w:bCs/>
          <w:color w:val="000000"/>
        </w:rPr>
        <w:t>принципы:</w:t>
      </w:r>
    </w:p>
    <w:p w:rsidR="00C77A59" w:rsidRDefault="00C77A59" w:rsidP="00C77A59">
      <w:pPr>
        <w:numPr>
          <w:ilvl w:val="0"/>
          <w:numId w:val="4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принцип оздоровительной направленности</w:t>
      </w:r>
      <w:r>
        <w:rPr>
          <w:color w:val="000000"/>
        </w:rPr>
        <w:t> обосновывает применение подвижных игр для компенсации недостатка двигательной активности детей;</w:t>
      </w:r>
    </w:p>
    <w:p w:rsidR="00C77A59" w:rsidRDefault="00C77A59" w:rsidP="00C77A59">
      <w:pPr>
        <w:numPr>
          <w:ilvl w:val="0"/>
          <w:numId w:val="4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lastRenderedPageBreak/>
        <w:t>принцип социализации</w:t>
      </w:r>
      <w:r>
        <w:rPr>
          <w:color w:val="000000"/>
        </w:rPr>
        <w:t> направлен на включение ребенка в групповую деятельность, воспитанию у них межличностных отношений и организационных умений;</w:t>
      </w:r>
    </w:p>
    <w:p w:rsidR="00C77A59" w:rsidRDefault="00C77A59" w:rsidP="00C77A59">
      <w:pPr>
        <w:numPr>
          <w:ilvl w:val="0"/>
          <w:numId w:val="4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принцип доступности</w:t>
      </w:r>
      <w:r>
        <w:rPr>
          <w:color w:val="000000"/>
        </w:rPr>
        <w:t> предполагает подбор заданий, соответствующих уровню социального, психологического и физического развития детей;</w:t>
      </w:r>
    </w:p>
    <w:p w:rsidR="00C77A59" w:rsidRDefault="00C77A59" w:rsidP="00C77A59">
      <w:pPr>
        <w:numPr>
          <w:ilvl w:val="0"/>
          <w:numId w:val="4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принцип постепенности</w:t>
      </w:r>
      <w:r>
        <w:rPr>
          <w:color w:val="000000"/>
        </w:rPr>
        <w:t xml:space="preserve"> определяет необходимость построения образовательного процесса в соответствии с правилами «от известного к неизвестному», «от простого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сложному» в поэтапном освоении и переводе учебных знаний в практические навыки;</w:t>
      </w:r>
    </w:p>
    <w:p w:rsidR="00C77A59" w:rsidRPr="0068751D" w:rsidRDefault="00C77A59" w:rsidP="00C77A59">
      <w:pPr>
        <w:numPr>
          <w:ilvl w:val="0"/>
          <w:numId w:val="4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принцип сознательности и активности</w:t>
      </w:r>
      <w:r>
        <w:rPr>
          <w:color w:val="000000"/>
        </w:rPr>
        <w:t> предполагает формирование у детей устойчивого интереса к освоению новых видов деятельности, развития инициативы, самостоятельности и творчества в двигательном поведении.</w:t>
      </w:r>
    </w:p>
    <w:p w:rsidR="0068751D" w:rsidRPr="0067060C" w:rsidRDefault="0068751D" w:rsidP="0067060C">
      <w:pPr>
        <w:jc w:val="center"/>
        <w:rPr>
          <w:b/>
          <w:sz w:val="36"/>
          <w:szCs w:val="36"/>
        </w:rPr>
      </w:pPr>
      <w:r w:rsidRPr="0067060C">
        <w:rPr>
          <w:b/>
          <w:sz w:val="36"/>
          <w:szCs w:val="36"/>
        </w:rPr>
        <w:t>Общая характеристика</w:t>
      </w:r>
    </w:p>
    <w:p w:rsidR="0083324B" w:rsidRDefault="0083324B" w:rsidP="0083324B">
      <w:pPr>
        <w:pStyle w:val="a5"/>
        <w:jc w:val="center"/>
        <w:rPr>
          <w:sz w:val="36"/>
          <w:szCs w:val="36"/>
        </w:rPr>
      </w:pPr>
    </w:p>
    <w:p w:rsidR="0068751D" w:rsidRDefault="0068751D" w:rsidP="0068751D">
      <w:pPr>
        <w:ind w:firstLine="708"/>
        <w:jc w:val="both"/>
        <w:outlineLvl w:val="1"/>
      </w:pPr>
      <w:r>
        <w:t xml:space="preserve">Одним из приоритетных направлений нашего государства и современного образования становится укрепление здоровья нации и особенно подрастающего поколения. </w:t>
      </w:r>
    </w:p>
    <w:p w:rsidR="0068751D" w:rsidRDefault="0068751D" w:rsidP="0068751D">
      <w:pPr>
        <w:jc w:val="both"/>
        <w:outlineLvl w:val="1"/>
        <w:rPr>
          <w:rFonts w:asciiTheme="minorHAnsi" w:hAnsiTheme="minorHAnsi"/>
          <w:sz w:val="22"/>
          <w:szCs w:val="22"/>
        </w:rPr>
      </w:pPr>
      <w:r>
        <w:t xml:space="preserve">          Здоровье подразумевает не только отсутствие болезни и физических дефектов. Это состояние </w:t>
      </w:r>
      <w:proofErr w:type="gramStart"/>
      <w:r>
        <w:t>полного</w:t>
      </w:r>
      <w:proofErr w:type="gramEnd"/>
      <w:r>
        <w:t xml:space="preserve"> физического,</w:t>
      </w:r>
    </w:p>
    <w:p w:rsidR="0068751D" w:rsidRDefault="0068751D" w:rsidP="0068751D">
      <w:pPr>
        <w:jc w:val="both"/>
        <w:outlineLvl w:val="1"/>
      </w:pPr>
      <w:r>
        <w:t xml:space="preserve">психического и социального благополучия. На развитие и состояние здоровья детей оказывают влияние ряд факторов. Одни из них укрепляют здоровье, другие его ухудшают (факторы риска). </w:t>
      </w:r>
    </w:p>
    <w:p w:rsidR="0068751D" w:rsidRDefault="0068751D" w:rsidP="0068751D">
      <w:pPr>
        <w:jc w:val="both"/>
        <w:outlineLvl w:val="1"/>
      </w:pPr>
      <w:r>
        <w:t xml:space="preserve">         Основным фактором, формирующим здоровье учащегося, является его образ жизни, в который входят следующие составляющие: питание, физическая активность, отношение к вредным привычкам, психологический микроклимат, ответственность за сохранение собственного здоровья.</w:t>
      </w:r>
    </w:p>
    <w:p w:rsidR="0068751D" w:rsidRDefault="0068751D" w:rsidP="0068751D">
      <w:pPr>
        <w:jc w:val="both"/>
        <w:outlineLvl w:val="1"/>
      </w:pPr>
      <w:r>
        <w:tab/>
        <w:t>Здоровье, в свою очередь, является основным фактором, определяющим эффективность обучения. Только здоровый ребёнок способен успешно и в полной мере овладеть школьной программой. Нарушение здоровья приводит к трудностям в обучении. В связи с этим перед школой стоят сразу две задачи:</w:t>
      </w:r>
    </w:p>
    <w:p w:rsidR="0068751D" w:rsidRDefault="0068751D" w:rsidP="0068751D">
      <w:pPr>
        <w:numPr>
          <w:ilvl w:val="0"/>
          <w:numId w:val="48"/>
        </w:numPr>
        <w:jc w:val="both"/>
        <w:outlineLvl w:val="1"/>
      </w:pPr>
      <w:r>
        <w:t>сохранить, поддержать и укрепить тот уровень здоровья, с которым ребёнок приходит в образовательное учреждение;</w:t>
      </w:r>
    </w:p>
    <w:p w:rsidR="0068751D" w:rsidRPr="00417637" w:rsidRDefault="0068751D" w:rsidP="00417637">
      <w:pPr>
        <w:numPr>
          <w:ilvl w:val="0"/>
          <w:numId w:val="48"/>
        </w:numPr>
        <w:jc w:val="both"/>
        <w:outlineLvl w:val="1"/>
      </w:pPr>
      <w:r>
        <w:t>воспитать у него ценностное отношение к собственному здоровью.</w:t>
      </w:r>
    </w:p>
    <w:p w:rsidR="00C77A59" w:rsidRPr="0072738A" w:rsidRDefault="004A2125" w:rsidP="004A2125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Планируемые р</w:t>
      </w:r>
      <w:r w:rsidR="00C77A59" w:rsidRPr="0072738A">
        <w:rPr>
          <w:b/>
          <w:bCs/>
          <w:color w:val="000000"/>
          <w:sz w:val="32"/>
          <w:szCs w:val="32"/>
        </w:rPr>
        <w:t>езультаты освоения предмета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Данная программа ориентирована на формирование и развитие следующих видов</w:t>
      </w:r>
      <w:r w:rsidR="002A235A">
        <w:rPr>
          <w:color w:val="000000"/>
        </w:rPr>
        <w:t xml:space="preserve"> </w:t>
      </w:r>
      <w:r>
        <w:rPr>
          <w:b/>
          <w:bCs/>
          <w:color w:val="000000"/>
        </w:rPr>
        <w:t>универсальных учебных действий (УУД):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Личностные УУД</w:t>
      </w:r>
    </w:p>
    <w:p w:rsidR="00C77A59" w:rsidRDefault="00C77A59" w:rsidP="00C77A59">
      <w:pPr>
        <w:numPr>
          <w:ilvl w:val="0"/>
          <w:numId w:val="44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определять для себя смысл и значение игровой деятельности для повышения мотивации к здоровому образу жизни;</w:t>
      </w:r>
    </w:p>
    <w:p w:rsidR="00C77A59" w:rsidRDefault="00C77A59" w:rsidP="00C77A59">
      <w:pPr>
        <w:numPr>
          <w:ilvl w:val="0"/>
          <w:numId w:val="44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понимать значение занятий физической культурой для укрепления здоровья;</w:t>
      </w:r>
    </w:p>
    <w:p w:rsidR="00C77A59" w:rsidRDefault="00C77A59" w:rsidP="00C77A59">
      <w:pPr>
        <w:numPr>
          <w:ilvl w:val="0"/>
          <w:numId w:val="44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соотносить свое поведение с предъявляемыми в определенных действиях требованиями;</w:t>
      </w:r>
    </w:p>
    <w:p w:rsidR="00C77A59" w:rsidRDefault="00C77A59" w:rsidP="00C77A59">
      <w:pPr>
        <w:numPr>
          <w:ilvl w:val="0"/>
          <w:numId w:val="44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активно включаться во взаимодействие со сверстниками на принципах уважения и доброжелательности, взаимопомощи и сопереживания.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lastRenderedPageBreak/>
        <w:t>Регулятивные УУД</w:t>
      </w:r>
    </w:p>
    <w:p w:rsidR="00C77A59" w:rsidRDefault="00C77A59" w:rsidP="00C77A59">
      <w:pPr>
        <w:numPr>
          <w:ilvl w:val="0"/>
          <w:numId w:val="45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планировать свои действия с поставленной задачей;</w:t>
      </w:r>
    </w:p>
    <w:p w:rsidR="00C77A59" w:rsidRDefault="00C77A59" w:rsidP="00C77A59">
      <w:pPr>
        <w:numPr>
          <w:ilvl w:val="0"/>
          <w:numId w:val="45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ставить учебные задачи в соответствии с предлагаемой деятельностью;</w:t>
      </w:r>
    </w:p>
    <w:p w:rsidR="00C77A59" w:rsidRDefault="00C77A59" w:rsidP="00C77A59">
      <w:pPr>
        <w:numPr>
          <w:ilvl w:val="0"/>
          <w:numId w:val="45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контролировать и оценивать выполнение заданий, с целью нахождения несоответствия с эталоном двигательного действия.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Познавательные УУД</w:t>
      </w:r>
    </w:p>
    <w:p w:rsidR="00C77A59" w:rsidRDefault="00C77A59" w:rsidP="00C77A59">
      <w:pPr>
        <w:numPr>
          <w:ilvl w:val="0"/>
          <w:numId w:val="46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находить и структурировать информацию;</w:t>
      </w:r>
    </w:p>
    <w:p w:rsidR="00C77A59" w:rsidRDefault="00C77A59" w:rsidP="00C77A59">
      <w:pPr>
        <w:numPr>
          <w:ilvl w:val="0"/>
          <w:numId w:val="46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анализировать игровые действия с выделением существенных признаков;</w:t>
      </w:r>
    </w:p>
    <w:p w:rsidR="00C77A59" w:rsidRDefault="00C77A59" w:rsidP="00C77A59">
      <w:pPr>
        <w:numPr>
          <w:ilvl w:val="0"/>
          <w:numId w:val="46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осваивать правила поведения и безопасности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Коммуникативные УУД</w:t>
      </w:r>
    </w:p>
    <w:p w:rsidR="00C77A59" w:rsidRDefault="00C77A59" w:rsidP="00C77A59">
      <w:pPr>
        <w:numPr>
          <w:ilvl w:val="0"/>
          <w:numId w:val="47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учитывать позицию партнера в совместной деятельности;</w:t>
      </w:r>
    </w:p>
    <w:p w:rsidR="00C77A59" w:rsidRDefault="00C77A59" w:rsidP="00C77A59">
      <w:pPr>
        <w:numPr>
          <w:ilvl w:val="0"/>
          <w:numId w:val="47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C77A59" w:rsidRDefault="00C77A59" w:rsidP="00C77A59">
      <w:pPr>
        <w:numPr>
          <w:ilvl w:val="0"/>
          <w:numId w:val="47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договариваться и приходить к общему решению в совместной деятельности;</w:t>
      </w:r>
    </w:p>
    <w:p w:rsidR="00C77A59" w:rsidRDefault="00C77A59" w:rsidP="00C77A59">
      <w:pPr>
        <w:numPr>
          <w:ilvl w:val="0"/>
          <w:numId w:val="47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использовать речь для регуляции своего действия;</w:t>
      </w:r>
    </w:p>
    <w:p w:rsidR="007E0065" w:rsidRDefault="00C77A59" w:rsidP="007E0065">
      <w:pPr>
        <w:numPr>
          <w:ilvl w:val="0"/>
          <w:numId w:val="47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контролировать действия </w:t>
      </w:r>
      <w:r w:rsidR="0007074A">
        <w:rPr>
          <w:color w:val="000000"/>
        </w:rPr>
        <w:t>партнера в игровой деятельности.</w:t>
      </w:r>
    </w:p>
    <w:p w:rsidR="007E0065" w:rsidRPr="0067060C" w:rsidRDefault="007E0065" w:rsidP="0067060C">
      <w:pPr>
        <w:rPr>
          <w:i/>
        </w:rPr>
      </w:pPr>
      <w:r w:rsidRPr="0067060C">
        <w:rPr>
          <w:i/>
        </w:rPr>
        <w:t>Регулятивные УУД:</w:t>
      </w:r>
    </w:p>
    <w:p w:rsidR="00A97FB1" w:rsidRPr="00A97FB1" w:rsidRDefault="00A97FB1" w:rsidP="00A97FB1">
      <w:pPr>
        <w:pStyle w:val="a5"/>
        <w:rPr>
          <w:i/>
        </w:rPr>
      </w:pPr>
    </w:p>
    <w:p w:rsidR="00A97FB1" w:rsidRPr="00A97FB1" w:rsidRDefault="00A97FB1" w:rsidP="007E0065">
      <w:pPr>
        <w:pStyle w:val="a5"/>
        <w:numPr>
          <w:ilvl w:val="0"/>
          <w:numId w:val="47"/>
        </w:numPr>
        <w:rPr>
          <w:i/>
        </w:rPr>
      </w:pP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</w:t>
      </w:r>
      <w:r>
        <w:sym w:font="Symbol" w:char="F0D8"/>
      </w:r>
      <w:r>
        <w:t xml:space="preserve"> Определять и формулировать цель деятельности на уроке с помощью учителя.</w:t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</w:t>
      </w:r>
      <w:r>
        <w:sym w:font="Symbol" w:char="F0D8"/>
      </w:r>
      <w:r>
        <w:t xml:space="preserve"> Проговаривать последовательность действий на уроке.</w:t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sym w:font="Symbol" w:char="F0D8"/>
      </w:r>
      <w:r>
        <w:t xml:space="preserve"> Учить высказывать своё предположение (версию) на основе работы с иллюстрацией, учить работать по предложенному учителем плану. </w:t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sym w:font="Symbol" w:char="F0D8"/>
      </w:r>
      <w:r>
        <w:t xml:space="preserve"> Средством формирования этих действий служит технология проблемного диалога на этапе изучения нового материала. </w:t>
      </w:r>
      <w:r>
        <w:sym w:font="Symbol" w:char="F0D8"/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Учиться совместно с учителем и другими учениками давать эмоциональную оценку деятельности класса на уроке. </w:t>
      </w:r>
      <w:r>
        <w:sym w:font="Symbol" w:char="F0D8"/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Средством формирования этих действий служит технология оценивания образовательных достижений (учебных успехов). </w:t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2. Познавательные УУД: </w:t>
      </w:r>
      <w:r>
        <w:sym w:font="Symbol" w:char="F0D8"/>
      </w:r>
      <w:r>
        <w:t xml:space="preserve"> </w:t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Делать предварительный отбор источников информации: ориентироваться в учебнике (на развороте, в оглавлении, в словаре). </w:t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. </w:t>
      </w:r>
      <w:r>
        <w:sym w:font="Symbol" w:char="F0D8"/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Перерабатывать полученную информацию: делать выводы в результате совместной работы всего класса. </w:t>
      </w:r>
      <w:r>
        <w:sym w:font="Symbol" w:char="F0D8"/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решение13 задачи с помощью простейших моделей (предметных, рисунков, схематических рисунков). </w:t>
      </w:r>
    </w:p>
    <w:p w:rsidR="00642E5C" w:rsidRDefault="007E0065" w:rsidP="007E0065">
      <w:pPr>
        <w:pStyle w:val="a5"/>
        <w:numPr>
          <w:ilvl w:val="0"/>
          <w:numId w:val="47"/>
        </w:numPr>
      </w:pPr>
      <w:r>
        <w:lastRenderedPageBreak/>
        <w:sym w:font="Symbol" w:char="F0D8"/>
      </w:r>
      <w:r>
        <w:t xml:space="preserve"> 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3. Коммуникативные УУД: </w:t>
      </w:r>
      <w:r>
        <w:sym w:font="Symbol" w:char="F0D8"/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Умение донести свою позицию до других: оформлять свою мысль в устной и письменной речи (на уровне одного предложения или небольшого текста). </w:t>
      </w:r>
      <w:r>
        <w:sym w:font="Symbol" w:char="F0D8"/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Слушать и понимать речь других. </w:t>
      </w:r>
      <w:r>
        <w:sym w:font="Symbol" w:char="F0D8"/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Средством формирования этих действий служит технология проблемного диалога (побуждающий и подводящий диалог). </w:t>
      </w:r>
      <w:r>
        <w:sym w:font="Symbol" w:char="F0D8"/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Совместно договариваться о правилах общения и поведения в школе и следовать им. </w:t>
      </w:r>
      <w:r>
        <w:sym w:font="Symbol" w:char="F0D8"/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Учиться выполнять различные роли в группе (лидера, исполнителя, критика). </w:t>
      </w:r>
      <w:r>
        <w:sym w:font="Symbol" w:char="F0D8"/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Средством формирования этих действий служит о</w:t>
      </w:r>
    </w:p>
    <w:p w:rsidR="00D44E96" w:rsidRDefault="00D44E96" w:rsidP="006568FB">
      <w:pPr>
        <w:jc w:val="both"/>
        <w:rPr>
          <w:rFonts w:eastAsia="Calibri"/>
          <w:lang w:eastAsia="ar-SA"/>
        </w:rPr>
      </w:pPr>
    </w:p>
    <w:p w:rsidR="00D44E96" w:rsidRDefault="00D44E96" w:rsidP="00D44E96">
      <w:pPr>
        <w:ind w:firstLine="851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Не менее значимым при развитии </w:t>
      </w:r>
      <w:proofErr w:type="spellStart"/>
      <w:r>
        <w:rPr>
          <w:rFonts w:eastAsia="Calibri"/>
          <w:lang w:eastAsia="ar-SA"/>
        </w:rPr>
        <w:t>здоровьесберегающей</w:t>
      </w:r>
      <w:proofErr w:type="spellEnd"/>
      <w:r>
        <w:rPr>
          <w:rFonts w:eastAsia="Calibri"/>
          <w:lang w:eastAsia="ar-SA"/>
        </w:rPr>
        <w:t xml:space="preserve"> среды учреждения является состояние и перспективы обогащения материально-технической базы наглядными  пособиями, техническими средствами обучения, а также обеспечение и поддержка  состояния экологической комфортности среды школьных помещений, в которых дети проводят значительную часть дня. </w:t>
      </w:r>
    </w:p>
    <w:p w:rsidR="00D44E96" w:rsidRDefault="00D44E96" w:rsidP="00D44E96">
      <w:pPr>
        <w:suppressAutoHyphens/>
        <w:ind w:firstLine="851"/>
        <w:jc w:val="both"/>
        <w:rPr>
          <w:rFonts w:eastAsia="Calibri"/>
          <w:bCs/>
          <w:iCs/>
          <w:lang w:eastAsia="ar-SA"/>
        </w:rPr>
      </w:pPr>
    </w:p>
    <w:p w:rsidR="00D44E96" w:rsidRDefault="00D44E96" w:rsidP="0067060C">
      <w:pPr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Особенности реализации программы внеурочной деятельности:</w:t>
      </w:r>
    </w:p>
    <w:p w:rsidR="00D44E96" w:rsidRDefault="00D44E96" w:rsidP="00D44E96">
      <w:pPr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форма, режим и место проведения занятий, виды деятельности</w:t>
      </w:r>
    </w:p>
    <w:p w:rsidR="00D44E96" w:rsidRDefault="00D44E96" w:rsidP="00D44E96">
      <w:pPr>
        <w:ind w:left="66"/>
        <w:jc w:val="center"/>
        <w:rPr>
          <w:rFonts w:eastAsia="Calibri"/>
          <w:b/>
          <w:lang w:eastAsia="ar-SA"/>
        </w:rPr>
      </w:pPr>
    </w:p>
    <w:p w:rsidR="00D44E96" w:rsidRDefault="00D44E96" w:rsidP="00D44E96">
      <w:pPr>
        <w:ind w:firstLine="706"/>
        <w:jc w:val="both"/>
        <w:rPr>
          <w:lang w:eastAsia="ar-SA"/>
        </w:rPr>
      </w:pPr>
      <w:r>
        <w:rPr>
          <w:rFonts w:eastAsia="Calibri"/>
          <w:lang w:eastAsia="ar-SA"/>
        </w:rPr>
        <w:t>Программа внеурочной деятельности по спортивно-оздоровительному направлению   «</w:t>
      </w:r>
      <w:proofErr w:type="spellStart"/>
      <w:r>
        <w:rPr>
          <w:rFonts w:eastAsia="Calibri"/>
          <w:lang w:eastAsia="ar-SA"/>
        </w:rPr>
        <w:t>Здоровейка</w:t>
      </w:r>
      <w:proofErr w:type="spellEnd"/>
      <w:r>
        <w:rPr>
          <w:rFonts w:eastAsia="Calibri"/>
          <w:lang w:eastAsia="ar-SA"/>
        </w:rPr>
        <w:t xml:space="preserve">» предназначена для </w:t>
      </w:r>
      <w:proofErr w:type="gramStart"/>
      <w:r>
        <w:rPr>
          <w:rFonts w:eastAsia="Calibri"/>
          <w:lang w:eastAsia="ar-SA"/>
        </w:rPr>
        <w:t>обучающихся</w:t>
      </w:r>
      <w:proofErr w:type="gramEnd"/>
      <w:r>
        <w:rPr>
          <w:rFonts w:eastAsia="Calibri"/>
          <w:lang w:eastAsia="ar-SA"/>
        </w:rPr>
        <w:t xml:space="preserve"> 2 класса.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proofErr w:type="spellStart"/>
      <w:r>
        <w:rPr>
          <w:lang w:eastAsia="ar-SA"/>
        </w:rPr>
        <w:t>СанПиН</w:t>
      </w:r>
      <w:proofErr w:type="spellEnd"/>
      <w:r>
        <w:rPr>
          <w:lang w:eastAsia="ar-SA"/>
        </w:rPr>
        <w:t>, т. е. 35 минут.</w:t>
      </w:r>
    </w:p>
    <w:p w:rsidR="00D44E96" w:rsidRDefault="00D44E96" w:rsidP="00D44E96">
      <w:pPr>
        <w:ind w:firstLine="706"/>
        <w:jc w:val="both"/>
        <w:rPr>
          <w:lang w:eastAsia="ar-SA"/>
        </w:rPr>
      </w:pPr>
      <w:r>
        <w:rPr>
          <w:lang w:eastAsia="ar-SA"/>
        </w:rPr>
        <w:t xml:space="preserve">Занятия проводятся в учебном кабинете, закрепленном за классом, приветствуется проведение занятий в специально оборудованном учебном кабинете. Курс может вести как классный руководитель, так и любой другой учитель начальных классов. </w:t>
      </w:r>
    </w:p>
    <w:p w:rsidR="00D44E96" w:rsidRDefault="00D44E96" w:rsidP="0067060C">
      <w:pPr>
        <w:ind w:firstLine="706"/>
        <w:jc w:val="both"/>
        <w:rPr>
          <w:rFonts w:eastAsia="Calibri"/>
          <w:lang w:eastAsia="ar-SA"/>
        </w:rPr>
      </w:pPr>
      <w:proofErr w:type="spellStart"/>
      <w:r>
        <w:rPr>
          <w:rFonts w:eastAsia="Calibri"/>
          <w:lang w:eastAsia="ar-SA"/>
        </w:rPr>
        <w:t>Здоровьесберегающая</w:t>
      </w:r>
      <w:proofErr w:type="spellEnd"/>
      <w:r>
        <w:rPr>
          <w:rFonts w:eastAsia="Calibri"/>
          <w:lang w:eastAsia="ar-SA"/>
        </w:rPr>
        <w:t xml:space="preserve"> организация образовательного процесса предполагает  использование форм и методов обучения, адекватных возрастным возможностям младшего школьника</w:t>
      </w:r>
    </w:p>
    <w:p w:rsidR="00D44E96" w:rsidRDefault="00D44E96" w:rsidP="0067060C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Подобная реализация программы внеурочной деятельности по спортивно-оздоровительному направлению «</w:t>
      </w:r>
      <w:proofErr w:type="spellStart"/>
      <w:r>
        <w:rPr>
          <w:rFonts w:eastAsia="Calibri"/>
          <w:lang w:eastAsia="ar-SA"/>
        </w:rPr>
        <w:t>Здоровейка</w:t>
      </w:r>
      <w:proofErr w:type="spellEnd"/>
      <w:r>
        <w:rPr>
          <w:rFonts w:eastAsia="Calibri"/>
          <w:lang w:eastAsia="ar-SA"/>
        </w:rPr>
        <w:t xml:space="preserve">»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>
        <w:rPr>
          <w:rFonts w:eastAsia="Calibri"/>
          <w:lang w:eastAsia="ar-SA"/>
        </w:rPr>
        <w:t>здоровьесберегающих</w:t>
      </w:r>
      <w:proofErr w:type="spellEnd"/>
      <w:r>
        <w:rPr>
          <w:rFonts w:eastAsia="Calibri"/>
          <w:lang w:eastAsia="ar-SA"/>
        </w:rPr>
        <w:t xml:space="preserve"> практик.</w:t>
      </w:r>
    </w:p>
    <w:p w:rsidR="00D44E96" w:rsidRDefault="00D44E96" w:rsidP="00D44E96">
      <w:pPr>
        <w:jc w:val="both"/>
        <w:rPr>
          <w:rFonts w:eastAsia="Calibri"/>
          <w:lang w:eastAsia="ar-SA"/>
        </w:rPr>
      </w:pPr>
    </w:p>
    <w:p w:rsidR="00D44E96" w:rsidRPr="0006277C" w:rsidRDefault="00EC3CA0" w:rsidP="0067060C">
      <w:pPr>
        <w:jc w:val="center"/>
        <w:rPr>
          <w:rFonts w:eastAsia="Calibri"/>
          <w:b/>
          <w:sz w:val="32"/>
          <w:szCs w:val="32"/>
          <w:lang w:eastAsia="ar-SA"/>
        </w:rPr>
      </w:pPr>
      <w:r>
        <w:rPr>
          <w:rFonts w:eastAsia="Calibri"/>
          <w:b/>
          <w:sz w:val="32"/>
          <w:szCs w:val="32"/>
          <w:lang w:eastAsia="ar-SA"/>
        </w:rPr>
        <w:t>М</w:t>
      </w:r>
      <w:r w:rsidR="00D44E96" w:rsidRPr="0006277C">
        <w:rPr>
          <w:rFonts w:eastAsia="Calibri"/>
          <w:b/>
          <w:sz w:val="32"/>
          <w:szCs w:val="32"/>
          <w:lang w:eastAsia="ar-SA"/>
        </w:rPr>
        <w:t>есто</w:t>
      </w:r>
      <w:r>
        <w:rPr>
          <w:rFonts w:eastAsia="Calibri"/>
          <w:b/>
          <w:sz w:val="32"/>
          <w:szCs w:val="32"/>
          <w:lang w:eastAsia="ar-SA"/>
        </w:rPr>
        <w:t xml:space="preserve"> предмета</w:t>
      </w:r>
      <w:r w:rsidR="00D44E96" w:rsidRPr="0006277C">
        <w:rPr>
          <w:rFonts w:eastAsia="Calibri"/>
          <w:b/>
          <w:sz w:val="32"/>
          <w:szCs w:val="32"/>
          <w:lang w:eastAsia="ar-SA"/>
        </w:rPr>
        <w:t xml:space="preserve"> в учебном плане</w:t>
      </w:r>
    </w:p>
    <w:p w:rsidR="00D2062F" w:rsidRDefault="00D2062F" w:rsidP="00D2062F">
      <w:pPr>
        <w:widowControl w:val="0"/>
        <w:shd w:val="clear" w:color="auto" w:fill="FFFFFF"/>
        <w:tabs>
          <w:tab w:val="left" w:pos="284"/>
          <w:tab w:val="num" w:pos="567"/>
          <w:tab w:val="left" w:leader="underscore" w:pos="6070"/>
        </w:tabs>
        <w:autoSpaceDE w:val="0"/>
        <w:autoSpaceDN w:val="0"/>
        <w:adjustRightInd w:val="0"/>
        <w:ind w:right="111"/>
        <w:jc w:val="both"/>
        <w:rPr>
          <w:color w:val="000000"/>
        </w:rPr>
      </w:pPr>
      <w:r>
        <w:rPr>
          <w:color w:val="000000"/>
        </w:rPr>
        <w:t>Согласно годовому календарному учебному графику на 2015-2016 учебный год календарно-тематическое планирование рассчитано на 34 часа в год ,34 недели (1 час в неделю).</w:t>
      </w:r>
    </w:p>
    <w:p w:rsidR="00D44E96" w:rsidRDefault="00D44E96" w:rsidP="00D44E96">
      <w:pPr>
        <w:rPr>
          <w:rFonts w:eastAsia="Calibri"/>
          <w:b/>
          <w:lang w:eastAsia="ar-SA"/>
        </w:rPr>
      </w:pPr>
    </w:p>
    <w:p w:rsidR="00262EF8" w:rsidRPr="0067060C" w:rsidRDefault="00262EF8" w:rsidP="0067060C">
      <w:pPr>
        <w:suppressAutoHyphens/>
        <w:jc w:val="center"/>
        <w:rPr>
          <w:rFonts w:eastAsia="Calibri"/>
          <w:b/>
          <w:sz w:val="36"/>
          <w:szCs w:val="36"/>
          <w:lang w:eastAsia="ar-SA"/>
        </w:rPr>
      </w:pPr>
      <w:r w:rsidRPr="00262EF8">
        <w:rPr>
          <w:rFonts w:eastAsia="Calibri"/>
          <w:b/>
          <w:sz w:val="36"/>
          <w:szCs w:val="36"/>
          <w:lang w:eastAsia="ar-SA"/>
        </w:rPr>
        <w:t>Содержание программы.</w:t>
      </w:r>
    </w:p>
    <w:p w:rsidR="00D44E96" w:rsidRDefault="00D44E96" w:rsidP="00D44E96">
      <w:pPr>
        <w:suppressAutoHyphens/>
        <w:jc w:val="center"/>
        <w:rPr>
          <w:rFonts w:eastAsia="Calibri"/>
          <w:b/>
          <w:bCs/>
          <w:i/>
          <w:lang w:eastAsia="ar-SA"/>
        </w:rPr>
      </w:pPr>
      <w:r>
        <w:rPr>
          <w:rFonts w:eastAsia="Calibri"/>
          <w:b/>
          <w:i/>
          <w:lang w:eastAsia="ar-SA"/>
        </w:rPr>
        <w:t xml:space="preserve">Раздел 1  </w:t>
      </w:r>
      <w:r>
        <w:rPr>
          <w:rFonts w:eastAsia="Calibri"/>
          <w:b/>
          <w:bCs/>
          <w:i/>
          <w:lang w:eastAsia="ar-SA"/>
        </w:rPr>
        <w:t>Введение  «Вот мы и в школе».</w:t>
      </w:r>
    </w:p>
    <w:p w:rsidR="00D44E96" w:rsidRDefault="00D44E96" w:rsidP="00D44E96">
      <w:pPr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ab/>
        <w:t xml:space="preserve">Определение   понятия   «здоровье». Что такое здоровый образ жизни? Факторы, </w:t>
      </w:r>
    </w:p>
    <w:p w:rsidR="00D44E96" w:rsidRDefault="00D44E96" w:rsidP="00D44E96">
      <w:pPr>
        <w:suppressAutoHyphens/>
        <w:rPr>
          <w:rFonts w:eastAsia="Calibri"/>
          <w:lang w:eastAsia="ar-SA"/>
        </w:rPr>
      </w:pPr>
      <w:proofErr w:type="gramStart"/>
      <w:r>
        <w:rPr>
          <w:rFonts w:eastAsia="Calibri"/>
          <w:lang w:eastAsia="ar-SA"/>
        </w:rPr>
        <w:lastRenderedPageBreak/>
        <w:t>укрепляющие</w:t>
      </w:r>
      <w:proofErr w:type="gramEnd"/>
      <w:r>
        <w:rPr>
          <w:rFonts w:eastAsia="Calibri"/>
          <w:lang w:eastAsia="ar-SA"/>
        </w:rPr>
        <w:t xml:space="preserve"> здоровье. Личная гигиена, значение утренней гимнастики для организма.</w:t>
      </w:r>
    </w:p>
    <w:p w:rsidR="00D44E96" w:rsidRDefault="00D44E96" w:rsidP="00D44E96">
      <w:pPr>
        <w:suppressAutoHyphens/>
        <w:rPr>
          <w:rFonts w:eastAsia="Calibri"/>
          <w:b/>
          <w:i/>
          <w:u w:val="single"/>
          <w:lang w:eastAsia="ar-SA"/>
        </w:rPr>
      </w:pPr>
      <w:r>
        <w:rPr>
          <w:rFonts w:eastAsia="Calibri"/>
          <w:b/>
          <w:i/>
          <w:iCs/>
          <w:u w:val="single"/>
          <w:lang w:eastAsia="ar-SA"/>
        </w:rPr>
        <w:t>4 часа</w:t>
      </w:r>
    </w:p>
    <w:p w:rsidR="00D44E96" w:rsidRDefault="00D44E96" w:rsidP="00D44E96">
      <w:pPr>
        <w:suppressAutoHyphens/>
        <w:rPr>
          <w:rFonts w:eastAsia="Calibri"/>
          <w:lang w:eastAsia="ar-SA"/>
        </w:rPr>
      </w:pPr>
      <w:r>
        <w:rPr>
          <w:rFonts w:eastAsia="Calibri"/>
          <w:i/>
          <w:lang w:eastAsia="ar-SA"/>
        </w:rPr>
        <w:t xml:space="preserve">Тема </w:t>
      </w:r>
      <w:proofErr w:type="gramStart"/>
      <w:r>
        <w:rPr>
          <w:rFonts w:eastAsia="Calibri"/>
          <w:i/>
          <w:lang w:eastAsia="ar-SA"/>
        </w:rPr>
        <w:t>1</w:t>
      </w:r>
      <w:proofErr w:type="gramEnd"/>
      <w:r>
        <w:rPr>
          <w:rFonts w:eastAsia="Calibri"/>
          <w:i/>
          <w:lang w:eastAsia="ar-SA"/>
        </w:rPr>
        <w:t xml:space="preserve">     </w:t>
      </w:r>
      <w:r>
        <w:rPr>
          <w:rFonts w:eastAsia="Calibri"/>
          <w:lang w:eastAsia="ar-SA"/>
        </w:rPr>
        <w:t>Что мы знаем о ЗОЖ</w:t>
      </w:r>
    </w:p>
    <w:p w:rsidR="00D44E96" w:rsidRDefault="00D44E96" w:rsidP="00D44E96">
      <w:pPr>
        <w:suppressAutoHyphens/>
        <w:rPr>
          <w:rFonts w:eastAsia="Calibri"/>
          <w:i/>
          <w:lang w:eastAsia="ar-SA"/>
        </w:rPr>
      </w:pPr>
      <w:r>
        <w:rPr>
          <w:rFonts w:eastAsia="Calibri"/>
          <w:i/>
          <w:lang w:eastAsia="ar-SA"/>
        </w:rPr>
        <w:t>Тема 2</w:t>
      </w:r>
      <w:proofErr w:type="gramStart"/>
      <w:r>
        <w:rPr>
          <w:rFonts w:eastAsia="Calibri"/>
          <w:i/>
          <w:lang w:eastAsia="ar-SA"/>
        </w:rPr>
        <w:t xml:space="preserve">     </w:t>
      </w:r>
      <w:r>
        <w:rPr>
          <w:rFonts w:eastAsia="Calibri"/>
          <w:lang w:eastAsia="ar-SA"/>
        </w:rPr>
        <w:t>П</w:t>
      </w:r>
      <w:proofErr w:type="gramEnd"/>
      <w:r>
        <w:rPr>
          <w:rFonts w:eastAsia="Calibri"/>
          <w:lang w:eastAsia="ar-SA"/>
        </w:rPr>
        <w:t xml:space="preserve">о стране </w:t>
      </w:r>
      <w:proofErr w:type="spellStart"/>
      <w:r>
        <w:rPr>
          <w:rFonts w:eastAsia="Calibri"/>
          <w:lang w:eastAsia="ar-SA"/>
        </w:rPr>
        <w:t>Здоровейка</w:t>
      </w:r>
      <w:proofErr w:type="spellEnd"/>
    </w:p>
    <w:p w:rsidR="00D44E96" w:rsidRDefault="00D44E96" w:rsidP="00D44E96">
      <w:pPr>
        <w:suppressAutoHyphens/>
        <w:rPr>
          <w:rFonts w:eastAsia="Calibri"/>
          <w:lang w:eastAsia="ar-SA"/>
        </w:rPr>
      </w:pPr>
      <w:r>
        <w:rPr>
          <w:rFonts w:eastAsia="Calibri"/>
          <w:i/>
          <w:lang w:eastAsia="ar-SA"/>
        </w:rPr>
        <w:t>Тема 3</w:t>
      </w:r>
      <w:proofErr w:type="gramStart"/>
      <w:r>
        <w:rPr>
          <w:rFonts w:eastAsia="Calibri"/>
          <w:i/>
          <w:lang w:eastAsia="ar-SA"/>
        </w:rPr>
        <w:t xml:space="preserve">      </w:t>
      </w:r>
      <w:r>
        <w:rPr>
          <w:rFonts w:eastAsia="Calibri"/>
          <w:lang w:eastAsia="ar-SA"/>
        </w:rPr>
        <w:t>В</w:t>
      </w:r>
      <w:proofErr w:type="gramEnd"/>
      <w:r>
        <w:rPr>
          <w:rFonts w:eastAsia="Calibri"/>
          <w:lang w:eastAsia="ar-SA"/>
        </w:rPr>
        <w:t xml:space="preserve"> гостях у </w:t>
      </w:r>
      <w:proofErr w:type="spellStart"/>
      <w:r>
        <w:rPr>
          <w:rFonts w:eastAsia="Calibri"/>
          <w:lang w:eastAsia="ar-SA"/>
        </w:rPr>
        <w:t>Мойдодыра</w:t>
      </w:r>
      <w:proofErr w:type="spellEnd"/>
    </w:p>
    <w:p w:rsidR="00D44E96" w:rsidRDefault="00D44E96" w:rsidP="00D44E96">
      <w:pPr>
        <w:suppressAutoHyphens/>
        <w:rPr>
          <w:rFonts w:eastAsia="Calibri"/>
          <w:u w:val="single"/>
          <w:lang w:eastAsia="ar-SA"/>
        </w:rPr>
      </w:pPr>
      <w:r>
        <w:rPr>
          <w:rFonts w:eastAsia="Calibri"/>
          <w:i/>
          <w:u w:val="single"/>
          <w:lang w:eastAsia="ar-SA"/>
        </w:rPr>
        <w:t>Тема 4</w:t>
      </w:r>
      <w:r>
        <w:rPr>
          <w:rFonts w:eastAsia="Calibri"/>
          <w:u w:val="single"/>
          <w:lang w:eastAsia="ar-SA"/>
        </w:rPr>
        <w:t xml:space="preserve">     Я хозяин своего здоровья (текущий контроль - КВН)</w:t>
      </w:r>
    </w:p>
    <w:p w:rsidR="00D44E96" w:rsidRDefault="00D44E96" w:rsidP="00D44E96">
      <w:pPr>
        <w:suppressAutoHyphens/>
        <w:rPr>
          <w:rFonts w:eastAsia="Calibri"/>
          <w:lang w:eastAsia="ar-SA"/>
        </w:rPr>
      </w:pPr>
      <w:r>
        <w:rPr>
          <w:rFonts w:eastAsia="Calibri"/>
          <w:i/>
          <w:lang w:eastAsia="ar-SA"/>
        </w:rPr>
        <w:tab/>
      </w:r>
    </w:p>
    <w:p w:rsidR="00D44E96" w:rsidRDefault="00D44E96" w:rsidP="00D44E96">
      <w:pPr>
        <w:suppressAutoHyphens/>
        <w:rPr>
          <w:rFonts w:eastAsia="Calibri"/>
          <w:b/>
          <w:i/>
          <w:iCs/>
          <w:lang w:eastAsia="ar-SA"/>
        </w:rPr>
      </w:pPr>
      <w:r>
        <w:rPr>
          <w:rFonts w:eastAsia="Calibri"/>
          <w:b/>
          <w:i/>
          <w:lang w:eastAsia="ar-SA"/>
        </w:rPr>
        <w:t xml:space="preserve">                                               Раздел 2.   Питание и здоровье</w:t>
      </w:r>
    </w:p>
    <w:p w:rsidR="00417637" w:rsidRDefault="00D44E96" w:rsidP="00417637">
      <w:pPr>
        <w:suppressAutoHyphens/>
        <w:ind w:firstLine="708"/>
        <w:jc w:val="both"/>
        <w:rPr>
          <w:rFonts w:eastAsia="Calibri"/>
          <w:i/>
          <w:iCs/>
          <w:lang w:eastAsia="ar-SA"/>
        </w:rPr>
      </w:pPr>
      <w:r>
        <w:rPr>
          <w:rFonts w:eastAsia="Calibri"/>
          <w:lang w:eastAsia="ar-SA"/>
        </w:rPr>
        <w:t>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</w:p>
    <w:p w:rsidR="00D44E96" w:rsidRPr="00417637" w:rsidRDefault="00D44E96" w:rsidP="00417637">
      <w:pPr>
        <w:suppressAutoHyphens/>
        <w:ind w:firstLine="708"/>
        <w:jc w:val="both"/>
        <w:rPr>
          <w:rFonts w:eastAsia="Calibri"/>
          <w:i/>
          <w:iCs/>
          <w:lang w:eastAsia="ar-SA"/>
        </w:rPr>
      </w:pPr>
      <w:r>
        <w:rPr>
          <w:rFonts w:eastAsia="Calibri"/>
          <w:b/>
          <w:i/>
          <w:iCs/>
          <w:u w:val="single"/>
          <w:lang w:eastAsia="ar-SA"/>
        </w:rPr>
        <w:t>5 часов</w:t>
      </w:r>
    </w:p>
    <w:p w:rsidR="00D44E96" w:rsidRDefault="00D44E96" w:rsidP="00D44E96">
      <w:pPr>
        <w:suppressAutoHyphens/>
        <w:rPr>
          <w:rFonts w:eastAsia="Calibri"/>
          <w:iCs/>
          <w:lang w:eastAsia="ar-SA"/>
        </w:rPr>
      </w:pPr>
      <w:r>
        <w:rPr>
          <w:rFonts w:eastAsia="Calibri"/>
          <w:i/>
          <w:lang w:eastAsia="ar-SA"/>
        </w:rPr>
        <w:t>Тема 1</w:t>
      </w:r>
      <w:r>
        <w:rPr>
          <w:rFonts w:eastAsia="Calibri"/>
          <w:lang w:eastAsia="ar-SA"/>
        </w:rPr>
        <w:t xml:space="preserve"> Правильное питание – залог здоровья. Меню из трех блюд на всю жизнь.</w:t>
      </w:r>
    </w:p>
    <w:p w:rsidR="00D44E96" w:rsidRDefault="00D44E96" w:rsidP="00D44E96">
      <w:pPr>
        <w:suppressAutoHyphens/>
        <w:rPr>
          <w:rFonts w:eastAsia="Calibri"/>
          <w:lang w:eastAsia="ar-SA"/>
        </w:rPr>
      </w:pPr>
      <w:r>
        <w:rPr>
          <w:rFonts w:eastAsia="Calibri"/>
          <w:i/>
          <w:lang w:eastAsia="ar-SA"/>
        </w:rPr>
        <w:t xml:space="preserve">Тема 2 </w:t>
      </w:r>
      <w:r>
        <w:rPr>
          <w:rFonts w:eastAsia="Calibri"/>
          <w:lang w:eastAsia="ar-SA"/>
        </w:rPr>
        <w:t xml:space="preserve"> Культура питания. Этикет.</w:t>
      </w:r>
    </w:p>
    <w:p w:rsidR="00D44E96" w:rsidRDefault="00D44E96" w:rsidP="00D44E96">
      <w:pPr>
        <w:suppressAutoHyphens/>
        <w:rPr>
          <w:rFonts w:eastAsia="Calibri"/>
          <w:lang w:eastAsia="ar-SA"/>
        </w:rPr>
      </w:pPr>
      <w:r>
        <w:rPr>
          <w:rFonts w:eastAsia="Calibri"/>
          <w:i/>
          <w:lang w:eastAsia="ar-SA"/>
        </w:rPr>
        <w:t xml:space="preserve">Тема 3 </w:t>
      </w:r>
      <w:r>
        <w:rPr>
          <w:rFonts w:eastAsia="Calibri"/>
          <w:iCs/>
          <w:lang w:eastAsia="ar-SA"/>
        </w:rPr>
        <w:t>Спектакль «Я выбираю кашу»</w:t>
      </w:r>
    </w:p>
    <w:p w:rsidR="00D44E96" w:rsidRDefault="00D44E96" w:rsidP="00D44E96">
      <w:pPr>
        <w:suppressAutoHyphens/>
        <w:rPr>
          <w:rFonts w:eastAsia="Calibri"/>
          <w:iCs/>
          <w:lang w:eastAsia="ar-SA"/>
        </w:rPr>
      </w:pPr>
      <w:r>
        <w:rPr>
          <w:rFonts w:eastAsia="Calibri"/>
          <w:i/>
          <w:lang w:eastAsia="ar-SA"/>
        </w:rPr>
        <w:t xml:space="preserve">Тема 4 </w:t>
      </w:r>
      <w:r>
        <w:rPr>
          <w:rFonts w:eastAsia="Calibri"/>
          <w:iCs/>
          <w:lang w:eastAsia="ar-SA"/>
        </w:rPr>
        <w:t xml:space="preserve"> «Что даёт нам море»</w:t>
      </w:r>
    </w:p>
    <w:p w:rsidR="00D44E96" w:rsidRDefault="00D44E96" w:rsidP="00D44E96">
      <w:pPr>
        <w:suppressAutoHyphens/>
        <w:rPr>
          <w:rFonts w:eastAsia="Calibri"/>
          <w:i/>
          <w:u w:val="single"/>
          <w:lang w:eastAsia="ar-SA"/>
        </w:rPr>
      </w:pPr>
      <w:r>
        <w:rPr>
          <w:rFonts w:eastAsia="Calibri"/>
          <w:i/>
          <w:u w:val="single"/>
          <w:lang w:eastAsia="ar-SA"/>
        </w:rPr>
        <w:t xml:space="preserve">Тема 5  </w:t>
      </w:r>
      <w:r>
        <w:rPr>
          <w:rFonts w:eastAsia="Calibri"/>
          <w:iCs/>
          <w:u w:val="single"/>
          <w:lang w:eastAsia="ar-SA"/>
        </w:rPr>
        <w:t>Светофор здорового питания (Текущий контроль знаний - викторина)</w:t>
      </w:r>
    </w:p>
    <w:p w:rsidR="00D44E96" w:rsidRDefault="00D44E96" w:rsidP="00D44E96">
      <w:pPr>
        <w:suppressAutoHyphens/>
        <w:rPr>
          <w:rFonts w:eastAsia="Calibri"/>
          <w:lang w:eastAsia="ar-SA"/>
        </w:rPr>
      </w:pPr>
    </w:p>
    <w:p w:rsidR="00D44E96" w:rsidRDefault="00D44E96" w:rsidP="00D44E96">
      <w:pPr>
        <w:suppressAutoHyphens/>
        <w:rPr>
          <w:rFonts w:eastAsia="Calibri"/>
          <w:b/>
          <w:i/>
          <w:lang w:eastAsia="ar-SA"/>
        </w:rPr>
      </w:pPr>
      <w:r>
        <w:rPr>
          <w:rFonts w:eastAsia="Calibri"/>
          <w:b/>
          <w:i/>
          <w:lang w:eastAsia="ar-SA"/>
        </w:rPr>
        <w:t xml:space="preserve">                                               Раздел 3. Моё здоровье в моих руках</w:t>
      </w:r>
    </w:p>
    <w:p w:rsidR="00D44E96" w:rsidRDefault="00D44E96" w:rsidP="00D44E96">
      <w:pPr>
        <w:suppressAutoHyphens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</w:p>
    <w:p w:rsidR="00D44E96" w:rsidRDefault="00D44E96" w:rsidP="00D44E96">
      <w:pPr>
        <w:suppressAutoHyphens/>
        <w:jc w:val="both"/>
        <w:rPr>
          <w:rFonts w:eastAsia="Calibri"/>
          <w:i/>
          <w:iCs/>
          <w:u w:val="single"/>
          <w:lang w:eastAsia="ar-SA"/>
        </w:rPr>
      </w:pPr>
      <w:r>
        <w:rPr>
          <w:rFonts w:eastAsia="Calibri"/>
          <w:i/>
          <w:lang w:eastAsia="ar-SA"/>
        </w:rPr>
        <w:t xml:space="preserve"> </w:t>
      </w:r>
      <w:r>
        <w:rPr>
          <w:rFonts w:eastAsia="Calibri"/>
          <w:b/>
          <w:i/>
          <w:u w:val="single"/>
          <w:lang w:eastAsia="ar-SA"/>
        </w:rPr>
        <w:t>7 часов</w:t>
      </w:r>
    </w:p>
    <w:p w:rsidR="00D44E96" w:rsidRDefault="00D44E96" w:rsidP="00D44E96">
      <w:pPr>
        <w:suppressAutoHyphens/>
        <w:rPr>
          <w:rFonts w:eastAsia="Calibri"/>
          <w:lang w:eastAsia="ar-SA"/>
        </w:rPr>
      </w:pPr>
      <w:r>
        <w:rPr>
          <w:rFonts w:eastAsia="Calibri"/>
          <w:i/>
          <w:lang w:eastAsia="ar-SA"/>
        </w:rPr>
        <w:t>Тема 1</w:t>
      </w:r>
      <w:r>
        <w:rPr>
          <w:rFonts w:eastAsia="Calibri"/>
          <w:lang w:eastAsia="ar-SA"/>
        </w:rPr>
        <w:t xml:space="preserve"> Сон и его значение для здоровья человека</w:t>
      </w:r>
    </w:p>
    <w:p w:rsidR="00D44E96" w:rsidRDefault="00D44E96" w:rsidP="00D44E96">
      <w:pPr>
        <w:suppressAutoHyphens/>
        <w:rPr>
          <w:rFonts w:eastAsia="Calibri"/>
          <w:i/>
          <w:lang w:eastAsia="ar-SA"/>
        </w:rPr>
      </w:pPr>
      <w:r>
        <w:rPr>
          <w:rFonts w:eastAsia="Calibri"/>
          <w:i/>
          <w:lang w:eastAsia="ar-SA"/>
        </w:rPr>
        <w:t xml:space="preserve">Тема 2 </w:t>
      </w:r>
      <w:r>
        <w:rPr>
          <w:rFonts w:eastAsia="Calibri"/>
          <w:lang w:eastAsia="ar-SA"/>
        </w:rPr>
        <w:t>Закаливание в домашних условиях</w:t>
      </w:r>
    </w:p>
    <w:p w:rsidR="00D44E96" w:rsidRDefault="00D44E96" w:rsidP="00D44E96">
      <w:pPr>
        <w:suppressAutoHyphens/>
        <w:rPr>
          <w:rFonts w:eastAsia="Calibri"/>
          <w:lang w:eastAsia="ar-SA"/>
        </w:rPr>
      </w:pPr>
      <w:r>
        <w:rPr>
          <w:rFonts w:eastAsia="Calibri"/>
          <w:i/>
          <w:lang w:eastAsia="ar-SA"/>
        </w:rPr>
        <w:t>Тема 3</w:t>
      </w:r>
      <w:r>
        <w:rPr>
          <w:rFonts w:eastAsia="Calibri"/>
          <w:lang w:eastAsia="ar-SA"/>
        </w:rPr>
        <w:t xml:space="preserve"> День здоровья «Будьте здоровы»</w:t>
      </w:r>
    </w:p>
    <w:p w:rsidR="00D44E96" w:rsidRDefault="00D44E96" w:rsidP="00D44E96">
      <w:pPr>
        <w:suppressAutoHyphens/>
        <w:rPr>
          <w:rFonts w:eastAsia="Calibri"/>
          <w:lang w:eastAsia="ar-SA"/>
        </w:rPr>
      </w:pPr>
      <w:r>
        <w:rPr>
          <w:rFonts w:eastAsia="Calibri"/>
          <w:i/>
          <w:lang w:eastAsia="ar-SA"/>
        </w:rPr>
        <w:t>Тема 4</w:t>
      </w:r>
      <w:r>
        <w:rPr>
          <w:rFonts w:eastAsia="Calibri"/>
          <w:i/>
          <w:iCs/>
          <w:lang w:eastAsia="ar-SA"/>
        </w:rPr>
        <w:t xml:space="preserve"> </w:t>
      </w:r>
      <w:r>
        <w:rPr>
          <w:rFonts w:eastAsia="Calibri"/>
          <w:iCs/>
          <w:lang w:eastAsia="ar-SA"/>
        </w:rPr>
        <w:t>Иммунитет</w:t>
      </w:r>
    </w:p>
    <w:p w:rsidR="00D44E96" w:rsidRDefault="00D44E96" w:rsidP="00D44E96">
      <w:pPr>
        <w:suppressAutoHyphens/>
        <w:rPr>
          <w:rFonts w:eastAsia="Calibri"/>
          <w:i/>
          <w:lang w:eastAsia="ar-SA"/>
        </w:rPr>
      </w:pPr>
      <w:r>
        <w:rPr>
          <w:rFonts w:eastAsia="Calibri"/>
          <w:i/>
          <w:lang w:eastAsia="ar-SA"/>
        </w:rPr>
        <w:t xml:space="preserve">Тема 5 </w:t>
      </w:r>
      <w:r>
        <w:rPr>
          <w:rFonts w:eastAsia="Calibri"/>
          <w:lang w:eastAsia="ar-SA"/>
        </w:rPr>
        <w:t>Беседа “Как сохранять и укреплять свое здоровье”</w:t>
      </w:r>
    </w:p>
    <w:p w:rsidR="00D44E96" w:rsidRDefault="00D44E96" w:rsidP="00D44E96">
      <w:pPr>
        <w:suppressAutoHyphens/>
        <w:rPr>
          <w:rFonts w:eastAsia="Calibri"/>
          <w:i/>
          <w:lang w:eastAsia="ar-SA"/>
        </w:rPr>
      </w:pPr>
      <w:r>
        <w:rPr>
          <w:rFonts w:eastAsia="Calibri"/>
          <w:i/>
          <w:lang w:eastAsia="ar-SA"/>
        </w:rPr>
        <w:t xml:space="preserve">Тема 6 </w:t>
      </w:r>
      <w:r>
        <w:rPr>
          <w:rFonts w:eastAsia="Calibri"/>
          <w:lang w:eastAsia="ar-SA"/>
        </w:rPr>
        <w:t>Спорт в жизни ребёнка</w:t>
      </w:r>
    </w:p>
    <w:p w:rsidR="00D44E96" w:rsidRDefault="00D44E96" w:rsidP="00D44E96">
      <w:pPr>
        <w:suppressAutoHyphens/>
        <w:rPr>
          <w:rFonts w:eastAsia="Calibri"/>
          <w:u w:val="single"/>
          <w:lang w:eastAsia="ar-SA"/>
        </w:rPr>
      </w:pPr>
      <w:r>
        <w:rPr>
          <w:rFonts w:eastAsia="Calibri"/>
          <w:i/>
          <w:u w:val="single"/>
          <w:lang w:eastAsia="ar-SA"/>
        </w:rPr>
        <w:t xml:space="preserve">Тема 7 </w:t>
      </w:r>
      <w:r>
        <w:rPr>
          <w:rFonts w:eastAsia="Calibri"/>
          <w:u w:val="single"/>
          <w:lang w:eastAsia="ar-SA"/>
        </w:rPr>
        <w:t>Слагаемые здоровья   (Текущий контроль знаний - за круглым столом)</w:t>
      </w:r>
    </w:p>
    <w:p w:rsidR="00D44E96" w:rsidRDefault="00D44E96" w:rsidP="00D44E96">
      <w:pPr>
        <w:suppressAutoHyphens/>
        <w:rPr>
          <w:rFonts w:eastAsia="Calibri"/>
          <w:b/>
          <w:i/>
          <w:lang w:eastAsia="ar-SA"/>
        </w:rPr>
      </w:pPr>
    </w:p>
    <w:p w:rsidR="00D44E96" w:rsidRDefault="00D44E96" w:rsidP="00D44E96">
      <w:pPr>
        <w:suppressAutoHyphens/>
        <w:rPr>
          <w:rFonts w:eastAsia="Calibri"/>
          <w:b/>
          <w:i/>
          <w:lang w:eastAsia="ar-SA"/>
        </w:rPr>
      </w:pPr>
      <w:r>
        <w:rPr>
          <w:rFonts w:eastAsia="Calibri"/>
          <w:b/>
          <w:i/>
          <w:lang w:eastAsia="ar-SA"/>
        </w:rPr>
        <w:t xml:space="preserve">                                             Раздел 4. Я в школе и дома </w:t>
      </w:r>
    </w:p>
    <w:p w:rsidR="00D44E96" w:rsidRDefault="00D44E96" w:rsidP="00D44E96">
      <w:pPr>
        <w:suppressAutoHyphens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Социально одобряемые нормы и правила </w:t>
      </w:r>
      <w:proofErr w:type="gramStart"/>
      <w:r>
        <w:rPr>
          <w:rFonts w:eastAsia="Calibri"/>
          <w:lang w:eastAsia="ar-SA"/>
        </w:rPr>
        <w:t>поведения</w:t>
      </w:r>
      <w:proofErr w:type="gramEnd"/>
      <w:r>
        <w:rPr>
          <w:rFonts w:eastAsia="Calibri"/>
          <w:lang w:eastAsia="ar-SA"/>
        </w:rPr>
        <w:t xml:space="preserve"> обучающихся в образовательном учреждении, гигиена одежды, правила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</w:r>
    </w:p>
    <w:p w:rsidR="00D44E96" w:rsidRDefault="00D44E96" w:rsidP="00D44E96">
      <w:pPr>
        <w:suppressAutoHyphens/>
        <w:jc w:val="both"/>
        <w:rPr>
          <w:rFonts w:eastAsia="Calibri"/>
          <w:b/>
          <w:i/>
          <w:iCs/>
          <w:u w:val="single"/>
          <w:lang w:eastAsia="ar-SA"/>
        </w:rPr>
      </w:pPr>
      <w:r>
        <w:rPr>
          <w:rFonts w:eastAsia="Calibri"/>
          <w:b/>
          <w:i/>
          <w:lang w:eastAsia="ar-SA"/>
        </w:rPr>
        <w:t xml:space="preserve"> </w:t>
      </w:r>
      <w:r>
        <w:rPr>
          <w:rFonts w:eastAsia="Calibri"/>
          <w:b/>
          <w:i/>
          <w:u w:val="single"/>
          <w:lang w:eastAsia="ar-SA"/>
        </w:rPr>
        <w:t>6 часов</w:t>
      </w:r>
    </w:p>
    <w:p w:rsidR="00D44E96" w:rsidRDefault="00D44E96" w:rsidP="00D44E96">
      <w:pPr>
        <w:suppressAutoHyphens/>
        <w:rPr>
          <w:rFonts w:eastAsia="Calibri"/>
          <w:iCs/>
          <w:lang w:eastAsia="ar-SA"/>
        </w:rPr>
      </w:pPr>
      <w:r>
        <w:rPr>
          <w:rFonts w:eastAsia="Calibri"/>
          <w:i/>
          <w:lang w:eastAsia="ar-SA"/>
        </w:rPr>
        <w:t xml:space="preserve">Тема 1  </w:t>
      </w:r>
      <w:r>
        <w:rPr>
          <w:rFonts w:eastAsia="Calibri"/>
          <w:lang w:eastAsia="ar-SA"/>
        </w:rPr>
        <w:t>Я и мои одноклассники</w:t>
      </w:r>
    </w:p>
    <w:p w:rsidR="00D44E96" w:rsidRDefault="00D44E96" w:rsidP="00D44E96">
      <w:pPr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>Тема 2</w:t>
      </w:r>
      <w:proofErr w:type="gramStart"/>
      <w:r>
        <w:rPr>
          <w:rFonts w:eastAsia="Calibri"/>
          <w:lang w:eastAsia="ar-SA"/>
        </w:rPr>
        <w:t xml:space="preserve">  П</w:t>
      </w:r>
      <w:proofErr w:type="gramEnd"/>
      <w:r>
        <w:rPr>
          <w:rFonts w:eastAsia="Calibri"/>
          <w:lang w:eastAsia="ar-SA"/>
        </w:rPr>
        <w:t>очему устают глаза?</w:t>
      </w:r>
    </w:p>
    <w:p w:rsidR="00D44E96" w:rsidRDefault="00D44E96" w:rsidP="00D44E96">
      <w:pPr>
        <w:suppressAutoHyphens/>
        <w:rPr>
          <w:rFonts w:eastAsia="Calibri"/>
          <w:i/>
          <w:lang w:eastAsia="ar-SA"/>
        </w:rPr>
      </w:pPr>
      <w:r>
        <w:rPr>
          <w:rFonts w:eastAsia="Calibri"/>
          <w:i/>
          <w:lang w:eastAsia="ar-SA"/>
        </w:rPr>
        <w:t xml:space="preserve">Тема 3  </w:t>
      </w:r>
      <w:r>
        <w:rPr>
          <w:rFonts w:eastAsia="Calibri"/>
          <w:lang w:eastAsia="ar-SA"/>
        </w:rPr>
        <w:t>Гигиена позвоночника. Сколиоз</w:t>
      </w:r>
      <w:r>
        <w:rPr>
          <w:rFonts w:eastAsia="Calibri"/>
          <w:i/>
          <w:lang w:eastAsia="ar-SA"/>
        </w:rPr>
        <w:t xml:space="preserve"> </w:t>
      </w:r>
    </w:p>
    <w:p w:rsidR="00D44E96" w:rsidRDefault="00D44E96" w:rsidP="00D44E96">
      <w:pPr>
        <w:suppressAutoHyphens/>
        <w:rPr>
          <w:rFonts w:eastAsia="Calibri"/>
          <w:i/>
          <w:lang w:eastAsia="ar-SA"/>
        </w:rPr>
      </w:pPr>
      <w:r>
        <w:rPr>
          <w:rFonts w:eastAsia="Calibri"/>
          <w:i/>
          <w:lang w:eastAsia="ar-SA"/>
        </w:rPr>
        <w:t xml:space="preserve">Тема 4  </w:t>
      </w:r>
      <w:r>
        <w:rPr>
          <w:rFonts w:eastAsia="Calibri"/>
          <w:lang w:eastAsia="ar-SA"/>
        </w:rPr>
        <w:t>Шалости и травмы</w:t>
      </w:r>
      <w:r>
        <w:rPr>
          <w:rFonts w:eastAsia="Calibri"/>
          <w:i/>
          <w:lang w:eastAsia="ar-SA"/>
        </w:rPr>
        <w:t xml:space="preserve"> </w:t>
      </w:r>
    </w:p>
    <w:p w:rsidR="00D44E96" w:rsidRDefault="00D44E96" w:rsidP="00D44E96">
      <w:pPr>
        <w:suppressAutoHyphens/>
        <w:rPr>
          <w:rFonts w:eastAsia="Calibri"/>
          <w:i/>
          <w:lang w:eastAsia="ar-SA"/>
        </w:rPr>
      </w:pPr>
      <w:r>
        <w:rPr>
          <w:rFonts w:eastAsia="Calibri"/>
          <w:i/>
          <w:lang w:eastAsia="ar-SA"/>
        </w:rPr>
        <w:t xml:space="preserve">Тема 5  </w:t>
      </w:r>
      <w:r>
        <w:rPr>
          <w:rFonts w:eastAsia="Calibri"/>
          <w:lang w:eastAsia="ar-SA"/>
        </w:rPr>
        <w:t>«Я сажусь за уроки» Переутомление и утомление</w:t>
      </w:r>
      <w:r>
        <w:rPr>
          <w:rFonts w:eastAsia="Calibri"/>
          <w:i/>
          <w:lang w:eastAsia="ar-SA"/>
        </w:rPr>
        <w:t xml:space="preserve"> </w:t>
      </w:r>
    </w:p>
    <w:p w:rsidR="00D44E96" w:rsidRDefault="00D44E96" w:rsidP="00D44E96">
      <w:pPr>
        <w:suppressAutoHyphens/>
        <w:rPr>
          <w:rFonts w:eastAsia="Calibri"/>
          <w:u w:val="single"/>
          <w:lang w:eastAsia="ar-SA"/>
        </w:rPr>
      </w:pPr>
      <w:r>
        <w:rPr>
          <w:rFonts w:eastAsia="Calibri"/>
          <w:i/>
          <w:u w:val="single"/>
          <w:lang w:eastAsia="ar-SA"/>
        </w:rPr>
        <w:t xml:space="preserve">Тема 6  </w:t>
      </w:r>
      <w:r>
        <w:rPr>
          <w:rFonts w:eastAsia="Calibri"/>
          <w:u w:val="single"/>
          <w:lang w:eastAsia="ar-SA"/>
        </w:rPr>
        <w:t>Умники и умницы   (Текущий контроль знаний)</w:t>
      </w:r>
    </w:p>
    <w:p w:rsidR="00D44E96" w:rsidRDefault="00D44E96" w:rsidP="00D44E96">
      <w:pPr>
        <w:suppressAutoHyphens/>
        <w:rPr>
          <w:rFonts w:eastAsia="Calibri"/>
          <w:lang w:eastAsia="ar-SA"/>
        </w:rPr>
      </w:pPr>
    </w:p>
    <w:p w:rsidR="00D44E96" w:rsidRDefault="00D44E96" w:rsidP="00D44E96">
      <w:pPr>
        <w:suppressAutoHyphens/>
        <w:jc w:val="center"/>
        <w:rPr>
          <w:rFonts w:eastAsia="Calibri"/>
          <w:b/>
          <w:i/>
          <w:lang w:eastAsia="ar-SA"/>
        </w:rPr>
      </w:pPr>
      <w:r>
        <w:rPr>
          <w:rFonts w:eastAsia="Calibri"/>
          <w:b/>
          <w:i/>
          <w:lang w:eastAsia="ar-SA"/>
        </w:rPr>
        <w:t>Раздел 5. Чтоб забыть про докторов</w:t>
      </w:r>
      <w:r>
        <w:rPr>
          <w:rFonts w:eastAsia="Calibri"/>
          <w:b/>
          <w:i/>
          <w:iCs/>
          <w:lang w:eastAsia="ar-SA"/>
        </w:rPr>
        <w:t xml:space="preserve"> </w:t>
      </w:r>
    </w:p>
    <w:p w:rsidR="00D44E96" w:rsidRDefault="00D44E96" w:rsidP="00D44E96">
      <w:pPr>
        <w:suppressAutoHyphens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Обучение здоровому образу жизни за счет формирования умений делать выбор "быть здоровым".</w:t>
      </w:r>
    </w:p>
    <w:p w:rsidR="00D44E96" w:rsidRDefault="00E016B1" w:rsidP="00D44E96">
      <w:pPr>
        <w:suppressAutoHyphens/>
        <w:jc w:val="both"/>
        <w:rPr>
          <w:rFonts w:eastAsia="Calibri"/>
          <w:b/>
          <w:i/>
          <w:iCs/>
          <w:u w:val="single"/>
          <w:lang w:eastAsia="ar-SA"/>
        </w:rPr>
      </w:pPr>
      <w:r>
        <w:rPr>
          <w:rFonts w:eastAsia="Calibri"/>
          <w:b/>
          <w:i/>
          <w:u w:val="single"/>
          <w:lang w:eastAsia="ar-SA"/>
        </w:rPr>
        <w:t>3</w:t>
      </w:r>
      <w:r w:rsidR="00D44E96">
        <w:rPr>
          <w:rFonts w:eastAsia="Calibri"/>
          <w:b/>
          <w:i/>
          <w:u w:val="single"/>
          <w:lang w:eastAsia="ar-SA"/>
        </w:rPr>
        <w:t xml:space="preserve"> часа</w:t>
      </w:r>
    </w:p>
    <w:p w:rsidR="00D44E96" w:rsidRDefault="00D44E96" w:rsidP="00D44E96">
      <w:pPr>
        <w:suppressAutoHyphens/>
        <w:rPr>
          <w:rFonts w:eastAsia="Calibri"/>
          <w:lang w:eastAsia="ar-SA"/>
        </w:rPr>
      </w:pPr>
      <w:r>
        <w:rPr>
          <w:rFonts w:eastAsia="Calibri"/>
          <w:i/>
          <w:lang w:eastAsia="ar-SA"/>
        </w:rPr>
        <w:t>Тема 1</w:t>
      </w:r>
      <w:r>
        <w:rPr>
          <w:rFonts w:eastAsia="Calibri"/>
          <w:lang w:eastAsia="ar-SA"/>
        </w:rPr>
        <w:t xml:space="preserve">   С. Преображенский «Огородники» </w:t>
      </w:r>
    </w:p>
    <w:p w:rsidR="00D44E96" w:rsidRDefault="00D44E96" w:rsidP="00D44E96">
      <w:pPr>
        <w:suppressAutoHyphens/>
        <w:rPr>
          <w:rFonts w:eastAsia="Calibri"/>
          <w:lang w:eastAsia="ar-SA"/>
        </w:rPr>
      </w:pPr>
      <w:r>
        <w:rPr>
          <w:rFonts w:eastAsia="Calibri"/>
          <w:i/>
          <w:lang w:eastAsia="ar-SA"/>
        </w:rPr>
        <w:t>Тема 2</w:t>
      </w:r>
      <w:proofErr w:type="gramStart"/>
      <w:r>
        <w:rPr>
          <w:rFonts w:eastAsia="Calibri"/>
          <w:i/>
          <w:iCs/>
          <w:lang w:eastAsia="ar-SA"/>
        </w:rPr>
        <w:t xml:space="preserve">   </w:t>
      </w:r>
      <w:r>
        <w:rPr>
          <w:rFonts w:eastAsia="Calibri"/>
          <w:lang w:eastAsia="ar-SA"/>
        </w:rPr>
        <w:t>К</w:t>
      </w:r>
      <w:proofErr w:type="gramEnd"/>
      <w:r>
        <w:rPr>
          <w:rFonts w:eastAsia="Calibri"/>
          <w:lang w:eastAsia="ar-SA"/>
        </w:rPr>
        <w:t>ак защитить себя от болезни (Выставка рисунков)</w:t>
      </w:r>
    </w:p>
    <w:p w:rsidR="00D44E96" w:rsidRDefault="00D44E96" w:rsidP="00D44E96">
      <w:pPr>
        <w:suppressAutoHyphens/>
        <w:rPr>
          <w:rFonts w:eastAsia="Calibri"/>
          <w:i/>
          <w:lang w:eastAsia="ar-SA"/>
        </w:rPr>
      </w:pPr>
      <w:r>
        <w:rPr>
          <w:rFonts w:eastAsia="Calibri"/>
          <w:i/>
          <w:lang w:eastAsia="ar-SA"/>
        </w:rPr>
        <w:t>Тема 3</w:t>
      </w:r>
      <w:r>
        <w:rPr>
          <w:rFonts w:eastAsia="Calibri"/>
          <w:lang w:eastAsia="ar-SA"/>
        </w:rPr>
        <w:t xml:space="preserve">  День здоровья «Самый здоровый класс»</w:t>
      </w:r>
    </w:p>
    <w:p w:rsidR="00D44E96" w:rsidRDefault="00D44E96" w:rsidP="00D44E96">
      <w:pPr>
        <w:suppressAutoHyphens/>
        <w:rPr>
          <w:rFonts w:eastAsia="Calibri"/>
          <w:i/>
          <w:u w:val="single"/>
          <w:lang w:eastAsia="ar-SA"/>
        </w:rPr>
      </w:pPr>
      <w:r>
        <w:rPr>
          <w:rFonts w:eastAsia="Calibri"/>
          <w:i/>
          <w:u w:val="single"/>
          <w:lang w:eastAsia="ar-SA"/>
        </w:rPr>
        <w:t>Тема 4</w:t>
      </w:r>
      <w:r>
        <w:rPr>
          <w:rFonts w:eastAsia="Calibri"/>
          <w:u w:val="single"/>
          <w:lang w:eastAsia="ar-SA"/>
        </w:rPr>
        <w:t xml:space="preserve"> «Разговор о правильном питании»  Вкусные и полезные вкусности</w:t>
      </w:r>
    </w:p>
    <w:p w:rsidR="00D44E96" w:rsidRDefault="00D44E96" w:rsidP="00D44E96">
      <w:pPr>
        <w:suppressAutoHyphens/>
        <w:rPr>
          <w:rFonts w:eastAsia="Calibri"/>
          <w:u w:val="single"/>
          <w:lang w:eastAsia="ar-SA"/>
        </w:rPr>
      </w:pPr>
      <w:r>
        <w:rPr>
          <w:rFonts w:eastAsia="Calibri"/>
          <w:lang w:eastAsia="ar-SA"/>
        </w:rPr>
        <w:t xml:space="preserve">            </w:t>
      </w:r>
      <w:r>
        <w:rPr>
          <w:rFonts w:eastAsia="Calibri"/>
          <w:u w:val="single"/>
          <w:lang w:eastAsia="ar-SA"/>
        </w:rPr>
        <w:t xml:space="preserve"> </w:t>
      </w:r>
      <w:proofErr w:type="gramStart"/>
      <w:r>
        <w:rPr>
          <w:rFonts w:eastAsia="Calibri"/>
          <w:u w:val="single"/>
          <w:lang w:eastAsia="ar-SA"/>
        </w:rPr>
        <w:t>(Текущий контроль знаний –</w:t>
      </w:r>
      <w:r>
        <w:rPr>
          <w:rFonts w:eastAsia="Calibri"/>
          <w:bCs/>
          <w:u w:val="single"/>
          <w:lang w:eastAsia="ar-SA"/>
        </w:rPr>
        <w:t xml:space="preserve"> конкурс </w:t>
      </w:r>
      <w:r>
        <w:rPr>
          <w:rFonts w:eastAsia="Calibri"/>
          <w:u w:val="single"/>
          <w:lang w:eastAsia="ar-SA"/>
        </w:rPr>
        <w:t>«Разговор о правильном питании»</w:t>
      </w:r>
      <w:proofErr w:type="gramEnd"/>
    </w:p>
    <w:p w:rsidR="00D44E96" w:rsidRDefault="00D44E96" w:rsidP="00D44E96">
      <w:pPr>
        <w:suppressAutoHyphens/>
        <w:rPr>
          <w:rFonts w:eastAsia="Calibri"/>
          <w:i/>
          <w:lang w:eastAsia="ar-SA"/>
        </w:rPr>
      </w:pPr>
    </w:p>
    <w:p w:rsidR="00D44E96" w:rsidRDefault="00D44E96" w:rsidP="00D44E96">
      <w:pPr>
        <w:suppressAutoHyphens/>
        <w:rPr>
          <w:rFonts w:eastAsia="Calibri"/>
          <w:b/>
          <w:i/>
          <w:lang w:eastAsia="ar-SA"/>
        </w:rPr>
      </w:pPr>
      <w:r>
        <w:rPr>
          <w:rFonts w:eastAsia="Calibri"/>
          <w:b/>
          <w:i/>
          <w:lang w:eastAsia="ar-SA"/>
        </w:rPr>
        <w:t xml:space="preserve">                                            Раздел 6. Я и моё ближайшее окружение </w:t>
      </w:r>
    </w:p>
    <w:p w:rsidR="00D44E96" w:rsidRDefault="00D44E96" w:rsidP="00D44E96">
      <w:pPr>
        <w:suppressAutoHyphens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Развитие познавательных процессов, значимые взрослые, вредные привычки, настроение в школе и дома; моё настроение, ориентировано на формирование  позитивного отношения к самому себе, потребности в саморазвитии, стимулирование к самовоспитанию.</w:t>
      </w:r>
    </w:p>
    <w:p w:rsidR="00D44E96" w:rsidRDefault="00D44E96" w:rsidP="00D44E96">
      <w:pPr>
        <w:suppressAutoHyphens/>
        <w:jc w:val="both"/>
        <w:rPr>
          <w:rFonts w:eastAsia="Calibri"/>
          <w:b/>
          <w:i/>
          <w:iCs/>
          <w:u w:val="single"/>
          <w:lang w:eastAsia="ar-SA"/>
        </w:rPr>
      </w:pPr>
      <w:r>
        <w:rPr>
          <w:rFonts w:eastAsia="Calibri"/>
          <w:b/>
          <w:i/>
          <w:lang w:eastAsia="ar-SA"/>
        </w:rPr>
        <w:t xml:space="preserve"> </w:t>
      </w:r>
      <w:r>
        <w:rPr>
          <w:rFonts w:eastAsia="Calibri"/>
          <w:b/>
          <w:i/>
          <w:u w:val="single"/>
          <w:lang w:eastAsia="ar-SA"/>
        </w:rPr>
        <w:t xml:space="preserve"> 4 часа</w:t>
      </w:r>
    </w:p>
    <w:p w:rsidR="00D44E96" w:rsidRDefault="00D44E96" w:rsidP="00D44E96">
      <w:pPr>
        <w:suppressAutoHyphens/>
        <w:rPr>
          <w:rFonts w:eastAsia="Calibri"/>
          <w:i/>
          <w:iCs/>
          <w:lang w:eastAsia="ar-SA"/>
        </w:rPr>
      </w:pPr>
      <w:r>
        <w:rPr>
          <w:rFonts w:eastAsia="Calibri"/>
          <w:i/>
          <w:lang w:eastAsia="ar-SA"/>
        </w:rPr>
        <w:t>Тема 1</w:t>
      </w:r>
      <w:r>
        <w:rPr>
          <w:rFonts w:eastAsia="Calibri"/>
          <w:i/>
          <w:lang w:eastAsia="ar-SA"/>
        </w:rPr>
        <w:tab/>
        <w:t xml:space="preserve">  </w:t>
      </w:r>
      <w:r>
        <w:rPr>
          <w:rFonts w:eastAsia="Calibri"/>
          <w:lang w:eastAsia="ar-SA"/>
        </w:rPr>
        <w:t>Мир эмоций и чувств</w:t>
      </w:r>
    </w:p>
    <w:p w:rsidR="00D44E96" w:rsidRDefault="00D44E96" w:rsidP="00D44E96">
      <w:pPr>
        <w:suppressAutoHyphens/>
        <w:rPr>
          <w:rFonts w:eastAsia="Calibri"/>
          <w:i/>
          <w:lang w:eastAsia="ar-SA"/>
        </w:rPr>
      </w:pPr>
      <w:r>
        <w:rPr>
          <w:rFonts w:eastAsia="Calibri"/>
          <w:i/>
          <w:lang w:eastAsia="ar-SA"/>
        </w:rPr>
        <w:t xml:space="preserve">Тема 2  </w:t>
      </w:r>
      <w:r>
        <w:rPr>
          <w:rFonts w:eastAsia="Calibri"/>
          <w:lang w:eastAsia="ar-SA"/>
        </w:rPr>
        <w:t>Вредные привычки</w:t>
      </w:r>
    </w:p>
    <w:p w:rsidR="00D44E96" w:rsidRDefault="00D44E96" w:rsidP="00D44E96">
      <w:pPr>
        <w:suppressAutoHyphens/>
        <w:rPr>
          <w:rFonts w:eastAsia="Calibri"/>
          <w:i/>
          <w:lang w:eastAsia="ar-SA"/>
        </w:rPr>
      </w:pPr>
      <w:r>
        <w:rPr>
          <w:rFonts w:eastAsia="Calibri"/>
          <w:i/>
          <w:lang w:eastAsia="ar-SA"/>
        </w:rPr>
        <w:t>Тема 3</w:t>
      </w:r>
      <w:r>
        <w:rPr>
          <w:rFonts w:eastAsia="Calibri"/>
          <w:i/>
          <w:lang w:eastAsia="ar-SA"/>
        </w:rPr>
        <w:tab/>
        <w:t xml:space="preserve">  </w:t>
      </w:r>
      <w:r>
        <w:rPr>
          <w:rFonts w:eastAsia="Calibri"/>
          <w:lang w:eastAsia="ar-SA"/>
        </w:rPr>
        <w:t>«Веснянка»</w:t>
      </w:r>
    </w:p>
    <w:p w:rsidR="00D44E96" w:rsidRDefault="00D44E96" w:rsidP="00D44E96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i/>
          <w:u w:val="single"/>
          <w:lang w:eastAsia="ar-SA"/>
        </w:rPr>
        <w:t>Тема 4</w:t>
      </w:r>
      <w:proofErr w:type="gramStart"/>
      <w:r>
        <w:rPr>
          <w:rFonts w:eastAsia="Calibri"/>
          <w:i/>
          <w:u w:val="single"/>
          <w:lang w:eastAsia="ar-SA"/>
        </w:rPr>
        <w:tab/>
        <w:t xml:space="preserve">  </w:t>
      </w:r>
      <w:r>
        <w:rPr>
          <w:rFonts w:eastAsia="Calibri"/>
          <w:u w:val="single"/>
          <w:lang w:eastAsia="ar-SA"/>
        </w:rPr>
        <w:t>В</w:t>
      </w:r>
      <w:proofErr w:type="gramEnd"/>
      <w:r>
        <w:rPr>
          <w:rFonts w:eastAsia="Calibri"/>
          <w:u w:val="single"/>
          <w:lang w:eastAsia="ar-SA"/>
        </w:rPr>
        <w:t xml:space="preserve"> мире интересного   (Текущий контроль знаний - научно – практическая конференция)</w:t>
      </w:r>
    </w:p>
    <w:p w:rsidR="00D44E96" w:rsidRDefault="00D44E96" w:rsidP="00D44E96">
      <w:pPr>
        <w:suppressAutoHyphens/>
        <w:rPr>
          <w:rFonts w:eastAsia="Calibri"/>
          <w:i/>
          <w:u w:val="single"/>
          <w:lang w:eastAsia="ar-SA"/>
        </w:rPr>
      </w:pPr>
    </w:p>
    <w:p w:rsidR="00D44E96" w:rsidRDefault="00D44E96" w:rsidP="00D44E96">
      <w:pPr>
        <w:suppressAutoHyphens/>
        <w:jc w:val="center"/>
        <w:rPr>
          <w:rFonts w:eastAsia="Calibri"/>
          <w:b/>
          <w:i/>
          <w:lang w:eastAsia="ar-SA"/>
        </w:rPr>
      </w:pPr>
      <w:r>
        <w:rPr>
          <w:rFonts w:eastAsia="Calibri"/>
          <w:b/>
          <w:i/>
          <w:lang w:eastAsia="ar-SA"/>
        </w:rPr>
        <w:t xml:space="preserve">Раздел 7. «Вот и стали мы на год  взрослей» </w:t>
      </w:r>
    </w:p>
    <w:p w:rsidR="00D44E96" w:rsidRDefault="00D44E96" w:rsidP="00D44E96">
      <w:pPr>
        <w:suppressAutoHyphens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Первая доврачебная помощь в летний период, опасности летнего периода.</w:t>
      </w:r>
    </w:p>
    <w:p w:rsidR="00D44E96" w:rsidRDefault="00D44E96" w:rsidP="00D44E96">
      <w:pPr>
        <w:suppressAutoHyphens/>
        <w:jc w:val="both"/>
        <w:rPr>
          <w:rFonts w:eastAsia="Calibri"/>
          <w:b/>
          <w:i/>
          <w:iCs/>
          <w:u w:val="single"/>
          <w:lang w:eastAsia="ar-SA"/>
        </w:rPr>
      </w:pPr>
      <w:r>
        <w:rPr>
          <w:rFonts w:eastAsia="Calibri"/>
          <w:i/>
          <w:u w:val="single"/>
          <w:lang w:eastAsia="ar-SA"/>
        </w:rPr>
        <w:t xml:space="preserve"> </w:t>
      </w:r>
      <w:r w:rsidR="00E016B1">
        <w:rPr>
          <w:rFonts w:eastAsia="Calibri"/>
          <w:b/>
          <w:i/>
          <w:u w:val="single"/>
          <w:lang w:eastAsia="ar-SA"/>
        </w:rPr>
        <w:t>7</w:t>
      </w:r>
      <w:r>
        <w:rPr>
          <w:rFonts w:eastAsia="Calibri"/>
          <w:b/>
          <w:i/>
          <w:u w:val="single"/>
          <w:lang w:eastAsia="ar-SA"/>
        </w:rPr>
        <w:t xml:space="preserve"> часа</w:t>
      </w:r>
    </w:p>
    <w:p w:rsidR="00D44E96" w:rsidRDefault="00D44E96" w:rsidP="00D44E96">
      <w:pPr>
        <w:suppressAutoHyphens/>
        <w:rPr>
          <w:rFonts w:eastAsia="Calibri"/>
          <w:i/>
          <w:iCs/>
          <w:lang w:eastAsia="ar-SA"/>
        </w:rPr>
      </w:pPr>
      <w:r>
        <w:rPr>
          <w:rFonts w:eastAsia="Calibri"/>
          <w:i/>
          <w:lang w:eastAsia="ar-SA"/>
        </w:rPr>
        <w:t>Тема 1</w:t>
      </w:r>
      <w:r>
        <w:rPr>
          <w:rFonts w:eastAsia="Calibri"/>
          <w:i/>
          <w:lang w:eastAsia="ar-SA"/>
        </w:rPr>
        <w:tab/>
        <w:t xml:space="preserve">  </w:t>
      </w:r>
      <w:r>
        <w:rPr>
          <w:rFonts w:eastAsia="Calibri"/>
          <w:lang w:eastAsia="ar-SA"/>
        </w:rPr>
        <w:t>Я и опасность</w:t>
      </w:r>
    </w:p>
    <w:p w:rsidR="00D44E96" w:rsidRDefault="00D44E96" w:rsidP="00D44E96">
      <w:pPr>
        <w:suppressAutoHyphens/>
        <w:rPr>
          <w:rFonts w:eastAsia="Calibri"/>
          <w:i/>
          <w:lang w:eastAsia="ar-SA"/>
        </w:rPr>
      </w:pPr>
      <w:r>
        <w:rPr>
          <w:rFonts w:eastAsia="Calibri"/>
          <w:i/>
          <w:lang w:eastAsia="ar-SA"/>
        </w:rPr>
        <w:t xml:space="preserve">Тема </w:t>
      </w:r>
      <w:proofErr w:type="gramStart"/>
      <w:r>
        <w:rPr>
          <w:rFonts w:eastAsia="Calibri"/>
          <w:i/>
          <w:lang w:eastAsia="ar-SA"/>
        </w:rPr>
        <w:t>2</w:t>
      </w:r>
      <w:proofErr w:type="gramEnd"/>
      <w:r>
        <w:rPr>
          <w:rFonts w:eastAsia="Calibri"/>
          <w:i/>
          <w:lang w:eastAsia="ar-SA"/>
        </w:rPr>
        <w:t xml:space="preserve">  </w:t>
      </w:r>
      <w:r>
        <w:rPr>
          <w:rFonts w:eastAsia="Calibri"/>
          <w:lang w:eastAsia="ar-SA"/>
        </w:rPr>
        <w:t>Чем и как можно отравиться.  Кукольный спектакль А. Колобова «Красивые грибы»</w:t>
      </w:r>
    </w:p>
    <w:p w:rsidR="00D44E96" w:rsidRDefault="00D44E96" w:rsidP="00D44E96">
      <w:pPr>
        <w:suppressAutoHyphens/>
        <w:rPr>
          <w:rFonts w:eastAsia="Calibri"/>
          <w:i/>
          <w:lang w:eastAsia="ar-SA"/>
        </w:rPr>
      </w:pPr>
      <w:r>
        <w:rPr>
          <w:rFonts w:eastAsia="Calibri"/>
          <w:i/>
          <w:lang w:eastAsia="ar-SA"/>
        </w:rPr>
        <w:t>Тема 3</w:t>
      </w:r>
      <w:proofErr w:type="gramStart"/>
      <w:r>
        <w:rPr>
          <w:rFonts w:eastAsia="Calibri"/>
          <w:i/>
          <w:lang w:eastAsia="ar-SA"/>
        </w:rPr>
        <w:tab/>
        <w:t xml:space="preserve">  </w:t>
      </w:r>
      <w:r>
        <w:rPr>
          <w:rFonts w:eastAsia="Calibri"/>
          <w:iCs/>
          <w:lang w:eastAsia="ar-SA"/>
        </w:rPr>
        <w:t>П</w:t>
      </w:r>
      <w:proofErr w:type="gramEnd"/>
      <w:r>
        <w:rPr>
          <w:rFonts w:eastAsia="Calibri"/>
          <w:iCs/>
          <w:lang w:eastAsia="ar-SA"/>
        </w:rPr>
        <w:t>ервая помощь при отравлении</w:t>
      </w:r>
    </w:p>
    <w:p w:rsidR="00D44E96" w:rsidRDefault="00D44E96" w:rsidP="00D44E96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i/>
          <w:u w:val="single"/>
          <w:lang w:eastAsia="ar-SA"/>
        </w:rPr>
        <w:t>Тема 4</w:t>
      </w:r>
      <w:proofErr w:type="gramStart"/>
      <w:r>
        <w:rPr>
          <w:rFonts w:eastAsia="Calibri"/>
          <w:i/>
          <w:u w:val="single"/>
          <w:lang w:eastAsia="ar-SA"/>
        </w:rPr>
        <w:t xml:space="preserve">   </w:t>
      </w:r>
      <w:r>
        <w:rPr>
          <w:rFonts w:eastAsia="Calibri"/>
          <w:u w:val="single"/>
          <w:lang w:eastAsia="ar-SA"/>
        </w:rPr>
        <w:t>Н</w:t>
      </w:r>
      <w:proofErr w:type="gramEnd"/>
      <w:r>
        <w:rPr>
          <w:rFonts w:eastAsia="Calibri"/>
          <w:u w:val="single"/>
          <w:lang w:eastAsia="ar-SA"/>
        </w:rPr>
        <w:t>аши успехи и достижения   (Итоговый   контроль знаний – диагностика)</w:t>
      </w:r>
    </w:p>
    <w:p w:rsidR="00511BAD" w:rsidRDefault="00511BAD" w:rsidP="00A57348">
      <w:pPr>
        <w:rPr>
          <w:rFonts w:eastAsia="Calibri"/>
          <w:b/>
          <w:lang w:eastAsia="ar-SA"/>
        </w:rPr>
      </w:pPr>
    </w:p>
    <w:p w:rsidR="00D44E96" w:rsidRDefault="00D44E96" w:rsidP="00D44E96">
      <w:pPr>
        <w:jc w:val="both"/>
        <w:rPr>
          <w:rFonts w:eastAsia="Calibri"/>
          <w:lang w:eastAsia="ar-SA"/>
        </w:rPr>
      </w:pPr>
    </w:p>
    <w:p w:rsidR="00D44E96" w:rsidRDefault="00C20157" w:rsidP="00417637">
      <w:pPr>
        <w:suppressAutoHyphens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ТЕМАТИЧЕСКОЕ </w:t>
      </w:r>
      <w:r w:rsidR="00FB0377">
        <w:rPr>
          <w:rFonts w:eastAsia="Calibri"/>
          <w:b/>
          <w:lang w:eastAsia="ar-SA"/>
        </w:rPr>
        <w:t xml:space="preserve">  ПЛАН</w:t>
      </w:r>
      <w:r>
        <w:rPr>
          <w:rFonts w:eastAsia="Calibri"/>
          <w:b/>
          <w:lang w:eastAsia="ar-SA"/>
        </w:rPr>
        <w:t>ИРОВАНИЕ</w:t>
      </w:r>
    </w:p>
    <w:p w:rsidR="00FB0377" w:rsidRPr="00FB0377" w:rsidRDefault="00FB0377" w:rsidP="00D44E96">
      <w:pPr>
        <w:suppressAutoHyphens/>
        <w:rPr>
          <w:rFonts w:eastAsia="Calibri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7968"/>
      </w:tblGrid>
      <w:tr w:rsidR="00864A87" w:rsidTr="00864A87">
        <w:trPr>
          <w:trHeight w:val="360"/>
        </w:trPr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занятия</w:t>
            </w:r>
          </w:p>
        </w:tc>
        <w:tc>
          <w:tcPr>
            <w:tcW w:w="7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основных видов учебной деятельности</w:t>
            </w:r>
          </w:p>
        </w:tc>
      </w:tr>
      <w:tr w:rsidR="00864A87" w:rsidTr="00864A8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87" w:rsidRDefault="00864A8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87" w:rsidRDefault="00864A87">
            <w:pPr>
              <w:rPr>
                <w:b/>
                <w:lang w:eastAsia="en-US"/>
              </w:rPr>
            </w:pPr>
          </w:p>
        </w:tc>
      </w:tr>
      <w:tr w:rsidR="00864A87" w:rsidTr="00864A87">
        <w:trPr>
          <w:trHeight w:val="276"/>
        </w:trPr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87" w:rsidRDefault="00864A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1   Введение.  Вот мы и в школе  4 часа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pStyle w:val="a7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 ЗОЖ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Игровые правила. Выбор и ограничение игрового пространства. Проведение игры.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По стране </w:t>
            </w:r>
            <w:proofErr w:type="spellStart"/>
            <w:r>
              <w:rPr>
                <w:lang w:eastAsia="en-US"/>
              </w:rPr>
              <w:t>Здоровейке</w:t>
            </w:r>
            <w:proofErr w:type="spellEnd"/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игры. Разучивание игры. Проведение игры. Комплекс утренней гигиенической гимнастики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гостях у </w:t>
            </w:r>
            <w:proofErr w:type="spellStart"/>
            <w:r>
              <w:rPr>
                <w:lang w:eastAsia="en-US"/>
              </w:rPr>
              <w:t>Мойдодыра</w:t>
            </w:r>
            <w:proofErr w:type="spellEnd"/>
          </w:p>
          <w:p w:rsidR="00864A87" w:rsidRDefault="00864A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Дыхательные упражнения. </w:t>
            </w:r>
          </w:p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игры. Комплекс утренней гигиенической гимнастики.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хозяин своего здоровья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Правила правильного сна.  </w:t>
            </w:r>
          </w:p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игры. Проведение игры.</w:t>
            </w:r>
          </w:p>
        </w:tc>
      </w:tr>
      <w:tr w:rsidR="00864A87" w:rsidTr="00864A87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   Питание и здоровье  5 часов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pStyle w:val="a7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питание – залог здоровья Меню из трех блюд на всю жизнь.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о правильном питании</w:t>
            </w:r>
          </w:p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Упражнение «Ладонь – кулак», игры  «Ищи безостановочно»,  «Заметь всё»,  «Запомни порядок».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 питания. Этикет.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приема пищи. Правила этикета</w:t>
            </w:r>
          </w:p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игры. Проведение игры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Спектакль «Я выбираю кашу»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правилами и проведение игр «Выложи сам»,  «Магазин ковров»,  «Волшебная палитра». Умение выразить мысли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87" w:rsidRDefault="00864A8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«Что даёт нам море»</w:t>
            </w:r>
          </w:p>
          <w:p w:rsidR="00864A87" w:rsidRDefault="00864A87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Значения солнца, воды и воздуха для человека. Профилактика простудных заболеваний.</w:t>
            </w:r>
          </w:p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Игры «Баба Яга»,  «Три характера».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Светофор здорового питания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Правила гигиены </w:t>
            </w:r>
          </w:p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Правила игры. Проведение игры.</w:t>
            </w:r>
          </w:p>
        </w:tc>
      </w:tr>
      <w:tr w:rsidR="00864A87" w:rsidTr="00864A87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 w:rsidR="00E016B1">
              <w:rPr>
                <w:b/>
                <w:lang w:eastAsia="en-US"/>
              </w:rPr>
              <w:t>3   Моё здоровье в моих руках  7</w:t>
            </w:r>
            <w:r>
              <w:rPr>
                <w:b/>
                <w:lang w:eastAsia="en-US"/>
              </w:rPr>
              <w:t xml:space="preserve"> часов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Чтобы уши слышали. </w:t>
            </w:r>
          </w:p>
          <w:p w:rsidR="00864A87" w:rsidRDefault="00864A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Игра «Охотники и утки».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ухода за ушами.</w:t>
            </w:r>
          </w:p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игры. Проведение игры.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в домашних условиях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Организм человека. Сохранение здоровья</w:t>
            </w:r>
          </w:p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Игры «Волшебное яйцо», «Узнай, кто я?», «Возьми и передай».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День здоровья</w:t>
            </w:r>
          </w:p>
          <w:p w:rsidR="00864A87" w:rsidRDefault="00864A87">
            <w:pPr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>«Будьте здоровы»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Значение оздоровительной физкультуры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Иммунитет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лекарственными растениями.</w:t>
            </w:r>
          </w:p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Гимнастические упражнения. Эстафеты.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Беседа “Как сохранять и укреплять свое </w:t>
            </w:r>
            <w:r>
              <w:rPr>
                <w:lang w:eastAsia="en-US"/>
              </w:rPr>
              <w:lastRenderedPageBreak/>
              <w:t>здоровье”.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Составление правил по сохранению здоровья</w:t>
            </w:r>
          </w:p>
        </w:tc>
      </w:tr>
      <w:tr w:rsidR="00864A87" w:rsidTr="00864A87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 w:rsidP="00E016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Раздел 4   Я в школе и дома  </w:t>
            </w:r>
            <w:r w:rsidR="00E016B1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 xml:space="preserve"> часа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 в жизни ребёнка.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такое травматизм?</w:t>
            </w:r>
          </w:p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элементами улиц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Слагаемые здоровья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Знание своего организма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pStyle w:val="a7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одноклассники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общения. Игра «Кто первый?»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устают глаза?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ухода за глазами. Упражнения для глаз</w:t>
            </w:r>
          </w:p>
        </w:tc>
      </w:tr>
      <w:tr w:rsidR="00864A87" w:rsidTr="00864A87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5</w:t>
            </w:r>
            <w:proofErr w:type="gramStart"/>
            <w:r>
              <w:rPr>
                <w:b/>
                <w:lang w:eastAsia="en-US"/>
              </w:rPr>
              <w:t xml:space="preserve">   Ч</w:t>
            </w:r>
            <w:proofErr w:type="gramEnd"/>
            <w:r>
              <w:rPr>
                <w:b/>
                <w:lang w:eastAsia="en-US"/>
              </w:rPr>
              <w:t>тоб забыть про докторов  3 часа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Гигиена позвоночника. Сколиоз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посадки при письме и чтении, упражнения на осанку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Шалости и травмы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правилами безопасности во время игр</w:t>
            </w:r>
          </w:p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Игровые правила. Отработка игровых приёмов. Броски в корзину.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«Я сажусь за уроки» Переутомление и утомление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режима </w:t>
            </w:r>
            <w:proofErr w:type="spellStart"/>
            <w:r>
              <w:rPr>
                <w:lang w:eastAsia="en-US"/>
              </w:rPr>
              <w:t>дня</w:t>
            </w:r>
            <w:proofErr w:type="gramStart"/>
            <w:r>
              <w:rPr>
                <w:lang w:eastAsia="en-US"/>
              </w:rPr>
              <w:t>.Ф</w:t>
            </w:r>
            <w:proofErr w:type="gramEnd"/>
            <w:r>
              <w:rPr>
                <w:lang w:eastAsia="en-US"/>
              </w:rPr>
              <w:t>изкультминутки</w:t>
            </w:r>
            <w:proofErr w:type="spellEnd"/>
          </w:p>
          <w:p w:rsidR="00864A87" w:rsidRDefault="00864A87">
            <w:pPr>
              <w:spacing w:line="276" w:lineRule="auto"/>
              <w:rPr>
                <w:lang w:eastAsia="en-US"/>
              </w:rPr>
            </w:pPr>
          </w:p>
        </w:tc>
      </w:tr>
      <w:tr w:rsidR="00864A87" w:rsidTr="00864A87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6   Я и моё ближайшее окружение  4 часа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Умники и умницы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КВН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оставление</w:t>
            </w:r>
            <w:proofErr w:type="spellEnd"/>
            <w:r>
              <w:rPr>
                <w:lang w:eastAsia="en-US"/>
              </w:rPr>
              <w:t xml:space="preserve"> маршрута безопасной дороги в школу</w:t>
            </w:r>
          </w:p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Игры «Повтори за мной», «Запомни движения», «Художник».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87" w:rsidRDefault="00864A8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Преображенский «Огородники» </w:t>
            </w:r>
          </w:p>
          <w:p w:rsidR="00864A87" w:rsidRDefault="00864A87">
            <w:pPr>
              <w:pStyle w:val="a7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 ОРУ со скакалкой.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защитить себя от болезни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Выставка рисунков)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Знакомство с номерами экстренной помощи</w:t>
            </w:r>
          </w:p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рисунков на тему здоровья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День здоровья</w:t>
            </w:r>
          </w:p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«Самый здоровый класс»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игры. Проведение игры.</w:t>
            </w:r>
          </w:p>
        </w:tc>
      </w:tr>
      <w:tr w:rsidR="00864A87" w:rsidTr="00864A87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7</w:t>
            </w:r>
            <w:proofErr w:type="gramStart"/>
            <w:r>
              <w:rPr>
                <w:b/>
                <w:lang w:eastAsia="en-US"/>
              </w:rPr>
              <w:t xml:space="preserve">   В</w:t>
            </w:r>
            <w:proofErr w:type="gramEnd"/>
            <w:r>
              <w:rPr>
                <w:b/>
                <w:lang w:eastAsia="en-US"/>
              </w:rPr>
              <w:t>от и стали мы на год взрослей  7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эмоций и чувств.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общения с одноклассниками</w:t>
            </w:r>
          </w:p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Правила игры. Проведение игры. </w:t>
            </w:r>
          </w:p>
          <w:p w:rsidR="00864A87" w:rsidRDefault="00864A87">
            <w:pPr>
              <w:spacing w:line="276" w:lineRule="auto"/>
              <w:rPr>
                <w:lang w:eastAsia="en-US"/>
              </w:rPr>
            </w:pP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Вредные привычки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Как вести себя на с </w:t>
            </w:r>
            <w:proofErr w:type="gramStart"/>
            <w:r>
              <w:rPr>
                <w:lang w:eastAsia="en-US"/>
              </w:rPr>
              <w:t>незнакомыми</w:t>
            </w:r>
            <w:proofErr w:type="gramEnd"/>
            <w:r>
              <w:rPr>
                <w:lang w:eastAsia="en-US"/>
              </w:rPr>
              <w:t xml:space="preserve">.  </w:t>
            </w:r>
          </w:p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Игровые правила. Отработка игровых приёмов. Игра</w:t>
            </w:r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eastAsia="en-US"/>
              </w:rPr>
              <w:t>Ловкачи»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Мой дом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безопасности в быту Конкурс рисунков.</w:t>
            </w:r>
          </w:p>
        </w:tc>
      </w:tr>
      <w:tr w:rsidR="00864A87" w:rsidTr="00864A87">
        <w:trPr>
          <w:trHeight w:val="824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«Веснянка»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Профилактика солнечного удара. Правила загара. </w:t>
            </w:r>
          </w:p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Правила игры. Проведение игры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мире </w:t>
            </w:r>
            <w:proofErr w:type="gramStart"/>
            <w:r>
              <w:rPr>
                <w:lang w:eastAsia="en-US"/>
              </w:rPr>
              <w:t>интересного</w:t>
            </w:r>
            <w:proofErr w:type="gramEnd"/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вести себя при грозе.</w:t>
            </w:r>
          </w:p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Проведение игры. Повторение правил эвакуации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Правила безопасности на воде.</w:t>
            </w:r>
          </w:p>
          <w:p w:rsidR="00864A87" w:rsidRDefault="00864A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Игра «Прыгай через ров»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поведения на водоеме.</w:t>
            </w:r>
          </w:p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координации движений.</w:t>
            </w:r>
          </w:p>
        </w:tc>
      </w:tr>
      <w:tr w:rsidR="00864A87" w:rsidTr="00864A8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по разделу. Проект «Моя безопасность»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рассказа «Помоги себе сам». Витамины, правильное питание.</w:t>
            </w:r>
          </w:p>
          <w:p w:rsidR="00864A87" w:rsidRDefault="00864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Игры «Повтори за мной», «Запомни движения», «Художник».</w:t>
            </w:r>
          </w:p>
        </w:tc>
      </w:tr>
    </w:tbl>
    <w:p w:rsidR="0015649B" w:rsidRDefault="0015649B" w:rsidP="00D44E96">
      <w:pPr>
        <w:suppressAutoHyphens/>
        <w:rPr>
          <w:rFonts w:eastAsia="Calibri"/>
          <w:lang w:eastAsia="ar-SA"/>
        </w:rPr>
      </w:pPr>
    </w:p>
    <w:p w:rsidR="00F952C2" w:rsidRDefault="00F952C2" w:rsidP="00FD21A5">
      <w:pPr>
        <w:suppressAutoHyphens/>
        <w:rPr>
          <w:rFonts w:eastAsia="Calibri"/>
          <w:bCs/>
          <w:lang w:eastAsia="ar-SA"/>
        </w:rPr>
      </w:pPr>
    </w:p>
    <w:p w:rsidR="00722ABD" w:rsidRDefault="00722ABD" w:rsidP="00FD21A5">
      <w:pPr>
        <w:suppressAutoHyphens/>
        <w:rPr>
          <w:rFonts w:eastAsia="Calibri"/>
          <w:bCs/>
          <w:lang w:eastAsia="ar-SA"/>
        </w:rPr>
      </w:pPr>
    </w:p>
    <w:p w:rsidR="00722ABD" w:rsidRDefault="00722ABD" w:rsidP="00FD21A5">
      <w:pPr>
        <w:suppressAutoHyphens/>
        <w:rPr>
          <w:rFonts w:eastAsia="Calibri"/>
          <w:bCs/>
          <w:lang w:eastAsia="ar-SA"/>
        </w:rPr>
      </w:pPr>
    </w:p>
    <w:p w:rsidR="00722ABD" w:rsidRDefault="00722ABD" w:rsidP="00FD21A5">
      <w:pPr>
        <w:suppressAutoHyphens/>
        <w:rPr>
          <w:rFonts w:eastAsia="Calibri"/>
          <w:bCs/>
          <w:lang w:eastAsia="ar-SA"/>
        </w:rPr>
      </w:pPr>
    </w:p>
    <w:p w:rsidR="00722ABD" w:rsidRDefault="00722ABD" w:rsidP="00FD21A5">
      <w:pPr>
        <w:suppressAutoHyphens/>
        <w:rPr>
          <w:rFonts w:eastAsia="Calibri"/>
          <w:bCs/>
          <w:lang w:eastAsia="ar-SA"/>
        </w:rPr>
      </w:pPr>
    </w:p>
    <w:p w:rsidR="00722ABD" w:rsidRDefault="00722ABD" w:rsidP="00FD21A5">
      <w:pPr>
        <w:suppressAutoHyphens/>
        <w:rPr>
          <w:rFonts w:eastAsia="Calibri"/>
          <w:bCs/>
          <w:lang w:eastAsia="ar-SA"/>
        </w:rPr>
      </w:pPr>
    </w:p>
    <w:p w:rsidR="00722DC6" w:rsidRDefault="00722DC6" w:rsidP="00FD21A5">
      <w:pPr>
        <w:suppressAutoHyphens/>
        <w:rPr>
          <w:rFonts w:eastAsia="Calibri"/>
          <w:bCs/>
          <w:lang w:eastAsia="ar-SA"/>
        </w:rPr>
      </w:pPr>
    </w:p>
    <w:p w:rsidR="00722DC6" w:rsidRDefault="00722DC6" w:rsidP="00FD21A5">
      <w:pPr>
        <w:suppressAutoHyphens/>
        <w:rPr>
          <w:rFonts w:eastAsia="Calibri"/>
          <w:bCs/>
          <w:lang w:eastAsia="ar-SA"/>
        </w:rPr>
      </w:pPr>
    </w:p>
    <w:p w:rsidR="00722DC6" w:rsidRDefault="00722DC6" w:rsidP="00FD21A5">
      <w:pPr>
        <w:suppressAutoHyphens/>
        <w:rPr>
          <w:rFonts w:eastAsia="Calibri"/>
          <w:bCs/>
          <w:lang w:eastAsia="ar-SA"/>
        </w:rPr>
      </w:pPr>
    </w:p>
    <w:p w:rsidR="00722DC6" w:rsidRDefault="00722DC6" w:rsidP="00FD21A5">
      <w:pPr>
        <w:suppressAutoHyphens/>
        <w:rPr>
          <w:rFonts w:eastAsia="Calibri"/>
          <w:bCs/>
          <w:lang w:eastAsia="ar-SA"/>
        </w:rPr>
      </w:pPr>
    </w:p>
    <w:p w:rsidR="00722DC6" w:rsidRDefault="00722DC6" w:rsidP="00FD21A5">
      <w:pPr>
        <w:suppressAutoHyphens/>
        <w:rPr>
          <w:rFonts w:eastAsia="Calibri"/>
          <w:bCs/>
          <w:lang w:eastAsia="ar-SA"/>
        </w:rPr>
      </w:pPr>
    </w:p>
    <w:p w:rsidR="00722DC6" w:rsidRDefault="00722DC6" w:rsidP="00FD21A5">
      <w:pPr>
        <w:suppressAutoHyphens/>
        <w:rPr>
          <w:rFonts w:eastAsia="Calibri"/>
          <w:bCs/>
          <w:lang w:eastAsia="ar-SA"/>
        </w:rPr>
      </w:pPr>
    </w:p>
    <w:p w:rsidR="00722DC6" w:rsidRDefault="00722DC6" w:rsidP="00FD21A5">
      <w:pPr>
        <w:suppressAutoHyphens/>
        <w:rPr>
          <w:rFonts w:eastAsia="Calibri"/>
          <w:bCs/>
          <w:lang w:eastAsia="ar-SA"/>
        </w:rPr>
      </w:pPr>
    </w:p>
    <w:p w:rsidR="00722DC6" w:rsidRDefault="00722DC6" w:rsidP="00FD21A5">
      <w:pPr>
        <w:suppressAutoHyphens/>
        <w:rPr>
          <w:rFonts w:eastAsia="Calibri"/>
          <w:bCs/>
          <w:lang w:eastAsia="ar-SA"/>
        </w:rPr>
      </w:pPr>
    </w:p>
    <w:p w:rsidR="00722DC6" w:rsidRDefault="00722DC6" w:rsidP="00FD21A5">
      <w:pPr>
        <w:suppressAutoHyphens/>
        <w:rPr>
          <w:rFonts w:eastAsia="Calibri"/>
          <w:bCs/>
          <w:lang w:eastAsia="ar-SA"/>
        </w:rPr>
      </w:pPr>
    </w:p>
    <w:p w:rsidR="00722DC6" w:rsidRDefault="00722DC6" w:rsidP="00FD21A5">
      <w:pPr>
        <w:suppressAutoHyphens/>
        <w:rPr>
          <w:rFonts w:eastAsia="Calibri"/>
          <w:bCs/>
          <w:lang w:eastAsia="ar-SA"/>
        </w:rPr>
      </w:pPr>
    </w:p>
    <w:p w:rsidR="00722DC6" w:rsidRDefault="00722DC6" w:rsidP="00FD21A5">
      <w:pPr>
        <w:suppressAutoHyphens/>
        <w:rPr>
          <w:rFonts w:eastAsia="Calibri"/>
          <w:bCs/>
          <w:lang w:eastAsia="ar-SA"/>
        </w:rPr>
      </w:pPr>
    </w:p>
    <w:p w:rsidR="00722DC6" w:rsidRDefault="00722DC6" w:rsidP="00FD21A5">
      <w:pPr>
        <w:suppressAutoHyphens/>
        <w:rPr>
          <w:rFonts w:eastAsia="Calibri"/>
          <w:bCs/>
          <w:lang w:eastAsia="ar-SA"/>
        </w:rPr>
      </w:pPr>
    </w:p>
    <w:p w:rsidR="00D628AA" w:rsidRDefault="00D628AA" w:rsidP="00FD21A5">
      <w:pPr>
        <w:suppressAutoHyphens/>
        <w:rPr>
          <w:rFonts w:eastAsia="Calibri"/>
          <w:bCs/>
          <w:lang w:eastAsia="ar-SA"/>
        </w:rPr>
      </w:pPr>
    </w:p>
    <w:p w:rsidR="00D628AA" w:rsidRDefault="00D628AA" w:rsidP="00FD21A5">
      <w:pPr>
        <w:suppressAutoHyphens/>
        <w:rPr>
          <w:rFonts w:eastAsia="Calibri"/>
          <w:bCs/>
          <w:lang w:eastAsia="ar-SA"/>
        </w:rPr>
      </w:pPr>
    </w:p>
    <w:p w:rsidR="00722DC6" w:rsidRDefault="00722DC6" w:rsidP="00FD21A5">
      <w:pPr>
        <w:suppressAutoHyphens/>
        <w:rPr>
          <w:rFonts w:eastAsia="Calibri"/>
          <w:bCs/>
          <w:lang w:eastAsia="ar-SA"/>
        </w:rPr>
      </w:pPr>
    </w:p>
    <w:p w:rsidR="00D01AD9" w:rsidRDefault="00D01AD9" w:rsidP="00D01AD9">
      <w:pPr>
        <w:suppressAutoHyphens/>
        <w:rPr>
          <w:rFonts w:eastAsia="Calibri"/>
          <w:bCs/>
          <w:lang w:eastAsia="ar-SA"/>
        </w:rPr>
      </w:pPr>
    </w:p>
    <w:p w:rsidR="00D628AA" w:rsidRDefault="00D628AA" w:rsidP="00D628AA">
      <w:pPr>
        <w:suppressAutoHyphens/>
        <w:jc w:val="center"/>
        <w:rPr>
          <w:rFonts w:eastAsia="Calibri"/>
          <w:bCs/>
          <w:lang w:eastAsia="ar-SA"/>
        </w:rPr>
      </w:pPr>
    </w:p>
    <w:p w:rsidR="00417637" w:rsidRDefault="00417637" w:rsidP="00D628AA">
      <w:pPr>
        <w:suppressAutoHyphens/>
        <w:jc w:val="center"/>
        <w:rPr>
          <w:rFonts w:eastAsia="Calibri"/>
          <w:bCs/>
          <w:lang w:eastAsia="ar-SA"/>
        </w:rPr>
      </w:pPr>
    </w:p>
    <w:p w:rsidR="00417637" w:rsidRDefault="00417637" w:rsidP="00D628AA">
      <w:pPr>
        <w:suppressAutoHyphens/>
        <w:jc w:val="center"/>
        <w:rPr>
          <w:rFonts w:eastAsia="Calibri"/>
          <w:bCs/>
          <w:lang w:eastAsia="ar-SA"/>
        </w:rPr>
      </w:pPr>
    </w:p>
    <w:p w:rsidR="00417637" w:rsidRDefault="00417637" w:rsidP="00D628AA">
      <w:pPr>
        <w:suppressAutoHyphens/>
        <w:jc w:val="center"/>
        <w:rPr>
          <w:rFonts w:eastAsia="Calibri"/>
          <w:bCs/>
          <w:lang w:eastAsia="ar-SA"/>
        </w:rPr>
      </w:pPr>
    </w:p>
    <w:p w:rsidR="00417637" w:rsidRDefault="00417637" w:rsidP="00D628AA">
      <w:pPr>
        <w:suppressAutoHyphens/>
        <w:jc w:val="center"/>
        <w:rPr>
          <w:rFonts w:eastAsia="Calibri"/>
          <w:bCs/>
          <w:lang w:eastAsia="ar-SA"/>
        </w:rPr>
      </w:pPr>
    </w:p>
    <w:p w:rsidR="00DE5961" w:rsidRDefault="00DE5961" w:rsidP="00D628AA">
      <w:pPr>
        <w:suppressAutoHyphens/>
        <w:jc w:val="center"/>
        <w:rPr>
          <w:rFonts w:eastAsia="Calibri"/>
          <w:bCs/>
          <w:lang w:eastAsia="ar-SA"/>
        </w:rPr>
      </w:pPr>
    </w:p>
    <w:p w:rsidR="00DE5961" w:rsidRDefault="00DE5961" w:rsidP="00D628AA">
      <w:pPr>
        <w:suppressAutoHyphens/>
        <w:jc w:val="center"/>
        <w:rPr>
          <w:rFonts w:eastAsia="Calibri"/>
          <w:bCs/>
          <w:lang w:eastAsia="ar-SA"/>
        </w:rPr>
      </w:pPr>
    </w:p>
    <w:p w:rsidR="00DE5961" w:rsidRDefault="00DE5961" w:rsidP="00417637">
      <w:pPr>
        <w:suppressAutoHyphens/>
        <w:rPr>
          <w:rFonts w:eastAsia="Calibri"/>
          <w:bCs/>
          <w:lang w:eastAsia="ar-SA"/>
        </w:rPr>
      </w:pPr>
    </w:p>
    <w:p w:rsidR="00264510" w:rsidRDefault="00264510" w:rsidP="00492A90">
      <w:pPr>
        <w:suppressAutoHyphens/>
        <w:rPr>
          <w:rFonts w:eastAsia="Calibri"/>
          <w:bCs/>
          <w:lang w:eastAsia="ar-SA"/>
        </w:rPr>
      </w:pPr>
    </w:p>
    <w:p w:rsidR="00D44E96" w:rsidRPr="00FD21A5" w:rsidRDefault="00FD21A5" w:rsidP="00D628AA">
      <w:pPr>
        <w:suppressAutoHyphens/>
        <w:jc w:val="center"/>
        <w:rPr>
          <w:rFonts w:eastAsia="Calibri"/>
          <w:b/>
          <w:bCs/>
          <w:lang w:eastAsia="ar-SA"/>
        </w:rPr>
      </w:pPr>
      <w:r w:rsidRPr="00FD21A5">
        <w:rPr>
          <w:rFonts w:eastAsia="Calibri"/>
          <w:b/>
          <w:lang w:eastAsia="ar-SA"/>
        </w:rPr>
        <w:lastRenderedPageBreak/>
        <w:t>КАЛЕНДАРНО – ТЕ</w:t>
      </w:r>
      <w:r w:rsidR="00960E6C">
        <w:rPr>
          <w:rFonts w:eastAsia="Calibri"/>
          <w:b/>
          <w:lang w:eastAsia="ar-SA"/>
        </w:rPr>
        <w:t>МАТИЧЕСКОЕ ПЛАНИРОВАНИЕ ПО внеурочной деятельности</w:t>
      </w:r>
      <w:r w:rsidR="00A0202B">
        <w:rPr>
          <w:rFonts w:eastAsia="Calibri"/>
          <w:b/>
          <w:lang w:eastAsia="ar-SA"/>
        </w:rPr>
        <w:t xml:space="preserve">  «</w:t>
      </w:r>
      <w:proofErr w:type="spellStart"/>
      <w:r w:rsidR="00A0202B" w:rsidRPr="00EB6B52">
        <w:rPr>
          <w:rFonts w:eastAsia="Calibri"/>
          <w:b/>
          <w:sz w:val="32"/>
          <w:szCs w:val="32"/>
          <w:lang w:eastAsia="ar-SA"/>
        </w:rPr>
        <w:t>Здоровейка</w:t>
      </w:r>
      <w:proofErr w:type="spellEnd"/>
      <w:r w:rsidR="00A0202B">
        <w:rPr>
          <w:rFonts w:eastAsia="Calibri"/>
          <w:b/>
          <w:lang w:eastAsia="ar-SA"/>
        </w:rPr>
        <w:t>»</w:t>
      </w:r>
    </w:p>
    <w:p w:rsidR="00511BAD" w:rsidRDefault="00511BAD" w:rsidP="00FD21A5">
      <w:pPr>
        <w:suppressAutoHyphens/>
        <w:jc w:val="center"/>
        <w:rPr>
          <w:rFonts w:eastAsia="Calibri"/>
          <w:lang w:eastAsia="ar-SA"/>
        </w:rPr>
      </w:pP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4171"/>
        <w:gridCol w:w="707"/>
        <w:gridCol w:w="3120"/>
        <w:gridCol w:w="1416"/>
        <w:gridCol w:w="142"/>
        <w:gridCol w:w="1701"/>
        <w:gridCol w:w="1134"/>
        <w:gridCol w:w="1417"/>
      </w:tblGrid>
      <w:tr w:rsidR="00A57AC4" w:rsidTr="00A57AC4">
        <w:trPr>
          <w:cantSplit/>
          <w:trHeight w:val="110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4" w:rsidRDefault="00A57AC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A57AC4" w:rsidRDefault="00A57AC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lang w:eastAsia="ar-SA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lang w:eastAsia="ar-SA"/>
              </w:rPr>
              <w:t>/</w:t>
            </w:r>
            <w:proofErr w:type="spellStart"/>
            <w:r>
              <w:rPr>
                <w:rFonts w:eastAsia="Calibri"/>
                <w:b/>
                <w:lang w:eastAsia="ar-SA"/>
              </w:rPr>
              <w:t>п</w:t>
            </w:r>
            <w:proofErr w:type="spellEnd"/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4" w:rsidRDefault="00A57AC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A57AC4" w:rsidRDefault="00A57AC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Наименование разделов</w:t>
            </w:r>
          </w:p>
          <w:p w:rsidR="00A57AC4" w:rsidRDefault="007056C6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 и тем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4" w:rsidRDefault="00A57AC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A57AC4" w:rsidRDefault="00A57AC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Кол-во</w:t>
            </w:r>
          </w:p>
          <w:p w:rsidR="00A57AC4" w:rsidRDefault="00A57AC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час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AC4" w:rsidRDefault="00A75580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Планир</w:t>
            </w:r>
            <w:r w:rsidR="00A57AC4">
              <w:rPr>
                <w:rFonts w:eastAsia="Calibri"/>
                <w:b/>
                <w:lang w:eastAsia="ar-SA"/>
              </w:rPr>
              <w:t>у</w:t>
            </w:r>
            <w:r>
              <w:rPr>
                <w:rFonts w:eastAsia="Calibri"/>
                <w:b/>
                <w:lang w:eastAsia="ar-SA"/>
              </w:rPr>
              <w:t>е</w:t>
            </w:r>
            <w:r w:rsidR="00A57AC4">
              <w:rPr>
                <w:rFonts w:eastAsia="Calibri"/>
                <w:b/>
                <w:lang w:eastAsia="ar-SA"/>
              </w:rPr>
              <w:t>мые результаты</w:t>
            </w:r>
          </w:p>
          <w:p w:rsidR="00A57AC4" w:rsidRDefault="00A57AC4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A57AC4" w:rsidRDefault="00A57AC4" w:rsidP="00BB77C3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4" w:rsidRDefault="00A57AC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A57AC4" w:rsidRDefault="00A57AC4" w:rsidP="00A57AC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Вид</w:t>
            </w:r>
          </w:p>
          <w:p w:rsidR="00A57AC4" w:rsidRDefault="00A57AC4" w:rsidP="00A57AC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4" w:rsidRDefault="00A57AC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AC4" w:rsidRDefault="00A57AC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AC4" w:rsidRDefault="00FD0538" w:rsidP="00A57AC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Вид</w:t>
            </w:r>
          </w:p>
          <w:p w:rsidR="00A57AC4" w:rsidRDefault="00D040FF" w:rsidP="00A57AC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контро</w:t>
            </w:r>
            <w:r w:rsidR="00A57AC4">
              <w:rPr>
                <w:rFonts w:eastAsia="Calibri"/>
                <w:b/>
                <w:lang w:eastAsia="ar-SA"/>
              </w:rPr>
              <w:t>ля</w:t>
            </w:r>
          </w:p>
        </w:tc>
      </w:tr>
      <w:tr w:rsidR="005042B7" w:rsidRPr="008157C0" w:rsidTr="00BB77C3">
        <w:trPr>
          <w:trHeight w:val="404"/>
        </w:trPr>
        <w:tc>
          <w:tcPr>
            <w:tcW w:w="14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7" w:rsidRPr="005042B7" w:rsidRDefault="005042B7" w:rsidP="005042B7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157C0">
              <w:rPr>
                <w:rFonts w:eastAsia="Calibri"/>
                <w:b/>
                <w:bCs/>
                <w:lang w:val="en-US" w:eastAsia="ar-SA"/>
              </w:rPr>
              <w:t>I</w:t>
            </w:r>
            <w:r w:rsidRPr="008157C0">
              <w:rPr>
                <w:rFonts w:eastAsia="Calibri"/>
                <w:b/>
                <w:lang w:eastAsia="ar-SA"/>
              </w:rPr>
              <w:t xml:space="preserve"> </w:t>
            </w:r>
            <w:r>
              <w:rPr>
                <w:rFonts w:eastAsia="Calibri"/>
                <w:b/>
                <w:lang w:eastAsia="ar-SA"/>
              </w:rPr>
              <w:t xml:space="preserve">     </w:t>
            </w:r>
            <w:r w:rsidRPr="008157C0">
              <w:rPr>
                <w:rFonts w:eastAsia="Calibri"/>
                <w:b/>
                <w:bCs/>
                <w:i/>
                <w:lang w:eastAsia="ar-SA"/>
              </w:rPr>
              <w:t>Введение  «Вот мы и в школе»</w:t>
            </w:r>
            <w:r>
              <w:rPr>
                <w:rFonts w:eastAsia="Calibri"/>
                <w:b/>
                <w:bCs/>
                <w:i/>
                <w:lang w:eastAsia="ar-SA"/>
              </w:rPr>
              <w:t xml:space="preserve">   </w:t>
            </w:r>
            <w:r w:rsidRPr="008157C0">
              <w:rPr>
                <w:rFonts w:eastAsia="Calibri"/>
                <w:b/>
                <w:bCs/>
                <w:lang w:eastAsia="ar-SA"/>
              </w:rPr>
              <w:t>4</w:t>
            </w:r>
            <w:r w:rsidR="00AC7A35">
              <w:rPr>
                <w:rFonts w:eastAsia="Calibri"/>
                <w:b/>
                <w:bCs/>
                <w:lang w:eastAsia="ar-SA"/>
              </w:rPr>
              <w:t xml:space="preserve"> часа</w:t>
            </w:r>
          </w:p>
        </w:tc>
      </w:tr>
      <w:tr w:rsidR="005F5179" w:rsidTr="00BB77C3">
        <w:trPr>
          <w:trHeight w:val="62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lang w:eastAsia="ar-SA"/>
              </w:rPr>
              <w:t>Что мы знаем о ЗОЖ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18" w:rsidRDefault="006A2418" w:rsidP="006A2418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ЛичностныеУУД</w:t>
            </w:r>
            <w:proofErr w:type="spellEnd"/>
          </w:p>
          <w:p w:rsidR="005F5179" w:rsidRPr="006A2418" w:rsidRDefault="00BE184A" w:rsidP="006A241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</w:t>
            </w:r>
            <w:r w:rsidR="006A2418">
              <w:rPr>
                <w:color w:val="000000"/>
              </w:rPr>
              <w:t>определять для себя смысл и значение игровой деятельности для повышения мотивации к здоровому образу жизни;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2605BA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215E2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03</w:t>
            </w:r>
            <w:r w:rsidR="000846FD">
              <w:rPr>
                <w:rFonts w:eastAsia="Calibri"/>
                <w:bCs/>
                <w:lang w:eastAsia="ar-SA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FD053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Вводный</w:t>
            </w:r>
          </w:p>
        </w:tc>
      </w:tr>
      <w:tr w:rsidR="005F5179" w:rsidTr="00BB77C3">
        <w:trPr>
          <w:trHeight w:val="62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bCs/>
                <w:iCs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По стране </w:t>
            </w:r>
            <w:proofErr w:type="spellStart"/>
            <w:r>
              <w:rPr>
                <w:rFonts w:eastAsia="Calibri"/>
                <w:lang w:eastAsia="ar-SA"/>
              </w:rPr>
              <w:t>Здоровейка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Pr="00BE184A" w:rsidRDefault="00BE184A" w:rsidP="00BE184A">
            <w:pPr>
              <w:spacing w:before="100" w:before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-понимать значение занятий физической культурой для укрепления здоровья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8E57CE">
            <w:pPr>
              <w:suppressAutoHyphens/>
              <w:rPr>
                <w:rFonts w:eastAsia="Calibri"/>
                <w:bCs/>
                <w:lang w:eastAsia="ar-SA"/>
              </w:rPr>
            </w:pPr>
            <w:proofErr w:type="spellStart"/>
            <w:r>
              <w:rPr>
                <w:rFonts w:eastAsia="Calibri"/>
                <w:bCs/>
                <w:lang w:eastAsia="ar-SA"/>
              </w:rPr>
              <w:t>Урок-путе</w:t>
            </w:r>
            <w:proofErr w:type="spellEnd"/>
            <w:r>
              <w:rPr>
                <w:rFonts w:eastAsia="Calibri"/>
                <w:bCs/>
                <w:lang w:eastAsia="ar-SA"/>
              </w:rPr>
              <w:t>-</w:t>
            </w:r>
          </w:p>
          <w:p w:rsidR="008E57CE" w:rsidRDefault="008E57CE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шествие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BB77C3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Спортивные</w:t>
            </w:r>
          </w:p>
          <w:p w:rsidR="00BB77C3" w:rsidRDefault="00BB77C3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</w:t>
            </w:r>
            <w:r w:rsidR="000846FD">
              <w:rPr>
                <w:rFonts w:eastAsia="Calibri"/>
                <w:bCs/>
                <w:lang w:eastAsia="ar-SA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74531F">
            <w:pPr>
              <w:suppressAutoHyphens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Спортив</w:t>
            </w:r>
            <w:proofErr w:type="spellEnd"/>
            <w:r>
              <w:rPr>
                <w:rFonts w:eastAsia="Calibri"/>
                <w:bCs/>
                <w:lang w:eastAsia="ar-SA"/>
              </w:rPr>
              <w:t>—</w:t>
            </w:r>
            <w:proofErr w:type="spellStart"/>
            <w:r>
              <w:rPr>
                <w:rFonts w:eastAsia="Calibri"/>
                <w:bCs/>
                <w:lang w:eastAsia="ar-SA"/>
              </w:rPr>
              <w:t>ные</w:t>
            </w:r>
            <w:proofErr w:type="spellEnd"/>
            <w:proofErr w:type="gramEnd"/>
            <w:r>
              <w:rPr>
                <w:rFonts w:eastAsia="Calibri"/>
                <w:bCs/>
                <w:lang w:eastAsia="ar-SA"/>
              </w:rPr>
              <w:t xml:space="preserve"> игры</w:t>
            </w:r>
          </w:p>
        </w:tc>
      </w:tr>
      <w:tr w:rsidR="005F5179" w:rsidTr="00BB77C3">
        <w:trPr>
          <w:trHeight w:val="62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В гостях у </w:t>
            </w:r>
            <w:proofErr w:type="spellStart"/>
            <w:r>
              <w:rPr>
                <w:rFonts w:eastAsia="Calibri"/>
                <w:lang w:eastAsia="ar-SA"/>
              </w:rPr>
              <w:t>Мойдодыра</w:t>
            </w:r>
            <w:proofErr w:type="spellEnd"/>
          </w:p>
          <w:p w:rsidR="005F5179" w:rsidRDefault="005F5179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1A16D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color w:val="000000"/>
              </w:rPr>
              <w:t>-соотносить свое поведение с предъявляемыми в определенных действиях требованиями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8E57CE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Конкурс</w:t>
            </w:r>
          </w:p>
          <w:p w:rsidR="008E57CE" w:rsidRDefault="008E57CE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загадок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FA336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Default="006C2828" w:rsidP="006A08D1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17</w:t>
            </w:r>
            <w:r w:rsidR="000846FD">
              <w:rPr>
                <w:rFonts w:eastAsia="Calibri"/>
                <w:bCs/>
                <w:lang w:eastAsia="ar-SA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FD053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Текущий</w:t>
            </w:r>
          </w:p>
        </w:tc>
      </w:tr>
      <w:tr w:rsidR="005F5179" w:rsidTr="00BB77C3">
        <w:trPr>
          <w:trHeight w:val="62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ar-SA"/>
              </w:rPr>
              <w:t>Я хозяин своего здоровья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Pr="00E62AB9" w:rsidRDefault="004E6E04" w:rsidP="00E62AB9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</w:t>
            </w:r>
            <w:r w:rsidR="00E62AB9">
              <w:rPr>
                <w:color w:val="000000"/>
              </w:rPr>
              <w:t>активно включаться во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КВН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8C754B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Обручи, скакалки, 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24</w:t>
            </w:r>
            <w:r w:rsidR="000846FD">
              <w:rPr>
                <w:rFonts w:eastAsia="Calibri"/>
                <w:bCs/>
                <w:lang w:eastAsia="ar-SA"/>
              </w:rPr>
              <w:t>.09</w:t>
            </w: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  <w:p w:rsidR="006A08D1" w:rsidRDefault="006A08D1" w:rsidP="003C0C13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Pr="0074531F" w:rsidRDefault="00D21C14">
            <w:pPr>
              <w:suppressAutoHyphens/>
              <w:rPr>
                <w:rFonts w:eastAsia="Calibri"/>
                <w:b/>
                <w:bCs/>
                <w:lang w:eastAsia="ar-SA"/>
              </w:rPr>
            </w:pPr>
            <w:r w:rsidRPr="0074531F">
              <w:rPr>
                <w:rFonts w:eastAsia="Calibri"/>
                <w:b/>
                <w:bCs/>
                <w:lang w:eastAsia="ar-SA"/>
              </w:rPr>
              <w:t>Итоговый</w:t>
            </w:r>
          </w:p>
        </w:tc>
      </w:tr>
      <w:tr w:rsidR="00AC7A35" w:rsidRPr="008157C0" w:rsidTr="00BB77C3">
        <w:trPr>
          <w:trHeight w:val="650"/>
        </w:trPr>
        <w:tc>
          <w:tcPr>
            <w:tcW w:w="14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35" w:rsidRPr="008157C0" w:rsidRDefault="00AC7A35">
            <w:pPr>
              <w:suppressAutoHyphens/>
              <w:rPr>
                <w:rFonts w:eastAsia="Calibri"/>
                <w:b/>
                <w:bCs/>
                <w:lang w:eastAsia="ar-SA"/>
              </w:rPr>
            </w:pPr>
          </w:p>
          <w:p w:rsidR="00AC7A35" w:rsidRPr="00AC7A35" w:rsidRDefault="00AC7A35" w:rsidP="005E6991">
            <w:pPr>
              <w:suppressAutoHyphens/>
              <w:jc w:val="center"/>
              <w:rPr>
                <w:rFonts w:eastAsia="Calibri"/>
                <w:b/>
                <w:bCs/>
                <w:i/>
                <w:iCs/>
                <w:lang w:eastAsia="ar-SA"/>
              </w:rPr>
            </w:pPr>
            <w:r>
              <w:rPr>
                <w:rFonts w:eastAsia="Calibri"/>
                <w:b/>
                <w:i/>
                <w:lang w:eastAsia="ar-SA"/>
              </w:rPr>
              <w:t xml:space="preserve">2   </w:t>
            </w:r>
            <w:r w:rsidRPr="008157C0">
              <w:rPr>
                <w:rFonts w:eastAsia="Calibri"/>
                <w:b/>
                <w:i/>
                <w:lang w:eastAsia="ar-SA"/>
              </w:rPr>
              <w:t>Питание и здоровье</w:t>
            </w:r>
            <w:r>
              <w:rPr>
                <w:rFonts w:eastAsia="Calibri"/>
                <w:b/>
                <w:bCs/>
                <w:i/>
                <w:iCs/>
                <w:lang w:eastAsia="ar-SA"/>
              </w:rPr>
              <w:t xml:space="preserve">   </w:t>
            </w:r>
            <w:r>
              <w:rPr>
                <w:rFonts w:eastAsia="Calibri"/>
                <w:b/>
                <w:bCs/>
                <w:lang w:eastAsia="ar-SA"/>
              </w:rPr>
              <w:t>10 часов</w:t>
            </w:r>
          </w:p>
        </w:tc>
      </w:tr>
      <w:tr w:rsidR="005F5179" w:rsidTr="008E57CE">
        <w:trPr>
          <w:trHeight w:val="45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lang w:eastAsia="ar-SA"/>
              </w:rPr>
              <w:t>Правильное питание – залог здоровья. Меню из трех блюд на всю жизнь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35" w:rsidRDefault="00AC7A35" w:rsidP="00047074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РегулятивныеУУД-</w:t>
            </w:r>
            <w:r>
              <w:rPr>
                <w:color w:val="000000"/>
              </w:rPr>
              <w:t>планировать</w:t>
            </w:r>
            <w:proofErr w:type="spellEnd"/>
            <w:r>
              <w:rPr>
                <w:color w:val="000000"/>
              </w:rPr>
              <w:t xml:space="preserve"> свои действия с поставленной задачей,</w:t>
            </w:r>
          </w:p>
          <w:p w:rsidR="005F5179" w:rsidRPr="00047074" w:rsidRDefault="00047074" w:rsidP="00047074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ставить учебные задачи в соответствии с предлагаемой деятельностью;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80313A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01</w:t>
            </w:r>
            <w:r w:rsidR="000846FD">
              <w:rPr>
                <w:rFonts w:eastAsia="Calibri"/>
                <w:bCs/>
                <w:lang w:eastAsia="ar-SA"/>
              </w:rPr>
              <w:t>.10</w:t>
            </w: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74531F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«За </w:t>
            </w: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круг-лым</w:t>
            </w:r>
            <w:proofErr w:type="spellEnd"/>
            <w:proofErr w:type="gramEnd"/>
            <w:r>
              <w:rPr>
                <w:rFonts w:eastAsia="Calibri"/>
                <w:bCs/>
                <w:lang w:eastAsia="ar-SA"/>
              </w:rPr>
              <w:t xml:space="preserve"> </w:t>
            </w:r>
          </w:p>
          <w:p w:rsidR="0074531F" w:rsidRDefault="0074531F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столом»</w:t>
            </w:r>
          </w:p>
        </w:tc>
      </w:tr>
      <w:tr w:rsidR="005F5179" w:rsidTr="008E57CE">
        <w:trPr>
          <w:trHeight w:val="6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lastRenderedPageBreak/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Культура питания. Этикет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7434E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color w:val="000000"/>
              </w:rPr>
              <w:t>-контролировать и оценивать выполнение заданий, с целью нахождения несоответствия с эталоном двигательного действия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80313A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FA336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Default="006C2828" w:rsidP="006C282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08</w:t>
            </w:r>
            <w:r w:rsidR="000846FD">
              <w:rPr>
                <w:rFonts w:eastAsia="Calibri"/>
                <w:bCs/>
                <w:lang w:eastAsia="ar-SA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37105A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Текущий</w:t>
            </w:r>
          </w:p>
        </w:tc>
      </w:tr>
      <w:tr w:rsidR="005F5179" w:rsidTr="008E57CE">
        <w:trPr>
          <w:trHeight w:val="6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Спектакль «Я выбираю кашу»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Pr="00372230" w:rsidRDefault="00372230" w:rsidP="00372230">
            <w:pPr>
              <w:spacing w:before="100" w:beforeAutospacing="1" w:after="100" w:afterAutospacing="1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ПознавательныеУУД-</w:t>
            </w:r>
            <w:r>
              <w:rPr>
                <w:color w:val="000000"/>
              </w:rPr>
              <w:t>находить</w:t>
            </w:r>
            <w:proofErr w:type="spellEnd"/>
            <w:r>
              <w:rPr>
                <w:color w:val="000000"/>
              </w:rPr>
              <w:t xml:space="preserve"> и структурировать информацию</w:t>
            </w:r>
            <w:r w:rsidR="00951209">
              <w:rPr>
                <w:color w:val="000000"/>
              </w:rPr>
              <w:t>;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8E57CE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Спектакль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15</w:t>
            </w:r>
            <w:r w:rsidR="000846FD">
              <w:rPr>
                <w:rFonts w:eastAsia="Calibri"/>
                <w:bCs/>
                <w:lang w:eastAsia="ar-SA"/>
              </w:rPr>
              <w:t>.10</w:t>
            </w: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</w:tr>
      <w:tr w:rsidR="005F5179" w:rsidTr="008E57CE">
        <w:trPr>
          <w:trHeight w:val="6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«Что даёт нам море»</w:t>
            </w:r>
          </w:p>
          <w:p w:rsidR="005F5179" w:rsidRDefault="005F5179">
            <w:pPr>
              <w:suppressAutoHyphens/>
              <w:rPr>
                <w:rFonts w:eastAsia="Calibri"/>
                <w:iCs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Pr="00A918BF" w:rsidRDefault="00EC2BE6" w:rsidP="00A918BF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</w:t>
            </w:r>
            <w:r w:rsidR="00A918BF">
              <w:rPr>
                <w:color w:val="000000"/>
              </w:rPr>
              <w:t>ставить учебные задачи в соответствии с предлагаемой деятельностью;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8E57CE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8E57CE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Компьютер,</w:t>
            </w:r>
          </w:p>
          <w:p w:rsidR="008E57CE" w:rsidRDefault="008E57CE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проектор,</w:t>
            </w:r>
          </w:p>
          <w:p w:rsidR="008E57CE" w:rsidRDefault="008E57CE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экран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Default="006C2828" w:rsidP="006C2828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22</w:t>
            </w:r>
            <w:r w:rsidR="000846FD">
              <w:rPr>
                <w:rFonts w:eastAsia="Calibri"/>
                <w:bCs/>
                <w:lang w:eastAsia="ar-SA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37105A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Текущий</w:t>
            </w:r>
          </w:p>
        </w:tc>
      </w:tr>
      <w:tr w:rsidR="005F5179" w:rsidTr="008E57CE">
        <w:trPr>
          <w:trHeight w:val="6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Что такое овощи?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Pr="00906B65" w:rsidRDefault="00906B65" w:rsidP="00906B65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-анализировать игровые действия с выделением существенных признаков;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79" w:rsidRDefault="001109F5">
            <w:pPr>
              <w:suppressAutoHyphens/>
              <w:rPr>
                <w:rFonts w:eastAsia="Calibri"/>
                <w:bCs/>
                <w:lang w:eastAsia="ar-SA"/>
              </w:rPr>
            </w:pPr>
            <w:proofErr w:type="spellStart"/>
            <w:r>
              <w:rPr>
                <w:rFonts w:eastAsia="Calibri"/>
                <w:bCs/>
                <w:lang w:eastAsia="ar-SA"/>
              </w:rPr>
              <w:t>В</w:t>
            </w:r>
            <w:r w:rsidR="005F5179">
              <w:rPr>
                <w:rFonts w:eastAsia="Calibri"/>
                <w:bCs/>
                <w:lang w:eastAsia="ar-SA"/>
              </w:rPr>
              <w:t>икто</w:t>
            </w:r>
            <w:proofErr w:type="spellEnd"/>
            <w:r w:rsidR="005F5179">
              <w:rPr>
                <w:rFonts w:eastAsia="Calibri"/>
                <w:bCs/>
                <w:lang w:eastAsia="ar-SA"/>
              </w:rPr>
              <w:t>-</w:t>
            </w:r>
          </w:p>
          <w:p w:rsidR="005F5179" w:rsidRDefault="005F5179">
            <w:pPr>
              <w:suppressAutoHyphens/>
              <w:rPr>
                <w:rFonts w:eastAsia="Calibri"/>
                <w:bCs/>
                <w:highlight w:val="yellow"/>
                <w:lang w:eastAsia="ar-SA"/>
              </w:rPr>
            </w:pPr>
            <w:proofErr w:type="spellStart"/>
            <w:r>
              <w:rPr>
                <w:rFonts w:eastAsia="Calibri"/>
                <w:bCs/>
                <w:lang w:eastAsia="ar-SA"/>
              </w:rPr>
              <w:t>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29.10</w:t>
            </w: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1109F5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КВН</w:t>
            </w:r>
          </w:p>
        </w:tc>
      </w:tr>
      <w:tr w:rsidR="005F5179" w:rsidTr="008E57CE">
        <w:trPr>
          <w:trHeight w:val="6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Молоко и молочные продукты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Pr="00166DE1" w:rsidRDefault="004C6925" w:rsidP="00166DE1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-осваивать правила поведения и безопасности</w:t>
            </w:r>
            <w:r w:rsidR="00166DE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12</w:t>
            </w:r>
            <w:r w:rsidR="000846FD">
              <w:rPr>
                <w:rFonts w:eastAsia="Calibri"/>
                <w:bCs/>
                <w:lang w:eastAsia="ar-SA"/>
              </w:rPr>
              <w:t>.11</w:t>
            </w: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37105A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Текущий</w:t>
            </w:r>
          </w:p>
        </w:tc>
      </w:tr>
      <w:tr w:rsidR="005F5179" w:rsidTr="008E57CE">
        <w:trPr>
          <w:trHeight w:val="6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Почему полезно есть рыбу?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Pr="00E70649" w:rsidRDefault="00166DE1" w:rsidP="00E70649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</w:rPr>
              <w:t>КоммуникативныеУУД</w:t>
            </w:r>
            <w:proofErr w:type="spellEnd"/>
            <w:r>
              <w:rPr>
                <w:i/>
                <w:iCs/>
                <w:color w:val="000000"/>
              </w:rPr>
              <w:t>-</w:t>
            </w:r>
            <w:r w:rsidR="004B4013">
              <w:rPr>
                <w:i/>
                <w:iCs/>
                <w:color w:val="000000"/>
              </w:rPr>
              <w:t>--</w:t>
            </w:r>
            <w:r>
              <w:rPr>
                <w:color w:val="000000"/>
              </w:rPr>
              <w:t>учитывать позицию партнера в совместной деятельности;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8E57CE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19</w:t>
            </w:r>
            <w:r w:rsidR="000846FD">
              <w:rPr>
                <w:rFonts w:eastAsia="Calibri"/>
                <w:bCs/>
                <w:lang w:eastAsia="ar-SA"/>
              </w:rPr>
              <w:t>.11</w:t>
            </w: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37105A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Текущий</w:t>
            </w:r>
          </w:p>
        </w:tc>
      </w:tr>
      <w:tr w:rsidR="005F5179" w:rsidTr="008E57CE">
        <w:trPr>
          <w:trHeight w:val="6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Мясо и мясные блюда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Pr="00EF5731" w:rsidRDefault="004B4013" w:rsidP="00EF5731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  <w:r>
              <w:rPr>
                <w:color w:val="000000"/>
              </w:rPr>
              <w:t xml:space="preserve"> учитывать разные мнения и стремиться к координации различных позиций в сотрудничестве;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1109F5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Плакаты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26</w:t>
            </w:r>
            <w:r w:rsidR="000846FD">
              <w:rPr>
                <w:rFonts w:eastAsia="Calibri"/>
                <w:bCs/>
                <w:lang w:eastAsia="ar-SA"/>
              </w:rPr>
              <w:t>.11</w:t>
            </w: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37105A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Текущий</w:t>
            </w:r>
          </w:p>
        </w:tc>
      </w:tr>
      <w:tr w:rsidR="005F5179" w:rsidTr="008E57CE">
        <w:trPr>
          <w:trHeight w:val="6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</w:p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Овощи, ягоды и фрукты – самые полезные продукты!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C76D90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color w:val="000000"/>
              </w:rPr>
              <w:t>-договариваться и приходить к общему решению в совместной деятельности;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1109F5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Альбомы, фломастеры,</w:t>
            </w:r>
          </w:p>
          <w:p w:rsidR="001109F5" w:rsidRDefault="001109F5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карандаш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03</w:t>
            </w:r>
            <w:r w:rsidR="000846FD">
              <w:rPr>
                <w:rFonts w:eastAsia="Calibri"/>
                <w:bCs/>
                <w:lang w:eastAsia="ar-SA"/>
              </w:rPr>
              <w:t>.12</w:t>
            </w: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1109F5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Конкурс</w:t>
            </w:r>
          </w:p>
          <w:p w:rsidR="001109F5" w:rsidRDefault="001109F5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рисунков</w:t>
            </w:r>
          </w:p>
        </w:tc>
      </w:tr>
      <w:tr w:rsidR="005F5179" w:rsidTr="008E57CE">
        <w:trPr>
          <w:trHeight w:val="6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Где найти витамины зимой и весной?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F5179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Pr="009A72CD" w:rsidRDefault="009A72CD" w:rsidP="009A72CD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-использовать речь для регуляции своего действия;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 w:rsidP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Компьютер,</w:t>
            </w:r>
          </w:p>
          <w:p w:rsidR="005138B8" w:rsidRDefault="005138B8" w:rsidP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проектор,</w:t>
            </w:r>
          </w:p>
          <w:p w:rsidR="005F5179" w:rsidRDefault="005138B8" w:rsidP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экран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</w:t>
            </w:r>
            <w:r w:rsidR="000846FD">
              <w:rPr>
                <w:rFonts w:eastAsia="Calibri"/>
                <w:bCs/>
                <w:lang w:eastAsia="ar-SA"/>
              </w:rPr>
              <w:t>.12</w:t>
            </w: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9" w:rsidRDefault="00D21C14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Итоговый</w:t>
            </w:r>
          </w:p>
        </w:tc>
      </w:tr>
      <w:tr w:rsidR="00460714" w:rsidRPr="008157C0" w:rsidTr="00BB77C3">
        <w:trPr>
          <w:trHeight w:val="454"/>
        </w:trPr>
        <w:tc>
          <w:tcPr>
            <w:tcW w:w="14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14" w:rsidRPr="008157C0" w:rsidRDefault="00460714" w:rsidP="00880750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r w:rsidRPr="008157C0">
              <w:rPr>
                <w:rFonts w:eastAsia="Calibri"/>
                <w:b/>
                <w:bCs/>
                <w:lang w:eastAsia="ar-SA"/>
              </w:rPr>
              <w:t>III</w:t>
            </w:r>
            <w:r>
              <w:rPr>
                <w:rFonts w:eastAsia="Calibri"/>
                <w:b/>
                <w:bCs/>
                <w:lang w:eastAsia="ar-SA"/>
              </w:rPr>
              <w:t xml:space="preserve">    </w:t>
            </w:r>
            <w:r w:rsidRPr="008157C0">
              <w:rPr>
                <w:rFonts w:eastAsia="Calibri"/>
                <w:b/>
                <w:i/>
                <w:lang w:eastAsia="ar-SA"/>
              </w:rPr>
              <w:t>Моё здоровье в моих руках</w:t>
            </w:r>
            <w:r>
              <w:rPr>
                <w:rFonts w:eastAsia="Calibri"/>
                <w:b/>
                <w:i/>
                <w:iCs/>
                <w:lang w:eastAsia="ar-SA"/>
              </w:rPr>
              <w:t xml:space="preserve">   </w:t>
            </w:r>
            <w:r>
              <w:rPr>
                <w:rFonts w:eastAsia="Calibri"/>
                <w:b/>
                <w:bCs/>
                <w:lang w:eastAsia="ar-SA"/>
              </w:rPr>
              <w:t>5</w:t>
            </w:r>
            <w:r w:rsidR="00D21C14">
              <w:rPr>
                <w:rFonts w:eastAsia="Calibri"/>
                <w:b/>
                <w:bCs/>
                <w:lang w:eastAsia="ar-SA"/>
              </w:rPr>
              <w:t xml:space="preserve"> часов</w:t>
            </w:r>
          </w:p>
        </w:tc>
      </w:tr>
      <w:tr w:rsidR="00336E5D" w:rsidTr="005138B8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Сон и его значение для здоровья человека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 w:rsidP="00535B5D">
            <w:r>
              <w:t>Регулятивные УУД:</w:t>
            </w:r>
          </w:p>
          <w:p w:rsidR="00336E5D" w:rsidRPr="00535B5D" w:rsidRDefault="00336E5D" w:rsidP="00535B5D">
            <w:r>
              <w:t xml:space="preserve">-Определять и формулировать цель </w:t>
            </w:r>
            <w:r>
              <w:lastRenderedPageBreak/>
              <w:t>деятельности на уроке с помощью учителя.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lastRenderedPageBreak/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 w:rsidP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Компьютер,</w:t>
            </w:r>
          </w:p>
          <w:p w:rsidR="005138B8" w:rsidRDefault="005138B8" w:rsidP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проектор,</w:t>
            </w:r>
          </w:p>
          <w:p w:rsidR="00336E5D" w:rsidRDefault="005138B8" w:rsidP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экран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17</w:t>
            </w:r>
            <w:r w:rsidR="000846FD">
              <w:rPr>
                <w:rFonts w:eastAsia="Calibri"/>
                <w:bCs/>
                <w:lang w:eastAsia="ar-SA"/>
              </w:rPr>
              <w:t>.12</w:t>
            </w: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37105A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Текущий</w:t>
            </w:r>
          </w:p>
        </w:tc>
      </w:tr>
      <w:tr w:rsidR="00336E5D" w:rsidTr="005138B8">
        <w:trPr>
          <w:trHeight w:val="4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lastRenderedPageBreak/>
              <w:t>16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Закаливание в домашних условиях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t>-Проговаривать последовательность действий на уроке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 w:rsidP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Компьютер,</w:t>
            </w:r>
          </w:p>
          <w:p w:rsidR="005138B8" w:rsidRDefault="005138B8" w:rsidP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проектор,</w:t>
            </w:r>
          </w:p>
          <w:p w:rsidR="00336E5D" w:rsidRDefault="005138B8" w:rsidP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экран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24</w:t>
            </w:r>
            <w:r w:rsidR="000846FD">
              <w:rPr>
                <w:rFonts w:eastAsia="Calibri"/>
                <w:bCs/>
                <w:lang w:eastAsia="ar-SA"/>
              </w:rPr>
              <w:t>.12</w:t>
            </w: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37105A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Текущий</w:t>
            </w:r>
          </w:p>
        </w:tc>
      </w:tr>
      <w:tr w:rsidR="00336E5D" w:rsidTr="005138B8">
        <w:trPr>
          <w:trHeight w:val="4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u w:val="single"/>
                <w:lang w:eastAsia="ar-SA"/>
              </w:rPr>
            </w:pPr>
            <w:r>
              <w:rPr>
                <w:rFonts w:eastAsia="Calibri"/>
                <w:u w:val="single"/>
                <w:lang w:eastAsia="ar-SA"/>
              </w:rPr>
              <w:t>День здоровья</w:t>
            </w:r>
          </w:p>
          <w:p w:rsidR="00336E5D" w:rsidRDefault="00336E5D">
            <w:pPr>
              <w:suppressAutoHyphens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lang w:eastAsia="ar-SA"/>
              </w:rPr>
              <w:t>«Будьте здоровы»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Pr="001D4BEE" w:rsidRDefault="00336E5D" w:rsidP="001D4BEE">
            <w:r>
              <w:t xml:space="preserve">-Учить высказывать своё предположение (версию) на основе работы с иллюстрацией, учить работать по предложенному учителем плану.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37105A">
            <w:pPr>
              <w:suppressAutoHyphens/>
              <w:rPr>
                <w:rFonts w:eastAsia="Calibri"/>
                <w:bCs/>
                <w:lang w:eastAsia="ar-SA"/>
              </w:rPr>
            </w:pPr>
            <w:proofErr w:type="spellStart"/>
            <w:r>
              <w:rPr>
                <w:rFonts w:eastAsia="Calibri"/>
                <w:bCs/>
                <w:lang w:eastAsia="ar-SA"/>
              </w:rPr>
              <w:t>Споротив-ные</w:t>
            </w:r>
            <w:proofErr w:type="spellEnd"/>
            <w:r>
              <w:rPr>
                <w:rFonts w:eastAsia="Calibri"/>
                <w:bCs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сорев-нования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B54EC1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Мячи, </w:t>
            </w:r>
            <w:r w:rsidR="008C754B">
              <w:rPr>
                <w:rFonts w:eastAsia="Calibri"/>
                <w:bCs/>
                <w:lang w:eastAsia="ar-SA"/>
              </w:rPr>
              <w:t>скакалки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Pr="006A08D1" w:rsidRDefault="006C2828" w:rsidP="00880750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14</w:t>
            </w:r>
            <w:r w:rsidR="000846FD">
              <w:rPr>
                <w:rFonts w:eastAsia="Calibri"/>
                <w:b/>
                <w:bCs/>
                <w:lang w:eastAsia="ar-SA"/>
              </w:rPr>
              <w:t>.01</w:t>
            </w:r>
          </w:p>
          <w:p w:rsidR="006A08D1" w:rsidRPr="006A08D1" w:rsidRDefault="006A08D1" w:rsidP="00880750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</w:p>
          <w:p w:rsidR="003C0C13" w:rsidRPr="006A08D1" w:rsidRDefault="003C0C13" w:rsidP="003C0C13">
            <w:pPr>
              <w:suppressAutoHyphens/>
              <w:rPr>
                <w:rFonts w:eastAsia="Calibri"/>
                <w:b/>
                <w:bCs/>
                <w:lang w:eastAsia="ar-SA"/>
              </w:rPr>
            </w:pPr>
          </w:p>
          <w:p w:rsidR="006A08D1" w:rsidRPr="006A08D1" w:rsidRDefault="006A08D1" w:rsidP="00880750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37105A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Текущий</w:t>
            </w:r>
          </w:p>
        </w:tc>
      </w:tr>
      <w:tr w:rsidR="00336E5D" w:rsidTr="005138B8">
        <w:trPr>
          <w:trHeight w:val="4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highlight w:val="yellow"/>
                <w:lang w:eastAsia="ar-SA"/>
              </w:rPr>
            </w:pPr>
            <w:r>
              <w:rPr>
                <w:rFonts w:eastAsia="Calibri"/>
                <w:lang w:eastAsia="ar-SA"/>
              </w:rPr>
              <w:t>Беседа “Как сохранять и укреплять свое здоровье”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Pr="00BF04E3" w:rsidRDefault="00336E5D" w:rsidP="00BF04E3">
            <w:r>
              <w:t xml:space="preserve">-Средством формирования этих действий служит технология проблемного диалога на этапе изучения нового материала.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336E5D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21</w:t>
            </w:r>
            <w:r w:rsidR="000846FD">
              <w:rPr>
                <w:rFonts w:eastAsia="Calibri"/>
                <w:bCs/>
                <w:lang w:eastAsia="ar-SA"/>
              </w:rPr>
              <w:t>.01</w:t>
            </w: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37105A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Текущий</w:t>
            </w:r>
          </w:p>
        </w:tc>
      </w:tr>
      <w:tr w:rsidR="00336E5D" w:rsidTr="005138B8">
        <w:trPr>
          <w:trHeight w:val="4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Спорт в жизни ребёнка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Pr="000F05EC" w:rsidRDefault="00336E5D" w:rsidP="000F05EC">
            <w:r>
              <w:t>-Учиться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 w:rsidP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Компьютер,</w:t>
            </w:r>
          </w:p>
          <w:p w:rsidR="005138B8" w:rsidRDefault="005138B8" w:rsidP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проектор,</w:t>
            </w:r>
          </w:p>
          <w:p w:rsidR="00336E5D" w:rsidRDefault="005138B8" w:rsidP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экран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28</w:t>
            </w:r>
            <w:r w:rsidR="000846FD">
              <w:rPr>
                <w:rFonts w:eastAsia="Calibri"/>
                <w:bCs/>
                <w:lang w:eastAsia="ar-SA"/>
              </w:rPr>
              <w:t>.01</w:t>
            </w: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C46495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Итоговый</w:t>
            </w:r>
          </w:p>
        </w:tc>
      </w:tr>
      <w:tr w:rsidR="00152BFA" w:rsidRPr="008157C0" w:rsidTr="00BB77C3">
        <w:trPr>
          <w:trHeight w:val="525"/>
        </w:trPr>
        <w:tc>
          <w:tcPr>
            <w:tcW w:w="14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FA" w:rsidRPr="00152BFA" w:rsidRDefault="00152BFA" w:rsidP="00152BFA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r w:rsidRPr="008157C0">
              <w:rPr>
                <w:rFonts w:eastAsia="Calibri"/>
                <w:b/>
                <w:bCs/>
                <w:lang w:val="en-US" w:eastAsia="ar-SA"/>
              </w:rPr>
              <w:t>IV</w:t>
            </w:r>
            <w:r>
              <w:rPr>
                <w:rFonts w:eastAsia="Calibri"/>
                <w:b/>
                <w:bCs/>
                <w:lang w:eastAsia="ar-SA"/>
              </w:rPr>
              <w:t xml:space="preserve">   </w:t>
            </w:r>
            <w:r w:rsidRPr="008157C0">
              <w:rPr>
                <w:rFonts w:eastAsia="Calibri"/>
                <w:b/>
                <w:i/>
                <w:lang w:eastAsia="ar-SA"/>
              </w:rPr>
              <w:t>Я в школе и дома</w:t>
            </w:r>
            <w:r>
              <w:rPr>
                <w:rFonts w:eastAsia="Calibri"/>
                <w:b/>
                <w:i/>
                <w:iCs/>
                <w:lang w:eastAsia="ar-SA"/>
              </w:rPr>
              <w:t xml:space="preserve">   </w:t>
            </w:r>
            <w:r>
              <w:rPr>
                <w:rFonts w:eastAsia="Calibri"/>
                <w:b/>
                <w:bCs/>
                <w:lang w:eastAsia="ar-SA"/>
              </w:rPr>
              <w:t>4</w:t>
            </w:r>
          </w:p>
        </w:tc>
      </w:tr>
      <w:tr w:rsidR="00336E5D" w:rsidTr="005138B8">
        <w:trPr>
          <w:trHeight w:val="52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lang w:eastAsia="ar-SA"/>
              </w:rPr>
              <w:t>Я и мои одноклассники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 w:rsidP="005E778D">
            <w:r>
              <w:t>Познавательные УУД</w:t>
            </w:r>
          </w:p>
          <w:p w:rsidR="00336E5D" w:rsidRPr="00921D37" w:rsidRDefault="00336E5D" w:rsidP="00921D37">
            <w:r>
              <w:t xml:space="preserve">-Делать предварительный отбор источников информации: ориентироваться в учебнике (на развороте, в оглавлении, в словаре).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 w:rsidP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Компьютер,</w:t>
            </w:r>
          </w:p>
          <w:p w:rsidR="005138B8" w:rsidRDefault="005138B8" w:rsidP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проектор,</w:t>
            </w:r>
          </w:p>
          <w:p w:rsidR="00336E5D" w:rsidRDefault="005138B8" w:rsidP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экран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04</w:t>
            </w:r>
            <w:r w:rsidR="000846FD">
              <w:rPr>
                <w:rFonts w:eastAsia="Calibri"/>
                <w:bCs/>
                <w:lang w:eastAsia="ar-SA"/>
              </w:rPr>
              <w:t>.02</w:t>
            </w: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BE5D87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Текущий</w:t>
            </w:r>
          </w:p>
        </w:tc>
      </w:tr>
      <w:tr w:rsidR="00336E5D" w:rsidTr="005138B8">
        <w:trPr>
          <w:trHeight w:val="52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Почему устают глаза?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t>-Добывать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BE5D87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336E5D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11</w:t>
            </w:r>
            <w:r w:rsidR="00CC3ECC">
              <w:rPr>
                <w:rFonts w:eastAsia="Calibri"/>
                <w:bCs/>
                <w:lang w:eastAsia="ar-SA"/>
              </w:rPr>
              <w:t>.02</w:t>
            </w: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BE5D87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Текущий</w:t>
            </w:r>
          </w:p>
        </w:tc>
      </w:tr>
      <w:tr w:rsidR="00336E5D" w:rsidTr="005138B8">
        <w:trPr>
          <w:trHeight w:val="52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lastRenderedPageBreak/>
              <w:t>22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Гигиена позвоночника. Сколиоз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5D" w:rsidRDefault="00336E5D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Pr="00A84729" w:rsidRDefault="00336E5D" w:rsidP="00A84729">
            <w:r>
              <w:t xml:space="preserve">-Преобразовывать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BE5D87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Встреча </w:t>
            </w:r>
            <w:proofErr w:type="gramStart"/>
            <w:r>
              <w:rPr>
                <w:rFonts w:eastAsia="Calibri"/>
                <w:bCs/>
                <w:lang w:eastAsia="ar-SA"/>
              </w:rPr>
              <w:t>с</w:t>
            </w:r>
            <w:proofErr w:type="gramEnd"/>
            <w:r>
              <w:rPr>
                <w:rFonts w:eastAsia="Calibri"/>
                <w:bCs/>
                <w:lang w:eastAsia="ar-SA"/>
              </w:rPr>
              <w:t xml:space="preserve"> </w:t>
            </w:r>
          </w:p>
          <w:p w:rsidR="00BE5D87" w:rsidRDefault="00BE5D87">
            <w:pPr>
              <w:suppressAutoHyphens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медработ-ником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336E5D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18</w:t>
            </w:r>
            <w:r w:rsidR="00CC3ECC">
              <w:rPr>
                <w:rFonts w:eastAsia="Calibri"/>
                <w:bCs/>
                <w:lang w:eastAsia="ar-SA"/>
              </w:rPr>
              <w:t>.02</w:t>
            </w: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Default="00BE5D87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Текущий</w:t>
            </w:r>
          </w:p>
        </w:tc>
      </w:tr>
      <w:tr w:rsidR="005138B8" w:rsidTr="005138B8">
        <w:trPr>
          <w:trHeight w:val="52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«Я сажусь за уроки».  Переутомление и утомление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 w:rsidP="00AD090B">
            <w:r>
              <w:t>Коммуникативные УУД</w:t>
            </w:r>
          </w:p>
          <w:p w:rsidR="005138B8" w:rsidRPr="00041BA5" w:rsidRDefault="005138B8" w:rsidP="00041BA5">
            <w:r>
              <w:t>-Умение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 w:rsidP="00264510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 w:rsidP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Компьютер,</w:t>
            </w:r>
          </w:p>
          <w:p w:rsidR="005138B8" w:rsidRDefault="005138B8" w:rsidP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проектор,</w:t>
            </w:r>
          </w:p>
          <w:p w:rsidR="005138B8" w:rsidRDefault="005138B8" w:rsidP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экран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25</w:t>
            </w:r>
            <w:r w:rsidR="00CC3ECC">
              <w:rPr>
                <w:rFonts w:eastAsia="Calibri"/>
                <w:bCs/>
                <w:lang w:eastAsia="ar-SA"/>
              </w:rPr>
              <w:t>.02</w:t>
            </w: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Итоговый</w:t>
            </w:r>
          </w:p>
        </w:tc>
      </w:tr>
      <w:tr w:rsidR="005138B8" w:rsidRPr="008157C0" w:rsidTr="00BB77C3">
        <w:trPr>
          <w:trHeight w:val="453"/>
        </w:trPr>
        <w:tc>
          <w:tcPr>
            <w:tcW w:w="14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Pr="009C16DC" w:rsidRDefault="005138B8" w:rsidP="009C16DC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r w:rsidRPr="008157C0">
              <w:rPr>
                <w:rFonts w:eastAsia="Calibri"/>
                <w:b/>
                <w:bCs/>
                <w:lang w:val="en-US" w:eastAsia="ar-SA"/>
              </w:rPr>
              <w:t>V</w:t>
            </w:r>
            <w:r>
              <w:rPr>
                <w:rFonts w:eastAsia="Calibri"/>
                <w:b/>
                <w:bCs/>
                <w:lang w:eastAsia="ar-SA"/>
              </w:rPr>
              <w:t xml:space="preserve">    </w:t>
            </w:r>
            <w:r w:rsidRPr="008157C0">
              <w:rPr>
                <w:rFonts w:eastAsia="Calibri"/>
                <w:b/>
                <w:i/>
                <w:lang w:eastAsia="ar-SA"/>
              </w:rPr>
              <w:t>Чтоб забыть про докторов</w:t>
            </w:r>
            <w:r w:rsidRPr="008157C0">
              <w:rPr>
                <w:rFonts w:eastAsia="Calibri"/>
                <w:b/>
                <w:i/>
                <w:iCs/>
                <w:lang w:eastAsia="ar-SA"/>
              </w:rPr>
              <w:t xml:space="preserve"> </w:t>
            </w:r>
            <w:r>
              <w:rPr>
                <w:rFonts w:eastAsia="Calibri"/>
                <w:b/>
                <w:i/>
                <w:iCs/>
                <w:lang w:eastAsia="ar-SA"/>
              </w:rPr>
              <w:t xml:space="preserve">  </w:t>
            </w:r>
            <w:r>
              <w:rPr>
                <w:rFonts w:eastAsia="Calibri"/>
                <w:b/>
                <w:bCs/>
                <w:lang w:eastAsia="ar-SA"/>
              </w:rPr>
              <w:t>3 часа</w:t>
            </w:r>
          </w:p>
          <w:p w:rsidR="005138B8" w:rsidRPr="008157C0" w:rsidRDefault="005138B8">
            <w:pPr>
              <w:suppressAutoHyphens/>
              <w:rPr>
                <w:rFonts w:eastAsia="Calibri"/>
                <w:b/>
                <w:bCs/>
                <w:lang w:eastAsia="ar-SA"/>
              </w:rPr>
            </w:pPr>
            <w:r>
              <w:t>.</w:t>
            </w:r>
          </w:p>
        </w:tc>
      </w:tr>
      <w:tr w:rsidR="005138B8" w:rsidTr="00BB77C3">
        <w:trPr>
          <w:trHeight w:val="45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24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Как защитить себя от болезни (выставка рисунков)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Pr="006358D3" w:rsidRDefault="005138B8" w:rsidP="006358D3">
            <w:r>
              <w:t>-Средством формирования этих действий служит технология проблемного диалога (побуждающий и подводящий диалог).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круглый стол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Листы, карандаш,</w:t>
            </w:r>
          </w:p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акварель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04</w:t>
            </w:r>
            <w:r w:rsidR="00CC3ECC">
              <w:rPr>
                <w:rFonts w:eastAsia="Calibri"/>
                <w:bCs/>
                <w:lang w:eastAsia="ar-SA"/>
              </w:rPr>
              <w:t>.03</w:t>
            </w: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Текущий</w:t>
            </w:r>
          </w:p>
        </w:tc>
      </w:tr>
      <w:tr w:rsidR="005138B8" w:rsidTr="00BB77C3">
        <w:trPr>
          <w:trHeight w:val="45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25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u w:val="single"/>
                <w:lang w:eastAsia="ar-SA"/>
              </w:rPr>
            </w:pPr>
            <w:r>
              <w:rPr>
                <w:rFonts w:eastAsia="Calibri"/>
                <w:u w:val="single"/>
                <w:lang w:eastAsia="ar-SA"/>
              </w:rPr>
              <w:t>День здоровья</w:t>
            </w:r>
          </w:p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«Самый здоровый класс»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Pr="00AF135A" w:rsidRDefault="005138B8" w:rsidP="00AF135A">
            <w:r>
              <w:t>-Средством формирования этих действий служит учебный материал и задания учебника, ориентированные на линии развития средствами предмета.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Конкурс </w:t>
            </w:r>
          </w:p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рисунков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Мячи, обручи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11</w:t>
            </w:r>
            <w:r w:rsidR="00CC3ECC">
              <w:rPr>
                <w:rFonts w:eastAsia="Calibri"/>
                <w:bCs/>
                <w:lang w:eastAsia="ar-SA"/>
              </w:rPr>
              <w:t>.03</w:t>
            </w: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Текущий</w:t>
            </w:r>
          </w:p>
        </w:tc>
      </w:tr>
      <w:tr w:rsidR="005138B8" w:rsidTr="00BB77C3">
        <w:trPr>
          <w:trHeight w:val="45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26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«Разговор о правильном питании» Вкусные и полезные вкусности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t xml:space="preserve">-Совместно договариваться о правилах общения и поведения в школе и </w:t>
            </w:r>
            <w:r>
              <w:lastRenderedPageBreak/>
              <w:t>следовать им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lastRenderedPageBreak/>
              <w:t>викторина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18</w:t>
            </w:r>
            <w:r w:rsidR="00CC3ECC">
              <w:rPr>
                <w:rFonts w:eastAsia="Calibri"/>
                <w:bCs/>
                <w:lang w:eastAsia="ar-SA"/>
              </w:rPr>
              <w:t>.03</w:t>
            </w: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Итоговый</w:t>
            </w:r>
          </w:p>
        </w:tc>
      </w:tr>
      <w:tr w:rsidR="005138B8" w:rsidRPr="008157C0" w:rsidTr="00BB77C3">
        <w:trPr>
          <w:trHeight w:val="269"/>
        </w:trPr>
        <w:tc>
          <w:tcPr>
            <w:tcW w:w="14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Pr="00FE7349" w:rsidRDefault="005138B8" w:rsidP="00FE7349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r w:rsidRPr="008157C0">
              <w:rPr>
                <w:rFonts w:eastAsia="Calibri"/>
                <w:b/>
                <w:bCs/>
                <w:lang w:val="en-US" w:eastAsia="ar-SA"/>
              </w:rPr>
              <w:lastRenderedPageBreak/>
              <w:t>VI</w:t>
            </w:r>
            <w:r>
              <w:rPr>
                <w:rFonts w:eastAsia="Calibri"/>
                <w:b/>
                <w:bCs/>
                <w:lang w:eastAsia="ar-SA"/>
              </w:rPr>
              <w:t xml:space="preserve">   </w:t>
            </w:r>
            <w:r w:rsidRPr="008157C0">
              <w:rPr>
                <w:rFonts w:eastAsia="Calibri"/>
                <w:b/>
                <w:i/>
                <w:lang w:eastAsia="ar-SA"/>
              </w:rPr>
              <w:t>Я и моё ближайшее окружение</w:t>
            </w:r>
            <w:r>
              <w:rPr>
                <w:rFonts w:eastAsia="Calibri"/>
                <w:b/>
                <w:i/>
                <w:lang w:eastAsia="ar-SA"/>
              </w:rPr>
              <w:t xml:space="preserve">    </w:t>
            </w:r>
            <w:r w:rsidRPr="008157C0">
              <w:rPr>
                <w:rFonts w:eastAsia="Calibri"/>
                <w:b/>
                <w:bCs/>
                <w:lang w:eastAsia="ar-SA"/>
              </w:rPr>
              <w:t>4</w:t>
            </w:r>
            <w:r>
              <w:rPr>
                <w:rFonts w:eastAsia="Calibri"/>
                <w:b/>
                <w:bCs/>
                <w:lang w:eastAsia="ar-SA"/>
              </w:rPr>
              <w:t xml:space="preserve"> часа</w:t>
            </w:r>
          </w:p>
        </w:tc>
      </w:tr>
      <w:tr w:rsidR="005138B8" w:rsidTr="00BB77C3">
        <w:trPr>
          <w:trHeight w:val="26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lang w:eastAsia="ar-SA"/>
              </w:rPr>
              <w:t>Мир эмоций и чувств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Pr="001D388F" w:rsidRDefault="005138B8" w:rsidP="001D388F">
            <w:r>
              <w:t>-Средством формирования этих действий служит 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01</w:t>
            </w:r>
            <w:r w:rsidR="00CC3ECC">
              <w:rPr>
                <w:rFonts w:eastAsia="Calibri"/>
                <w:bCs/>
                <w:lang w:eastAsia="ar-SA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Текущий</w:t>
            </w:r>
          </w:p>
        </w:tc>
      </w:tr>
      <w:tr w:rsidR="005138B8" w:rsidTr="00BB77C3">
        <w:trPr>
          <w:trHeight w:val="26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lang w:eastAsia="ar-SA"/>
              </w:rPr>
              <w:t>Вредные привычки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t>-Учиться выполнять различные роли в группе (лидера, исполнителя, критика).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08</w:t>
            </w:r>
            <w:r w:rsidR="00CC3ECC">
              <w:rPr>
                <w:rFonts w:eastAsia="Calibri"/>
                <w:bCs/>
                <w:lang w:eastAsia="ar-SA"/>
              </w:rPr>
              <w:t>.04</w:t>
            </w: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Текущий</w:t>
            </w:r>
          </w:p>
        </w:tc>
      </w:tr>
      <w:tr w:rsidR="005138B8" w:rsidTr="00BB77C3">
        <w:trPr>
          <w:trHeight w:val="26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«Веснянка»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t>-Слушать и понимать речь других.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6C282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15</w:t>
            </w:r>
            <w:r w:rsidR="00CC3ECC">
              <w:rPr>
                <w:rFonts w:eastAsia="Calibri"/>
                <w:bCs/>
                <w:lang w:eastAsia="ar-SA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Текущий</w:t>
            </w:r>
          </w:p>
        </w:tc>
      </w:tr>
      <w:tr w:rsidR="005138B8" w:rsidTr="00BB77C3">
        <w:trPr>
          <w:trHeight w:val="138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В мире </w:t>
            </w:r>
            <w:proofErr w:type="gramStart"/>
            <w:r>
              <w:rPr>
                <w:rFonts w:eastAsia="Calibri"/>
                <w:lang w:eastAsia="ar-SA"/>
              </w:rPr>
              <w:t>интересного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t>-Средством формирования этих действий служит технология оценивания образовательных достижений (учебных успехов).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Викторина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6C2828" w:rsidP="00880750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22</w:t>
            </w:r>
            <w:r w:rsidR="00CC3ECC">
              <w:rPr>
                <w:rFonts w:eastAsia="Calibri"/>
                <w:lang w:eastAsia="ar-SA"/>
              </w:rPr>
              <w:t>.04</w:t>
            </w: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Итоговый</w:t>
            </w:r>
          </w:p>
        </w:tc>
      </w:tr>
      <w:tr w:rsidR="005138B8" w:rsidTr="00BB77C3">
        <w:trPr>
          <w:trHeight w:val="286"/>
        </w:trPr>
        <w:tc>
          <w:tcPr>
            <w:tcW w:w="14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Pr="000C508A" w:rsidRDefault="005138B8" w:rsidP="000C508A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r w:rsidRPr="000C508A">
              <w:rPr>
                <w:rFonts w:eastAsia="Calibri"/>
                <w:b/>
                <w:bCs/>
                <w:lang w:val="en-US" w:eastAsia="ar-SA"/>
              </w:rPr>
              <w:t>VII</w:t>
            </w:r>
            <w:r>
              <w:rPr>
                <w:rFonts w:eastAsia="Calibri"/>
                <w:b/>
                <w:bCs/>
                <w:lang w:eastAsia="ar-SA"/>
              </w:rPr>
              <w:t xml:space="preserve">    </w:t>
            </w:r>
            <w:r>
              <w:rPr>
                <w:rFonts w:eastAsia="Calibri"/>
                <w:b/>
                <w:i/>
                <w:lang w:eastAsia="ar-SA"/>
              </w:rPr>
              <w:t xml:space="preserve">«Вот и стали мы на год  взрослей»   </w:t>
            </w:r>
            <w:r w:rsidRPr="00541A1D">
              <w:rPr>
                <w:rFonts w:eastAsia="Calibri"/>
                <w:b/>
                <w:bCs/>
                <w:lang w:eastAsia="ar-SA"/>
              </w:rPr>
              <w:t>4</w:t>
            </w:r>
          </w:p>
        </w:tc>
      </w:tr>
      <w:tr w:rsidR="005138B8" w:rsidTr="00BB77C3">
        <w:trPr>
          <w:trHeight w:val="26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lang w:eastAsia="ar-SA"/>
              </w:rPr>
              <w:t>Я и опасность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Pr="00541A1D" w:rsidRDefault="005138B8" w:rsidP="00BB77C3">
            <w:pPr>
              <w:suppressAutoHyphens/>
              <w:rPr>
                <w:rFonts w:eastAsia="Calibri"/>
                <w:b/>
                <w:bCs/>
                <w:lang w:eastAsia="ar-SA"/>
              </w:rPr>
            </w:pPr>
            <w:r>
              <w:rPr>
                <w:color w:val="000000"/>
              </w:rPr>
              <w:t>-контролировать действия партнера в игровой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Игра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6C2828" w:rsidP="00880750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29.04</w:t>
            </w:r>
          </w:p>
          <w:p w:rsidR="006A08D1" w:rsidRDefault="006A08D1" w:rsidP="00880750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Текущий</w:t>
            </w:r>
          </w:p>
        </w:tc>
      </w:tr>
      <w:tr w:rsidR="005138B8" w:rsidTr="00BB77C3">
        <w:trPr>
          <w:trHeight w:val="53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 w:rsidP="002158D3">
            <w:pPr>
              <w:suppressAutoHyphens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Чем и как можно отравиться.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6C2828" w:rsidP="00880750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06</w:t>
            </w:r>
            <w:r w:rsidR="00CC3ECC">
              <w:rPr>
                <w:rFonts w:eastAsia="Calibri"/>
                <w:lang w:eastAsia="ar-SA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8A1C3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13.05</w:t>
            </w:r>
          </w:p>
          <w:p w:rsidR="008A1C37" w:rsidRDefault="008A1C3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5138B8" w:rsidTr="00BB77C3">
        <w:trPr>
          <w:trHeight w:val="26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Первая помощь при отравлении</w:t>
            </w:r>
            <w:r w:rsidR="00264510">
              <w:rPr>
                <w:rFonts w:eastAsia="Calibri"/>
                <w:iCs/>
                <w:lang w:eastAsia="ar-SA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6C2828" w:rsidP="00880750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</w:t>
            </w:r>
            <w:r w:rsidR="00CC3ECC">
              <w:rPr>
                <w:rFonts w:eastAsia="Calibri"/>
                <w:lang w:eastAsia="ar-SA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5138B8" w:rsidTr="00BB77C3">
        <w:trPr>
          <w:trHeight w:val="55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Наши успехи и достижения</w:t>
            </w:r>
            <w:r w:rsidR="00264510">
              <w:rPr>
                <w:rFonts w:eastAsia="Calibri"/>
                <w:lang w:eastAsia="ar-SA"/>
              </w:rPr>
              <w:t>.</w:t>
            </w:r>
          </w:p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6C2828" w:rsidP="00880750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</w:t>
            </w:r>
            <w:r w:rsidR="00CC3ECC">
              <w:rPr>
                <w:rFonts w:eastAsia="Calibri"/>
                <w:lang w:eastAsia="ar-SA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Pr="005A39F5" w:rsidRDefault="005138B8">
            <w:pPr>
              <w:suppressAutoHyphens/>
              <w:rPr>
                <w:rFonts w:eastAsia="Calibri"/>
                <w:b/>
                <w:lang w:eastAsia="ar-SA"/>
              </w:rPr>
            </w:pPr>
            <w:r w:rsidRPr="005A39F5">
              <w:rPr>
                <w:rFonts w:eastAsia="Calibri"/>
                <w:b/>
                <w:lang w:eastAsia="ar-SA"/>
              </w:rPr>
              <w:t>Итоговый</w:t>
            </w:r>
          </w:p>
        </w:tc>
      </w:tr>
      <w:tr w:rsidR="005138B8" w:rsidTr="00BB77C3">
        <w:trPr>
          <w:trHeight w:val="28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 w:rsidP="00264510">
            <w:pPr>
              <w:suppressAutoHyphens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Итого: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 w:rsidP="00880750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8" w:rsidRDefault="005138B8">
            <w:pPr>
              <w:suppressAutoHyphens/>
              <w:rPr>
                <w:rFonts w:eastAsia="Calibri"/>
                <w:lang w:eastAsia="ar-SA"/>
              </w:rPr>
            </w:pPr>
          </w:p>
        </w:tc>
      </w:tr>
    </w:tbl>
    <w:p w:rsidR="00D44E96" w:rsidRDefault="00D44E96" w:rsidP="00D44E96">
      <w:pPr>
        <w:suppressAutoHyphens/>
        <w:rPr>
          <w:rFonts w:eastAsia="Calibri"/>
          <w:lang w:eastAsia="ar-SA"/>
        </w:rPr>
      </w:pPr>
    </w:p>
    <w:p w:rsidR="00D44E96" w:rsidRDefault="00D44E96" w:rsidP="00D44E96">
      <w:pPr>
        <w:suppressAutoHyphens/>
        <w:rPr>
          <w:rFonts w:eastAsia="Calibri"/>
          <w:lang w:eastAsia="ar-SA"/>
        </w:rPr>
      </w:pPr>
    </w:p>
    <w:p w:rsidR="00FD21A5" w:rsidRDefault="00FD21A5" w:rsidP="00D44E96">
      <w:pPr>
        <w:suppressAutoHyphens/>
        <w:rPr>
          <w:rFonts w:eastAsia="Calibri"/>
          <w:lang w:eastAsia="ar-SA"/>
        </w:rPr>
      </w:pPr>
    </w:p>
    <w:p w:rsidR="002F24C7" w:rsidRDefault="002F24C7" w:rsidP="00D44E96">
      <w:pPr>
        <w:suppressAutoHyphens/>
        <w:rPr>
          <w:rFonts w:eastAsia="Calibri"/>
          <w:lang w:eastAsia="ar-SA"/>
        </w:rPr>
      </w:pPr>
    </w:p>
    <w:p w:rsidR="002F24C7" w:rsidRDefault="002F24C7" w:rsidP="00D44E96">
      <w:pPr>
        <w:suppressAutoHyphens/>
        <w:rPr>
          <w:rFonts w:eastAsia="Calibri"/>
          <w:lang w:eastAsia="ar-SA"/>
        </w:rPr>
      </w:pPr>
    </w:p>
    <w:p w:rsidR="002F24C7" w:rsidRDefault="002F24C7" w:rsidP="00D44E96">
      <w:pPr>
        <w:suppressAutoHyphens/>
        <w:rPr>
          <w:rFonts w:eastAsia="Calibri"/>
          <w:lang w:eastAsia="ar-SA"/>
        </w:rPr>
      </w:pPr>
    </w:p>
    <w:p w:rsidR="003C0C13" w:rsidRDefault="003C0C13" w:rsidP="00D44E96">
      <w:pPr>
        <w:suppressAutoHyphens/>
        <w:rPr>
          <w:rFonts w:eastAsia="Calibri"/>
          <w:lang w:eastAsia="ar-SA"/>
        </w:rPr>
      </w:pPr>
    </w:p>
    <w:p w:rsidR="003C0C13" w:rsidRDefault="003C0C13" w:rsidP="00D44E96">
      <w:pPr>
        <w:suppressAutoHyphens/>
        <w:rPr>
          <w:rFonts w:eastAsia="Calibri"/>
          <w:lang w:eastAsia="ar-SA"/>
        </w:rPr>
      </w:pPr>
    </w:p>
    <w:p w:rsidR="003C0C13" w:rsidRDefault="003C0C13" w:rsidP="00D44E96">
      <w:pPr>
        <w:suppressAutoHyphens/>
        <w:rPr>
          <w:rFonts w:eastAsia="Calibri"/>
          <w:lang w:eastAsia="ar-SA"/>
        </w:rPr>
      </w:pPr>
    </w:p>
    <w:p w:rsidR="003C0C13" w:rsidRDefault="003C0C13" w:rsidP="00D44E96">
      <w:pPr>
        <w:suppressAutoHyphens/>
        <w:rPr>
          <w:rFonts w:eastAsia="Calibri"/>
          <w:lang w:eastAsia="ar-SA"/>
        </w:rPr>
      </w:pPr>
    </w:p>
    <w:p w:rsidR="002F24C7" w:rsidRPr="0007074A" w:rsidRDefault="006C2CE0" w:rsidP="00BC13B0">
      <w:pPr>
        <w:suppressAutoHyphens/>
        <w:ind w:firstLine="851"/>
        <w:jc w:val="center"/>
        <w:rPr>
          <w:rFonts w:eastAsia="Calibri"/>
          <w:b/>
          <w:bCs/>
          <w:iCs/>
          <w:sz w:val="36"/>
          <w:szCs w:val="36"/>
          <w:lang w:eastAsia="ar-SA"/>
        </w:rPr>
      </w:pPr>
      <w:r>
        <w:rPr>
          <w:rFonts w:eastAsia="Calibri"/>
          <w:b/>
          <w:bCs/>
          <w:iCs/>
          <w:sz w:val="36"/>
          <w:szCs w:val="36"/>
          <w:lang w:eastAsia="ar-SA"/>
        </w:rPr>
        <w:lastRenderedPageBreak/>
        <w:t>Материально-техническ</w:t>
      </w:r>
      <w:r w:rsidR="003C0C13">
        <w:rPr>
          <w:rFonts w:eastAsia="Calibri"/>
          <w:b/>
          <w:bCs/>
          <w:iCs/>
          <w:sz w:val="36"/>
          <w:szCs w:val="36"/>
          <w:lang w:eastAsia="ar-SA"/>
        </w:rPr>
        <w:t xml:space="preserve">ое и </w:t>
      </w:r>
      <w:proofErr w:type="spellStart"/>
      <w:r w:rsidR="003C0C13">
        <w:rPr>
          <w:rFonts w:eastAsia="Calibri"/>
          <w:b/>
          <w:bCs/>
          <w:iCs/>
          <w:sz w:val="36"/>
          <w:szCs w:val="36"/>
          <w:lang w:eastAsia="ar-SA"/>
        </w:rPr>
        <w:t>учебно</w:t>
      </w:r>
      <w:proofErr w:type="spellEnd"/>
      <w:r w:rsidR="003C0C13">
        <w:rPr>
          <w:rFonts w:eastAsia="Calibri"/>
          <w:b/>
          <w:bCs/>
          <w:iCs/>
          <w:sz w:val="36"/>
          <w:szCs w:val="36"/>
          <w:lang w:eastAsia="ar-SA"/>
        </w:rPr>
        <w:t xml:space="preserve"> – методическое обеспеч</w:t>
      </w:r>
      <w:r>
        <w:rPr>
          <w:rFonts w:eastAsia="Calibri"/>
          <w:b/>
          <w:bCs/>
          <w:iCs/>
          <w:sz w:val="36"/>
          <w:szCs w:val="36"/>
          <w:lang w:eastAsia="ar-SA"/>
        </w:rPr>
        <w:t>ение</w:t>
      </w:r>
      <w:r w:rsidR="002F24C7" w:rsidRPr="0007074A">
        <w:rPr>
          <w:rFonts w:eastAsia="Calibri"/>
          <w:b/>
          <w:bCs/>
          <w:iCs/>
          <w:sz w:val="36"/>
          <w:szCs w:val="36"/>
          <w:lang w:eastAsia="ar-SA"/>
        </w:rPr>
        <w:t>:</w:t>
      </w:r>
    </w:p>
    <w:p w:rsidR="002F24C7" w:rsidRDefault="002F24C7" w:rsidP="002F24C7">
      <w:pPr>
        <w:suppressAutoHyphens/>
        <w:ind w:firstLine="851"/>
        <w:jc w:val="both"/>
        <w:rPr>
          <w:rFonts w:eastAsia="Calibri"/>
          <w:bCs/>
          <w:iCs/>
          <w:lang w:eastAsia="ar-SA"/>
        </w:rPr>
      </w:pPr>
    </w:p>
    <w:p w:rsidR="002F24C7" w:rsidRDefault="002F24C7" w:rsidP="002F24C7">
      <w:pPr>
        <w:numPr>
          <w:ilvl w:val="0"/>
          <w:numId w:val="14"/>
        </w:numPr>
        <w:suppressAutoHyphens/>
        <w:spacing w:after="200" w:line="276" w:lineRule="auto"/>
        <w:jc w:val="both"/>
        <w:rPr>
          <w:rFonts w:eastAsia="Calibri"/>
          <w:b/>
          <w:i/>
          <w:lang w:eastAsia="ar-SA"/>
        </w:rPr>
      </w:pPr>
      <w:r>
        <w:rPr>
          <w:rFonts w:eastAsia="Calibri"/>
          <w:b/>
          <w:i/>
          <w:lang w:eastAsia="ar-SA"/>
        </w:rPr>
        <w:t xml:space="preserve">Учебные пособия: </w:t>
      </w:r>
    </w:p>
    <w:p w:rsidR="002F24C7" w:rsidRDefault="002F24C7" w:rsidP="002F24C7">
      <w:pPr>
        <w:numPr>
          <w:ilvl w:val="0"/>
          <w:numId w:val="16"/>
        </w:numPr>
        <w:tabs>
          <w:tab w:val="num" w:pos="-360"/>
        </w:tabs>
        <w:suppressAutoHyphens/>
        <w:ind w:left="357" w:hanging="357"/>
        <w:jc w:val="both"/>
        <w:rPr>
          <w:rFonts w:eastAsia="Calibri"/>
          <w:lang w:eastAsia="ar-SA"/>
        </w:rPr>
      </w:pPr>
      <w:proofErr w:type="gramStart"/>
      <w:r>
        <w:rPr>
          <w:rFonts w:eastAsia="Calibri"/>
          <w:lang w:eastAsia="ar-SA"/>
        </w:rPr>
        <w:t xml:space="preserve">натуральные пособия (реальные объекты живой и неживой природы,): овощи, фрукты, солнце, вода, аптечка, строение глаза, виды грибы, зубные щетки,  и др.; </w:t>
      </w:r>
      <w:proofErr w:type="gramEnd"/>
    </w:p>
    <w:p w:rsidR="002F24C7" w:rsidRDefault="002F24C7" w:rsidP="002F24C7">
      <w:pPr>
        <w:numPr>
          <w:ilvl w:val="0"/>
          <w:numId w:val="16"/>
        </w:numPr>
        <w:tabs>
          <w:tab w:val="num" w:pos="-360"/>
        </w:tabs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изобразительные наглядные пособия (рисунки, схематические рисунки, схемы, таблицы): картины русских художников; плакаты: </w:t>
      </w:r>
      <w:proofErr w:type="gramStart"/>
      <w:r>
        <w:rPr>
          <w:rFonts w:eastAsia="Calibri"/>
          <w:lang w:eastAsia="ar-SA"/>
        </w:rPr>
        <w:t>«Мое тело», «Правильно чистим зубы», «Комплекс упражнений утренней гимнастики», «Первая помощь при порезе», «Пропаганда здорового образа жизни», «Этикет», «Правильная осанка», «Гимнастика для глаз», «Хорошие манеры»; схемы: витаминная тарелка, профилактика инфекционных заболеваний и др.;</w:t>
      </w:r>
      <w:proofErr w:type="gramEnd"/>
    </w:p>
    <w:p w:rsidR="002F24C7" w:rsidRDefault="002F24C7" w:rsidP="002F24C7">
      <w:pPr>
        <w:numPr>
          <w:ilvl w:val="0"/>
          <w:numId w:val="16"/>
        </w:numPr>
        <w:tabs>
          <w:tab w:val="num" w:pos="-360"/>
        </w:tabs>
        <w:suppressAutoHyphens/>
        <w:ind w:left="357" w:hanging="357"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>измерительные приборы: весы, часы и их модели.</w:t>
      </w:r>
    </w:p>
    <w:p w:rsidR="002F24C7" w:rsidRDefault="002F24C7" w:rsidP="002F24C7">
      <w:pPr>
        <w:numPr>
          <w:ilvl w:val="0"/>
          <w:numId w:val="14"/>
        </w:numPr>
        <w:suppressAutoHyphens/>
        <w:spacing w:after="200" w:line="276" w:lineRule="auto"/>
        <w:jc w:val="both"/>
        <w:rPr>
          <w:rFonts w:eastAsia="Calibri"/>
          <w:lang w:eastAsia="ar-SA"/>
        </w:rPr>
      </w:pPr>
      <w:r>
        <w:rPr>
          <w:rFonts w:eastAsia="Calibri"/>
          <w:b/>
          <w:i/>
          <w:lang w:eastAsia="ar-SA"/>
        </w:rPr>
        <w:t xml:space="preserve">Оборудование для  </w:t>
      </w:r>
      <w:r w:rsidR="003F590C">
        <w:rPr>
          <w:rFonts w:eastAsia="Calibri"/>
          <w:b/>
          <w:bCs/>
          <w:i/>
          <w:lang w:eastAsia="ar-SA"/>
        </w:rPr>
        <w:t>демонстрации</w:t>
      </w:r>
      <w:r>
        <w:rPr>
          <w:rFonts w:eastAsia="Calibri"/>
          <w:b/>
          <w:bCs/>
          <w:i/>
          <w:lang w:eastAsia="ar-SA"/>
        </w:rPr>
        <w:t xml:space="preserve"> презентаций:</w:t>
      </w:r>
      <w:r>
        <w:rPr>
          <w:rFonts w:eastAsia="Calibri"/>
          <w:b/>
          <w:bCs/>
          <w:lang w:eastAsia="ar-SA"/>
        </w:rPr>
        <w:t xml:space="preserve"> </w:t>
      </w:r>
      <w:r>
        <w:rPr>
          <w:rFonts w:eastAsia="Calibri"/>
          <w:iCs/>
          <w:lang w:eastAsia="ar-SA"/>
        </w:rPr>
        <w:t>компьютер</w:t>
      </w:r>
      <w:r w:rsidR="003F590C">
        <w:rPr>
          <w:rFonts w:eastAsia="Calibri"/>
          <w:lang w:eastAsia="ar-SA"/>
        </w:rPr>
        <w:t>,</w:t>
      </w:r>
      <w:r>
        <w:rPr>
          <w:rFonts w:eastAsia="Calibri"/>
          <w:iCs/>
          <w:lang w:eastAsia="ar-SA"/>
        </w:rPr>
        <w:t xml:space="preserve"> проектор</w:t>
      </w:r>
      <w:r>
        <w:rPr>
          <w:rFonts w:eastAsia="Calibri"/>
          <w:lang w:eastAsia="ar-SA"/>
        </w:rPr>
        <w:t>,</w:t>
      </w:r>
      <w:r w:rsidR="003F590C">
        <w:rPr>
          <w:rFonts w:eastAsia="Calibri"/>
          <w:lang w:eastAsia="ar-SA"/>
        </w:rPr>
        <w:t xml:space="preserve"> экран</w:t>
      </w:r>
      <w:proofErr w:type="gramStart"/>
      <w:r w:rsidR="003F590C">
        <w:rPr>
          <w:rFonts w:eastAsia="Calibri"/>
          <w:lang w:eastAsia="ar-SA"/>
        </w:rPr>
        <w:t>.</w:t>
      </w:r>
      <w:proofErr w:type="gramEnd"/>
      <w:r>
        <w:rPr>
          <w:rFonts w:eastAsia="Calibri"/>
          <w:lang w:eastAsia="ar-SA"/>
        </w:rPr>
        <w:t xml:space="preserve"> </w:t>
      </w:r>
      <w:proofErr w:type="spellStart"/>
      <w:proofErr w:type="gramStart"/>
      <w:r w:rsidR="003F590C">
        <w:rPr>
          <w:rFonts w:eastAsia="Calibri"/>
          <w:iCs/>
          <w:lang w:eastAsia="ar-SA"/>
        </w:rPr>
        <w:t>д</w:t>
      </w:r>
      <w:proofErr w:type="gramEnd"/>
      <w:r w:rsidR="003F590C">
        <w:rPr>
          <w:rFonts w:eastAsia="Calibri"/>
          <w:iCs/>
          <w:lang w:eastAsia="ar-SA"/>
        </w:rPr>
        <w:t>иски</w:t>
      </w:r>
      <w:r w:rsidR="003F590C">
        <w:rPr>
          <w:rFonts w:eastAsia="Calibri"/>
          <w:lang w:eastAsia="ar-SA"/>
        </w:rPr>
        <w:t>и</w:t>
      </w:r>
      <w:proofErr w:type="spellEnd"/>
      <w:r>
        <w:rPr>
          <w:rFonts w:eastAsia="Calibri"/>
          <w:lang w:eastAsia="ar-SA"/>
        </w:rPr>
        <w:t>.</w:t>
      </w:r>
    </w:p>
    <w:p w:rsidR="002F24C7" w:rsidRDefault="002F24C7" w:rsidP="002F24C7">
      <w:pPr>
        <w:suppressAutoHyphens/>
        <w:ind w:firstLine="851"/>
        <w:jc w:val="both"/>
        <w:rPr>
          <w:rFonts w:eastAsia="Calibri"/>
          <w:lang w:eastAsia="ar-SA"/>
        </w:rPr>
      </w:pPr>
      <w:proofErr w:type="gramStart"/>
      <w:r>
        <w:rPr>
          <w:rFonts w:eastAsia="Calibri"/>
          <w:lang w:eastAsia="ar-SA"/>
        </w:rPr>
        <w:t xml:space="preserve">Подобная связь содержания программы внеурочной деятельности с учебной деятельностью обеспечивает единство учебной и </w:t>
      </w:r>
      <w:proofErr w:type="spellStart"/>
      <w:r>
        <w:rPr>
          <w:rFonts w:eastAsia="Calibri"/>
          <w:lang w:eastAsia="ar-SA"/>
        </w:rPr>
        <w:t>внеучебной</w:t>
      </w:r>
      <w:proofErr w:type="spellEnd"/>
      <w:r>
        <w:rPr>
          <w:rFonts w:eastAsia="Calibri"/>
          <w:lang w:eastAsia="ar-SA"/>
        </w:rPr>
        <w:t xml:space="preserve"> деятельности, что позволит сформировать у обучающихся не только мотивацию на ведение здорового образа, а будет способствовать формированию знаний о социальной, психологической и соматической составляющей здоровье и уверенности в необходимости заботы о собственном здоровье.</w:t>
      </w:r>
      <w:proofErr w:type="gramEnd"/>
    </w:p>
    <w:p w:rsidR="002A2714" w:rsidRDefault="002A2714" w:rsidP="002F24C7">
      <w:pPr>
        <w:suppressAutoHyphens/>
        <w:ind w:firstLine="851"/>
        <w:jc w:val="both"/>
        <w:rPr>
          <w:rFonts w:eastAsia="Calibri"/>
          <w:lang w:eastAsia="ar-SA"/>
        </w:rPr>
      </w:pPr>
    </w:p>
    <w:p w:rsidR="002A2714" w:rsidRDefault="002A2714" w:rsidP="002F24C7">
      <w:pPr>
        <w:suppressAutoHyphens/>
        <w:ind w:firstLine="851"/>
        <w:jc w:val="both"/>
        <w:rPr>
          <w:rFonts w:eastAsia="Calibri"/>
          <w:lang w:eastAsia="ar-SA"/>
        </w:rPr>
      </w:pPr>
    </w:p>
    <w:p w:rsidR="002A2714" w:rsidRDefault="002A2714" w:rsidP="002A2714">
      <w:pPr>
        <w:spacing w:after="200" w:line="276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Литература</w:t>
      </w:r>
    </w:p>
    <w:p w:rsidR="002A2714" w:rsidRDefault="002A2714" w:rsidP="002A2714">
      <w:pPr>
        <w:ind w:left="720"/>
        <w:rPr>
          <w:rFonts w:eastAsia="Calibri"/>
          <w:b/>
          <w:lang w:eastAsia="ar-SA"/>
        </w:rPr>
      </w:pPr>
    </w:p>
    <w:p w:rsidR="002A2714" w:rsidRDefault="002A2714" w:rsidP="002A2714">
      <w:pPr>
        <w:numPr>
          <w:ilvl w:val="0"/>
          <w:numId w:val="42"/>
        </w:numPr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Антропова, М.В., Кузнецова, Л.М.  Режим дня школьника. М.: изд. Центр «</w:t>
      </w:r>
      <w:proofErr w:type="spellStart"/>
      <w:r>
        <w:rPr>
          <w:rFonts w:eastAsia="Calibri"/>
          <w:lang w:eastAsia="ar-SA"/>
        </w:rPr>
        <w:t>Вентана-граф</w:t>
      </w:r>
      <w:proofErr w:type="spellEnd"/>
      <w:r>
        <w:rPr>
          <w:rFonts w:eastAsia="Calibri"/>
          <w:lang w:eastAsia="ar-SA"/>
        </w:rPr>
        <w:t xml:space="preserve">». 2002.- 205 </w:t>
      </w:r>
      <w:proofErr w:type="gramStart"/>
      <w:r>
        <w:rPr>
          <w:rFonts w:eastAsia="Calibri"/>
          <w:lang w:eastAsia="ar-SA"/>
        </w:rPr>
        <w:t>с</w:t>
      </w:r>
      <w:proofErr w:type="gramEnd"/>
      <w:r>
        <w:rPr>
          <w:rFonts w:eastAsia="Calibri"/>
          <w:lang w:eastAsia="ar-SA"/>
        </w:rPr>
        <w:t>.</w:t>
      </w:r>
    </w:p>
    <w:p w:rsidR="002A2714" w:rsidRDefault="002A2714" w:rsidP="002A2714">
      <w:pPr>
        <w:numPr>
          <w:ilvl w:val="0"/>
          <w:numId w:val="42"/>
        </w:numPr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2A2714" w:rsidRDefault="002A2714" w:rsidP="002A2714">
      <w:pPr>
        <w:numPr>
          <w:ilvl w:val="0"/>
          <w:numId w:val="42"/>
        </w:numPr>
        <w:ind w:left="357" w:hanging="357"/>
        <w:jc w:val="both"/>
        <w:rPr>
          <w:rFonts w:eastAsia="Calibri"/>
          <w:lang w:eastAsia="ar-SA"/>
        </w:rPr>
      </w:pPr>
      <w:proofErr w:type="spellStart"/>
      <w:r>
        <w:rPr>
          <w:rFonts w:eastAsia="Calibri"/>
          <w:lang w:eastAsia="ar-SA"/>
        </w:rPr>
        <w:t>Дереклеева</w:t>
      </w:r>
      <w:proofErr w:type="spellEnd"/>
      <w:r>
        <w:rPr>
          <w:rFonts w:eastAsia="Calibri"/>
          <w:lang w:eastAsia="ar-SA"/>
        </w:rPr>
        <w:t>, Н.И. Двигательные игры, тренинги и уроки здоровья: 1-5 классы. – М.: ВАКО, 2007 г. - / Мастерская учителя.</w:t>
      </w:r>
    </w:p>
    <w:p w:rsidR="002A2714" w:rsidRDefault="002A2714" w:rsidP="002A2714">
      <w:pPr>
        <w:numPr>
          <w:ilvl w:val="0"/>
          <w:numId w:val="42"/>
        </w:numPr>
        <w:ind w:left="357" w:hanging="357"/>
        <w:jc w:val="both"/>
        <w:rPr>
          <w:rFonts w:eastAsia="Calibri"/>
          <w:lang w:eastAsia="ar-SA"/>
        </w:rPr>
      </w:pPr>
      <w:proofErr w:type="spellStart"/>
      <w:r>
        <w:rPr>
          <w:rFonts w:eastAsia="Calibri"/>
          <w:lang w:eastAsia="ar-SA"/>
        </w:rPr>
        <w:t>Дереклеева</w:t>
      </w:r>
      <w:proofErr w:type="spellEnd"/>
      <w:r>
        <w:rPr>
          <w:rFonts w:eastAsia="Calibri"/>
          <w:lang w:eastAsia="ar-SA"/>
        </w:rPr>
        <w:t xml:space="preserve">, Н.И. Справочник классного руководителя: 1-4 классы / Под ред. И.С. Артюховой. – </w:t>
      </w:r>
      <w:proofErr w:type="gramStart"/>
      <w:r>
        <w:rPr>
          <w:rFonts w:eastAsia="Calibri"/>
          <w:lang w:eastAsia="ar-SA"/>
        </w:rPr>
        <w:t>М.: ВАКО, 2007 г., - 167 с. (Педагогика.</w:t>
      </w:r>
      <w:proofErr w:type="gramEnd"/>
      <w:r>
        <w:rPr>
          <w:rFonts w:eastAsia="Calibri"/>
          <w:lang w:eastAsia="ar-SA"/>
        </w:rPr>
        <w:t xml:space="preserve"> Психология. </w:t>
      </w:r>
      <w:proofErr w:type="gramStart"/>
      <w:r>
        <w:rPr>
          <w:rFonts w:eastAsia="Calibri"/>
          <w:lang w:eastAsia="ar-SA"/>
        </w:rPr>
        <w:t>Управление.)</w:t>
      </w:r>
      <w:proofErr w:type="gramEnd"/>
    </w:p>
    <w:p w:rsidR="002A2714" w:rsidRDefault="002A2714" w:rsidP="002A2714">
      <w:pPr>
        <w:numPr>
          <w:ilvl w:val="0"/>
          <w:numId w:val="42"/>
        </w:numPr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Захаров. А.Н. Как предупредить отклонения в поведении детей. М. 2005. - 85 с.</w:t>
      </w:r>
    </w:p>
    <w:p w:rsidR="002A2714" w:rsidRDefault="002A2714" w:rsidP="002A2714">
      <w:pPr>
        <w:numPr>
          <w:ilvl w:val="0"/>
          <w:numId w:val="42"/>
        </w:numPr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Карасева, Т.В. Современные аспекты реализации </w:t>
      </w:r>
      <w:proofErr w:type="spellStart"/>
      <w:r>
        <w:rPr>
          <w:rFonts w:eastAsia="Calibri"/>
          <w:lang w:eastAsia="ar-SA"/>
        </w:rPr>
        <w:t>здоровьесберегающих</w:t>
      </w:r>
      <w:proofErr w:type="spellEnd"/>
      <w:r>
        <w:rPr>
          <w:rFonts w:eastAsia="Calibri"/>
          <w:lang w:eastAsia="ar-SA"/>
        </w:rPr>
        <w:t xml:space="preserve"> технологий // Начальная школа – 2005. – № 11. – С. 75–78.</w:t>
      </w:r>
    </w:p>
    <w:p w:rsidR="002A2714" w:rsidRDefault="002A2714" w:rsidP="002A2714">
      <w:pPr>
        <w:numPr>
          <w:ilvl w:val="0"/>
          <w:numId w:val="42"/>
        </w:numPr>
        <w:ind w:left="357" w:hanging="357"/>
        <w:jc w:val="both"/>
        <w:rPr>
          <w:rFonts w:eastAsia="Calibri"/>
          <w:lang w:eastAsia="ar-SA"/>
        </w:rPr>
      </w:pPr>
      <w:proofErr w:type="spellStart"/>
      <w:r>
        <w:rPr>
          <w:rFonts w:eastAsia="Calibri"/>
          <w:lang w:eastAsia="ar-SA"/>
        </w:rPr>
        <w:t>Ковалько</w:t>
      </w:r>
      <w:proofErr w:type="spellEnd"/>
      <w:r>
        <w:rPr>
          <w:rFonts w:eastAsia="Calibri"/>
          <w:lang w:eastAsia="ar-SA"/>
        </w:rPr>
        <w:t xml:space="preserve">, В.И. </w:t>
      </w:r>
      <w:proofErr w:type="spellStart"/>
      <w:r>
        <w:rPr>
          <w:rFonts w:eastAsia="Calibri"/>
          <w:lang w:eastAsia="ar-SA"/>
        </w:rPr>
        <w:t>Здоровьесберегающие</w:t>
      </w:r>
      <w:proofErr w:type="spellEnd"/>
      <w:r>
        <w:rPr>
          <w:rFonts w:eastAsia="Calibri"/>
          <w:lang w:eastAsia="ar-SA"/>
        </w:rPr>
        <w:t xml:space="preserve"> технологии в начальной школе [Текст]</w:t>
      </w:r>
      <w:proofErr w:type="gramStart"/>
      <w:r>
        <w:rPr>
          <w:rFonts w:eastAsia="Calibri"/>
          <w:lang w:eastAsia="ar-SA"/>
        </w:rPr>
        <w:t xml:space="preserve"> :</w:t>
      </w:r>
      <w:proofErr w:type="gramEnd"/>
      <w:r>
        <w:rPr>
          <w:rFonts w:eastAsia="Calibri"/>
          <w:lang w:eastAsia="ar-SA"/>
        </w:rPr>
        <w:t xml:space="preserve"> 1-4 классы / В.И. </w:t>
      </w:r>
      <w:proofErr w:type="spellStart"/>
      <w:r>
        <w:rPr>
          <w:rFonts w:eastAsia="Calibri"/>
          <w:lang w:eastAsia="ar-SA"/>
        </w:rPr>
        <w:t>Ковалько</w:t>
      </w:r>
      <w:proofErr w:type="spellEnd"/>
      <w:r>
        <w:rPr>
          <w:rFonts w:eastAsia="Calibri"/>
          <w:lang w:eastAsia="ar-SA"/>
        </w:rPr>
        <w:t>. – М.</w:t>
      </w:r>
      <w:proofErr w:type="gramStart"/>
      <w:r>
        <w:rPr>
          <w:rFonts w:eastAsia="Calibri"/>
          <w:lang w:eastAsia="ar-SA"/>
        </w:rPr>
        <w:t xml:space="preserve"> :</w:t>
      </w:r>
      <w:proofErr w:type="gramEnd"/>
      <w:r>
        <w:rPr>
          <w:rFonts w:eastAsia="Calibri"/>
          <w:lang w:eastAsia="ar-SA"/>
        </w:rPr>
        <w:t xml:space="preserve"> </w:t>
      </w:r>
      <w:proofErr w:type="spellStart"/>
      <w:r>
        <w:rPr>
          <w:rFonts w:eastAsia="Calibri"/>
          <w:lang w:eastAsia="ar-SA"/>
        </w:rPr>
        <w:t>Вако</w:t>
      </w:r>
      <w:proofErr w:type="spellEnd"/>
      <w:r>
        <w:rPr>
          <w:rFonts w:eastAsia="Calibri"/>
          <w:lang w:eastAsia="ar-SA"/>
        </w:rPr>
        <w:t xml:space="preserve">, 2004. – 124 </w:t>
      </w:r>
      <w:proofErr w:type="spellStart"/>
      <w:r>
        <w:rPr>
          <w:rFonts w:eastAsia="Calibri"/>
          <w:lang w:eastAsia="ar-SA"/>
        </w:rPr>
        <w:t>c</w:t>
      </w:r>
      <w:proofErr w:type="spellEnd"/>
      <w:r>
        <w:rPr>
          <w:rFonts w:eastAsia="Calibri"/>
          <w:lang w:eastAsia="ar-SA"/>
        </w:rPr>
        <w:t>.</w:t>
      </w:r>
    </w:p>
    <w:p w:rsidR="002A2714" w:rsidRDefault="002A2714" w:rsidP="002A2714">
      <w:pPr>
        <w:numPr>
          <w:ilvl w:val="0"/>
          <w:numId w:val="42"/>
        </w:numPr>
        <w:ind w:left="357" w:hanging="357"/>
        <w:jc w:val="both"/>
        <w:rPr>
          <w:rFonts w:eastAsia="Calibri"/>
          <w:lang w:eastAsia="ar-SA"/>
        </w:rPr>
      </w:pPr>
      <w:proofErr w:type="spellStart"/>
      <w:r>
        <w:rPr>
          <w:rFonts w:eastAsia="Calibri"/>
          <w:lang w:eastAsia="ar-SA"/>
        </w:rPr>
        <w:t>Ковалько</w:t>
      </w:r>
      <w:proofErr w:type="spellEnd"/>
      <w:r>
        <w:rPr>
          <w:rFonts w:eastAsia="Calibri"/>
          <w:lang w:eastAsia="ar-SA"/>
        </w:rPr>
        <w:t>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2A2714" w:rsidRDefault="002A2714" w:rsidP="002A2714">
      <w:pPr>
        <w:numPr>
          <w:ilvl w:val="0"/>
          <w:numId w:val="42"/>
        </w:numPr>
        <w:ind w:left="357" w:hanging="357"/>
        <w:jc w:val="both"/>
        <w:rPr>
          <w:rFonts w:eastAsia="Calibri"/>
          <w:lang w:eastAsia="ar-SA"/>
        </w:rPr>
      </w:pPr>
      <w:proofErr w:type="spellStart"/>
      <w:r>
        <w:rPr>
          <w:rFonts w:eastAsia="Calibri"/>
          <w:lang w:eastAsia="ar-SA"/>
        </w:rPr>
        <w:t>Невдахина</w:t>
      </w:r>
      <w:proofErr w:type="spellEnd"/>
      <w:r>
        <w:rPr>
          <w:rFonts w:eastAsia="Calibri"/>
          <w:lang w:eastAsia="ar-SA"/>
        </w:rPr>
        <w:t xml:space="preserve">, З.И. Дополнительное образование: сборник авторских программ / ред.-сост. З.И. </w:t>
      </w:r>
      <w:proofErr w:type="spellStart"/>
      <w:r>
        <w:rPr>
          <w:rFonts w:eastAsia="Calibri"/>
          <w:lang w:eastAsia="ar-SA"/>
        </w:rPr>
        <w:t>Невдахина</w:t>
      </w:r>
      <w:proofErr w:type="spellEnd"/>
      <w:r>
        <w:rPr>
          <w:rFonts w:eastAsia="Calibri"/>
          <w:lang w:eastAsia="ar-SA"/>
        </w:rPr>
        <w:t xml:space="preserve">. - </w:t>
      </w:r>
      <w:proofErr w:type="spellStart"/>
      <w:r>
        <w:rPr>
          <w:rFonts w:eastAsia="Calibri"/>
          <w:lang w:eastAsia="ar-SA"/>
        </w:rPr>
        <w:t>Вып</w:t>
      </w:r>
      <w:proofErr w:type="spellEnd"/>
      <w:r>
        <w:rPr>
          <w:rFonts w:eastAsia="Calibri"/>
          <w:lang w:eastAsia="ar-SA"/>
        </w:rPr>
        <w:t xml:space="preserve">. 3.- М.: Народное образование; Ставрополь: </w:t>
      </w:r>
      <w:proofErr w:type="spellStart"/>
      <w:r>
        <w:rPr>
          <w:rFonts w:eastAsia="Calibri"/>
          <w:lang w:eastAsia="ar-SA"/>
        </w:rPr>
        <w:t>Ставропольсервисшкола</w:t>
      </w:r>
      <w:proofErr w:type="spellEnd"/>
      <w:r>
        <w:rPr>
          <w:rFonts w:eastAsia="Calibri"/>
          <w:lang w:eastAsia="ar-SA"/>
        </w:rPr>
        <w:t>, 2007. – 134 с.</w:t>
      </w:r>
    </w:p>
    <w:p w:rsidR="002A2714" w:rsidRDefault="002A2714" w:rsidP="002A2714">
      <w:pPr>
        <w:numPr>
          <w:ilvl w:val="0"/>
          <w:numId w:val="42"/>
        </w:numPr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Патрикеев, А.Ю.  Подвижные игры.1-4 класса. М.: </w:t>
      </w:r>
      <w:proofErr w:type="spellStart"/>
      <w:r>
        <w:rPr>
          <w:rFonts w:eastAsia="Calibri"/>
          <w:lang w:eastAsia="ar-SA"/>
        </w:rPr>
        <w:t>Вако</w:t>
      </w:r>
      <w:proofErr w:type="spellEnd"/>
      <w:r>
        <w:rPr>
          <w:rFonts w:eastAsia="Calibri"/>
          <w:lang w:eastAsia="ar-SA"/>
        </w:rPr>
        <w:t>, 2007. - 176с. - / Мозаика детского отдыха.</w:t>
      </w:r>
    </w:p>
    <w:p w:rsidR="002A2714" w:rsidRDefault="002A2714" w:rsidP="002A2714">
      <w:pPr>
        <w:numPr>
          <w:ilvl w:val="0"/>
          <w:numId w:val="42"/>
        </w:numPr>
        <w:ind w:left="357" w:hanging="357"/>
        <w:jc w:val="both"/>
        <w:rPr>
          <w:rFonts w:eastAsia="Calibri"/>
          <w:lang w:eastAsia="ar-SA"/>
        </w:rPr>
      </w:pPr>
      <w:proofErr w:type="spellStart"/>
      <w:r>
        <w:rPr>
          <w:rFonts w:eastAsia="Calibri"/>
          <w:lang w:eastAsia="ar-SA"/>
        </w:rPr>
        <w:t>Синягина</w:t>
      </w:r>
      <w:proofErr w:type="spellEnd"/>
      <w:r>
        <w:rPr>
          <w:rFonts w:eastAsia="Calibri"/>
          <w:lang w:eastAsia="ar-SA"/>
        </w:rPr>
        <w:t xml:space="preserve">, Н.Ю. Как сохранить и укрепить здоровье детей: психологические установки и упражнения [Текст] / Н.Ю. </w:t>
      </w:r>
      <w:proofErr w:type="spellStart"/>
      <w:r>
        <w:rPr>
          <w:rFonts w:eastAsia="Calibri"/>
          <w:lang w:eastAsia="ar-SA"/>
        </w:rPr>
        <w:t>Синягина</w:t>
      </w:r>
      <w:proofErr w:type="spellEnd"/>
      <w:r>
        <w:rPr>
          <w:rFonts w:eastAsia="Calibri"/>
          <w:lang w:eastAsia="ar-SA"/>
        </w:rPr>
        <w:t xml:space="preserve">, И.В. Кузнецова. – М.: </w:t>
      </w:r>
      <w:proofErr w:type="spellStart"/>
      <w:r>
        <w:rPr>
          <w:rFonts w:eastAsia="Calibri"/>
          <w:lang w:eastAsia="ar-SA"/>
        </w:rPr>
        <w:t>Владос</w:t>
      </w:r>
      <w:proofErr w:type="spellEnd"/>
      <w:r>
        <w:rPr>
          <w:rFonts w:eastAsia="Calibri"/>
          <w:lang w:eastAsia="ar-SA"/>
        </w:rPr>
        <w:t>, 2003. – 112 с.</w:t>
      </w:r>
    </w:p>
    <w:p w:rsidR="002A2714" w:rsidRDefault="002A2714" w:rsidP="002A2714">
      <w:pPr>
        <w:numPr>
          <w:ilvl w:val="0"/>
          <w:numId w:val="42"/>
        </w:numPr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Смирнов, Н.К. </w:t>
      </w:r>
      <w:proofErr w:type="spellStart"/>
      <w:r>
        <w:rPr>
          <w:rFonts w:eastAsia="Calibri"/>
          <w:lang w:eastAsia="ar-SA"/>
        </w:rPr>
        <w:t>Здоровьесберегающие</w:t>
      </w:r>
      <w:proofErr w:type="spellEnd"/>
      <w:r>
        <w:rPr>
          <w:rFonts w:eastAsia="Calibri"/>
          <w:lang w:eastAsia="ar-SA"/>
        </w:rPr>
        <w:t xml:space="preserve"> образовательные технологии в работе учителя и Школы. М.: АРКТИ, 2003. – 268 с.</w:t>
      </w:r>
    </w:p>
    <w:p w:rsidR="002A2714" w:rsidRDefault="002A2714" w:rsidP="002A2714">
      <w:pPr>
        <w:numPr>
          <w:ilvl w:val="0"/>
          <w:numId w:val="42"/>
        </w:numPr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>Степанова, О.А. Оздоровительные технологии в начальной школе. // Начальная школа, №1 - 2003, с.57.</w:t>
      </w:r>
    </w:p>
    <w:p w:rsidR="002A2714" w:rsidRDefault="002A2714" w:rsidP="002A2714">
      <w:pPr>
        <w:numPr>
          <w:ilvl w:val="0"/>
          <w:numId w:val="42"/>
        </w:numPr>
        <w:ind w:left="357" w:hanging="357"/>
        <w:jc w:val="both"/>
        <w:rPr>
          <w:rFonts w:eastAsia="Calibri"/>
          <w:lang w:eastAsia="ar-SA"/>
        </w:rPr>
      </w:pPr>
      <w:proofErr w:type="spellStart"/>
      <w:r>
        <w:rPr>
          <w:rFonts w:eastAsia="Calibri"/>
          <w:lang w:eastAsia="ar-SA"/>
        </w:rPr>
        <w:t>Якиманская</w:t>
      </w:r>
      <w:proofErr w:type="spellEnd"/>
      <w:r>
        <w:rPr>
          <w:rFonts w:eastAsia="Calibri"/>
          <w:lang w:eastAsia="ar-SA"/>
        </w:rPr>
        <w:t>, И.С. Личностно-ориентированное обучение. – М.:  1991. – 120 с.</w:t>
      </w:r>
    </w:p>
    <w:p w:rsidR="002A2714" w:rsidRDefault="002A2714" w:rsidP="002A2714">
      <w:pPr>
        <w:suppressAutoHyphens/>
        <w:rPr>
          <w:rFonts w:eastAsia="Calibri"/>
          <w:lang w:eastAsia="ar-SA"/>
        </w:rPr>
      </w:pPr>
    </w:p>
    <w:p w:rsidR="002A2714" w:rsidRDefault="002A2714" w:rsidP="002A2714">
      <w:pPr>
        <w:suppressAutoHyphens/>
        <w:jc w:val="both"/>
        <w:rPr>
          <w:rFonts w:eastAsia="Calibri"/>
          <w:lang w:eastAsia="ar-SA"/>
        </w:rPr>
      </w:pPr>
    </w:p>
    <w:p w:rsidR="000C0398" w:rsidRDefault="000C0398" w:rsidP="002A2714">
      <w:pPr>
        <w:suppressAutoHyphens/>
        <w:jc w:val="both"/>
        <w:rPr>
          <w:rFonts w:eastAsia="Calibri"/>
          <w:lang w:eastAsia="ar-SA"/>
        </w:rPr>
      </w:pPr>
    </w:p>
    <w:p w:rsidR="002F24C7" w:rsidRDefault="002F24C7" w:rsidP="00D44E96">
      <w:pPr>
        <w:suppressAutoHyphens/>
        <w:rPr>
          <w:rFonts w:eastAsia="Calibri"/>
          <w:lang w:eastAsia="ar-SA"/>
        </w:rPr>
      </w:pPr>
    </w:p>
    <w:p w:rsidR="00BD6A7D" w:rsidRDefault="00BD6A7D" w:rsidP="00BD6A7D">
      <w:pPr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Планируемые результаты освоения </w:t>
      </w:r>
      <w:proofErr w:type="gramStart"/>
      <w:r>
        <w:rPr>
          <w:rFonts w:eastAsia="Calibri"/>
          <w:b/>
          <w:lang w:eastAsia="ar-SA"/>
        </w:rPr>
        <w:t>обучающимися</w:t>
      </w:r>
      <w:proofErr w:type="gramEnd"/>
    </w:p>
    <w:p w:rsidR="00BD6A7D" w:rsidRDefault="00BD6A7D" w:rsidP="00BD6A7D">
      <w:pPr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программы внеурочной деятельности</w:t>
      </w:r>
    </w:p>
    <w:p w:rsidR="00BD6A7D" w:rsidRDefault="00BD6A7D" w:rsidP="00BD6A7D">
      <w:pPr>
        <w:ind w:left="66"/>
        <w:jc w:val="center"/>
        <w:rPr>
          <w:rFonts w:eastAsia="Calibri"/>
          <w:b/>
          <w:lang w:eastAsia="ar-SA"/>
        </w:rPr>
      </w:pPr>
    </w:p>
    <w:p w:rsidR="00BD6A7D" w:rsidRDefault="00BD6A7D" w:rsidP="00BD6A7D">
      <w:pPr>
        <w:ind w:left="66" w:firstLine="850"/>
        <w:jc w:val="both"/>
        <w:rPr>
          <w:rFonts w:eastAsia="Calibri"/>
          <w:lang w:eastAsia="ar-SA"/>
        </w:rPr>
      </w:pPr>
      <w:proofErr w:type="gramStart"/>
      <w:r>
        <w:rPr>
          <w:rFonts w:eastAsia="Calibri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>
        <w:rPr>
          <w:rFonts w:eastAsia="Calibri"/>
          <w:b/>
          <w:lang w:eastAsia="ar-SA"/>
        </w:rPr>
        <w:t xml:space="preserve">  </w:t>
      </w:r>
      <w:r>
        <w:rPr>
          <w:rFonts w:eastAsia="Calibri"/>
          <w:lang w:eastAsia="ar-SA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BD6A7D" w:rsidRDefault="00BD6A7D" w:rsidP="00BD6A7D">
      <w:pPr>
        <w:ind w:left="66" w:firstLine="85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BD6A7D" w:rsidRDefault="00BD6A7D" w:rsidP="00BD6A7D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личностные результаты</w:t>
      </w:r>
      <w:r>
        <w:rPr>
          <w:rFonts w:eastAsia="Calibri"/>
          <w:lang w:eastAsia="ar-SA"/>
        </w:rPr>
        <w:t xml:space="preserve"> - готовность и способность обучающихся к саморазвитию, </w:t>
      </w:r>
      <w:proofErr w:type="spellStart"/>
      <w:r>
        <w:rPr>
          <w:rFonts w:eastAsia="Calibri"/>
          <w:lang w:eastAsia="ar-SA"/>
        </w:rPr>
        <w:t>сформированность</w:t>
      </w:r>
      <w:proofErr w:type="spellEnd"/>
      <w:r>
        <w:rPr>
          <w:rFonts w:eastAsia="Calibri"/>
          <w:lang w:eastAsia="ar-SA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>
        <w:rPr>
          <w:rFonts w:eastAsia="Calibri"/>
          <w:lang w:eastAsia="ar-SA"/>
        </w:rPr>
        <w:t>сформированность</w:t>
      </w:r>
      <w:proofErr w:type="spellEnd"/>
      <w:r>
        <w:rPr>
          <w:rFonts w:eastAsia="Calibri"/>
          <w:lang w:eastAsia="ar-SA"/>
        </w:rPr>
        <w:t xml:space="preserve"> основ российской, гражданской идентичности; </w:t>
      </w:r>
    </w:p>
    <w:p w:rsidR="00BD6A7D" w:rsidRDefault="00BD6A7D" w:rsidP="00BD6A7D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eastAsia="Calibri"/>
          <w:lang w:eastAsia="ar-SA"/>
        </w:rPr>
      </w:pPr>
      <w:proofErr w:type="spellStart"/>
      <w:r>
        <w:rPr>
          <w:rFonts w:eastAsia="Calibri"/>
          <w:b/>
          <w:lang w:eastAsia="ar-SA"/>
        </w:rPr>
        <w:t>метапредметные</w:t>
      </w:r>
      <w:proofErr w:type="spellEnd"/>
      <w:r>
        <w:rPr>
          <w:rFonts w:eastAsia="Calibri"/>
          <w:b/>
          <w:lang w:eastAsia="ar-SA"/>
        </w:rPr>
        <w:t xml:space="preserve"> результаты</w:t>
      </w:r>
      <w:r>
        <w:rPr>
          <w:rFonts w:eastAsia="Calibri"/>
          <w:lang w:eastAsia="ar-SA"/>
        </w:rPr>
        <w:t xml:space="preserve"> - освоенные </w:t>
      </w:r>
      <w:proofErr w:type="gramStart"/>
      <w:r>
        <w:rPr>
          <w:rFonts w:eastAsia="Calibri"/>
          <w:lang w:eastAsia="ar-SA"/>
        </w:rPr>
        <w:t>обучающимися</w:t>
      </w:r>
      <w:proofErr w:type="gramEnd"/>
      <w:r>
        <w:rPr>
          <w:rFonts w:eastAsia="Calibri"/>
          <w:lang w:eastAsia="ar-SA"/>
        </w:rPr>
        <w:t xml:space="preserve"> универсальные учебные действия (познавательные, регулятивные и коммуникативные);</w:t>
      </w:r>
    </w:p>
    <w:p w:rsidR="00BD6A7D" w:rsidRDefault="00BD6A7D" w:rsidP="00BD6A7D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eastAsia="Calibri"/>
          <w:lang w:eastAsia="ar-SA"/>
        </w:rPr>
      </w:pPr>
      <w:proofErr w:type="gramStart"/>
      <w:r>
        <w:rPr>
          <w:rFonts w:eastAsia="Calibri"/>
          <w:b/>
          <w:lang w:eastAsia="ar-SA"/>
        </w:rPr>
        <w:t>предметные результаты</w:t>
      </w:r>
      <w:r>
        <w:rPr>
          <w:rFonts w:eastAsia="Calibri"/>
          <w:lang w:eastAsia="ar-SA"/>
        </w:rPr>
        <w:t xml:space="preserve"> - 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BD6A7D" w:rsidRDefault="00BD6A7D" w:rsidP="00BD6A7D">
      <w:pPr>
        <w:ind w:left="66" w:firstLine="850"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Личностными результатами</w:t>
      </w:r>
      <w:r>
        <w:rPr>
          <w:rFonts w:eastAsia="Calibri"/>
          <w:lang w:eastAsia="ar-SA"/>
        </w:rPr>
        <w:t xml:space="preserve"> программы внеурочной деятельности по спортивно-оздоровительному направлению «</w:t>
      </w:r>
      <w:proofErr w:type="spellStart"/>
      <w:r>
        <w:rPr>
          <w:lang w:eastAsia="ar-SA"/>
        </w:rPr>
        <w:t>Здоровейка</w:t>
      </w:r>
      <w:proofErr w:type="spellEnd"/>
      <w:r>
        <w:rPr>
          <w:rFonts w:eastAsia="Calibri"/>
          <w:lang w:eastAsia="ar-SA"/>
        </w:rPr>
        <w:t xml:space="preserve">» </w:t>
      </w:r>
      <w:r>
        <w:rPr>
          <w:lang w:eastAsia="ar-SA"/>
        </w:rPr>
        <w:t xml:space="preserve"> </w:t>
      </w:r>
      <w:r>
        <w:rPr>
          <w:rFonts w:eastAsia="Calibri"/>
          <w:lang w:eastAsia="ar-SA"/>
        </w:rPr>
        <w:t>является формирование следующих умений:</w:t>
      </w:r>
    </w:p>
    <w:p w:rsidR="00BD6A7D" w:rsidRDefault="00BD6A7D" w:rsidP="00BD6A7D">
      <w:pPr>
        <w:numPr>
          <w:ilvl w:val="0"/>
          <w:numId w:val="24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b/>
          <w:i/>
          <w:lang w:eastAsia="ar-SA"/>
        </w:rPr>
        <w:t xml:space="preserve">Определять </w:t>
      </w:r>
      <w:r>
        <w:rPr>
          <w:rFonts w:eastAsia="Calibri"/>
          <w:i/>
          <w:lang w:eastAsia="ar-SA"/>
        </w:rPr>
        <w:t>и</w:t>
      </w:r>
      <w:r>
        <w:rPr>
          <w:rFonts w:eastAsia="Calibri"/>
          <w:b/>
          <w:i/>
          <w:lang w:eastAsia="ar-SA"/>
        </w:rPr>
        <w:t xml:space="preserve"> высказывать</w:t>
      </w:r>
      <w:r>
        <w:rPr>
          <w:rFonts w:eastAsia="Calibri"/>
          <w:lang w:eastAsia="ar-SA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BD6A7D" w:rsidRDefault="00BD6A7D" w:rsidP="00BD6A7D">
      <w:pPr>
        <w:numPr>
          <w:ilvl w:val="0"/>
          <w:numId w:val="24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>
        <w:rPr>
          <w:rFonts w:eastAsia="Calibri"/>
          <w:b/>
          <w:i/>
          <w:lang w:eastAsia="ar-SA"/>
        </w:rPr>
        <w:t>делать выбор,</w:t>
      </w:r>
      <w:r>
        <w:rPr>
          <w:rFonts w:eastAsia="Calibri"/>
          <w:lang w:eastAsia="ar-SA"/>
        </w:rPr>
        <w:t xml:space="preserve"> при поддержке других участников группы и педагога, как поступить.</w:t>
      </w:r>
    </w:p>
    <w:p w:rsidR="00BD6A7D" w:rsidRDefault="00BD6A7D" w:rsidP="00BD6A7D">
      <w:pPr>
        <w:suppressAutoHyphens/>
        <w:ind w:firstLine="800"/>
        <w:jc w:val="both"/>
        <w:rPr>
          <w:rFonts w:eastAsia="Calibri"/>
          <w:lang w:eastAsia="ar-SA"/>
        </w:rPr>
      </w:pPr>
      <w:proofErr w:type="spellStart"/>
      <w:r>
        <w:rPr>
          <w:rFonts w:eastAsia="Calibri"/>
          <w:b/>
          <w:lang w:eastAsia="ar-SA"/>
        </w:rPr>
        <w:t>Метапредметными</w:t>
      </w:r>
      <w:proofErr w:type="spellEnd"/>
      <w:r>
        <w:rPr>
          <w:rFonts w:eastAsia="Calibri"/>
          <w:b/>
          <w:lang w:eastAsia="ar-SA"/>
        </w:rPr>
        <w:t xml:space="preserve"> результатами</w:t>
      </w:r>
      <w:r>
        <w:rPr>
          <w:rFonts w:eastAsia="Calibri"/>
          <w:lang w:eastAsia="ar-SA"/>
        </w:rPr>
        <w:t xml:space="preserve"> программы внеурочной деятельности по спортивно-оздоровительному направлению «</w:t>
      </w:r>
      <w:proofErr w:type="spellStart"/>
      <w:r>
        <w:rPr>
          <w:lang w:eastAsia="ar-SA"/>
        </w:rPr>
        <w:t>Здоровейка</w:t>
      </w:r>
      <w:proofErr w:type="spellEnd"/>
      <w:r>
        <w:rPr>
          <w:rFonts w:eastAsia="Calibri"/>
          <w:lang w:eastAsia="ar-SA"/>
        </w:rPr>
        <w:t>» - является формирование следующих универсальных учебных действий (УУД):</w:t>
      </w:r>
    </w:p>
    <w:p w:rsidR="00BD6A7D" w:rsidRDefault="00BD6A7D" w:rsidP="00BD6A7D">
      <w:pPr>
        <w:numPr>
          <w:ilvl w:val="0"/>
          <w:numId w:val="26"/>
        </w:numPr>
        <w:suppressAutoHyphens/>
        <w:ind w:left="0" w:firstLine="0"/>
        <w:jc w:val="both"/>
        <w:rPr>
          <w:rFonts w:eastAsia="Calibri"/>
          <w:b/>
          <w:i/>
          <w:lang w:eastAsia="ar-SA"/>
        </w:rPr>
      </w:pPr>
      <w:r>
        <w:rPr>
          <w:rFonts w:eastAsia="Calibri"/>
          <w:b/>
          <w:i/>
          <w:lang w:eastAsia="ar-SA"/>
        </w:rPr>
        <w:t>Регулятивные УУД:</w:t>
      </w:r>
    </w:p>
    <w:p w:rsidR="00BD6A7D" w:rsidRDefault="00BD6A7D" w:rsidP="00BD6A7D">
      <w:pPr>
        <w:numPr>
          <w:ilvl w:val="0"/>
          <w:numId w:val="28"/>
        </w:numPr>
        <w:suppressAutoHyphens/>
        <w:ind w:left="0" w:firstLine="0"/>
        <w:jc w:val="both"/>
        <w:rPr>
          <w:rFonts w:eastAsia="Calibri"/>
          <w:lang w:eastAsia="ar-SA"/>
        </w:rPr>
      </w:pPr>
      <w:r>
        <w:rPr>
          <w:rFonts w:eastAsia="Calibri"/>
          <w:b/>
          <w:i/>
          <w:lang w:eastAsia="ar-SA"/>
        </w:rPr>
        <w:t xml:space="preserve">Определять </w:t>
      </w:r>
      <w:r>
        <w:rPr>
          <w:rFonts w:eastAsia="Calibri"/>
          <w:i/>
          <w:lang w:eastAsia="ar-SA"/>
        </w:rPr>
        <w:t>и</w:t>
      </w:r>
      <w:r>
        <w:rPr>
          <w:rFonts w:eastAsia="Calibri"/>
          <w:b/>
          <w:i/>
          <w:lang w:eastAsia="ar-SA"/>
        </w:rPr>
        <w:t xml:space="preserve"> формулировать</w:t>
      </w:r>
      <w:r>
        <w:rPr>
          <w:rFonts w:eastAsia="Calibri"/>
          <w:lang w:eastAsia="ar-SA"/>
        </w:rPr>
        <w:t xml:space="preserve"> цель деятельности на уроке с помощью учителя.</w:t>
      </w:r>
    </w:p>
    <w:p w:rsidR="00BD6A7D" w:rsidRDefault="00BD6A7D" w:rsidP="00BD6A7D">
      <w:pPr>
        <w:numPr>
          <w:ilvl w:val="0"/>
          <w:numId w:val="28"/>
        </w:numPr>
        <w:suppressAutoHyphens/>
        <w:ind w:left="0" w:firstLine="0"/>
        <w:jc w:val="both"/>
        <w:rPr>
          <w:rFonts w:eastAsia="Calibri"/>
          <w:lang w:eastAsia="ar-SA"/>
        </w:rPr>
      </w:pPr>
      <w:r>
        <w:rPr>
          <w:rFonts w:eastAsia="Calibri"/>
          <w:b/>
          <w:i/>
          <w:lang w:eastAsia="ar-SA"/>
        </w:rPr>
        <w:t>Проговаривать</w:t>
      </w:r>
      <w:r>
        <w:rPr>
          <w:rFonts w:eastAsia="Calibri"/>
          <w:lang w:eastAsia="ar-SA"/>
        </w:rPr>
        <w:t xml:space="preserve"> последовательность действий на уроке.</w:t>
      </w:r>
    </w:p>
    <w:p w:rsidR="00BD6A7D" w:rsidRDefault="00BD6A7D" w:rsidP="00BD6A7D">
      <w:pPr>
        <w:numPr>
          <w:ilvl w:val="0"/>
          <w:numId w:val="28"/>
        </w:numPr>
        <w:suppressAutoHyphens/>
        <w:ind w:left="0" w:firstLine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Учить </w:t>
      </w:r>
      <w:r>
        <w:rPr>
          <w:rFonts w:eastAsia="Calibri"/>
          <w:b/>
          <w:i/>
          <w:lang w:eastAsia="ar-SA"/>
        </w:rPr>
        <w:t>высказывать</w:t>
      </w:r>
      <w:r>
        <w:rPr>
          <w:rFonts w:eastAsia="Calibri"/>
          <w:b/>
          <w:lang w:eastAsia="ar-SA"/>
        </w:rPr>
        <w:t xml:space="preserve"> </w:t>
      </w:r>
      <w:r>
        <w:rPr>
          <w:rFonts w:eastAsia="Calibri"/>
          <w:lang w:eastAsia="ar-SA"/>
        </w:rPr>
        <w:t xml:space="preserve">своё предположение (версию) на основе работы с иллюстрацией, учить </w:t>
      </w:r>
      <w:r>
        <w:rPr>
          <w:rFonts w:eastAsia="Calibri"/>
          <w:b/>
          <w:i/>
          <w:lang w:eastAsia="ar-SA"/>
        </w:rPr>
        <w:t>работать</w:t>
      </w:r>
      <w:r>
        <w:rPr>
          <w:rFonts w:eastAsia="Calibri"/>
          <w:lang w:eastAsia="ar-SA"/>
        </w:rPr>
        <w:t xml:space="preserve"> по предложенному учителем плану.</w:t>
      </w:r>
    </w:p>
    <w:p w:rsidR="00BD6A7D" w:rsidRDefault="00BD6A7D" w:rsidP="00BD6A7D">
      <w:pPr>
        <w:numPr>
          <w:ilvl w:val="0"/>
          <w:numId w:val="28"/>
        </w:numPr>
        <w:suppressAutoHyphens/>
        <w:ind w:left="0" w:firstLine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D6A7D" w:rsidRDefault="00BD6A7D" w:rsidP="00BD6A7D">
      <w:pPr>
        <w:numPr>
          <w:ilvl w:val="0"/>
          <w:numId w:val="28"/>
        </w:numPr>
        <w:suppressAutoHyphens/>
        <w:ind w:left="0" w:firstLine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Учиться совместно с учителем и другими учениками </w:t>
      </w:r>
      <w:r>
        <w:rPr>
          <w:rFonts w:eastAsia="Calibri"/>
          <w:b/>
          <w:i/>
          <w:lang w:eastAsia="ar-SA"/>
        </w:rPr>
        <w:t>давать</w:t>
      </w:r>
      <w:r>
        <w:rPr>
          <w:rFonts w:eastAsia="Calibri"/>
          <w:lang w:eastAsia="ar-SA"/>
        </w:rPr>
        <w:t xml:space="preserve"> эмоциональную </w:t>
      </w:r>
      <w:r>
        <w:rPr>
          <w:rFonts w:eastAsia="Calibri"/>
          <w:b/>
          <w:i/>
          <w:lang w:eastAsia="ar-SA"/>
        </w:rPr>
        <w:t>оценку</w:t>
      </w:r>
      <w:r>
        <w:rPr>
          <w:rFonts w:eastAsia="Calibri"/>
          <w:b/>
          <w:lang w:eastAsia="ar-SA"/>
        </w:rPr>
        <w:t xml:space="preserve"> </w:t>
      </w:r>
      <w:r>
        <w:rPr>
          <w:rFonts w:eastAsia="Calibri"/>
          <w:lang w:eastAsia="ar-SA"/>
        </w:rPr>
        <w:t>деятельности класса на уроке.</w:t>
      </w:r>
    </w:p>
    <w:p w:rsidR="00BD6A7D" w:rsidRDefault="00BD6A7D" w:rsidP="00BD6A7D">
      <w:pPr>
        <w:numPr>
          <w:ilvl w:val="0"/>
          <w:numId w:val="28"/>
        </w:numPr>
        <w:suppressAutoHyphens/>
        <w:ind w:left="0" w:firstLine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BD6A7D" w:rsidRDefault="00BD6A7D" w:rsidP="00BD6A7D">
      <w:pPr>
        <w:suppressAutoHyphens/>
        <w:ind w:left="460" w:hanging="360"/>
        <w:jc w:val="both"/>
        <w:rPr>
          <w:rFonts w:eastAsia="Calibri"/>
          <w:b/>
          <w:i/>
          <w:lang w:eastAsia="ar-SA"/>
        </w:rPr>
      </w:pPr>
      <w:r>
        <w:rPr>
          <w:rFonts w:eastAsia="Calibri"/>
          <w:b/>
          <w:i/>
          <w:lang w:eastAsia="ar-SA"/>
        </w:rPr>
        <w:t>2. Познавательные УУД:</w:t>
      </w:r>
    </w:p>
    <w:p w:rsidR="00BD6A7D" w:rsidRDefault="00BD6A7D" w:rsidP="00BD6A7D">
      <w:pPr>
        <w:numPr>
          <w:ilvl w:val="0"/>
          <w:numId w:val="30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 xml:space="preserve">Делать предварительный отбор источников информации: </w:t>
      </w:r>
      <w:r>
        <w:rPr>
          <w:rFonts w:eastAsia="Calibri"/>
          <w:b/>
          <w:i/>
          <w:lang w:eastAsia="ar-SA"/>
        </w:rPr>
        <w:t>ориентироваться</w:t>
      </w:r>
      <w:r>
        <w:rPr>
          <w:rFonts w:eastAsia="Calibri"/>
          <w:lang w:eastAsia="ar-SA"/>
        </w:rPr>
        <w:t xml:space="preserve"> в учебнике (на развороте, в оглавлении, в словаре).</w:t>
      </w:r>
    </w:p>
    <w:p w:rsidR="00BD6A7D" w:rsidRDefault="00BD6A7D" w:rsidP="00BD6A7D">
      <w:pPr>
        <w:numPr>
          <w:ilvl w:val="0"/>
          <w:numId w:val="30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Добывать новые знания: </w:t>
      </w:r>
      <w:r>
        <w:rPr>
          <w:rFonts w:eastAsia="Calibri"/>
          <w:b/>
          <w:i/>
          <w:lang w:eastAsia="ar-SA"/>
        </w:rPr>
        <w:t>находить ответы</w:t>
      </w:r>
      <w:r>
        <w:rPr>
          <w:rFonts w:eastAsia="Calibri"/>
          <w:lang w:eastAsia="ar-SA"/>
        </w:rPr>
        <w:t xml:space="preserve"> на вопросы, используя учебник, свой жизненный опыт и информацию, полученную на уроке.</w:t>
      </w:r>
    </w:p>
    <w:p w:rsidR="00BD6A7D" w:rsidRDefault="00BD6A7D" w:rsidP="00BD6A7D">
      <w:pPr>
        <w:numPr>
          <w:ilvl w:val="0"/>
          <w:numId w:val="30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Перерабатывать полученную информацию: </w:t>
      </w:r>
      <w:r>
        <w:rPr>
          <w:rFonts w:eastAsia="Calibri"/>
          <w:b/>
          <w:i/>
          <w:lang w:eastAsia="ar-SA"/>
        </w:rPr>
        <w:t>делать</w:t>
      </w:r>
      <w:r>
        <w:rPr>
          <w:rFonts w:eastAsia="Calibri"/>
          <w:lang w:eastAsia="ar-SA"/>
        </w:rPr>
        <w:t xml:space="preserve"> выводы в результате совместной работы всего класса.</w:t>
      </w:r>
    </w:p>
    <w:p w:rsidR="00BD6A7D" w:rsidRDefault="00BD6A7D" w:rsidP="00BD6A7D">
      <w:pPr>
        <w:numPr>
          <w:ilvl w:val="0"/>
          <w:numId w:val="30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BD6A7D" w:rsidRDefault="00BD6A7D" w:rsidP="00BD6A7D">
      <w:pPr>
        <w:numPr>
          <w:ilvl w:val="0"/>
          <w:numId w:val="30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BD6A7D" w:rsidRDefault="00BD6A7D" w:rsidP="00BD6A7D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b/>
          <w:i/>
          <w:lang w:eastAsia="ar-SA"/>
        </w:rPr>
        <w:t xml:space="preserve">   3. Коммуникативные УУД</w:t>
      </w:r>
      <w:r>
        <w:rPr>
          <w:rFonts w:eastAsia="Calibri"/>
          <w:i/>
          <w:lang w:eastAsia="ar-SA"/>
        </w:rPr>
        <w:t>:</w:t>
      </w:r>
    </w:p>
    <w:p w:rsidR="00BD6A7D" w:rsidRDefault="00BD6A7D" w:rsidP="00BD6A7D">
      <w:pPr>
        <w:numPr>
          <w:ilvl w:val="0"/>
          <w:numId w:val="32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D6A7D" w:rsidRDefault="00BD6A7D" w:rsidP="00BD6A7D">
      <w:pPr>
        <w:numPr>
          <w:ilvl w:val="0"/>
          <w:numId w:val="32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b/>
          <w:i/>
          <w:lang w:eastAsia="ar-SA"/>
        </w:rPr>
        <w:t xml:space="preserve">Слушать </w:t>
      </w:r>
      <w:r>
        <w:rPr>
          <w:rFonts w:eastAsia="Calibri"/>
          <w:lang w:eastAsia="ar-SA"/>
        </w:rPr>
        <w:t>и</w:t>
      </w:r>
      <w:r>
        <w:rPr>
          <w:rFonts w:eastAsia="Calibri"/>
          <w:b/>
          <w:i/>
          <w:lang w:eastAsia="ar-SA"/>
        </w:rPr>
        <w:t xml:space="preserve"> понимать</w:t>
      </w:r>
      <w:r>
        <w:rPr>
          <w:rFonts w:eastAsia="Calibri"/>
          <w:lang w:eastAsia="ar-SA"/>
        </w:rPr>
        <w:t xml:space="preserve"> речь других.</w:t>
      </w:r>
    </w:p>
    <w:p w:rsidR="00BD6A7D" w:rsidRDefault="00BD6A7D" w:rsidP="00BD6A7D">
      <w:pPr>
        <w:numPr>
          <w:ilvl w:val="0"/>
          <w:numId w:val="32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BD6A7D" w:rsidRDefault="00BD6A7D" w:rsidP="00BD6A7D">
      <w:pPr>
        <w:numPr>
          <w:ilvl w:val="0"/>
          <w:numId w:val="32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Совместно договариваться о правилах общения и поведения в школе и следовать им.</w:t>
      </w:r>
    </w:p>
    <w:p w:rsidR="00BD6A7D" w:rsidRDefault="00BD6A7D" w:rsidP="00BD6A7D">
      <w:pPr>
        <w:numPr>
          <w:ilvl w:val="0"/>
          <w:numId w:val="32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Учиться выполнять различные роли в группе (лидера, исполнителя, критика).</w:t>
      </w:r>
    </w:p>
    <w:p w:rsidR="00BD6A7D" w:rsidRDefault="00BD6A7D" w:rsidP="00BD6A7D">
      <w:pPr>
        <w:numPr>
          <w:ilvl w:val="0"/>
          <w:numId w:val="34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BD6A7D" w:rsidRDefault="00BD6A7D" w:rsidP="00BD6A7D">
      <w:pPr>
        <w:suppressAutoHyphens/>
        <w:ind w:firstLine="851"/>
        <w:jc w:val="both"/>
        <w:rPr>
          <w:rFonts w:eastAsia="Calibri"/>
          <w:b/>
          <w:i/>
          <w:lang w:eastAsia="ar-SA"/>
        </w:rPr>
      </w:pPr>
      <w:r>
        <w:rPr>
          <w:rFonts w:eastAsia="Calibri"/>
          <w:b/>
          <w:i/>
          <w:lang w:eastAsia="ar-SA"/>
        </w:rPr>
        <w:t>Оздоровительные результаты программы внеурочной деятельности:</w:t>
      </w:r>
    </w:p>
    <w:p w:rsidR="00BD6A7D" w:rsidRDefault="00BD6A7D" w:rsidP="00BD6A7D">
      <w:pPr>
        <w:numPr>
          <w:ilvl w:val="0"/>
          <w:numId w:val="36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осознание  </w:t>
      </w:r>
      <w:proofErr w:type="gramStart"/>
      <w:r>
        <w:rPr>
          <w:rFonts w:eastAsia="Calibri"/>
          <w:lang w:eastAsia="ar-SA"/>
        </w:rPr>
        <w:t>обучающимися</w:t>
      </w:r>
      <w:proofErr w:type="gramEnd"/>
      <w:r>
        <w:rPr>
          <w:rFonts w:eastAsia="Calibri"/>
          <w:lang w:eastAsia="ar-SA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BD6A7D" w:rsidRDefault="00BD6A7D" w:rsidP="00BD6A7D">
      <w:pPr>
        <w:numPr>
          <w:ilvl w:val="0"/>
          <w:numId w:val="36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BD6A7D" w:rsidRDefault="00BD6A7D" w:rsidP="00BD6A7D">
      <w:pPr>
        <w:ind w:left="66" w:firstLine="785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BD6A7D" w:rsidRDefault="00BD6A7D" w:rsidP="00BD6A7D">
      <w:pPr>
        <w:ind w:left="709"/>
        <w:jc w:val="center"/>
        <w:rPr>
          <w:rFonts w:eastAsia="Calibri"/>
          <w:b/>
          <w:lang w:eastAsia="ar-SA"/>
        </w:rPr>
      </w:pPr>
    </w:p>
    <w:p w:rsidR="006568FB" w:rsidRDefault="006568FB" w:rsidP="00BD6A7D">
      <w:pPr>
        <w:ind w:left="709"/>
        <w:jc w:val="center"/>
        <w:rPr>
          <w:rFonts w:eastAsia="Calibri"/>
          <w:b/>
          <w:lang w:eastAsia="ar-SA"/>
        </w:rPr>
      </w:pPr>
    </w:p>
    <w:p w:rsidR="006568FB" w:rsidRDefault="006568FB" w:rsidP="00BD6A7D">
      <w:pPr>
        <w:ind w:left="709"/>
        <w:jc w:val="center"/>
        <w:rPr>
          <w:rFonts w:eastAsia="Calibri"/>
          <w:b/>
          <w:lang w:eastAsia="ar-SA"/>
        </w:rPr>
      </w:pPr>
    </w:p>
    <w:p w:rsidR="002F24C7" w:rsidRDefault="002F24C7" w:rsidP="00D44E96">
      <w:pPr>
        <w:suppressAutoHyphens/>
        <w:rPr>
          <w:rFonts w:eastAsia="Calibri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9"/>
        <w:gridCol w:w="4819"/>
      </w:tblGrid>
      <w:tr w:rsidR="006568FB" w:rsidTr="00BB77C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LineNumbers/>
              <w:spacing w:line="200" w:lineRule="atLeast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 xml:space="preserve">Формы проведения занятия </w:t>
            </w:r>
          </w:p>
          <w:p w:rsidR="006568FB" w:rsidRDefault="006568FB" w:rsidP="00BB77C3">
            <w:pPr>
              <w:suppressLineNumbers/>
              <w:spacing w:line="200" w:lineRule="atLeast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и виды деятельности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LineNumbers/>
              <w:spacing w:line="200" w:lineRule="atLeast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Тематика</w:t>
            </w:r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игры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Мы весёлые ребята, быть здоровыми хотим</w:t>
            </w:r>
            <w:proofErr w:type="gramStart"/>
            <w:r>
              <w:rPr>
                <w:rFonts w:eastAsia="Calibri"/>
                <w:lang w:eastAsia="ar-SA"/>
              </w:rPr>
              <w:t xml:space="preserve"> ,</w:t>
            </w:r>
            <w:proofErr w:type="gramEnd"/>
            <w:r>
              <w:rPr>
                <w:rFonts w:eastAsia="Calibri"/>
                <w:lang w:eastAsia="ar-SA"/>
              </w:rPr>
              <w:t xml:space="preserve"> все болезни победим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“Я б в спасатели пошел”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«Остров здоровья»</w:t>
            </w:r>
          </w:p>
          <w:p w:rsidR="006568FB" w:rsidRDefault="006568FB" w:rsidP="00BB77C3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«Состояние эколог</w:t>
            </w:r>
            <w:proofErr w:type="gramStart"/>
            <w:r>
              <w:rPr>
                <w:rFonts w:eastAsia="Calibri"/>
                <w:lang w:eastAsia="ar-SA"/>
              </w:rPr>
              <w:t>ии и её</w:t>
            </w:r>
            <w:proofErr w:type="gramEnd"/>
            <w:r>
              <w:rPr>
                <w:rFonts w:eastAsia="Calibri"/>
                <w:lang w:eastAsia="ar-SA"/>
              </w:rPr>
              <w:t xml:space="preserve"> влияние на организм человека»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беседы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LineNumbers/>
              <w:tabs>
                <w:tab w:val="left" w:pos="270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Полезные и вредные продукты</w:t>
            </w:r>
          </w:p>
          <w:p w:rsidR="006568FB" w:rsidRDefault="006568FB" w:rsidP="00BB77C3">
            <w:pPr>
              <w:suppressLineNumbers/>
              <w:tabs>
                <w:tab w:val="left" w:pos="270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Гигиена правильной осанки</w:t>
            </w:r>
          </w:p>
          <w:p w:rsidR="006568FB" w:rsidRDefault="006568FB" w:rsidP="00BB77C3">
            <w:pPr>
              <w:suppressLineNumbers/>
              <w:tabs>
                <w:tab w:val="left" w:pos="270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</w:t>
            </w:r>
            <w:proofErr w:type="spellStart"/>
            <w:r>
              <w:rPr>
                <w:rFonts w:eastAsia="Calibri"/>
                <w:lang w:eastAsia="ar-SA"/>
              </w:rPr>
              <w:t>Доброречие</w:t>
            </w:r>
            <w:proofErr w:type="spellEnd"/>
            <w:r>
              <w:rPr>
                <w:rFonts w:eastAsia="Calibri"/>
                <w:lang w:eastAsia="ar-SA"/>
              </w:rPr>
              <w:t>»</w:t>
            </w:r>
          </w:p>
          <w:p w:rsidR="006568FB" w:rsidRDefault="006568FB" w:rsidP="00BB77C3">
            <w:pPr>
              <w:suppressLineNumbers/>
              <w:tabs>
                <w:tab w:val="left" w:pos="270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Мой внешний вид – залог здоровья</w:t>
            </w:r>
          </w:p>
          <w:p w:rsidR="006568FB" w:rsidRDefault="006568FB" w:rsidP="00BB77C3">
            <w:pPr>
              <w:suppressLineNumbers/>
              <w:tabs>
                <w:tab w:val="left" w:pos="270"/>
              </w:tabs>
              <w:spacing w:line="200" w:lineRule="atLeast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 xml:space="preserve"> Как питались в стародавние времена  и питание нашего времени</w:t>
            </w:r>
          </w:p>
          <w:p w:rsidR="006568FB" w:rsidRDefault="006568FB" w:rsidP="00BB77C3">
            <w:pPr>
              <w:suppressLineNumbers/>
              <w:tabs>
                <w:tab w:val="left" w:pos="270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Мода и школьные будни</w:t>
            </w:r>
          </w:p>
          <w:p w:rsidR="006568FB" w:rsidRDefault="006568FB" w:rsidP="00BB77C3">
            <w:pPr>
              <w:suppressLineNumbers/>
              <w:tabs>
                <w:tab w:val="left" w:pos="270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Как защититься от простуды и гриппа</w:t>
            </w:r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тесты и анкетирование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Чему мы научились за год. «Правильно ли вы питаетесь?»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Чему мы научились и чего достигли «Что мы знаем о здоровье»</w:t>
            </w:r>
          </w:p>
          <w:p w:rsidR="006568FB" w:rsidRDefault="006568FB" w:rsidP="00BB77C3">
            <w:pPr>
              <w:widowControl w:val="0"/>
              <w:tabs>
                <w:tab w:val="left" w:pos="573"/>
                <w:tab w:val="left" w:pos="60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«У</w:t>
            </w:r>
            <w:r>
              <w:rPr>
                <w:rFonts w:eastAsia="Calibri"/>
                <w:bCs/>
                <w:lang w:eastAsia="ar-SA"/>
              </w:rPr>
              <w:t>меете ли вы вести здоровый образ жизни</w:t>
            </w:r>
            <w:r>
              <w:rPr>
                <w:rFonts w:eastAsia="Calibri"/>
                <w:lang w:eastAsia="ar-SA"/>
              </w:rPr>
              <w:t>»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«Мои отношения к одноклассникам»  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«У</w:t>
            </w:r>
            <w:r>
              <w:rPr>
                <w:rFonts w:eastAsia="Calibri"/>
                <w:bCs/>
                <w:lang w:eastAsia="ar-SA"/>
              </w:rPr>
              <w:t>меете ли вы вести здоровый образ жизни</w:t>
            </w:r>
            <w:r>
              <w:rPr>
                <w:rFonts w:eastAsia="Calibri"/>
                <w:lang w:eastAsia="ar-SA"/>
              </w:rPr>
              <w:t>»</w:t>
            </w:r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круглые столы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LineNumbers/>
              <w:tabs>
                <w:tab w:val="left" w:pos="285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«Как сохранять и укреплять свое здоровье» Мир моих увлечений</w:t>
            </w:r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школьные конференции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В мире </w:t>
            </w:r>
            <w:proofErr w:type="gramStart"/>
            <w:r>
              <w:rPr>
                <w:rFonts w:eastAsia="Calibri"/>
                <w:lang w:eastAsia="ar-SA"/>
              </w:rPr>
              <w:t>интересного</w:t>
            </w:r>
            <w:proofErr w:type="gramEnd"/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просмотр тематических видеофильмов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«Как сохранить и укрепить зрение»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«Быстрое развитие памяти»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«Человек» 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«Мышление и мы»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Клещевой энцефалит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Вредные и полезные растения.</w:t>
            </w:r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экскурсии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LineNumbers/>
              <w:tabs>
                <w:tab w:val="left" w:pos="210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«Сезонные изменения и как их принимает человек»</w:t>
            </w:r>
          </w:p>
          <w:p w:rsidR="006568FB" w:rsidRDefault="006568FB" w:rsidP="00BB77C3">
            <w:pPr>
              <w:suppressLineNumbers/>
              <w:tabs>
                <w:tab w:val="left" w:pos="210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«Природа – источник здоровья»</w:t>
            </w:r>
          </w:p>
          <w:p w:rsidR="006568FB" w:rsidRDefault="006568FB" w:rsidP="00BB77C3">
            <w:pPr>
              <w:suppressLineNumbers/>
              <w:tabs>
                <w:tab w:val="left" w:pos="210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«У природы нет плохой погоды»</w:t>
            </w:r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дни здоровья, спортивные мероприятия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«Дальше, быстрее, выше» 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«Хочу остаться здоровым»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«За здоровый образ жизни»</w:t>
            </w:r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конкурсы рисунков, плакатов, мини-сочинений, выпуск газет, листовок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 здоровом теле здоровый дух</w:t>
            </w:r>
          </w:p>
          <w:p w:rsidR="006568FB" w:rsidRDefault="006568FB" w:rsidP="00BB77C3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«Моё настроение»</w:t>
            </w:r>
          </w:p>
          <w:p w:rsidR="006568FB" w:rsidRDefault="006568FB" w:rsidP="00BB77C3">
            <w:pPr>
              <w:suppressLineNumbers/>
              <w:tabs>
                <w:tab w:val="left" w:pos="285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Вредные и полезные растения</w:t>
            </w:r>
          </w:p>
          <w:p w:rsidR="006568FB" w:rsidRDefault="006568FB" w:rsidP="00BB77C3">
            <w:pPr>
              <w:suppressLineNumbers/>
              <w:tabs>
                <w:tab w:val="left" w:pos="285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Выставка </w:t>
            </w:r>
            <w:proofErr w:type="gramStart"/>
            <w:r>
              <w:rPr>
                <w:rFonts w:eastAsia="Calibri"/>
                <w:lang w:eastAsia="ar-SA"/>
              </w:rPr>
              <w:t>рисунков</w:t>
            </w:r>
            <w:proofErr w:type="gramEnd"/>
            <w:r>
              <w:rPr>
                <w:rFonts w:eastAsia="Calibri"/>
                <w:lang w:eastAsia="ar-SA"/>
              </w:rPr>
              <w:t xml:space="preserve"> «Какие чувства вызвала музыка?»</w:t>
            </w:r>
          </w:p>
          <w:p w:rsidR="006568FB" w:rsidRDefault="006568FB" w:rsidP="00BB77C3">
            <w:pPr>
              <w:suppressLineNumbers/>
              <w:tabs>
                <w:tab w:val="left" w:pos="285"/>
              </w:tabs>
              <w:spacing w:line="200" w:lineRule="atLeast"/>
              <w:rPr>
                <w:rFonts w:eastAsia="Calibri"/>
              </w:rPr>
            </w:pPr>
            <w:r>
              <w:rPr>
                <w:rFonts w:eastAsia="Calibri"/>
              </w:rPr>
              <w:t>«Продукты для здоровья»</w:t>
            </w:r>
          </w:p>
          <w:p w:rsidR="006568FB" w:rsidRDefault="006568FB" w:rsidP="00BB77C3">
            <w:pPr>
              <w:suppressLineNumbers/>
              <w:tabs>
                <w:tab w:val="left" w:pos="285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«Мы за здоровый образ жизни» </w:t>
            </w:r>
          </w:p>
          <w:p w:rsidR="006568FB" w:rsidRDefault="006568FB" w:rsidP="00BB77C3">
            <w:pPr>
              <w:suppressLineNumbers/>
              <w:tabs>
                <w:tab w:val="left" w:pos="285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«Нет курению!»</w:t>
            </w:r>
          </w:p>
          <w:p w:rsidR="006568FB" w:rsidRDefault="006568FB" w:rsidP="00BB77C3">
            <w:pPr>
              <w:suppressLineNumbers/>
              <w:tabs>
                <w:tab w:val="left" w:pos="285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 Выпуск плакатов «Продукты для здоровья»</w:t>
            </w:r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решение ситуационных задач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Культура питания. 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Этикет.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Лесная аптека на службе человека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Вредные привычки</w:t>
            </w:r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театрализованные представления, кукольный театр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LineNumbers/>
              <w:spacing w:line="200" w:lineRule="atLeast"/>
              <w:jc w:val="center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Кукольный театр Стихотворение «Ручеёк»</w:t>
            </w:r>
          </w:p>
          <w:p w:rsidR="006568FB" w:rsidRDefault="006568FB" w:rsidP="00BB77C3">
            <w:pPr>
              <w:widowControl w:val="0"/>
              <w:tabs>
                <w:tab w:val="right" w:pos="3162"/>
              </w:tabs>
              <w:suppressAutoHyphens/>
              <w:ind w:right="-108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Кукольный спектакль  К. Чуковский «</w:t>
            </w:r>
            <w:proofErr w:type="spellStart"/>
            <w:r>
              <w:rPr>
                <w:rFonts w:eastAsia="Calibri"/>
                <w:lang w:eastAsia="ar-SA"/>
              </w:rPr>
              <w:t>Мойдодыр</w:t>
            </w:r>
            <w:proofErr w:type="spellEnd"/>
            <w:r>
              <w:rPr>
                <w:rFonts w:eastAsia="Calibri"/>
                <w:lang w:eastAsia="ar-SA"/>
              </w:rPr>
              <w:t>»</w:t>
            </w:r>
          </w:p>
          <w:p w:rsidR="006568FB" w:rsidRDefault="006568FB" w:rsidP="00BB77C3">
            <w:pPr>
              <w:widowControl w:val="0"/>
              <w:tabs>
                <w:tab w:val="right" w:pos="3162"/>
              </w:tabs>
              <w:suppressAutoHyphens/>
              <w:ind w:right="-108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Спектакль С. Преображенский «</w:t>
            </w:r>
            <w:proofErr w:type="spellStart"/>
            <w:r>
              <w:rPr>
                <w:rFonts w:eastAsia="Calibri"/>
                <w:lang w:eastAsia="ar-SA"/>
              </w:rPr>
              <w:t>Капризка</w:t>
            </w:r>
            <w:proofErr w:type="spellEnd"/>
            <w:r>
              <w:rPr>
                <w:rFonts w:eastAsia="Calibri"/>
                <w:lang w:eastAsia="ar-SA"/>
              </w:rPr>
              <w:t>»</w:t>
            </w:r>
          </w:p>
          <w:p w:rsidR="006568FB" w:rsidRDefault="006568FB" w:rsidP="00BB77C3">
            <w:pPr>
              <w:widowControl w:val="0"/>
              <w:tabs>
                <w:tab w:val="right" w:pos="3162"/>
              </w:tabs>
              <w:suppressAutoHyphens/>
              <w:ind w:right="-108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Спектакль «Спеши делать добро»</w:t>
            </w:r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участие в городских конкурсах «Разговор о правильном питании»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«Разговор о правильном питании» 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«Вкусные и полезные вкусности»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«Хлеб всему голова»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«Что даёт нам море»</w:t>
            </w:r>
          </w:p>
        </w:tc>
      </w:tr>
    </w:tbl>
    <w:p w:rsidR="002F24C7" w:rsidRDefault="002F24C7" w:rsidP="00D44E96">
      <w:pPr>
        <w:suppressAutoHyphens/>
        <w:rPr>
          <w:rFonts w:eastAsia="Calibri"/>
          <w:lang w:eastAsia="ar-SA"/>
        </w:rPr>
      </w:pPr>
    </w:p>
    <w:p w:rsidR="002F24C7" w:rsidRDefault="002F24C7" w:rsidP="00D44E96">
      <w:pPr>
        <w:suppressAutoHyphens/>
        <w:rPr>
          <w:rFonts w:eastAsia="Calibri"/>
          <w:lang w:eastAsia="ar-SA"/>
        </w:rPr>
      </w:pPr>
    </w:p>
    <w:p w:rsidR="00FD21A5" w:rsidRDefault="00FD21A5" w:rsidP="00D44E96">
      <w:pPr>
        <w:suppressAutoHyphens/>
        <w:rPr>
          <w:rFonts w:eastAsia="Calibri"/>
          <w:lang w:eastAsia="ar-SA"/>
        </w:rPr>
      </w:pPr>
    </w:p>
    <w:p w:rsidR="00D44E96" w:rsidRDefault="00D44E96" w:rsidP="00D44E96">
      <w:pPr>
        <w:suppressAutoHyphens/>
        <w:rPr>
          <w:rFonts w:eastAsia="Calibri"/>
          <w:lang w:eastAsia="ar-SA"/>
        </w:rPr>
      </w:pPr>
    </w:p>
    <w:p w:rsidR="00417637" w:rsidRDefault="00417637" w:rsidP="00D44E96">
      <w:pPr>
        <w:suppressAutoHyphens/>
        <w:rPr>
          <w:rFonts w:eastAsia="Calibri"/>
          <w:lang w:eastAsia="ar-SA"/>
        </w:rPr>
      </w:pPr>
    </w:p>
    <w:p w:rsidR="00417637" w:rsidRDefault="00417637" w:rsidP="00D44E96">
      <w:pPr>
        <w:suppressAutoHyphens/>
        <w:rPr>
          <w:rFonts w:eastAsia="Calibri"/>
          <w:lang w:eastAsia="ar-SA"/>
        </w:rPr>
      </w:pPr>
    </w:p>
    <w:p w:rsidR="00417637" w:rsidRDefault="00417637" w:rsidP="00D44E96">
      <w:pPr>
        <w:suppressAutoHyphens/>
        <w:rPr>
          <w:rFonts w:eastAsia="Calibri"/>
          <w:lang w:eastAsia="ar-SA"/>
        </w:rPr>
      </w:pPr>
    </w:p>
    <w:p w:rsidR="00417637" w:rsidRDefault="00417637" w:rsidP="00D44E96">
      <w:pPr>
        <w:suppressAutoHyphens/>
        <w:rPr>
          <w:rFonts w:eastAsia="Calibri"/>
          <w:lang w:eastAsia="ar-SA"/>
        </w:rPr>
      </w:pPr>
    </w:p>
    <w:p w:rsidR="00417637" w:rsidRDefault="00417637" w:rsidP="00D44E96">
      <w:pPr>
        <w:suppressAutoHyphens/>
        <w:rPr>
          <w:rFonts w:eastAsia="Calibri"/>
          <w:lang w:eastAsia="ar-SA"/>
        </w:rPr>
      </w:pPr>
    </w:p>
    <w:p w:rsidR="00417637" w:rsidRDefault="00417637" w:rsidP="00D44E96">
      <w:pPr>
        <w:suppressAutoHyphens/>
        <w:rPr>
          <w:rFonts w:eastAsia="Calibri"/>
          <w:lang w:eastAsia="ar-SA"/>
        </w:rPr>
      </w:pPr>
    </w:p>
    <w:p w:rsidR="00417637" w:rsidRDefault="00417637" w:rsidP="00D44E96">
      <w:pPr>
        <w:suppressAutoHyphens/>
        <w:rPr>
          <w:rFonts w:eastAsia="Calibri"/>
          <w:lang w:eastAsia="ar-SA"/>
        </w:rPr>
      </w:pPr>
    </w:p>
    <w:p w:rsidR="00D44E96" w:rsidRDefault="00D44E96" w:rsidP="00D44E96">
      <w:pPr>
        <w:suppressAutoHyphens/>
        <w:rPr>
          <w:rFonts w:eastAsia="Calibri"/>
          <w:lang w:eastAsia="ar-SA"/>
        </w:rPr>
      </w:pPr>
    </w:p>
    <w:p w:rsidR="0011777B" w:rsidRDefault="0011777B" w:rsidP="00D44E96">
      <w:pPr>
        <w:suppressAutoHyphens/>
        <w:rPr>
          <w:rFonts w:eastAsia="Calibri"/>
          <w:lang w:eastAsia="ar-SA"/>
        </w:rPr>
      </w:pPr>
    </w:p>
    <w:p w:rsidR="0011777B" w:rsidRDefault="0011777B" w:rsidP="00D44E96">
      <w:pPr>
        <w:suppressAutoHyphens/>
        <w:rPr>
          <w:rFonts w:eastAsia="Calibri"/>
          <w:lang w:eastAsia="ar-SA"/>
        </w:rPr>
      </w:pPr>
    </w:p>
    <w:p w:rsidR="0011777B" w:rsidRDefault="0011777B" w:rsidP="00D44E96">
      <w:pPr>
        <w:suppressAutoHyphens/>
        <w:rPr>
          <w:rFonts w:eastAsia="Calibri"/>
          <w:lang w:eastAsia="ar-SA"/>
        </w:rPr>
      </w:pPr>
    </w:p>
    <w:p w:rsidR="0011777B" w:rsidRDefault="0011777B" w:rsidP="00D44E96">
      <w:pPr>
        <w:suppressAutoHyphens/>
        <w:rPr>
          <w:rFonts w:eastAsia="Calibri"/>
          <w:lang w:eastAsia="ar-SA"/>
        </w:rPr>
      </w:pPr>
    </w:p>
    <w:p w:rsidR="0011777B" w:rsidRDefault="0011777B" w:rsidP="00D44E96">
      <w:pPr>
        <w:suppressAutoHyphens/>
        <w:rPr>
          <w:rFonts w:eastAsia="Calibri"/>
          <w:lang w:eastAsia="ar-SA"/>
        </w:rPr>
      </w:pPr>
    </w:p>
    <w:tbl>
      <w:tblPr>
        <w:tblStyle w:val="a6"/>
        <w:tblpPr w:leftFromText="180" w:rightFromText="180" w:vertAnchor="page" w:horzAnchor="page" w:tblpX="2533" w:tblpY="886"/>
        <w:tblW w:w="7088" w:type="dxa"/>
        <w:tblLook w:val="04A0"/>
      </w:tblPr>
      <w:tblGrid>
        <w:gridCol w:w="3686"/>
        <w:gridCol w:w="3402"/>
      </w:tblGrid>
      <w:tr w:rsidR="00417637" w:rsidTr="00417637">
        <w:trPr>
          <w:trHeight w:val="28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7" w:rsidRDefault="00417637" w:rsidP="00417637">
            <w:r>
              <w:t>«Рассмотрено и</w:t>
            </w:r>
          </w:p>
          <w:p w:rsidR="00417637" w:rsidRDefault="00417637" w:rsidP="00417637">
            <w:r>
              <w:t>рекомендовано»</w:t>
            </w:r>
          </w:p>
          <w:p w:rsidR="00417637" w:rsidRDefault="00417637" w:rsidP="00417637"/>
          <w:p w:rsidR="00417637" w:rsidRDefault="00417637" w:rsidP="00417637">
            <w:r>
              <w:t>Руководитель МО</w:t>
            </w:r>
          </w:p>
          <w:p w:rsidR="00417637" w:rsidRDefault="00417637" w:rsidP="00417637">
            <w:r>
              <w:t>Хитрова Г.П.___________</w:t>
            </w:r>
          </w:p>
          <w:p w:rsidR="00417637" w:rsidRDefault="00417637" w:rsidP="00417637"/>
          <w:p w:rsidR="00417637" w:rsidRDefault="00417637" w:rsidP="00417637">
            <w:r>
              <w:t>Протокол №  1 от « 12»</w:t>
            </w:r>
          </w:p>
          <w:p w:rsidR="00417637" w:rsidRDefault="00417637" w:rsidP="00417637">
            <w:pPr>
              <w:rPr>
                <w:lang w:eastAsia="en-US"/>
              </w:rPr>
            </w:pPr>
            <w:r>
              <w:t>августа 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7" w:rsidRDefault="00417637" w:rsidP="00417637">
            <w:pPr>
              <w:jc w:val="center"/>
            </w:pPr>
            <w:r>
              <w:t>«Согласовано»</w:t>
            </w:r>
          </w:p>
          <w:p w:rsidR="00417637" w:rsidRDefault="00417637" w:rsidP="00417637"/>
          <w:p w:rsidR="00417637" w:rsidRDefault="00417637" w:rsidP="00417637"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</w:p>
          <w:p w:rsidR="00417637" w:rsidRDefault="00417637" w:rsidP="00417637">
            <w:r>
              <w:t xml:space="preserve">ВР </w:t>
            </w:r>
            <w:proofErr w:type="spellStart"/>
            <w:r>
              <w:t>_________Цымбал</w:t>
            </w:r>
            <w:proofErr w:type="spellEnd"/>
            <w:r>
              <w:t xml:space="preserve"> Р.А.</w:t>
            </w:r>
          </w:p>
          <w:p w:rsidR="00417637" w:rsidRDefault="00417637" w:rsidP="00417637"/>
          <w:p w:rsidR="00417637" w:rsidRDefault="00417637" w:rsidP="00417637">
            <w:r>
              <w:t>« 12» августа 2020 г.</w:t>
            </w:r>
          </w:p>
        </w:tc>
      </w:tr>
    </w:tbl>
    <w:p w:rsidR="0011777B" w:rsidRDefault="0011777B" w:rsidP="00D44E96">
      <w:pPr>
        <w:suppressAutoHyphens/>
        <w:rPr>
          <w:rFonts w:eastAsia="Calibri"/>
          <w:lang w:eastAsia="ar-SA"/>
        </w:rPr>
      </w:pPr>
    </w:p>
    <w:p w:rsidR="0011777B" w:rsidRDefault="0011777B" w:rsidP="00D44E96">
      <w:pPr>
        <w:suppressAutoHyphens/>
        <w:rPr>
          <w:rFonts w:eastAsia="Calibri"/>
          <w:lang w:eastAsia="ar-SA"/>
        </w:rPr>
      </w:pPr>
    </w:p>
    <w:p w:rsidR="0011777B" w:rsidRDefault="0011777B" w:rsidP="00D44E96">
      <w:pPr>
        <w:suppressAutoHyphens/>
        <w:rPr>
          <w:rFonts w:eastAsia="Calibri"/>
          <w:lang w:eastAsia="ar-SA"/>
        </w:rPr>
      </w:pPr>
    </w:p>
    <w:p w:rsidR="00EB5F9E" w:rsidRDefault="00EB5F9E" w:rsidP="00D44E96">
      <w:pPr>
        <w:suppressAutoHyphens/>
        <w:rPr>
          <w:rFonts w:eastAsia="Calibri"/>
          <w:lang w:eastAsia="ar-SA"/>
        </w:rPr>
      </w:pPr>
    </w:p>
    <w:p w:rsidR="00EB5F9E" w:rsidRDefault="00EB5F9E" w:rsidP="00D44E96">
      <w:pPr>
        <w:suppressAutoHyphens/>
        <w:rPr>
          <w:rFonts w:eastAsia="Calibri"/>
          <w:lang w:eastAsia="ar-SA"/>
        </w:rPr>
      </w:pPr>
    </w:p>
    <w:p w:rsidR="00EB5F9E" w:rsidRDefault="00EB5F9E" w:rsidP="00D44E96">
      <w:pPr>
        <w:suppressAutoHyphens/>
        <w:rPr>
          <w:rFonts w:eastAsia="Calibri"/>
          <w:lang w:eastAsia="ar-SA"/>
        </w:rPr>
      </w:pPr>
    </w:p>
    <w:p w:rsidR="00EB5F9E" w:rsidRDefault="00EB5F9E" w:rsidP="00D44E96">
      <w:pPr>
        <w:suppressAutoHyphens/>
        <w:rPr>
          <w:rFonts w:eastAsia="Calibri"/>
          <w:lang w:eastAsia="ar-SA"/>
        </w:rPr>
      </w:pPr>
    </w:p>
    <w:p w:rsidR="00EB5F9E" w:rsidRDefault="00EB5F9E" w:rsidP="00D44E96">
      <w:pPr>
        <w:suppressAutoHyphens/>
        <w:rPr>
          <w:rFonts w:eastAsia="Calibri"/>
          <w:lang w:eastAsia="ar-SA"/>
        </w:rPr>
      </w:pPr>
    </w:p>
    <w:p w:rsidR="00EB5F9E" w:rsidRDefault="00EB5F9E" w:rsidP="00D44E96">
      <w:pPr>
        <w:suppressAutoHyphens/>
        <w:rPr>
          <w:rFonts w:eastAsia="Calibri"/>
          <w:lang w:eastAsia="ar-SA"/>
        </w:rPr>
      </w:pPr>
    </w:p>
    <w:p w:rsidR="00EB5F9E" w:rsidRDefault="00EB5F9E" w:rsidP="00D44E96">
      <w:pPr>
        <w:suppressAutoHyphens/>
        <w:rPr>
          <w:rFonts w:eastAsia="Calibri"/>
          <w:lang w:eastAsia="ar-SA"/>
        </w:rPr>
      </w:pPr>
    </w:p>
    <w:p w:rsidR="00EB5F9E" w:rsidRDefault="00EB5F9E" w:rsidP="00D44E96">
      <w:pPr>
        <w:suppressAutoHyphens/>
        <w:rPr>
          <w:rFonts w:eastAsia="Calibri"/>
          <w:lang w:eastAsia="ar-SA"/>
        </w:rPr>
      </w:pPr>
    </w:p>
    <w:p w:rsidR="00EB5F9E" w:rsidRDefault="00EB5F9E" w:rsidP="00D44E96">
      <w:pPr>
        <w:suppressAutoHyphens/>
        <w:rPr>
          <w:rFonts w:eastAsia="Calibri"/>
          <w:lang w:eastAsia="ar-SA"/>
        </w:rPr>
      </w:pPr>
    </w:p>
    <w:p w:rsidR="0011777B" w:rsidRDefault="0011777B" w:rsidP="0011777B">
      <w:pPr>
        <w:suppressAutoHyphens/>
        <w:jc w:val="center"/>
        <w:rPr>
          <w:rFonts w:eastAsia="Calibri"/>
          <w:lang w:eastAsia="ar-SA"/>
        </w:rPr>
      </w:pPr>
    </w:p>
    <w:sectPr w:rsidR="0011777B" w:rsidSect="001073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6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4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FB45DE"/>
    <w:multiLevelType w:val="multilevel"/>
    <w:tmpl w:val="55DA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49AA45FA"/>
    <w:multiLevelType w:val="multilevel"/>
    <w:tmpl w:val="7F64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7B1213"/>
    <w:multiLevelType w:val="hybridMultilevel"/>
    <w:tmpl w:val="1F44D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21">
    <w:nsid w:val="5875487B"/>
    <w:multiLevelType w:val="multilevel"/>
    <w:tmpl w:val="AFE2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B4C3F"/>
    <w:multiLevelType w:val="multilevel"/>
    <w:tmpl w:val="C208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27">
    <w:nsid w:val="7D894680"/>
    <w:multiLevelType w:val="multilevel"/>
    <w:tmpl w:val="C76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4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0"/>
  </w:num>
  <w:num w:numId="10">
    <w:abstractNumId w:val="0"/>
  </w:num>
  <w:num w:numId="11">
    <w:abstractNumId w:val="18"/>
  </w:num>
  <w:num w:numId="12">
    <w:abstractNumId w:val="18"/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8"/>
  </w:num>
  <w:num w:numId="16">
    <w:abstractNumId w:val="8"/>
  </w:num>
  <w:num w:numId="17">
    <w:abstractNumId w:val="2"/>
  </w:num>
  <w:num w:numId="18">
    <w:abstractNumId w:val="2"/>
  </w:num>
  <w:num w:numId="19">
    <w:abstractNumId w:val="3"/>
  </w:num>
  <w:num w:numId="20">
    <w:abstractNumId w:val="3"/>
  </w:num>
  <w:num w:numId="21">
    <w:abstractNumId w:val="24"/>
  </w:num>
  <w:num w:numId="22">
    <w:abstractNumId w:val="24"/>
  </w:num>
  <w:num w:numId="23">
    <w:abstractNumId w:val="26"/>
  </w:num>
  <w:num w:numId="24">
    <w:abstractNumId w:val="26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</w:num>
  <w:num w:numId="29">
    <w:abstractNumId w:val="13"/>
  </w:num>
  <w:num w:numId="30">
    <w:abstractNumId w:val="13"/>
  </w:num>
  <w:num w:numId="31">
    <w:abstractNumId w:val="16"/>
  </w:num>
  <w:num w:numId="32">
    <w:abstractNumId w:val="16"/>
  </w:num>
  <w:num w:numId="33">
    <w:abstractNumId w:val="23"/>
  </w:num>
  <w:num w:numId="34">
    <w:abstractNumId w:val="23"/>
  </w:num>
  <w:num w:numId="35">
    <w:abstractNumId w:val="1"/>
  </w:num>
  <w:num w:numId="36">
    <w:abstractNumId w:val="1"/>
  </w:num>
  <w:num w:numId="37">
    <w:abstractNumId w:val="11"/>
  </w:num>
  <w:num w:numId="38">
    <w:abstractNumId w:val="11"/>
  </w:num>
  <w:num w:numId="39">
    <w:abstractNumId w:val="6"/>
  </w:num>
  <w:num w:numId="40">
    <w:abstractNumId w:val="6"/>
  </w:num>
  <w:num w:numId="41">
    <w:abstractNumId w:val="9"/>
  </w:num>
  <w:num w:numId="42">
    <w:abstractNumId w:val="9"/>
    <w:lvlOverride w:ilvl="0">
      <w:startOverride w:val="1"/>
    </w:lvlOverride>
  </w:num>
  <w:num w:numId="43">
    <w:abstractNumId w:val="15"/>
  </w:num>
  <w:num w:numId="44">
    <w:abstractNumId w:val="25"/>
  </w:num>
  <w:num w:numId="45">
    <w:abstractNumId w:val="17"/>
  </w:num>
  <w:num w:numId="46">
    <w:abstractNumId w:val="27"/>
  </w:num>
  <w:num w:numId="47">
    <w:abstractNumId w:val="21"/>
  </w:num>
  <w:num w:numId="48">
    <w:abstractNumId w:val="19"/>
  </w:num>
  <w:num w:numId="4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109"/>
    <w:rsid w:val="00017DF4"/>
    <w:rsid w:val="00041BA5"/>
    <w:rsid w:val="00047074"/>
    <w:rsid w:val="00060DEA"/>
    <w:rsid w:val="0006277C"/>
    <w:rsid w:val="0007074A"/>
    <w:rsid w:val="000846FD"/>
    <w:rsid w:val="00085BEE"/>
    <w:rsid w:val="000C0398"/>
    <w:rsid w:val="000C508A"/>
    <w:rsid w:val="000F05EC"/>
    <w:rsid w:val="0010055B"/>
    <w:rsid w:val="001073F6"/>
    <w:rsid w:val="001109F5"/>
    <w:rsid w:val="00111D94"/>
    <w:rsid w:val="0011739E"/>
    <w:rsid w:val="0011777B"/>
    <w:rsid w:val="00151988"/>
    <w:rsid w:val="00152BFA"/>
    <w:rsid w:val="0015649B"/>
    <w:rsid w:val="00166DE1"/>
    <w:rsid w:val="001A16D9"/>
    <w:rsid w:val="001D113F"/>
    <w:rsid w:val="001D388F"/>
    <w:rsid w:val="001D4BEE"/>
    <w:rsid w:val="001D7614"/>
    <w:rsid w:val="001E2548"/>
    <w:rsid w:val="00200034"/>
    <w:rsid w:val="00213C06"/>
    <w:rsid w:val="002158D3"/>
    <w:rsid w:val="00215E28"/>
    <w:rsid w:val="002605BA"/>
    <w:rsid w:val="00262EF8"/>
    <w:rsid w:val="00264510"/>
    <w:rsid w:val="00276543"/>
    <w:rsid w:val="00287ADA"/>
    <w:rsid w:val="002A235A"/>
    <w:rsid w:val="002A2714"/>
    <w:rsid w:val="002D5F52"/>
    <w:rsid w:val="002F24C7"/>
    <w:rsid w:val="002F58F8"/>
    <w:rsid w:val="003062CD"/>
    <w:rsid w:val="00336E5D"/>
    <w:rsid w:val="003542DD"/>
    <w:rsid w:val="0037105A"/>
    <w:rsid w:val="00371D0B"/>
    <w:rsid w:val="00372230"/>
    <w:rsid w:val="003C0C13"/>
    <w:rsid w:val="003C26EC"/>
    <w:rsid w:val="003D3CC9"/>
    <w:rsid w:val="003E5276"/>
    <w:rsid w:val="003F590C"/>
    <w:rsid w:val="004059F0"/>
    <w:rsid w:val="00417637"/>
    <w:rsid w:val="0043145E"/>
    <w:rsid w:val="00460714"/>
    <w:rsid w:val="0049050F"/>
    <w:rsid w:val="00492A90"/>
    <w:rsid w:val="004A2125"/>
    <w:rsid w:val="004B4013"/>
    <w:rsid w:val="004C6925"/>
    <w:rsid w:val="004C7E5D"/>
    <w:rsid w:val="004E6E04"/>
    <w:rsid w:val="004F400B"/>
    <w:rsid w:val="005042B7"/>
    <w:rsid w:val="00511BAD"/>
    <w:rsid w:val="005138B8"/>
    <w:rsid w:val="00520B4F"/>
    <w:rsid w:val="00535B5D"/>
    <w:rsid w:val="00541A1D"/>
    <w:rsid w:val="00563E72"/>
    <w:rsid w:val="00563EB9"/>
    <w:rsid w:val="005818FD"/>
    <w:rsid w:val="00593C5D"/>
    <w:rsid w:val="005A1DAE"/>
    <w:rsid w:val="005A39F5"/>
    <w:rsid w:val="005B0109"/>
    <w:rsid w:val="005B3E71"/>
    <w:rsid w:val="005E0485"/>
    <w:rsid w:val="005E6991"/>
    <w:rsid w:val="005E778D"/>
    <w:rsid w:val="005F5179"/>
    <w:rsid w:val="005F7D4E"/>
    <w:rsid w:val="0060367A"/>
    <w:rsid w:val="0062163B"/>
    <w:rsid w:val="00633B22"/>
    <w:rsid w:val="006358D3"/>
    <w:rsid w:val="00642E5C"/>
    <w:rsid w:val="006568FB"/>
    <w:rsid w:val="0067060C"/>
    <w:rsid w:val="0068751D"/>
    <w:rsid w:val="006A08D1"/>
    <w:rsid w:val="006A2418"/>
    <w:rsid w:val="006B4024"/>
    <w:rsid w:val="006C2828"/>
    <w:rsid w:val="006C2CE0"/>
    <w:rsid w:val="006E1270"/>
    <w:rsid w:val="006E3B20"/>
    <w:rsid w:val="007056C6"/>
    <w:rsid w:val="00722ABD"/>
    <w:rsid w:val="00722DC6"/>
    <w:rsid w:val="007233D7"/>
    <w:rsid w:val="0072738A"/>
    <w:rsid w:val="007434E8"/>
    <w:rsid w:val="0074531F"/>
    <w:rsid w:val="00752511"/>
    <w:rsid w:val="007554A6"/>
    <w:rsid w:val="00771DE3"/>
    <w:rsid w:val="00776A1F"/>
    <w:rsid w:val="00794E8A"/>
    <w:rsid w:val="007E0065"/>
    <w:rsid w:val="007F4F8A"/>
    <w:rsid w:val="0080313A"/>
    <w:rsid w:val="00806D68"/>
    <w:rsid w:val="008078AB"/>
    <w:rsid w:val="008157C0"/>
    <w:rsid w:val="0083324B"/>
    <w:rsid w:val="00864A87"/>
    <w:rsid w:val="00880750"/>
    <w:rsid w:val="00894802"/>
    <w:rsid w:val="008A1C37"/>
    <w:rsid w:val="008B6EBD"/>
    <w:rsid w:val="008C754B"/>
    <w:rsid w:val="008D109E"/>
    <w:rsid w:val="008E57CE"/>
    <w:rsid w:val="00906B65"/>
    <w:rsid w:val="00921D37"/>
    <w:rsid w:val="0094151E"/>
    <w:rsid w:val="00951209"/>
    <w:rsid w:val="00952D93"/>
    <w:rsid w:val="00954596"/>
    <w:rsid w:val="0095497B"/>
    <w:rsid w:val="00960E6C"/>
    <w:rsid w:val="009A72CD"/>
    <w:rsid w:val="009B4885"/>
    <w:rsid w:val="009C16DC"/>
    <w:rsid w:val="009F2C9F"/>
    <w:rsid w:val="009F5B39"/>
    <w:rsid w:val="009F6FD0"/>
    <w:rsid w:val="00A0202B"/>
    <w:rsid w:val="00A17504"/>
    <w:rsid w:val="00A57348"/>
    <w:rsid w:val="00A57AC4"/>
    <w:rsid w:val="00A6468C"/>
    <w:rsid w:val="00A75580"/>
    <w:rsid w:val="00A84729"/>
    <w:rsid w:val="00A84DE0"/>
    <w:rsid w:val="00A918BF"/>
    <w:rsid w:val="00A97FB1"/>
    <w:rsid w:val="00AC6EE0"/>
    <w:rsid w:val="00AC7A35"/>
    <w:rsid w:val="00AD090B"/>
    <w:rsid w:val="00AE259B"/>
    <w:rsid w:val="00AF135A"/>
    <w:rsid w:val="00B411D3"/>
    <w:rsid w:val="00B54EC1"/>
    <w:rsid w:val="00B63387"/>
    <w:rsid w:val="00B775DA"/>
    <w:rsid w:val="00BB77C3"/>
    <w:rsid w:val="00BC13B0"/>
    <w:rsid w:val="00BD6A7D"/>
    <w:rsid w:val="00BE184A"/>
    <w:rsid w:val="00BE5D87"/>
    <w:rsid w:val="00BF04E3"/>
    <w:rsid w:val="00C14FD4"/>
    <w:rsid w:val="00C20157"/>
    <w:rsid w:val="00C46495"/>
    <w:rsid w:val="00C76D90"/>
    <w:rsid w:val="00C77A59"/>
    <w:rsid w:val="00C9008A"/>
    <w:rsid w:val="00CA6935"/>
    <w:rsid w:val="00CC3ECC"/>
    <w:rsid w:val="00CE08E7"/>
    <w:rsid w:val="00CE39B8"/>
    <w:rsid w:val="00D01AD9"/>
    <w:rsid w:val="00D040FF"/>
    <w:rsid w:val="00D04843"/>
    <w:rsid w:val="00D159C7"/>
    <w:rsid w:val="00D2062F"/>
    <w:rsid w:val="00D21C14"/>
    <w:rsid w:val="00D30F77"/>
    <w:rsid w:val="00D44E96"/>
    <w:rsid w:val="00D628AA"/>
    <w:rsid w:val="00D81BBC"/>
    <w:rsid w:val="00DE11AB"/>
    <w:rsid w:val="00DE2C59"/>
    <w:rsid w:val="00DE5961"/>
    <w:rsid w:val="00E016B1"/>
    <w:rsid w:val="00E1708D"/>
    <w:rsid w:val="00E2441B"/>
    <w:rsid w:val="00E6018E"/>
    <w:rsid w:val="00E62AB9"/>
    <w:rsid w:val="00E70649"/>
    <w:rsid w:val="00EB5F9E"/>
    <w:rsid w:val="00EB6B52"/>
    <w:rsid w:val="00EC2BE6"/>
    <w:rsid w:val="00EC3CA0"/>
    <w:rsid w:val="00ED5F73"/>
    <w:rsid w:val="00ED74C4"/>
    <w:rsid w:val="00EF5731"/>
    <w:rsid w:val="00F61553"/>
    <w:rsid w:val="00F952C2"/>
    <w:rsid w:val="00FA24FD"/>
    <w:rsid w:val="00FA3369"/>
    <w:rsid w:val="00FB0377"/>
    <w:rsid w:val="00FC22BD"/>
    <w:rsid w:val="00FD0538"/>
    <w:rsid w:val="00FD21A5"/>
    <w:rsid w:val="00FE0547"/>
    <w:rsid w:val="00FE41AE"/>
    <w:rsid w:val="00FE63A5"/>
    <w:rsid w:val="00FE7349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4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7E0065"/>
    <w:pPr>
      <w:ind w:left="720"/>
      <w:contextualSpacing/>
    </w:pPr>
  </w:style>
  <w:style w:type="character" w:customStyle="1" w:styleId="FontStyle13">
    <w:name w:val="Font Style13"/>
    <w:basedOn w:val="a0"/>
    <w:rsid w:val="0068751D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77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864A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4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7E0065"/>
    <w:pPr>
      <w:ind w:left="720"/>
      <w:contextualSpacing/>
    </w:pPr>
  </w:style>
  <w:style w:type="character" w:customStyle="1" w:styleId="FontStyle13">
    <w:name w:val="Font Style13"/>
    <w:basedOn w:val="a0"/>
    <w:rsid w:val="0068751D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77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864A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A694-F851-4A47-8E47-602B3F28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5201</Words>
  <Characters>29648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ь</cp:lastModifiedBy>
  <cp:revision>16</cp:revision>
  <cp:lastPrinted>2020-09-21T16:03:00Z</cp:lastPrinted>
  <dcterms:created xsi:type="dcterms:W3CDTF">2015-11-05T20:07:00Z</dcterms:created>
  <dcterms:modified xsi:type="dcterms:W3CDTF">2021-05-28T08:48:00Z</dcterms:modified>
</cp:coreProperties>
</file>