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BE" w:rsidRPr="00EA5F1A" w:rsidRDefault="006778BE" w:rsidP="006778BE">
      <w:pPr>
        <w:jc w:val="right"/>
        <w:rPr>
          <w:b/>
          <w:bCs/>
          <w:sz w:val="28"/>
          <w:szCs w:val="28"/>
        </w:rPr>
      </w:pPr>
      <w:r w:rsidRPr="00EA5F1A">
        <w:rPr>
          <w:b/>
          <w:bCs/>
          <w:sz w:val="28"/>
          <w:szCs w:val="28"/>
        </w:rPr>
        <w:t xml:space="preserve">с. </w:t>
      </w:r>
      <w:proofErr w:type="spellStart"/>
      <w:r w:rsidRPr="00EA5F1A">
        <w:rPr>
          <w:b/>
          <w:bCs/>
          <w:sz w:val="28"/>
          <w:szCs w:val="28"/>
        </w:rPr>
        <w:t>Отрадовка</w:t>
      </w:r>
      <w:proofErr w:type="spellEnd"/>
      <w:r w:rsidRPr="00EA5F1A">
        <w:rPr>
          <w:b/>
          <w:bCs/>
          <w:sz w:val="28"/>
          <w:szCs w:val="28"/>
        </w:rPr>
        <w:t>, Азовского района</w:t>
      </w:r>
    </w:p>
    <w:p w:rsidR="006778BE" w:rsidRPr="00EA5F1A" w:rsidRDefault="006778BE" w:rsidP="006778BE">
      <w:pPr>
        <w:jc w:val="center"/>
        <w:rPr>
          <w:b/>
          <w:bCs/>
          <w:sz w:val="28"/>
          <w:szCs w:val="28"/>
        </w:rPr>
      </w:pPr>
      <w:r w:rsidRPr="00EA5F1A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6778BE" w:rsidRPr="00EA5F1A" w:rsidRDefault="006778BE" w:rsidP="006778BE">
      <w:pPr>
        <w:jc w:val="center"/>
        <w:rPr>
          <w:b/>
          <w:bCs/>
          <w:sz w:val="28"/>
          <w:szCs w:val="28"/>
        </w:rPr>
      </w:pPr>
      <w:proofErr w:type="spellStart"/>
      <w:r w:rsidRPr="00EA5F1A">
        <w:rPr>
          <w:b/>
          <w:bCs/>
          <w:sz w:val="28"/>
          <w:szCs w:val="28"/>
        </w:rPr>
        <w:t>Отрадовская</w:t>
      </w:r>
      <w:proofErr w:type="spellEnd"/>
      <w:r w:rsidRPr="00EA5F1A">
        <w:rPr>
          <w:b/>
          <w:bCs/>
          <w:sz w:val="28"/>
          <w:szCs w:val="28"/>
        </w:rPr>
        <w:t xml:space="preserve"> средняя общеобразовательная школа</w:t>
      </w:r>
    </w:p>
    <w:p w:rsidR="006778BE" w:rsidRPr="00EA5F1A" w:rsidRDefault="006778BE" w:rsidP="006778BE">
      <w:pPr>
        <w:jc w:val="center"/>
        <w:rPr>
          <w:b/>
          <w:bCs/>
          <w:sz w:val="28"/>
          <w:szCs w:val="28"/>
        </w:rPr>
      </w:pPr>
      <w:r w:rsidRPr="00EA5F1A">
        <w:rPr>
          <w:b/>
          <w:bCs/>
          <w:sz w:val="28"/>
          <w:szCs w:val="28"/>
        </w:rPr>
        <w:t>Азовского района</w:t>
      </w:r>
    </w:p>
    <w:p w:rsidR="006778BE" w:rsidRPr="00EA5F1A" w:rsidRDefault="006778BE" w:rsidP="006778BE">
      <w:pPr>
        <w:jc w:val="right"/>
        <w:rPr>
          <w:rFonts w:eastAsia="Calibri"/>
        </w:rPr>
      </w:pPr>
    </w:p>
    <w:p w:rsidR="006778BE" w:rsidRPr="00EA5F1A" w:rsidRDefault="006778BE" w:rsidP="006778BE">
      <w:pPr>
        <w:jc w:val="right"/>
        <w:rPr>
          <w:rFonts w:eastAsia="Calibri"/>
        </w:rPr>
      </w:pPr>
      <w:r w:rsidRPr="00EA5F1A">
        <w:rPr>
          <w:rFonts w:eastAsia="Calibri"/>
        </w:rPr>
        <w:t>«Утверждаю»</w:t>
      </w:r>
    </w:p>
    <w:p w:rsidR="006778BE" w:rsidRPr="00EA5F1A" w:rsidRDefault="006778BE" w:rsidP="006778BE">
      <w:pPr>
        <w:jc w:val="right"/>
        <w:rPr>
          <w:rFonts w:eastAsia="Calibri"/>
        </w:rPr>
      </w:pPr>
      <w:r w:rsidRPr="00EA5F1A">
        <w:rPr>
          <w:rFonts w:eastAsia="Calibri"/>
        </w:rPr>
        <w:t xml:space="preserve">Директор МБОУ </w:t>
      </w:r>
      <w:proofErr w:type="spellStart"/>
      <w:r w:rsidRPr="00EA5F1A">
        <w:rPr>
          <w:rFonts w:eastAsia="Calibri"/>
        </w:rPr>
        <w:t>Отрадовской</w:t>
      </w:r>
      <w:proofErr w:type="spellEnd"/>
      <w:r w:rsidRPr="00EA5F1A">
        <w:rPr>
          <w:rFonts w:eastAsia="Calibri"/>
        </w:rPr>
        <w:t xml:space="preserve"> СОШ</w:t>
      </w:r>
    </w:p>
    <w:p w:rsidR="006778BE" w:rsidRPr="00EA5F1A" w:rsidRDefault="005B030C" w:rsidP="006778BE">
      <w:pPr>
        <w:jc w:val="right"/>
        <w:rPr>
          <w:rFonts w:eastAsia="Calibri"/>
        </w:rPr>
      </w:pPr>
      <w:r>
        <w:rPr>
          <w:rFonts w:eastAsia="Calibri"/>
        </w:rPr>
        <w:t>Приказ №96</w:t>
      </w:r>
      <w:r w:rsidR="006778BE">
        <w:rPr>
          <w:rFonts w:eastAsia="Calibri"/>
        </w:rPr>
        <w:t xml:space="preserve"> от  </w:t>
      </w:r>
      <w:r w:rsidR="006778BE" w:rsidRPr="00EA5F1A">
        <w:rPr>
          <w:rFonts w:eastAsia="Calibri"/>
        </w:rPr>
        <w:t>1</w:t>
      </w:r>
      <w:r>
        <w:rPr>
          <w:rFonts w:eastAsia="Calibri"/>
        </w:rPr>
        <w:t>2</w:t>
      </w:r>
      <w:r w:rsidR="006778BE">
        <w:rPr>
          <w:rFonts w:eastAsia="Calibri"/>
        </w:rPr>
        <w:t>.0</w:t>
      </w:r>
      <w:r>
        <w:rPr>
          <w:rFonts w:eastAsia="Calibri"/>
        </w:rPr>
        <w:t>8.2020</w:t>
      </w:r>
      <w:r w:rsidR="006778BE" w:rsidRPr="00EA5F1A">
        <w:rPr>
          <w:rFonts w:eastAsia="Calibri"/>
        </w:rPr>
        <w:t xml:space="preserve"> г.</w:t>
      </w:r>
    </w:p>
    <w:p w:rsidR="006778BE" w:rsidRPr="00EA5F1A" w:rsidRDefault="006778BE" w:rsidP="006778BE">
      <w:pPr>
        <w:ind w:left="720"/>
        <w:jc w:val="right"/>
        <w:rPr>
          <w:b/>
        </w:rPr>
      </w:pPr>
      <w:r w:rsidRPr="00EA5F1A">
        <w:rPr>
          <w:rFonts w:eastAsia="Calibri"/>
        </w:rPr>
        <w:t>____________   Котова Ж.А</w:t>
      </w:r>
    </w:p>
    <w:p w:rsidR="006778BE" w:rsidRPr="00EA5F1A" w:rsidRDefault="006778BE" w:rsidP="006778BE">
      <w:pPr>
        <w:jc w:val="center"/>
        <w:rPr>
          <w:b/>
          <w:bCs/>
          <w:sz w:val="28"/>
          <w:szCs w:val="28"/>
        </w:rPr>
      </w:pPr>
    </w:p>
    <w:p w:rsidR="006778BE" w:rsidRPr="00EA5F1A" w:rsidRDefault="006778BE" w:rsidP="006778BE">
      <w:pPr>
        <w:rPr>
          <w:sz w:val="28"/>
          <w:szCs w:val="28"/>
        </w:rPr>
      </w:pPr>
    </w:p>
    <w:p w:rsidR="006778BE" w:rsidRPr="00C04F92" w:rsidRDefault="006778BE" w:rsidP="006778BE">
      <w:pPr>
        <w:rPr>
          <w:sz w:val="28"/>
          <w:szCs w:val="28"/>
        </w:rPr>
      </w:pPr>
    </w:p>
    <w:p w:rsidR="006778BE" w:rsidRPr="00EA5F1A" w:rsidRDefault="006778BE" w:rsidP="006778BE">
      <w:pPr>
        <w:jc w:val="center"/>
        <w:rPr>
          <w:b/>
          <w:bCs/>
          <w:sz w:val="44"/>
          <w:szCs w:val="44"/>
        </w:rPr>
      </w:pPr>
      <w:r w:rsidRPr="00EA5F1A">
        <w:rPr>
          <w:b/>
          <w:bCs/>
          <w:sz w:val="44"/>
          <w:szCs w:val="44"/>
        </w:rPr>
        <w:t xml:space="preserve">Рабочая программа </w:t>
      </w:r>
    </w:p>
    <w:p w:rsidR="006778BE" w:rsidRPr="00EA5F1A" w:rsidRDefault="006778BE" w:rsidP="006778BE">
      <w:pPr>
        <w:jc w:val="center"/>
        <w:rPr>
          <w:b/>
          <w:bCs/>
          <w:sz w:val="36"/>
          <w:szCs w:val="36"/>
        </w:rPr>
      </w:pPr>
      <w:r w:rsidRPr="00EA5F1A">
        <w:rPr>
          <w:b/>
          <w:bCs/>
          <w:sz w:val="36"/>
          <w:szCs w:val="36"/>
        </w:rPr>
        <w:t>внеурочной деятельности</w:t>
      </w:r>
    </w:p>
    <w:p w:rsidR="006778BE" w:rsidRPr="00EA5F1A" w:rsidRDefault="006778BE" w:rsidP="006778BE">
      <w:pPr>
        <w:jc w:val="center"/>
        <w:rPr>
          <w:b/>
          <w:bCs/>
          <w:sz w:val="36"/>
          <w:szCs w:val="36"/>
        </w:rPr>
      </w:pPr>
      <w:r w:rsidRPr="00EA5F1A">
        <w:rPr>
          <w:b/>
          <w:bCs/>
          <w:sz w:val="36"/>
          <w:szCs w:val="36"/>
        </w:rPr>
        <w:t xml:space="preserve">уровень </w:t>
      </w:r>
      <w:r>
        <w:rPr>
          <w:b/>
          <w:bCs/>
          <w:sz w:val="36"/>
          <w:szCs w:val="36"/>
        </w:rPr>
        <w:t>основного</w:t>
      </w:r>
      <w:r w:rsidRPr="00EA5F1A">
        <w:rPr>
          <w:b/>
          <w:bCs/>
          <w:sz w:val="36"/>
          <w:szCs w:val="36"/>
        </w:rPr>
        <w:t xml:space="preserve"> общего образования</w:t>
      </w:r>
    </w:p>
    <w:p w:rsidR="006778BE" w:rsidRPr="00EA5F1A" w:rsidRDefault="006778BE" w:rsidP="006778BE">
      <w:pPr>
        <w:jc w:val="center"/>
        <w:rPr>
          <w:b/>
          <w:bCs/>
          <w:sz w:val="36"/>
          <w:szCs w:val="36"/>
        </w:rPr>
      </w:pPr>
      <w:r w:rsidRPr="00EA5F1A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Безопасное колесо</w:t>
      </w:r>
      <w:r w:rsidRPr="00EA5F1A">
        <w:rPr>
          <w:b/>
          <w:bCs/>
          <w:sz w:val="36"/>
          <w:szCs w:val="36"/>
        </w:rPr>
        <w:t>»</w:t>
      </w:r>
    </w:p>
    <w:p w:rsidR="006778BE" w:rsidRPr="00C04F92" w:rsidRDefault="006778BE" w:rsidP="006778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</w:t>
      </w:r>
      <w:r w:rsidRPr="00EA5F1A">
        <w:rPr>
          <w:b/>
          <w:bCs/>
          <w:sz w:val="36"/>
          <w:szCs w:val="36"/>
        </w:rPr>
        <w:t xml:space="preserve"> класс</w:t>
      </w:r>
    </w:p>
    <w:p w:rsidR="006778BE" w:rsidRPr="00C04F92" w:rsidRDefault="006778BE" w:rsidP="006778BE">
      <w:pPr>
        <w:jc w:val="center"/>
        <w:rPr>
          <w:b/>
          <w:bCs/>
          <w:sz w:val="36"/>
          <w:szCs w:val="36"/>
        </w:rPr>
      </w:pPr>
    </w:p>
    <w:p w:rsidR="006778BE" w:rsidRDefault="006778BE" w:rsidP="006778BE">
      <w:pPr>
        <w:jc w:val="center"/>
        <w:rPr>
          <w:b/>
          <w:bCs/>
          <w:sz w:val="36"/>
          <w:szCs w:val="36"/>
        </w:rPr>
      </w:pPr>
    </w:p>
    <w:p w:rsidR="006778BE" w:rsidRDefault="006778BE" w:rsidP="006778BE">
      <w:pPr>
        <w:jc w:val="center"/>
        <w:rPr>
          <w:b/>
          <w:bCs/>
          <w:sz w:val="36"/>
          <w:szCs w:val="36"/>
        </w:rPr>
      </w:pPr>
    </w:p>
    <w:p w:rsidR="006778BE" w:rsidRDefault="006778BE" w:rsidP="006778BE">
      <w:pPr>
        <w:jc w:val="center"/>
        <w:rPr>
          <w:b/>
          <w:bCs/>
          <w:sz w:val="36"/>
          <w:szCs w:val="36"/>
        </w:rPr>
      </w:pPr>
    </w:p>
    <w:p w:rsidR="006778BE" w:rsidRPr="00C04F92" w:rsidRDefault="006778BE" w:rsidP="006778BE">
      <w:pPr>
        <w:rPr>
          <w:b/>
          <w:bCs/>
          <w:sz w:val="36"/>
          <w:szCs w:val="36"/>
        </w:rPr>
      </w:pPr>
    </w:p>
    <w:p w:rsidR="006778BE" w:rsidRPr="00EA5F1A" w:rsidRDefault="006778BE" w:rsidP="006778BE">
      <w:pPr>
        <w:ind w:left="3969"/>
        <w:rPr>
          <w:sz w:val="32"/>
          <w:szCs w:val="32"/>
        </w:rPr>
      </w:pPr>
      <w:r w:rsidRPr="00EA5F1A">
        <w:rPr>
          <w:b/>
          <w:bCs/>
          <w:sz w:val="36"/>
          <w:szCs w:val="36"/>
        </w:rPr>
        <w:t xml:space="preserve">      Разработал</w:t>
      </w:r>
      <w:r w:rsidRPr="00EA5F1A">
        <w:rPr>
          <w:b/>
          <w:bCs/>
          <w:sz w:val="32"/>
          <w:szCs w:val="32"/>
        </w:rPr>
        <w:t>:</w:t>
      </w:r>
      <w:r w:rsidRPr="00EA5F1A">
        <w:rPr>
          <w:sz w:val="32"/>
          <w:szCs w:val="32"/>
        </w:rPr>
        <w:t xml:space="preserve"> </w:t>
      </w:r>
      <w:r w:rsidRPr="00EA5F1A">
        <w:rPr>
          <w:bCs/>
          <w:sz w:val="32"/>
          <w:szCs w:val="32"/>
        </w:rPr>
        <w:t>Кириченко А.В.</w:t>
      </w:r>
    </w:p>
    <w:p w:rsidR="006778BE" w:rsidRPr="00EA5F1A" w:rsidRDefault="006778BE" w:rsidP="006778BE">
      <w:pPr>
        <w:ind w:left="3969"/>
        <w:rPr>
          <w:sz w:val="28"/>
          <w:szCs w:val="28"/>
        </w:rPr>
      </w:pPr>
      <w:r w:rsidRPr="00EA5F1A">
        <w:rPr>
          <w:bCs/>
          <w:sz w:val="28"/>
          <w:szCs w:val="28"/>
        </w:rPr>
        <w:t xml:space="preserve">                             </w:t>
      </w:r>
      <w:r w:rsidR="00A2793A">
        <w:rPr>
          <w:bCs/>
          <w:sz w:val="28"/>
          <w:szCs w:val="28"/>
        </w:rPr>
        <w:t>Количество часов:</w:t>
      </w:r>
      <w:r w:rsidR="005B030C">
        <w:rPr>
          <w:bCs/>
          <w:sz w:val="28"/>
          <w:szCs w:val="28"/>
        </w:rPr>
        <w:t xml:space="preserve"> 34</w:t>
      </w:r>
    </w:p>
    <w:p w:rsidR="006778BE" w:rsidRDefault="006778BE" w:rsidP="006778BE">
      <w:pPr>
        <w:ind w:left="3969"/>
        <w:rPr>
          <w:sz w:val="28"/>
          <w:szCs w:val="28"/>
        </w:rPr>
      </w:pPr>
    </w:p>
    <w:p w:rsidR="006778BE" w:rsidRDefault="006778BE" w:rsidP="006778BE">
      <w:pPr>
        <w:ind w:left="3969"/>
        <w:rPr>
          <w:sz w:val="28"/>
          <w:szCs w:val="28"/>
        </w:rPr>
      </w:pPr>
    </w:p>
    <w:p w:rsidR="006778BE" w:rsidRDefault="006778BE" w:rsidP="006778BE">
      <w:pPr>
        <w:ind w:left="3969"/>
        <w:rPr>
          <w:sz w:val="28"/>
          <w:szCs w:val="28"/>
        </w:rPr>
      </w:pPr>
    </w:p>
    <w:p w:rsidR="006778BE" w:rsidRDefault="006778BE" w:rsidP="006778BE">
      <w:pPr>
        <w:ind w:left="3969"/>
        <w:rPr>
          <w:sz w:val="28"/>
          <w:szCs w:val="28"/>
        </w:rPr>
      </w:pPr>
    </w:p>
    <w:p w:rsidR="006778BE" w:rsidRDefault="006778BE" w:rsidP="006778BE">
      <w:pPr>
        <w:ind w:left="3969"/>
        <w:rPr>
          <w:sz w:val="28"/>
          <w:szCs w:val="28"/>
        </w:rPr>
      </w:pPr>
    </w:p>
    <w:p w:rsidR="006778BE" w:rsidRDefault="006778BE" w:rsidP="006778BE">
      <w:pPr>
        <w:ind w:left="3969"/>
        <w:rPr>
          <w:sz w:val="28"/>
          <w:szCs w:val="28"/>
        </w:rPr>
      </w:pPr>
    </w:p>
    <w:p w:rsidR="006778BE" w:rsidRDefault="006778BE" w:rsidP="006778BE">
      <w:pPr>
        <w:ind w:left="3969"/>
        <w:rPr>
          <w:sz w:val="28"/>
          <w:szCs w:val="28"/>
        </w:rPr>
      </w:pPr>
    </w:p>
    <w:p w:rsidR="006778BE" w:rsidRDefault="006778BE" w:rsidP="006778BE">
      <w:pPr>
        <w:ind w:left="3969"/>
        <w:rPr>
          <w:sz w:val="28"/>
          <w:szCs w:val="28"/>
        </w:rPr>
      </w:pPr>
    </w:p>
    <w:p w:rsidR="006778BE" w:rsidRDefault="006778BE" w:rsidP="006778BE">
      <w:pPr>
        <w:ind w:left="3969"/>
        <w:rPr>
          <w:sz w:val="28"/>
          <w:szCs w:val="28"/>
        </w:rPr>
      </w:pPr>
    </w:p>
    <w:p w:rsidR="006778BE" w:rsidRDefault="006778BE" w:rsidP="006778BE">
      <w:pPr>
        <w:ind w:left="3969"/>
        <w:rPr>
          <w:sz w:val="28"/>
          <w:szCs w:val="28"/>
        </w:rPr>
      </w:pPr>
    </w:p>
    <w:p w:rsidR="006778BE" w:rsidRDefault="006778BE" w:rsidP="006778BE">
      <w:pPr>
        <w:ind w:left="3969"/>
        <w:rPr>
          <w:sz w:val="28"/>
          <w:szCs w:val="28"/>
        </w:rPr>
      </w:pPr>
    </w:p>
    <w:p w:rsidR="006778BE" w:rsidRDefault="006778BE" w:rsidP="006778BE">
      <w:pPr>
        <w:ind w:left="3969"/>
        <w:rPr>
          <w:sz w:val="28"/>
          <w:szCs w:val="28"/>
        </w:rPr>
      </w:pPr>
    </w:p>
    <w:p w:rsidR="006778BE" w:rsidRDefault="006778BE" w:rsidP="006778BE">
      <w:pPr>
        <w:ind w:left="3969"/>
        <w:rPr>
          <w:sz w:val="28"/>
          <w:szCs w:val="28"/>
        </w:rPr>
      </w:pPr>
    </w:p>
    <w:p w:rsidR="006778BE" w:rsidRDefault="006778BE" w:rsidP="006778BE">
      <w:pPr>
        <w:ind w:left="3969"/>
        <w:rPr>
          <w:sz w:val="28"/>
          <w:szCs w:val="28"/>
        </w:rPr>
      </w:pPr>
    </w:p>
    <w:p w:rsidR="006778BE" w:rsidRDefault="006778BE" w:rsidP="006778BE">
      <w:pPr>
        <w:ind w:left="3969"/>
        <w:rPr>
          <w:sz w:val="28"/>
          <w:szCs w:val="28"/>
        </w:rPr>
      </w:pPr>
    </w:p>
    <w:p w:rsidR="006778BE" w:rsidRDefault="006778BE" w:rsidP="006778BE">
      <w:pPr>
        <w:ind w:left="3969"/>
        <w:rPr>
          <w:sz w:val="28"/>
          <w:szCs w:val="28"/>
        </w:rPr>
      </w:pPr>
    </w:p>
    <w:p w:rsidR="006778BE" w:rsidRPr="00EA5F1A" w:rsidRDefault="006778BE" w:rsidP="006778BE">
      <w:pPr>
        <w:ind w:left="3969"/>
        <w:rPr>
          <w:sz w:val="28"/>
          <w:szCs w:val="28"/>
        </w:rPr>
      </w:pPr>
    </w:p>
    <w:p w:rsidR="006778BE" w:rsidRPr="00C04F92" w:rsidRDefault="006778BE" w:rsidP="006778BE">
      <w:pPr>
        <w:ind w:left="3969"/>
        <w:rPr>
          <w:sz w:val="28"/>
          <w:szCs w:val="28"/>
        </w:rPr>
      </w:pPr>
      <w:r w:rsidRPr="00EA5F1A">
        <w:rPr>
          <w:bCs/>
          <w:sz w:val="28"/>
          <w:szCs w:val="28"/>
        </w:rPr>
        <w:t xml:space="preserve">                            </w:t>
      </w:r>
    </w:p>
    <w:p w:rsidR="006778BE" w:rsidRPr="006778BE" w:rsidRDefault="005B030C" w:rsidP="006778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</w:t>
      </w:r>
      <w:r w:rsidR="006778BE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="006778BE">
        <w:rPr>
          <w:b/>
          <w:bCs/>
          <w:sz w:val="28"/>
          <w:szCs w:val="28"/>
        </w:rPr>
        <w:t xml:space="preserve"> </w:t>
      </w:r>
      <w:proofErr w:type="spellStart"/>
      <w:r w:rsidR="006778BE">
        <w:rPr>
          <w:b/>
          <w:bCs/>
          <w:sz w:val="28"/>
          <w:szCs w:val="28"/>
        </w:rPr>
        <w:t>уч</w:t>
      </w:r>
      <w:proofErr w:type="gramStart"/>
      <w:r w:rsidR="006778BE">
        <w:rPr>
          <w:b/>
          <w:bCs/>
          <w:sz w:val="28"/>
          <w:szCs w:val="28"/>
        </w:rPr>
        <w:t>.г</w:t>
      </w:r>
      <w:proofErr w:type="gramEnd"/>
      <w:r w:rsidR="006778BE">
        <w:rPr>
          <w:b/>
          <w:bCs/>
          <w:sz w:val="28"/>
          <w:szCs w:val="28"/>
        </w:rPr>
        <w:t>од</w:t>
      </w:r>
      <w:proofErr w:type="spellEnd"/>
    </w:p>
    <w:p w:rsidR="004544DA" w:rsidRPr="00AC4B9F" w:rsidRDefault="004544DA" w:rsidP="00AC4B9F">
      <w:pPr>
        <w:spacing w:line="360" w:lineRule="auto"/>
        <w:jc w:val="center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lastRenderedPageBreak/>
        <w:t>Пояснительная зап</w:t>
      </w:r>
      <w:r w:rsidR="00651C98" w:rsidRPr="00AC4B9F">
        <w:rPr>
          <w:b/>
          <w:sz w:val="28"/>
          <w:szCs w:val="28"/>
        </w:rPr>
        <w:t>иска</w:t>
      </w:r>
    </w:p>
    <w:p w:rsidR="004544DA" w:rsidRPr="00AC4B9F" w:rsidRDefault="004544DA" w:rsidP="00AC4B9F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Рабочая программа </w:t>
      </w:r>
      <w:r w:rsidR="00651C98" w:rsidRPr="00AC4B9F">
        <w:rPr>
          <w:sz w:val="28"/>
          <w:szCs w:val="28"/>
        </w:rPr>
        <w:t xml:space="preserve">внеурочной деятельности по курсу ОБЖ для 6 класса </w:t>
      </w:r>
      <w:r w:rsidRPr="00AC4B9F">
        <w:rPr>
          <w:sz w:val="28"/>
          <w:szCs w:val="28"/>
        </w:rPr>
        <w:t xml:space="preserve">составлена на основе обязательного </w:t>
      </w:r>
      <w:r w:rsidR="00651C98" w:rsidRPr="00AC4B9F">
        <w:rPr>
          <w:sz w:val="28"/>
          <w:szCs w:val="28"/>
        </w:rPr>
        <w:t>минимума содержания образования.</w:t>
      </w:r>
      <w:r w:rsidRPr="00AC4B9F">
        <w:rPr>
          <w:sz w:val="28"/>
          <w:szCs w:val="28"/>
        </w:rPr>
        <w:t xml:space="preserve"> </w:t>
      </w:r>
    </w:p>
    <w:p w:rsidR="004544DA" w:rsidRPr="00AC4B9F" w:rsidRDefault="004544DA" w:rsidP="00AC4B9F">
      <w:pPr>
        <w:pStyle w:val="ac"/>
        <w:spacing w:line="360" w:lineRule="auto"/>
        <w:ind w:firstLine="851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AC4B9F">
        <w:rPr>
          <w:sz w:val="28"/>
          <w:szCs w:val="28"/>
        </w:rPr>
        <w:t>антиэкстремистского</w:t>
      </w:r>
      <w:proofErr w:type="spellEnd"/>
      <w:r w:rsidRPr="00AC4B9F">
        <w:rPr>
          <w:sz w:val="28"/>
          <w:szCs w:val="28"/>
        </w:rPr>
        <w:t xml:space="preserve"> мышления и антитеррорис</w:t>
      </w:r>
      <w:bookmarkStart w:id="0" w:name="_GoBack"/>
      <w:bookmarkEnd w:id="0"/>
      <w:r w:rsidRPr="00AC4B9F">
        <w:rPr>
          <w:sz w:val="28"/>
          <w:szCs w:val="28"/>
        </w:rPr>
        <w:t>тического поведения.</w:t>
      </w:r>
    </w:p>
    <w:p w:rsidR="004544DA" w:rsidRPr="00AC4B9F" w:rsidRDefault="00651C98" w:rsidP="00AC4B9F">
      <w:pPr>
        <w:spacing w:line="360" w:lineRule="auto"/>
        <w:ind w:firstLine="851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</w:t>
      </w:r>
      <w:r w:rsidR="004544DA" w:rsidRPr="00AC4B9F">
        <w:rPr>
          <w:sz w:val="28"/>
          <w:szCs w:val="28"/>
        </w:rPr>
        <w:t>рограмма курса включает три логически взаимосвязанных раздела, содержание которых составляет область знаний, охватывающих теорию и практику защиты человека от опасных, вредных факторов и чрезвычайных ситуаций.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 исключительную важность, стремящейся решать эти проблемы, разумно сочетая личные интересы с интересами общества.</w:t>
      </w:r>
    </w:p>
    <w:p w:rsidR="004544DA" w:rsidRPr="00AC4B9F" w:rsidRDefault="004544DA" w:rsidP="00AC4B9F">
      <w:pPr>
        <w:shd w:val="clear" w:color="auto" w:fill="FFFFFF"/>
        <w:spacing w:before="211" w:line="360" w:lineRule="auto"/>
        <w:ind w:left="5" w:firstLine="403"/>
        <w:jc w:val="both"/>
        <w:rPr>
          <w:sz w:val="28"/>
          <w:szCs w:val="28"/>
        </w:rPr>
      </w:pPr>
      <w:r w:rsidRPr="00AC4B9F">
        <w:rPr>
          <w:b/>
          <w:sz w:val="28"/>
          <w:szCs w:val="28"/>
          <w:u w:val="single"/>
        </w:rPr>
        <w:t>Обоснованность</w:t>
      </w:r>
      <w:r w:rsidRPr="00AC4B9F">
        <w:rPr>
          <w:sz w:val="28"/>
          <w:szCs w:val="28"/>
        </w:rPr>
        <w:t xml:space="preserve"> (актуальность, новизна и значимость) – </w:t>
      </w:r>
      <w:r w:rsidRPr="00AC4B9F">
        <w:rPr>
          <w:spacing w:val="4"/>
          <w:sz w:val="28"/>
          <w:szCs w:val="28"/>
        </w:rPr>
        <w:t xml:space="preserve">изучения курса «Основы безопасности </w:t>
      </w:r>
      <w:r w:rsidRPr="00AC4B9F">
        <w:rPr>
          <w:spacing w:val="1"/>
          <w:sz w:val="28"/>
          <w:szCs w:val="28"/>
        </w:rPr>
        <w:t xml:space="preserve">жизнедеятельности» (ОБЖ) в основной школе обусловлена </w:t>
      </w:r>
      <w:r w:rsidRPr="00AC4B9F">
        <w:rPr>
          <w:sz w:val="28"/>
          <w:szCs w:val="28"/>
        </w:rPr>
        <w:t>необходимостью выполнения социального заказа. В послед</w:t>
      </w:r>
      <w:r w:rsidRPr="00AC4B9F">
        <w:rPr>
          <w:sz w:val="28"/>
          <w:szCs w:val="28"/>
        </w:rPr>
        <w:softHyphen/>
      </w:r>
      <w:r w:rsidRPr="00AC4B9F">
        <w:rPr>
          <w:spacing w:val="2"/>
          <w:sz w:val="28"/>
          <w:szCs w:val="28"/>
        </w:rPr>
        <w:t>ние десятилетия наблюдается тенденция к увеличению слу</w:t>
      </w:r>
      <w:r w:rsidRPr="00AC4B9F">
        <w:rPr>
          <w:spacing w:val="2"/>
          <w:sz w:val="28"/>
          <w:szCs w:val="28"/>
        </w:rPr>
        <w:softHyphen/>
      </w:r>
      <w:r w:rsidRPr="00AC4B9F">
        <w:rPr>
          <w:spacing w:val="3"/>
          <w:sz w:val="28"/>
          <w:szCs w:val="28"/>
        </w:rPr>
        <w:t xml:space="preserve">чаев возникновения чрезвычайных ситуаций природного, </w:t>
      </w:r>
      <w:r w:rsidRPr="00AC4B9F">
        <w:rPr>
          <w:sz w:val="28"/>
          <w:szCs w:val="28"/>
        </w:rPr>
        <w:t xml:space="preserve">техногенного, социального и бытового характера, опасных </w:t>
      </w:r>
      <w:r w:rsidRPr="00AC4B9F">
        <w:rPr>
          <w:w w:val="107"/>
          <w:sz w:val="28"/>
          <w:szCs w:val="28"/>
        </w:rPr>
        <w:t xml:space="preserve">для человека. </w:t>
      </w:r>
      <w:proofErr w:type="gramStart"/>
      <w:r w:rsidRPr="00AC4B9F">
        <w:rPr>
          <w:w w:val="107"/>
          <w:sz w:val="28"/>
          <w:szCs w:val="28"/>
        </w:rPr>
        <w:t xml:space="preserve">К </w:t>
      </w:r>
      <w:r w:rsidRPr="00AC4B9F">
        <w:rPr>
          <w:i/>
          <w:iCs/>
          <w:w w:val="107"/>
          <w:sz w:val="28"/>
          <w:szCs w:val="28"/>
        </w:rPr>
        <w:t xml:space="preserve">природным чрезвычайным ситуациям </w:t>
      </w:r>
      <w:r w:rsidRPr="00AC4B9F">
        <w:rPr>
          <w:sz w:val="28"/>
          <w:szCs w:val="28"/>
        </w:rPr>
        <w:t>относятся стихийные бедствия (ураганы, штормы, сели, зем</w:t>
      </w:r>
      <w:r w:rsidRPr="00AC4B9F">
        <w:rPr>
          <w:sz w:val="28"/>
          <w:szCs w:val="28"/>
        </w:rPr>
        <w:softHyphen/>
      </w:r>
      <w:r w:rsidRPr="00AC4B9F">
        <w:rPr>
          <w:spacing w:val="-1"/>
          <w:sz w:val="28"/>
          <w:szCs w:val="28"/>
        </w:rPr>
        <w:t xml:space="preserve">летрясения, извержения вулканов и проч.); к </w:t>
      </w:r>
      <w:r w:rsidRPr="00AC4B9F">
        <w:rPr>
          <w:i/>
          <w:iCs/>
          <w:spacing w:val="-1"/>
          <w:sz w:val="28"/>
          <w:szCs w:val="28"/>
        </w:rPr>
        <w:t xml:space="preserve">техногенным </w:t>
      </w:r>
      <w:r w:rsidRPr="00AC4B9F">
        <w:rPr>
          <w:spacing w:val="-1"/>
          <w:sz w:val="28"/>
          <w:szCs w:val="28"/>
        </w:rPr>
        <w:t xml:space="preserve">— </w:t>
      </w:r>
      <w:r w:rsidRPr="00AC4B9F">
        <w:rPr>
          <w:spacing w:val="2"/>
          <w:sz w:val="28"/>
          <w:szCs w:val="28"/>
        </w:rPr>
        <w:t xml:space="preserve">аварии или опасные техногенные происшествия; к </w:t>
      </w:r>
      <w:r w:rsidRPr="00AC4B9F">
        <w:rPr>
          <w:i/>
          <w:iCs/>
          <w:spacing w:val="2"/>
          <w:sz w:val="28"/>
          <w:szCs w:val="28"/>
        </w:rPr>
        <w:t>социаль</w:t>
      </w:r>
      <w:r w:rsidRPr="00AC4B9F">
        <w:rPr>
          <w:i/>
          <w:iCs/>
          <w:spacing w:val="2"/>
          <w:sz w:val="28"/>
          <w:szCs w:val="28"/>
        </w:rPr>
        <w:softHyphen/>
      </w:r>
      <w:r w:rsidRPr="00AC4B9F">
        <w:rPr>
          <w:i/>
          <w:iCs/>
          <w:spacing w:val="3"/>
          <w:sz w:val="28"/>
          <w:szCs w:val="28"/>
        </w:rPr>
        <w:t xml:space="preserve">ным </w:t>
      </w:r>
      <w:r w:rsidRPr="00AC4B9F">
        <w:rPr>
          <w:spacing w:val="3"/>
          <w:sz w:val="28"/>
          <w:szCs w:val="28"/>
        </w:rPr>
        <w:t>— экстраординарные ситуации, связанные с террори</w:t>
      </w:r>
      <w:r w:rsidRPr="00AC4B9F">
        <w:rPr>
          <w:spacing w:val="3"/>
          <w:sz w:val="28"/>
          <w:szCs w:val="28"/>
        </w:rPr>
        <w:softHyphen/>
      </w:r>
      <w:r w:rsidRPr="00AC4B9F">
        <w:rPr>
          <w:spacing w:val="-2"/>
          <w:sz w:val="28"/>
          <w:szCs w:val="28"/>
        </w:rPr>
        <w:t xml:space="preserve">стической угрозой, асоциальным поведением людей; к </w:t>
      </w:r>
      <w:r w:rsidRPr="00AC4B9F">
        <w:rPr>
          <w:i/>
          <w:iCs/>
          <w:spacing w:val="-2"/>
          <w:sz w:val="28"/>
          <w:szCs w:val="28"/>
        </w:rPr>
        <w:t>быто</w:t>
      </w:r>
      <w:r w:rsidRPr="00AC4B9F">
        <w:rPr>
          <w:i/>
          <w:iCs/>
          <w:spacing w:val="-2"/>
          <w:sz w:val="28"/>
          <w:szCs w:val="28"/>
        </w:rPr>
        <w:softHyphen/>
      </w:r>
      <w:r w:rsidRPr="00AC4B9F">
        <w:rPr>
          <w:i/>
          <w:iCs/>
          <w:spacing w:val="3"/>
          <w:sz w:val="28"/>
          <w:szCs w:val="28"/>
        </w:rPr>
        <w:t xml:space="preserve">вым </w:t>
      </w:r>
      <w:r w:rsidRPr="00AC4B9F">
        <w:rPr>
          <w:spacing w:val="3"/>
          <w:sz w:val="28"/>
          <w:szCs w:val="28"/>
        </w:rPr>
        <w:t xml:space="preserve">— ситуации, вызванные нарушением правил техники безопасности в быту (пожары, замыкания в электросети, </w:t>
      </w:r>
      <w:r w:rsidRPr="00AC4B9F">
        <w:rPr>
          <w:spacing w:val="-2"/>
          <w:sz w:val="28"/>
          <w:szCs w:val="28"/>
        </w:rPr>
        <w:t>утечка газа, воды);</w:t>
      </w:r>
      <w:proofErr w:type="gramEnd"/>
      <w:r w:rsidRPr="00AC4B9F">
        <w:rPr>
          <w:spacing w:val="-2"/>
          <w:sz w:val="28"/>
          <w:szCs w:val="28"/>
        </w:rPr>
        <w:t xml:space="preserve"> </w:t>
      </w:r>
      <w:proofErr w:type="gramStart"/>
      <w:r w:rsidRPr="00AC4B9F">
        <w:rPr>
          <w:spacing w:val="-2"/>
          <w:sz w:val="28"/>
          <w:szCs w:val="28"/>
        </w:rPr>
        <w:t xml:space="preserve">к </w:t>
      </w:r>
      <w:r w:rsidRPr="00AC4B9F">
        <w:rPr>
          <w:i/>
          <w:iCs/>
          <w:spacing w:val="-2"/>
          <w:sz w:val="28"/>
          <w:szCs w:val="28"/>
        </w:rPr>
        <w:t xml:space="preserve">дорожным </w:t>
      </w:r>
      <w:r w:rsidRPr="00AC4B9F">
        <w:rPr>
          <w:spacing w:val="-2"/>
          <w:sz w:val="28"/>
          <w:szCs w:val="28"/>
        </w:rPr>
        <w:t>— ситуации, связанные с по</w:t>
      </w:r>
      <w:r w:rsidRPr="00AC4B9F">
        <w:rPr>
          <w:spacing w:val="-2"/>
          <w:sz w:val="28"/>
          <w:szCs w:val="28"/>
        </w:rPr>
        <w:softHyphen/>
      </w:r>
      <w:r w:rsidRPr="00AC4B9F">
        <w:rPr>
          <w:spacing w:val="-1"/>
          <w:sz w:val="28"/>
          <w:szCs w:val="28"/>
        </w:rPr>
        <w:t>ведением на дороге, в транспорте.</w:t>
      </w:r>
      <w:proofErr w:type="gramEnd"/>
    </w:p>
    <w:p w:rsidR="004544DA" w:rsidRPr="00AC4B9F" w:rsidRDefault="004544DA" w:rsidP="00AC4B9F">
      <w:pPr>
        <w:spacing w:line="360" w:lineRule="auto"/>
        <w:jc w:val="both"/>
        <w:rPr>
          <w:sz w:val="28"/>
          <w:szCs w:val="28"/>
        </w:rPr>
      </w:pPr>
      <w:r w:rsidRPr="00AC4B9F">
        <w:rPr>
          <w:b/>
          <w:sz w:val="28"/>
          <w:szCs w:val="28"/>
          <w:u w:val="single"/>
        </w:rPr>
        <w:lastRenderedPageBreak/>
        <w:t>Цель:</w:t>
      </w:r>
      <w:r w:rsidRPr="00AC4B9F">
        <w:rPr>
          <w:sz w:val="28"/>
          <w:szCs w:val="28"/>
          <w:u w:val="single"/>
        </w:rPr>
        <w:t xml:space="preserve"> </w:t>
      </w:r>
      <w:r w:rsidRPr="00AC4B9F">
        <w:rPr>
          <w:sz w:val="28"/>
          <w:szCs w:val="28"/>
        </w:rPr>
        <w:t xml:space="preserve"> Учебный курс «Основы безопасности жизнедеятельности» в основной школе строится так, чтобы были достигнуты сле</w:t>
      </w:r>
      <w:r w:rsidRPr="00AC4B9F">
        <w:rPr>
          <w:sz w:val="28"/>
          <w:szCs w:val="28"/>
        </w:rPr>
        <w:softHyphen/>
        <w:t xml:space="preserve">дующие </w:t>
      </w:r>
      <w:r w:rsidRPr="00AC4B9F">
        <w:rPr>
          <w:b/>
          <w:sz w:val="28"/>
          <w:szCs w:val="28"/>
        </w:rPr>
        <w:t>цели:</w:t>
      </w:r>
    </w:p>
    <w:p w:rsidR="004544DA" w:rsidRPr="00AC4B9F" w:rsidRDefault="004544DA" w:rsidP="00AC4B9F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безопасное поведение учащихся в чрезвычайных ситуа</w:t>
      </w:r>
      <w:r w:rsidRPr="00AC4B9F">
        <w:rPr>
          <w:sz w:val="28"/>
          <w:szCs w:val="28"/>
        </w:rPr>
        <w:softHyphen/>
        <w:t>циях природного, техногенного и социального характера;</w:t>
      </w:r>
    </w:p>
    <w:p w:rsidR="004544DA" w:rsidRPr="00AC4B9F" w:rsidRDefault="004544DA" w:rsidP="00AC4B9F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понимание каждым учащимся важности сбережения и защиты личного здоровья как индивидуальной и обществен</w:t>
      </w:r>
      <w:r w:rsidRPr="00AC4B9F">
        <w:rPr>
          <w:sz w:val="28"/>
          <w:szCs w:val="28"/>
        </w:rPr>
        <w:softHyphen/>
        <w:t>ной ценности;</w:t>
      </w:r>
    </w:p>
    <w:p w:rsidR="004544DA" w:rsidRPr="00AC4B9F" w:rsidRDefault="004544DA" w:rsidP="00AC4B9F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AC4B9F">
        <w:rPr>
          <w:sz w:val="28"/>
          <w:szCs w:val="28"/>
        </w:rPr>
        <w:softHyphen/>
        <w:t>ведливости судов и ответственности власти;</w:t>
      </w:r>
    </w:p>
    <w:p w:rsidR="004544DA" w:rsidRPr="00AC4B9F" w:rsidRDefault="004544DA" w:rsidP="00AC4B9F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  <w:szCs w:val="28"/>
        </w:rPr>
      </w:pPr>
      <w:proofErr w:type="spellStart"/>
      <w:r w:rsidRPr="00AC4B9F">
        <w:rPr>
          <w:sz w:val="28"/>
          <w:szCs w:val="28"/>
        </w:rPr>
        <w:t>антиэкстремистское</w:t>
      </w:r>
      <w:proofErr w:type="spellEnd"/>
      <w:r w:rsidRPr="00AC4B9F">
        <w:rPr>
          <w:sz w:val="28"/>
          <w:szCs w:val="28"/>
        </w:rPr>
        <w:t xml:space="preserve"> мышление и антитеррористическое поведение учащихся, в том числе нетерпимость к действи</w:t>
      </w:r>
      <w:r w:rsidRPr="00AC4B9F">
        <w:rPr>
          <w:sz w:val="28"/>
          <w:szCs w:val="28"/>
        </w:rPr>
        <w:softHyphen/>
        <w:t>ям и влияниям, представляющим угрозу для жизни чело</w:t>
      </w:r>
      <w:r w:rsidRPr="00AC4B9F">
        <w:rPr>
          <w:sz w:val="28"/>
          <w:szCs w:val="28"/>
        </w:rPr>
        <w:softHyphen/>
        <w:t>века;</w:t>
      </w:r>
    </w:p>
    <w:p w:rsidR="004544DA" w:rsidRPr="00AC4B9F" w:rsidRDefault="004544DA" w:rsidP="00AC4B9F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отрицательное отношение учащихся к приёму </w:t>
      </w:r>
      <w:proofErr w:type="spellStart"/>
      <w:r w:rsidRPr="00AC4B9F">
        <w:rPr>
          <w:sz w:val="28"/>
          <w:szCs w:val="28"/>
        </w:rPr>
        <w:t>психоак</w:t>
      </w:r>
      <w:r w:rsidRPr="00AC4B9F">
        <w:rPr>
          <w:sz w:val="28"/>
          <w:szCs w:val="28"/>
        </w:rPr>
        <w:softHyphen/>
        <w:t>тивных</w:t>
      </w:r>
      <w:proofErr w:type="spellEnd"/>
      <w:r w:rsidRPr="00AC4B9F">
        <w:rPr>
          <w:sz w:val="28"/>
          <w:szCs w:val="28"/>
        </w:rPr>
        <w:t xml:space="preserve"> веществ, в том числе наркотиков;</w:t>
      </w:r>
    </w:p>
    <w:p w:rsidR="004544DA" w:rsidRPr="00AC4B9F" w:rsidRDefault="004544DA" w:rsidP="00AC4B9F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готовность и способность учащихся к нравственному самосовершенствованию.</w:t>
      </w:r>
    </w:p>
    <w:p w:rsidR="004544DA" w:rsidRPr="00AC4B9F" w:rsidRDefault="004544DA" w:rsidP="00AC4B9F">
      <w:p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Достижение этих целей обеспечивается решением таких учебных </w:t>
      </w:r>
      <w:r w:rsidRPr="00AC4B9F">
        <w:rPr>
          <w:b/>
          <w:sz w:val="28"/>
          <w:szCs w:val="28"/>
        </w:rPr>
        <w:t>задач</w:t>
      </w:r>
      <w:r w:rsidRPr="00AC4B9F">
        <w:rPr>
          <w:sz w:val="28"/>
          <w:szCs w:val="28"/>
        </w:rPr>
        <w:t>, как:</w:t>
      </w:r>
    </w:p>
    <w:p w:rsidR="004544DA" w:rsidRPr="00AC4B9F" w:rsidRDefault="004544DA" w:rsidP="00AC4B9F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у учащихся модели безопасного поведе</w:t>
      </w:r>
      <w:r w:rsidRPr="00AC4B9F">
        <w:rPr>
          <w:sz w:val="28"/>
          <w:szCs w:val="28"/>
        </w:rPr>
        <w:softHyphen/>
        <w:t>ния в повседневной жизни, в транспортной среде и в чрез</w:t>
      </w:r>
      <w:r w:rsidRPr="00AC4B9F">
        <w:rPr>
          <w:sz w:val="28"/>
          <w:szCs w:val="28"/>
        </w:rPr>
        <w:softHyphen/>
        <w:t>вычайных ситуациях природного, техногенного и социально</w:t>
      </w:r>
      <w:r w:rsidRPr="00AC4B9F">
        <w:rPr>
          <w:sz w:val="28"/>
          <w:szCs w:val="28"/>
        </w:rPr>
        <w:softHyphen/>
        <w:t>го характера;</w:t>
      </w:r>
    </w:p>
    <w:p w:rsidR="004544DA" w:rsidRPr="00AC4B9F" w:rsidRDefault="004544DA" w:rsidP="00AC4B9F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индивидуальной системы здорового об</w:t>
      </w:r>
      <w:r w:rsidRPr="00AC4B9F">
        <w:rPr>
          <w:sz w:val="28"/>
          <w:szCs w:val="28"/>
        </w:rPr>
        <w:softHyphen/>
        <w:t>раза жизни;</w:t>
      </w:r>
    </w:p>
    <w:p w:rsidR="004544DA" w:rsidRPr="00AC4B9F" w:rsidRDefault="004544DA" w:rsidP="00AC4B9F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выработка у учащихся </w:t>
      </w:r>
      <w:proofErr w:type="spellStart"/>
      <w:r w:rsidRPr="00AC4B9F">
        <w:rPr>
          <w:sz w:val="28"/>
          <w:szCs w:val="28"/>
        </w:rPr>
        <w:t>антиэкстремистской</w:t>
      </w:r>
      <w:proofErr w:type="spellEnd"/>
      <w:r w:rsidRPr="00AC4B9F">
        <w:rPr>
          <w:sz w:val="28"/>
          <w:szCs w:val="28"/>
        </w:rPr>
        <w:t xml:space="preserve"> и антитер</w:t>
      </w:r>
      <w:r w:rsidRPr="00AC4B9F">
        <w:rPr>
          <w:sz w:val="28"/>
          <w:szCs w:val="28"/>
        </w:rPr>
        <w:softHyphen/>
        <w:t>рористической личностной позиции и отрицательного от</w:t>
      </w:r>
      <w:r w:rsidRPr="00AC4B9F">
        <w:rPr>
          <w:sz w:val="28"/>
          <w:szCs w:val="28"/>
        </w:rPr>
        <w:softHyphen/>
        <w:t xml:space="preserve">ношения к </w:t>
      </w:r>
      <w:proofErr w:type="spellStart"/>
      <w:r w:rsidRPr="00AC4B9F">
        <w:rPr>
          <w:sz w:val="28"/>
          <w:szCs w:val="28"/>
        </w:rPr>
        <w:t>психоактивным</w:t>
      </w:r>
      <w:proofErr w:type="spellEnd"/>
      <w:r w:rsidRPr="00AC4B9F">
        <w:rPr>
          <w:sz w:val="28"/>
          <w:szCs w:val="28"/>
        </w:rPr>
        <w:t xml:space="preserve"> веществам и асоциальному пове</w:t>
      </w:r>
      <w:r w:rsidRPr="00AC4B9F">
        <w:rPr>
          <w:sz w:val="28"/>
          <w:szCs w:val="28"/>
        </w:rPr>
        <w:softHyphen/>
        <w:t>дению.</w:t>
      </w:r>
    </w:p>
    <w:p w:rsidR="003747B4" w:rsidRPr="00AC4B9F" w:rsidRDefault="003747B4" w:rsidP="00AC4B9F">
      <w:pPr>
        <w:spacing w:line="360" w:lineRule="auto"/>
        <w:jc w:val="both"/>
        <w:rPr>
          <w:rStyle w:val="af1"/>
          <w:sz w:val="28"/>
          <w:szCs w:val="28"/>
        </w:rPr>
      </w:pPr>
    </w:p>
    <w:p w:rsidR="003747B4" w:rsidRPr="00AC4B9F" w:rsidRDefault="003747B4" w:rsidP="00AC4B9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C4B9F">
        <w:rPr>
          <w:rStyle w:val="af1"/>
          <w:sz w:val="28"/>
          <w:szCs w:val="28"/>
        </w:rPr>
        <w:t>Место учебного предмета в учебном плане</w:t>
      </w:r>
    </w:p>
    <w:p w:rsidR="004544DA" w:rsidRPr="00AC4B9F" w:rsidRDefault="004544DA" w:rsidP="00AC4B9F">
      <w:p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Изучение данного курса предполагает получение учащимися углубленных знаний по безопасности, которая определяет решающую роль человека в выработке способностей и умения сохранить здоровье и жизнь в условиях различного рода экстремальных ситуаций природного, техногенного, </w:t>
      </w:r>
      <w:r w:rsidRPr="00AC4B9F">
        <w:rPr>
          <w:sz w:val="28"/>
          <w:szCs w:val="28"/>
        </w:rPr>
        <w:lastRenderedPageBreak/>
        <w:t xml:space="preserve">экологического и социального характера. Более детальное рассмотрение вопросов безопасности в жизни и быту позволит обобщить накопленный, в том числе и на уроках ОБЖ, материал на основе анализа конкретных ситуаций, что значительно активизирует учебно-воспитательный процесс, станет побудительным фактором к творческому подходу в поиске правильных решений по выходу из чрезвычайных ситуаций. </w:t>
      </w:r>
    </w:p>
    <w:p w:rsidR="004544DA" w:rsidRPr="00AC4B9F" w:rsidRDefault="004544DA" w:rsidP="00AC4B9F">
      <w:pPr>
        <w:widowControl/>
        <w:suppressAutoHyphens/>
        <w:autoSpaceDE/>
        <w:adjustRightInd/>
        <w:spacing w:line="360" w:lineRule="auto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 xml:space="preserve">Цели и задачи: </w:t>
      </w:r>
    </w:p>
    <w:p w:rsidR="004544DA" w:rsidRPr="00AC4B9F" w:rsidRDefault="004544DA" w:rsidP="00AC4B9F">
      <w:pPr>
        <w:spacing w:line="360" w:lineRule="auto"/>
        <w:jc w:val="both"/>
        <w:rPr>
          <w:sz w:val="28"/>
          <w:szCs w:val="28"/>
        </w:rPr>
      </w:pPr>
      <w:r w:rsidRPr="00AC4B9F">
        <w:rPr>
          <w:b/>
          <w:sz w:val="28"/>
          <w:szCs w:val="28"/>
          <w:u w:val="single"/>
        </w:rPr>
        <w:t>Цель:</w:t>
      </w:r>
      <w:r w:rsidRPr="00AC4B9F">
        <w:rPr>
          <w:sz w:val="28"/>
          <w:szCs w:val="28"/>
        </w:rPr>
        <w:t xml:space="preserve"> </w:t>
      </w:r>
      <w:r w:rsidRPr="00AC4B9F">
        <w:rPr>
          <w:b/>
          <w:sz w:val="28"/>
          <w:szCs w:val="28"/>
        </w:rPr>
        <w:t xml:space="preserve"> </w:t>
      </w:r>
      <w:r w:rsidRPr="00AC4B9F">
        <w:rPr>
          <w:sz w:val="28"/>
          <w:szCs w:val="28"/>
        </w:rPr>
        <w:t xml:space="preserve"> 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 защиты личного здоровья.</w:t>
      </w:r>
    </w:p>
    <w:p w:rsidR="004544DA" w:rsidRPr="00AC4B9F" w:rsidRDefault="004544DA" w:rsidP="00AC4B9F">
      <w:pPr>
        <w:spacing w:before="100" w:beforeAutospacing="1" w:after="100" w:afterAutospacing="1" w:line="360" w:lineRule="auto"/>
        <w:jc w:val="both"/>
        <w:rPr>
          <w:sz w:val="28"/>
          <w:szCs w:val="28"/>
          <w:u w:val="single"/>
        </w:rPr>
      </w:pPr>
      <w:r w:rsidRPr="00AC4B9F">
        <w:rPr>
          <w:b/>
          <w:sz w:val="28"/>
          <w:szCs w:val="28"/>
          <w:u w:val="single"/>
        </w:rPr>
        <w:t>Задачи:</w:t>
      </w:r>
    </w:p>
    <w:p w:rsidR="004544DA" w:rsidRPr="00AC4B9F" w:rsidRDefault="004544DA" w:rsidP="00AC4B9F">
      <w:pPr>
        <w:spacing w:before="100" w:beforeAutospacing="1" w:after="100" w:afterAutospacing="1" w:line="360" w:lineRule="auto"/>
        <w:ind w:left="700"/>
        <w:jc w:val="both"/>
        <w:rPr>
          <w:sz w:val="28"/>
          <w:szCs w:val="28"/>
        </w:rPr>
      </w:pPr>
      <w:r w:rsidRPr="00AC4B9F">
        <w:rPr>
          <w:b/>
          <w:bCs/>
          <w:sz w:val="28"/>
          <w:szCs w:val="28"/>
        </w:rPr>
        <w:t xml:space="preserve">- </w:t>
      </w:r>
      <w:r w:rsidRPr="00AC4B9F">
        <w:rPr>
          <w:bCs/>
          <w:sz w:val="28"/>
          <w:szCs w:val="28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4544DA" w:rsidRPr="00AC4B9F" w:rsidRDefault="004544DA" w:rsidP="00AC4B9F">
      <w:pPr>
        <w:spacing w:before="100" w:beforeAutospacing="1" w:after="100" w:afterAutospacing="1" w:line="360" w:lineRule="auto"/>
        <w:ind w:left="700"/>
        <w:jc w:val="both"/>
        <w:rPr>
          <w:sz w:val="28"/>
          <w:szCs w:val="28"/>
        </w:rPr>
      </w:pPr>
      <w:r w:rsidRPr="00AC4B9F">
        <w:rPr>
          <w:bCs/>
          <w:sz w:val="28"/>
          <w:szCs w:val="28"/>
        </w:rPr>
        <w:t>- 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4544DA" w:rsidRPr="00AC4B9F" w:rsidRDefault="004544DA" w:rsidP="00AC4B9F">
      <w:pPr>
        <w:spacing w:before="100" w:beforeAutospacing="1" w:after="100" w:afterAutospacing="1" w:line="360" w:lineRule="auto"/>
        <w:ind w:left="700"/>
        <w:jc w:val="both"/>
        <w:rPr>
          <w:sz w:val="28"/>
          <w:szCs w:val="28"/>
        </w:rPr>
      </w:pPr>
      <w:r w:rsidRPr="00AC4B9F">
        <w:rPr>
          <w:bCs/>
          <w:sz w:val="28"/>
          <w:szCs w:val="28"/>
        </w:rPr>
        <w:t xml:space="preserve">- Выработка у учащихся </w:t>
      </w:r>
      <w:proofErr w:type="spellStart"/>
      <w:r w:rsidRPr="00AC4B9F">
        <w:rPr>
          <w:bCs/>
          <w:sz w:val="28"/>
          <w:szCs w:val="28"/>
        </w:rPr>
        <w:t>антиэкстремистской</w:t>
      </w:r>
      <w:proofErr w:type="spellEnd"/>
      <w:r w:rsidRPr="00AC4B9F">
        <w:rPr>
          <w:bCs/>
          <w:sz w:val="28"/>
          <w:szCs w:val="28"/>
        </w:rPr>
        <w:t xml:space="preserve"> и антитеррористической личностной позиции,  ответственности  за антиобщественное поведение и участие в антитеррористической деятельности.</w:t>
      </w:r>
    </w:p>
    <w:p w:rsidR="004544DA" w:rsidRPr="00AC4B9F" w:rsidRDefault="004544DA" w:rsidP="00AC4B9F">
      <w:pPr>
        <w:shd w:val="clear" w:color="auto" w:fill="FFFFFF"/>
        <w:tabs>
          <w:tab w:val="left" w:pos="629"/>
        </w:tabs>
        <w:spacing w:line="360" w:lineRule="auto"/>
        <w:jc w:val="both"/>
        <w:rPr>
          <w:spacing w:val="-17"/>
          <w:sz w:val="28"/>
          <w:szCs w:val="28"/>
        </w:rPr>
      </w:pPr>
      <w:r w:rsidRPr="00AC4B9F">
        <w:rPr>
          <w:b/>
          <w:sz w:val="28"/>
          <w:szCs w:val="28"/>
          <w:u w:val="single"/>
        </w:rPr>
        <w:t xml:space="preserve">Основными принципами обучения ОБЖ </w:t>
      </w:r>
      <w:r w:rsidR="003747B4" w:rsidRPr="00AC4B9F">
        <w:rPr>
          <w:b/>
          <w:sz w:val="28"/>
          <w:szCs w:val="28"/>
          <w:u w:val="single"/>
        </w:rPr>
        <w:t xml:space="preserve">внеурочной деятельности </w:t>
      </w:r>
      <w:r w:rsidRPr="00AC4B9F">
        <w:rPr>
          <w:b/>
          <w:sz w:val="28"/>
          <w:szCs w:val="28"/>
          <w:u w:val="single"/>
        </w:rPr>
        <w:t>являются</w:t>
      </w:r>
      <w:r w:rsidRPr="00AC4B9F">
        <w:rPr>
          <w:sz w:val="28"/>
          <w:szCs w:val="28"/>
          <w:u w:val="single"/>
        </w:rPr>
        <w:t>:</w:t>
      </w:r>
      <w:r w:rsidRPr="00AC4B9F">
        <w:rPr>
          <w:sz w:val="28"/>
          <w:szCs w:val="28"/>
        </w:rPr>
        <w:t xml:space="preserve"> </w:t>
      </w:r>
      <w:r w:rsidRPr="00AC4B9F">
        <w:rPr>
          <w:i/>
          <w:iCs/>
          <w:spacing w:val="2"/>
          <w:sz w:val="28"/>
          <w:szCs w:val="28"/>
        </w:rPr>
        <w:t xml:space="preserve">Принцип интеграции. </w:t>
      </w:r>
      <w:r w:rsidRPr="00AC4B9F">
        <w:rPr>
          <w:spacing w:val="2"/>
          <w:sz w:val="28"/>
          <w:szCs w:val="28"/>
        </w:rPr>
        <w:t>Весь учебный материал подчи</w:t>
      </w:r>
      <w:r w:rsidRPr="00AC4B9F">
        <w:rPr>
          <w:spacing w:val="2"/>
          <w:sz w:val="28"/>
          <w:szCs w:val="28"/>
        </w:rPr>
        <w:softHyphen/>
      </w:r>
      <w:r w:rsidRPr="00AC4B9F">
        <w:rPr>
          <w:spacing w:val="-1"/>
          <w:sz w:val="28"/>
          <w:szCs w:val="28"/>
        </w:rPr>
        <w:t>нён принципу интеграции субъективных и объективных фак</w:t>
      </w:r>
      <w:r w:rsidRPr="00AC4B9F">
        <w:rPr>
          <w:spacing w:val="-1"/>
          <w:sz w:val="28"/>
          <w:szCs w:val="28"/>
        </w:rPr>
        <w:softHyphen/>
        <w:t xml:space="preserve">торов, обеспечивающих безопасность в любой чрезвычайной </w:t>
      </w:r>
      <w:r w:rsidRPr="00AC4B9F">
        <w:rPr>
          <w:sz w:val="28"/>
          <w:szCs w:val="28"/>
        </w:rPr>
        <w:t xml:space="preserve">ситуации. Так, содержание раздела, знакомящего школьника </w:t>
      </w:r>
      <w:r w:rsidRPr="00AC4B9F">
        <w:rPr>
          <w:spacing w:val="5"/>
          <w:sz w:val="28"/>
          <w:szCs w:val="28"/>
        </w:rPr>
        <w:t>с чрезвычайными ситуациями на дорогах и правилами до</w:t>
      </w:r>
      <w:r w:rsidRPr="00AC4B9F">
        <w:rPr>
          <w:spacing w:val="1"/>
          <w:sz w:val="28"/>
          <w:szCs w:val="28"/>
        </w:rPr>
        <w:t xml:space="preserve">рожного движения, строится на основе </w:t>
      </w:r>
      <w:r w:rsidRPr="00AC4B9F">
        <w:rPr>
          <w:spacing w:val="1"/>
          <w:sz w:val="28"/>
          <w:szCs w:val="28"/>
        </w:rPr>
        <w:lastRenderedPageBreak/>
        <w:t>рассмотрения вопро</w:t>
      </w:r>
      <w:r w:rsidRPr="00AC4B9F">
        <w:rPr>
          <w:spacing w:val="5"/>
          <w:sz w:val="28"/>
          <w:szCs w:val="28"/>
        </w:rPr>
        <w:t xml:space="preserve">сов дорожной безопасности как результата согласованной </w:t>
      </w:r>
      <w:r w:rsidRPr="00AC4B9F">
        <w:rPr>
          <w:spacing w:val="1"/>
          <w:sz w:val="28"/>
          <w:szCs w:val="28"/>
        </w:rPr>
        <w:t xml:space="preserve">деятельности всех участников дорожного движения. Другие  </w:t>
      </w:r>
      <w:r w:rsidRPr="00AC4B9F">
        <w:rPr>
          <w:spacing w:val="2"/>
          <w:sz w:val="28"/>
          <w:szCs w:val="28"/>
        </w:rPr>
        <w:t>проблемы (здоровье человека, природные катаклизмы, кри</w:t>
      </w:r>
      <w:r w:rsidRPr="00AC4B9F">
        <w:rPr>
          <w:spacing w:val="2"/>
          <w:sz w:val="28"/>
          <w:szCs w:val="28"/>
        </w:rPr>
        <w:softHyphen/>
      </w:r>
      <w:r w:rsidRPr="00AC4B9F">
        <w:rPr>
          <w:spacing w:val="-1"/>
          <w:sz w:val="28"/>
          <w:szCs w:val="28"/>
        </w:rPr>
        <w:t>миногенные явления и проч.) рассматриваются не только как личные, но и как общезначимые, государственные.</w:t>
      </w:r>
    </w:p>
    <w:p w:rsidR="004544DA" w:rsidRPr="00AC4B9F" w:rsidRDefault="004544DA" w:rsidP="00AC4B9F">
      <w:pPr>
        <w:numPr>
          <w:ilvl w:val="0"/>
          <w:numId w:val="4"/>
        </w:numPr>
        <w:shd w:val="clear" w:color="auto" w:fill="FFFFFF"/>
        <w:tabs>
          <w:tab w:val="left" w:pos="629"/>
        </w:tabs>
        <w:spacing w:line="360" w:lineRule="auto"/>
        <w:ind w:firstLine="403"/>
        <w:jc w:val="both"/>
        <w:rPr>
          <w:spacing w:val="-17"/>
          <w:sz w:val="28"/>
          <w:szCs w:val="28"/>
        </w:rPr>
      </w:pPr>
      <w:r w:rsidRPr="00AC4B9F">
        <w:rPr>
          <w:i/>
          <w:iCs/>
          <w:spacing w:val="8"/>
          <w:sz w:val="28"/>
          <w:szCs w:val="28"/>
        </w:rPr>
        <w:t xml:space="preserve">Принцип психологической обусловленности </w:t>
      </w:r>
      <w:r w:rsidRPr="00AC4B9F">
        <w:rPr>
          <w:spacing w:val="8"/>
          <w:sz w:val="28"/>
          <w:szCs w:val="28"/>
        </w:rPr>
        <w:t>позво</w:t>
      </w:r>
      <w:r w:rsidRPr="00AC4B9F">
        <w:rPr>
          <w:spacing w:val="8"/>
          <w:sz w:val="28"/>
          <w:szCs w:val="28"/>
        </w:rPr>
        <w:softHyphen/>
      </w:r>
      <w:r w:rsidRPr="00AC4B9F">
        <w:rPr>
          <w:spacing w:val="2"/>
          <w:sz w:val="28"/>
          <w:szCs w:val="28"/>
        </w:rPr>
        <w:t>ляет ученику быть не столько объектом, сколько субъектом</w:t>
      </w:r>
      <w:r w:rsidR="003747B4" w:rsidRPr="00AC4B9F">
        <w:rPr>
          <w:spacing w:val="2"/>
          <w:sz w:val="28"/>
          <w:szCs w:val="28"/>
        </w:rPr>
        <w:t xml:space="preserve"> </w:t>
      </w:r>
      <w:r w:rsidRPr="00AC4B9F">
        <w:rPr>
          <w:spacing w:val="3"/>
          <w:sz w:val="28"/>
          <w:szCs w:val="28"/>
        </w:rPr>
        <w:t>образовательной деятельности. В средствах обучения, реа</w:t>
      </w:r>
      <w:r w:rsidRPr="00AC4B9F">
        <w:rPr>
          <w:spacing w:val="3"/>
          <w:sz w:val="28"/>
          <w:szCs w:val="28"/>
        </w:rPr>
        <w:softHyphen/>
      </w:r>
      <w:r w:rsidRPr="00AC4B9F">
        <w:rPr>
          <w:spacing w:val="6"/>
          <w:sz w:val="28"/>
          <w:szCs w:val="28"/>
        </w:rPr>
        <w:t xml:space="preserve">лизующих программу, много материалов, формирующих </w:t>
      </w:r>
      <w:r w:rsidRPr="00AC4B9F">
        <w:rPr>
          <w:spacing w:val="4"/>
          <w:sz w:val="28"/>
          <w:szCs w:val="28"/>
        </w:rPr>
        <w:t>контрольно-оценочные действия учащихся, их рефлексив</w:t>
      </w:r>
      <w:r w:rsidRPr="00AC4B9F">
        <w:rPr>
          <w:spacing w:val="4"/>
          <w:sz w:val="28"/>
          <w:szCs w:val="28"/>
        </w:rPr>
        <w:softHyphen/>
      </w:r>
      <w:r w:rsidRPr="00AC4B9F">
        <w:rPr>
          <w:spacing w:val="6"/>
          <w:sz w:val="28"/>
          <w:szCs w:val="28"/>
        </w:rPr>
        <w:t xml:space="preserve">ную позицию. Особое внимание уделено оценке здоровья </w:t>
      </w:r>
      <w:r w:rsidRPr="00AC4B9F">
        <w:rPr>
          <w:spacing w:val="1"/>
          <w:sz w:val="28"/>
          <w:szCs w:val="28"/>
        </w:rPr>
        <w:t xml:space="preserve">человека, роли психологического фактора в его сохранении,  </w:t>
      </w:r>
      <w:r w:rsidRPr="00AC4B9F">
        <w:rPr>
          <w:spacing w:val="14"/>
          <w:sz w:val="28"/>
          <w:szCs w:val="28"/>
        </w:rPr>
        <w:t xml:space="preserve">а также в регулировании отношений со сверстниками </w:t>
      </w:r>
      <w:r w:rsidRPr="00AC4B9F">
        <w:rPr>
          <w:spacing w:val="5"/>
          <w:sz w:val="28"/>
          <w:szCs w:val="28"/>
        </w:rPr>
        <w:t xml:space="preserve">(рубрики учебника «Знаешь ли ты себя», «Проверь себя», </w:t>
      </w:r>
      <w:r w:rsidRPr="00AC4B9F">
        <w:rPr>
          <w:spacing w:val="2"/>
          <w:sz w:val="28"/>
          <w:szCs w:val="28"/>
        </w:rPr>
        <w:t>«Оцени себя»). В учебниках представлена рубрика «Меди</w:t>
      </w:r>
      <w:r w:rsidRPr="00AC4B9F">
        <w:rPr>
          <w:spacing w:val="2"/>
          <w:sz w:val="28"/>
          <w:szCs w:val="28"/>
        </w:rPr>
        <w:softHyphen/>
      </w:r>
      <w:r w:rsidRPr="00AC4B9F">
        <w:rPr>
          <w:spacing w:val="6"/>
          <w:sz w:val="28"/>
          <w:szCs w:val="28"/>
        </w:rPr>
        <w:t xml:space="preserve">цинская   страничка»,   раскрывающая   организационные  </w:t>
      </w:r>
      <w:r w:rsidRPr="00AC4B9F">
        <w:rPr>
          <w:spacing w:val="9"/>
          <w:sz w:val="28"/>
          <w:szCs w:val="28"/>
        </w:rPr>
        <w:t xml:space="preserve">и психологические моменты оказания первой помощи в  </w:t>
      </w:r>
      <w:r w:rsidRPr="00AC4B9F">
        <w:rPr>
          <w:spacing w:val="4"/>
          <w:sz w:val="28"/>
          <w:szCs w:val="28"/>
        </w:rPr>
        <w:t>чрезвычайных ситуациях.</w:t>
      </w:r>
    </w:p>
    <w:p w:rsidR="004544DA" w:rsidRPr="00AC4B9F" w:rsidRDefault="004544DA" w:rsidP="00AC4B9F">
      <w:pPr>
        <w:shd w:val="clear" w:color="auto" w:fill="FFFFFF"/>
        <w:spacing w:line="360" w:lineRule="auto"/>
        <w:ind w:left="10" w:right="10"/>
        <w:jc w:val="both"/>
        <w:rPr>
          <w:sz w:val="28"/>
          <w:szCs w:val="28"/>
        </w:rPr>
      </w:pPr>
      <w:r w:rsidRPr="00AC4B9F">
        <w:rPr>
          <w:i/>
          <w:iCs/>
          <w:spacing w:val="3"/>
          <w:sz w:val="28"/>
          <w:szCs w:val="28"/>
        </w:rPr>
        <w:t xml:space="preserve">Практическая направленность курса, </w:t>
      </w:r>
      <w:r w:rsidRPr="00AC4B9F">
        <w:rPr>
          <w:spacing w:val="3"/>
          <w:sz w:val="28"/>
          <w:szCs w:val="28"/>
        </w:rPr>
        <w:t xml:space="preserve">Этот принцип </w:t>
      </w:r>
      <w:r w:rsidRPr="00AC4B9F">
        <w:rPr>
          <w:spacing w:val="1"/>
          <w:sz w:val="28"/>
          <w:szCs w:val="28"/>
        </w:rPr>
        <w:t xml:space="preserve">обеспечивает формирование конкретных умений в процессе </w:t>
      </w:r>
      <w:r w:rsidRPr="00AC4B9F">
        <w:rPr>
          <w:spacing w:val="6"/>
          <w:sz w:val="28"/>
          <w:szCs w:val="28"/>
        </w:rPr>
        <w:t xml:space="preserve">практических </w:t>
      </w:r>
      <w:proofErr w:type="gramStart"/>
      <w:r w:rsidRPr="00AC4B9F">
        <w:rPr>
          <w:spacing w:val="6"/>
          <w:sz w:val="28"/>
          <w:szCs w:val="28"/>
        </w:rPr>
        <w:t>занятий</w:t>
      </w:r>
      <w:proofErr w:type="gramEnd"/>
      <w:r w:rsidRPr="00AC4B9F">
        <w:rPr>
          <w:spacing w:val="6"/>
          <w:sz w:val="28"/>
          <w:szCs w:val="28"/>
        </w:rPr>
        <w:t xml:space="preserve"> как на уроках, так и во </w:t>
      </w:r>
      <w:proofErr w:type="spellStart"/>
      <w:r w:rsidRPr="00AC4B9F">
        <w:rPr>
          <w:spacing w:val="6"/>
          <w:sz w:val="28"/>
          <w:szCs w:val="28"/>
        </w:rPr>
        <w:t>внеучебной</w:t>
      </w:r>
      <w:proofErr w:type="spellEnd"/>
      <w:r w:rsidRPr="00AC4B9F">
        <w:rPr>
          <w:spacing w:val="6"/>
          <w:sz w:val="28"/>
          <w:szCs w:val="28"/>
        </w:rPr>
        <w:t xml:space="preserve"> </w:t>
      </w:r>
      <w:r w:rsidRPr="00AC4B9F">
        <w:rPr>
          <w:spacing w:val="1"/>
          <w:sz w:val="28"/>
          <w:szCs w:val="28"/>
        </w:rPr>
        <w:t>деятельности. Особое внимание уделяется реализации крае</w:t>
      </w:r>
      <w:r w:rsidRPr="00AC4B9F">
        <w:rPr>
          <w:spacing w:val="1"/>
          <w:sz w:val="28"/>
          <w:szCs w:val="28"/>
        </w:rPr>
        <w:softHyphen/>
      </w:r>
      <w:r w:rsidRPr="00AC4B9F">
        <w:rPr>
          <w:spacing w:val="6"/>
          <w:sz w:val="28"/>
          <w:szCs w:val="28"/>
        </w:rPr>
        <w:t>ведческого принципа, учёт которого позволяет младшему</w:t>
      </w:r>
      <w:r w:rsidRPr="00AC4B9F">
        <w:rPr>
          <w:spacing w:val="-1"/>
          <w:sz w:val="28"/>
          <w:szCs w:val="28"/>
        </w:rPr>
        <w:t xml:space="preserve"> подростку обучаться в процессе непосредственных наблюде</w:t>
      </w:r>
      <w:r w:rsidRPr="00AC4B9F">
        <w:rPr>
          <w:spacing w:val="-1"/>
          <w:sz w:val="28"/>
          <w:szCs w:val="28"/>
        </w:rPr>
        <w:softHyphen/>
      </w:r>
      <w:r w:rsidRPr="00AC4B9F">
        <w:rPr>
          <w:spacing w:val="3"/>
          <w:sz w:val="28"/>
          <w:szCs w:val="28"/>
        </w:rPr>
        <w:t>ний, а затем воплощать знания в продуктивной деятельно</w:t>
      </w:r>
      <w:r w:rsidRPr="00AC4B9F">
        <w:rPr>
          <w:spacing w:val="1"/>
          <w:sz w:val="28"/>
          <w:szCs w:val="28"/>
        </w:rPr>
        <w:t>сти — речи, рисунках, схемах, презентациях и проч.</w:t>
      </w:r>
    </w:p>
    <w:p w:rsidR="004544DA" w:rsidRPr="00AC4B9F" w:rsidRDefault="003747B4" w:rsidP="00AC4B9F">
      <w:pPr>
        <w:shd w:val="clear" w:color="auto" w:fill="FFFFFF"/>
        <w:tabs>
          <w:tab w:val="left" w:pos="619"/>
        </w:tabs>
        <w:spacing w:line="360" w:lineRule="auto"/>
        <w:jc w:val="both"/>
        <w:rPr>
          <w:spacing w:val="-18"/>
          <w:sz w:val="28"/>
          <w:szCs w:val="28"/>
        </w:rPr>
      </w:pPr>
      <w:r w:rsidRPr="00AC4B9F">
        <w:rPr>
          <w:i/>
          <w:iCs/>
          <w:spacing w:val="1"/>
          <w:sz w:val="28"/>
          <w:szCs w:val="28"/>
        </w:rPr>
        <w:t xml:space="preserve">2 </w:t>
      </w:r>
      <w:proofErr w:type="spellStart"/>
      <w:r w:rsidR="004544DA" w:rsidRPr="00AC4B9F">
        <w:rPr>
          <w:i/>
          <w:iCs/>
          <w:spacing w:val="1"/>
          <w:sz w:val="28"/>
          <w:szCs w:val="28"/>
        </w:rPr>
        <w:t>Деятелъностный</w:t>
      </w:r>
      <w:proofErr w:type="spellEnd"/>
      <w:r w:rsidR="004544DA" w:rsidRPr="00AC4B9F">
        <w:rPr>
          <w:i/>
          <w:iCs/>
          <w:spacing w:val="1"/>
          <w:sz w:val="28"/>
          <w:szCs w:val="28"/>
        </w:rPr>
        <w:t xml:space="preserve">  подход. </w:t>
      </w:r>
      <w:r w:rsidR="004544DA" w:rsidRPr="00AC4B9F">
        <w:rPr>
          <w:spacing w:val="1"/>
          <w:sz w:val="28"/>
          <w:szCs w:val="28"/>
        </w:rPr>
        <w:t xml:space="preserve">Реализация этого принципа </w:t>
      </w:r>
      <w:r w:rsidR="004544DA" w:rsidRPr="00AC4B9F">
        <w:rPr>
          <w:spacing w:val="2"/>
          <w:sz w:val="28"/>
          <w:szCs w:val="28"/>
        </w:rPr>
        <w:t>обеспечивает активность и самостоятельность учебной дея</w:t>
      </w:r>
      <w:r w:rsidR="004544DA" w:rsidRPr="00AC4B9F">
        <w:rPr>
          <w:spacing w:val="2"/>
          <w:sz w:val="28"/>
          <w:szCs w:val="28"/>
        </w:rPr>
        <w:softHyphen/>
      </w:r>
      <w:r w:rsidR="004544DA" w:rsidRPr="00AC4B9F">
        <w:rPr>
          <w:sz w:val="28"/>
          <w:szCs w:val="28"/>
        </w:rPr>
        <w:t xml:space="preserve">тельности школьника. Весь методический аппарат позволяет  </w:t>
      </w:r>
      <w:r w:rsidR="004544DA" w:rsidRPr="00AC4B9F">
        <w:rPr>
          <w:spacing w:val="3"/>
          <w:sz w:val="28"/>
          <w:szCs w:val="28"/>
        </w:rPr>
        <w:t xml:space="preserve">обсуждать программные темы не на констатирующем, а на </w:t>
      </w:r>
      <w:r w:rsidR="004544DA" w:rsidRPr="00AC4B9F">
        <w:rPr>
          <w:spacing w:val="6"/>
          <w:sz w:val="28"/>
          <w:szCs w:val="28"/>
        </w:rPr>
        <w:t xml:space="preserve">проблемном уровне (рубрики «Обсудим вместе», «Работа  </w:t>
      </w:r>
      <w:r w:rsidR="004544DA" w:rsidRPr="00AC4B9F">
        <w:rPr>
          <w:spacing w:val="-2"/>
          <w:sz w:val="28"/>
          <w:szCs w:val="28"/>
        </w:rPr>
        <w:t>в группах», «Участвуем в проекте»). Реализация данного под</w:t>
      </w:r>
      <w:r w:rsidR="004544DA" w:rsidRPr="00AC4B9F">
        <w:rPr>
          <w:spacing w:val="-2"/>
          <w:sz w:val="28"/>
          <w:szCs w:val="28"/>
        </w:rPr>
        <w:softHyphen/>
      </w:r>
      <w:r w:rsidR="004544DA" w:rsidRPr="00AC4B9F">
        <w:rPr>
          <w:spacing w:val="-2"/>
          <w:sz w:val="28"/>
          <w:szCs w:val="28"/>
        </w:rPr>
        <w:br/>
      </w:r>
      <w:r w:rsidR="004544DA" w:rsidRPr="00AC4B9F">
        <w:rPr>
          <w:spacing w:val="5"/>
          <w:sz w:val="28"/>
          <w:szCs w:val="28"/>
        </w:rPr>
        <w:t>хода также предполагает интеграцию содержания и форм</w:t>
      </w:r>
      <w:r w:rsidR="004544DA" w:rsidRPr="00AC4B9F">
        <w:rPr>
          <w:sz w:val="28"/>
          <w:szCs w:val="28"/>
        </w:rPr>
        <w:t xml:space="preserve">у </w:t>
      </w:r>
      <w:proofErr w:type="spellStart"/>
      <w:r w:rsidRPr="00AC4B9F">
        <w:rPr>
          <w:sz w:val="28"/>
          <w:szCs w:val="28"/>
        </w:rPr>
        <w:t>у</w:t>
      </w:r>
      <w:r w:rsidR="004544DA" w:rsidRPr="00AC4B9F">
        <w:rPr>
          <w:sz w:val="28"/>
          <w:szCs w:val="28"/>
        </w:rPr>
        <w:t>чебно</w:t>
      </w:r>
      <w:proofErr w:type="spellEnd"/>
      <w:r w:rsidR="004544DA" w:rsidRPr="00AC4B9F">
        <w:rPr>
          <w:sz w:val="28"/>
          <w:szCs w:val="28"/>
        </w:rPr>
        <w:t xml:space="preserve"> воспитательной деятельности на уроках, во </w:t>
      </w:r>
      <w:proofErr w:type="spellStart"/>
      <w:r w:rsidR="004544DA" w:rsidRPr="00AC4B9F">
        <w:rPr>
          <w:sz w:val="28"/>
          <w:szCs w:val="28"/>
        </w:rPr>
        <w:t>внеучеб</w:t>
      </w:r>
      <w:r w:rsidR="004544DA" w:rsidRPr="00AC4B9F">
        <w:rPr>
          <w:spacing w:val="6"/>
          <w:sz w:val="28"/>
          <w:szCs w:val="28"/>
        </w:rPr>
        <w:t>ной</w:t>
      </w:r>
      <w:proofErr w:type="spellEnd"/>
      <w:r w:rsidR="004544DA" w:rsidRPr="00AC4B9F">
        <w:rPr>
          <w:spacing w:val="6"/>
          <w:sz w:val="28"/>
          <w:szCs w:val="28"/>
        </w:rPr>
        <w:t xml:space="preserve">  деятельности и на </w:t>
      </w:r>
      <w:r w:rsidR="004544DA" w:rsidRPr="00AC4B9F">
        <w:rPr>
          <w:spacing w:val="6"/>
          <w:sz w:val="28"/>
          <w:szCs w:val="28"/>
        </w:rPr>
        <w:lastRenderedPageBreak/>
        <w:t>занятиях в объединениях дополни</w:t>
      </w:r>
      <w:r w:rsidR="004544DA" w:rsidRPr="00AC4B9F">
        <w:rPr>
          <w:spacing w:val="6"/>
          <w:sz w:val="28"/>
          <w:szCs w:val="28"/>
        </w:rPr>
        <w:softHyphen/>
      </w:r>
      <w:r w:rsidR="004544DA" w:rsidRPr="00AC4B9F">
        <w:rPr>
          <w:spacing w:val="-1"/>
          <w:sz w:val="28"/>
          <w:szCs w:val="28"/>
        </w:rPr>
        <w:t>тельного образования,</w:t>
      </w:r>
    </w:p>
    <w:p w:rsidR="004544DA" w:rsidRPr="00AC4B9F" w:rsidRDefault="004544DA" w:rsidP="00AC4B9F">
      <w:pPr>
        <w:shd w:val="clear" w:color="auto" w:fill="FFFFFF"/>
        <w:tabs>
          <w:tab w:val="left" w:pos="619"/>
        </w:tabs>
        <w:spacing w:line="360" w:lineRule="auto"/>
        <w:jc w:val="both"/>
        <w:rPr>
          <w:spacing w:val="-17"/>
          <w:sz w:val="28"/>
          <w:szCs w:val="28"/>
        </w:rPr>
      </w:pPr>
      <w:r w:rsidRPr="00AC4B9F">
        <w:rPr>
          <w:i/>
          <w:iCs/>
          <w:spacing w:val="3"/>
          <w:sz w:val="28"/>
          <w:szCs w:val="28"/>
        </w:rPr>
        <w:t xml:space="preserve">3.Культурологический принцип </w:t>
      </w:r>
      <w:r w:rsidRPr="00AC4B9F">
        <w:rPr>
          <w:spacing w:val="3"/>
          <w:sz w:val="28"/>
          <w:szCs w:val="28"/>
        </w:rPr>
        <w:t>даёт возможность рас</w:t>
      </w:r>
      <w:r w:rsidRPr="00AC4B9F">
        <w:rPr>
          <w:spacing w:val="3"/>
          <w:sz w:val="28"/>
          <w:szCs w:val="28"/>
        </w:rPr>
        <w:softHyphen/>
      </w:r>
      <w:r w:rsidRPr="00AC4B9F">
        <w:rPr>
          <w:sz w:val="28"/>
          <w:szCs w:val="28"/>
        </w:rPr>
        <w:t>ширить круг представлений школьников о проблемах здоро</w:t>
      </w:r>
      <w:r w:rsidRPr="00AC4B9F">
        <w:rPr>
          <w:sz w:val="28"/>
          <w:szCs w:val="28"/>
        </w:rPr>
        <w:softHyphen/>
      </w:r>
      <w:r w:rsidRPr="00AC4B9F">
        <w:rPr>
          <w:spacing w:val="2"/>
          <w:sz w:val="28"/>
          <w:szCs w:val="28"/>
        </w:rPr>
        <w:t xml:space="preserve">вья, его укрепления и охраны. </w:t>
      </w:r>
      <w:proofErr w:type="gramStart"/>
      <w:r w:rsidRPr="00AC4B9F">
        <w:rPr>
          <w:spacing w:val="2"/>
          <w:sz w:val="28"/>
          <w:szCs w:val="28"/>
        </w:rPr>
        <w:t xml:space="preserve">Из материалов рубрики «Для </w:t>
      </w:r>
      <w:r w:rsidRPr="00AC4B9F">
        <w:rPr>
          <w:sz w:val="28"/>
          <w:szCs w:val="28"/>
        </w:rPr>
        <w:t xml:space="preserve">любознательных» дети получают дополнительные сведения, </w:t>
      </w:r>
      <w:r w:rsidRPr="00AC4B9F">
        <w:rPr>
          <w:spacing w:val="-5"/>
          <w:sz w:val="28"/>
          <w:szCs w:val="28"/>
        </w:rPr>
        <w:t xml:space="preserve">которые поддерживают их интерес к изучению этого предмета, </w:t>
      </w:r>
      <w:r w:rsidRPr="00AC4B9F">
        <w:rPr>
          <w:spacing w:val="-2"/>
          <w:sz w:val="28"/>
          <w:szCs w:val="28"/>
        </w:rPr>
        <w:t>раскрывают отдельные исторические факты, связанные с про</w:t>
      </w:r>
      <w:r w:rsidRPr="00AC4B9F">
        <w:rPr>
          <w:spacing w:val="-2"/>
          <w:sz w:val="28"/>
          <w:szCs w:val="28"/>
        </w:rPr>
        <w:softHyphen/>
      </w:r>
      <w:r w:rsidRPr="00AC4B9F">
        <w:rPr>
          <w:spacing w:val="-3"/>
          <w:sz w:val="28"/>
          <w:szCs w:val="28"/>
        </w:rPr>
        <w:t>блемами охраны безопасности жизни и деятельности людей.</w:t>
      </w:r>
      <w:proofErr w:type="gramEnd"/>
    </w:p>
    <w:p w:rsidR="004544DA" w:rsidRPr="00AC4B9F" w:rsidRDefault="004544DA" w:rsidP="00AC4B9F">
      <w:pPr>
        <w:shd w:val="clear" w:color="auto" w:fill="FFFFFF"/>
        <w:tabs>
          <w:tab w:val="left" w:pos="619"/>
        </w:tabs>
        <w:spacing w:line="360" w:lineRule="auto"/>
        <w:jc w:val="both"/>
        <w:rPr>
          <w:spacing w:val="-15"/>
          <w:sz w:val="28"/>
          <w:szCs w:val="28"/>
        </w:rPr>
      </w:pPr>
      <w:r w:rsidRPr="00AC4B9F">
        <w:rPr>
          <w:i/>
          <w:iCs/>
          <w:spacing w:val="3"/>
          <w:sz w:val="28"/>
          <w:szCs w:val="28"/>
        </w:rPr>
        <w:t xml:space="preserve">4.Практическая направленность курса. </w:t>
      </w:r>
      <w:r w:rsidRPr="00AC4B9F">
        <w:rPr>
          <w:spacing w:val="3"/>
          <w:sz w:val="28"/>
          <w:szCs w:val="28"/>
        </w:rPr>
        <w:t xml:space="preserve">Этот принцип </w:t>
      </w:r>
      <w:r w:rsidRPr="00AC4B9F">
        <w:rPr>
          <w:spacing w:val="1"/>
          <w:sz w:val="28"/>
          <w:szCs w:val="28"/>
        </w:rPr>
        <w:t xml:space="preserve">обеспечивает формирование конкретных умений в процессе  </w:t>
      </w:r>
      <w:r w:rsidRPr="00AC4B9F">
        <w:rPr>
          <w:spacing w:val="2"/>
          <w:sz w:val="28"/>
          <w:szCs w:val="28"/>
        </w:rPr>
        <w:t>практических занятий.</w:t>
      </w:r>
    </w:p>
    <w:p w:rsidR="004544DA" w:rsidRPr="00AC4B9F" w:rsidRDefault="004544DA" w:rsidP="00AC4B9F">
      <w:pPr>
        <w:shd w:val="clear" w:color="auto" w:fill="FFFFFF"/>
        <w:spacing w:line="360" w:lineRule="auto"/>
        <w:ind w:left="5" w:right="5" w:firstLine="398"/>
        <w:jc w:val="both"/>
        <w:rPr>
          <w:spacing w:val="2"/>
          <w:sz w:val="28"/>
          <w:szCs w:val="28"/>
        </w:rPr>
      </w:pPr>
      <w:r w:rsidRPr="00AC4B9F">
        <w:rPr>
          <w:sz w:val="28"/>
          <w:szCs w:val="28"/>
        </w:rPr>
        <w:t>Программное содержание курса представлено по линей</w:t>
      </w:r>
      <w:r w:rsidRPr="00AC4B9F">
        <w:rPr>
          <w:sz w:val="28"/>
          <w:szCs w:val="28"/>
        </w:rPr>
        <w:softHyphen/>
      </w:r>
      <w:r w:rsidRPr="00AC4B9F">
        <w:rPr>
          <w:spacing w:val="1"/>
          <w:sz w:val="28"/>
          <w:szCs w:val="28"/>
        </w:rPr>
        <w:t>но-концентрическому принципу, то есть развёртывается по</w:t>
      </w:r>
      <w:r w:rsidRPr="00AC4B9F">
        <w:rPr>
          <w:spacing w:val="1"/>
          <w:sz w:val="28"/>
          <w:szCs w:val="28"/>
        </w:rPr>
        <w:softHyphen/>
      </w:r>
      <w:r w:rsidRPr="00AC4B9F">
        <w:rPr>
          <w:spacing w:val="-1"/>
          <w:sz w:val="28"/>
          <w:szCs w:val="28"/>
        </w:rPr>
        <w:t>следовательно, постепенно усложняясь и расширяясь. В каж</w:t>
      </w:r>
      <w:r w:rsidRPr="00AC4B9F">
        <w:rPr>
          <w:spacing w:val="-1"/>
          <w:sz w:val="28"/>
          <w:szCs w:val="28"/>
        </w:rPr>
        <w:softHyphen/>
      </w:r>
      <w:r w:rsidRPr="00AC4B9F">
        <w:rPr>
          <w:spacing w:val="5"/>
          <w:sz w:val="28"/>
          <w:szCs w:val="28"/>
        </w:rPr>
        <w:t xml:space="preserve">дой теме обязательно выполняются практические </w:t>
      </w:r>
      <w:proofErr w:type="gramStart"/>
      <w:r w:rsidRPr="00AC4B9F">
        <w:rPr>
          <w:spacing w:val="5"/>
          <w:sz w:val="28"/>
          <w:szCs w:val="28"/>
        </w:rPr>
        <w:t>занятия</w:t>
      </w:r>
      <w:proofErr w:type="gramEnd"/>
      <w:r w:rsidRPr="00AC4B9F">
        <w:rPr>
          <w:spacing w:val="5"/>
          <w:sz w:val="28"/>
          <w:szCs w:val="28"/>
        </w:rPr>
        <w:t xml:space="preserve"> </w:t>
      </w:r>
      <w:r w:rsidRPr="00AC4B9F">
        <w:rPr>
          <w:spacing w:val="2"/>
          <w:sz w:val="28"/>
          <w:szCs w:val="28"/>
        </w:rPr>
        <w:t>и осуществляется проектная деятельность.</w:t>
      </w:r>
    </w:p>
    <w:p w:rsidR="003747B4" w:rsidRPr="00AC4B9F" w:rsidRDefault="003747B4" w:rsidP="00AC4B9F">
      <w:pPr>
        <w:widowControl/>
        <w:suppressAutoHyphens/>
        <w:autoSpaceDE/>
        <w:adjustRightInd/>
        <w:spacing w:line="360" w:lineRule="auto"/>
        <w:jc w:val="center"/>
        <w:rPr>
          <w:sz w:val="28"/>
          <w:szCs w:val="28"/>
        </w:rPr>
      </w:pPr>
      <w:r w:rsidRPr="00AC4B9F">
        <w:rPr>
          <w:rStyle w:val="af1"/>
          <w:sz w:val="28"/>
          <w:szCs w:val="28"/>
        </w:rPr>
        <w:t>Общая характеристика учебного процесса</w:t>
      </w:r>
    </w:p>
    <w:p w:rsidR="004544DA" w:rsidRPr="00AC4B9F" w:rsidRDefault="004544DA" w:rsidP="00AC4B9F">
      <w:pPr>
        <w:spacing w:before="100" w:beforeAutospacing="1" w:line="360" w:lineRule="auto"/>
        <w:jc w:val="both"/>
        <w:rPr>
          <w:sz w:val="28"/>
          <w:szCs w:val="28"/>
        </w:rPr>
      </w:pPr>
      <w:proofErr w:type="gramStart"/>
      <w:r w:rsidRPr="00AC4B9F">
        <w:rPr>
          <w:b/>
          <w:sz w:val="28"/>
          <w:szCs w:val="28"/>
        </w:rPr>
        <w:t xml:space="preserve">Основные методы обучения </w:t>
      </w:r>
      <w:r w:rsidRPr="00AC4B9F">
        <w:rPr>
          <w:sz w:val="28"/>
          <w:szCs w:val="28"/>
        </w:rPr>
        <w:t xml:space="preserve">-  </w:t>
      </w:r>
      <w:r w:rsidRPr="00AC4B9F">
        <w:rPr>
          <w:b/>
          <w:sz w:val="28"/>
          <w:szCs w:val="28"/>
        </w:rPr>
        <w:t>с</w:t>
      </w:r>
      <w:r w:rsidRPr="00AC4B9F">
        <w:rPr>
          <w:b/>
          <w:i/>
          <w:iCs/>
          <w:sz w:val="28"/>
          <w:szCs w:val="28"/>
        </w:rPr>
        <w:t>ловесные методы</w:t>
      </w:r>
      <w:r w:rsidRPr="00AC4B9F">
        <w:rPr>
          <w:sz w:val="28"/>
          <w:szCs w:val="28"/>
        </w:rPr>
        <w:t>: лекция, объяснение, рассказ, чтение, беседа, диалог (диалог педагога с учащимися, диалог учащихся друг с другом), консультация.</w:t>
      </w:r>
      <w:proofErr w:type="gramEnd"/>
    </w:p>
    <w:p w:rsidR="004544DA" w:rsidRPr="00AC4B9F" w:rsidRDefault="004544DA" w:rsidP="00AC4B9F">
      <w:pPr>
        <w:spacing w:before="100" w:beforeAutospacing="1" w:line="360" w:lineRule="auto"/>
        <w:jc w:val="both"/>
        <w:rPr>
          <w:sz w:val="28"/>
          <w:szCs w:val="28"/>
        </w:rPr>
      </w:pPr>
      <w:proofErr w:type="gramStart"/>
      <w:r w:rsidRPr="00AC4B9F">
        <w:rPr>
          <w:b/>
          <w:i/>
          <w:iCs/>
          <w:sz w:val="28"/>
          <w:szCs w:val="28"/>
        </w:rPr>
        <w:t>Наглядные методы</w:t>
      </w:r>
      <w:r w:rsidRPr="00AC4B9F">
        <w:rPr>
          <w:sz w:val="28"/>
          <w:szCs w:val="28"/>
        </w:rPr>
        <w:t xml:space="preserve">  основываются на непосредственном восприятии изучаемых предметов посредством использования наглядных материалов: картин, рисунков, плакатов, фотографий; таблиц, схем, диаграмм, чертежей, графиков; демонстрационных материалов: моделей, приборов, предметов (образцов изделий, муляжей и т. д.); видеоматериалов, презентаций.  </w:t>
      </w:r>
      <w:proofErr w:type="gramEnd"/>
    </w:p>
    <w:p w:rsidR="004544DA" w:rsidRPr="00AC4B9F" w:rsidRDefault="004544DA" w:rsidP="00AC4B9F">
      <w:pPr>
        <w:pStyle w:val="a7"/>
        <w:spacing w:after="0" w:afterAutospacing="0" w:line="360" w:lineRule="auto"/>
        <w:jc w:val="both"/>
        <w:rPr>
          <w:sz w:val="28"/>
          <w:szCs w:val="28"/>
        </w:rPr>
      </w:pPr>
      <w:r w:rsidRPr="00AC4B9F">
        <w:rPr>
          <w:b/>
          <w:i/>
          <w:iCs/>
          <w:sz w:val="28"/>
          <w:szCs w:val="28"/>
        </w:rPr>
        <w:t>Практические  методы</w:t>
      </w:r>
      <w:r w:rsidRPr="00AC4B9F">
        <w:rPr>
          <w:i/>
          <w:iCs/>
          <w:sz w:val="28"/>
          <w:szCs w:val="28"/>
        </w:rPr>
        <w:t xml:space="preserve"> </w:t>
      </w:r>
      <w:r w:rsidRPr="00AC4B9F">
        <w:rPr>
          <w:sz w:val="28"/>
          <w:szCs w:val="28"/>
        </w:rPr>
        <w:t xml:space="preserve"> обеспечивают  самостоятельную  деятельность учащихся:</w:t>
      </w:r>
    </w:p>
    <w:p w:rsidR="004544DA" w:rsidRPr="00AC4B9F" w:rsidRDefault="004544DA" w:rsidP="00AC4B9F">
      <w:pPr>
        <w:pStyle w:val="a7"/>
        <w:spacing w:after="0" w:afterAutospacing="0"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- метод упражнения: упражнения, тренинг, тренировка.</w:t>
      </w:r>
    </w:p>
    <w:p w:rsidR="004544DA" w:rsidRPr="00AC4B9F" w:rsidRDefault="004544DA" w:rsidP="00AC4B9F">
      <w:pPr>
        <w:pStyle w:val="a7"/>
        <w:spacing w:after="0" w:afterAutospacing="0" w:line="360" w:lineRule="auto"/>
        <w:jc w:val="both"/>
        <w:rPr>
          <w:sz w:val="28"/>
          <w:szCs w:val="28"/>
        </w:rPr>
      </w:pPr>
      <w:proofErr w:type="gramStart"/>
      <w:r w:rsidRPr="00AC4B9F">
        <w:rPr>
          <w:sz w:val="28"/>
          <w:szCs w:val="28"/>
        </w:rPr>
        <w:lastRenderedPageBreak/>
        <w:t>- письменные работы: конспект; выписки, составление тезисов (доклада), реферат; письменные ответы на вопрос; составление аннотации (произведения, статьи).</w:t>
      </w:r>
      <w:proofErr w:type="gramEnd"/>
    </w:p>
    <w:p w:rsidR="004544DA" w:rsidRPr="00AC4B9F" w:rsidRDefault="004544DA" w:rsidP="00AC4B9F">
      <w:pPr>
        <w:pStyle w:val="a7"/>
        <w:spacing w:after="0" w:afterAutospacing="0" w:line="360" w:lineRule="auto"/>
        <w:jc w:val="both"/>
        <w:rPr>
          <w:sz w:val="28"/>
          <w:szCs w:val="28"/>
        </w:rPr>
      </w:pPr>
      <w:proofErr w:type="gramStart"/>
      <w:r w:rsidRPr="00AC4B9F">
        <w:rPr>
          <w:sz w:val="28"/>
          <w:szCs w:val="28"/>
        </w:rPr>
        <w:t xml:space="preserve">- метод наблюдения: запись наблюдений, ведение дневника наблюдений; зарисовка, рисунки; запись звуков, голосов, сигналов; фото -,кино -, видеосъемка; проведение замеров. </w:t>
      </w:r>
      <w:proofErr w:type="gramEnd"/>
    </w:p>
    <w:p w:rsidR="004544DA" w:rsidRPr="00AC4B9F" w:rsidRDefault="004544DA" w:rsidP="00AC4B9F">
      <w:pPr>
        <w:pStyle w:val="a7"/>
        <w:spacing w:after="0" w:afterAutospacing="0"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- практические занятия: оказание первой медицинской помощи.</w:t>
      </w:r>
    </w:p>
    <w:p w:rsidR="004544DA" w:rsidRPr="00AC4B9F" w:rsidRDefault="004544DA" w:rsidP="00AC4B9F">
      <w:pPr>
        <w:pStyle w:val="a7"/>
        <w:spacing w:after="0" w:afterAutospacing="0" w:line="360" w:lineRule="auto"/>
        <w:jc w:val="both"/>
        <w:rPr>
          <w:sz w:val="28"/>
          <w:szCs w:val="28"/>
        </w:rPr>
      </w:pPr>
      <w:proofErr w:type="gramStart"/>
      <w:r w:rsidRPr="00AC4B9F">
        <w:rPr>
          <w:sz w:val="28"/>
          <w:szCs w:val="28"/>
        </w:rPr>
        <w:t>- проектные и проектно-конструкторские методы обучения: разработка проектов, программ; построение гипотез; моделирование ситуации; создание новых способов решения задачи; создание моделей, конструкций; создание творческих работ; проектирование (планирование) деятельности, конкретных дел..</w:t>
      </w:r>
      <w:proofErr w:type="gramEnd"/>
    </w:p>
    <w:p w:rsidR="004544DA" w:rsidRPr="00AC4B9F" w:rsidRDefault="004544DA" w:rsidP="00AC4B9F">
      <w:pPr>
        <w:spacing w:before="100" w:beforeAutospacing="1"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Основной организационной формой обучения является урок. Основные принципы, методы и средства обучения  конкретизируются и реализуются в ходе урока и через него.</w:t>
      </w:r>
    </w:p>
    <w:p w:rsidR="004544DA" w:rsidRPr="00AC4B9F" w:rsidRDefault="003747B4" w:rsidP="00AC4B9F">
      <w:pPr>
        <w:spacing w:before="100" w:beforeAutospacing="1" w:line="360" w:lineRule="auto"/>
        <w:jc w:val="both"/>
        <w:rPr>
          <w:sz w:val="28"/>
          <w:szCs w:val="28"/>
        </w:rPr>
      </w:pPr>
      <w:r w:rsidRPr="00AC4B9F">
        <w:rPr>
          <w:b/>
          <w:sz w:val="28"/>
          <w:szCs w:val="28"/>
        </w:rPr>
        <w:t>Применяются н</w:t>
      </w:r>
      <w:r w:rsidR="004544DA" w:rsidRPr="00AC4B9F">
        <w:rPr>
          <w:b/>
          <w:sz w:val="28"/>
          <w:szCs w:val="28"/>
        </w:rPr>
        <w:t>етрадиционные формы урока</w:t>
      </w:r>
      <w:r w:rsidR="004544DA" w:rsidRPr="00AC4B9F">
        <w:rPr>
          <w:sz w:val="28"/>
          <w:szCs w:val="28"/>
        </w:rPr>
        <w:t xml:space="preserve"> – интерне</w:t>
      </w:r>
      <w:proofErr w:type="gramStart"/>
      <w:r w:rsidR="004544DA" w:rsidRPr="00AC4B9F">
        <w:rPr>
          <w:sz w:val="28"/>
          <w:szCs w:val="28"/>
        </w:rPr>
        <w:t>т-</w:t>
      </w:r>
      <w:proofErr w:type="gramEnd"/>
      <w:r w:rsidR="004544DA" w:rsidRPr="00AC4B9F">
        <w:rPr>
          <w:sz w:val="28"/>
          <w:szCs w:val="28"/>
        </w:rPr>
        <w:t xml:space="preserve"> урок, </w:t>
      </w:r>
      <w:proofErr w:type="spellStart"/>
      <w:r w:rsidR="004544DA" w:rsidRPr="00AC4B9F">
        <w:rPr>
          <w:sz w:val="28"/>
          <w:szCs w:val="28"/>
        </w:rPr>
        <w:t>видеоурок</w:t>
      </w:r>
      <w:proofErr w:type="spellEnd"/>
      <w:r w:rsidR="004544DA" w:rsidRPr="00AC4B9F">
        <w:rPr>
          <w:sz w:val="28"/>
          <w:szCs w:val="28"/>
        </w:rPr>
        <w:t>, урок интервью и т. д. проводятся после изучения какой –либо темы, выполняя функции обучающего контроля.</w:t>
      </w:r>
    </w:p>
    <w:p w:rsidR="004544DA" w:rsidRPr="00AC4B9F" w:rsidRDefault="004544DA" w:rsidP="00AC4B9F">
      <w:pPr>
        <w:spacing w:before="100" w:beforeAutospacing="1" w:line="360" w:lineRule="auto"/>
        <w:jc w:val="both"/>
        <w:rPr>
          <w:b/>
          <w:sz w:val="28"/>
          <w:szCs w:val="28"/>
        </w:rPr>
      </w:pPr>
      <w:r w:rsidRPr="00AC4B9F">
        <w:rPr>
          <w:sz w:val="28"/>
          <w:szCs w:val="28"/>
        </w:rPr>
        <w:t xml:space="preserve">Для решения воспитательных задач, используются </w:t>
      </w:r>
      <w:r w:rsidRPr="00AC4B9F">
        <w:rPr>
          <w:b/>
          <w:sz w:val="28"/>
          <w:szCs w:val="28"/>
        </w:rPr>
        <w:t>методы воспитания:</w:t>
      </w:r>
    </w:p>
    <w:p w:rsidR="004544DA" w:rsidRPr="00AC4B9F" w:rsidRDefault="004544DA" w:rsidP="00AC4B9F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B9F">
        <w:rPr>
          <w:rFonts w:ascii="Times New Roman" w:hAnsi="Times New Roman"/>
          <w:sz w:val="28"/>
          <w:szCs w:val="28"/>
        </w:rPr>
        <w:t>- Традиционные – убеждение, упражнения, поощрения, пример</w:t>
      </w:r>
    </w:p>
    <w:p w:rsidR="004544DA" w:rsidRPr="00AC4B9F" w:rsidRDefault="003747B4" w:rsidP="00AC4B9F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B9F">
        <w:rPr>
          <w:rFonts w:ascii="Times New Roman" w:hAnsi="Times New Roman"/>
          <w:sz w:val="28"/>
          <w:szCs w:val="28"/>
        </w:rPr>
        <w:t>-</w:t>
      </w:r>
      <w:proofErr w:type="spellStart"/>
      <w:r w:rsidR="004544DA" w:rsidRPr="00AC4B9F">
        <w:rPr>
          <w:rFonts w:ascii="Times New Roman" w:hAnsi="Times New Roman"/>
          <w:sz w:val="28"/>
          <w:szCs w:val="28"/>
        </w:rPr>
        <w:t>Инновационно-деятельностные</w:t>
      </w:r>
      <w:proofErr w:type="spellEnd"/>
      <w:r w:rsidR="004544DA" w:rsidRPr="00AC4B9F">
        <w:rPr>
          <w:rFonts w:ascii="Times New Roman" w:hAnsi="Times New Roman"/>
          <w:sz w:val="28"/>
          <w:szCs w:val="28"/>
        </w:rPr>
        <w:t xml:space="preserve"> – модельно-целевой подход, алгоритмизация</w:t>
      </w:r>
    </w:p>
    <w:p w:rsidR="004544DA" w:rsidRPr="00AC4B9F" w:rsidRDefault="004544DA" w:rsidP="00AC4B9F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B9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C4B9F">
        <w:rPr>
          <w:rFonts w:ascii="Times New Roman" w:hAnsi="Times New Roman"/>
          <w:sz w:val="28"/>
          <w:szCs w:val="28"/>
        </w:rPr>
        <w:t>Неформально-личностные</w:t>
      </w:r>
      <w:proofErr w:type="gramEnd"/>
      <w:r w:rsidRPr="00AC4B9F">
        <w:rPr>
          <w:rFonts w:ascii="Times New Roman" w:hAnsi="Times New Roman"/>
          <w:sz w:val="28"/>
          <w:szCs w:val="28"/>
        </w:rPr>
        <w:t xml:space="preserve"> – пример личностно-значимых людей, пример авторитетных людей, пример друзей, близких</w:t>
      </w:r>
    </w:p>
    <w:p w:rsidR="004544DA" w:rsidRPr="00AC4B9F" w:rsidRDefault="004544DA" w:rsidP="00AC4B9F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4B9F">
        <w:rPr>
          <w:rFonts w:ascii="Times New Roman" w:hAnsi="Times New Roman"/>
          <w:sz w:val="28"/>
          <w:szCs w:val="28"/>
        </w:rPr>
        <w:t>- Рефлексивные – индивидуальное переживание, самоанализ, осознание собственной ценности в реальной действительности</w:t>
      </w:r>
      <w:proofErr w:type="gramEnd"/>
    </w:p>
    <w:p w:rsidR="004544DA" w:rsidRPr="00AC4B9F" w:rsidRDefault="004544DA" w:rsidP="00AC4B9F">
      <w:pPr>
        <w:pStyle w:val="ad"/>
        <w:spacing w:line="360" w:lineRule="auto"/>
        <w:ind w:left="0"/>
        <w:jc w:val="both"/>
        <w:rPr>
          <w:sz w:val="28"/>
          <w:szCs w:val="28"/>
        </w:rPr>
      </w:pPr>
      <w:r w:rsidRPr="00AC4B9F">
        <w:rPr>
          <w:b/>
          <w:sz w:val="28"/>
          <w:szCs w:val="28"/>
          <w:u w:val="single"/>
        </w:rPr>
        <w:t>Логические связи</w:t>
      </w:r>
      <w:r w:rsidRPr="00AC4B9F">
        <w:rPr>
          <w:sz w:val="28"/>
          <w:szCs w:val="28"/>
        </w:rPr>
        <w:t xml:space="preserve"> Курс «Основы безопасности жизнедеятельности»  </w:t>
      </w:r>
      <w:r w:rsidRPr="00AC4B9F">
        <w:rPr>
          <w:sz w:val="28"/>
          <w:szCs w:val="28"/>
        </w:rPr>
        <w:lastRenderedPageBreak/>
        <w:t>представляет собой совокупность фрагментов во многих образовательных областях и основного массива содержания, которое обобщает и систематизирует учебный материал других предметов. В таких блоках как, «</w:t>
      </w:r>
      <w:r w:rsidRPr="00AC4B9F">
        <w:rPr>
          <w:b/>
          <w:sz w:val="28"/>
          <w:szCs w:val="28"/>
        </w:rPr>
        <w:t>Безопасность и защита человека в опасных ситуациях»</w:t>
      </w:r>
      <w:r w:rsidR="003747B4" w:rsidRPr="00AC4B9F">
        <w:rPr>
          <w:b/>
          <w:sz w:val="28"/>
          <w:szCs w:val="28"/>
        </w:rPr>
        <w:t xml:space="preserve"> </w:t>
      </w:r>
      <w:r w:rsidRPr="00AC4B9F">
        <w:rPr>
          <w:b/>
          <w:sz w:val="28"/>
          <w:szCs w:val="28"/>
        </w:rPr>
        <w:t xml:space="preserve">и «Чрезвычайные ситуации» </w:t>
      </w:r>
      <w:r w:rsidRPr="00AC4B9F">
        <w:rPr>
          <w:sz w:val="28"/>
          <w:szCs w:val="28"/>
        </w:rPr>
        <w:t>прослеживается связь с географией, историей. И</w:t>
      </w:r>
      <w:r w:rsidRPr="00AC4B9F">
        <w:rPr>
          <w:rStyle w:val="apple-style-span"/>
          <w:sz w:val="28"/>
          <w:szCs w:val="28"/>
        </w:rPr>
        <w:t xml:space="preserve">спользуется </w:t>
      </w:r>
      <w:proofErr w:type="spellStart"/>
      <w:r w:rsidRPr="00AC4B9F">
        <w:rPr>
          <w:rStyle w:val="apple-style-span"/>
          <w:sz w:val="28"/>
          <w:szCs w:val="28"/>
        </w:rPr>
        <w:t>межпредметная</w:t>
      </w:r>
      <w:proofErr w:type="spellEnd"/>
      <w:r w:rsidRPr="00AC4B9F">
        <w:rPr>
          <w:rStyle w:val="apple-style-span"/>
          <w:sz w:val="28"/>
          <w:szCs w:val="28"/>
        </w:rPr>
        <w:t xml:space="preserve"> связь с уроками литературы, приводятся примеры из сказок. </w:t>
      </w:r>
      <w:proofErr w:type="spellStart"/>
      <w:r w:rsidRPr="00AC4B9F">
        <w:rPr>
          <w:sz w:val="28"/>
          <w:szCs w:val="28"/>
        </w:rPr>
        <w:t>Межпредметные</w:t>
      </w:r>
      <w:proofErr w:type="spellEnd"/>
      <w:r w:rsidRPr="00AC4B9F">
        <w:rPr>
          <w:sz w:val="28"/>
          <w:szCs w:val="28"/>
        </w:rPr>
        <w:t xml:space="preserve"> связи реализуются за счет применения опорных знаний обучающихся,  проведения интегрированных уроков и т.д.</w:t>
      </w:r>
    </w:p>
    <w:p w:rsidR="004544DA" w:rsidRPr="00AC4B9F" w:rsidRDefault="004544DA" w:rsidP="00AC4B9F">
      <w:pPr>
        <w:pStyle w:val="ad"/>
        <w:spacing w:line="360" w:lineRule="auto"/>
        <w:ind w:left="0"/>
        <w:jc w:val="both"/>
        <w:rPr>
          <w:sz w:val="28"/>
          <w:szCs w:val="28"/>
        </w:rPr>
      </w:pPr>
    </w:p>
    <w:p w:rsidR="004544DA" w:rsidRPr="00AC4B9F" w:rsidRDefault="004544DA" w:rsidP="00AC4B9F">
      <w:pPr>
        <w:pStyle w:val="ad"/>
        <w:widowControl/>
        <w:shd w:val="clear" w:color="auto" w:fill="FFFFFF"/>
        <w:tabs>
          <w:tab w:val="left" w:pos="284"/>
        </w:tabs>
        <w:autoSpaceDE/>
        <w:adjustRightInd/>
        <w:spacing w:line="360" w:lineRule="auto"/>
        <w:ind w:left="0" w:right="141"/>
        <w:jc w:val="both"/>
        <w:rPr>
          <w:sz w:val="28"/>
          <w:szCs w:val="28"/>
        </w:rPr>
      </w:pPr>
      <w:r w:rsidRPr="00AC4B9F">
        <w:rPr>
          <w:b/>
          <w:sz w:val="28"/>
          <w:szCs w:val="28"/>
          <w:u w:val="single"/>
        </w:rPr>
        <w:t>Предполагаемые результаты</w:t>
      </w:r>
      <w:r w:rsidRPr="00AC4B9F">
        <w:rPr>
          <w:b/>
          <w:sz w:val="28"/>
          <w:szCs w:val="28"/>
        </w:rPr>
        <w:t xml:space="preserve"> – </w:t>
      </w:r>
      <w:r w:rsidRPr="00AC4B9F">
        <w:rPr>
          <w:sz w:val="28"/>
          <w:szCs w:val="28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4544DA" w:rsidRPr="00AC4B9F" w:rsidRDefault="004544DA" w:rsidP="00AC4B9F">
      <w:pPr>
        <w:pStyle w:val="ac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4544DA" w:rsidRPr="00AC4B9F" w:rsidRDefault="004544DA" w:rsidP="00AC4B9F">
      <w:pPr>
        <w:pStyle w:val="ac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Использование элементов причинно-следственного и структурно-функционального анализа </w:t>
      </w:r>
    </w:p>
    <w:p w:rsidR="004544DA" w:rsidRPr="00AC4B9F" w:rsidRDefault="004544DA" w:rsidP="00AC4B9F">
      <w:pPr>
        <w:pStyle w:val="ac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Поиск нужной информации по заданной теме в источниках различного типа</w:t>
      </w:r>
    </w:p>
    <w:p w:rsidR="004544DA" w:rsidRPr="00AC4B9F" w:rsidRDefault="004544DA" w:rsidP="00AC4B9F">
      <w:pPr>
        <w:pStyle w:val="ac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4544DA" w:rsidRPr="00AC4B9F" w:rsidRDefault="004544DA" w:rsidP="00AC4B9F">
      <w:pPr>
        <w:pStyle w:val="ac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4544DA" w:rsidRPr="00AC4B9F" w:rsidRDefault="004544DA" w:rsidP="00AC4B9F">
      <w:pPr>
        <w:pStyle w:val="ac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</w:t>
      </w:r>
      <w:r w:rsidRPr="00AC4B9F">
        <w:rPr>
          <w:sz w:val="28"/>
          <w:szCs w:val="28"/>
        </w:rPr>
        <w:lastRenderedPageBreak/>
        <w:t>в конкретной опасной ситуации, с учетом реальной обстановки своих возможностей.</w:t>
      </w:r>
    </w:p>
    <w:p w:rsidR="004544DA" w:rsidRPr="00AC4B9F" w:rsidRDefault="004544DA" w:rsidP="00AC4B9F">
      <w:pPr>
        <w:widowControl/>
        <w:suppressAutoHyphens/>
        <w:autoSpaceDE/>
        <w:adjustRightInd/>
        <w:spacing w:line="360" w:lineRule="auto"/>
        <w:ind w:left="720"/>
        <w:rPr>
          <w:sz w:val="28"/>
          <w:szCs w:val="28"/>
        </w:rPr>
      </w:pPr>
    </w:p>
    <w:p w:rsidR="004544DA" w:rsidRPr="00AC4B9F" w:rsidRDefault="004544DA" w:rsidP="00AC4B9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Общая характеристика учебного предмета</w:t>
      </w:r>
    </w:p>
    <w:p w:rsidR="004544DA" w:rsidRPr="00AC4B9F" w:rsidRDefault="004544DA" w:rsidP="00AC4B9F">
      <w:pPr>
        <w:pStyle w:val="ac"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Изучение данного курса предполагает получение  учащимися углубленных знаний по обеспечению личной безопасности во время активного отдыха на природе, общения с естественной природной средой.</w:t>
      </w:r>
    </w:p>
    <w:p w:rsidR="004544DA" w:rsidRPr="00AC4B9F" w:rsidRDefault="004544DA" w:rsidP="00AC4B9F">
      <w:pPr>
        <w:pStyle w:val="ac"/>
        <w:spacing w:line="360" w:lineRule="auto"/>
        <w:jc w:val="both"/>
        <w:rPr>
          <w:sz w:val="28"/>
          <w:szCs w:val="28"/>
        </w:rPr>
      </w:pPr>
    </w:p>
    <w:p w:rsidR="004544DA" w:rsidRPr="00AC4B9F" w:rsidRDefault="004544DA" w:rsidP="00AC4B9F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4544DA" w:rsidRPr="00AC4B9F" w:rsidRDefault="004544DA" w:rsidP="00AC4B9F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4544DA" w:rsidRPr="00AC4B9F" w:rsidRDefault="004544DA" w:rsidP="00AC4B9F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4544DA" w:rsidRPr="00AC4B9F" w:rsidRDefault="004544DA" w:rsidP="00AC4B9F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формирования у учащихся </w:t>
      </w:r>
      <w:proofErr w:type="spellStart"/>
      <w:r w:rsidRPr="00AC4B9F">
        <w:rPr>
          <w:sz w:val="28"/>
          <w:szCs w:val="28"/>
        </w:rPr>
        <w:t>антиэкстремистского</w:t>
      </w:r>
      <w:proofErr w:type="spellEnd"/>
      <w:r w:rsidRPr="00AC4B9F">
        <w:rPr>
          <w:sz w:val="28"/>
          <w:szCs w:val="28"/>
        </w:rPr>
        <w:t xml:space="preserve"> и антитеррористического поведения, отрицательного отношения к приёму </w:t>
      </w:r>
      <w:proofErr w:type="spellStart"/>
      <w:r w:rsidRPr="00AC4B9F">
        <w:rPr>
          <w:sz w:val="28"/>
          <w:szCs w:val="28"/>
        </w:rPr>
        <w:t>психоактивных</w:t>
      </w:r>
      <w:proofErr w:type="spellEnd"/>
      <w:r w:rsidRPr="00AC4B9F">
        <w:rPr>
          <w:sz w:val="28"/>
          <w:szCs w:val="28"/>
        </w:rPr>
        <w:t xml:space="preserve"> веществ, в том числе наркотиков.</w:t>
      </w:r>
    </w:p>
    <w:p w:rsidR="004544DA" w:rsidRPr="00AC4B9F" w:rsidRDefault="004544DA" w:rsidP="00AC4B9F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повышение уровня знаний и навыков в обеспечении безопасности жизнедеятельности при возникновении опасных и чрезвычайных ситуаций природного характера;</w:t>
      </w:r>
    </w:p>
    <w:p w:rsidR="004544DA" w:rsidRPr="00AC4B9F" w:rsidRDefault="004544DA" w:rsidP="00AC4B9F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уверенности в успешном преодолении трудностей и веры в успех при столкновении с опасными и неадекватными ситуациями;</w:t>
      </w:r>
    </w:p>
    <w:p w:rsidR="004544DA" w:rsidRPr="00AC4B9F" w:rsidRDefault="004544DA" w:rsidP="00AC4B9F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продолжать повышение уровня знаний по безопасности дорожного движения, а также формирования навыков и умений оказания первой помощи при ранениях и травмах.</w:t>
      </w:r>
    </w:p>
    <w:p w:rsidR="003747B4" w:rsidRPr="00AC4B9F" w:rsidRDefault="003747B4" w:rsidP="00AC4B9F">
      <w:pPr>
        <w:pStyle w:val="ad"/>
        <w:tabs>
          <w:tab w:val="left" w:pos="0"/>
        </w:tabs>
        <w:spacing w:line="360" w:lineRule="auto"/>
        <w:ind w:left="0"/>
        <w:jc w:val="both"/>
        <w:rPr>
          <w:b/>
          <w:sz w:val="28"/>
          <w:szCs w:val="28"/>
          <w:u w:val="single"/>
        </w:rPr>
      </w:pPr>
    </w:p>
    <w:p w:rsidR="004544DA" w:rsidRPr="00AC4B9F" w:rsidRDefault="009A28D3" w:rsidP="00AC4B9F">
      <w:pPr>
        <w:pStyle w:val="ac"/>
        <w:spacing w:line="36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Р</w:t>
      </w:r>
      <w:r w:rsidR="004544DA" w:rsidRPr="00AC4B9F">
        <w:rPr>
          <w:b/>
          <w:sz w:val="28"/>
          <w:szCs w:val="28"/>
          <w:u w:val="single"/>
        </w:rPr>
        <w:t>езультаты освоения курса</w:t>
      </w:r>
      <w:r>
        <w:rPr>
          <w:b/>
          <w:sz w:val="28"/>
          <w:szCs w:val="28"/>
          <w:u w:val="single"/>
        </w:rPr>
        <w:t xml:space="preserve"> «Безопасное колесо»</w:t>
      </w:r>
      <w:r w:rsidR="004544DA" w:rsidRPr="00AC4B9F">
        <w:rPr>
          <w:b/>
          <w:sz w:val="28"/>
          <w:szCs w:val="28"/>
          <w:u w:val="single"/>
        </w:rPr>
        <w:t>.</w:t>
      </w:r>
    </w:p>
    <w:p w:rsidR="004544DA" w:rsidRPr="00AC4B9F" w:rsidRDefault="004544DA" w:rsidP="00AC4B9F">
      <w:pPr>
        <w:tabs>
          <w:tab w:val="left" w:pos="1540"/>
        </w:tabs>
        <w:spacing w:line="360" w:lineRule="auto"/>
        <w:jc w:val="center"/>
        <w:rPr>
          <w:sz w:val="28"/>
          <w:szCs w:val="28"/>
        </w:rPr>
      </w:pPr>
      <w:r w:rsidRPr="00AC4B9F">
        <w:rPr>
          <w:sz w:val="28"/>
          <w:szCs w:val="28"/>
        </w:rPr>
        <w:t>ЛИЧНОСТНЫЕ, МЕТАПРЕДМЕТНЫЕ И ПРЕДМЕТНЫЕ РЕЗУЛЬТАТЫ</w:t>
      </w:r>
    </w:p>
    <w:p w:rsidR="004544DA" w:rsidRPr="00AC4B9F" w:rsidRDefault="004544DA" w:rsidP="00AC4B9F">
      <w:pPr>
        <w:tabs>
          <w:tab w:val="left" w:pos="1540"/>
        </w:tabs>
        <w:spacing w:line="360" w:lineRule="auto"/>
        <w:jc w:val="center"/>
        <w:rPr>
          <w:sz w:val="28"/>
          <w:szCs w:val="28"/>
        </w:rPr>
      </w:pPr>
      <w:r w:rsidRPr="00AC4B9F">
        <w:rPr>
          <w:sz w:val="28"/>
          <w:szCs w:val="28"/>
        </w:rPr>
        <w:t>ОСВОЕНИЯ СОДЕРЖАНИЯ КУРСА</w:t>
      </w:r>
    </w:p>
    <w:p w:rsidR="004544DA" w:rsidRPr="00AC4B9F" w:rsidRDefault="004544DA" w:rsidP="00AC4B9F">
      <w:pPr>
        <w:spacing w:line="360" w:lineRule="auto"/>
        <w:jc w:val="center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Личностные результаты: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Усвоение правил индивидуального и коллективного безопасного поведения  в чрезвычайных ситуациях, угрожающих жизни и здоровью людей, правил поведения на транспорте и на дорогах;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понимания ценности здорового и безопасного образа жизни;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AC4B9F">
        <w:rPr>
          <w:sz w:val="28"/>
          <w:szCs w:val="28"/>
        </w:rPr>
        <w:t>способности</w:t>
      </w:r>
      <w:proofErr w:type="gramEnd"/>
      <w:r w:rsidRPr="00AC4B9F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 и профессиональных предпочтений с учётом устойчивых познавательных интересов;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Формирование целостного мировоззрения, </w:t>
      </w:r>
      <w:proofErr w:type="gramStart"/>
      <w:r w:rsidRPr="00AC4B9F">
        <w:rPr>
          <w:sz w:val="28"/>
          <w:szCs w:val="28"/>
        </w:rPr>
        <w:t>соответствующих</w:t>
      </w:r>
      <w:proofErr w:type="gramEnd"/>
      <w:r w:rsidRPr="00AC4B9F">
        <w:rPr>
          <w:sz w:val="28"/>
          <w:szCs w:val="28"/>
        </w:rPr>
        <w:t xml:space="preserve">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Развитие правового мышления и компетентности в решении моральных проблем на основе личностного выбора, формирование </w:t>
      </w:r>
      <w:r w:rsidRPr="00AC4B9F">
        <w:rPr>
          <w:sz w:val="28"/>
          <w:szCs w:val="28"/>
        </w:rPr>
        <w:lastRenderedPageBreak/>
        <w:t>нравственных чувств и нравственного поведения, осознанного и ответственного отношения к собственным поступкам;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Осознание значения семьи в жизни человека и общества, принятия ценности семейной жизни, уважительное  и заботливое отношение к членам своей семьи;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Формирование </w:t>
      </w:r>
      <w:proofErr w:type="spellStart"/>
      <w:r w:rsidRPr="00AC4B9F">
        <w:rPr>
          <w:sz w:val="28"/>
          <w:szCs w:val="28"/>
        </w:rPr>
        <w:t>антиэкстремистского</w:t>
      </w:r>
      <w:proofErr w:type="spellEnd"/>
      <w:r w:rsidRPr="00AC4B9F">
        <w:rPr>
          <w:sz w:val="28"/>
          <w:szCs w:val="28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4544DA" w:rsidRPr="00AC4B9F" w:rsidRDefault="004544DA" w:rsidP="00AC4B9F">
      <w:pPr>
        <w:widowControl/>
        <w:numPr>
          <w:ilvl w:val="0"/>
          <w:numId w:val="9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</w:p>
    <w:p w:rsidR="004544DA" w:rsidRPr="00AC4B9F" w:rsidRDefault="004544DA" w:rsidP="00AC4B9F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AC4B9F">
        <w:rPr>
          <w:b/>
          <w:sz w:val="28"/>
          <w:szCs w:val="28"/>
        </w:rPr>
        <w:t>Метапредметные</w:t>
      </w:r>
      <w:proofErr w:type="spellEnd"/>
      <w:r w:rsidRPr="00AC4B9F">
        <w:rPr>
          <w:b/>
          <w:sz w:val="28"/>
          <w:szCs w:val="28"/>
        </w:rPr>
        <w:t xml:space="preserve"> результаты: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 и интересы своей познавательной деятельности;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</w:t>
      </w:r>
      <w:r w:rsidRPr="00AC4B9F">
        <w:rPr>
          <w:sz w:val="28"/>
          <w:szCs w:val="28"/>
        </w:rPr>
        <w:lastRenderedPageBreak/>
        <w:t>требований, корректировать свои действия в соответствии с изменяющейся ситуацией;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AC4B9F">
        <w:rPr>
          <w:sz w:val="28"/>
          <w:szCs w:val="28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  <w:proofErr w:type="gramEnd"/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 и развитие компетентности в области использования ИКТ;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4544DA" w:rsidRPr="00AC4B9F" w:rsidRDefault="004544DA" w:rsidP="00AC4B9F">
      <w:pPr>
        <w:widowControl/>
        <w:numPr>
          <w:ilvl w:val="0"/>
          <w:numId w:val="10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4544DA" w:rsidRPr="00AC4B9F" w:rsidRDefault="004544DA" w:rsidP="00AC4B9F">
      <w:pPr>
        <w:spacing w:line="360" w:lineRule="auto"/>
        <w:ind w:left="720"/>
        <w:jc w:val="both"/>
        <w:rPr>
          <w:sz w:val="28"/>
          <w:szCs w:val="28"/>
        </w:rPr>
      </w:pPr>
    </w:p>
    <w:p w:rsidR="004544DA" w:rsidRPr="00AC4B9F" w:rsidRDefault="004544DA" w:rsidP="00AC4B9F">
      <w:pPr>
        <w:spacing w:line="360" w:lineRule="auto"/>
        <w:jc w:val="center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Предметные результаты: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Понимание необходимости подготовки граждан к военной службе;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Формирование </w:t>
      </w:r>
      <w:proofErr w:type="spellStart"/>
      <w:r w:rsidRPr="00AC4B9F">
        <w:rPr>
          <w:sz w:val="28"/>
          <w:szCs w:val="28"/>
        </w:rPr>
        <w:t>антиэкстремистской</w:t>
      </w:r>
      <w:proofErr w:type="spellEnd"/>
      <w:r w:rsidRPr="00AC4B9F">
        <w:rPr>
          <w:sz w:val="28"/>
          <w:szCs w:val="28"/>
        </w:rPr>
        <w:t xml:space="preserve"> и антитеррористической личной позиции;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AC4B9F">
        <w:rPr>
          <w:sz w:val="28"/>
          <w:szCs w:val="28"/>
        </w:rPr>
        <w:t>терроризм</w:t>
      </w:r>
      <w:proofErr w:type="gramEnd"/>
      <w:r w:rsidRPr="00AC4B9F">
        <w:rPr>
          <w:sz w:val="28"/>
          <w:szCs w:val="28"/>
        </w:rPr>
        <w:t xml:space="preserve"> и их последствия для личности, общества и государства;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Знание и умение применять правила безопасного поведения в условиях опасных и чрезвычайных ситуаций;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оказывать первую помощь пострадавшим;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lastRenderedPageBreak/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4544DA" w:rsidRPr="00AC4B9F" w:rsidRDefault="004544DA" w:rsidP="00AC4B9F">
      <w:pPr>
        <w:widowControl/>
        <w:numPr>
          <w:ilvl w:val="0"/>
          <w:numId w:val="11"/>
        </w:numPr>
        <w:suppressAutoHyphens/>
        <w:autoSpaceDE/>
        <w:adjustRightInd/>
        <w:spacing w:line="360" w:lineRule="auto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Умение принимать обоснованные решения в конкретной опасной  ситуации для минимизации последствий с учётом реально складывающейся обстановки и индивидуальных возможностей.</w:t>
      </w:r>
    </w:p>
    <w:p w:rsidR="004544DA" w:rsidRPr="00AC4B9F" w:rsidRDefault="004544DA" w:rsidP="00AC4B9F">
      <w:pPr>
        <w:spacing w:line="360" w:lineRule="auto"/>
        <w:jc w:val="both"/>
        <w:rPr>
          <w:sz w:val="28"/>
          <w:szCs w:val="28"/>
        </w:rPr>
      </w:pPr>
    </w:p>
    <w:p w:rsidR="004544DA" w:rsidRPr="00AC4B9F" w:rsidRDefault="004544DA" w:rsidP="00AC4B9F">
      <w:pPr>
        <w:tabs>
          <w:tab w:val="left" w:pos="1540"/>
        </w:tabs>
        <w:spacing w:line="360" w:lineRule="auto"/>
        <w:jc w:val="center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 xml:space="preserve">СОДЕРЖАНИЕ КУРСА </w:t>
      </w:r>
    </w:p>
    <w:p w:rsidR="004544DA" w:rsidRPr="00AC4B9F" w:rsidRDefault="004544DA" w:rsidP="00AC4B9F">
      <w:pPr>
        <w:spacing w:line="360" w:lineRule="auto"/>
        <w:jc w:val="both"/>
        <w:rPr>
          <w:b/>
          <w:sz w:val="28"/>
          <w:szCs w:val="28"/>
        </w:rPr>
      </w:pPr>
      <w:r w:rsidRPr="00AC4B9F">
        <w:rPr>
          <w:sz w:val="28"/>
          <w:szCs w:val="28"/>
        </w:rPr>
        <w:t xml:space="preserve"> </w:t>
      </w:r>
      <w:r w:rsidRPr="00AC4B9F">
        <w:rPr>
          <w:b/>
          <w:sz w:val="28"/>
          <w:szCs w:val="28"/>
        </w:rPr>
        <w:t xml:space="preserve"> «Основы безопасности личности, общества и государства».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Раздел 1. «Основы комплексной безопасности».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Обеспечение личной безопасности в повседневной жизни.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Пожарная безопасность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Безопасность на дорогах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Безопасность в быту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Безопасность на водоёмах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Экология и безопасность.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Обеспечение безопасности при активном отдыхе в природных условиях.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Подготовка к активному отдыху на природе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Активный отдых на природе и безопасность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Дальний (внутренний) и выездной туризм, меры безопасности.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Обеспечение безопасности при автономном существовании человека в природной среде.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b/>
          <w:i/>
          <w:sz w:val="28"/>
          <w:szCs w:val="28"/>
        </w:rPr>
        <w:t xml:space="preserve"> </w:t>
      </w:r>
      <w:r w:rsidRPr="00AC4B9F">
        <w:rPr>
          <w:sz w:val="28"/>
          <w:szCs w:val="28"/>
        </w:rPr>
        <w:t xml:space="preserve"> 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Основы медицинских знаний и здорового образа жизни.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Раздел 4. Основы здорового образа жизни.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Здоровый образ жизни и его составляющие.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Основные понятия о здоровье и здоровом образе жизни.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Составляющие здорового образа жизни.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Факторы, разрушающие здоровье.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lastRenderedPageBreak/>
        <w:t>Вредные привычки и их влияние на здоровье (курение, употребление алкоголя, наркомания).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Ранние половые связи и их отрицательные последствия для здоровья человека.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Инфекции, передаваемые половым путём, и их профилактика.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Правовые аспекты взаимоотношения полов.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Семья в современном обществе.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sz w:val="28"/>
          <w:szCs w:val="28"/>
        </w:rPr>
      </w:pPr>
      <w:r w:rsidRPr="00AC4B9F">
        <w:rPr>
          <w:b/>
          <w:sz w:val="28"/>
          <w:szCs w:val="28"/>
        </w:rPr>
        <w:t>Основы медицинских знаний и оказание первой помощи.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Оказание первой помощи.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Первая помощь и правила её оказания.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Средства оказания первой помощи.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Основные неинфекционные заболевания и их профилактика.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Наиболее часто встречающиеся инфекционные заболевания, их возбудители, пути передачи, меры профилактики.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Первая помощь при неотложных состояниях.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Правила оказания первой помощи при неотложных состояниях.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i/>
          <w:sz w:val="28"/>
          <w:szCs w:val="28"/>
        </w:rPr>
      </w:pPr>
      <w:r w:rsidRPr="00AC4B9F">
        <w:rPr>
          <w:b/>
          <w:i/>
          <w:sz w:val="28"/>
          <w:szCs w:val="28"/>
        </w:rPr>
        <w:t>Первая помощь при массовых поражениях.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sz w:val="28"/>
          <w:szCs w:val="28"/>
        </w:rPr>
      </w:pPr>
      <w:r w:rsidRPr="00AC4B9F">
        <w:rPr>
          <w:sz w:val="28"/>
          <w:szCs w:val="28"/>
        </w:rPr>
        <w:t>Комплекс простейших мероприятий по оказанию первой помощи при массовых поражениях.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sz w:val="28"/>
          <w:szCs w:val="28"/>
        </w:rPr>
      </w:pPr>
    </w:p>
    <w:p w:rsidR="003747B4" w:rsidRDefault="003747B4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AC4B9F" w:rsidRDefault="00AC4B9F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AC4B9F" w:rsidRDefault="00AC4B9F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AC4B9F" w:rsidRDefault="00AC4B9F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AC4B9F" w:rsidRDefault="00AC4B9F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AC4B9F" w:rsidRDefault="00AC4B9F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AC4B9F" w:rsidRDefault="00AC4B9F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AC4B9F" w:rsidRDefault="00AC4B9F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AC4B9F" w:rsidRDefault="00AC4B9F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AC4B9F" w:rsidRPr="00AC4B9F" w:rsidRDefault="00AC4B9F" w:rsidP="00AC4B9F">
      <w:pPr>
        <w:spacing w:line="360" w:lineRule="auto"/>
        <w:ind w:firstLine="425"/>
        <w:jc w:val="both"/>
        <w:rPr>
          <w:rStyle w:val="af1"/>
          <w:sz w:val="28"/>
          <w:szCs w:val="28"/>
        </w:rPr>
      </w:pPr>
    </w:p>
    <w:p w:rsidR="004544DA" w:rsidRPr="00AC4B9F" w:rsidRDefault="003747B4" w:rsidP="00AC4B9F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AC4B9F">
        <w:rPr>
          <w:rStyle w:val="af1"/>
          <w:sz w:val="28"/>
          <w:szCs w:val="28"/>
        </w:rPr>
        <w:lastRenderedPageBreak/>
        <w:t>Тематическое планирование</w:t>
      </w:r>
      <w:r w:rsidR="004544DA" w:rsidRPr="00AC4B9F">
        <w:rPr>
          <w:b/>
          <w:sz w:val="28"/>
          <w:szCs w:val="28"/>
        </w:rPr>
        <w:t>.</w:t>
      </w:r>
    </w:p>
    <w:p w:rsidR="004544DA" w:rsidRPr="00AC4B9F" w:rsidRDefault="004544DA" w:rsidP="00AC4B9F">
      <w:pPr>
        <w:spacing w:line="360" w:lineRule="auto"/>
        <w:ind w:firstLine="425"/>
        <w:jc w:val="both"/>
        <w:rPr>
          <w:b/>
          <w:sz w:val="28"/>
          <w:szCs w:val="28"/>
        </w:rPr>
      </w:pPr>
    </w:p>
    <w:tbl>
      <w:tblPr>
        <w:tblW w:w="8636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24"/>
        <w:gridCol w:w="1134"/>
        <w:gridCol w:w="4961"/>
      </w:tblGrid>
      <w:tr w:rsidR="003747B4" w:rsidRPr="00AC4B9F" w:rsidTr="00AC4B9F">
        <w:trPr>
          <w:cantSplit/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4" w:rsidRPr="00AC4B9F" w:rsidRDefault="003747B4" w:rsidP="00AC4B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№ раздела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B4" w:rsidRPr="00AC4B9F" w:rsidRDefault="003747B4" w:rsidP="00AC4B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B4" w:rsidRPr="00AC4B9F" w:rsidRDefault="003747B4" w:rsidP="00AC4B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F" w:rsidRDefault="00AC4B9F" w:rsidP="00AC4B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747B4" w:rsidRPr="00AC4B9F" w:rsidRDefault="003747B4" w:rsidP="00AC4B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C4B9F">
              <w:rPr>
                <w:b/>
                <w:sz w:val="28"/>
                <w:szCs w:val="28"/>
              </w:rPr>
              <w:t>Основное содержание</w:t>
            </w:r>
          </w:p>
        </w:tc>
      </w:tr>
      <w:tr w:rsidR="003747B4" w:rsidRPr="00AC4B9F" w:rsidTr="00AC4B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4" w:rsidRPr="00AC4B9F" w:rsidRDefault="003747B4" w:rsidP="00AC4B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B4" w:rsidRPr="00AC4B9F" w:rsidRDefault="003747B4" w:rsidP="00AC4B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Основы безопасности личности, общества, государства.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B4" w:rsidRPr="00AC4B9F" w:rsidRDefault="003747B4" w:rsidP="00AC4B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Пожарная безопасность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Безопасность на дорогах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Безопасность в быту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Безопасность на водоёмах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Экология и безопасность.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Подготовка к активному отдыху на природе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Активный отдых на природе и безопасность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Дальний (внутренний) и выездной туризм, меры безопасности.</w:t>
            </w:r>
          </w:p>
          <w:p w:rsidR="003747B4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Обеспечение безопасности при автономном существовании человека в природной среде.</w:t>
            </w:r>
          </w:p>
        </w:tc>
      </w:tr>
      <w:tr w:rsidR="003747B4" w:rsidRPr="00AC4B9F" w:rsidTr="00AC4B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B4" w:rsidRPr="00AC4B9F" w:rsidRDefault="003747B4" w:rsidP="00AC4B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B4" w:rsidRPr="00AC4B9F" w:rsidRDefault="003747B4" w:rsidP="00AC4B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 xml:space="preserve"> </w:t>
            </w:r>
            <w:r w:rsidRPr="00AC4B9F">
              <w:rPr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B4" w:rsidRPr="00AC4B9F" w:rsidRDefault="003747B4" w:rsidP="00AC4B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Основные понятия о здоровье и здоровом образе жизни.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Составляющие здорового образа жизни.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Первая помощь и правила её оказания.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Средства оказания первой помощи.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Основные неинфекционные заболевания и их профилактика.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Наиболее часто встречающиеся инфекционные заболевания, их возбудители, пути передачи, меры профилактики.</w:t>
            </w:r>
          </w:p>
          <w:p w:rsidR="00C95D9D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Первая помощь при неотложных состояниях.</w:t>
            </w:r>
          </w:p>
          <w:p w:rsidR="003747B4" w:rsidRPr="00AC4B9F" w:rsidRDefault="00C95D9D" w:rsidP="00AC4B9F">
            <w:pPr>
              <w:spacing w:line="360" w:lineRule="auto"/>
              <w:ind w:firstLine="425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Правила оказания первой помощи при неотложных состояниях.</w:t>
            </w:r>
          </w:p>
        </w:tc>
      </w:tr>
      <w:tr w:rsidR="00C95D9D" w:rsidRPr="00AC4B9F" w:rsidTr="00AC4B9F"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9D" w:rsidRPr="00AC4B9F" w:rsidRDefault="00C95D9D" w:rsidP="00AC4B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9D" w:rsidRPr="00AC4B9F" w:rsidRDefault="00C95D9D" w:rsidP="00AC4B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4B9F"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9D" w:rsidRPr="00AC4B9F" w:rsidRDefault="00C95D9D" w:rsidP="00AC4B9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44DA" w:rsidRPr="00C95D9D" w:rsidRDefault="004544DA" w:rsidP="004544DA">
      <w:pPr>
        <w:widowControl/>
        <w:autoSpaceDE/>
        <w:autoSpaceDN/>
        <w:adjustRightInd/>
        <w:rPr>
          <w:b/>
          <w:sz w:val="28"/>
          <w:szCs w:val="28"/>
        </w:rPr>
        <w:sectPr w:rsidR="004544DA" w:rsidRPr="00C95D9D" w:rsidSect="005B030C">
          <w:footerReference w:type="default" r:id="rId8"/>
          <w:pgSz w:w="11906" w:h="16838"/>
          <w:pgMar w:top="1134" w:right="850" w:bottom="1134" w:left="1701" w:header="709" w:footer="709" w:gutter="0"/>
          <w:pgNumType w:start="2"/>
          <w:cols w:space="720"/>
          <w:titlePg/>
          <w:docGrid w:linePitch="272"/>
        </w:sectPr>
      </w:pPr>
    </w:p>
    <w:p w:rsidR="004544DA" w:rsidRPr="00C95D9D" w:rsidRDefault="009A28D3" w:rsidP="004544DA">
      <w:pPr>
        <w:widowControl/>
        <w:tabs>
          <w:tab w:val="left" w:pos="1560"/>
        </w:tabs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4544DA" w:rsidRPr="00C95D9D">
        <w:rPr>
          <w:b/>
          <w:sz w:val="28"/>
          <w:szCs w:val="28"/>
        </w:rPr>
        <w:t xml:space="preserve">ематическое планирование </w:t>
      </w:r>
      <w:r>
        <w:rPr>
          <w:b/>
          <w:sz w:val="28"/>
          <w:szCs w:val="28"/>
        </w:rPr>
        <w:t xml:space="preserve"> с указанием часов отводимых на освоение каждой темы</w:t>
      </w:r>
    </w:p>
    <w:p w:rsidR="004544DA" w:rsidRPr="00C95D9D" w:rsidRDefault="004544DA" w:rsidP="004544DA">
      <w:pPr>
        <w:jc w:val="center"/>
        <w:rPr>
          <w:sz w:val="28"/>
          <w:szCs w:val="28"/>
        </w:rPr>
      </w:pPr>
    </w:p>
    <w:tbl>
      <w:tblPr>
        <w:tblW w:w="151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1"/>
        <w:gridCol w:w="786"/>
        <w:gridCol w:w="2267"/>
        <w:gridCol w:w="1277"/>
        <w:gridCol w:w="1694"/>
        <w:gridCol w:w="1709"/>
        <w:gridCol w:w="1559"/>
        <w:gridCol w:w="847"/>
        <w:gridCol w:w="1276"/>
        <w:gridCol w:w="1418"/>
        <w:gridCol w:w="1701"/>
      </w:tblGrid>
      <w:tr w:rsidR="00C95D9D" w:rsidRPr="00C95D9D" w:rsidTr="0049155E">
        <w:trPr>
          <w:trHeight w:val="345"/>
        </w:trPr>
        <w:tc>
          <w:tcPr>
            <w:tcW w:w="6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49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Виды деятельности и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Термины и понятия</w:t>
            </w:r>
          </w:p>
        </w:tc>
      </w:tr>
      <w:tr w:rsidR="00C95D9D" w:rsidRPr="00C95D9D" w:rsidTr="0049155E">
        <w:trPr>
          <w:trHeight w:val="345"/>
        </w:trPr>
        <w:tc>
          <w:tcPr>
            <w:tcW w:w="6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C95D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C95D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C95D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C95D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95D9D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8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C95D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pStyle w:val="ac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544DA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DA" w:rsidRPr="00C95D9D" w:rsidRDefault="004544DA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Р-1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DA" w:rsidRPr="00C95D9D" w:rsidRDefault="004544DA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74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DA" w:rsidRPr="00C95D9D" w:rsidRDefault="004544DA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Основы комплексной безопасности.</w:t>
            </w:r>
          </w:p>
        </w:tc>
      </w:tr>
      <w:tr w:rsidR="004544DA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DA" w:rsidRPr="00C95D9D" w:rsidRDefault="004544DA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DA" w:rsidRPr="00C95D9D" w:rsidRDefault="004544DA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4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4DA" w:rsidRPr="00C95D9D" w:rsidRDefault="004544DA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Подготовка к активному отдыху на природе</w:t>
            </w: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Природа и человек.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понимания ценности собственной жизни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="0049155E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7B4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Формирование приемов работы с</w:t>
            </w:r>
            <w:r w:rsidR="00C95D9D" w:rsidRPr="00C95D9D">
              <w:rPr>
                <w:sz w:val="24"/>
                <w:szCs w:val="24"/>
              </w:rPr>
              <w:t>о</w:t>
            </w:r>
            <w:r w:rsidRPr="00C95D9D">
              <w:rPr>
                <w:sz w:val="24"/>
                <w:szCs w:val="24"/>
              </w:rPr>
              <w:t xml:space="preserve"> справочной литературой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ответственного отношения к окружающим и к себе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49155E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Компас, карта, </w:t>
            </w:r>
            <w:r w:rsidR="00C95D9D" w:rsidRPr="00C95D9D">
              <w:rPr>
                <w:sz w:val="24"/>
                <w:szCs w:val="24"/>
              </w:rPr>
              <w:t>интерактивная доска</w:t>
            </w:r>
            <w:r w:rsidRPr="00C95D9D">
              <w:rPr>
                <w:sz w:val="24"/>
                <w:szCs w:val="24"/>
              </w:rPr>
              <w:t>, часы.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Формирование приемов работы с электронным приложением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ориентирование</w:t>
            </w: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Определение своего местонахождения и направления движения на </w:t>
            </w:r>
            <w:r w:rsidRPr="00C95D9D">
              <w:rPr>
                <w:sz w:val="24"/>
                <w:szCs w:val="24"/>
              </w:rPr>
              <w:lastRenderedPageBreak/>
              <w:t>местности.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Знать способы ориентирования по местным </w:t>
            </w:r>
            <w:r w:rsidRPr="00C95D9D">
              <w:rPr>
                <w:sz w:val="24"/>
                <w:szCs w:val="24"/>
              </w:rPr>
              <w:lastRenderedPageBreak/>
              <w:t>признакам и небесным светилам.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Формирование ответственного отношения к </w:t>
            </w:r>
            <w:r w:rsidRPr="00C95D9D">
              <w:rPr>
                <w:sz w:val="24"/>
                <w:szCs w:val="24"/>
              </w:rPr>
              <w:lastRenderedPageBreak/>
              <w:t>окружающим и к себе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</w:t>
            </w:r>
            <w:r w:rsidR="0049155E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7B4" w:rsidRPr="00C95D9D" w:rsidRDefault="003747B4" w:rsidP="00C95D9D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Компас, карта, </w:t>
            </w:r>
            <w:r w:rsidR="00C95D9D" w:rsidRPr="00C95D9D">
              <w:rPr>
                <w:sz w:val="24"/>
                <w:szCs w:val="24"/>
              </w:rPr>
              <w:t>интерактивная доска,</w:t>
            </w:r>
            <w:r w:rsidRPr="00C95D9D">
              <w:rPr>
                <w:sz w:val="24"/>
                <w:szCs w:val="24"/>
              </w:rPr>
              <w:t xml:space="preserve"> </w:t>
            </w:r>
            <w:r w:rsidRPr="00C95D9D">
              <w:rPr>
                <w:sz w:val="24"/>
                <w:szCs w:val="24"/>
              </w:rPr>
              <w:lastRenderedPageBreak/>
              <w:t>часы.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Работа с электронным приложением, </w:t>
            </w:r>
            <w:r w:rsidRPr="00C95D9D">
              <w:rPr>
                <w:sz w:val="24"/>
                <w:szCs w:val="24"/>
              </w:rPr>
              <w:lastRenderedPageBreak/>
              <w:t>знакомство с презентацией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Азимут </w:t>
            </w: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Подготовка к активному отдыху на природе.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Освоение приемов выживания в условиях автономии по сооружению временного укрыти</w:t>
            </w:r>
            <w:proofErr w:type="gramStart"/>
            <w:r w:rsidRPr="00C95D9D">
              <w:rPr>
                <w:sz w:val="24"/>
                <w:szCs w:val="24"/>
              </w:rPr>
              <w:t>я(</w:t>
            </w:r>
            <w:proofErr w:type="gramEnd"/>
            <w:r w:rsidRPr="00C95D9D">
              <w:rPr>
                <w:sz w:val="24"/>
                <w:szCs w:val="24"/>
              </w:rPr>
              <w:t>бивака), разведению костра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планировать пути достижения целей защищенности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ответственного отношения к окружающим и к себе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49155E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с иллюстрациями, решение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Определение места бивака и организация бивачных работ.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Разведение костра, заготовка топлива, приготовление пищи на костре.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соотносить свои действия с планируемыми результатами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="0049155E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решение заданий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Бивак</w:t>
            </w: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создавать, применять и преобразовывать знаки и символы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формирование основ экологической культуры на основе признания ценности жизни во всех её проявлениях и </w:t>
            </w:r>
            <w:r w:rsidRPr="00C95D9D">
              <w:rPr>
                <w:sz w:val="24"/>
                <w:szCs w:val="24"/>
              </w:rPr>
              <w:lastRenderedPageBreak/>
              <w:t>необходимости ответственного, бережного отношения к окружающей среде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</w:t>
            </w:r>
            <w:r w:rsidR="0049155E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C95D9D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Работа с иллюстрациями, решение заданий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Личное снаряжение, групповое, специальное снаряжение</w:t>
            </w: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Активный отдых на природе и безопасность.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Практический 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Овладение общими правилами безопасности при активном отдыхе на природе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усвоение 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49155E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Решение задачи, ответы на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Подготовка и проведение пеших походов.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Учиться подбирать соответствующую обувь, одежду и другую </w:t>
            </w:r>
            <w:r w:rsidRPr="00C95D9D">
              <w:rPr>
                <w:sz w:val="24"/>
                <w:szCs w:val="24"/>
              </w:rPr>
              <w:lastRenderedPageBreak/>
              <w:t>экипировку для подготовки к походу.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Уметь устанавливать причинно-следственные связи, строить </w:t>
            </w:r>
            <w:proofErr w:type="gramStart"/>
            <w:r w:rsidRPr="00C95D9D">
              <w:rPr>
                <w:sz w:val="24"/>
                <w:szCs w:val="24"/>
              </w:rPr>
              <w:t xml:space="preserve">логическое </w:t>
            </w:r>
            <w:r w:rsidRPr="00C95D9D">
              <w:rPr>
                <w:sz w:val="24"/>
                <w:szCs w:val="24"/>
              </w:rPr>
              <w:lastRenderedPageBreak/>
              <w:t>рассуждение</w:t>
            </w:r>
            <w:proofErr w:type="gramEnd"/>
            <w:r w:rsidRPr="00C95D9D">
              <w:rPr>
                <w:sz w:val="24"/>
                <w:szCs w:val="24"/>
              </w:rPr>
              <w:t xml:space="preserve"> и делать выводы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Воспитание чувства ответственности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49155E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 xml:space="preserve">Решение заданий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Ритмичность движения</w:t>
            </w: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Учиться подбирать соответствующую обувь, одежду и другую экипировку для подготовки к походу.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ориентироваться на местности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49155E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с плакатами, презентацией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Водные походы и  обеспечение безопасности на воде.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Учиться оценивать состояние водоема в различное время года.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Распознавать ядовитые растения, грибы и ягоды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Освоение правил поведения в заданной ситуации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49155E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Учиться подбирать соответствующую обувь, одежду и другую экипировку для подготовки к походу.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основ экологической культуры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49155E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 xml:space="preserve">Ответ на вопросы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Дальний и выездной туризм, меры безопасности.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Факторы, </w:t>
            </w:r>
            <w:r w:rsidRPr="00C95D9D">
              <w:rPr>
                <w:sz w:val="24"/>
                <w:szCs w:val="24"/>
              </w:rPr>
              <w:lastRenderedPageBreak/>
              <w:t>влияющие на безопасность человека в туризме.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Комбинир</w:t>
            </w:r>
            <w:r w:rsidRPr="00C95D9D">
              <w:rPr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Овладение </w:t>
            </w:r>
            <w:r w:rsidRPr="00C95D9D">
              <w:rPr>
                <w:sz w:val="24"/>
                <w:szCs w:val="24"/>
              </w:rPr>
              <w:lastRenderedPageBreak/>
              <w:t>умением анализировать причины возникновения опасных ситуаций в дальнем и международном туризме.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владение </w:t>
            </w:r>
            <w:r w:rsidRPr="00C95D9D">
              <w:rPr>
                <w:sz w:val="24"/>
                <w:szCs w:val="24"/>
              </w:rPr>
              <w:lastRenderedPageBreak/>
              <w:t>основами самоконтроля, самооценки, принятия решений и осуществления осознанного выбора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Формирован</w:t>
            </w:r>
            <w:r w:rsidRPr="00C95D9D">
              <w:rPr>
                <w:sz w:val="24"/>
                <w:szCs w:val="24"/>
              </w:rPr>
              <w:lastRenderedPageBreak/>
              <w:t>ие понимания ценности здорового образа жизни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</w:t>
            </w:r>
            <w:r w:rsidR="0049155E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</w:t>
            </w:r>
            <w:r w:rsidRPr="00C95D9D">
              <w:rPr>
                <w:sz w:val="24"/>
                <w:szCs w:val="24"/>
              </w:rPr>
              <w:lastRenderedPageBreak/>
              <w:t>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lastRenderedPageBreak/>
              <w:t>Формирова</w:t>
            </w:r>
            <w:r w:rsidRPr="00C95D9D">
              <w:rPr>
                <w:sz w:val="24"/>
                <w:szCs w:val="24"/>
              </w:rPr>
              <w:lastRenderedPageBreak/>
              <w:t>ние понятий о</w:t>
            </w:r>
          </w:p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безопасности на водоемах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Дальний </w:t>
            </w:r>
            <w:r w:rsidRPr="00C95D9D">
              <w:rPr>
                <w:sz w:val="24"/>
                <w:szCs w:val="24"/>
              </w:rPr>
              <w:lastRenderedPageBreak/>
              <w:t>туризм</w:t>
            </w: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Акклиматизация человека в различных климатических условиях.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применять знания на практике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ответственного отношение к своему здоровью и чувства ответственности за здоровье окружающих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="0049155E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Акклиматизация</w:t>
            </w: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Формирование ответственного отношение к своему здоровью и чувства ответственности за здоровье </w:t>
            </w:r>
            <w:r w:rsidRPr="00C95D9D">
              <w:rPr>
                <w:sz w:val="24"/>
                <w:szCs w:val="24"/>
              </w:rPr>
              <w:lastRenderedPageBreak/>
              <w:t>окружающих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  <w:r w:rsidR="0049155E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Решение задач, работа с плакатами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Адаптация </w:t>
            </w: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Обеспечение личной безопасности при следовании к местам отдыха различными видами транспорта.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умения классифицировать мнимые и реальные опасности.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49155E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с плакатами, иллюстрациями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Наземный транспорт</w:t>
            </w: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Обеспечение личной безопасности на водном транспорте.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умения классифицировать мнимые и реальные опасности.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применять знания на практике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49155E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Решение заданий, 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Водный транспорт</w:t>
            </w: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Обеспечение личной безопасности на воздушном транспорте.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умения классифицировать мнимые и реальные опасности.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49155E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Авиационный транспорт</w:t>
            </w: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Обеспечение безопасности при автономном существовании человека в природной среде.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Автономное существование человека в природе.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Изучение нового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Освоение приемов выживания в условиях автономии по сооружению временного укрытия, </w:t>
            </w:r>
            <w:r w:rsidRPr="00C95D9D">
              <w:rPr>
                <w:sz w:val="24"/>
                <w:szCs w:val="24"/>
              </w:rPr>
              <w:lastRenderedPageBreak/>
              <w:t>добыче и обеззараживанию воды, добыче пищи и приготовлению еды светилам.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владение основами самоконтроля, самооценки, принятия решений и осуществления осознанного </w:t>
            </w:r>
            <w:r w:rsidRPr="00C95D9D">
              <w:rPr>
                <w:sz w:val="24"/>
                <w:szCs w:val="24"/>
              </w:rPr>
              <w:lastRenderedPageBreak/>
              <w:t>выбора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Взаимодействовать с учениками при работе в группе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49155E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7B4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Автономное пребывание в природе</w:t>
            </w: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Добровольная автономия человека в природной среде.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Освоение приемов выживания в условиях автономии по сооружению временного укрытия, добыче и обеззараживанию воды, добыче пищи и приготовлению еды светилам.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49155E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Вынужденная автономия человека в природной среде.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Знать способы ориентирования по местным признакам и небесным светилам.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  <w:r w:rsidR="0049155E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Учебник, мультимедиа</w:t>
            </w: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Обеспечение безопасности при вынужденной автономии.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Учиться ориентироваться с помощью компаса и карты.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A2793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Ответы на вопросы, ознакомление с плакатами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Учебник, мультимедиа</w:t>
            </w: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Опасные ситуации в природе.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Опасные погодные явления.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Освоение приемов действий при угрозе возникновения опасных погодных явлений.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понимания ценности собственной жизни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A2793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 xml:space="preserve">Ответы на вопросы и задания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Погода, молния, гроза, пурга,</w:t>
            </w: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Обеспечение безопасности при встрече с дикими животными.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Знать потенциально опасных диких животных, насекомых и змей, обитающих в Центральном регионе России.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оценивать ситуацию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ответственного отношения к окружающим и к себе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5B030C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A2793A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 xml:space="preserve">Ответы на вопросы и задания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Укусы насекомых и защита от них.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Учиться использовать препараты и средства походной аптечки для оказания </w:t>
            </w:r>
            <w:r w:rsidRPr="00C95D9D">
              <w:rPr>
                <w:sz w:val="24"/>
                <w:szCs w:val="24"/>
              </w:rPr>
              <w:lastRenderedPageBreak/>
              <w:t>первой помощи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Уметь планировать пути достижения целей защищенности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ответственного отношения к окружающим и к себе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A2793A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с плакатами, иллюстрациями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Клещевой энцефалит и его профилактика.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Контроль ЗУН: «Основы комплексной безопасности»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Итоговый 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Учиться использовать препараты и средства походной аптечки для оказания первой помощи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соотносить свои действия с планируемыми результатами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Взаимодействовать с учениками при работе в группе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A2793A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Р-4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Личная гигиена и оказание первой медицинской помощи в природных условиях.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Учиться использовать препараты и средства походной аптечки для оказания первой помощи при механических повреждениях.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выбирать наиболее эффективные способы решения проблемы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понимания ценности здорового образа жизни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A2793A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Практическая работа оказания первой медицинской помощи при ушибах.</w:t>
            </w:r>
          </w:p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proofErr w:type="spellStart"/>
            <w:r w:rsidRPr="00C95D9D">
              <w:rPr>
                <w:sz w:val="24"/>
                <w:szCs w:val="24"/>
              </w:rPr>
              <w:t>Самообеспечение</w:t>
            </w:r>
            <w:proofErr w:type="spellEnd"/>
            <w:r w:rsidRPr="00C95D9D">
              <w:rPr>
                <w:sz w:val="24"/>
                <w:szCs w:val="24"/>
              </w:rPr>
              <w:t xml:space="preserve">, первая помощь, личная гигиена, </w:t>
            </w: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Оказание медицинской помощи при травмах.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Учиться использовать препараты и средства походной аптечки для оказания первой </w:t>
            </w:r>
            <w:r w:rsidRPr="00C95D9D">
              <w:rPr>
                <w:sz w:val="24"/>
                <w:szCs w:val="24"/>
              </w:rPr>
              <w:lastRenderedPageBreak/>
              <w:t>помощи при травмах.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Уметь определять способы действий в опасных и чрезвычайных ситуациях в рамках  </w:t>
            </w:r>
            <w:r w:rsidRPr="00C95D9D">
              <w:rPr>
                <w:sz w:val="24"/>
                <w:szCs w:val="24"/>
              </w:rPr>
              <w:lastRenderedPageBreak/>
              <w:t>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усвоение правил индивидуального и коллективного безопасного поведения в </w:t>
            </w:r>
            <w:r w:rsidRPr="00C95D9D">
              <w:rPr>
                <w:sz w:val="24"/>
                <w:szCs w:val="24"/>
              </w:rPr>
              <w:lastRenderedPageBreak/>
              <w:t>чрезвычайных ситуациях, угрожающих жизни и здоровью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A2793A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Практические занятия оказания первой медицинской помощи при вывихе.</w:t>
            </w:r>
          </w:p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Ссадина, ушиб, вывих, растяжение</w:t>
            </w: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Оказание медицинской помощи при тепловом и солнечном ударах, отморожении и ожогах.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Учиться использовать препараты и средства походной аптечки для оказания первой помощи при ожогах.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усвоение правил индивидуального и коллективного безопасного поведения в чрезвычайных ситуациях, угрожающих жизни и здоровью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A2793A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Практические занятия оказания первой медицинской помощи при тепловом и солнечном  ударах, отморожении и ожоге.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Солнечный удар, тепловой удар, отморожение, ожог, </w:t>
            </w: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Оказание медицинской помощи при укусах насекомых и змей.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Контроль ЗУН: «Основы медицинских знаний и оказание первой медицинской помощи».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lastRenderedPageBreak/>
              <w:t>Комбинированный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Итоговый 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Учиться использовать препараты и средства походной </w:t>
            </w:r>
            <w:r w:rsidRPr="00C95D9D">
              <w:rPr>
                <w:sz w:val="24"/>
                <w:szCs w:val="24"/>
              </w:rPr>
              <w:lastRenderedPageBreak/>
              <w:t xml:space="preserve">аптечки для оказания первой помощи </w:t>
            </w:r>
            <w:proofErr w:type="gramStart"/>
            <w:r w:rsidRPr="00C95D9D">
              <w:rPr>
                <w:sz w:val="24"/>
                <w:szCs w:val="24"/>
              </w:rPr>
              <w:t>при</w:t>
            </w:r>
            <w:proofErr w:type="gramEnd"/>
            <w:r w:rsidRPr="00C95D9D">
              <w:rPr>
                <w:sz w:val="24"/>
                <w:szCs w:val="24"/>
              </w:rPr>
              <w:t xml:space="preserve"> и </w:t>
            </w:r>
            <w:proofErr w:type="gramStart"/>
            <w:r w:rsidRPr="00C95D9D">
              <w:rPr>
                <w:sz w:val="24"/>
                <w:szCs w:val="24"/>
              </w:rPr>
              <w:t>укусов</w:t>
            </w:r>
            <w:proofErr w:type="gramEnd"/>
            <w:r w:rsidRPr="00C95D9D">
              <w:rPr>
                <w:sz w:val="24"/>
                <w:szCs w:val="24"/>
              </w:rPr>
              <w:t xml:space="preserve"> насекомых.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Уметь определять способы действий в опасных и </w:t>
            </w:r>
            <w:r w:rsidRPr="00C95D9D">
              <w:rPr>
                <w:sz w:val="24"/>
                <w:szCs w:val="24"/>
              </w:rPr>
              <w:lastRenderedPageBreak/>
              <w:t>чрезвычайных ситуациях в рамках 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усвоение правил индивидуального и коллективно</w:t>
            </w:r>
            <w:r w:rsidRPr="00C95D9D">
              <w:rPr>
                <w:sz w:val="24"/>
                <w:szCs w:val="24"/>
              </w:rPr>
              <w:lastRenderedPageBreak/>
              <w:t>го безопасного поведения в чрезвычайных ситуациях, угрожающих жизни и здоровью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A2793A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C95D9D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Работа с презентацией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lastRenderedPageBreak/>
              <w:t>Р-3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3747B4" w:rsidRPr="00C95D9D" w:rsidTr="003747B4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B4" w:rsidRPr="00C95D9D" w:rsidRDefault="003747B4" w:rsidP="003747B4">
            <w:pPr>
              <w:pStyle w:val="ac"/>
              <w:rPr>
                <w:b/>
                <w:sz w:val="24"/>
                <w:szCs w:val="24"/>
                <w:lang w:eastAsia="en-US"/>
              </w:rPr>
            </w:pPr>
            <w:r w:rsidRPr="00C95D9D">
              <w:rPr>
                <w:b/>
                <w:sz w:val="24"/>
                <w:szCs w:val="24"/>
              </w:rPr>
              <w:t xml:space="preserve">Здоровье человека и факторы, на него влияющие. 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B4" w:rsidRPr="00C95D9D" w:rsidRDefault="003747B4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Здоровый образ жизни и профилактика утомления.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Учиться анализировать состояние своего здоровья.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Уметь ориентироваться в лесу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A2793A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Здоровый образ жизни, Утомление</w:t>
            </w: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Компьютер и его влияние на здоровье.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Знать правила безопасности при работе с компьютером.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владение основами самоконтроля, самооценки, принятия решений и осуществлени</w:t>
            </w:r>
            <w:r w:rsidRPr="00C95D9D">
              <w:rPr>
                <w:sz w:val="24"/>
                <w:szCs w:val="24"/>
              </w:rPr>
              <w:lastRenderedPageBreak/>
              <w:t>я осознанного выбора в учебной и познавательной деятельности;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 xml:space="preserve">усвоение правил индивидуального и коллективного безопасного </w:t>
            </w:r>
            <w:r w:rsidRPr="00C95D9D">
              <w:rPr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A2793A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Ответы на вопросы.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Влияние неблагоприятной окружающей среды.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работать индивидуально и в группе: находить общее решение и разрешать конфликты на основе согласования позиций и учёта интересов;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усвоение правил индивидуального и коллективного безопасного поведения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A2793A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Влияние социальной среды на развитие и здоровье человека.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1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A2793A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Социальное развитие человека</w:t>
            </w:r>
          </w:p>
        </w:tc>
      </w:tr>
      <w:tr w:rsidR="00C95D9D" w:rsidRPr="00C95D9D" w:rsidTr="0049155E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 xml:space="preserve">Влияние наркотиков и других </w:t>
            </w:r>
            <w:proofErr w:type="spellStart"/>
            <w:r w:rsidRPr="00C95D9D">
              <w:rPr>
                <w:sz w:val="24"/>
                <w:szCs w:val="24"/>
              </w:rPr>
              <w:t>психоактивных</w:t>
            </w:r>
            <w:proofErr w:type="spellEnd"/>
            <w:r w:rsidRPr="00C95D9D">
              <w:rPr>
                <w:sz w:val="24"/>
                <w:szCs w:val="24"/>
              </w:rPr>
              <w:t xml:space="preserve"> веществ.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Комбинированный</w:t>
            </w:r>
          </w:p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A2793A" w:rsidP="003747B4">
            <w:pPr>
              <w:pStyle w:val="ac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D9D" w:rsidRPr="00C95D9D" w:rsidRDefault="00C95D9D">
            <w:pPr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интерактивная доска,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9D" w:rsidRPr="00C95D9D" w:rsidRDefault="00C95D9D" w:rsidP="00C95D9D">
            <w:pPr>
              <w:jc w:val="center"/>
              <w:rPr>
                <w:sz w:val="24"/>
                <w:szCs w:val="24"/>
              </w:rPr>
            </w:pPr>
            <w:r w:rsidRPr="00C95D9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D9D" w:rsidRPr="00C95D9D" w:rsidRDefault="00C95D9D" w:rsidP="003747B4">
            <w:pPr>
              <w:pStyle w:val="ac"/>
              <w:rPr>
                <w:sz w:val="24"/>
                <w:szCs w:val="24"/>
                <w:lang w:eastAsia="en-US"/>
              </w:rPr>
            </w:pPr>
            <w:r w:rsidRPr="00C95D9D">
              <w:rPr>
                <w:sz w:val="24"/>
                <w:szCs w:val="24"/>
              </w:rPr>
              <w:t>Наркомания, токсикомания</w:t>
            </w:r>
          </w:p>
        </w:tc>
      </w:tr>
    </w:tbl>
    <w:p w:rsidR="004544DA" w:rsidRPr="00C95D9D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tbl>
      <w:tblPr>
        <w:tblW w:w="15559" w:type="dxa"/>
        <w:tblLook w:val="04A0"/>
      </w:tblPr>
      <w:tblGrid>
        <w:gridCol w:w="5070"/>
        <w:gridCol w:w="708"/>
        <w:gridCol w:w="9781"/>
      </w:tblGrid>
      <w:tr w:rsidR="005B030C" w:rsidTr="005B030C">
        <w:tc>
          <w:tcPr>
            <w:tcW w:w="5070" w:type="dxa"/>
            <w:hideMark/>
          </w:tcPr>
          <w:p w:rsidR="005B030C" w:rsidRDefault="005B030C">
            <w:pPr>
              <w:spacing w:line="276" w:lineRule="auto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</w:rPr>
              <w:lastRenderedPageBreak/>
              <w:t>СОГЛАСОВАНО</w:t>
            </w:r>
          </w:p>
          <w:p w:rsidR="005B030C" w:rsidRDefault="005B030C">
            <w:pPr>
              <w:rPr>
                <w:rFonts w:eastAsia="Calibri"/>
              </w:rPr>
            </w:pPr>
            <w:r>
              <w:rPr>
                <w:rFonts w:eastAsia="Calibri"/>
              </w:rPr>
              <w:t>Протокол заседания методического совета</w:t>
            </w:r>
            <w:r>
              <w:rPr>
                <w:rFonts w:eastAsia="Calibri"/>
              </w:rPr>
              <w:br/>
              <w:t xml:space="preserve">МБОУ </w:t>
            </w:r>
            <w:proofErr w:type="spellStart"/>
            <w:r>
              <w:rPr>
                <w:rFonts w:eastAsia="Calibri"/>
              </w:rPr>
              <w:t>Отрадовской</w:t>
            </w:r>
            <w:proofErr w:type="spellEnd"/>
            <w:r>
              <w:rPr>
                <w:rFonts w:eastAsia="Calibri"/>
              </w:rPr>
              <w:t xml:space="preserve"> СОШ</w:t>
            </w:r>
            <w:r>
              <w:rPr>
                <w:rFonts w:eastAsia="Calibri"/>
              </w:rPr>
              <w:br/>
              <w:t>от 12.08.2020 №1</w:t>
            </w:r>
          </w:p>
          <w:p w:rsidR="005B030C" w:rsidRDefault="005B030C">
            <w:pPr>
              <w:spacing w:line="276" w:lineRule="auto"/>
              <w:rPr>
                <w:rFonts w:eastAsia="Calibri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alibri"/>
              </w:rPr>
              <w:t>________________Косивченко</w:t>
            </w:r>
            <w:proofErr w:type="spellEnd"/>
            <w:r>
              <w:rPr>
                <w:rFonts w:eastAsia="Calibri"/>
              </w:rPr>
              <w:t xml:space="preserve"> Ю.И.</w:t>
            </w:r>
          </w:p>
        </w:tc>
        <w:tc>
          <w:tcPr>
            <w:tcW w:w="708" w:type="dxa"/>
          </w:tcPr>
          <w:p w:rsidR="005B030C" w:rsidRDefault="005B030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9781" w:type="dxa"/>
          </w:tcPr>
          <w:p w:rsidR="005B030C" w:rsidRDefault="005B030C">
            <w:pPr>
              <w:spacing w:line="276" w:lineRule="auto"/>
              <w:rPr>
                <w:rFonts w:eastAsia="Calibri"/>
                <w:lang w:bidi="ru-RU"/>
              </w:rPr>
            </w:pPr>
            <w:r>
              <w:rPr>
                <w:rFonts w:eastAsia="Calibri"/>
              </w:rPr>
              <w:t>СОГЛАСОВАНО</w:t>
            </w:r>
          </w:p>
          <w:p w:rsidR="005B030C" w:rsidRDefault="005B030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Педсовет протокол №1 от 12.08.2020</w:t>
            </w:r>
          </w:p>
          <w:p w:rsidR="005B030C" w:rsidRDefault="005B030C">
            <w:pPr>
              <w:spacing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иретокра</w:t>
            </w:r>
            <w:proofErr w:type="spellEnd"/>
            <w:r>
              <w:rPr>
                <w:rFonts w:eastAsia="Calibri"/>
              </w:rPr>
              <w:t xml:space="preserve"> по ВР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________________Цымбал</w:t>
            </w:r>
            <w:proofErr w:type="spellEnd"/>
            <w:r>
              <w:rPr>
                <w:rFonts w:eastAsia="Calibri"/>
              </w:rPr>
              <w:t xml:space="preserve"> Р.А.</w:t>
            </w:r>
          </w:p>
          <w:p w:rsidR="005B030C" w:rsidRDefault="005B030C">
            <w:pPr>
              <w:spacing w:line="276" w:lineRule="auto"/>
              <w:rPr>
                <w:rFonts w:eastAsia="Calibri"/>
                <w:sz w:val="22"/>
                <w:szCs w:val="22"/>
                <w:lang w:bidi="ru-RU"/>
              </w:rPr>
            </w:pPr>
          </w:p>
        </w:tc>
      </w:tr>
    </w:tbl>
    <w:p w:rsidR="004544DA" w:rsidRPr="00C95D9D" w:rsidRDefault="004544DA" w:rsidP="004544DA">
      <w:pPr>
        <w:widowControl/>
        <w:autoSpaceDE/>
        <w:autoSpaceDN/>
        <w:adjustRightInd/>
        <w:rPr>
          <w:b/>
          <w:sz w:val="28"/>
          <w:szCs w:val="28"/>
        </w:rPr>
        <w:sectPr w:rsidR="004544DA" w:rsidRPr="00C95D9D" w:rsidSect="00AC4B9F">
          <w:pgSz w:w="16838" w:h="11906" w:orient="landscape"/>
          <w:pgMar w:top="1701" w:right="1134" w:bottom="851" w:left="1134" w:header="708" w:footer="708" w:gutter="0"/>
          <w:pgNumType w:start="2"/>
          <w:cols w:space="720"/>
        </w:sectPr>
      </w:pPr>
    </w:p>
    <w:p w:rsidR="004544DA" w:rsidRPr="00C95D9D" w:rsidRDefault="004544DA" w:rsidP="004544DA">
      <w:pPr>
        <w:shd w:val="clear" w:color="auto" w:fill="FFFFFF"/>
        <w:jc w:val="both"/>
        <w:rPr>
          <w:sz w:val="28"/>
          <w:szCs w:val="28"/>
        </w:rPr>
      </w:pPr>
    </w:p>
    <w:sectPr w:rsidR="004544DA" w:rsidRPr="00C95D9D" w:rsidSect="00AC4B9F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D7" w:rsidRDefault="004F1BD7" w:rsidP="00C95D9D">
      <w:r>
        <w:separator/>
      </w:r>
    </w:p>
  </w:endnote>
  <w:endnote w:type="continuationSeparator" w:id="0">
    <w:p w:rsidR="004F1BD7" w:rsidRDefault="004F1BD7" w:rsidP="00C9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721320"/>
      <w:docPartObj>
        <w:docPartGallery w:val="Page Numbers (Bottom of Page)"/>
        <w:docPartUnique/>
      </w:docPartObj>
    </w:sdtPr>
    <w:sdtContent>
      <w:p w:rsidR="0049155E" w:rsidRDefault="00942882" w:rsidP="005B030C">
        <w:pPr>
          <w:pStyle w:val="af4"/>
          <w:jc w:val="center"/>
        </w:pPr>
        <w:fldSimple w:instr="PAGE   \* MERGEFORMAT">
          <w:r w:rsidR="005B030C">
            <w:rPr>
              <w:noProof/>
            </w:rPr>
            <w:t>14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702236"/>
      <w:docPartObj>
        <w:docPartGallery w:val="Page Numbers (Bottom of Page)"/>
        <w:docPartUnique/>
      </w:docPartObj>
    </w:sdtPr>
    <w:sdtContent>
      <w:p w:rsidR="0049155E" w:rsidRDefault="0049155E">
        <w:pPr>
          <w:pStyle w:val="af4"/>
          <w:jc w:val="center"/>
        </w:pPr>
        <w:r>
          <w:t>34</w:t>
        </w:r>
      </w:p>
    </w:sdtContent>
  </w:sdt>
  <w:p w:rsidR="0049155E" w:rsidRDefault="0049155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D7" w:rsidRDefault="004F1BD7" w:rsidP="00C95D9D">
      <w:r>
        <w:separator/>
      </w:r>
    </w:p>
  </w:footnote>
  <w:footnote w:type="continuationSeparator" w:id="0">
    <w:p w:rsidR="004F1BD7" w:rsidRDefault="004F1BD7" w:rsidP="00C95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">
    <w:nsid w:val="0000000C"/>
    <w:multiLevelType w:val="singleLevel"/>
    <w:tmpl w:val="0000000C"/>
    <w:name w:val="WW8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1265045"/>
    <w:multiLevelType w:val="hybridMultilevel"/>
    <w:tmpl w:val="2F42719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4507E"/>
    <w:multiLevelType w:val="hybridMultilevel"/>
    <w:tmpl w:val="5EAA1C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178DF"/>
    <w:multiLevelType w:val="hybridMultilevel"/>
    <w:tmpl w:val="8FFE8EE4"/>
    <w:lvl w:ilvl="0" w:tplc="3E746B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57F2C"/>
    <w:multiLevelType w:val="hybridMultilevel"/>
    <w:tmpl w:val="2EA6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76CBD"/>
    <w:multiLevelType w:val="hybridMultilevel"/>
    <w:tmpl w:val="F038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F5948"/>
    <w:multiLevelType w:val="hybridMultilevel"/>
    <w:tmpl w:val="D278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963DC7"/>
    <w:multiLevelType w:val="hybridMultilevel"/>
    <w:tmpl w:val="81E46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A6323"/>
    <w:multiLevelType w:val="hybridMultilevel"/>
    <w:tmpl w:val="F038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16257"/>
    <w:multiLevelType w:val="hybridMultilevel"/>
    <w:tmpl w:val="DB4C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7031F"/>
    <w:multiLevelType w:val="singleLevel"/>
    <w:tmpl w:val="ABF6A08C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7A69D6"/>
    <w:multiLevelType w:val="hybridMultilevel"/>
    <w:tmpl w:val="8F04158A"/>
    <w:lvl w:ilvl="0" w:tplc="D290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544DA"/>
    <w:rsid w:val="00004110"/>
    <w:rsid w:val="00352944"/>
    <w:rsid w:val="003747B4"/>
    <w:rsid w:val="003E29D5"/>
    <w:rsid w:val="004544DA"/>
    <w:rsid w:val="0049155E"/>
    <w:rsid w:val="004F1BD7"/>
    <w:rsid w:val="00544061"/>
    <w:rsid w:val="005B030C"/>
    <w:rsid w:val="0061730C"/>
    <w:rsid w:val="00651C98"/>
    <w:rsid w:val="006568D4"/>
    <w:rsid w:val="006778BE"/>
    <w:rsid w:val="00711727"/>
    <w:rsid w:val="00726D5C"/>
    <w:rsid w:val="007A4A00"/>
    <w:rsid w:val="00942882"/>
    <w:rsid w:val="009570C4"/>
    <w:rsid w:val="009A28D3"/>
    <w:rsid w:val="009D12C2"/>
    <w:rsid w:val="00A2793A"/>
    <w:rsid w:val="00AC4B9F"/>
    <w:rsid w:val="00B87271"/>
    <w:rsid w:val="00C9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4DA"/>
    <w:pPr>
      <w:keepNext/>
      <w:widowControl/>
      <w:autoSpaceDE/>
      <w:autoSpaceDN/>
      <w:adjustRightInd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544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544D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4D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544D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544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4D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44DA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4544DA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qFormat/>
    <w:rsid w:val="004544DA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4544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4544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5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544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5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44DA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44D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44DA"/>
    <w:pPr>
      <w:widowControl/>
      <w:autoSpaceDE/>
      <w:autoSpaceDN/>
      <w:adjustRightInd/>
      <w:ind w:firstLine="709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4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544DA"/>
    <w:pPr>
      <w:ind w:left="720"/>
      <w:contextualSpacing/>
    </w:pPr>
  </w:style>
  <w:style w:type="paragraph" w:customStyle="1" w:styleId="25">
    <w:name w:val="стиль2"/>
    <w:basedOn w:val="a"/>
    <w:uiPriority w:val="99"/>
    <w:rsid w:val="004544DA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paragraph" w:customStyle="1" w:styleId="ae">
    <w:name w:val="Стиль"/>
    <w:uiPriority w:val="99"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544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544DA"/>
    <w:pPr>
      <w:suppressAutoHyphens/>
      <w:autoSpaceDN/>
      <w:adjustRightInd/>
      <w:spacing w:line="247" w:lineRule="exact"/>
      <w:ind w:firstLine="278"/>
      <w:jc w:val="both"/>
    </w:pPr>
    <w:rPr>
      <w:rFonts w:ascii="Century Schoolbook" w:hAnsi="Century Schoolbook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4544DA"/>
    <w:pPr>
      <w:suppressLineNumbers/>
      <w:suppressAutoHyphens/>
      <w:autoSpaceDE/>
      <w:autoSpaceDN/>
      <w:adjustRightInd/>
    </w:pPr>
    <w:rPr>
      <w:rFonts w:cs="Arial Unicode MS"/>
      <w:kern w:val="2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uiPriority w:val="99"/>
    <w:rsid w:val="004544DA"/>
    <w:rPr>
      <w:rFonts w:ascii="Times New Roman" w:hAnsi="Times New Roman" w:cs="Times New Roman" w:hint="default"/>
    </w:rPr>
  </w:style>
  <w:style w:type="character" w:customStyle="1" w:styleId="FontStyle12">
    <w:name w:val="Font Style12"/>
    <w:basedOn w:val="a0"/>
    <w:rsid w:val="004544DA"/>
    <w:rPr>
      <w:rFonts w:ascii="Century Schoolbook" w:hAnsi="Century Schoolbook" w:cs="Century Schoolbook" w:hint="default"/>
      <w:sz w:val="18"/>
      <w:szCs w:val="18"/>
    </w:rPr>
  </w:style>
  <w:style w:type="character" w:customStyle="1" w:styleId="BodyText2Char">
    <w:name w:val="Body Text 2 Char"/>
    <w:basedOn w:val="a0"/>
    <w:uiPriority w:val="99"/>
    <w:semiHidden/>
    <w:rsid w:val="004544DA"/>
    <w:rPr>
      <w:sz w:val="20"/>
      <w:szCs w:val="20"/>
    </w:rPr>
  </w:style>
  <w:style w:type="character" w:customStyle="1" w:styleId="FontStyle13">
    <w:name w:val="Font Style13"/>
    <w:basedOn w:val="a0"/>
    <w:rsid w:val="004544DA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4544DA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454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 + Полужирный"/>
    <w:basedOn w:val="a0"/>
    <w:rsid w:val="003747B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f2">
    <w:name w:val="header"/>
    <w:basedOn w:val="a"/>
    <w:link w:val="af3"/>
    <w:uiPriority w:val="99"/>
    <w:unhideWhenUsed/>
    <w:rsid w:val="00C95D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95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C95D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95D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4DA"/>
    <w:pPr>
      <w:keepNext/>
      <w:widowControl/>
      <w:autoSpaceDE/>
      <w:autoSpaceDN/>
      <w:adjustRightInd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544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544D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4D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544D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544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4D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44DA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4544DA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qFormat/>
    <w:rsid w:val="004544DA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4544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4544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5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544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5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44DA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44D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44DA"/>
    <w:pPr>
      <w:widowControl/>
      <w:autoSpaceDE/>
      <w:autoSpaceDN/>
      <w:adjustRightInd/>
      <w:ind w:firstLine="709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4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544DA"/>
    <w:pPr>
      <w:ind w:left="720"/>
      <w:contextualSpacing/>
    </w:pPr>
  </w:style>
  <w:style w:type="paragraph" w:customStyle="1" w:styleId="25">
    <w:name w:val="стиль2"/>
    <w:basedOn w:val="a"/>
    <w:uiPriority w:val="99"/>
    <w:rsid w:val="004544DA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paragraph" w:customStyle="1" w:styleId="ae">
    <w:name w:val="Стиль"/>
    <w:uiPriority w:val="99"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544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544DA"/>
    <w:pPr>
      <w:suppressAutoHyphens/>
      <w:autoSpaceDN/>
      <w:adjustRightInd/>
      <w:spacing w:line="247" w:lineRule="exact"/>
      <w:ind w:firstLine="278"/>
      <w:jc w:val="both"/>
    </w:pPr>
    <w:rPr>
      <w:rFonts w:ascii="Century Schoolbook" w:hAnsi="Century Schoolbook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4544DA"/>
    <w:pPr>
      <w:suppressLineNumbers/>
      <w:suppressAutoHyphens/>
      <w:autoSpaceDE/>
      <w:autoSpaceDN/>
      <w:adjustRightInd/>
    </w:pPr>
    <w:rPr>
      <w:rFonts w:cs="Arial Unicode MS"/>
      <w:kern w:val="2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uiPriority w:val="99"/>
    <w:rsid w:val="004544DA"/>
    <w:rPr>
      <w:rFonts w:ascii="Times New Roman" w:hAnsi="Times New Roman" w:cs="Times New Roman" w:hint="default"/>
    </w:rPr>
  </w:style>
  <w:style w:type="character" w:customStyle="1" w:styleId="FontStyle12">
    <w:name w:val="Font Style12"/>
    <w:basedOn w:val="a0"/>
    <w:rsid w:val="004544DA"/>
    <w:rPr>
      <w:rFonts w:ascii="Century Schoolbook" w:hAnsi="Century Schoolbook" w:cs="Century Schoolbook" w:hint="default"/>
      <w:sz w:val="18"/>
      <w:szCs w:val="18"/>
    </w:rPr>
  </w:style>
  <w:style w:type="character" w:customStyle="1" w:styleId="BodyText2Char">
    <w:name w:val="Body Text 2 Char"/>
    <w:basedOn w:val="a0"/>
    <w:uiPriority w:val="99"/>
    <w:semiHidden/>
    <w:rsid w:val="004544DA"/>
    <w:rPr>
      <w:sz w:val="20"/>
      <w:szCs w:val="20"/>
    </w:rPr>
  </w:style>
  <w:style w:type="character" w:customStyle="1" w:styleId="FontStyle13">
    <w:name w:val="Font Style13"/>
    <w:basedOn w:val="a0"/>
    <w:rsid w:val="004544DA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4544DA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454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Основной текст + Полужирный"/>
    <w:basedOn w:val="a0"/>
    <w:rsid w:val="003747B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f2">
    <w:name w:val="header"/>
    <w:basedOn w:val="a"/>
    <w:link w:val="af3"/>
    <w:uiPriority w:val="99"/>
    <w:unhideWhenUsed/>
    <w:rsid w:val="00C95D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95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C95D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95D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865EF-8500-45C5-9FF8-60E04778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5432</Words>
  <Characters>30966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Кириченко</cp:lastModifiedBy>
  <cp:revision>9</cp:revision>
  <dcterms:created xsi:type="dcterms:W3CDTF">2019-09-01T15:31:00Z</dcterms:created>
  <dcterms:modified xsi:type="dcterms:W3CDTF">2020-09-08T11:48:00Z</dcterms:modified>
</cp:coreProperties>
</file>