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57" w:rsidRDefault="007D0B57" w:rsidP="007D0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>
        <w:rPr>
          <w:rFonts w:ascii="Times New Roman" w:hAnsi="Times New Roman" w:cs="Times New Roman"/>
          <w:b/>
          <w:sz w:val="28"/>
          <w:szCs w:val="24"/>
        </w:rPr>
        <w:t>им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4"/>
        </w:rPr>
        <w:t>ам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7D0B57" w:rsidRDefault="007D0B57" w:rsidP="007D0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="00D106D5">
        <w:rPr>
          <w:rFonts w:ascii="Times New Roman" w:hAnsi="Times New Roman" w:cs="Times New Roman"/>
          <w:b/>
          <w:sz w:val="28"/>
          <w:szCs w:val="24"/>
        </w:rPr>
        <w:t>математике</w:t>
      </w:r>
    </w:p>
    <w:p w:rsidR="007D0B57" w:rsidRDefault="009B61BE" w:rsidP="007D0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2020 – 2021</w:t>
      </w:r>
      <w:r w:rsidR="007D0B57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  <w:r w:rsidR="007D0B57" w:rsidRPr="000F53F7">
        <w:rPr>
          <w:rFonts w:ascii="Times New Roman" w:hAnsi="Times New Roman" w:cs="Times New Roman"/>
          <w:b/>
          <w:sz w:val="28"/>
          <w:szCs w:val="24"/>
        </w:rPr>
        <w:t>.</w:t>
      </w:r>
    </w:p>
    <w:p w:rsidR="00D106D5" w:rsidRPr="000F53F7" w:rsidRDefault="00D106D5" w:rsidP="007D0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106D5" w:rsidRDefault="00D106D5" w:rsidP="00D10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6D5" w:rsidRPr="00D55801" w:rsidRDefault="00D106D5" w:rsidP="00D106D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517"/>
        <w:gridCol w:w="6658"/>
      </w:tblGrid>
      <w:tr w:rsidR="00D106D5" w:rsidTr="00FF50F4">
        <w:trPr>
          <w:jc w:val="center"/>
        </w:trPr>
        <w:tc>
          <w:tcPr>
            <w:tcW w:w="396" w:type="dxa"/>
          </w:tcPr>
          <w:p w:rsidR="00D106D5" w:rsidRDefault="00D106D5" w:rsidP="00FF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7" w:type="dxa"/>
          </w:tcPr>
          <w:p w:rsidR="00D106D5" w:rsidRDefault="00D106D5" w:rsidP="00FF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658" w:type="dxa"/>
          </w:tcPr>
          <w:p w:rsidR="00D106D5" w:rsidRDefault="00D106D5" w:rsidP="00FF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106D5" w:rsidTr="00D106D5">
        <w:trPr>
          <w:jc w:val="center"/>
        </w:trPr>
        <w:tc>
          <w:tcPr>
            <w:tcW w:w="396" w:type="dxa"/>
          </w:tcPr>
          <w:p w:rsidR="00D106D5" w:rsidRDefault="00D106D5" w:rsidP="00FF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7" w:type="dxa"/>
          </w:tcPr>
          <w:p w:rsidR="00D106D5" w:rsidRDefault="00D106D5" w:rsidP="00FF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58" w:type="dxa"/>
          </w:tcPr>
          <w:p w:rsidR="00D106D5" w:rsidRDefault="00D106D5" w:rsidP="00FF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06D5" w:rsidTr="00D106D5">
        <w:trPr>
          <w:jc w:val="center"/>
        </w:trPr>
        <w:tc>
          <w:tcPr>
            <w:tcW w:w="396" w:type="dxa"/>
          </w:tcPr>
          <w:p w:rsidR="00D106D5" w:rsidRDefault="00D106D5" w:rsidP="00FF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7" w:type="dxa"/>
          </w:tcPr>
          <w:p w:rsidR="00D106D5" w:rsidRDefault="00D106D5" w:rsidP="00FF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658" w:type="dxa"/>
          </w:tcPr>
          <w:p w:rsidR="00D106D5" w:rsidRDefault="009B61BE" w:rsidP="00FF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D106D5" w:rsidTr="00D106D5">
        <w:trPr>
          <w:jc w:val="center"/>
        </w:trPr>
        <w:tc>
          <w:tcPr>
            <w:tcW w:w="396" w:type="dxa"/>
          </w:tcPr>
          <w:p w:rsidR="00D106D5" w:rsidRDefault="00D106D5" w:rsidP="00FF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17" w:type="dxa"/>
          </w:tcPr>
          <w:p w:rsidR="00D106D5" w:rsidRPr="00BE72F1" w:rsidRDefault="00D106D5" w:rsidP="00FF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658" w:type="dxa"/>
          </w:tcPr>
          <w:p w:rsidR="00D106D5" w:rsidRDefault="009B61BE" w:rsidP="00FF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624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6D5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D106D5" w:rsidTr="00D106D5">
        <w:trPr>
          <w:jc w:val="center"/>
        </w:trPr>
        <w:tc>
          <w:tcPr>
            <w:tcW w:w="396" w:type="dxa"/>
          </w:tcPr>
          <w:p w:rsidR="00D106D5" w:rsidRDefault="00D106D5" w:rsidP="00FF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17" w:type="dxa"/>
          </w:tcPr>
          <w:p w:rsidR="00D106D5" w:rsidRDefault="00D106D5" w:rsidP="00FF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6658" w:type="dxa"/>
          </w:tcPr>
          <w:p w:rsidR="00D106D5" w:rsidRPr="004E1889" w:rsidRDefault="00D106D5" w:rsidP="00FF50F4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10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Целью</w:t>
            </w:r>
            <w:r w:rsidRPr="004E1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4E18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изучения курса математики в 6 классе является 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курса алгебры и геометрии. Ку</w:t>
            </w:r>
            <w:proofErr w:type="gramStart"/>
            <w:r w:rsidRPr="004E18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рс стр</w:t>
            </w:r>
            <w:proofErr w:type="gramEnd"/>
            <w:r w:rsidRPr="004E18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оится на индуктивной основе с привлечением элементов дедуктивных рассуждений. Теоретический материал курса излагается на наглядно-интуитивном уровне, математические методы и законы формулируются в виде правил. 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положительными и</w:t>
            </w:r>
          </w:p>
          <w:p w:rsidR="00D106D5" w:rsidRPr="004E1889" w:rsidRDefault="00D106D5" w:rsidP="00FF50F4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8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отрицательными числами, получают начальные представления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</w:t>
            </w:r>
          </w:p>
          <w:p w:rsidR="00D106D5" w:rsidRPr="00A6102A" w:rsidRDefault="00D106D5" w:rsidP="00FF50F4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610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Задачи:</w:t>
            </w:r>
          </w:p>
          <w:p w:rsidR="00D106D5" w:rsidRPr="004E1889" w:rsidRDefault="00D106D5" w:rsidP="00FF50F4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4E18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овладение системой математических знаний и умений, необходимых для применения в практической деятельности, изучении смежных дисциплин;</w:t>
            </w:r>
          </w:p>
          <w:p w:rsidR="00D106D5" w:rsidRPr="004E1889" w:rsidRDefault="00D106D5" w:rsidP="00FF50F4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4E18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      </w:r>
          </w:p>
          <w:p w:rsidR="00D106D5" w:rsidRPr="004E1889" w:rsidRDefault="00D106D5" w:rsidP="00FF50F4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4E18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представлений об идеях и методах математики как универсального языка науки и техники, средства моделирования явлений и процессов, устойчивого интереса учащихся к предмету;</w:t>
            </w:r>
          </w:p>
          <w:p w:rsidR="00D106D5" w:rsidRPr="00027327" w:rsidRDefault="00D106D5" w:rsidP="00FF50F4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4E18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воспитание культуры личности, отношения к математике как к части общечеловеческой культуры, играющей особую роль в общественном развитии;</w:t>
            </w:r>
          </w:p>
        </w:tc>
      </w:tr>
      <w:tr w:rsidR="00D106D5" w:rsidRPr="00910409" w:rsidTr="00D106D5">
        <w:trPr>
          <w:jc w:val="center"/>
        </w:trPr>
        <w:tc>
          <w:tcPr>
            <w:tcW w:w="396" w:type="dxa"/>
          </w:tcPr>
          <w:p w:rsidR="00D106D5" w:rsidRPr="0014196D" w:rsidRDefault="00D106D5" w:rsidP="00FF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6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17" w:type="dxa"/>
          </w:tcPr>
          <w:p w:rsidR="00D106D5" w:rsidRPr="00000D87" w:rsidRDefault="00D106D5" w:rsidP="00FF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87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658" w:type="dxa"/>
          </w:tcPr>
          <w:p w:rsidR="00D106D5" w:rsidRPr="004E1889" w:rsidRDefault="00D106D5" w:rsidP="00FF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1889">
              <w:rPr>
                <w:rFonts w:ascii="Times New Roman" w:hAnsi="Times New Roman" w:cs="Times New Roman"/>
                <w:sz w:val="24"/>
                <w:szCs w:val="24"/>
              </w:rPr>
              <w:t>Дроби и проценты.(18часов)</w:t>
            </w:r>
          </w:p>
          <w:p w:rsidR="00D106D5" w:rsidRPr="004E1889" w:rsidRDefault="00D106D5" w:rsidP="00FF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1889">
              <w:rPr>
                <w:rFonts w:ascii="Times New Roman" w:hAnsi="Times New Roman" w:cs="Times New Roman"/>
                <w:sz w:val="24"/>
                <w:szCs w:val="24"/>
              </w:rPr>
              <w:t>Прямые на плоскости и в пространстве.(7часов)</w:t>
            </w:r>
          </w:p>
          <w:p w:rsidR="00D106D5" w:rsidRPr="004E1889" w:rsidRDefault="00D106D5" w:rsidP="00FF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1889">
              <w:rPr>
                <w:rFonts w:ascii="Times New Roman" w:hAnsi="Times New Roman" w:cs="Times New Roman"/>
                <w:sz w:val="24"/>
                <w:szCs w:val="24"/>
              </w:rPr>
              <w:t>Десятичные дроби.(9часов)</w:t>
            </w:r>
          </w:p>
          <w:p w:rsidR="00D106D5" w:rsidRPr="004E1889" w:rsidRDefault="00D106D5" w:rsidP="00FF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1889">
              <w:rPr>
                <w:rFonts w:ascii="Times New Roman" w:hAnsi="Times New Roman" w:cs="Times New Roman"/>
                <w:sz w:val="24"/>
                <w:szCs w:val="24"/>
              </w:rPr>
              <w:t>Действия с десятичными дробями.(31час)</w:t>
            </w:r>
          </w:p>
          <w:p w:rsidR="00D106D5" w:rsidRPr="004E1889" w:rsidRDefault="00D106D5" w:rsidP="00FF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1889">
              <w:rPr>
                <w:rFonts w:ascii="Times New Roman" w:hAnsi="Times New Roman" w:cs="Times New Roman"/>
                <w:sz w:val="24"/>
                <w:szCs w:val="24"/>
              </w:rPr>
              <w:t>Окружность. (9часов)</w:t>
            </w:r>
          </w:p>
          <w:p w:rsidR="00D106D5" w:rsidRPr="004E1889" w:rsidRDefault="00D106D5" w:rsidP="00FF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4E1889">
              <w:rPr>
                <w:rFonts w:ascii="Times New Roman" w:hAnsi="Times New Roman" w:cs="Times New Roman"/>
                <w:sz w:val="24"/>
                <w:szCs w:val="24"/>
              </w:rPr>
              <w:t>Отношения и проценты.(14часов)</w:t>
            </w:r>
          </w:p>
          <w:p w:rsidR="00D106D5" w:rsidRPr="004E1889" w:rsidRDefault="00D106D5" w:rsidP="00FF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E1889">
              <w:rPr>
                <w:rFonts w:ascii="Times New Roman" w:hAnsi="Times New Roman" w:cs="Times New Roman"/>
                <w:sz w:val="24"/>
                <w:szCs w:val="24"/>
              </w:rPr>
              <w:t>Симметрия. (8часов)</w:t>
            </w:r>
          </w:p>
          <w:p w:rsidR="00D106D5" w:rsidRPr="004E1889" w:rsidRDefault="00D106D5" w:rsidP="00FF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8Выражения. Формулы, уравнения.(15</w:t>
            </w:r>
            <w:r w:rsidRPr="004E1889">
              <w:rPr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  <w:p w:rsidR="00D106D5" w:rsidRPr="00912212" w:rsidRDefault="00D106D5" w:rsidP="00FF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9Целые я числа.(14</w:t>
            </w:r>
            <w:r w:rsidRPr="00912212">
              <w:rPr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  <w:p w:rsidR="00D106D5" w:rsidRDefault="00D106D5" w:rsidP="00FF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10Множества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Комбинаторика.(9часов)</w:t>
            </w:r>
          </w:p>
          <w:p w:rsidR="00D106D5" w:rsidRDefault="00D106D5" w:rsidP="00FF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11Рациональные числа.(16часов)</w:t>
            </w:r>
          </w:p>
          <w:p w:rsidR="00D106D5" w:rsidRPr="00912212" w:rsidRDefault="00D106D5" w:rsidP="00FF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12.Многоугольники и многогранники</w:t>
            </w:r>
            <w:r w:rsidRPr="00912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(10часов)</w:t>
            </w:r>
          </w:p>
        </w:tc>
      </w:tr>
      <w:tr w:rsidR="00D106D5" w:rsidRPr="00000D87" w:rsidTr="00D106D5">
        <w:trPr>
          <w:jc w:val="center"/>
        </w:trPr>
        <w:tc>
          <w:tcPr>
            <w:tcW w:w="396" w:type="dxa"/>
          </w:tcPr>
          <w:p w:rsidR="00D106D5" w:rsidRPr="00000D87" w:rsidRDefault="00D106D5" w:rsidP="00FF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000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D106D5" w:rsidRPr="00000D87" w:rsidRDefault="00D106D5" w:rsidP="00FF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8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658" w:type="dxa"/>
          </w:tcPr>
          <w:p w:rsidR="00D106D5" w:rsidRPr="00000D87" w:rsidRDefault="00D106D5" w:rsidP="00FF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00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класс: учебник для учащихся общеобразовательных учреждений /</w:t>
            </w:r>
            <w:r w:rsidRPr="00000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00D87">
              <w:rPr>
                <w:rFonts w:ascii="Times New Roman" w:hAnsi="Times New Roman" w:cs="Times New Roman"/>
                <w:sz w:val="24"/>
                <w:szCs w:val="24"/>
              </w:rPr>
              <w:t xml:space="preserve">Г.В Дорофеев, И.Ф. </w:t>
            </w:r>
            <w:proofErr w:type="spellStart"/>
            <w:r w:rsidRPr="00000D87">
              <w:rPr>
                <w:rFonts w:ascii="Times New Roman" w:hAnsi="Times New Roman" w:cs="Times New Roman"/>
                <w:sz w:val="24"/>
                <w:szCs w:val="24"/>
              </w:rPr>
              <w:t>Шарыгина</w:t>
            </w:r>
            <w:proofErr w:type="spellEnd"/>
            <w:r w:rsidR="009B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М.: Просвещение, 2017</w:t>
            </w:r>
            <w:r w:rsidRPr="0000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106D5" w:rsidRPr="00912082" w:rsidTr="00D106D5">
        <w:trPr>
          <w:jc w:val="center"/>
        </w:trPr>
        <w:tc>
          <w:tcPr>
            <w:tcW w:w="396" w:type="dxa"/>
          </w:tcPr>
          <w:p w:rsidR="00D106D5" w:rsidRPr="00000D87" w:rsidRDefault="00D106D5" w:rsidP="00FF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17" w:type="dxa"/>
          </w:tcPr>
          <w:p w:rsidR="00D106D5" w:rsidRPr="00B17CFD" w:rsidRDefault="00D106D5" w:rsidP="00FF50F4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6658" w:type="dxa"/>
          </w:tcPr>
          <w:p w:rsidR="00D106D5" w:rsidRPr="00600A68" w:rsidRDefault="00D106D5" w:rsidP="00FF50F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D106D5" w:rsidRPr="00600A68" w:rsidRDefault="00D106D5" w:rsidP="00FF50F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D106D5" w:rsidRPr="00912082" w:rsidRDefault="00D106D5" w:rsidP="00FF50F4">
            <w:pPr>
              <w:pStyle w:val="Default"/>
              <w:jc w:val="both"/>
            </w:pPr>
          </w:p>
        </w:tc>
      </w:tr>
    </w:tbl>
    <w:p w:rsidR="00D106D5" w:rsidRDefault="00D106D5" w:rsidP="00D10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>
        <w:rPr>
          <w:rFonts w:ascii="Times New Roman" w:hAnsi="Times New Roman" w:cs="Times New Roman"/>
          <w:b/>
          <w:sz w:val="28"/>
          <w:szCs w:val="24"/>
        </w:rPr>
        <w:t>им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4"/>
        </w:rPr>
        <w:t>ам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106D5" w:rsidRDefault="00D106D5" w:rsidP="00D10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 xml:space="preserve">по </w:t>
      </w:r>
      <w:r>
        <w:rPr>
          <w:rFonts w:ascii="Times New Roman" w:hAnsi="Times New Roman" w:cs="Times New Roman"/>
          <w:b/>
          <w:sz w:val="28"/>
          <w:szCs w:val="24"/>
        </w:rPr>
        <w:t>алгебре</w:t>
      </w:r>
    </w:p>
    <w:p w:rsidR="00D106D5" w:rsidRDefault="009B61BE" w:rsidP="00D10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2020 – 2021</w:t>
      </w:r>
      <w:r w:rsidR="00D106D5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  <w:r w:rsidR="00D106D5" w:rsidRPr="000F53F7">
        <w:rPr>
          <w:rFonts w:ascii="Times New Roman" w:hAnsi="Times New Roman" w:cs="Times New Roman"/>
          <w:b/>
          <w:sz w:val="28"/>
          <w:szCs w:val="24"/>
        </w:rPr>
        <w:t>.</w:t>
      </w:r>
    </w:p>
    <w:p w:rsidR="007D0B57" w:rsidRDefault="007D0B57" w:rsidP="007D0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487"/>
        <w:gridCol w:w="6688"/>
      </w:tblGrid>
      <w:tr w:rsidR="007D0B57" w:rsidTr="004F4457">
        <w:trPr>
          <w:jc w:val="center"/>
        </w:trPr>
        <w:tc>
          <w:tcPr>
            <w:tcW w:w="396" w:type="dxa"/>
          </w:tcPr>
          <w:p w:rsidR="007D0B57" w:rsidRDefault="007D0B57" w:rsidP="0080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7" w:type="dxa"/>
          </w:tcPr>
          <w:p w:rsidR="007D0B57" w:rsidRDefault="007D0B57" w:rsidP="0080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688" w:type="dxa"/>
          </w:tcPr>
          <w:p w:rsidR="007D0B57" w:rsidRDefault="007D0B57" w:rsidP="0080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7D0B57" w:rsidTr="00802AEE">
        <w:trPr>
          <w:jc w:val="center"/>
        </w:trPr>
        <w:tc>
          <w:tcPr>
            <w:tcW w:w="396" w:type="dxa"/>
          </w:tcPr>
          <w:p w:rsidR="007D0B57" w:rsidRDefault="007D0B57" w:rsidP="0080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9" w:type="dxa"/>
          </w:tcPr>
          <w:p w:rsidR="007D0B57" w:rsidRDefault="007D0B57" w:rsidP="0080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55" w:type="dxa"/>
          </w:tcPr>
          <w:p w:rsidR="007D0B57" w:rsidRDefault="007D0B57" w:rsidP="0080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0B57" w:rsidTr="00802AEE">
        <w:trPr>
          <w:jc w:val="center"/>
        </w:trPr>
        <w:tc>
          <w:tcPr>
            <w:tcW w:w="396" w:type="dxa"/>
          </w:tcPr>
          <w:p w:rsidR="007D0B57" w:rsidRDefault="007D0B57" w:rsidP="0080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9" w:type="dxa"/>
          </w:tcPr>
          <w:p w:rsidR="007D0B57" w:rsidRDefault="007D0B57" w:rsidP="0080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55" w:type="dxa"/>
          </w:tcPr>
          <w:p w:rsidR="007D0B57" w:rsidRDefault="009B61BE" w:rsidP="0080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7D0B57" w:rsidTr="00802AEE">
        <w:trPr>
          <w:jc w:val="center"/>
        </w:trPr>
        <w:tc>
          <w:tcPr>
            <w:tcW w:w="396" w:type="dxa"/>
          </w:tcPr>
          <w:p w:rsidR="007D0B57" w:rsidRDefault="007D0B57" w:rsidP="0080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89" w:type="dxa"/>
          </w:tcPr>
          <w:p w:rsidR="007D0B57" w:rsidRPr="00BE72F1" w:rsidRDefault="007D0B57" w:rsidP="0080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655" w:type="dxa"/>
          </w:tcPr>
          <w:p w:rsidR="007D0B57" w:rsidRDefault="009B61BE" w:rsidP="0080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7D0B5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7D0B57" w:rsidTr="00802AEE">
        <w:trPr>
          <w:jc w:val="center"/>
        </w:trPr>
        <w:tc>
          <w:tcPr>
            <w:tcW w:w="396" w:type="dxa"/>
          </w:tcPr>
          <w:p w:rsidR="007D0B57" w:rsidRDefault="007D0B57" w:rsidP="0080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89" w:type="dxa"/>
          </w:tcPr>
          <w:p w:rsidR="007D0B57" w:rsidRDefault="007D0B57" w:rsidP="0080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7655" w:type="dxa"/>
          </w:tcPr>
          <w:p w:rsidR="007D0B57" w:rsidRPr="00910409" w:rsidRDefault="007D0B57" w:rsidP="007D0B5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910409">
              <w:rPr>
                <w:sz w:val="22"/>
                <w:szCs w:val="22"/>
              </w:rPr>
              <w:t xml:space="preserve">Изучение алгебры направлено на достижение следующих </w:t>
            </w:r>
            <w:r w:rsidRPr="00910409">
              <w:rPr>
                <w:bCs/>
                <w:sz w:val="22"/>
                <w:szCs w:val="22"/>
              </w:rPr>
              <w:t>целей</w:t>
            </w:r>
            <w:r w:rsidRPr="00910409">
              <w:rPr>
                <w:sz w:val="22"/>
                <w:szCs w:val="22"/>
              </w:rPr>
              <w:t>:</w:t>
            </w:r>
          </w:p>
          <w:p w:rsidR="007D0B57" w:rsidRPr="00910409" w:rsidRDefault="00027327" w:rsidP="0002732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910409">
              <w:rPr>
                <w:sz w:val="22"/>
                <w:szCs w:val="22"/>
              </w:rPr>
              <w:t>-</w:t>
            </w:r>
            <w:r w:rsidR="007D0B57" w:rsidRPr="00910409">
              <w:rPr>
                <w:sz w:val="22"/>
                <w:szCs w:val="22"/>
              </w:rPr>
              <w:t>Овладение системой математических знаний и умений, необходимых для применения в практической деятельности при изучении смежных дисциплин, продолжения образования;</w:t>
            </w:r>
          </w:p>
          <w:p w:rsidR="007D0B57" w:rsidRPr="00910409" w:rsidRDefault="00027327" w:rsidP="0002732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910409">
              <w:rPr>
                <w:sz w:val="22"/>
                <w:szCs w:val="22"/>
              </w:rPr>
              <w:t>-</w:t>
            </w:r>
            <w:r w:rsidR="007D0B57" w:rsidRPr="00910409">
              <w:rPr>
                <w:sz w:val="22"/>
                <w:szCs w:val="22"/>
              </w:rPr>
              <w:t>Интеллектуальное развитие, формирование качеств личности, необходимых человеку для полноценной жизни в современном обществе; ясность и точность мысли, критичность мышления, интуиция, логическое мышление, элементы алгоритмической культуры, пространственных представлений;</w:t>
            </w:r>
          </w:p>
          <w:p w:rsidR="007D0B57" w:rsidRPr="00910409" w:rsidRDefault="00027327" w:rsidP="0002732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910409">
              <w:rPr>
                <w:sz w:val="22"/>
                <w:szCs w:val="22"/>
              </w:rPr>
              <w:t>-</w:t>
            </w:r>
            <w:r w:rsidR="007D0B57" w:rsidRPr="00910409">
              <w:rPr>
                <w:sz w:val="22"/>
                <w:szCs w:val="22"/>
              </w:rPr>
              <w:t>Формирование представления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7D0B57" w:rsidRPr="00910409" w:rsidRDefault="00027327" w:rsidP="0002732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910409">
              <w:rPr>
                <w:sz w:val="22"/>
                <w:szCs w:val="22"/>
              </w:rPr>
              <w:t>-</w:t>
            </w:r>
            <w:r w:rsidR="007D0B57" w:rsidRPr="00910409">
              <w:rPr>
                <w:sz w:val="22"/>
                <w:szCs w:val="22"/>
              </w:rPr>
              <w:t>Воспитание культуры личности, отношение к математике как части общечеловеческой культуры, понимание значимости математики для научно-технического прогресса</w:t>
            </w:r>
            <w:proofErr w:type="gramStart"/>
            <w:r w:rsidR="007D0B57" w:rsidRPr="00910409">
              <w:rPr>
                <w:sz w:val="22"/>
                <w:szCs w:val="22"/>
              </w:rPr>
              <w:t>;.</w:t>
            </w:r>
            <w:proofErr w:type="gramEnd"/>
          </w:p>
          <w:p w:rsidR="007D0B57" w:rsidRPr="00910409" w:rsidRDefault="007D0B57" w:rsidP="007D0B5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910409">
              <w:rPr>
                <w:sz w:val="22"/>
                <w:szCs w:val="22"/>
              </w:rPr>
              <w:t>В</w:t>
            </w:r>
            <w:r w:rsidRPr="00000D87">
              <w:rPr>
                <w:sz w:val="22"/>
                <w:szCs w:val="22"/>
              </w:rPr>
              <w:t xml:space="preserve"> </w:t>
            </w:r>
            <w:r w:rsidRPr="00000D87">
              <w:rPr>
                <w:bCs/>
                <w:sz w:val="22"/>
                <w:szCs w:val="22"/>
              </w:rPr>
              <w:t>задачи</w:t>
            </w:r>
            <w:r w:rsidRPr="00910409">
              <w:rPr>
                <w:sz w:val="22"/>
                <w:szCs w:val="22"/>
              </w:rPr>
              <w:t xml:space="preserve"> обучения алгебры 7 класса входит:</w:t>
            </w:r>
          </w:p>
          <w:p w:rsidR="007D0B57" w:rsidRPr="00910409" w:rsidRDefault="00027327" w:rsidP="0002732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910409">
              <w:rPr>
                <w:sz w:val="22"/>
                <w:szCs w:val="22"/>
              </w:rPr>
              <w:t>-</w:t>
            </w:r>
            <w:r w:rsidR="007D0B57" w:rsidRPr="00910409">
              <w:rPr>
                <w:sz w:val="22"/>
                <w:szCs w:val="22"/>
              </w:rPr>
              <w:t>Развитие представлений о числе и роли вычислений в человеческой практике, формирование практических навыков выполнения устных, письменных вычислений, развитие вычислительной культуры;</w:t>
            </w:r>
          </w:p>
          <w:p w:rsidR="007D0B57" w:rsidRPr="00910409" w:rsidRDefault="00027327" w:rsidP="0002732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910409">
              <w:rPr>
                <w:sz w:val="22"/>
                <w:szCs w:val="22"/>
              </w:rPr>
              <w:t>-</w:t>
            </w:r>
            <w:r w:rsidR="007D0B57" w:rsidRPr="00910409">
              <w:rPr>
                <w:sz w:val="22"/>
                <w:szCs w:val="22"/>
              </w:rPr>
              <w:t>Развитие умения применять аппарат уравнений и систем уравнений для построения математических моделей реальных ситуаций;</w:t>
            </w:r>
          </w:p>
          <w:p w:rsidR="007D0B57" w:rsidRPr="00910409" w:rsidRDefault="00027327" w:rsidP="0002732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910409">
              <w:rPr>
                <w:sz w:val="22"/>
                <w:szCs w:val="22"/>
              </w:rPr>
              <w:t>-</w:t>
            </w:r>
            <w:r w:rsidR="007D0B57" w:rsidRPr="00910409">
              <w:rPr>
                <w:sz w:val="22"/>
                <w:szCs w:val="22"/>
              </w:rPr>
              <w:t>Формирование понятия функции, как математической модели, позволяющей описывать, изучать разнообразные зависим</w:t>
            </w:r>
            <w:r w:rsidRPr="00910409">
              <w:rPr>
                <w:sz w:val="22"/>
                <w:szCs w:val="22"/>
              </w:rPr>
              <w:t>ости между реальными величинами.</w:t>
            </w:r>
          </w:p>
          <w:p w:rsidR="007D0B57" w:rsidRPr="00910409" w:rsidRDefault="00027327" w:rsidP="007D0B57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0409">
              <w:rPr>
                <w:rFonts w:ascii="Times New Roman" w:eastAsia="Times New Roman" w:hAnsi="Times New Roman" w:cs="Times New Roman"/>
                <w:bCs/>
                <w:lang w:eastAsia="ru-RU"/>
              </w:rPr>
              <w:t>В рамках реализации этих целей и задач и в соответствии с требованиями Стандарта примерная программа для учащихся ориентируется на выработку у них следующих умений</w:t>
            </w:r>
          </w:p>
          <w:p w:rsidR="007D0B57" w:rsidRPr="00910409" w:rsidRDefault="00027327" w:rsidP="00027327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91040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7D0B57" w:rsidRPr="00910409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ответственного отношения к учению, готовности и </w:t>
            </w:r>
            <w:proofErr w:type="gramStart"/>
            <w:r w:rsidR="007D0B57" w:rsidRPr="00910409">
              <w:rPr>
                <w:rFonts w:ascii="Times New Roman" w:eastAsia="Times New Roman" w:hAnsi="Times New Roman" w:cs="Times New Roman"/>
                <w:lang w:eastAsia="ru-RU"/>
              </w:rPr>
              <w:t>способности</w:t>
            </w:r>
            <w:proofErr w:type="gramEnd"/>
            <w:r w:rsidR="007D0B57" w:rsidRPr="00910409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к саморазвитию и самообразованию на основе мотивации к обучению и познанию,  осознанному выбору и </w:t>
            </w:r>
            <w:r w:rsidR="007D0B57" w:rsidRPr="009104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      </w:r>
          </w:p>
          <w:p w:rsidR="007D0B57" w:rsidRPr="00910409" w:rsidRDefault="00027327" w:rsidP="00027327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91040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7D0B57" w:rsidRPr="00910409">
              <w:rPr>
                <w:rFonts w:ascii="Times New Roman" w:eastAsia="Times New Roman" w:hAnsi="Times New Roman" w:cs="Times New Roman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7D0B57" w:rsidRPr="00910409" w:rsidRDefault="00027327" w:rsidP="00027327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91040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7D0B57" w:rsidRPr="00910409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      </w:r>
          </w:p>
          <w:p w:rsidR="007D0B57" w:rsidRPr="00910409" w:rsidRDefault="00027327" w:rsidP="00027327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91040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7D0B57" w:rsidRPr="00910409">
              <w:rPr>
                <w:rFonts w:ascii="Times New Roman" w:eastAsia="Times New Roman" w:hAnsi="Times New Roman" w:cs="Times New Roman"/>
                <w:lang w:eastAsia="ru-RU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7D0B57" w:rsidRPr="00910409" w:rsidRDefault="00027327" w:rsidP="00027327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91040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7D0B57" w:rsidRPr="00910409">
              <w:rPr>
                <w:rFonts w:ascii="Times New Roman" w:eastAsia="Times New Roman" w:hAnsi="Times New Roman" w:cs="Times New Roman"/>
                <w:lang w:eastAsia="ru-RU"/>
              </w:rPr>
              <w:t>умение оценивать правильность выполнения учебной задачи,  собственные возможности её решения;</w:t>
            </w:r>
          </w:p>
          <w:p w:rsidR="007D0B57" w:rsidRPr="00910409" w:rsidRDefault="007D0B57" w:rsidP="00027327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910409">
              <w:rPr>
                <w:rFonts w:ascii="Times New Roman" w:eastAsia="Times New Roman" w:hAnsi="Times New Roman" w:cs="Times New Roman"/>
                <w:lang w:eastAsia="ru-RU"/>
              </w:rPr>
      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7D0B57" w:rsidRPr="00910409" w:rsidRDefault="00027327" w:rsidP="00027327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91040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7D0B57" w:rsidRPr="00910409">
              <w:rPr>
                <w:rFonts w:ascii="Times New Roman" w:eastAsia="Times New Roman" w:hAnsi="Times New Roman" w:cs="Times New Roman"/>
                <w:lang w:eastAsia="ru-RU"/>
              </w:rPr>
              <w:t xml:space="preserve">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      </w:r>
            <w:proofErr w:type="gramStart"/>
            <w:r w:rsidR="007D0B57" w:rsidRPr="00910409">
              <w:rPr>
                <w:rFonts w:ascii="Times New Roman" w:eastAsia="Times New Roman" w:hAnsi="Times New Roman" w:cs="Times New Roman"/>
                <w:lang w:eastAsia="ru-RU"/>
              </w:rPr>
              <w:t>логическое рассуждение</w:t>
            </w:r>
            <w:proofErr w:type="gramEnd"/>
            <w:r w:rsidR="007D0B57" w:rsidRPr="00910409">
              <w:rPr>
                <w:rFonts w:ascii="Times New Roman" w:eastAsia="Times New Roman" w:hAnsi="Times New Roman" w:cs="Times New Roman"/>
                <w:lang w:eastAsia="ru-RU"/>
              </w:rPr>
              <w:t>, умозаключение (индуктивное, дедуктивное  и по аналогии) и делать выводы;</w:t>
            </w:r>
          </w:p>
          <w:p w:rsidR="007D0B57" w:rsidRPr="00910409" w:rsidRDefault="007D0B57" w:rsidP="00027327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910409">
              <w:rPr>
                <w:rFonts w:ascii="Times New Roman" w:eastAsia="Times New Roman" w:hAnsi="Times New Roman" w:cs="Times New Roman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7D0B57" w:rsidRPr="00910409" w:rsidRDefault="00027327" w:rsidP="00027327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91040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7D0B57" w:rsidRPr="00910409">
              <w:rPr>
                <w:rFonts w:ascii="Times New Roman" w:eastAsia="Times New Roman" w:hAnsi="Times New Roman" w:cs="Times New Roman"/>
                <w:lang w:eastAsia="ru-RU"/>
              </w:rPr>
              <w:t>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      </w:r>
          </w:p>
          <w:p w:rsidR="007D0B57" w:rsidRPr="00910409" w:rsidRDefault="00027327" w:rsidP="00027327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91040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7D0B57" w:rsidRPr="00910409">
              <w:rPr>
                <w:rFonts w:ascii="Times New Roman" w:eastAsia="Times New Roman" w:hAnsi="Times New Roman" w:cs="Times New Roman"/>
                <w:lang w:eastAsia="ru-RU"/>
              </w:rPr>
              <w:t>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      </w:r>
          </w:p>
          <w:p w:rsidR="007D0B57" w:rsidRPr="00910409" w:rsidRDefault="00027327" w:rsidP="00027327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91040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7D0B57" w:rsidRPr="00910409">
              <w:rPr>
                <w:rFonts w:ascii="Times New Roman" w:eastAsia="Times New Roman" w:hAnsi="Times New Roman" w:cs="Times New Roman"/>
                <w:lang w:eastAsia="ru-RU"/>
              </w:rPr>
              <w:t>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      </w:r>
          </w:p>
          <w:p w:rsidR="007D0B57" w:rsidRPr="00910409" w:rsidRDefault="00027327" w:rsidP="00027327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91040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7D0B57" w:rsidRPr="00910409">
              <w:rPr>
                <w:rFonts w:ascii="Times New Roman" w:eastAsia="Times New Roman" w:hAnsi="Times New Roman" w:cs="Times New Roman"/>
                <w:lang w:eastAsia="ru-RU"/>
              </w:rPr>
              <w:t>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  задач;</w:t>
            </w:r>
          </w:p>
          <w:p w:rsidR="007D0B57" w:rsidRPr="00027327" w:rsidRDefault="007D0B57" w:rsidP="00027327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409">
              <w:rPr>
                <w:rFonts w:ascii="Times New Roman" w:eastAsia="Times New Roman" w:hAnsi="Times New Roman" w:cs="Times New Roman"/>
                <w:lang w:eastAsia="ru-RU"/>
              </w:rPr>
              <w:t>свойств окружающих явлений при принятии решений;</w:t>
            </w:r>
            <w:r w:rsidRPr="0002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0409" w:rsidRPr="00910409" w:rsidTr="007D0B57">
        <w:trPr>
          <w:jc w:val="center"/>
        </w:trPr>
        <w:tc>
          <w:tcPr>
            <w:tcW w:w="396" w:type="dxa"/>
          </w:tcPr>
          <w:p w:rsidR="007D0B57" w:rsidRPr="0014196D" w:rsidRDefault="007D0B57" w:rsidP="0080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30" w:type="dxa"/>
          </w:tcPr>
          <w:p w:rsidR="007D0B57" w:rsidRPr="00000D87" w:rsidRDefault="007D0B57" w:rsidP="0080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87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745" w:type="dxa"/>
          </w:tcPr>
          <w:p w:rsidR="007D0B57" w:rsidRPr="00000D87" w:rsidRDefault="0014196D" w:rsidP="007D0B5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0D87">
              <w:rPr>
                <w:rFonts w:ascii="Times New Roman" w:hAnsi="Times New Roman" w:cs="Times New Roman"/>
                <w:sz w:val="24"/>
                <w:szCs w:val="24"/>
              </w:rPr>
              <w:t>Дроби и проценты.(11часов)</w:t>
            </w:r>
          </w:p>
          <w:p w:rsidR="007D0B57" w:rsidRPr="00000D87" w:rsidRDefault="0014196D" w:rsidP="007D0B5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0D87"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пропорциональность.(8часов)</w:t>
            </w:r>
          </w:p>
          <w:p w:rsidR="007D0B57" w:rsidRPr="00000D87" w:rsidRDefault="0014196D" w:rsidP="007D0B5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0D87">
              <w:rPr>
                <w:rFonts w:ascii="Times New Roman" w:hAnsi="Times New Roman" w:cs="Times New Roman"/>
                <w:sz w:val="24"/>
                <w:szCs w:val="24"/>
              </w:rPr>
              <w:t>Введение в алгебру.(8часов)</w:t>
            </w:r>
          </w:p>
          <w:p w:rsidR="007D0B57" w:rsidRPr="00000D87" w:rsidRDefault="0014196D" w:rsidP="007D0B5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0D87">
              <w:rPr>
                <w:rFonts w:ascii="Times New Roman" w:hAnsi="Times New Roman" w:cs="Times New Roman"/>
                <w:sz w:val="24"/>
                <w:szCs w:val="24"/>
              </w:rPr>
              <w:t>Уравнения (11часов)</w:t>
            </w:r>
          </w:p>
          <w:p w:rsidR="007D0B57" w:rsidRPr="00000D87" w:rsidRDefault="0014196D" w:rsidP="007D0B5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0D87">
              <w:rPr>
                <w:rFonts w:ascii="Times New Roman" w:hAnsi="Times New Roman" w:cs="Times New Roman"/>
                <w:sz w:val="24"/>
                <w:szCs w:val="24"/>
              </w:rPr>
              <w:t>Координаты и графики (14часов)</w:t>
            </w:r>
          </w:p>
          <w:p w:rsidR="007D0B57" w:rsidRPr="00000D87" w:rsidRDefault="0014196D" w:rsidP="007D0B5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0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 степени с натуральным показателем.(9часов)</w:t>
            </w:r>
          </w:p>
          <w:p w:rsidR="007D0B57" w:rsidRPr="00000D87" w:rsidRDefault="0014196D" w:rsidP="007D0B5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0D87">
              <w:rPr>
                <w:rFonts w:ascii="Times New Roman" w:hAnsi="Times New Roman" w:cs="Times New Roman"/>
                <w:sz w:val="24"/>
                <w:szCs w:val="24"/>
              </w:rPr>
              <w:t>Многочлены (16 часов)</w:t>
            </w:r>
          </w:p>
          <w:p w:rsidR="007D0B57" w:rsidRPr="00000D87" w:rsidRDefault="0014196D" w:rsidP="007D0B5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0D87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множители.(17часов)</w:t>
            </w:r>
          </w:p>
          <w:p w:rsidR="007D0B57" w:rsidRPr="00000D87" w:rsidRDefault="0014196D" w:rsidP="007D0B5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0D87">
              <w:rPr>
                <w:rFonts w:ascii="Times New Roman" w:hAnsi="Times New Roman" w:cs="Times New Roman"/>
                <w:sz w:val="24"/>
                <w:szCs w:val="24"/>
              </w:rPr>
              <w:t>Частота и вероятность.(5часов)</w:t>
            </w:r>
          </w:p>
          <w:p w:rsidR="0014196D" w:rsidRPr="00000D87" w:rsidRDefault="0014196D" w:rsidP="007D0B5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0D87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</w:tr>
      <w:tr w:rsidR="00000D87" w:rsidRPr="00000D87" w:rsidTr="007D0B57">
        <w:trPr>
          <w:jc w:val="center"/>
        </w:trPr>
        <w:tc>
          <w:tcPr>
            <w:tcW w:w="396" w:type="dxa"/>
          </w:tcPr>
          <w:p w:rsidR="007D0B57" w:rsidRPr="00000D87" w:rsidRDefault="004F4457" w:rsidP="0080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7D0B57" w:rsidRPr="00000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7D0B57" w:rsidRPr="00000D87" w:rsidRDefault="007D0B57" w:rsidP="0080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8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745" w:type="dxa"/>
          </w:tcPr>
          <w:p w:rsidR="007D0B57" w:rsidRPr="00000D87" w:rsidRDefault="007D0B57" w:rsidP="0080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Алгебра. 7 класс: учебник для учащихся общеобразовательных учреждений /</w:t>
            </w:r>
            <w:r w:rsidRPr="00000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00D87" w:rsidRPr="00000D87">
              <w:rPr>
                <w:rFonts w:ascii="Times New Roman" w:hAnsi="Times New Roman" w:cs="Times New Roman"/>
                <w:sz w:val="24"/>
                <w:szCs w:val="24"/>
              </w:rPr>
              <w:t xml:space="preserve">Г.В Дорофеев, И.Ф. </w:t>
            </w:r>
            <w:proofErr w:type="spellStart"/>
            <w:r w:rsidR="00000D87" w:rsidRPr="00000D87">
              <w:rPr>
                <w:rFonts w:ascii="Times New Roman" w:hAnsi="Times New Roman" w:cs="Times New Roman"/>
                <w:sz w:val="24"/>
                <w:szCs w:val="24"/>
              </w:rPr>
              <w:t>Шарыгина</w:t>
            </w:r>
            <w:proofErr w:type="spellEnd"/>
            <w:r w:rsidR="009B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М.: Просвещение, 2017</w:t>
            </w:r>
            <w:r w:rsidRPr="0000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4457" w:rsidRPr="00000D87" w:rsidTr="004F4457">
        <w:trPr>
          <w:jc w:val="center"/>
        </w:trPr>
        <w:tc>
          <w:tcPr>
            <w:tcW w:w="396" w:type="dxa"/>
          </w:tcPr>
          <w:p w:rsidR="004F4457" w:rsidRPr="00000D87" w:rsidRDefault="004F4457" w:rsidP="0080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87" w:type="dxa"/>
          </w:tcPr>
          <w:p w:rsidR="004F4457" w:rsidRPr="00B17CFD" w:rsidRDefault="004F4457" w:rsidP="00C91F31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6688" w:type="dxa"/>
          </w:tcPr>
          <w:p w:rsidR="004F4457" w:rsidRPr="00600A68" w:rsidRDefault="004F4457" w:rsidP="00C91F3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4F4457" w:rsidRPr="00600A68" w:rsidRDefault="004F4457" w:rsidP="00C91F3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4F4457" w:rsidRPr="00912082" w:rsidRDefault="004F4457" w:rsidP="00C91F31">
            <w:pPr>
              <w:pStyle w:val="Default"/>
              <w:jc w:val="both"/>
            </w:pPr>
          </w:p>
        </w:tc>
      </w:tr>
    </w:tbl>
    <w:p w:rsidR="00000D87" w:rsidRDefault="00000D87" w:rsidP="007D0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512"/>
        <w:gridCol w:w="6663"/>
      </w:tblGrid>
      <w:tr w:rsidR="007D0B57" w:rsidTr="004F4457">
        <w:trPr>
          <w:jc w:val="center"/>
        </w:trPr>
        <w:tc>
          <w:tcPr>
            <w:tcW w:w="396" w:type="dxa"/>
          </w:tcPr>
          <w:p w:rsidR="007D0B57" w:rsidRDefault="007D0B57" w:rsidP="0080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2" w:type="dxa"/>
          </w:tcPr>
          <w:p w:rsidR="007D0B57" w:rsidRDefault="007D0B57" w:rsidP="0080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663" w:type="dxa"/>
          </w:tcPr>
          <w:p w:rsidR="007D0B57" w:rsidRDefault="007D0B57" w:rsidP="0080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7D0B57" w:rsidTr="00D106D5">
        <w:trPr>
          <w:jc w:val="center"/>
        </w:trPr>
        <w:tc>
          <w:tcPr>
            <w:tcW w:w="396" w:type="dxa"/>
          </w:tcPr>
          <w:p w:rsidR="007D0B57" w:rsidRDefault="007D0B57" w:rsidP="0080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2" w:type="dxa"/>
          </w:tcPr>
          <w:p w:rsidR="007D0B57" w:rsidRDefault="007D0B57" w:rsidP="0080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63" w:type="dxa"/>
          </w:tcPr>
          <w:p w:rsidR="007D0B57" w:rsidRDefault="007D0B57" w:rsidP="0080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0B57" w:rsidTr="00D106D5">
        <w:trPr>
          <w:jc w:val="center"/>
        </w:trPr>
        <w:tc>
          <w:tcPr>
            <w:tcW w:w="396" w:type="dxa"/>
          </w:tcPr>
          <w:p w:rsidR="007D0B57" w:rsidRDefault="007D0B57" w:rsidP="0080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2" w:type="dxa"/>
          </w:tcPr>
          <w:p w:rsidR="007D0B57" w:rsidRDefault="007D0B57" w:rsidP="0080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663" w:type="dxa"/>
          </w:tcPr>
          <w:p w:rsidR="007D0B57" w:rsidRPr="001E63B7" w:rsidRDefault="009B61BE" w:rsidP="00802A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7D0B57" w:rsidTr="00D106D5">
        <w:trPr>
          <w:jc w:val="center"/>
        </w:trPr>
        <w:tc>
          <w:tcPr>
            <w:tcW w:w="396" w:type="dxa"/>
          </w:tcPr>
          <w:p w:rsidR="007D0B57" w:rsidRDefault="00000D87" w:rsidP="0080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0B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2" w:type="dxa"/>
          </w:tcPr>
          <w:p w:rsidR="007D0B57" w:rsidRDefault="00DE124A" w:rsidP="0080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6663" w:type="dxa"/>
          </w:tcPr>
          <w:p w:rsidR="00DE124A" w:rsidRPr="00DE124A" w:rsidRDefault="00DE124A" w:rsidP="00DE124A">
            <w:pPr>
              <w:tabs>
                <w:tab w:val="left" w:pos="142"/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алгебры в 8  классе  направлен на достижение следующих целей: </w:t>
            </w:r>
          </w:p>
          <w:p w:rsidR="00DE124A" w:rsidRDefault="00DE124A" w:rsidP="00DE124A">
            <w:pPr>
              <w:tabs>
                <w:tab w:val="left" w:pos="142"/>
                <w:tab w:val="left" w:pos="1020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направлении личностного развития: развитие логического и критического мышления, культуры речи, способности к умственному эксперименту;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 воспитание качеств личности, обеспечивающих социальную мобильность, способность принимать самостоятельные решения; </w:t>
            </w:r>
          </w:p>
          <w:p w:rsidR="00DE124A" w:rsidRPr="00DE124A" w:rsidRDefault="00DE124A" w:rsidP="00DE124A">
            <w:pPr>
              <w:tabs>
                <w:tab w:val="left" w:pos="142"/>
                <w:tab w:val="left" w:pos="1020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E12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качеств мышления, необходимых для адаптации в современном информационном обществе; развитие интереса к математическому творчеству и математических способностей;</w:t>
            </w:r>
          </w:p>
          <w:p w:rsidR="00DE124A" w:rsidRDefault="00DE124A" w:rsidP="00DE124A">
            <w:pPr>
              <w:tabs>
                <w:tab w:val="left" w:pos="142"/>
                <w:tab w:val="left" w:pos="1020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DE1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представлений о математике как части общечеловеческой культуры, о значимости математики в развитии цивилизации и современного общества;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 </w:t>
            </w:r>
          </w:p>
          <w:p w:rsidR="00DE124A" w:rsidRPr="00DE124A" w:rsidRDefault="00DE124A" w:rsidP="00DE124A">
            <w:pPr>
              <w:tabs>
                <w:tab w:val="left" w:pos="142"/>
                <w:tab w:val="left" w:pos="1020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E12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      </w:r>
          </w:p>
          <w:p w:rsidR="00AE17F1" w:rsidRDefault="00AE17F1" w:rsidP="00AE17F1">
            <w:pPr>
              <w:tabs>
                <w:tab w:val="left" w:pos="142"/>
                <w:tab w:val="left" w:pos="1020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DE124A" w:rsidRPr="00DE1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представления об алгебраических дробях как обобщение понятия числовой дроби; </w:t>
            </w:r>
          </w:p>
          <w:p w:rsidR="00AE17F1" w:rsidRDefault="00AE17F1" w:rsidP="00AE17F1">
            <w:pPr>
              <w:tabs>
                <w:tab w:val="left" w:pos="142"/>
                <w:tab w:val="left" w:pos="1020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E124A" w:rsidRPr="00DE124A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понятия числа введением множества иррациональных чисел; расширения представления об уравнениях изучением квадратных уравнений и методов их решения, систем уравнений и методов их решения;</w:t>
            </w:r>
          </w:p>
          <w:p w:rsidR="00DE124A" w:rsidRPr="00DE124A" w:rsidRDefault="00DE124A" w:rsidP="00AE17F1">
            <w:pPr>
              <w:tabs>
                <w:tab w:val="left" w:pos="142"/>
                <w:tab w:val="left" w:pos="1020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17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E12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понятия «функция» и способов ее задания; изучение линейной функции, функции у=</w:t>
            </w:r>
            <w:r w:rsidRPr="00DE12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DE124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DE12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E124A">
              <w:rPr>
                <w:rFonts w:ascii="Times New Roman" w:eastAsia="Times New Roman" w:hAnsi="Times New Roman" w:cs="Times New Roman"/>
                <w:sz w:val="24"/>
                <w:szCs w:val="24"/>
              </w:rPr>
              <w:t>; знакомство со статистическими характеристиками, формирование умения вычислять вероятности равновозможных событий.</w:t>
            </w:r>
          </w:p>
          <w:p w:rsidR="00DE124A" w:rsidRPr="00DE124A" w:rsidRDefault="00DE124A" w:rsidP="00DE124A">
            <w:pPr>
              <w:tabs>
                <w:tab w:val="left" w:pos="142"/>
                <w:tab w:val="left" w:pos="10206"/>
              </w:tabs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ходе преподавания алгебры в 8 классе учащиеся овладеют умениями </w:t>
            </w:r>
            <w:proofErr w:type="spellStart"/>
            <w:r w:rsidRPr="00DE124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общеучебного</w:t>
            </w:r>
            <w:proofErr w:type="spellEnd"/>
            <w:r w:rsidRPr="00DE1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характера, разнообразными способами деятельности, приобретут опыт:</w:t>
            </w:r>
          </w:p>
          <w:p w:rsidR="00DE124A" w:rsidRPr="00DE124A" w:rsidRDefault="00DE124A" w:rsidP="00DE124A">
            <w:pPr>
              <w:tabs>
                <w:tab w:val="left" w:pos="142"/>
                <w:tab w:val="left" w:pos="10206"/>
              </w:tabs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4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планирования и осуществления алгоритмической деятельности, выполнения заданных и конструирования новых алгоритмов;</w:t>
            </w:r>
          </w:p>
          <w:p w:rsidR="00DE124A" w:rsidRPr="00DE124A" w:rsidRDefault="00DE124A" w:rsidP="00DE124A">
            <w:pPr>
              <w:tabs>
                <w:tab w:val="left" w:pos="142"/>
                <w:tab w:val="left" w:pos="10206"/>
              </w:tabs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4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разнообразных классов задач из различных разделов курса, в том числе задач, требующих поиска пути и способов решения;</w:t>
            </w:r>
          </w:p>
          <w:p w:rsidR="00DE124A" w:rsidRPr="00DE124A" w:rsidRDefault="00DE124A" w:rsidP="00DE124A">
            <w:pPr>
              <w:tabs>
                <w:tab w:val="left" w:pos="142"/>
                <w:tab w:val="left" w:pos="10206"/>
              </w:tabs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      </w:r>
          </w:p>
          <w:p w:rsidR="00DE124A" w:rsidRPr="00DE124A" w:rsidRDefault="00DE124A" w:rsidP="00DE124A">
            <w:pPr>
              <w:tabs>
                <w:tab w:val="left" w:pos="142"/>
                <w:tab w:val="left" w:pos="10206"/>
              </w:tabs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4A">
              <w:rPr>
                <w:rFonts w:ascii="Times New Roman" w:eastAsia="Times New Roman" w:hAnsi="Times New Roman" w:cs="Times New Roman"/>
                <w:sz w:val="24"/>
                <w:szCs w:val="24"/>
              </w:rPr>
      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      </w:r>
          </w:p>
          <w:p w:rsidR="00DE124A" w:rsidRPr="00DE124A" w:rsidRDefault="00DE124A" w:rsidP="00DE124A">
            <w:pPr>
              <w:tabs>
                <w:tab w:val="left" w:pos="142"/>
                <w:tab w:val="left" w:pos="10206"/>
              </w:tabs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доказательных рассуждений, аргументации, выдвижения гипотез и их обоснования;</w:t>
            </w:r>
          </w:p>
          <w:p w:rsidR="007D0B57" w:rsidRPr="00AE17F1" w:rsidRDefault="00DE124A" w:rsidP="00AE17F1">
            <w:pPr>
              <w:tabs>
                <w:tab w:val="left" w:pos="142"/>
                <w:tab w:val="left" w:pos="10206"/>
              </w:tabs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      </w:r>
          </w:p>
        </w:tc>
      </w:tr>
      <w:tr w:rsidR="007D0B57" w:rsidTr="00D106D5">
        <w:trPr>
          <w:jc w:val="center"/>
        </w:trPr>
        <w:tc>
          <w:tcPr>
            <w:tcW w:w="396" w:type="dxa"/>
          </w:tcPr>
          <w:p w:rsidR="007D0B57" w:rsidRDefault="007D0B57" w:rsidP="0080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12" w:type="dxa"/>
          </w:tcPr>
          <w:p w:rsidR="007D0B57" w:rsidRDefault="007D0B57" w:rsidP="0080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C5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663" w:type="dxa"/>
          </w:tcPr>
          <w:p w:rsidR="007D0B57" w:rsidRPr="00F13D87" w:rsidRDefault="00AE17F1" w:rsidP="007D0B5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курса 7 класса(1 час)</w:t>
            </w:r>
          </w:p>
          <w:p w:rsidR="007D0B57" w:rsidRPr="00F13D87" w:rsidRDefault="00AE17F1" w:rsidP="007D0B5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Алгебраические дроби (22 часа</w:t>
            </w:r>
            <w:r w:rsidR="007D0B57" w:rsidRPr="00F13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7D0B57" w:rsidRPr="00F13D87" w:rsidRDefault="00AE17F1" w:rsidP="007D0B5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Квадратные корни (14</w:t>
            </w:r>
            <w:r w:rsidR="007D0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часов</w:t>
            </w:r>
            <w:r w:rsidR="007D0B57" w:rsidRPr="00F13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7D0B57" w:rsidRPr="00F13D87" w:rsidRDefault="007D0B57" w:rsidP="007D0B5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Квадратные </w:t>
            </w:r>
            <w:r w:rsidR="00AE1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уравнения (18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</w:t>
            </w:r>
            <w:r w:rsidRPr="00F13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7D0B57" w:rsidRPr="00F13D87" w:rsidRDefault="00AE17F1" w:rsidP="007D0B5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 е уравнений (19</w:t>
            </w:r>
            <w:r w:rsidR="007D0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часа</w:t>
            </w:r>
            <w:r w:rsidR="007D0B57" w:rsidRPr="00F13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7D0B57" w:rsidRPr="00F13D87" w:rsidRDefault="00AE17F1" w:rsidP="007D0B5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Функции (13</w:t>
            </w:r>
            <w:r w:rsidR="007D0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</w:t>
            </w:r>
            <w:r w:rsidR="007D0B57" w:rsidRPr="00F13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7D0B57" w:rsidRPr="00F13D87" w:rsidRDefault="00AE17F1" w:rsidP="007D0B5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Вероятность и статистика (9</w:t>
            </w:r>
            <w:r w:rsidR="007D0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</w:t>
            </w:r>
            <w:r w:rsidR="007D0B57" w:rsidRPr="00F13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7D0B57" w:rsidRPr="00F13D87" w:rsidRDefault="00AE17F1" w:rsidP="007D0B5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(6</w:t>
            </w:r>
            <w:r w:rsidR="007D0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</w:t>
            </w:r>
            <w:r w:rsidR="007D0B57" w:rsidRPr="00F13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7D0B57" w:rsidTr="00D106D5">
        <w:trPr>
          <w:jc w:val="center"/>
        </w:trPr>
        <w:tc>
          <w:tcPr>
            <w:tcW w:w="396" w:type="dxa"/>
          </w:tcPr>
          <w:p w:rsidR="007D0B57" w:rsidRPr="00241B99" w:rsidRDefault="004F4457" w:rsidP="0080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0B57" w:rsidRPr="00241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2" w:type="dxa"/>
          </w:tcPr>
          <w:p w:rsidR="007D0B57" w:rsidRPr="00241B99" w:rsidRDefault="007D0B57" w:rsidP="0080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9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663" w:type="dxa"/>
          </w:tcPr>
          <w:p w:rsidR="007D0B57" w:rsidRPr="00241B99" w:rsidRDefault="007D0B57" w:rsidP="0024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Алгебра. 8 класс: учебник для учащихся общеобразовательных учреждений /</w:t>
            </w:r>
            <w:proofErr w:type="gramStart"/>
            <w:r w:rsidRPr="00241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41B99" w:rsidRPr="00241B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241B99" w:rsidRPr="00241B99">
              <w:rPr>
                <w:rFonts w:ascii="Times New Roman" w:hAnsi="Times New Roman" w:cs="Times New Roman"/>
                <w:sz w:val="24"/>
                <w:szCs w:val="24"/>
              </w:rPr>
              <w:t xml:space="preserve"> Г.В Дорофеев</w:t>
            </w:r>
            <w:r w:rsidRPr="00241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241B99" w:rsidRPr="00241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С.Б Суворова</w:t>
            </w:r>
            <w:r w:rsidR="00241B99" w:rsidRPr="0024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Просвещение, 2018</w:t>
            </w:r>
            <w:r w:rsidRPr="0024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4457" w:rsidRPr="00912082" w:rsidTr="00D106D5">
        <w:trPr>
          <w:jc w:val="center"/>
        </w:trPr>
        <w:tc>
          <w:tcPr>
            <w:tcW w:w="396" w:type="dxa"/>
          </w:tcPr>
          <w:p w:rsidR="004F4457" w:rsidRPr="00000D87" w:rsidRDefault="004F4457" w:rsidP="00C91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12" w:type="dxa"/>
          </w:tcPr>
          <w:p w:rsidR="004F4457" w:rsidRPr="00B17CFD" w:rsidRDefault="004F4457" w:rsidP="00C91F31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6663" w:type="dxa"/>
          </w:tcPr>
          <w:p w:rsidR="004F4457" w:rsidRPr="00600A68" w:rsidRDefault="004F4457" w:rsidP="00C91F3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4F4457" w:rsidRPr="00600A68" w:rsidRDefault="004F4457" w:rsidP="00C91F3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4F4457" w:rsidRDefault="004F4457" w:rsidP="00C91F31">
            <w:pPr>
              <w:pStyle w:val="Default"/>
              <w:jc w:val="both"/>
            </w:pPr>
          </w:p>
          <w:p w:rsidR="00F1294E" w:rsidRPr="00912082" w:rsidRDefault="00F1294E" w:rsidP="00C91F31">
            <w:pPr>
              <w:pStyle w:val="Default"/>
              <w:jc w:val="both"/>
            </w:pPr>
          </w:p>
        </w:tc>
      </w:tr>
    </w:tbl>
    <w:p w:rsidR="00F1294E" w:rsidRDefault="00F1294E" w:rsidP="00D10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1294E" w:rsidRDefault="00F1294E" w:rsidP="00F1294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512"/>
        <w:gridCol w:w="6663"/>
      </w:tblGrid>
      <w:tr w:rsidR="00F1294E" w:rsidTr="006A224D">
        <w:trPr>
          <w:jc w:val="center"/>
        </w:trPr>
        <w:tc>
          <w:tcPr>
            <w:tcW w:w="396" w:type="dxa"/>
          </w:tcPr>
          <w:p w:rsidR="00F1294E" w:rsidRDefault="00F1294E" w:rsidP="006A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2" w:type="dxa"/>
          </w:tcPr>
          <w:p w:rsidR="00F1294E" w:rsidRDefault="00F1294E" w:rsidP="006A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663" w:type="dxa"/>
          </w:tcPr>
          <w:p w:rsidR="00F1294E" w:rsidRDefault="00F1294E" w:rsidP="006A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F1294E" w:rsidTr="006A224D">
        <w:trPr>
          <w:jc w:val="center"/>
        </w:trPr>
        <w:tc>
          <w:tcPr>
            <w:tcW w:w="396" w:type="dxa"/>
          </w:tcPr>
          <w:p w:rsidR="00F1294E" w:rsidRDefault="00F1294E" w:rsidP="006A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2" w:type="dxa"/>
          </w:tcPr>
          <w:p w:rsidR="00F1294E" w:rsidRDefault="00F1294E" w:rsidP="006A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63" w:type="dxa"/>
          </w:tcPr>
          <w:p w:rsidR="00F1294E" w:rsidRDefault="00F1294E" w:rsidP="006A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1294E" w:rsidRPr="001E63B7" w:rsidTr="006A224D">
        <w:trPr>
          <w:jc w:val="center"/>
        </w:trPr>
        <w:tc>
          <w:tcPr>
            <w:tcW w:w="396" w:type="dxa"/>
          </w:tcPr>
          <w:p w:rsidR="00F1294E" w:rsidRDefault="00F1294E" w:rsidP="006A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2" w:type="dxa"/>
          </w:tcPr>
          <w:p w:rsidR="00F1294E" w:rsidRDefault="00F1294E" w:rsidP="006A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663" w:type="dxa"/>
          </w:tcPr>
          <w:p w:rsidR="00F1294E" w:rsidRPr="001E63B7" w:rsidRDefault="00F1294E" w:rsidP="006A22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</w:tr>
      <w:tr w:rsidR="00F1294E" w:rsidRPr="00AE17F1" w:rsidTr="006A224D">
        <w:trPr>
          <w:jc w:val="center"/>
        </w:trPr>
        <w:tc>
          <w:tcPr>
            <w:tcW w:w="396" w:type="dxa"/>
          </w:tcPr>
          <w:p w:rsidR="00F1294E" w:rsidRDefault="00F1294E" w:rsidP="006A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12" w:type="dxa"/>
          </w:tcPr>
          <w:p w:rsidR="00F1294E" w:rsidRDefault="00F1294E" w:rsidP="006A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6663" w:type="dxa"/>
          </w:tcPr>
          <w:p w:rsidR="00F1294E" w:rsidRPr="00DE124A" w:rsidRDefault="00F1294E" w:rsidP="006A224D">
            <w:pPr>
              <w:tabs>
                <w:tab w:val="left" w:pos="142"/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алгебры в 9</w:t>
            </w:r>
            <w:r w:rsidRPr="00DE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классе  направлен на достижение следующих целей: </w:t>
            </w:r>
          </w:p>
          <w:p w:rsidR="00F1294E" w:rsidRPr="00F1294E" w:rsidRDefault="00F1294E" w:rsidP="00F1294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9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      </w:r>
          </w:p>
          <w:p w:rsidR="00F1294E" w:rsidRPr="00F1294E" w:rsidRDefault="00F1294E" w:rsidP="00F1294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9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 развитие логического и критического мышления, культуры речи, способности к умственному эксперименту;</w:t>
            </w:r>
          </w:p>
          <w:p w:rsidR="00F1294E" w:rsidRPr="00F1294E" w:rsidRDefault="00F1294E" w:rsidP="00F1294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 w:rsidRPr="00F129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формирование интеллектуальной честности и </w:t>
            </w:r>
            <w:r w:rsidRPr="00F129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объективности, способности к преодолению мыслительных стереотипов, вытекающих из обыденного опыта;</w:t>
            </w:r>
          </w:p>
          <w:p w:rsidR="00F1294E" w:rsidRPr="00F1294E" w:rsidRDefault="00F1294E" w:rsidP="00F1294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9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 воспитание качеств личности, обеспечивающих социальную мобильность, способность принимать самостоятельные решения;</w:t>
            </w:r>
          </w:p>
          <w:p w:rsidR="00F1294E" w:rsidRPr="00F1294E" w:rsidRDefault="00F1294E" w:rsidP="00F1294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9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 формирование качеств мышления, необходимых для адаптации в современном информационном обществе;</w:t>
            </w:r>
          </w:p>
          <w:p w:rsidR="00F1294E" w:rsidRPr="00F1294E" w:rsidRDefault="00F1294E" w:rsidP="00F1294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9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 развитие интереса к математическому творчеству и математических способностей.</w:t>
            </w:r>
          </w:p>
          <w:p w:rsidR="00F1294E" w:rsidRPr="00F1294E" w:rsidRDefault="00F1294E" w:rsidP="0065124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Задачи</w:t>
            </w:r>
            <w:r w:rsidRPr="00F129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курса:</w:t>
            </w:r>
          </w:p>
          <w:p w:rsidR="00F1294E" w:rsidRPr="00F1294E" w:rsidRDefault="00F1294E" w:rsidP="00F1294E">
            <w:pPr>
              <w:widowControl w:val="0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9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систематизация сведений о числах; изучение новых видов числовых выражений и формул;</w:t>
            </w:r>
          </w:p>
          <w:p w:rsidR="00F1294E" w:rsidRPr="00F1294E" w:rsidRDefault="00F1294E" w:rsidP="00F1294E">
            <w:pPr>
              <w:widowControl w:val="0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9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совершенствование практических навыков и вычислительной культуры; приобретение практических навыков, необходимых для повседневной жизни;</w:t>
            </w:r>
          </w:p>
          <w:p w:rsidR="00F1294E" w:rsidRPr="00F1294E" w:rsidRDefault="00F1294E" w:rsidP="00F1294E">
            <w:pPr>
              <w:widowControl w:val="0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9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формирование математического аппарата для решения задач из математики, смежных предметов, окружающей реальности;</w:t>
            </w:r>
          </w:p>
          <w:p w:rsidR="00F1294E" w:rsidRPr="00F1294E" w:rsidRDefault="00F1294E" w:rsidP="00F1294E">
            <w:pPr>
              <w:widowControl w:val="0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9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развитие алгоритмического мышления, необходимого, в частности, для освоения курса информатики; овладение навыками дедуктивных рассуждений;</w:t>
            </w:r>
          </w:p>
          <w:p w:rsidR="00F1294E" w:rsidRPr="00F1294E" w:rsidRDefault="00F1294E" w:rsidP="00F1294E">
            <w:pPr>
              <w:widowControl w:val="0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9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развитие воображения, способностей к математическому творчеству;</w:t>
            </w:r>
          </w:p>
          <w:p w:rsidR="00F1294E" w:rsidRPr="00AE17F1" w:rsidRDefault="00F1294E" w:rsidP="00F1294E">
            <w:pPr>
              <w:widowControl w:val="0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9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развитии цивилизации и культуры.</w:t>
            </w:r>
            <w:r w:rsidRPr="00DE1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294E" w:rsidRPr="00F13D87" w:rsidTr="006A224D">
        <w:trPr>
          <w:jc w:val="center"/>
        </w:trPr>
        <w:tc>
          <w:tcPr>
            <w:tcW w:w="396" w:type="dxa"/>
          </w:tcPr>
          <w:p w:rsidR="00F1294E" w:rsidRDefault="00F1294E" w:rsidP="006A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12" w:type="dxa"/>
          </w:tcPr>
          <w:p w:rsidR="00F1294E" w:rsidRDefault="00F1294E" w:rsidP="006A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C5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663" w:type="dxa"/>
          </w:tcPr>
          <w:p w:rsidR="00F1294E" w:rsidRPr="00F1294E" w:rsidRDefault="00F1294E" w:rsidP="00F1294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9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</w:t>
            </w:r>
            <w:r w:rsidRPr="00F129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1294E" w:rsidRPr="00F1294E" w:rsidRDefault="00F1294E" w:rsidP="00F1294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9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Неравенства (19 часов)</w:t>
            </w:r>
          </w:p>
          <w:p w:rsidR="00F1294E" w:rsidRPr="00F1294E" w:rsidRDefault="00F1294E" w:rsidP="00F1294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9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Квадратичная функция – 20 часов</w:t>
            </w:r>
          </w:p>
          <w:p w:rsidR="00F1294E" w:rsidRPr="00F1294E" w:rsidRDefault="00F1294E" w:rsidP="00F1294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9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Уравнения и системы уравнений – 25 часов</w:t>
            </w:r>
          </w:p>
          <w:p w:rsidR="00F1294E" w:rsidRPr="00F1294E" w:rsidRDefault="00F1294E" w:rsidP="00F1294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9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Арифметическая и геометрическая прогрессии – 17 часов</w:t>
            </w:r>
          </w:p>
          <w:p w:rsidR="00F1294E" w:rsidRPr="00F1294E" w:rsidRDefault="00F1294E" w:rsidP="00F1294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9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Статистика и вероятность – 6 часов</w:t>
            </w:r>
          </w:p>
          <w:p w:rsidR="00F1294E" w:rsidRPr="00F1294E" w:rsidRDefault="00F1294E" w:rsidP="00F1294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9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Обобщающее повторение. (13 часов)</w:t>
            </w:r>
          </w:p>
          <w:p w:rsidR="00F1294E" w:rsidRPr="00F13D87" w:rsidRDefault="00F1294E" w:rsidP="00F1294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294E" w:rsidRPr="00241B99" w:rsidTr="006A224D">
        <w:trPr>
          <w:jc w:val="center"/>
        </w:trPr>
        <w:tc>
          <w:tcPr>
            <w:tcW w:w="396" w:type="dxa"/>
          </w:tcPr>
          <w:p w:rsidR="00F1294E" w:rsidRPr="00241B99" w:rsidRDefault="00F1294E" w:rsidP="006A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1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2" w:type="dxa"/>
          </w:tcPr>
          <w:p w:rsidR="00F1294E" w:rsidRPr="00241B99" w:rsidRDefault="00F1294E" w:rsidP="006A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9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663" w:type="dxa"/>
          </w:tcPr>
          <w:p w:rsidR="00F1294E" w:rsidRPr="00241B99" w:rsidRDefault="00F1294E" w:rsidP="006A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Алгебра. 9</w:t>
            </w:r>
            <w:r w:rsidRPr="0024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класс: учебник для учащихся общеобразовательных учреждений /</w:t>
            </w:r>
            <w:proofErr w:type="gramStart"/>
            <w:r w:rsidRPr="00241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41B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241B99">
              <w:rPr>
                <w:rFonts w:ascii="Times New Roman" w:hAnsi="Times New Roman" w:cs="Times New Roman"/>
                <w:sz w:val="24"/>
                <w:szCs w:val="24"/>
              </w:rPr>
              <w:t xml:space="preserve"> Г.В Дорофеев</w:t>
            </w:r>
            <w:r w:rsidRPr="00241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С.Б Суворова</w:t>
            </w:r>
            <w:r w:rsidRPr="0024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Просвещение, 2018.</w:t>
            </w:r>
          </w:p>
        </w:tc>
      </w:tr>
      <w:tr w:rsidR="00F1294E" w:rsidRPr="00912082" w:rsidTr="006A224D">
        <w:trPr>
          <w:jc w:val="center"/>
        </w:trPr>
        <w:tc>
          <w:tcPr>
            <w:tcW w:w="396" w:type="dxa"/>
          </w:tcPr>
          <w:p w:rsidR="00F1294E" w:rsidRPr="00000D87" w:rsidRDefault="00F1294E" w:rsidP="006A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12" w:type="dxa"/>
          </w:tcPr>
          <w:p w:rsidR="00F1294E" w:rsidRPr="00B17CFD" w:rsidRDefault="00F1294E" w:rsidP="006A224D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6663" w:type="dxa"/>
          </w:tcPr>
          <w:p w:rsidR="00F1294E" w:rsidRPr="00600A68" w:rsidRDefault="00F1294E" w:rsidP="006A224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F1294E" w:rsidRPr="00600A68" w:rsidRDefault="00F1294E" w:rsidP="006A224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</w:t>
            </w:r>
            <w:r w:rsidR="006512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троль проводится в конце</w:t>
            </w: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уроков, четверти.</w:t>
            </w:r>
          </w:p>
          <w:p w:rsidR="00F1294E" w:rsidRPr="00912082" w:rsidRDefault="00F1294E" w:rsidP="006A224D">
            <w:pPr>
              <w:pStyle w:val="Default"/>
              <w:jc w:val="both"/>
            </w:pPr>
          </w:p>
        </w:tc>
      </w:tr>
    </w:tbl>
    <w:p w:rsidR="0065124B" w:rsidRDefault="0065124B" w:rsidP="00D10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5124B" w:rsidRDefault="0065124B" w:rsidP="00D10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5124B" w:rsidRDefault="0065124B" w:rsidP="00D10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5124B" w:rsidRDefault="0065124B" w:rsidP="00D10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5124B" w:rsidRDefault="0065124B" w:rsidP="00D10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106D5" w:rsidRDefault="00D106D5" w:rsidP="00D10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0F53F7">
        <w:rPr>
          <w:rFonts w:ascii="Times New Roman" w:hAnsi="Times New Roman" w:cs="Times New Roman"/>
          <w:b/>
          <w:sz w:val="28"/>
          <w:szCs w:val="24"/>
        </w:rPr>
        <w:lastRenderedPageBreak/>
        <w:t>Аннотация к рабоч</w:t>
      </w:r>
      <w:r>
        <w:rPr>
          <w:rFonts w:ascii="Times New Roman" w:hAnsi="Times New Roman" w:cs="Times New Roman"/>
          <w:b/>
          <w:sz w:val="28"/>
          <w:szCs w:val="24"/>
        </w:rPr>
        <w:t>им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4"/>
        </w:rPr>
        <w:t>ам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106D5" w:rsidRDefault="00D106D5" w:rsidP="00D10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 xml:space="preserve">по </w:t>
      </w:r>
      <w:r>
        <w:rPr>
          <w:rFonts w:ascii="Times New Roman" w:hAnsi="Times New Roman" w:cs="Times New Roman"/>
          <w:b/>
          <w:sz w:val="28"/>
          <w:szCs w:val="24"/>
        </w:rPr>
        <w:t>геометрии</w:t>
      </w:r>
    </w:p>
    <w:p w:rsidR="00D106D5" w:rsidRDefault="009B61BE" w:rsidP="00D10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2020 – 2021</w:t>
      </w:r>
      <w:r w:rsidR="00D106D5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  <w:r w:rsidR="00D106D5" w:rsidRPr="000F53F7">
        <w:rPr>
          <w:rFonts w:ascii="Times New Roman" w:hAnsi="Times New Roman" w:cs="Times New Roman"/>
          <w:b/>
          <w:sz w:val="28"/>
          <w:szCs w:val="24"/>
        </w:rPr>
        <w:t>.</w:t>
      </w:r>
    </w:p>
    <w:p w:rsidR="00D106D5" w:rsidRDefault="00D106D5" w:rsidP="00D10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512"/>
        <w:gridCol w:w="6663"/>
      </w:tblGrid>
      <w:tr w:rsidR="00D106D5" w:rsidTr="00FF50F4">
        <w:trPr>
          <w:jc w:val="center"/>
        </w:trPr>
        <w:tc>
          <w:tcPr>
            <w:tcW w:w="396" w:type="dxa"/>
          </w:tcPr>
          <w:p w:rsidR="00D106D5" w:rsidRDefault="00D106D5" w:rsidP="00FF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2" w:type="dxa"/>
          </w:tcPr>
          <w:p w:rsidR="00D106D5" w:rsidRDefault="00D106D5" w:rsidP="00FF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663" w:type="dxa"/>
          </w:tcPr>
          <w:p w:rsidR="00D106D5" w:rsidRPr="003B4DD0" w:rsidRDefault="00D106D5" w:rsidP="00FF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D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D106D5" w:rsidTr="00FF50F4">
        <w:trPr>
          <w:jc w:val="center"/>
        </w:trPr>
        <w:tc>
          <w:tcPr>
            <w:tcW w:w="396" w:type="dxa"/>
          </w:tcPr>
          <w:p w:rsidR="00D106D5" w:rsidRDefault="00D106D5" w:rsidP="00FF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2" w:type="dxa"/>
          </w:tcPr>
          <w:p w:rsidR="00D106D5" w:rsidRDefault="00D106D5" w:rsidP="00FF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63" w:type="dxa"/>
          </w:tcPr>
          <w:p w:rsidR="00D106D5" w:rsidRPr="003B4DD0" w:rsidRDefault="00D106D5" w:rsidP="00FF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06D5" w:rsidRPr="001E63B7" w:rsidTr="00FF50F4">
        <w:trPr>
          <w:jc w:val="center"/>
        </w:trPr>
        <w:tc>
          <w:tcPr>
            <w:tcW w:w="396" w:type="dxa"/>
          </w:tcPr>
          <w:p w:rsidR="00D106D5" w:rsidRDefault="00D106D5" w:rsidP="00FF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2" w:type="dxa"/>
          </w:tcPr>
          <w:p w:rsidR="00D106D5" w:rsidRDefault="00D106D5" w:rsidP="00FF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663" w:type="dxa"/>
          </w:tcPr>
          <w:p w:rsidR="00D106D5" w:rsidRPr="003B4DD0" w:rsidRDefault="009B61BE" w:rsidP="00FF5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</w:tr>
      <w:tr w:rsidR="00D106D5" w:rsidRPr="00AE17F1" w:rsidTr="00FF50F4">
        <w:trPr>
          <w:jc w:val="center"/>
        </w:trPr>
        <w:tc>
          <w:tcPr>
            <w:tcW w:w="396" w:type="dxa"/>
          </w:tcPr>
          <w:p w:rsidR="00D106D5" w:rsidRDefault="00D106D5" w:rsidP="00FF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12" w:type="dxa"/>
          </w:tcPr>
          <w:p w:rsidR="00D106D5" w:rsidRDefault="00D106D5" w:rsidP="00FF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6663" w:type="dxa"/>
          </w:tcPr>
          <w:p w:rsidR="00D106D5" w:rsidRPr="003B4DD0" w:rsidRDefault="00D106D5" w:rsidP="00D106D5">
            <w:pPr>
              <w:shd w:val="clear" w:color="auto" w:fill="FFFFFF"/>
              <w:autoSpaceDE w:val="0"/>
              <w:autoSpaceDN w:val="0"/>
              <w:adjustRightInd w:val="0"/>
              <w:ind w:righ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4D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Изучение предмета направлено на достижение следующих целей:</w:t>
            </w:r>
            <w:r w:rsidRPr="003B4D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направлении личностного развития</w:t>
            </w:r>
          </w:p>
          <w:p w:rsidR="00D106D5" w:rsidRPr="003B4DD0" w:rsidRDefault="00D106D5" w:rsidP="00D106D5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DD0">
              <w:rPr>
                <w:rFonts w:ascii="Times New Roman" w:eastAsia="Calibri" w:hAnsi="Times New Roman" w:cs="Times New Roman"/>
                <w:sz w:val="24"/>
                <w:szCs w:val="24"/>
              </w:rPr>
              <w:t>-развитие логического и критического мышления, культуры речи, способности к умственному эксперименту;</w:t>
            </w:r>
          </w:p>
          <w:p w:rsidR="00D106D5" w:rsidRPr="003B4DD0" w:rsidRDefault="00D106D5" w:rsidP="00D106D5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DD0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      </w:r>
          </w:p>
          <w:p w:rsidR="00D106D5" w:rsidRPr="003B4DD0" w:rsidRDefault="00D106D5" w:rsidP="00D106D5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DD0">
              <w:rPr>
                <w:rFonts w:ascii="Times New Roman" w:eastAsia="Calibri" w:hAnsi="Times New Roman" w:cs="Times New Roman"/>
                <w:sz w:val="24"/>
                <w:szCs w:val="24"/>
              </w:rPr>
              <w:t>-воспитание качеств личности, обеспечивающих социальную мобильность, способность принимать самостоятельные решения;</w:t>
            </w:r>
          </w:p>
          <w:p w:rsidR="00D106D5" w:rsidRPr="003B4DD0" w:rsidRDefault="00D106D5" w:rsidP="00D106D5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DD0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-формирование качеств мышления, необходимых для адаптации в современном информационном обществе;</w:t>
            </w:r>
          </w:p>
          <w:p w:rsidR="00D106D5" w:rsidRPr="003B4DD0" w:rsidRDefault="00D106D5" w:rsidP="00D106D5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-Формирование ценностных отношений друг к другу, учителю, авторам открытий и изобретений, результатам обучения. </w:t>
            </w:r>
          </w:p>
          <w:p w:rsidR="00D106D5" w:rsidRPr="003B4DD0" w:rsidRDefault="00D106D5" w:rsidP="00D106D5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-самостоятельность в приобретении новых знаний и практических умений. </w:t>
            </w:r>
          </w:p>
          <w:p w:rsidR="00D106D5" w:rsidRPr="003B4DD0" w:rsidRDefault="00D106D5" w:rsidP="00D106D5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DD0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интереса к математическому творчеству и математических способностей;</w:t>
            </w:r>
          </w:p>
          <w:p w:rsidR="00D106D5" w:rsidRPr="003B4DD0" w:rsidRDefault="00D106D5" w:rsidP="00D106D5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4D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в </w:t>
            </w:r>
            <w:proofErr w:type="spellStart"/>
            <w:r w:rsidRPr="003B4D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метапредметном</w:t>
            </w:r>
            <w:proofErr w:type="spellEnd"/>
            <w:r w:rsidRPr="003B4D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направлении</w:t>
            </w:r>
          </w:p>
          <w:p w:rsidR="00D106D5" w:rsidRPr="003B4DD0" w:rsidRDefault="00D106D5" w:rsidP="00D106D5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действий. </w:t>
            </w:r>
          </w:p>
          <w:p w:rsidR="00D106D5" w:rsidRPr="003B4DD0" w:rsidRDefault="00D106D5" w:rsidP="00D106D5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явлений. </w:t>
            </w:r>
          </w:p>
          <w:p w:rsidR="00D106D5" w:rsidRPr="003B4DD0" w:rsidRDefault="00D106D5" w:rsidP="00D106D5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его. </w:t>
            </w:r>
          </w:p>
          <w:p w:rsidR="00D106D5" w:rsidRPr="003B4DD0" w:rsidRDefault="00D106D5" w:rsidP="00D106D5">
            <w:pPr>
              <w:shd w:val="clear" w:color="auto" w:fill="FFFFFF"/>
              <w:tabs>
                <w:tab w:val="left" w:pos="58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4D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-основные понятия и определения геометрических фигур по программе;</w:t>
            </w:r>
          </w:p>
          <w:p w:rsidR="00D106D5" w:rsidRPr="003B4DD0" w:rsidRDefault="00D106D5" w:rsidP="00D106D5">
            <w:pPr>
              <w:shd w:val="clear" w:color="auto" w:fill="FFFFFF"/>
              <w:tabs>
                <w:tab w:val="left" w:pos="58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4D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-формулировки аксиом планиметрии, основных теорем и их следствий;</w:t>
            </w:r>
          </w:p>
          <w:p w:rsidR="00D106D5" w:rsidRPr="003B4DD0" w:rsidRDefault="00D106D5" w:rsidP="00D106D5">
            <w:pPr>
              <w:shd w:val="clear" w:color="auto" w:fill="FFFFFF"/>
              <w:tabs>
                <w:tab w:val="left" w:pos="58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4DD0">
              <w:rPr>
                <w:rFonts w:ascii="Times New Roman" w:eastAsia="Calibri" w:hAnsi="Times New Roman" w:cs="Times New Roman"/>
                <w:bCs/>
                <w:color w:val="000000"/>
                <w:spacing w:val="-15"/>
                <w:sz w:val="24"/>
                <w:szCs w:val="24"/>
              </w:rPr>
              <w:lastRenderedPageBreak/>
              <w:t>-</w:t>
            </w:r>
            <w:r w:rsidRPr="003B4D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пользоваться геометрическим языком для описания предметов окружающего мира;</w:t>
            </w:r>
          </w:p>
          <w:p w:rsidR="00D106D5" w:rsidRPr="003B4DD0" w:rsidRDefault="00D106D5" w:rsidP="00D106D5">
            <w:pPr>
              <w:shd w:val="clear" w:color="auto" w:fill="FFFFFF"/>
              <w:tabs>
                <w:tab w:val="left" w:pos="58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4D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-распознавать геометрические фигуры, различать их взаимное расположение;</w:t>
            </w:r>
          </w:p>
          <w:p w:rsidR="00D106D5" w:rsidRPr="003B4DD0" w:rsidRDefault="00D106D5" w:rsidP="00D106D5">
            <w:pPr>
              <w:shd w:val="clear" w:color="auto" w:fill="FFFFFF"/>
              <w:tabs>
                <w:tab w:val="left" w:pos="58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4D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-изображать геометрические фигуры, выполнять чертежи по условию задач, осуществлять</w:t>
            </w:r>
            <w:r w:rsidRPr="003B4D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преобразования фигур;</w:t>
            </w:r>
          </w:p>
          <w:p w:rsidR="00D106D5" w:rsidRPr="003B4DD0" w:rsidRDefault="00D106D5" w:rsidP="00D106D5">
            <w:pPr>
              <w:shd w:val="clear" w:color="auto" w:fill="FFFFFF"/>
              <w:tabs>
                <w:tab w:val="left" w:pos="58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4D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-решать задачи на вычисление геометрических величин, применяя изученные свойства фигур</w:t>
            </w:r>
            <w:r w:rsidRPr="003B4D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и формулы;</w:t>
            </w:r>
          </w:p>
          <w:p w:rsidR="00D106D5" w:rsidRPr="003B4DD0" w:rsidRDefault="00D106D5" w:rsidP="00D106D5">
            <w:pPr>
              <w:shd w:val="clear" w:color="auto" w:fill="FFFFFF"/>
              <w:tabs>
                <w:tab w:val="left" w:pos="58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4D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-решать геометрические задачи, опираясь на изученные свойства фигур и отношений</w:t>
            </w:r>
            <w:r w:rsidRPr="003B4D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между ними, применяя дополнительные построения, алгебраический аппарат и соображения симметрии;</w:t>
            </w:r>
          </w:p>
          <w:p w:rsidR="00D106D5" w:rsidRPr="003B4DD0" w:rsidRDefault="00D106D5" w:rsidP="00D106D5">
            <w:pPr>
              <w:shd w:val="clear" w:color="auto" w:fill="FFFFFF"/>
              <w:tabs>
                <w:tab w:val="left" w:pos="58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4D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-проводить доказательные рассуждения, при решении задач, используя известные теоремы</w:t>
            </w:r>
            <w:r w:rsidRPr="003B4D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и обнаруживая возможности их применения;</w:t>
            </w:r>
          </w:p>
          <w:p w:rsidR="00D106D5" w:rsidRPr="003B4DD0" w:rsidRDefault="00D106D5" w:rsidP="00D106D5">
            <w:pPr>
              <w:shd w:val="clear" w:color="auto" w:fill="FFFFFF"/>
              <w:tabs>
                <w:tab w:val="left" w:pos="58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4D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-решать простейшие планиметрические задачи в пространстве;</w:t>
            </w:r>
          </w:p>
          <w:p w:rsidR="00D106D5" w:rsidRPr="003B4DD0" w:rsidRDefault="00D106D5" w:rsidP="00D106D5">
            <w:pPr>
              <w:shd w:val="clear" w:color="auto" w:fill="FFFFFF"/>
              <w:tabs>
                <w:tab w:val="left" w:pos="58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4DD0">
              <w:rPr>
                <w:rFonts w:ascii="Times New Roman" w:eastAsia="Calibri" w:hAnsi="Times New Roman" w:cs="Times New Roman"/>
                <w:color w:val="000000"/>
                <w:spacing w:val="-15"/>
                <w:sz w:val="24"/>
                <w:szCs w:val="24"/>
              </w:rPr>
              <w:t xml:space="preserve">-владеть алгоритмами решения основных задач </w:t>
            </w:r>
            <w:r w:rsidRPr="003B4D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построение;</w:t>
            </w:r>
          </w:p>
          <w:p w:rsidR="00D106D5" w:rsidRPr="003B4DD0" w:rsidRDefault="00D106D5" w:rsidP="00D106D5">
            <w:pPr>
              <w:shd w:val="clear" w:color="auto" w:fill="FFFFFF"/>
              <w:autoSpaceDE w:val="0"/>
              <w:autoSpaceDN w:val="0"/>
              <w:adjustRightInd w:val="0"/>
              <w:ind w:right="15"/>
              <w:rPr>
                <w:rFonts w:ascii="Times New Roman" w:eastAsia="Calibri" w:hAnsi="Times New Roman" w:cs="Times New Roman"/>
                <w:bCs/>
                <w:color w:val="000000"/>
                <w:w w:val="87"/>
                <w:sz w:val="24"/>
                <w:szCs w:val="24"/>
              </w:rPr>
            </w:pPr>
            <w:r w:rsidRPr="003B4DD0">
              <w:rPr>
                <w:rFonts w:ascii="Times New Roman" w:eastAsia="Calibri" w:hAnsi="Times New Roman" w:cs="Times New Roman"/>
                <w:bCs/>
                <w:color w:val="000000"/>
                <w:spacing w:val="-15"/>
                <w:w w:val="87"/>
                <w:sz w:val="24"/>
                <w:szCs w:val="24"/>
              </w:rPr>
              <w:t>использовать приобретенные знания и умения в прак</w:t>
            </w:r>
            <w:r w:rsidRPr="003B4DD0">
              <w:rPr>
                <w:rFonts w:ascii="Times New Roman" w:eastAsia="Calibri" w:hAnsi="Times New Roman" w:cs="Times New Roman"/>
                <w:bCs/>
                <w:color w:val="000000"/>
                <w:w w:val="87"/>
                <w:sz w:val="24"/>
                <w:szCs w:val="24"/>
              </w:rPr>
              <w:t xml:space="preserve">тической деятельности и повседневной жизни </w:t>
            </w:r>
            <w:proofErr w:type="gramStart"/>
            <w:r w:rsidRPr="003B4DD0">
              <w:rPr>
                <w:rFonts w:ascii="Times New Roman" w:eastAsia="Calibri" w:hAnsi="Times New Roman" w:cs="Times New Roman"/>
                <w:bCs/>
                <w:color w:val="000000"/>
                <w:w w:val="87"/>
                <w:sz w:val="24"/>
                <w:szCs w:val="24"/>
              </w:rPr>
              <w:t>для</w:t>
            </w:r>
            <w:proofErr w:type="gramEnd"/>
            <w:r w:rsidRPr="003B4DD0">
              <w:rPr>
                <w:rFonts w:ascii="Times New Roman" w:eastAsia="Calibri" w:hAnsi="Times New Roman" w:cs="Times New Roman"/>
                <w:bCs/>
                <w:color w:val="000000"/>
                <w:w w:val="87"/>
                <w:sz w:val="24"/>
                <w:szCs w:val="24"/>
              </w:rPr>
              <w:t>:</w:t>
            </w:r>
          </w:p>
          <w:p w:rsidR="00D106D5" w:rsidRPr="003B4DD0" w:rsidRDefault="003B4DD0" w:rsidP="003B4DD0">
            <w:pPr>
              <w:shd w:val="clear" w:color="auto" w:fill="FFFFFF"/>
              <w:tabs>
                <w:tab w:val="left" w:pos="58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4D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D106D5" w:rsidRPr="003B4D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описания реальных ситуаций на языке геометрии;</w:t>
            </w:r>
          </w:p>
          <w:p w:rsidR="00D106D5" w:rsidRPr="003B4DD0" w:rsidRDefault="003B4DD0" w:rsidP="003B4DD0">
            <w:pPr>
              <w:shd w:val="clear" w:color="auto" w:fill="FFFFFF"/>
              <w:tabs>
                <w:tab w:val="left" w:pos="58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4D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D106D5" w:rsidRPr="003B4D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решения практических задач, связанных с нахождением геометрических величин (исполь</w:t>
            </w:r>
            <w:r w:rsidR="00D106D5" w:rsidRPr="003B4D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зуя при необходимости справочники и технические средства);</w:t>
            </w:r>
          </w:p>
          <w:p w:rsidR="00D106D5" w:rsidRPr="003B4DD0" w:rsidRDefault="003B4DD0" w:rsidP="003B4DD0">
            <w:pPr>
              <w:shd w:val="clear" w:color="auto" w:fill="FFFFFF"/>
              <w:tabs>
                <w:tab w:val="left" w:pos="58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4D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D106D5" w:rsidRPr="003B4D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построений геометрическими инструментами (линейка, угольник, циркуль, транспортир);  </w:t>
            </w:r>
          </w:p>
          <w:p w:rsidR="00D106D5" w:rsidRPr="003B4DD0" w:rsidRDefault="003B4DD0" w:rsidP="003B4DD0">
            <w:pPr>
              <w:shd w:val="clear" w:color="auto" w:fill="FFFFFF"/>
              <w:tabs>
                <w:tab w:val="left" w:pos="58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4D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D106D5" w:rsidRPr="003B4D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владения практическими навыками использования геометрических инструментов для изображения фигур, а также нахождения длин отрезков и величин углов</w:t>
            </w:r>
          </w:p>
          <w:p w:rsidR="00D106D5" w:rsidRPr="003B4DD0" w:rsidRDefault="00D106D5" w:rsidP="00D106D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Задачи обучения:</w:t>
            </w:r>
          </w:p>
          <w:p w:rsidR="00D106D5" w:rsidRPr="003B4DD0" w:rsidRDefault="00D106D5" w:rsidP="00D106D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-ввести основные геометрические понятия, научить различать их взаимное расположение;</w:t>
            </w:r>
          </w:p>
          <w:p w:rsidR="00D106D5" w:rsidRPr="003B4DD0" w:rsidRDefault="00D106D5" w:rsidP="00D106D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-научить распознавать геометрические фигуры и изображать их;</w:t>
            </w:r>
          </w:p>
          <w:p w:rsidR="00D106D5" w:rsidRPr="003B4DD0" w:rsidRDefault="00D106D5" w:rsidP="00D106D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-ввести понятия: теорема, доказательство, признак, свойство;</w:t>
            </w:r>
          </w:p>
          <w:p w:rsidR="00D106D5" w:rsidRPr="003B4DD0" w:rsidRDefault="00D106D5" w:rsidP="00D106D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-изучить все о треугольниках (элементы, признаки равенства);</w:t>
            </w:r>
          </w:p>
          <w:p w:rsidR="00D106D5" w:rsidRPr="003B4DD0" w:rsidRDefault="00D106D5" w:rsidP="00D106D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-изучить признаки параллельности прямых и научить применять их при решении задач и доказательстве теорем;</w:t>
            </w:r>
          </w:p>
          <w:p w:rsidR="00D106D5" w:rsidRPr="003B4DD0" w:rsidRDefault="00D106D5" w:rsidP="00D106D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-научить решать геометрические задачи на доказательства и вычисления;</w:t>
            </w:r>
          </w:p>
          <w:p w:rsidR="00D106D5" w:rsidRPr="003B4DD0" w:rsidRDefault="00D106D5" w:rsidP="003B4D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-подготовить к дальнейшему изучению геометрии в последующих классах.</w:t>
            </w:r>
          </w:p>
        </w:tc>
      </w:tr>
      <w:tr w:rsidR="00D106D5" w:rsidRPr="00F13D87" w:rsidTr="00FF50F4">
        <w:trPr>
          <w:jc w:val="center"/>
        </w:trPr>
        <w:tc>
          <w:tcPr>
            <w:tcW w:w="396" w:type="dxa"/>
          </w:tcPr>
          <w:p w:rsidR="00D106D5" w:rsidRDefault="00D106D5" w:rsidP="00FF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12" w:type="dxa"/>
          </w:tcPr>
          <w:p w:rsidR="00D106D5" w:rsidRDefault="00D106D5" w:rsidP="00FF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C5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663" w:type="dxa"/>
          </w:tcPr>
          <w:p w:rsidR="00D106D5" w:rsidRPr="003B4DD0" w:rsidRDefault="003B4DD0" w:rsidP="00D106D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DD0">
              <w:rPr>
                <w:rFonts w:ascii="Times New Roman" w:hAnsi="Times New Roman" w:cs="Times New Roman"/>
                <w:sz w:val="24"/>
                <w:szCs w:val="24"/>
              </w:rPr>
              <w:t>Начальные геометрические сведения. 10ч.</w:t>
            </w:r>
          </w:p>
          <w:p w:rsidR="003B4DD0" w:rsidRPr="003B4DD0" w:rsidRDefault="003B4DD0" w:rsidP="00D106D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DD0">
              <w:rPr>
                <w:rFonts w:ascii="Times New Roman" w:hAnsi="Times New Roman" w:cs="Times New Roman"/>
                <w:sz w:val="24"/>
                <w:szCs w:val="24"/>
              </w:rPr>
              <w:t>Треугольники. 17ч</w:t>
            </w:r>
          </w:p>
          <w:p w:rsidR="003B4DD0" w:rsidRPr="003B4DD0" w:rsidRDefault="003B4DD0" w:rsidP="00D106D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DD0">
              <w:rPr>
                <w:rFonts w:ascii="Times New Roman" w:hAnsi="Times New Roman" w:cs="Times New Roman"/>
                <w:sz w:val="24"/>
                <w:szCs w:val="24"/>
              </w:rPr>
              <w:t>Параллельные прямые. 13ч.</w:t>
            </w:r>
          </w:p>
          <w:p w:rsidR="003B4DD0" w:rsidRPr="003B4DD0" w:rsidRDefault="003B4DD0" w:rsidP="00D106D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DD0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треугольника. 18ч.</w:t>
            </w:r>
          </w:p>
          <w:p w:rsidR="003B4DD0" w:rsidRPr="00F13D87" w:rsidRDefault="003B4DD0" w:rsidP="00D106D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DD0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 10ч.</w:t>
            </w:r>
          </w:p>
        </w:tc>
      </w:tr>
      <w:tr w:rsidR="00D106D5" w:rsidRPr="00241B99" w:rsidTr="00FF50F4">
        <w:trPr>
          <w:jc w:val="center"/>
        </w:trPr>
        <w:tc>
          <w:tcPr>
            <w:tcW w:w="396" w:type="dxa"/>
          </w:tcPr>
          <w:p w:rsidR="00D106D5" w:rsidRPr="00241B99" w:rsidRDefault="00D106D5" w:rsidP="00FF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1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2" w:type="dxa"/>
          </w:tcPr>
          <w:p w:rsidR="00D106D5" w:rsidRPr="00241B99" w:rsidRDefault="00D106D5" w:rsidP="00FF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9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663" w:type="dxa"/>
          </w:tcPr>
          <w:p w:rsidR="00D106D5" w:rsidRPr="00241B99" w:rsidRDefault="003B4DD0" w:rsidP="003B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Геометрия.7-9</w:t>
            </w:r>
            <w:r w:rsidR="00D106D5" w:rsidRPr="0024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класс: учебник для учащихся общеобразовательных учреждений /</w:t>
            </w:r>
            <w:r w:rsidR="00D106D5" w:rsidRPr="00241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="00D106D5" w:rsidRPr="00241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В.Ф.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Бутузов.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М.: Просвещение, 2016</w:t>
            </w:r>
            <w:r w:rsidR="00D106D5" w:rsidRPr="0024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106D5" w:rsidRPr="00912082" w:rsidTr="00FF50F4">
        <w:trPr>
          <w:jc w:val="center"/>
        </w:trPr>
        <w:tc>
          <w:tcPr>
            <w:tcW w:w="396" w:type="dxa"/>
          </w:tcPr>
          <w:p w:rsidR="00D106D5" w:rsidRPr="00000D87" w:rsidRDefault="00D106D5" w:rsidP="00FF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12" w:type="dxa"/>
          </w:tcPr>
          <w:p w:rsidR="00D106D5" w:rsidRPr="00B17CFD" w:rsidRDefault="00D106D5" w:rsidP="00FF50F4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6663" w:type="dxa"/>
          </w:tcPr>
          <w:p w:rsidR="00D106D5" w:rsidRPr="00600A68" w:rsidRDefault="00D106D5" w:rsidP="00FF50F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651B88" w:rsidRPr="00CF335F" w:rsidRDefault="00D106D5" w:rsidP="00CF335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контроль проводится в</w:t>
            </w:r>
            <w:r w:rsidR="00CF33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конце цепочки уроков, четверти.</w:t>
            </w:r>
          </w:p>
          <w:p w:rsidR="00651B88" w:rsidRPr="00912082" w:rsidRDefault="00651B88" w:rsidP="00FF50F4">
            <w:pPr>
              <w:pStyle w:val="Default"/>
              <w:jc w:val="both"/>
            </w:pPr>
          </w:p>
        </w:tc>
      </w:tr>
      <w:tr w:rsidR="00651B88" w:rsidTr="00FF50F4">
        <w:trPr>
          <w:jc w:val="center"/>
        </w:trPr>
        <w:tc>
          <w:tcPr>
            <w:tcW w:w="396" w:type="dxa"/>
          </w:tcPr>
          <w:p w:rsidR="00651B88" w:rsidRPr="009B61BE" w:rsidRDefault="00651B88" w:rsidP="00FF5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B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12" w:type="dxa"/>
          </w:tcPr>
          <w:p w:rsidR="00651B88" w:rsidRPr="009B61BE" w:rsidRDefault="00651B88" w:rsidP="00FF5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B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6663" w:type="dxa"/>
          </w:tcPr>
          <w:p w:rsidR="00651B88" w:rsidRPr="009B61BE" w:rsidRDefault="00651B88" w:rsidP="00FF5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BE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</w:tr>
      <w:tr w:rsidR="00651B88" w:rsidTr="00FF50F4">
        <w:trPr>
          <w:jc w:val="center"/>
        </w:trPr>
        <w:tc>
          <w:tcPr>
            <w:tcW w:w="396" w:type="dxa"/>
          </w:tcPr>
          <w:p w:rsidR="00651B88" w:rsidRDefault="00651B88" w:rsidP="00FF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2" w:type="dxa"/>
          </w:tcPr>
          <w:p w:rsidR="00651B88" w:rsidRDefault="00651B88" w:rsidP="00FF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63" w:type="dxa"/>
          </w:tcPr>
          <w:p w:rsidR="00651B88" w:rsidRPr="003B4DD0" w:rsidRDefault="00651B88" w:rsidP="00FF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1B88" w:rsidRPr="001E63B7" w:rsidTr="00FF50F4">
        <w:trPr>
          <w:jc w:val="center"/>
        </w:trPr>
        <w:tc>
          <w:tcPr>
            <w:tcW w:w="396" w:type="dxa"/>
          </w:tcPr>
          <w:p w:rsidR="00651B88" w:rsidRDefault="00651B88" w:rsidP="00FF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2" w:type="dxa"/>
          </w:tcPr>
          <w:p w:rsidR="00651B88" w:rsidRDefault="00651B88" w:rsidP="00FF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663" w:type="dxa"/>
          </w:tcPr>
          <w:p w:rsidR="00651B88" w:rsidRPr="003B4DD0" w:rsidRDefault="009B61BE" w:rsidP="00FF5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</w:tr>
      <w:tr w:rsidR="00651B88" w:rsidRPr="00AE17F1" w:rsidTr="00FF50F4">
        <w:trPr>
          <w:jc w:val="center"/>
        </w:trPr>
        <w:tc>
          <w:tcPr>
            <w:tcW w:w="396" w:type="dxa"/>
          </w:tcPr>
          <w:p w:rsidR="00651B88" w:rsidRDefault="00651B88" w:rsidP="00FF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12" w:type="dxa"/>
          </w:tcPr>
          <w:p w:rsidR="00651B88" w:rsidRDefault="00651B88" w:rsidP="00FF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6663" w:type="dxa"/>
          </w:tcPr>
          <w:p w:rsidR="00CF335F" w:rsidRPr="003B4DD0" w:rsidRDefault="00CF335F" w:rsidP="00CF335F">
            <w:pPr>
              <w:shd w:val="clear" w:color="auto" w:fill="FFFFFF"/>
              <w:autoSpaceDE w:val="0"/>
              <w:autoSpaceDN w:val="0"/>
              <w:adjustRightInd w:val="0"/>
              <w:ind w:righ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3B4D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Изучение предмета направлено на достижение следующих целей:</w:t>
            </w:r>
            <w:r w:rsidRPr="003B4D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направлении личностного развития</w:t>
            </w:r>
          </w:p>
          <w:p w:rsidR="00CF335F" w:rsidRPr="003B4DD0" w:rsidRDefault="00CF335F" w:rsidP="00CF335F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DD0">
              <w:rPr>
                <w:rFonts w:ascii="Times New Roman" w:eastAsia="Calibri" w:hAnsi="Times New Roman" w:cs="Times New Roman"/>
                <w:sz w:val="24"/>
                <w:szCs w:val="24"/>
              </w:rPr>
              <w:t>-развитие логического и критического мышления, культуры речи, способности к умственному эксперименту;</w:t>
            </w:r>
          </w:p>
          <w:p w:rsidR="00CF335F" w:rsidRPr="003B4DD0" w:rsidRDefault="00CF335F" w:rsidP="00CF335F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DD0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      </w:r>
          </w:p>
          <w:p w:rsidR="00CF335F" w:rsidRPr="003B4DD0" w:rsidRDefault="00CF335F" w:rsidP="00CF335F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DD0">
              <w:rPr>
                <w:rFonts w:ascii="Times New Roman" w:eastAsia="Calibri" w:hAnsi="Times New Roman" w:cs="Times New Roman"/>
                <w:sz w:val="24"/>
                <w:szCs w:val="24"/>
              </w:rPr>
              <w:t>-воспитание качеств личности, обеспечивающих социальную мобильность, способность принимать самостоятельные решения;</w:t>
            </w:r>
          </w:p>
          <w:p w:rsidR="00CF335F" w:rsidRPr="00CF335F" w:rsidRDefault="00CF335F" w:rsidP="00CF335F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DD0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-формирование качеств мышления, необходимых для адаптации в совр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еменном информационном обществе;</w:t>
            </w:r>
          </w:p>
          <w:p w:rsidR="00CF335F" w:rsidRPr="00CF335F" w:rsidRDefault="00CF335F" w:rsidP="00CF335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C21E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CF3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ыявить соотношение между гипотенузой и катетами прямоугольного треугольника – теорема Пифагора, а также соотношение между сторонами углами прямоугольного треугольника.</w:t>
            </w:r>
          </w:p>
          <w:p w:rsidR="00CF335F" w:rsidRPr="00CF335F" w:rsidRDefault="00CF335F" w:rsidP="00CF335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C21E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CF3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понятие – подобные треугольники. Научить применять подобие,  а также признаки подобия треугольников при доказательстве других теорем и решении задач.</w:t>
            </w:r>
          </w:p>
          <w:p w:rsidR="00CF335F" w:rsidRDefault="00CF335F" w:rsidP="00CF335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C21E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CF3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спользовать геометрические инструменты для решения задач на построение.  </w:t>
            </w:r>
          </w:p>
          <w:p w:rsidR="00CF335F" w:rsidRPr="00CF335F" w:rsidRDefault="00CF335F" w:rsidP="00CF335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C21E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CF3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аучить проводить анализ геометрических задач на построение.</w:t>
            </w:r>
          </w:p>
          <w:p w:rsidR="00CF335F" w:rsidRPr="00CF335F" w:rsidRDefault="00CF335F" w:rsidP="00CF335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C21E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CF3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спользовать алгебраический аппарат для решения геометрических задач.</w:t>
            </w:r>
          </w:p>
          <w:p w:rsidR="00CF335F" w:rsidRPr="00CF335F" w:rsidRDefault="00CF335F" w:rsidP="00CF335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C21E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CF3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оспитание культуры личности, отношения к предмету как к части общечеловеческой культуры, играющей особую роль в общественном развитии.</w:t>
            </w:r>
          </w:p>
          <w:p w:rsidR="00651B88" w:rsidRPr="003B4DD0" w:rsidRDefault="00651B88" w:rsidP="00FF50F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B88" w:rsidRPr="00F13D87" w:rsidTr="00FF50F4">
        <w:trPr>
          <w:jc w:val="center"/>
        </w:trPr>
        <w:tc>
          <w:tcPr>
            <w:tcW w:w="396" w:type="dxa"/>
          </w:tcPr>
          <w:p w:rsidR="00651B88" w:rsidRDefault="00651B88" w:rsidP="00FF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12" w:type="dxa"/>
          </w:tcPr>
          <w:p w:rsidR="00651B88" w:rsidRDefault="00651B88" w:rsidP="00FF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C5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663" w:type="dxa"/>
          </w:tcPr>
          <w:p w:rsidR="00C21EE8" w:rsidRDefault="00C21EE8" w:rsidP="00C21EE8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21EE8" w:rsidRDefault="00C21EE8" w:rsidP="00C21EE8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clear" w:pos="975"/>
                <w:tab w:val="num" w:pos="0"/>
              </w:tabs>
              <w:suppressAutoHyphens/>
              <w:autoSpaceDE w:val="0"/>
              <w:ind w:left="720" w:hanging="36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Повторение. (2ч).</w:t>
            </w:r>
          </w:p>
          <w:p w:rsidR="00C21EE8" w:rsidRPr="00C21EE8" w:rsidRDefault="00C21EE8" w:rsidP="00C21EE8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clear" w:pos="975"/>
                <w:tab w:val="num" w:pos="0"/>
              </w:tabs>
              <w:suppressAutoHyphens/>
              <w:autoSpaceDE w:val="0"/>
              <w:ind w:left="720" w:hanging="360"/>
              <w:jc w:val="both"/>
              <w:rPr>
                <w:rFonts w:ascii="Times New Roman" w:hAnsi="Times New Roman" w:cs="Times New Roman"/>
                <w:bCs/>
              </w:rPr>
            </w:pPr>
            <w:r w:rsidRPr="00C21EE8">
              <w:rPr>
                <w:rFonts w:ascii="Times New Roman" w:hAnsi="Times New Roman" w:cs="Times New Roman"/>
                <w:bCs/>
              </w:rPr>
              <w:t>Четырехугольники (14 ч).</w:t>
            </w:r>
          </w:p>
          <w:p w:rsidR="00C21EE8" w:rsidRPr="00C21EE8" w:rsidRDefault="00C21EE8" w:rsidP="00C21EE8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clear" w:pos="975"/>
                <w:tab w:val="num" w:pos="0"/>
              </w:tabs>
              <w:suppressAutoHyphens/>
              <w:autoSpaceDE w:val="0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C21EE8">
              <w:rPr>
                <w:rFonts w:ascii="Times New Roman" w:hAnsi="Times New Roman" w:cs="Times New Roman"/>
                <w:bCs/>
              </w:rPr>
              <w:t xml:space="preserve">Площади фигур (14 </w:t>
            </w:r>
            <w:r w:rsidRPr="00C21EE8">
              <w:rPr>
                <w:rFonts w:ascii="Times New Roman" w:hAnsi="Times New Roman" w:cs="Times New Roman"/>
              </w:rPr>
              <w:t>ч).</w:t>
            </w:r>
          </w:p>
          <w:p w:rsidR="00C21EE8" w:rsidRPr="00C21EE8" w:rsidRDefault="00C21EE8" w:rsidP="00C21EE8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clear" w:pos="975"/>
                <w:tab w:val="num" w:pos="0"/>
              </w:tabs>
              <w:suppressAutoHyphens/>
              <w:autoSpaceDE w:val="0"/>
              <w:ind w:left="720" w:hanging="360"/>
              <w:jc w:val="both"/>
              <w:rPr>
                <w:rFonts w:ascii="Times New Roman" w:hAnsi="Times New Roman" w:cs="Times New Roman"/>
                <w:bCs/>
              </w:rPr>
            </w:pPr>
            <w:r w:rsidRPr="00C21EE8">
              <w:rPr>
                <w:rFonts w:ascii="Times New Roman" w:hAnsi="Times New Roman" w:cs="Times New Roman"/>
                <w:bCs/>
              </w:rPr>
              <w:t>Подобные треугольники (19 ч).</w:t>
            </w:r>
          </w:p>
          <w:p w:rsidR="00C21EE8" w:rsidRPr="00C21EE8" w:rsidRDefault="00C21EE8" w:rsidP="00C21EE8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clear" w:pos="975"/>
                <w:tab w:val="num" w:pos="0"/>
                <w:tab w:val="left" w:pos="709"/>
              </w:tabs>
              <w:suppressAutoHyphens/>
              <w:autoSpaceDE w:val="0"/>
              <w:ind w:left="720" w:hanging="36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Окружность (15</w:t>
            </w:r>
            <w:r w:rsidRPr="00C21EE8">
              <w:rPr>
                <w:rFonts w:ascii="Times New Roman" w:hAnsi="Times New Roman" w:cs="Times New Roman"/>
                <w:bCs/>
              </w:rPr>
              <w:t>ч).</w:t>
            </w:r>
          </w:p>
          <w:p w:rsidR="00651B88" w:rsidRPr="00C21EE8" w:rsidRDefault="00C21EE8" w:rsidP="00C21EE8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clear" w:pos="975"/>
                <w:tab w:val="num" w:pos="0"/>
              </w:tabs>
              <w:suppressAutoHyphens/>
              <w:autoSpaceDE w:val="0"/>
              <w:ind w:left="720" w:hanging="360"/>
              <w:jc w:val="both"/>
              <w:rPr>
                <w:b/>
              </w:rPr>
            </w:pPr>
            <w:r w:rsidRPr="00C21EE8">
              <w:rPr>
                <w:rFonts w:ascii="Times New Roman" w:hAnsi="Times New Roman" w:cs="Times New Roman"/>
              </w:rPr>
              <w:t>Повторение. Решение задач. (6 ч).</w:t>
            </w:r>
          </w:p>
        </w:tc>
      </w:tr>
      <w:tr w:rsidR="00651B88" w:rsidRPr="00241B99" w:rsidTr="00FF50F4">
        <w:trPr>
          <w:jc w:val="center"/>
        </w:trPr>
        <w:tc>
          <w:tcPr>
            <w:tcW w:w="396" w:type="dxa"/>
          </w:tcPr>
          <w:p w:rsidR="00651B88" w:rsidRPr="00241B99" w:rsidRDefault="00651B88" w:rsidP="00FF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1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2" w:type="dxa"/>
          </w:tcPr>
          <w:p w:rsidR="00651B88" w:rsidRPr="00241B99" w:rsidRDefault="00651B88" w:rsidP="00FF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9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663" w:type="dxa"/>
          </w:tcPr>
          <w:p w:rsidR="00651B88" w:rsidRPr="00241B99" w:rsidRDefault="00651B88" w:rsidP="00FF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Геометрия.7-9</w:t>
            </w:r>
            <w:r w:rsidRPr="0024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класс: учебник для учащихся общеобразовательных учреждений /</w:t>
            </w:r>
            <w:r w:rsidRPr="00241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241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В.Ф. Бутузов.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М.: Просвещение, 2016</w:t>
            </w:r>
            <w:r w:rsidRPr="0024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51B88" w:rsidRPr="00912082" w:rsidTr="00FF50F4">
        <w:trPr>
          <w:jc w:val="center"/>
        </w:trPr>
        <w:tc>
          <w:tcPr>
            <w:tcW w:w="396" w:type="dxa"/>
          </w:tcPr>
          <w:p w:rsidR="00651B88" w:rsidRPr="00000D87" w:rsidRDefault="00651B88" w:rsidP="00FF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12" w:type="dxa"/>
          </w:tcPr>
          <w:p w:rsidR="00651B88" w:rsidRPr="00B17CFD" w:rsidRDefault="00651B88" w:rsidP="00FF50F4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и формы текущего контроля и </w:t>
            </w: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промежуточной аттестации.</w:t>
            </w:r>
          </w:p>
        </w:tc>
        <w:tc>
          <w:tcPr>
            <w:tcW w:w="6663" w:type="dxa"/>
          </w:tcPr>
          <w:p w:rsidR="00651B88" w:rsidRPr="00600A68" w:rsidRDefault="00651B88" w:rsidP="00FF50F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Текущий контроль проводится на каждом занятии.</w:t>
            </w:r>
          </w:p>
          <w:p w:rsidR="00651B88" w:rsidRPr="00600A68" w:rsidRDefault="00651B88" w:rsidP="00FF50F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651B88" w:rsidRPr="00912082" w:rsidRDefault="00651B88" w:rsidP="00FF50F4">
            <w:pPr>
              <w:pStyle w:val="Default"/>
              <w:jc w:val="both"/>
            </w:pPr>
          </w:p>
        </w:tc>
      </w:tr>
    </w:tbl>
    <w:p w:rsidR="00651B88" w:rsidRDefault="00651B88" w:rsidP="00651B88">
      <w:pPr>
        <w:spacing w:after="0" w:line="240" w:lineRule="auto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512"/>
        <w:gridCol w:w="6663"/>
      </w:tblGrid>
      <w:tr w:rsidR="009B61BE" w:rsidTr="006A224D">
        <w:trPr>
          <w:jc w:val="center"/>
        </w:trPr>
        <w:tc>
          <w:tcPr>
            <w:tcW w:w="396" w:type="dxa"/>
          </w:tcPr>
          <w:p w:rsidR="009B61BE" w:rsidRDefault="009B61BE" w:rsidP="006A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2" w:type="dxa"/>
          </w:tcPr>
          <w:p w:rsidR="009B61BE" w:rsidRDefault="009B61BE" w:rsidP="006A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663" w:type="dxa"/>
          </w:tcPr>
          <w:p w:rsidR="009B61BE" w:rsidRPr="003B4DD0" w:rsidRDefault="009B61BE" w:rsidP="006A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D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9B61BE" w:rsidTr="006A224D">
        <w:trPr>
          <w:jc w:val="center"/>
        </w:trPr>
        <w:tc>
          <w:tcPr>
            <w:tcW w:w="396" w:type="dxa"/>
          </w:tcPr>
          <w:p w:rsidR="009B61BE" w:rsidRDefault="009B61BE" w:rsidP="006A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2" w:type="dxa"/>
          </w:tcPr>
          <w:p w:rsidR="009B61BE" w:rsidRDefault="009B61BE" w:rsidP="006A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63" w:type="dxa"/>
          </w:tcPr>
          <w:p w:rsidR="009B61BE" w:rsidRPr="003B4DD0" w:rsidRDefault="009B61BE" w:rsidP="006A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61BE" w:rsidRPr="001E63B7" w:rsidTr="006A224D">
        <w:trPr>
          <w:jc w:val="center"/>
        </w:trPr>
        <w:tc>
          <w:tcPr>
            <w:tcW w:w="396" w:type="dxa"/>
          </w:tcPr>
          <w:p w:rsidR="009B61BE" w:rsidRDefault="009B61BE" w:rsidP="006A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2" w:type="dxa"/>
          </w:tcPr>
          <w:p w:rsidR="009B61BE" w:rsidRDefault="009B61BE" w:rsidP="006A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663" w:type="dxa"/>
          </w:tcPr>
          <w:p w:rsidR="009B61BE" w:rsidRPr="003B4DD0" w:rsidRDefault="009B61BE" w:rsidP="006A22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</w:tr>
      <w:tr w:rsidR="009B61BE" w:rsidRPr="00AE17F1" w:rsidTr="006A224D">
        <w:trPr>
          <w:jc w:val="center"/>
        </w:trPr>
        <w:tc>
          <w:tcPr>
            <w:tcW w:w="396" w:type="dxa"/>
          </w:tcPr>
          <w:p w:rsidR="009B61BE" w:rsidRDefault="009B61BE" w:rsidP="006A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12" w:type="dxa"/>
          </w:tcPr>
          <w:p w:rsidR="009B61BE" w:rsidRDefault="009B61BE" w:rsidP="006A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6663" w:type="dxa"/>
          </w:tcPr>
          <w:p w:rsidR="009B61BE" w:rsidRPr="003B4DD0" w:rsidRDefault="009B61BE" w:rsidP="006A224D">
            <w:pPr>
              <w:shd w:val="clear" w:color="auto" w:fill="FFFFFF"/>
              <w:autoSpaceDE w:val="0"/>
              <w:autoSpaceDN w:val="0"/>
              <w:adjustRightInd w:val="0"/>
              <w:ind w:righ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4D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Изучение предмета направлено на достижение следующих целей:</w:t>
            </w:r>
            <w:r w:rsidRPr="003B4D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направлении личностного развития</w:t>
            </w:r>
          </w:p>
          <w:p w:rsidR="009B61BE" w:rsidRPr="003B4DD0" w:rsidRDefault="009B61BE" w:rsidP="006A224D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DD0">
              <w:rPr>
                <w:rFonts w:ascii="Times New Roman" w:eastAsia="Calibri" w:hAnsi="Times New Roman" w:cs="Times New Roman"/>
                <w:sz w:val="24"/>
                <w:szCs w:val="24"/>
              </w:rPr>
              <w:t>-развитие логического и критического мышления, культуры речи, способности к умственному эксперименту;</w:t>
            </w:r>
          </w:p>
          <w:p w:rsidR="009B61BE" w:rsidRPr="003B4DD0" w:rsidRDefault="009B61BE" w:rsidP="006A224D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DD0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      </w:r>
          </w:p>
          <w:p w:rsidR="009B61BE" w:rsidRPr="003B4DD0" w:rsidRDefault="009B61BE" w:rsidP="006A224D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DD0">
              <w:rPr>
                <w:rFonts w:ascii="Times New Roman" w:eastAsia="Calibri" w:hAnsi="Times New Roman" w:cs="Times New Roman"/>
                <w:sz w:val="24"/>
                <w:szCs w:val="24"/>
              </w:rPr>
              <w:t>-воспитание качеств личности, обеспечивающих социальную мобильность, способность принимать самостоятельные решения;</w:t>
            </w:r>
          </w:p>
          <w:p w:rsidR="009B61BE" w:rsidRPr="003B4DD0" w:rsidRDefault="009B61BE" w:rsidP="006A224D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DD0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-формирование качеств мышления, необходимых для адаптации в современном информационном обществе;</w:t>
            </w:r>
          </w:p>
          <w:p w:rsidR="009B61BE" w:rsidRPr="003B4DD0" w:rsidRDefault="009B61BE" w:rsidP="006A224D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-Формирование ценностных отношений друг к другу, учителю, авторам открытий и изобретений, результатам обучения. </w:t>
            </w:r>
          </w:p>
          <w:p w:rsidR="009B61BE" w:rsidRPr="003B4DD0" w:rsidRDefault="009B61BE" w:rsidP="006A224D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-самостоятельность в приобретении новых знаний и практических умений. </w:t>
            </w:r>
          </w:p>
          <w:p w:rsidR="009B61BE" w:rsidRPr="003B4DD0" w:rsidRDefault="009B61BE" w:rsidP="006A224D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DD0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интереса к математическому творчеству и математических способностей;</w:t>
            </w:r>
          </w:p>
          <w:p w:rsidR="009B61BE" w:rsidRPr="003B4DD0" w:rsidRDefault="009B61BE" w:rsidP="006A224D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4D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в </w:t>
            </w:r>
            <w:proofErr w:type="spellStart"/>
            <w:r w:rsidRPr="003B4D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метапредметном</w:t>
            </w:r>
            <w:proofErr w:type="spellEnd"/>
            <w:r w:rsidRPr="003B4D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направлении</w:t>
            </w:r>
          </w:p>
          <w:p w:rsidR="009B61BE" w:rsidRPr="003B4DD0" w:rsidRDefault="009B61BE" w:rsidP="006A224D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действий. </w:t>
            </w:r>
          </w:p>
          <w:p w:rsidR="009B61BE" w:rsidRPr="003B4DD0" w:rsidRDefault="009B61BE" w:rsidP="006A224D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явлений. </w:t>
            </w:r>
          </w:p>
          <w:p w:rsidR="009B61BE" w:rsidRPr="003B4DD0" w:rsidRDefault="009B61BE" w:rsidP="006A224D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его. </w:t>
            </w:r>
          </w:p>
          <w:p w:rsidR="009B61BE" w:rsidRPr="003B4DD0" w:rsidRDefault="009B61BE" w:rsidP="006A224D">
            <w:pPr>
              <w:shd w:val="clear" w:color="auto" w:fill="FFFFFF"/>
              <w:tabs>
                <w:tab w:val="left" w:pos="58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4D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-основные понятия и определения геометрических фигур по программе;</w:t>
            </w:r>
          </w:p>
          <w:p w:rsidR="009B61BE" w:rsidRPr="003B4DD0" w:rsidRDefault="009B61BE" w:rsidP="006A224D">
            <w:pPr>
              <w:shd w:val="clear" w:color="auto" w:fill="FFFFFF"/>
              <w:tabs>
                <w:tab w:val="left" w:pos="58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4D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-формулировки аксиом планиметрии, основных теорем и их следствий;</w:t>
            </w:r>
          </w:p>
          <w:p w:rsidR="009B61BE" w:rsidRPr="003B4DD0" w:rsidRDefault="009B61BE" w:rsidP="006A224D">
            <w:pPr>
              <w:shd w:val="clear" w:color="auto" w:fill="FFFFFF"/>
              <w:tabs>
                <w:tab w:val="left" w:pos="58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4DD0">
              <w:rPr>
                <w:rFonts w:ascii="Times New Roman" w:eastAsia="Calibri" w:hAnsi="Times New Roman" w:cs="Times New Roman"/>
                <w:bCs/>
                <w:color w:val="000000"/>
                <w:spacing w:val="-15"/>
                <w:sz w:val="24"/>
                <w:szCs w:val="24"/>
              </w:rPr>
              <w:t>-</w:t>
            </w:r>
            <w:r w:rsidRPr="003B4D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пользоваться геометрическим языком для описания предметов окружающего мира;</w:t>
            </w:r>
          </w:p>
          <w:p w:rsidR="009B61BE" w:rsidRPr="003B4DD0" w:rsidRDefault="009B61BE" w:rsidP="006A224D">
            <w:pPr>
              <w:shd w:val="clear" w:color="auto" w:fill="FFFFFF"/>
              <w:tabs>
                <w:tab w:val="left" w:pos="58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4D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-распознавать геометрические фигуры, различать их взаимное расположение;</w:t>
            </w:r>
          </w:p>
          <w:p w:rsidR="009B61BE" w:rsidRPr="003B4DD0" w:rsidRDefault="009B61BE" w:rsidP="006A224D">
            <w:pPr>
              <w:shd w:val="clear" w:color="auto" w:fill="FFFFFF"/>
              <w:tabs>
                <w:tab w:val="left" w:pos="58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4D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-изображать геометрические фигуры, выполнять чертежи по условию задач, осуществлять</w:t>
            </w:r>
            <w:r w:rsidRPr="003B4D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преобразования фигур;</w:t>
            </w:r>
          </w:p>
          <w:p w:rsidR="009B61BE" w:rsidRPr="003B4DD0" w:rsidRDefault="009B61BE" w:rsidP="006A224D">
            <w:pPr>
              <w:shd w:val="clear" w:color="auto" w:fill="FFFFFF"/>
              <w:tabs>
                <w:tab w:val="left" w:pos="58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4D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-решать задачи на вычисление геометрических величин, применяя изученные свойства фигур</w:t>
            </w:r>
            <w:r w:rsidRPr="003B4D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и формулы;</w:t>
            </w:r>
          </w:p>
          <w:p w:rsidR="009B61BE" w:rsidRPr="003B4DD0" w:rsidRDefault="009B61BE" w:rsidP="006A224D">
            <w:pPr>
              <w:shd w:val="clear" w:color="auto" w:fill="FFFFFF"/>
              <w:tabs>
                <w:tab w:val="left" w:pos="58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4D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-решать геометрические задачи, опираясь на изученные свойства фигур и отношений</w:t>
            </w:r>
            <w:r w:rsidRPr="003B4D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между ними, применяя дополнительные построения, алгебраический аппарат и соображения симметрии;</w:t>
            </w:r>
          </w:p>
          <w:p w:rsidR="009B61BE" w:rsidRPr="003B4DD0" w:rsidRDefault="009B61BE" w:rsidP="006A224D">
            <w:pPr>
              <w:shd w:val="clear" w:color="auto" w:fill="FFFFFF"/>
              <w:tabs>
                <w:tab w:val="left" w:pos="58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4D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-проводить доказательные рассуждения, при решении задач, используя известные теоремы</w:t>
            </w:r>
            <w:r w:rsidRPr="003B4D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и обнаруживая возможности их применения;</w:t>
            </w:r>
          </w:p>
          <w:p w:rsidR="009B61BE" w:rsidRPr="003B4DD0" w:rsidRDefault="009B61BE" w:rsidP="006A224D">
            <w:pPr>
              <w:shd w:val="clear" w:color="auto" w:fill="FFFFFF"/>
              <w:tabs>
                <w:tab w:val="left" w:pos="58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4D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-решать простейшие планиметрические задачи в пространстве;</w:t>
            </w:r>
          </w:p>
          <w:p w:rsidR="009B61BE" w:rsidRPr="003B4DD0" w:rsidRDefault="009B61BE" w:rsidP="006A224D">
            <w:pPr>
              <w:shd w:val="clear" w:color="auto" w:fill="FFFFFF"/>
              <w:tabs>
                <w:tab w:val="left" w:pos="58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4DD0">
              <w:rPr>
                <w:rFonts w:ascii="Times New Roman" w:eastAsia="Calibri" w:hAnsi="Times New Roman" w:cs="Times New Roman"/>
                <w:color w:val="000000"/>
                <w:spacing w:val="-15"/>
                <w:sz w:val="24"/>
                <w:szCs w:val="24"/>
              </w:rPr>
              <w:t xml:space="preserve">-владеть алгоритмами решения основных задач </w:t>
            </w:r>
            <w:r w:rsidRPr="003B4D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построение;</w:t>
            </w:r>
          </w:p>
          <w:p w:rsidR="009B61BE" w:rsidRPr="003B4DD0" w:rsidRDefault="009B61BE" w:rsidP="006A224D">
            <w:pPr>
              <w:shd w:val="clear" w:color="auto" w:fill="FFFFFF"/>
              <w:autoSpaceDE w:val="0"/>
              <w:autoSpaceDN w:val="0"/>
              <w:adjustRightInd w:val="0"/>
              <w:ind w:right="15"/>
              <w:rPr>
                <w:rFonts w:ascii="Times New Roman" w:eastAsia="Calibri" w:hAnsi="Times New Roman" w:cs="Times New Roman"/>
                <w:bCs/>
                <w:color w:val="000000"/>
                <w:w w:val="87"/>
                <w:sz w:val="24"/>
                <w:szCs w:val="24"/>
              </w:rPr>
            </w:pPr>
            <w:r w:rsidRPr="003B4DD0">
              <w:rPr>
                <w:rFonts w:ascii="Times New Roman" w:eastAsia="Calibri" w:hAnsi="Times New Roman" w:cs="Times New Roman"/>
                <w:bCs/>
                <w:color w:val="000000"/>
                <w:spacing w:val="-15"/>
                <w:w w:val="87"/>
                <w:sz w:val="24"/>
                <w:szCs w:val="24"/>
              </w:rPr>
              <w:t>использовать приобретенные знания и умения в прак</w:t>
            </w:r>
            <w:r w:rsidRPr="003B4DD0">
              <w:rPr>
                <w:rFonts w:ascii="Times New Roman" w:eastAsia="Calibri" w:hAnsi="Times New Roman" w:cs="Times New Roman"/>
                <w:bCs/>
                <w:color w:val="000000"/>
                <w:w w:val="87"/>
                <w:sz w:val="24"/>
                <w:szCs w:val="24"/>
              </w:rPr>
              <w:t xml:space="preserve">тической деятельности и повседневной жизни </w:t>
            </w:r>
            <w:proofErr w:type="gramStart"/>
            <w:r w:rsidRPr="003B4DD0">
              <w:rPr>
                <w:rFonts w:ascii="Times New Roman" w:eastAsia="Calibri" w:hAnsi="Times New Roman" w:cs="Times New Roman"/>
                <w:bCs/>
                <w:color w:val="000000"/>
                <w:w w:val="87"/>
                <w:sz w:val="24"/>
                <w:szCs w:val="24"/>
              </w:rPr>
              <w:t>для</w:t>
            </w:r>
            <w:proofErr w:type="gramEnd"/>
            <w:r w:rsidRPr="003B4DD0">
              <w:rPr>
                <w:rFonts w:ascii="Times New Roman" w:eastAsia="Calibri" w:hAnsi="Times New Roman" w:cs="Times New Roman"/>
                <w:bCs/>
                <w:color w:val="000000"/>
                <w:w w:val="87"/>
                <w:sz w:val="24"/>
                <w:szCs w:val="24"/>
              </w:rPr>
              <w:t>:</w:t>
            </w:r>
          </w:p>
          <w:p w:rsidR="009B61BE" w:rsidRPr="003B4DD0" w:rsidRDefault="009B61BE" w:rsidP="006A224D">
            <w:pPr>
              <w:shd w:val="clear" w:color="auto" w:fill="FFFFFF"/>
              <w:tabs>
                <w:tab w:val="left" w:pos="58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4D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-описания реальных ситуаций на языке геометрии;</w:t>
            </w:r>
          </w:p>
          <w:p w:rsidR="009B61BE" w:rsidRPr="003B4DD0" w:rsidRDefault="009B61BE" w:rsidP="006A224D">
            <w:pPr>
              <w:shd w:val="clear" w:color="auto" w:fill="FFFFFF"/>
              <w:tabs>
                <w:tab w:val="left" w:pos="58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4D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-решения практических задач, связанных с нахождением геометрических величин (исполь</w:t>
            </w:r>
            <w:r w:rsidRPr="003B4D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зуя при необходимости справочники и технические средства);</w:t>
            </w:r>
          </w:p>
          <w:p w:rsidR="009B61BE" w:rsidRPr="003B4DD0" w:rsidRDefault="009B61BE" w:rsidP="006A224D">
            <w:pPr>
              <w:shd w:val="clear" w:color="auto" w:fill="FFFFFF"/>
              <w:tabs>
                <w:tab w:val="left" w:pos="58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4D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-построений геометрическими инструментами (линейка, угольник, циркуль, транспортир);  </w:t>
            </w:r>
          </w:p>
          <w:p w:rsidR="009B61BE" w:rsidRPr="003B4DD0" w:rsidRDefault="009B61BE" w:rsidP="006A224D">
            <w:pPr>
              <w:shd w:val="clear" w:color="auto" w:fill="FFFFFF"/>
              <w:tabs>
                <w:tab w:val="left" w:pos="58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4D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-владения практическими навыками использования геометрических инструментов для изображения фигур, а также нахождения длин отрезков и величин углов</w:t>
            </w:r>
          </w:p>
          <w:p w:rsidR="009B61BE" w:rsidRPr="003B4DD0" w:rsidRDefault="009B61BE" w:rsidP="006A224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Задачи обучения:</w:t>
            </w:r>
          </w:p>
          <w:p w:rsidR="009B61BE" w:rsidRPr="003B4DD0" w:rsidRDefault="009B61BE" w:rsidP="006A224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-ввести основные геометрические понятия, научить различать их взаимное расположение;</w:t>
            </w:r>
          </w:p>
          <w:p w:rsidR="009B61BE" w:rsidRPr="003B4DD0" w:rsidRDefault="009B61BE" w:rsidP="006A224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-научить распознавать геометрические фигуры и изображать их;</w:t>
            </w:r>
          </w:p>
          <w:p w:rsidR="009B61BE" w:rsidRPr="003B4DD0" w:rsidRDefault="009B61BE" w:rsidP="006A224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-ввести понятия: теорема, доказательство, признак, свойство;</w:t>
            </w:r>
          </w:p>
          <w:p w:rsidR="009B61BE" w:rsidRPr="003B4DD0" w:rsidRDefault="009B61BE" w:rsidP="006A224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-изучить все о треугольниках (элементы, признаки равенства);</w:t>
            </w:r>
          </w:p>
          <w:p w:rsidR="009B61BE" w:rsidRPr="003B4DD0" w:rsidRDefault="009B61BE" w:rsidP="006A224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-изучить признаки параллельности прямых и научить применять их при решении задач и доказательстве теорем;</w:t>
            </w:r>
          </w:p>
          <w:p w:rsidR="009B61BE" w:rsidRPr="003B4DD0" w:rsidRDefault="009B61BE" w:rsidP="006A224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-научить решать геометрические задачи на доказательства и вычисления;</w:t>
            </w:r>
          </w:p>
          <w:p w:rsidR="009B61BE" w:rsidRPr="003B4DD0" w:rsidRDefault="009B61BE" w:rsidP="006A224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-подготовить к дальнейшему изучению геометрии в последующих классах.</w:t>
            </w:r>
          </w:p>
        </w:tc>
      </w:tr>
      <w:tr w:rsidR="009B61BE" w:rsidRPr="00F13D87" w:rsidTr="006A224D">
        <w:trPr>
          <w:jc w:val="center"/>
        </w:trPr>
        <w:tc>
          <w:tcPr>
            <w:tcW w:w="396" w:type="dxa"/>
          </w:tcPr>
          <w:p w:rsidR="009B61BE" w:rsidRDefault="009B61BE" w:rsidP="006A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12" w:type="dxa"/>
          </w:tcPr>
          <w:p w:rsidR="009B61BE" w:rsidRDefault="009B61BE" w:rsidP="006A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C5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663" w:type="dxa"/>
          </w:tcPr>
          <w:p w:rsidR="009B61BE" w:rsidRPr="003B4DD0" w:rsidRDefault="009B61BE" w:rsidP="006A224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DD0">
              <w:rPr>
                <w:rFonts w:ascii="Times New Roman" w:hAnsi="Times New Roman" w:cs="Times New Roman"/>
                <w:sz w:val="24"/>
                <w:szCs w:val="24"/>
              </w:rPr>
              <w:t>Начальные геометрические сведения. 10ч.</w:t>
            </w:r>
          </w:p>
          <w:p w:rsidR="009B61BE" w:rsidRPr="003B4DD0" w:rsidRDefault="009B61BE" w:rsidP="006A224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DD0">
              <w:rPr>
                <w:rFonts w:ascii="Times New Roman" w:hAnsi="Times New Roman" w:cs="Times New Roman"/>
                <w:sz w:val="24"/>
                <w:szCs w:val="24"/>
              </w:rPr>
              <w:t>Треугольники. 17ч</w:t>
            </w:r>
          </w:p>
          <w:p w:rsidR="009B61BE" w:rsidRPr="003B4DD0" w:rsidRDefault="009B61BE" w:rsidP="006A224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DD0">
              <w:rPr>
                <w:rFonts w:ascii="Times New Roman" w:hAnsi="Times New Roman" w:cs="Times New Roman"/>
                <w:sz w:val="24"/>
                <w:szCs w:val="24"/>
              </w:rPr>
              <w:t>Параллельные прямые. 13ч.</w:t>
            </w:r>
          </w:p>
          <w:p w:rsidR="009B61BE" w:rsidRPr="003B4DD0" w:rsidRDefault="009B61BE" w:rsidP="006A224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DD0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треугольника. 18ч.</w:t>
            </w:r>
          </w:p>
          <w:p w:rsidR="009B61BE" w:rsidRPr="00F13D87" w:rsidRDefault="009B61BE" w:rsidP="006A224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DD0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 10ч.</w:t>
            </w:r>
          </w:p>
        </w:tc>
      </w:tr>
      <w:tr w:rsidR="009B61BE" w:rsidRPr="00241B99" w:rsidTr="006A224D">
        <w:trPr>
          <w:jc w:val="center"/>
        </w:trPr>
        <w:tc>
          <w:tcPr>
            <w:tcW w:w="396" w:type="dxa"/>
          </w:tcPr>
          <w:p w:rsidR="009B61BE" w:rsidRPr="00241B99" w:rsidRDefault="009B61BE" w:rsidP="006A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1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2" w:type="dxa"/>
          </w:tcPr>
          <w:p w:rsidR="009B61BE" w:rsidRPr="00241B99" w:rsidRDefault="009B61BE" w:rsidP="006A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9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663" w:type="dxa"/>
          </w:tcPr>
          <w:p w:rsidR="009B61BE" w:rsidRPr="00241B99" w:rsidRDefault="009B61BE" w:rsidP="006A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Геометрия.7-9</w:t>
            </w:r>
            <w:r w:rsidRPr="0024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класс: учебник для учащихся общеобразовательных учреждений /</w:t>
            </w:r>
            <w:r w:rsidRPr="00241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241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В.Ф. Бутузов.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М.: Просвещение, 2016</w:t>
            </w:r>
            <w:r w:rsidRPr="0024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61BE" w:rsidRPr="00912082" w:rsidTr="006A224D">
        <w:trPr>
          <w:jc w:val="center"/>
        </w:trPr>
        <w:tc>
          <w:tcPr>
            <w:tcW w:w="396" w:type="dxa"/>
          </w:tcPr>
          <w:p w:rsidR="009B61BE" w:rsidRPr="00000D87" w:rsidRDefault="009B61BE" w:rsidP="006A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12" w:type="dxa"/>
          </w:tcPr>
          <w:p w:rsidR="009B61BE" w:rsidRPr="00B17CFD" w:rsidRDefault="009B61BE" w:rsidP="006A224D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и </w:t>
            </w: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текущего контроля и промежуточной аттестации.</w:t>
            </w:r>
          </w:p>
        </w:tc>
        <w:tc>
          <w:tcPr>
            <w:tcW w:w="6663" w:type="dxa"/>
          </w:tcPr>
          <w:p w:rsidR="009B61BE" w:rsidRPr="00600A68" w:rsidRDefault="009B61BE" w:rsidP="006A224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Текущий контроль проводится на каждом занятии.</w:t>
            </w:r>
          </w:p>
          <w:p w:rsidR="009B61BE" w:rsidRPr="00CF335F" w:rsidRDefault="009B61BE" w:rsidP="006A224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Промежуточный </w:t>
            </w:r>
            <w:proofErr w:type="spellStart"/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контроль проводится 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конце цепочки уроков, четверти.</w:t>
            </w:r>
          </w:p>
          <w:p w:rsidR="009B61BE" w:rsidRPr="00912082" w:rsidRDefault="009B61BE" w:rsidP="006A224D">
            <w:pPr>
              <w:pStyle w:val="Default"/>
              <w:jc w:val="both"/>
            </w:pPr>
          </w:p>
        </w:tc>
      </w:tr>
      <w:tr w:rsidR="009B61BE" w:rsidTr="006A224D">
        <w:trPr>
          <w:jc w:val="center"/>
        </w:trPr>
        <w:tc>
          <w:tcPr>
            <w:tcW w:w="396" w:type="dxa"/>
          </w:tcPr>
          <w:p w:rsidR="009B61BE" w:rsidRPr="009B61BE" w:rsidRDefault="009B61BE" w:rsidP="006A2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2512" w:type="dxa"/>
          </w:tcPr>
          <w:p w:rsidR="009B61BE" w:rsidRPr="009B61BE" w:rsidRDefault="009B61BE" w:rsidP="006A2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B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6663" w:type="dxa"/>
          </w:tcPr>
          <w:p w:rsidR="009B61BE" w:rsidRPr="009B61BE" w:rsidRDefault="009B61BE" w:rsidP="006A2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BE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</w:tr>
      <w:tr w:rsidR="009B61BE" w:rsidTr="006A224D">
        <w:trPr>
          <w:jc w:val="center"/>
        </w:trPr>
        <w:tc>
          <w:tcPr>
            <w:tcW w:w="396" w:type="dxa"/>
          </w:tcPr>
          <w:p w:rsidR="009B61BE" w:rsidRDefault="009B61BE" w:rsidP="006A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2" w:type="dxa"/>
          </w:tcPr>
          <w:p w:rsidR="009B61BE" w:rsidRDefault="009B61BE" w:rsidP="006A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63" w:type="dxa"/>
          </w:tcPr>
          <w:p w:rsidR="009B61BE" w:rsidRPr="003B4DD0" w:rsidRDefault="009B61BE" w:rsidP="006A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B61BE" w:rsidRPr="001E63B7" w:rsidTr="006A224D">
        <w:trPr>
          <w:jc w:val="center"/>
        </w:trPr>
        <w:tc>
          <w:tcPr>
            <w:tcW w:w="396" w:type="dxa"/>
          </w:tcPr>
          <w:p w:rsidR="009B61BE" w:rsidRDefault="009B61BE" w:rsidP="006A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2" w:type="dxa"/>
          </w:tcPr>
          <w:p w:rsidR="009B61BE" w:rsidRDefault="009B61BE" w:rsidP="006A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663" w:type="dxa"/>
          </w:tcPr>
          <w:p w:rsidR="009B61BE" w:rsidRPr="003B4DD0" w:rsidRDefault="009B61BE" w:rsidP="006A22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</w:tr>
      <w:tr w:rsidR="009B61BE" w:rsidRPr="00AE17F1" w:rsidTr="006A224D">
        <w:trPr>
          <w:jc w:val="center"/>
        </w:trPr>
        <w:tc>
          <w:tcPr>
            <w:tcW w:w="396" w:type="dxa"/>
          </w:tcPr>
          <w:p w:rsidR="009B61BE" w:rsidRDefault="009B61BE" w:rsidP="006A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12" w:type="dxa"/>
          </w:tcPr>
          <w:p w:rsidR="009B61BE" w:rsidRDefault="009B61BE" w:rsidP="006A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6663" w:type="dxa"/>
          </w:tcPr>
          <w:p w:rsidR="009B61BE" w:rsidRPr="003B4DD0" w:rsidRDefault="009B61BE" w:rsidP="006A224D">
            <w:pPr>
              <w:shd w:val="clear" w:color="auto" w:fill="FFFFFF"/>
              <w:autoSpaceDE w:val="0"/>
              <w:autoSpaceDN w:val="0"/>
              <w:adjustRightInd w:val="0"/>
              <w:ind w:righ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3B4D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Изучение предмета направлено на достижение следующих целей:</w:t>
            </w:r>
            <w:r w:rsidRPr="003B4D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направлении личностного развития</w:t>
            </w:r>
          </w:p>
          <w:p w:rsidR="009B61BE" w:rsidRPr="003B4DD0" w:rsidRDefault="009B61BE" w:rsidP="006A224D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DD0">
              <w:rPr>
                <w:rFonts w:ascii="Times New Roman" w:eastAsia="Calibri" w:hAnsi="Times New Roman" w:cs="Times New Roman"/>
                <w:sz w:val="24"/>
                <w:szCs w:val="24"/>
              </w:rPr>
              <w:t>-развитие логического и критического мышления, культуры речи, способности к умственному эксперименту;</w:t>
            </w:r>
          </w:p>
          <w:p w:rsidR="009B61BE" w:rsidRPr="003B4DD0" w:rsidRDefault="009B61BE" w:rsidP="006A224D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DD0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      </w:r>
          </w:p>
          <w:p w:rsidR="009B61BE" w:rsidRPr="003B4DD0" w:rsidRDefault="009B61BE" w:rsidP="006A224D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DD0">
              <w:rPr>
                <w:rFonts w:ascii="Times New Roman" w:eastAsia="Calibri" w:hAnsi="Times New Roman" w:cs="Times New Roman"/>
                <w:sz w:val="24"/>
                <w:szCs w:val="24"/>
              </w:rPr>
              <w:t>-воспитание качеств личности, обеспечивающих социальную мобильность, способность принимать самостоятельные решения;</w:t>
            </w:r>
          </w:p>
          <w:p w:rsidR="009B61BE" w:rsidRPr="00CF335F" w:rsidRDefault="009B61BE" w:rsidP="009B61BE">
            <w:pPr>
              <w:autoSpaceDE w:val="0"/>
              <w:autoSpaceDN w:val="0"/>
              <w:adjustRightInd w:val="0"/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4DD0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-формирование качеств мышления, необходимых для адаптации в совр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еменном информационном обществе;</w:t>
            </w:r>
          </w:p>
          <w:p w:rsidR="009B61BE" w:rsidRPr="009B61BE" w:rsidRDefault="009B61BE" w:rsidP="009B61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B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учащихся  пространственного воображения и логического  мышления путём систематического изучения свойств геометрических фигур на плоскости  и применения этих свой</w:t>
            </w:r>
            <w:proofErr w:type="gramStart"/>
            <w:r w:rsidRPr="009B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9B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решении задач вычислительного и конструктивного характера. Существенная роль при этом отводится развитию геометрической интуиции.</w:t>
            </w:r>
          </w:p>
          <w:p w:rsidR="009B61BE" w:rsidRPr="009B61BE" w:rsidRDefault="009B61BE" w:rsidP="009B61BE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  <w:r w:rsidRPr="009B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9B61BE" w:rsidRPr="009B61BE" w:rsidRDefault="009B61BE" w:rsidP="009B61BE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научить учащихся выполнять действия над векторами как направленными отрезками;</w:t>
            </w:r>
          </w:p>
          <w:p w:rsidR="009B61BE" w:rsidRPr="009B61BE" w:rsidRDefault="009B61BE" w:rsidP="009B61BE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-познакомить с использованием векторов и метода координат при решении геометрических задач;</w:t>
            </w:r>
          </w:p>
          <w:p w:rsidR="009B61BE" w:rsidRPr="009B61BE" w:rsidRDefault="009B61BE" w:rsidP="009B61BE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развить умение учащихся применять тригонометрический аппарат при решении геометрических задач;</w:t>
            </w:r>
          </w:p>
          <w:p w:rsidR="009B61BE" w:rsidRPr="009B61BE" w:rsidRDefault="009B61BE" w:rsidP="009B61BE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расширить знания учащихся о многоугольниках;</w:t>
            </w:r>
          </w:p>
          <w:p w:rsidR="009B61BE" w:rsidRPr="009B61BE" w:rsidRDefault="009B61BE" w:rsidP="009B61BE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рассмотреть понятия длины окружности и площади круга для их вычисления;</w:t>
            </w:r>
          </w:p>
          <w:p w:rsidR="009B61BE" w:rsidRPr="009B61BE" w:rsidRDefault="009B61BE" w:rsidP="009B61BE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познакомить учащихся с понятием движения и его свойствами;</w:t>
            </w:r>
          </w:p>
          <w:p w:rsidR="009B61BE" w:rsidRPr="009B61BE" w:rsidRDefault="009B61BE" w:rsidP="009B61BE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дать начальное представление о телах и поверхностях в пространстве.</w:t>
            </w:r>
          </w:p>
          <w:p w:rsidR="009B61BE" w:rsidRPr="003B4DD0" w:rsidRDefault="009B61BE" w:rsidP="006A224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1BE" w:rsidRPr="00F13D87" w:rsidTr="006A224D">
        <w:trPr>
          <w:jc w:val="center"/>
        </w:trPr>
        <w:tc>
          <w:tcPr>
            <w:tcW w:w="396" w:type="dxa"/>
          </w:tcPr>
          <w:p w:rsidR="009B61BE" w:rsidRDefault="009B61BE" w:rsidP="006A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12" w:type="dxa"/>
          </w:tcPr>
          <w:p w:rsidR="009B61BE" w:rsidRDefault="009B61BE" w:rsidP="006A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C5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663" w:type="dxa"/>
          </w:tcPr>
          <w:p w:rsidR="009B61BE" w:rsidRDefault="009B61BE" w:rsidP="006A224D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9B61BE" w:rsidRPr="009B61BE" w:rsidRDefault="009B61BE" w:rsidP="009B61BE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autoSpaceDE w:val="0"/>
              <w:jc w:val="both"/>
              <w:rPr>
                <w:rFonts w:ascii="Times New Roman" w:hAnsi="Times New Roman" w:cs="Times New Roman"/>
                <w:bCs/>
              </w:rPr>
            </w:pPr>
            <w:r w:rsidRPr="009B61BE">
              <w:rPr>
                <w:rFonts w:ascii="Times New Roman" w:hAnsi="Times New Roman" w:cs="Times New Roman"/>
                <w:bCs/>
              </w:rPr>
              <w:t xml:space="preserve">Вводное повторение (2 часа) </w:t>
            </w:r>
          </w:p>
          <w:p w:rsidR="009B61BE" w:rsidRPr="009B61BE" w:rsidRDefault="009B61BE" w:rsidP="009B61BE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autoSpaceDE w:val="0"/>
              <w:jc w:val="both"/>
              <w:rPr>
                <w:rFonts w:ascii="Times New Roman" w:hAnsi="Times New Roman" w:cs="Times New Roman"/>
                <w:bCs/>
              </w:rPr>
            </w:pPr>
            <w:r w:rsidRPr="009B61BE">
              <w:rPr>
                <w:rFonts w:ascii="Times New Roman" w:hAnsi="Times New Roman" w:cs="Times New Roman"/>
                <w:bCs/>
              </w:rPr>
              <w:t>Векторы. Метод координат. (20 часов)</w:t>
            </w:r>
          </w:p>
          <w:p w:rsidR="009B61BE" w:rsidRPr="009B61BE" w:rsidRDefault="009B61BE" w:rsidP="009B61BE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autoSpaceDE w:val="0"/>
              <w:jc w:val="both"/>
              <w:rPr>
                <w:rFonts w:ascii="Times New Roman" w:hAnsi="Times New Roman" w:cs="Times New Roman"/>
                <w:bCs/>
              </w:rPr>
            </w:pPr>
            <w:r w:rsidRPr="009B61BE">
              <w:rPr>
                <w:rFonts w:ascii="Times New Roman" w:hAnsi="Times New Roman" w:cs="Times New Roman"/>
                <w:bCs/>
              </w:rPr>
              <w:t>Скалярное произведение векторов. (10 часов)</w:t>
            </w:r>
          </w:p>
          <w:p w:rsidR="009B61BE" w:rsidRPr="009B61BE" w:rsidRDefault="009B61BE" w:rsidP="009B61BE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autoSpaceDE w:val="0"/>
              <w:jc w:val="both"/>
              <w:rPr>
                <w:rFonts w:ascii="Times New Roman" w:hAnsi="Times New Roman" w:cs="Times New Roman"/>
                <w:bCs/>
              </w:rPr>
            </w:pPr>
            <w:r w:rsidRPr="009B61BE">
              <w:rPr>
                <w:rFonts w:ascii="Times New Roman" w:hAnsi="Times New Roman" w:cs="Times New Roman"/>
                <w:bCs/>
              </w:rPr>
              <w:t>Длина окружности и площадь круга. (12 часов)</w:t>
            </w:r>
          </w:p>
          <w:p w:rsidR="009B61BE" w:rsidRPr="009B61BE" w:rsidRDefault="009B61BE" w:rsidP="009B61BE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autoSpaceDE w:val="0"/>
              <w:jc w:val="both"/>
              <w:rPr>
                <w:rFonts w:ascii="Times New Roman" w:hAnsi="Times New Roman" w:cs="Times New Roman"/>
                <w:bCs/>
              </w:rPr>
            </w:pPr>
            <w:r w:rsidRPr="009B61BE">
              <w:rPr>
                <w:rFonts w:ascii="Times New Roman" w:hAnsi="Times New Roman" w:cs="Times New Roman"/>
                <w:bCs/>
              </w:rPr>
              <w:t>Движения. (6 часов)</w:t>
            </w:r>
          </w:p>
          <w:p w:rsidR="009B61BE" w:rsidRPr="009B61BE" w:rsidRDefault="009B61BE" w:rsidP="009B61BE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autoSpaceDE w:val="0"/>
              <w:jc w:val="both"/>
              <w:rPr>
                <w:rFonts w:ascii="Times New Roman" w:hAnsi="Times New Roman" w:cs="Times New Roman"/>
                <w:bCs/>
              </w:rPr>
            </w:pPr>
            <w:r w:rsidRPr="009B61BE">
              <w:rPr>
                <w:rFonts w:ascii="Times New Roman" w:hAnsi="Times New Roman" w:cs="Times New Roman"/>
                <w:bCs/>
              </w:rPr>
              <w:t>Начальные сведения из стереометрии. (8ч)</w:t>
            </w:r>
          </w:p>
          <w:p w:rsidR="009B61BE" w:rsidRPr="00C21EE8" w:rsidRDefault="009B61BE" w:rsidP="009B61BE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autoSpaceDE w:val="0"/>
              <w:jc w:val="both"/>
              <w:rPr>
                <w:b/>
              </w:rPr>
            </w:pPr>
            <w:r w:rsidRPr="009B61BE">
              <w:rPr>
                <w:rFonts w:ascii="Times New Roman" w:hAnsi="Times New Roman" w:cs="Times New Roman"/>
                <w:bCs/>
              </w:rPr>
              <w:t>Повторение. Решение задач. (5часов)</w:t>
            </w:r>
          </w:p>
        </w:tc>
      </w:tr>
      <w:tr w:rsidR="009B61BE" w:rsidRPr="00241B99" w:rsidTr="006A224D">
        <w:trPr>
          <w:jc w:val="center"/>
        </w:trPr>
        <w:tc>
          <w:tcPr>
            <w:tcW w:w="396" w:type="dxa"/>
          </w:tcPr>
          <w:p w:rsidR="009B61BE" w:rsidRPr="00241B99" w:rsidRDefault="009B61BE" w:rsidP="006A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1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2" w:type="dxa"/>
          </w:tcPr>
          <w:p w:rsidR="009B61BE" w:rsidRPr="00241B99" w:rsidRDefault="009B61BE" w:rsidP="006A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9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663" w:type="dxa"/>
          </w:tcPr>
          <w:p w:rsidR="009B61BE" w:rsidRPr="00241B99" w:rsidRDefault="009B61BE" w:rsidP="006A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Геометрия.7-9</w:t>
            </w:r>
            <w:r w:rsidRPr="0024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класс: учебник для учащихся общеобразовательных учреждений /</w:t>
            </w:r>
            <w:r w:rsidRPr="00241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241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В.Ф.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Бутузов.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М.: Просвещение, 2016</w:t>
            </w:r>
            <w:r w:rsidRPr="0024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61BE" w:rsidRPr="00912082" w:rsidTr="006A224D">
        <w:trPr>
          <w:jc w:val="center"/>
        </w:trPr>
        <w:tc>
          <w:tcPr>
            <w:tcW w:w="396" w:type="dxa"/>
          </w:tcPr>
          <w:p w:rsidR="009B61BE" w:rsidRPr="00000D87" w:rsidRDefault="009B61BE" w:rsidP="006A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12" w:type="dxa"/>
          </w:tcPr>
          <w:p w:rsidR="009B61BE" w:rsidRPr="00B17CFD" w:rsidRDefault="009B61BE" w:rsidP="006A224D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6663" w:type="dxa"/>
          </w:tcPr>
          <w:p w:rsidR="009B61BE" w:rsidRPr="00600A68" w:rsidRDefault="009B61BE" w:rsidP="006A224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9B61BE" w:rsidRPr="00600A68" w:rsidRDefault="009B61BE" w:rsidP="006A224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9B61BE" w:rsidRPr="00912082" w:rsidRDefault="009B61BE" w:rsidP="006A224D">
            <w:pPr>
              <w:pStyle w:val="Default"/>
              <w:jc w:val="both"/>
            </w:pPr>
          </w:p>
        </w:tc>
      </w:tr>
    </w:tbl>
    <w:p w:rsidR="009B61BE" w:rsidRDefault="009B61BE" w:rsidP="009B61BE">
      <w:pPr>
        <w:spacing w:after="0" w:line="240" w:lineRule="auto"/>
      </w:pPr>
    </w:p>
    <w:p w:rsidR="009B61BE" w:rsidRDefault="009B61BE" w:rsidP="009B61BE">
      <w:pPr>
        <w:spacing w:after="0" w:line="240" w:lineRule="auto"/>
      </w:pPr>
    </w:p>
    <w:p w:rsidR="00F131F1" w:rsidRDefault="00F131F1" w:rsidP="00D106D5">
      <w:pPr>
        <w:spacing w:after="0" w:line="240" w:lineRule="auto"/>
      </w:pPr>
    </w:p>
    <w:sectPr w:rsidR="00F13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975"/>
        </w:tabs>
        <w:ind w:left="975" w:hanging="618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"/>
      <w:lvlJc w:val="left"/>
      <w:pPr>
        <w:tabs>
          <w:tab w:val="num" w:pos="66"/>
        </w:tabs>
        <w:ind w:left="786" w:hanging="360"/>
      </w:pPr>
      <w:rPr>
        <w:rFonts w:ascii="Symbol" w:hAnsi="Symbol"/>
        <w:sz w:val="24"/>
        <w:szCs w:val="24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4">
    <w:nsid w:val="010425EF"/>
    <w:multiLevelType w:val="hybridMultilevel"/>
    <w:tmpl w:val="FC68EA3C"/>
    <w:lvl w:ilvl="0" w:tplc="E444A49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D326DA"/>
    <w:multiLevelType w:val="hybridMultilevel"/>
    <w:tmpl w:val="444ECBF4"/>
    <w:lvl w:ilvl="0" w:tplc="E444A49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166227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3728D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14A25"/>
    <w:multiLevelType w:val="multilevel"/>
    <w:tmpl w:val="76A37C06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9">
    <w:nsid w:val="3DD41DC2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B696A"/>
    <w:multiLevelType w:val="hybridMultilevel"/>
    <w:tmpl w:val="86AE4BDE"/>
    <w:lvl w:ilvl="0" w:tplc="E444A49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4F547D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F3FF0"/>
    <w:multiLevelType w:val="hybridMultilevel"/>
    <w:tmpl w:val="AF362A60"/>
    <w:lvl w:ilvl="0" w:tplc="F96E99A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93C1F"/>
    <w:multiLevelType w:val="hybridMultilevel"/>
    <w:tmpl w:val="AEEAD4E0"/>
    <w:lvl w:ilvl="0" w:tplc="F96E99A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7293D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606B15"/>
    <w:multiLevelType w:val="multilevel"/>
    <w:tmpl w:val="82BA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031E9E"/>
    <w:multiLevelType w:val="multilevel"/>
    <w:tmpl w:val="BA303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77E99A"/>
    <w:multiLevelType w:val="multilevel"/>
    <w:tmpl w:val="5180F4B7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2"/>
  </w:num>
  <w:num w:numId="9">
    <w:abstractNumId w:val="0"/>
  </w:num>
  <w:num w:numId="10">
    <w:abstractNumId w:val="2"/>
  </w:num>
  <w:num w:numId="11">
    <w:abstractNumId w:val="3"/>
  </w:num>
  <w:num w:numId="12">
    <w:abstractNumId w:val="6"/>
  </w:num>
  <w:num w:numId="13">
    <w:abstractNumId w:val="17"/>
  </w:num>
  <w:num w:numId="14">
    <w:abstractNumId w:val="8"/>
  </w:num>
  <w:num w:numId="15">
    <w:abstractNumId w:val="11"/>
  </w:num>
  <w:num w:numId="16">
    <w:abstractNumId w:val="9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8C"/>
    <w:rsid w:val="00000D87"/>
    <w:rsid w:val="00027327"/>
    <w:rsid w:val="000B070C"/>
    <w:rsid w:val="0014196D"/>
    <w:rsid w:val="001E708C"/>
    <w:rsid w:val="00241B99"/>
    <w:rsid w:val="003B4DD0"/>
    <w:rsid w:val="004E1889"/>
    <w:rsid w:val="004F4457"/>
    <w:rsid w:val="00624F21"/>
    <w:rsid w:val="0065124B"/>
    <w:rsid w:val="00651B88"/>
    <w:rsid w:val="007D0B57"/>
    <w:rsid w:val="00910409"/>
    <w:rsid w:val="00912212"/>
    <w:rsid w:val="009B61BE"/>
    <w:rsid w:val="00A6102A"/>
    <w:rsid w:val="00AE17F1"/>
    <w:rsid w:val="00C21EE8"/>
    <w:rsid w:val="00CF335F"/>
    <w:rsid w:val="00D106D5"/>
    <w:rsid w:val="00D55801"/>
    <w:rsid w:val="00DB46DA"/>
    <w:rsid w:val="00DE124A"/>
    <w:rsid w:val="00F1294E"/>
    <w:rsid w:val="00F1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0B5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D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F44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0B5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D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F44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DC1AF-F8BF-485C-8059-FD1CC2A5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13</Pages>
  <Words>3955</Words>
  <Characters>22544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Отрадовская СОШ</dc:creator>
  <cp:keywords/>
  <dc:description/>
  <cp:lastModifiedBy>МОУ Отрадовская СОШ</cp:lastModifiedBy>
  <cp:revision>11</cp:revision>
  <dcterms:created xsi:type="dcterms:W3CDTF">2019-05-14T06:39:00Z</dcterms:created>
  <dcterms:modified xsi:type="dcterms:W3CDTF">2020-08-28T07:20:00Z</dcterms:modified>
</cp:coreProperties>
</file>