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F9" w:rsidRPr="00AC394C" w:rsidRDefault="003303F9" w:rsidP="003303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C394C">
        <w:rPr>
          <w:rFonts w:ascii="Times New Roman" w:hAnsi="Times New Roman" w:cs="Times New Roman"/>
          <w:sz w:val="24"/>
          <w:szCs w:val="24"/>
        </w:rPr>
        <w:t>Аннотация к рабочим программам</w:t>
      </w:r>
      <w:bookmarkStart w:id="0" w:name="_GoBack"/>
      <w:bookmarkEnd w:id="0"/>
    </w:p>
    <w:p w:rsidR="00FB45CA" w:rsidRPr="00AC394C" w:rsidRDefault="0063272F" w:rsidP="003303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C394C">
        <w:rPr>
          <w:rFonts w:ascii="Times New Roman" w:hAnsi="Times New Roman" w:cs="Times New Roman"/>
          <w:sz w:val="24"/>
          <w:szCs w:val="24"/>
        </w:rPr>
        <w:t>по ОБЖ на 2018-2019 учебный год 5-9</w:t>
      </w:r>
      <w:r w:rsidR="003303F9" w:rsidRPr="00AC394C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margin" w:tblpY="410"/>
        <w:tblW w:w="0" w:type="auto"/>
        <w:tblLook w:val="04A0"/>
      </w:tblPr>
      <w:tblGrid>
        <w:gridCol w:w="675"/>
        <w:gridCol w:w="2977"/>
        <w:gridCol w:w="5919"/>
      </w:tblGrid>
      <w:tr w:rsidR="003303F9" w:rsidRPr="00AC394C" w:rsidTr="003303F9">
        <w:tc>
          <w:tcPr>
            <w:tcW w:w="675" w:type="dxa"/>
          </w:tcPr>
          <w:p w:rsidR="003303F9" w:rsidRPr="00AC394C" w:rsidRDefault="003303F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303F9" w:rsidRPr="00AC394C" w:rsidRDefault="003303F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5919" w:type="dxa"/>
          </w:tcPr>
          <w:p w:rsidR="003303F9" w:rsidRPr="00AC394C" w:rsidRDefault="0078791F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303F9" w:rsidRPr="00AC394C" w:rsidTr="003303F9">
        <w:tc>
          <w:tcPr>
            <w:tcW w:w="675" w:type="dxa"/>
          </w:tcPr>
          <w:p w:rsidR="003303F9" w:rsidRPr="00AC394C" w:rsidRDefault="003303F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303F9" w:rsidRPr="00AC394C" w:rsidRDefault="003303F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919" w:type="dxa"/>
          </w:tcPr>
          <w:p w:rsidR="003303F9" w:rsidRPr="00AC394C" w:rsidRDefault="0078791F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03F9" w:rsidRPr="00AC394C" w:rsidTr="003303F9">
        <w:tc>
          <w:tcPr>
            <w:tcW w:w="675" w:type="dxa"/>
          </w:tcPr>
          <w:p w:rsidR="003303F9" w:rsidRPr="00AC394C" w:rsidRDefault="003303F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303F9" w:rsidRPr="00AC394C" w:rsidRDefault="003303F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5919" w:type="dxa"/>
          </w:tcPr>
          <w:p w:rsidR="003303F9" w:rsidRPr="00AC394C" w:rsidRDefault="0078791F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03F9" w:rsidRPr="00AC394C" w:rsidTr="003303F9">
        <w:tc>
          <w:tcPr>
            <w:tcW w:w="675" w:type="dxa"/>
          </w:tcPr>
          <w:p w:rsidR="003303F9" w:rsidRPr="00AC394C" w:rsidRDefault="003303F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303F9" w:rsidRPr="00AC394C" w:rsidRDefault="003303F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</w:tcPr>
          <w:p w:rsidR="003303F9" w:rsidRPr="00AC394C" w:rsidRDefault="00547B4B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9238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91F" w:rsidRPr="00AC394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3303F9" w:rsidRPr="00AC394C" w:rsidTr="003303F9">
        <w:tc>
          <w:tcPr>
            <w:tcW w:w="675" w:type="dxa"/>
          </w:tcPr>
          <w:p w:rsidR="003303F9" w:rsidRPr="00AC394C" w:rsidRDefault="003303F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303F9" w:rsidRPr="00AC394C" w:rsidRDefault="003303F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</w:tcPr>
          <w:p w:rsidR="00547B4B" w:rsidRPr="00547B4B" w:rsidRDefault="00547B4B" w:rsidP="00547B4B">
            <w:pPr>
              <w:spacing w:before="2"/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547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Основными задачами и целями </w:t>
            </w:r>
            <w:r w:rsidRPr="00547B4B">
              <w:rPr>
                <w:rFonts w:ascii="Times New Roman" w:hAnsi="Times New Roman" w:cs="Times New Roman"/>
                <w:sz w:val="24"/>
                <w:szCs w:val="24"/>
              </w:rPr>
              <w:t>изучения данной предметной области являются следующие:</w:t>
            </w:r>
          </w:p>
          <w:p w:rsidR="00547B4B" w:rsidRPr="00547B4B" w:rsidRDefault="00547B4B" w:rsidP="00547B4B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757"/>
              </w:tabs>
              <w:autoSpaceDE w:val="0"/>
              <w:autoSpaceDN w:val="0"/>
              <w:ind w:left="142" w:right="291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4B"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знания правил поведения в необычных, нестандартных и чрезвычайных ситуациях, овладения умением ориентироваться в</w:t>
            </w:r>
            <w:r w:rsidRPr="00547B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7B4B">
              <w:rPr>
                <w:rFonts w:ascii="Times New Roman" w:hAnsi="Times New Roman" w:cs="Times New Roman"/>
                <w:sz w:val="24"/>
                <w:szCs w:val="24"/>
              </w:rPr>
              <w:t>них;</w:t>
            </w:r>
          </w:p>
          <w:p w:rsidR="00547B4B" w:rsidRPr="00547B4B" w:rsidRDefault="00547B4B" w:rsidP="00547B4B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810"/>
              </w:tabs>
              <w:autoSpaceDE w:val="0"/>
              <w:autoSpaceDN w:val="0"/>
              <w:spacing w:line="242" w:lineRule="auto"/>
              <w:ind w:left="142" w:right="29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4B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восприятию и оценке жизненных ситуаций, таящих в себе опасность, и приобретение опыта их</w:t>
            </w:r>
            <w:r w:rsidRPr="00547B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47B4B">
              <w:rPr>
                <w:rFonts w:ascii="Times New Roman" w:hAnsi="Times New Roman" w:cs="Times New Roman"/>
                <w:sz w:val="24"/>
                <w:szCs w:val="24"/>
              </w:rPr>
              <w:t>преодоления;</w:t>
            </w:r>
          </w:p>
          <w:p w:rsidR="00547B4B" w:rsidRPr="00547B4B" w:rsidRDefault="00547B4B" w:rsidP="00547B4B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810"/>
              </w:tabs>
              <w:autoSpaceDE w:val="0"/>
              <w:autoSpaceDN w:val="0"/>
              <w:ind w:left="142" w:right="28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4B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причинах возникновения опасных ситуаций, правилах безопасного поведения в</w:t>
            </w:r>
            <w:r w:rsidRPr="00547B4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47B4B">
              <w:rPr>
                <w:rFonts w:ascii="Times New Roman" w:hAnsi="Times New Roman" w:cs="Times New Roman"/>
                <w:sz w:val="24"/>
                <w:szCs w:val="24"/>
              </w:rPr>
              <w:t>них;</w:t>
            </w:r>
          </w:p>
          <w:p w:rsidR="00547B4B" w:rsidRPr="00547B4B" w:rsidRDefault="00547B4B" w:rsidP="00547B4B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810"/>
              </w:tabs>
              <w:autoSpaceDE w:val="0"/>
              <w:autoSpaceDN w:val="0"/>
              <w:ind w:left="142" w:right="29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4B">
              <w:rPr>
                <w:rFonts w:ascii="Times New Roman" w:hAnsi="Times New Roman" w:cs="Times New Roman"/>
                <w:sz w:val="24"/>
                <w:szCs w:val="24"/>
              </w:rPr>
      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      </w:r>
          </w:p>
          <w:p w:rsidR="003303F9" w:rsidRPr="00AC394C" w:rsidRDefault="003303F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3F9" w:rsidRPr="00AC394C" w:rsidTr="003303F9">
        <w:tc>
          <w:tcPr>
            <w:tcW w:w="675" w:type="dxa"/>
          </w:tcPr>
          <w:p w:rsidR="003303F9" w:rsidRPr="00AC394C" w:rsidRDefault="003303F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303F9" w:rsidRPr="00AC394C" w:rsidRDefault="003303F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</w:tcPr>
          <w:p w:rsidR="0078791F" w:rsidRPr="00547B4B" w:rsidRDefault="00547B4B" w:rsidP="00547B4B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B4B">
              <w:rPr>
                <w:rFonts w:ascii="Times New Roman" w:hAnsi="Times New Roman" w:cs="Times New Roman"/>
                <w:sz w:val="24"/>
              </w:rPr>
              <w:t>Почему нужно изучать предмет ОБЖ(2часа)</w:t>
            </w:r>
          </w:p>
          <w:p w:rsidR="00547B4B" w:rsidRPr="00547B4B" w:rsidRDefault="00547B4B" w:rsidP="00547B4B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BF">
              <w:rPr>
                <w:rFonts w:ascii="Times New Roman" w:hAnsi="Times New Roman" w:cs="Times New Roman"/>
                <w:sz w:val="24"/>
              </w:rPr>
              <w:t>За что «отвечают» системы органов(2часа)</w:t>
            </w:r>
          </w:p>
          <w:p w:rsidR="00547B4B" w:rsidRPr="00547B4B" w:rsidRDefault="00547B4B" w:rsidP="00547B4B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BF">
              <w:rPr>
                <w:rFonts w:ascii="Times New Roman" w:hAnsi="Times New Roman" w:cs="Times New Roman"/>
              </w:rPr>
              <w:t>Укрепляем нервную систему</w:t>
            </w:r>
            <w:r w:rsidRPr="007867BF">
              <w:rPr>
                <w:rFonts w:ascii="Times New Roman" w:hAnsi="Times New Roman" w:cs="Times New Roman"/>
                <w:sz w:val="24"/>
              </w:rPr>
              <w:t>(2часа)</w:t>
            </w:r>
          </w:p>
          <w:p w:rsidR="00547B4B" w:rsidRPr="00547B4B" w:rsidRDefault="00547B4B" w:rsidP="00547B4B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BF">
              <w:rPr>
                <w:rFonts w:ascii="Times New Roman" w:hAnsi="Times New Roman" w:cs="Times New Roman"/>
              </w:rPr>
              <w:t>Тренируем сердце</w:t>
            </w:r>
            <w:r w:rsidRPr="007867BF">
              <w:rPr>
                <w:rFonts w:ascii="Times New Roman" w:hAnsi="Times New Roman" w:cs="Times New Roman"/>
                <w:sz w:val="24"/>
              </w:rPr>
              <w:t>(1час)</w:t>
            </w:r>
          </w:p>
          <w:p w:rsidR="00547B4B" w:rsidRPr="00547B4B" w:rsidRDefault="00547B4B" w:rsidP="00547B4B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BF">
              <w:rPr>
                <w:rFonts w:ascii="Times New Roman" w:hAnsi="Times New Roman" w:cs="Times New Roman"/>
              </w:rPr>
              <w:t>Укрепляем дыхательную систему</w:t>
            </w:r>
            <w:r w:rsidRPr="007867BF">
              <w:rPr>
                <w:rFonts w:ascii="Times New Roman" w:hAnsi="Times New Roman" w:cs="Times New Roman"/>
                <w:sz w:val="24"/>
              </w:rPr>
              <w:t>(1час)</w:t>
            </w:r>
          </w:p>
          <w:p w:rsidR="00547B4B" w:rsidRPr="00547B4B" w:rsidRDefault="00547B4B" w:rsidP="00547B4B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BF">
              <w:rPr>
                <w:rFonts w:ascii="Times New Roman" w:hAnsi="Times New Roman" w:cs="Times New Roman"/>
              </w:rPr>
              <w:t>Питаемся правильно</w:t>
            </w:r>
            <w:r w:rsidRPr="007867BF">
              <w:rPr>
                <w:rFonts w:ascii="Times New Roman" w:hAnsi="Times New Roman" w:cs="Times New Roman"/>
                <w:sz w:val="24"/>
              </w:rPr>
              <w:t>(3часа)</w:t>
            </w:r>
          </w:p>
          <w:p w:rsidR="00547B4B" w:rsidRPr="00547B4B" w:rsidRDefault="00547B4B" w:rsidP="00547B4B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BF">
              <w:rPr>
                <w:rFonts w:ascii="Times New Roman" w:hAnsi="Times New Roman" w:cs="Times New Roman"/>
                <w:sz w:val="24"/>
              </w:rPr>
              <w:t>Здоровье органов чувств(1час)</w:t>
            </w:r>
          </w:p>
          <w:p w:rsidR="00547B4B" w:rsidRPr="00547B4B" w:rsidRDefault="00547B4B" w:rsidP="00547B4B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BF">
              <w:rPr>
                <w:rFonts w:ascii="Times New Roman" w:hAnsi="Times New Roman" w:cs="Times New Roman"/>
              </w:rPr>
              <w:t>Проектная деятельность(2часа)</w:t>
            </w:r>
          </w:p>
          <w:p w:rsidR="00547B4B" w:rsidRPr="00547B4B" w:rsidRDefault="00547B4B" w:rsidP="00547B4B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BF">
              <w:rPr>
                <w:rFonts w:ascii="Times New Roman" w:hAnsi="Times New Roman" w:cs="Times New Roman"/>
              </w:rPr>
              <w:t>Что влияет на здоровье(2час)</w:t>
            </w:r>
          </w:p>
          <w:p w:rsidR="00547B4B" w:rsidRPr="00547B4B" w:rsidRDefault="00547B4B" w:rsidP="00547B4B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BF">
              <w:rPr>
                <w:rFonts w:ascii="Times New Roman" w:hAnsi="Times New Roman" w:cs="Times New Roman"/>
              </w:rPr>
              <w:t>Чистота — залог здоровья(2часа)</w:t>
            </w:r>
          </w:p>
          <w:p w:rsidR="00547B4B" w:rsidRPr="00547B4B" w:rsidRDefault="00547B4B" w:rsidP="00547B4B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BF">
              <w:rPr>
                <w:rFonts w:ascii="Times New Roman" w:hAnsi="Times New Roman" w:cs="Times New Roman"/>
              </w:rPr>
              <w:t>Движение — это жизнь(1час)</w:t>
            </w:r>
          </w:p>
          <w:p w:rsidR="00547B4B" w:rsidRPr="00547B4B" w:rsidRDefault="00547B4B" w:rsidP="00547B4B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BF">
              <w:rPr>
                <w:rFonts w:ascii="Times New Roman" w:hAnsi="Times New Roman" w:cs="Times New Roman"/>
              </w:rPr>
              <w:t>Поговорим о закаливании(1час)</w:t>
            </w:r>
          </w:p>
          <w:p w:rsidR="00547B4B" w:rsidRPr="00547B4B" w:rsidRDefault="00547B4B" w:rsidP="00547B4B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BF">
              <w:rPr>
                <w:rFonts w:ascii="Times New Roman" w:hAnsi="Times New Roman" w:cs="Times New Roman"/>
              </w:rPr>
              <w:t>Компьютер и здоровье(1час)</w:t>
            </w:r>
          </w:p>
          <w:p w:rsidR="003303F9" w:rsidRPr="00547B4B" w:rsidRDefault="00547B4B" w:rsidP="003303F9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BF">
              <w:rPr>
                <w:rFonts w:ascii="Times New Roman" w:hAnsi="Times New Roman" w:cs="Times New Roman"/>
              </w:rPr>
              <w:t xml:space="preserve">Повторение и обобщение </w:t>
            </w:r>
            <w:proofErr w:type="gramStart"/>
            <w:r w:rsidRPr="007867BF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7867BF">
              <w:rPr>
                <w:rFonts w:ascii="Times New Roman" w:hAnsi="Times New Roman" w:cs="Times New Roman"/>
              </w:rPr>
              <w:t>(1час)</w:t>
            </w:r>
          </w:p>
        </w:tc>
      </w:tr>
      <w:tr w:rsidR="003303F9" w:rsidRPr="00AC394C" w:rsidTr="003303F9">
        <w:tc>
          <w:tcPr>
            <w:tcW w:w="675" w:type="dxa"/>
          </w:tcPr>
          <w:p w:rsidR="003303F9" w:rsidRPr="00AC394C" w:rsidRDefault="003303F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303F9" w:rsidRPr="00AC394C" w:rsidRDefault="003303F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</w:tcPr>
          <w:p w:rsidR="0063272F" w:rsidRPr="00547B4B" w:rsidRDefault="0063272F" w:rsidP="00547B4B">
            <w:pPr>
              <w:pStyle w:val="a9"/>
              <w:spacing w:before="2"/>
              <w:ind w:right="288"/>
              <w:jc w:val="both"/>
              <w:rPr>
                <w:b w:val="0"/>
                <w:sz w:val="24"/>
              </w:rPr>
            </w:pPr>
            <w:r w:rsidRPr="00547B4B">
              <w:rPr>
                <w:b w:val="0"/>
                <w:sz w:val="24"/>
                <w:lang w:eastAsia="ru-RU"/>
              </w:rPr>
              <w:t>Рабочая программа  составлена на основе УМК «</w:t>
            </w:r>
            <w:r w:rsidR="00547B4B" w:rsidRPr="00547B4B">
              <w:rPr>
                <w:b w:val="0"/>
                <w:sz w:val="24"/>
              </w:rPr>
              <w:t xml:space="preserve"> Основы безопасности жизнедеятельности:5 - 6 классы: программа / под ред. Н.Ф. Виноградовой. - Москва: </w:t>
            </w:r>
            <w:proofErr w:type="spellStart"/>
            <w:r w:rsidR="00547B4B" w:rsidRPr="00547B4B">
              <w:rPr>
                <w:b w:val="0"/>
                <w:sz w:val="24"/>
              </w:rPr>
              <w:t>Вентана</w:t>
            </w:r>
            <w:proofErr w:type="spellEnd"/>
            <w:r w:rsidR="00547B4B" w:rsidRPr="00547B4B">
              <w:rPr>
                <w:b w:val="0"/>
                <w:sz w:val="24"/>
              </w:rPr>
              <w:t xml:space="preserve"> - Граф, 2016 .</w:t>
            </w:r>
            <w:r w:rsidRPr="00547B4B">
              <w:rPr>
                <w:b w:val="0"/>
                <w:sz w:val="24"/>
                <w:lang w:eastAsia="ru-RU"/>
              </w:rPr>
              <w:t>:</w:t>
            </w:r>
          </w:p>
          <w:p w:rsidR="003303F9" w:rsidRPr="00AC394C" w:rsidRDefault="00547B4B" w:rsidP="00632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учебник Н.Ф. Виноградова, Д.Б. Смирнов, Л.В. Сидоренко, А.Б.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Таранин</w:t>
            </w:r>
            <w:proofErr w:type="spellEnd"/>
            <w:r w:rsidR="0063272F" w:rsidRPr="00A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 класс.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="0063272F" w:rsidRPr="00A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0589" w:rsidRPr="00AC394C" w:rsidTr="00630589">
        <w:trPr>
          <w:trHeight w:val="25"/>
        </w:trPr>
        <w:tc>
          <w:tcPr>
            <w:tcW w:w="675" w:type="dxa"/>
          </w:tcPr>
          <w:p w:rsidR="00630589" w:rsidRPr="00AC394C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30589" w:rsidRPr="00AC394C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</w:tcPr>
          <w:p w:rsidR="00630589" w:rsidRPr="00AC394C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630589" w:rsidRPr="00AC394C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proofErr w:type="spellStart"/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AC394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проводится в конце цепочки уроков, четверти.</w:t>
            </w:r>
          </w:p>
        </w:tc>
      </w:tr>
      <w:tr w:rsidR="00630589" w:rsidRPr="00AC394C" w:rsidTr="003303F9">
        <w:trPr>
          <w:trHeight w:val="20"/>
        </w:trPr>
        <w:tc>
          <w:tcPr>
            <w:tcW w:w="675" w:type="dxa"/>
          </w:tcPr>
          <w:p w:rsidR="00630589" w:rsidRPr="00AC394C" w:rsidRDefault="00630589" w:rsidP="003303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630589" w:rsidRPr="00AC394C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5919" w:type="dxa"/>
          </w:tcPr>
          <w:p w:rsidR="00630589" w:rsidRPr="00AC394C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630589" w:rsidRPr="00AC394C" w:rsidTr="003303F9">
        <w:trPr>
          <w:trHeight w:val="20"/>
        </w:trPr>
        <w:tc>
          <w:tcPr>
            <w:tcW w:w="675" w:type="dxa"/>
          </w:tcPr>
          <w:p w:rsidR="00630589" w:rsidRPr="00AC394C" w:rsidRDefault="00630589" w:rsidP="003303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977" w:type="dxa"/>
          </w:tcPr>
          <w:p w:rsidR="00630589" w:rsidRPr="00AC394C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19" w:type="dxa"/>
          </w:tcPr>
          <w:p w:rsidR="00630589" w:rsidRPr="00AC394C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0589" w:rsidRPr="00AC394C" w:rsidTr="003303F9">
        <w:trPr>
          <w:trHeight w:val="20"/>
        </w:trPr>
        <w:tc>
          <w:tcPr>
            <w:tcW w:w="675" w:type="dxa"/>
          </w:tcPr>
          <w:p w:rsidR="00630589" w:rsidRPr="00AC394C" w:rsidRDefault="00630589" w:rsidP="003303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630589" w:rsidRPr="00AC394C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5919" w:type="dxa"/>
          </w:tcPr>
          <w:p w:rsidR="00630589" w:rsidRPr="00AC394C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30589" w:rsidRPr="00AC394C" w:rsidTr="003303F9">
        <w:trPr>
          <w:trHeight w:val="20"/>
        </w:trPr>
        <w:tc>
          <w:tcPr>
            <w:tcW w:w="675" w:type="dxa"/>
          </w:tcPr>
          <w:p w:rsidR="00630589" w:rsidRPr="00AC394C" w:rsidRDefault="00630589" w:rsidP="003303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630589" w:rsidRPr="00AC394C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</w:tcPr>
          <w:p w:rsidR="00630589" w:rsidRPr="00AC394C" w:rsidRDefault="00547B4B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9238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589" w:rsidRPr="00AC394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630589" w:rsidRPr="00AC394C" w:rsidTr="003303F9">
        <w:trPr>
          <w:trHeight w:val="20"/>
        </w:trPr>
        <w:tc>
          <w:tcPr>
            <w:tcW w:w="675" w:type="dxa"/>
          </w:tcPr>
          <w:p w:rsidR="00630589" w:rsidRPr="00AC394C" w:rsidRDefault="00630589" w:rsidP="003303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630589" w:rsidRPr="00AC394C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</w:tcPr>
          <w:p w:rsidR="00547B4B" w:rsidRPr="00547B4B" w:rsidRDefault="00547B4B" w:rsidP="00547B4B">
            <w:pPr>
              <w:spacing w:before="2"/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547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Основными задачами и целями </w:t>
            </w:r>
            <w:r w:rsidRPr="00547B4B">
              <w:rPr>
                <w:rFonts w:ascii="Times New Roman" w:hAnsi="Times New Roman" w:cs="Times New Roman"/>
                <w:sz w:val="24"/>
                <w:szCs w:val="24"/>
              </w:rPr>
              <w:t>изучения данной предметной области являются следующие:</w:t>
            </w:r>
          </w:p>
          <w:p w:rsidR="00547B4B" w:rsidRPr="00547B4B" w:rsidRDefault="00547B4B" w:rsidP="00547B4B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757"/>
              </w:tabs>
              <w:autoSpaceDE w:val="0"/>
              <w:autoSpaceDN w:val="0"/>
              <w:ind w:left="142" w:right="291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4B"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знания правил поведения в необычных, нестандартных и чрезвычайных ситуациях, овладения умением ориентироваться в</w:t>
            </w:r>
            <w:r w:rsidRPr="00547B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7B4B">
              <w:rPr>
                <w:rFonts w:ascii="Times New Roman" w:hAnsi="Times New Roman" w:cs="Times New Roman"/>
                <w:sz w:val="24"/>
                <w:szCs w:val="24"/>
              </w:rPr>
              <w:t>них;</w:t>
            </w:r>
          </w:p>
          <w:p w:rsidR="00547B4B" w:rsidRPr="00547B4B" w:rsidRDefault="00547B4B" w:rsidP="00547B4B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810"/>
              </w:tabs>
              <w:autoSpaceDE w:val="0"/>
              <w:autoSpaceDN w:val="0"/>
              <w:spacing w:line="242" w:lineRule="auto"/>
              <w:ind w:left="142" w:right="29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4B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восприятию и оценке жизненных ситуаций, таящих в себе опасность, и приобретение опыта их</w:t>
            </w:r>
            <w:r w:rsidRPr="00547B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47B4B">
              <w:rPr>
                <w:rFonts w:ascii="Times New Roman" w:hAnsi="Times New Roman" w:cs="Times New Roman"/>
                <w:sz w:val="24"/>
                <w:szCs w:val="24"/>
              </w:rPr>
              <w:t>преодоления;</w:t>
            </w:r>
          </w:p>
          <w:p w:rsidR="00547B4B" w:rsidRPr="00547B4B" w:rsidRDefault="00547B4B" w:rsidP="00547B4B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810"/>
              </w:tabs>
              <w:autoSpaceDE w:val="0"/>
              <w:autoSpaceDN w:val="0"/>
              <w:ind w:left="142" w:right="28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4B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причинах возникновения опасных ситуаций, правилах безопасного поведения в</w:t>
            </w:r>
            <w:r w:rsidRPr="00547B4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47B4B">
              <w:rPr>
                <w:rFonts w:ascii="Times New Roman" w:hAnsi="Times New Roman" w:cs="Times New Roman"/>
                <w:sz w:val="24"/>
                <w:szCs w:val="24"/>
              </w:rPr>
              <w:t>них;</w:t>
            </w:r>
          </w:p>
          <w:p w:rsidR="00547B4B" w:rsidRPr="00547B4B" w:rsidRDefault="00547B4B" w:rsidP="00547B4B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810"/>
              </w:tabs>
              <w:autoSpaceDE w:val="0"/>
              <w:autoSpaceDN w:val="0"/>
              <w:ind w:left="142" w:right="29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4B">
              <w:rPr>
                <w:rFonts w:ascii="Times New Roman" w:hAnsi="Times New Roman" w:cs="Times New Roman"/>
                <w:sz w:val="24"/>
                <w:szCs w:val="24"/>
              </w:rPr>
      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      </w:r>
          </w:p>
          <w:p w:rsidR="00630589" w:rsidRPr="00AC394C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89" w:rsidRPr="00AC394C" w:rsidTr="003303F9">
        <w:trPr>
          <w:trHeight w:val="20"/>
        </w:trPr>
        <w:tc>
          <w:tcPr>
            <w:tcW w:w="675" w:type="dxa"/>
          </w:tcPr>
          <w:p w:rsidR="00630589" w:rsidRPr="00AC394C" w:rsidRDefault="00630589" w:rsidP="003303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</w:tcPr>
          <w:p w:rsidR="00630589" w:rsidRPr="00AC394C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</w:tcPr>
          <w:p w:rsidR="00630589" w:rsidRPr="00547B4B" w:rsidRDefault="00547B4B" w:rsidP="00547B4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B4B">
              <w:rPr>
                <w:rFonts w:ascii="Times New Roman" w:hAnsi="Times New Roman" w:cs="Times New Roman"/>
                <w:sz w:val="24"/>
              </w:rPr>
              <w:t>Дорожно</w:t>
            </w:r>
            <w:proofErr w:type="spellEnd"/>
            <w:r w:rsidRPr="00547B4B">
              <w:rPr>
                <w:rFonts w:ascii="Times New Roman" w:hAnsi="Times New Roman" w:cs="Times New Roman"/>
                <w:sz w:val="24"/>
              </w:rPr>
              <w:t xml:space="preserve"> - транспортная</w:t>
            </w:r>
            <w:r w:rsidRPr="00547B4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47B4B">
              <w:rPr>
                <w:rFonts w:ascii="Times New Roman" w:hAnsi="Times New Roman" w:cs="Times New Roman"/>
                <w:sz w:val="24"/>
              </w:rPr>
              <w:t>безопасность</w:t>
            </w:r>
          </w:p>
          <w:p w:rsidR="00547B4B" w:rsidRPr="00547B4B" w:rsidRDefault="00547B4B" w:rsidP="00547B4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7B4B">
              <w:rPr>
                <w:rFonts w:ascii="Times New Roman" w:hAnsi="Times New Roman" w:cs="Times New Roman"/>
                <w:sz w:val="24"/>
              </w:rPr>
              <w:t>Безопасность и защита человека в опасных и чрезвычайных ситуациях</w:t>
            </w:r>
          </w:p>
          <w:p w:rsidR="00547B4B" w:rsidRPr="00547B4B" w:rsidRDefault="00547B4B" w:rsidP="00547B4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7B4B">
              <w:rPr>
                <w:rFonts w:ascii="Times New Roman" w:hAnsi="Times New Roman" w:cs="Times New Roman"/>
                <w:sz w:val="24"/>
              </w:rPr>
              <w:t>На природе</w:t>
            </w:r>
          </w:p>
          <w:p w:rsidR="00547B4B" w:rsidRPr="00AC394C" w:rsidRDefault="00547B4B" w:rsidP="00547B4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7B4B">
              <w:rPr>
                <w:rFonts w:ascii="Times New Roman" w:hAnsi="Times New Roman" w:cs="Times New Roman"/>
                <w:sz w:val="24"/>
              </w:rPr>
              <w:t>Проектная деятельность</w:t>
            </w:r>
          </w:p>
        </w:tc>
      </w:tr>
      <w:tr w:rsidR="00630589" w:rsidRPr="00AC394C" w:rsidTr="003303F9">
        <w:trPr>
          <w:trHeight w:val="20"/>
        </w:trPr>
        <w:tc>
          <w:tcPr>
            <w:tcW w:w="675" w:type="dxa"/>
          </w:tcPr>
          <w:p w:rsidR="00630589" w:rsidRPr="00AC394C" w:rsidRDefault="00630589" w:rsidP="003303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</w:tcPr>
          <w:p w:rsidR="00630589" w:rsidRPr="00AC394C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</w:tcPr>
          <w:p w:rsidR="00547B4B" w:rsidRPr="00547B4B" w:rsidRDefault="00547B4B" w:rsidP="00547B4B">
            <w:pPr>
              <w:pStyle w:val="a9"/>
              <w:spacing w:before="2"/>
              <w:ind w:right="288"/>
              <w:jc w:val="both"/>
              <w:rPr>
                <w:b w:val="0"/>
                <w:sz w:val="24"/>
              </w:rPr>
            </w:pPr>
            <w:r w:rsidRPr="00547B4B">
              <w:rPr>
                <w:b w:val="0"/>
                <w:sz w:val="24"/>
                <w:lang w:eastAsia="ru-RU"/>
              </w:rPr>
              <w:t>Рабочая программа  составлена на основе УМК «</w:t>
            </w:r>
            <w:r w:rsidRPr="00547B4B">
              <w:rPr>
                <w:b w:val="0"/>
                <w:sz w:val="24"/>
              </w:rPr>
              <w:t xml:space="preserve"> Основы безопасности жизнедеятельности:5 - 6 классы: программа / под ред. Н.Ф. Виноградовой. - Москва: </w:t>
            </w:r>
            <w:proofErr w:type="spellStart"/>
            <w:r w:rsidRPr="00547B4B">
              <w:rPr>
                <w:b w:val="0"/>
                <w:sz w:val="24"/>
              </w:rPr>
              <w:t>Вентана</w:t>
            </w:r>
            <w:proofErr w:type="spellEnd"/>
            <w:r w:rsidRPr="00547B4B">
              <w:rPr>
                <w:b w:val="0"/>
                <w:sz w:val="24"/>
              </w:rPr>
              <w:t xml:space="preserve"> - Граф, 2016 .</w:t>
            </w:r>
            <w:r w:rsidRPr="00547B4B">
              <w:rPr>
                <w:b w:val="0"/>
                <w:sz w:val="24"/>
                <w:lang w:eastAsia="ru-RU"/>
              </w:rPr>
              <w:t>:</w:t>
            </w:r>
          </w:p>
          <w:p w:rsidR="00630589" w:rsidRPr="00AC394C" w:rsidRDefault="00547B4B" w:rsidP="0054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учебник Н.Ф. Виноградова, Д.Б. Смирнов, Л.В. Сидоренко, А.Б.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Таранин</w:t>
            </w:r>
            <w:proofErr w:type="spellEnd"/>
            <w:r w:rsidRPr="00A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 класс.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A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0589" w:rsidRPr="00AC394C" w:rsidTr="003303F9">
        <w:trPr>
          <w:trHeight w:val="20"/>
        </w:trPr>
        <w:tc>
          <w:tcPr>
            <w:tcW w:w="675" w:type="dxa"/>
          </w:tcPr>
          <w:p w:rsidR="00630589" w:rsidRPr="00AC394C" w:rsidRDefault="00630589" w:rsidP="003303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</w:tcPr>
          <w:p w:rsidR="00630589" w:rsidRPr="00AC394C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</w:tcPr>
          <w:p w:rsidR="00630589" w:rsidRPr="00AC394C" w:rsidRDefault="00630589" w:rsidP="0063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630589" w:rsidRPr="00AC394C" w:rsidRDefault="00630589" w:rsidP="0063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proofErr w:type="spellStart"/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AC394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проводится в конце цепочки уроков, четверти.</w:t>
            </w:r>
          </w:p>
        </w:tc>
      </w:tr>
      <w:tr w:rsidR="00630589" w:rsidRPr="00AC394C" w:rsidTr="003303F9">
        <w:trPr>
          <w:trHeight w:val="20"/>
        </w:trPr>
        <w:tc>
          <w:tcPr>
            <w:tcW w:w="675" w:type="dxa"/>
          </w:tcPr>
          <w:p w:rsidR="00630589" w:rsidRPr="00AC394C" w:rsidRDefault="00630589" w:rsidP="00630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630589" w:rsidRPr="00AC394C" w:rsidRDefault="00630589" w:rsidP="0063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5919" w:type="dxa"/>
          </w:tcPr>
          <w:p w:rsidR="00630589" w:rsidRPr="00AC394C" w:rsidRDefault="00630589" w:rsidP="0063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630589" w:rsidRPr="00AC394C" w:rsidTr="003303F9">
        <w:trPr>
          <w:trHeight w:val="20"/>
        </w:trPr>
        <w:tc>
          <w:tcPr>
            <w:tcW w:w="675" w:type="dxa"/>
          </w:tcPr>
          <w:p w:rsidR="00630589" w:rsidRPr="00AC394C" w:rsidRDefault="00630589" w:rsidP="00630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630589" w:rsidRPr="00AC394C" w:rsidRDefault="00630589" w:rsidP="00630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19" w:type="dxa"/>
          </w:tcPr>
          <w:p w:rsidR="00630589" w:rsidRPr="00AC394C" w:rsidRDefault="00630589" w:rsidP="00630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30589" w:rsidRPr="00AC394C" w:rsidTr="003303F9">
        <w:trPr>
          <w:trHeight w:val="20"/>
        </w:trPr>
        <w:tc>
          <w:tcPr>
            <w:tcW w:w="675" w:type="dxa"/>
          </w:tcPr>
          <w:p w:rsidR="00630589" w:rsidRPr="00AC394C" w:rsidRDefault="00630589" w:rsidP="00630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630589" w:rsidRPr="00AC394C" w:rsidRDefault="00630589" w:rsidP="0063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5919" w:type="dxa"/>
          </w:tcPr>
          <w:p w:rsidR="00630589" w:rsidRPr="00046C7E" w:rsidRDefault="00630589" w:rsidP="0063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630589" w:rsidRPr="00AC394C" w:rsidTr="003303F9">
        <w:trPr>
          <w:trHeight w:val="20"/>
        </w:trPr>
        <w:tc>
          <w:tcPr>
            <w:tcW w:w="675" w:type="dxa"/>
          </w:tcPr>
          <w:p w:rsidR="00630589" w:rsidRPr="00AC394C" w:rsidRDefault="00630589" w:rsidP="00630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630589" w:rsidRPr="00AC394C" w:rsidRDefault="00630589" w:rsidP="0063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</w:tcPr>
          <w:p w:rsidR="00630589" w:rsidRPr="00AC394C" w:rsidRDefault="00547B4B" w:rsidP="0063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9238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589" w:rsidRPr="00AC394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630589" w:rsidRPr="00AC394C" w:rsidTr="003303F9">
        <w:trPr>
          <w:trHeight w:val="20"/>
        </w:trPr>
        <w:tc>
          <w:tcPr>
            <w:tcW w:w="675" w:type="dxa"/>
          </w:tcPr>
          <w:p w:rsidR="00630589" w:rsidRPr="00AC394C" w:rsidRDefault="00630589" w:rsidP="00630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630589" w:rsidRPr="00AC394C" w:rsidRDefault="00630589" w:rsidP="0063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</w:tcPr>
          <w:p w:rsidR="00630589" w:rsidRPr="00AC394C" w:rsidRDefault="00630589" w:rsidP="006305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курс «Безопасности жизнедеятельности» в основной школе строится так, чтобы были достигнуты сле</w:t>
            </w:r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дующие </w:t>
            </w:r>
            <w:r w:rsidRPr="00AC3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цели:</w:t>
            </w:r>
          </w:p>
          <w:p w:rsidR="00630589" w:rsidRPr="00AC394C" w:rsidRDefault="00630589" w:rsidP="00630589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 поведение учащихся в чрезвычайных ситуа</w:t>
            </w:r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циях природного, техногенного и социального характера;</w:t>
            </w:r>
          </w:p>
          <w:p w:rsidR="00630589" w:rsidRPr="00AC394C" w:rsidRDefault="00630589" w:rsidP="00630589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каждым учащимся важности сбережения и защиты личного здоровья как индивидуальной и обществен</w:t>
            </w:r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ценности;</w:t>
            </w:r>
          </w:p>
          <w:p w:rsidR="00630589" w:rsidRPr="00AC394C" w:rsidRDefault="00630589" w:rsidP="00630589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принятие учащимися ценностей гражданского общества: прав человека, правового государства, ценностей семьи, спра</w:t>
            </w:r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ведливости судов и ответственности власти;</w:t>
            </w:r>
          </w:p>
          <w:p w:rsidR="00630589" w:rsidRPr="00AC394C" w:rsidRDefault="00630589" w:rsidP="00630589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t>антиэкстремистское</w:t>
            </w:r>
            <w:proofErr w:type="spellEnd"/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мышление и антитеррористическое поведение учащихся, в том числе нетерпимость к действи</w:t>
            </w:r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ям и влияниям, представляющим угрозу для жизни чело</w:t>
            </w:r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века;</w:t>
            </w:r>
          </w:p>
          <w:p w:rsidR="00630589" w:rsidRPr="00AC394C" w:rsidRDefault="00630589" w:rsidP="00630589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отрицательное отношение учащихся к приёму </w:t>
            </w:r>
            <w:proofErr w:type="spellStart"/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t>психоак</w:t>
            </w:r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тивных</w:t>
            </w:r>
            <w:proofErr w:type="spellEnd"/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веществ, в том числе наркотиков;</w:t>
            </w:r>
          </w:p>
          <w:p w:rsidR="00630589" w:rsidRPr="00AC394C" w:rsidRDefault="00630589" w:rsidP="006305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Достижение этих целей обеспечивается решением таких учебных </w:t>
            </w:r>
            <w:r w:rsidRPr="00AC3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</w:t>
            </w:r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t>, как:</w:t>
            </w:r>
          </w:p>
          <w:p w:rsidR="00630589" w:rsidRPr="00AC394C" w:rsidRDefault="00630589" w:rsidP="00630589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учащихся модели безопасного поведе</w:t>
            </w:r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в повседневной жизни, в транспортной среде и в чрез</w:t>
            </w:r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вычайных ситуациях природного, техногенного и социально</w:t>
            </w:r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 характера;</w:t>
            </w:r>
          </w:p>
          <w:p w:rsidR="00630589" w:rsidRPr="00AC394C" w:rsidRDefault="00630589" w:rsidP="00630589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индивидуальной системы здорового об</w:t>
            </w:r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раза жизни;</w:t>
            </w:r>
          </w:p>
          <w:p w:rsidR="00630589" w:rsidRPr="00AC394C" w:rsidRDefault="00630589" w:rsidP="00630589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выработка у учащихся </w:t>
            </w:r>
            <w:proofErr w:type="spellStart"/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антитер</w:t>
            </w:r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рористической личностной позиции и отрицательного от</w:t>
            </w:r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ношения к </w:t>
            </w:r>
            <w:proofErr w:type="spellStart"/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психоактивным</w:t>
            </w:r>
            <w:proofErr w:type="spellEnd"/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веществам и асоциальному пове</w:t>
            </w:r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дению.</w:t>
            </w:r>
          </w:p>
          <w:p w:rsidR="00630589" w:rsidRPr="00AC394C" w:rsidRDefault="00630589" w:rsidP="0063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89" w:rsidRPr="00AC394C" w:rsidTr="003303F9">
        <w:trPr>
          <w:trHeight w:val="20"/>
        </w:trPr>
        <w:tc>
          <w:tcPr>
            <w:tcW w:w="675" w:type="dxa"/>
          </w:tcPr>
          <w:p w:rsidR="00630589" w:rsidRPr="00AC394C" w:rsidRDefault="00630589" w:rsidP="00630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977" w:type="dxa"/>
          </w:tcPr>
          <w:p w:rsidR="00630589" w:rsidRPr="00AC394C" w:rsidRDefault="00630589" w:rsidP="0063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</w:tcPr>
          <w:p w:rsidR="00630589" w:rsidRPr="00AC394C" w:rsidRDefault="00630589" w:rsidP="0063058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Основы комплексной безопасности (16 ч)</w:t>
            </w:r>
          </w:p>
          <w:p w:rsidR="00630589" w:rsidRPr="00AC394C" w:rsidRDefault="00630589" w:rsidP="0063058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Защита населения Российской Федерации от чрезвычайных ситуаций (8 ч)</w:t>
            </w:r>
          </w:p>
          <w:p w:rsidR="00630589" w:rsidRPr="00AC394C" w:rsidRDefault="00630589" w:rsidP="0063058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Основы противодействия терроризму и экстремизму в Российской Федерации (4 ч)</w:t>
            </w:r>
          </w:p>
          <w:p w:rsidR="00630589" w:rsidRPr="00AC394C" w:rsidRDefault="00630589" w:rsidP="0063058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Основы здорового образа жизни (3 ч)</w:t>
            </w:r>
          </w:p>
          <w:p w:rsidR="00630589" w:rsidRPr="00AC394C" w:rsidRDefault="00630589" w:rsidP="0063058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Основы медицинских знаний и оказание первой помощи (4 ч</w:t>
            </w:r>
            <w:r w:rsidRPr="00AC394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30589" w:rsidRPr="00AC394C" w:rsidTr="003303F9">
        <w:trPr>
          <w:trHeight w:val="20"/>
        </w:trPr>
        <w:tc>
          <w:tcPr>
            <w:tcW w:w="675" w:type="dxa"/>
          </w:tcPr>
          <w:p w:rsidR="00630589" w:rsidRPr="00AC394C" w:rsidRDefault="00630589" w:rsidP="00630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</w:tcPr>
          <w:p w:rsidR="00630589" w:rsidRPr="00AC394C" w:rsidRDefault="00630589" w:rsidP="0063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</w:tcPr>
          <w:p w:rsidR="000A2CFA" w:rsidRPr="00892387" w:rsidRDefault="000A2CFA" w:rsidP="000A2CF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Рабочая программа составлена на основе «</w:t>
            </w:r>
            <w:r w:rsidRPr="00AC39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(второго поколения) и Примерной программы по ОБЖ  для основной школы (М.: Просвещение, 2011)</w:t>
            </w:r>
          </w:p>
          <w:p w:rsidR="000A2CFA" w:rsidRPr="00AC394C" w:rsidRDefault="000A2CFA" w:rsidP="000A2CF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 А.Т. Смирнова, Б.О. Хренникова ОБЖ 7 класс. – М.: Просвещение, 2016</w:t>
            </w:r>
          </w:p>
          <w:p w:rsidR="00630589" w:rsidRPr="00AC394C" w:rsidRDefault="00630589" w:rsidP="0063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89" w:rsidRPr="00AC394C" w:rsidTr="003303F9">
        <w:trPr>
          <w:trHeight w:val="20"/>
        </w:trPr>
        <w:tc>
          <w:tcPr>
            <w:tcW w:w="675" w:type="dxa"/>
          </w:tcPr>
          <w:p w:rsidR="00630589" w:rsidRPr="00AC394C" w:rsidRDefault="00630589" w:rsidP="00630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</w:tcPr>
          <w:p w:rsidR="00630589" w:rsidRPr="00AC394C" w:rsidRDefault="00630589" w:rsidP="0063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</w:tcPr>
          <w:p w:rsidR="000A2CFA" w:rsidRPr="00AC394C" w:rsidRDefault="000A2CFA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630589" w:rsidRPr="00AC394C" w:rsidRDefault="000A2CFA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proofErr w:type="spellStart"/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AC394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проводится в конце цепочки уроков, четверти.</w:t>
            </w:r>
          </w:p>
        </w:tc>
      </w:tr>
      <w:tr w:rsidR="000A2CFA" w:rsidRPr="00AC394C" w:rsidTr="003303F9">
        <w:trPr>
          <w:trHeight w:val="20"/>
        </w:trPr>
        <w:tc>
          <w:tcPr>
            <w:tcW w:w="675" w:type="dxa"/>
          </w:tcPr>
          <w:p w:rsidR="000A2CFA" w:rsidRPr="00AC394C" w:rsidRDefault="000A2CFA" w:rsidP="000A2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0A2CFA" w:rsidRPr="00AC394C" w:rsidRDefault="000A2CFA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5919" w:type="dxa"/>
          </w:tcPr>
          <w:p w:rsidR="000A2CFA" w:rsidRPr="00AC394C" w:rsidRDefault="000A2CFA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0A2CFA" w:rsidRPr="00AC394C" w:rsidTr="003303F9">
        <w:trPr>
          <w:trHeight w:val="20"/>
        </w:trPr>
        <w:tc>
          <w:tcPr>
            <w:tcW w:w="675" w:type="dxa"/>
          </w:tcPr>
          <w:p w:rsidR="000A2CFA" w:rsidRPr="00AC394C" w:rsidRDefault="000A2CFA" w:rsidP="000A2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0A2CFA" w:rsidRPr="00AC394C" w:rsidRDefault="000A2CFA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19" w:type="dxa"/>
          </w:tcPr>
          <w:p w:rsidR="000A2CFA" w:rsidRPr="00AC394C" w:rsidRDefault="000A2CFA" w:rsidP="000A2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A2CFA" w:rsidRPr="00AC394C" w:rsidTr="003303F9">
        <w:trPr>
          <w:trHeight w:val="20"/>
        </w:trPr>
        <w:tc>
          <w:tcPr>
            <w:tcW w:w="675" w:type="dxa"/>
          </w:tcPr>
          <w:p w:rsidR="000A2CFA" w:rsidRPr="00AC394C" w:rsidRDefault="000A2CFA" w:rsidP="000A2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0A2CFA" w:rsidRPr="00AC394C" w:rsidRDefault="000A2CFA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5919" w:type="dxa"/>
          </w:tcPr>
          <w:p w:rsidR="000A2CFA" w:rsidRPr="00046C7E" w:rsidRDefault="000A2CFA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A6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2CFA" w:rsidRPr="00AC394C" w:rsidTr="003303F9">
        <w:trPr>
          <w:trHeight w:val="20"/>
        </w:trPr>
        <w:tc>
          <w:tcPr>
            <w:tcW w:w="675" w:type="dxa"/>
          </w:tcPr>
          <w:p w:rsidR="000A2CFA" w:rsidRPr="00AC394C" w:rsidRDefault="000A2CFA" w:rsidP="000A2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0A2CFA" w:rsidRPr="00AC394C" w:rsidRDefault="000A2CFA" w:rsidP="000A2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</w:tcPr>
          <w:p w:rsidR="000A2CFA" w:rsidRPr="00AC394C" w:rsidRDefault="00EA6B93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  <w:r w:rsidR="00046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A2CFA"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2CFA" w:rsidRPr="00AC394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0A2CFA" w:rsidRPr="00AC394C" w:rsidTr="003303F9">
        <w:trPr>
          <w:trHeight w:val="20"/>
        </w:trPr>
        <w:tc>
          <w:tcPr>
            <w:tcW w:w="675" w:type="dxa"/>
          </w:tcPr>
          <w:p w:rsidR="000A2CFA" w:rsidRPr="00AC394C" w:rsidRDefault="000A2CFA" w:rsidP="000A2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0A2CFA" w:rsidRPr="00AC394C" w:rsidRDefault="000A2CFA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учебной </w:t>
            </w:r>
            <w:r w:rsidRPr="00AC3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5919" w:type="dxa"/>
          </w:tcPr>
          <w:p w:rsidR="00046C7E" w:rsidRPr="00046C7E" w:rsidRDefault="00046C7E" w:rsidP="00046C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6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Задачи:</w:t>
            </w:r>
          </w:p>
          <w:p w:rsidR="00046C7E" w:rsidRPr="00046C7E" w:rsidRDefault="00046C7E" w:rsidP="00046C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1.Формирование  у учащихся научных представлений о принципах и путях снижения фактора риска в деятельности человека и общества;</w:t>
            </w:r>
          </w:p>
          <w:p w:rsidR="00046C7E" w:rsidRPr="00046C7E" w:rsidRDefault="00046C7E" w:rsidP="00046C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E">
              <w:rPr>
                <w:rFonts w:ascii="Times New Roman" w:hAnsi="Times New Roman" w:cs="Times New Roman"/>
                <w:sz w:val="24"/>
                <w:szCs w:val="24"/>
              </w:rPr>
              <w:t>2.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      </w:r>
          </w:p>
          <w:p w:rsidR="00046C7E" w:rsidRPr="00046C7E" w:rsidRDefault="00046C7E" w:rsidP="00046C7E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E">
              <w:rPr>
                <w:rFonts w:ascii="Times New Roman" w:hAnsi="Times New Roman" w:cs="Times New Roman"/>
                <w:sz w:val="24"/>
                <w:szCs w:val="24"/>
              </w:rPr>
              <w:t>3.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      </w:r>
          </w:p>
          <w:p w:rsidR="00046C7E" w:rsidRPr="00046C7E" w:rsidRDefault="00046C7E" w:rsidP="00046C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6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Цели:</w:t>
            </w:r>
          </w:p>
          <w:p w:rsidR="00046C7E" w:rsidRPr="00046C7E" w:rsidRDefault="00046C7E" w:rsidP="00046C7E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E">
              <w:rPr>
                <w:rFonts w:ascii="Times New Roman" w:hAnsi="Times New Roman" w:cs="Times New Roman"/>
                <w:sz w:val="24"/>
                <w:szCs w:val="24"/>
              </w:rPr>
              <w:t>1. Освоение знаний о безопасном поведении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      </w:r>
          </w:p>
          <w:p w:rsidR="00046C7E" w:rsidRPr="00046C7E" w:rsidRDefault="00046C7E" w:rsidP="00046C7E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E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 </w:t>
            </w:r>
          </w:p>
          <w:p w:rsidR="00046C7E" w:rsidRPr="00046C7E" w:rsidRDefault="00046C7E" w:rsidP="00046C7E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E">
              <w:rPr>
                <w:rFonts w:ascii="Times New Roman" w:hAnsi="Times New Roman" w:cs="Times New Roman"/>
                <w:sz w:val="24"/>
                <w:szCs w:val="24"/>
              </w:rPr>
      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      </w:r>
          </w:p>
          <w:p w:rsidR="00046C7E" w:rsidRPr="00046C7E" w:rsidRDefault="00046C7E" w:rsidP="00046C7E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E">
              <w:rPr>
                <w:rFonts w:ascii="Times New Roman" w:hAnsi="Times New Roman" w:cs="Times New Roman"/>
                <w:sz w:val="24"/>
                <w:szCs w:val="24"/>
              </w:rPr>
              <w:t>4. Овладение умениями оценивать возникающие ситуации, опасные для жизни и здоровья; умело действовать в ЧС; оказывать ПМП пострадавшим.</w:t>
            </w:r>
          </w:p>
          <w:p w:rsidR="00046C7E" w:rsidRPr="00046C7E" w:rsidRDefault="00046C7E" w:rsidP="00046C7E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E">
              <w:rPr>
                <w:rFonts w:ascii="Times New Roman" w:hAnsi="Times New Roman" w:cs="Times New Roman"/>
                <w:sz w:val="24"/>
                <w:szCs w:val="24"/>
              </w:rPr>
      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      </w:r>
          </w:p>
          <w:p w:rsidR="000A2CFA" w:rsidRPr="00AC394C" w:rsidRDefault="000A2CFA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FA" w:rsidRPr="00AC394C" w:rsidTr="003303F9">
        <w:trPr>
          <w:trHeight w:val="20"/>
        </w:trPr>
        <w:tc>
          <w:tcPr>
            <w:tcW w:w="675" w:type="dxa"/>
          </w:tcPr>
          <w:p w:rsidR="000A2CFA" w:rsidRPr="00AC394C" w:rsidRDefault="000A2CFA" w:rsidP="000A2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977" w:type="dxa"/>
          </w:tcPr>
          <w:p w:rsidR="000A2CFA" w:rsidRPr="00AC394C" w:rsidRDefault="000A2CFA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</w:tcPr>
          <w:p w:rsidR="000A2CFA" w:rsidRPr="00046C7E" w:rsidRDefault="00046C7E" w:rsidP="000A2CF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6C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личной безопасности в повседневной жизни </w:t>
            </w:r>
            <w:r w:rsidR="000A2CFA" w:rsidRPr="00046C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6C7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0A2CFA" w:rsidRPr="00046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 w:rsidR="000A2CFA" w:rsidRPr="00046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2CFA" w:rsidRPr="00046C7E" w:rsidRDefault="00046C7E" w:rsidP="000A2CF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6C7E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 и безопасность населения</w:t>
            </w:r>
            <w:r w:rsidRPr="00046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2CFA" w:rsidRPr="00046C7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046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="000A2CFA" w:rsidRPr="00046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  <w:p w:rsidR="000A2CFA" w:rsidRPr="00AC394C" w:rsidRDefault="00046C7E" w:rsidP="000A2CF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6C7E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  <w:r w:rsidRPr="00046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2CFA" w:rsidRPr="00046C7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A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 w:rsidR="000A2CFA" w:rsidRPr="00046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</w:t>
            </w:r>
            <w:r w:rsidR="000A2CFA" w:rsidRPr="00046C7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A2CFA" w:rsidRPr="00AC394C" w:rsidTr="003303F9">
        <w:trPr>
          <w:trHeight w:val="20"/>
        </w:trPr>
        <w:tc>
          <w:tcPr>
            <w:tcW w:w="675" w:type="dxa"/>
          </w:tcPr>
          <w:p w:rsidR="000A2CFA" w:rsidRPr="00AC394C" w:rsidRDefault="000A2CFA" w:rsidP="000A2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</w:tcPr>
          <w:p w:rsidR="000A2CFA" w:rsidRPr="00AC394C" w:rsidRDefault="000A2CFA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</w:tcPr>
          <w:p w:rsidR="000A2CFA" w:rsidRPr="00AC394C" w:rsidRDefault="000A2CFA" w:rsidP="000A2CFA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  <w:bCs w:val="0"/>
              </w:rPr>
            </w:pPr>
            <w:r w:rsidRPr="00AC394C">
              <w:rPr>
                <w:rStyle w:val="a8"/>
                <w:b w:val="0"/>
                <w:bCs w:val="0"/>
              </w:rPr>
              <w:t>Программа составлена в полном соответствии с федеральным компонентом государственного стандарта основного общего образования по основам безопасности жизнедеятельности, утверждённого приказом Министерства образования РФ от 05.03.2004 года №1089.</w:t>
            </w:r>
          </w:p>
          <w:p w:rsidR="000A2CFA" w:rsidRPr="00AC394C" w:rsidRDefault="000A2CFA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46C7E" w:rsidRPr="00A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А.Т.</w:t>
            </w:r>
            <w:r w:rsidR="0004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Смирнова, Б.О. Хренникова ОБЖ 8</w:t>
            </w:r>
            <w:r w:rsidR="00046C7E" w:rsidRPr="00A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6C7E" w:rsidRPr="00A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класс. – М.: Просвещение, 2016</w:t>
            </w:r>
          </w:p>
        </w:tc>
      </w:tr>
      <w:tr w:rsidR="00046C7E" w:rsidRPr="00AC394C" w:rsidTr="00046C7E">
        <w:trPr>
          <w:trHeight w:val="97"/>
        </w:trPr>
        <w:tc>
          <w:tcPr>
            <w:tcW w:w="675" w:type="dxa"/>
          </w:tcPr>
          <w:p w:rsidR="00046C7E" w:rsidRPr="00AC394C" w:rsidRDefault="00046C7E" w:rsidP="000A2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977" w:type="dxa"/>
          </w:tcPr>
          <w:p w:rsidR="00046C7E" w:rsidRPr="00AC394C" w:rsidRDefault="00046C7E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</w:tcPr>
          <w:p w:rsidR="00046C7E" w:rsidRPr="00AC394C" w:rsidRDefault="00046C7E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046C7E" w:rsidRPr="00AC394C" w:rsidRDefault="00046C7E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proofErr w:type="spellStart"/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AC394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проводится в конце цепочки уроков, четверти.</w:t>
            </w:r>
          </w:p>
        </w:tc>
      </w:tr>
      <w:tr w:rsidR="00046C7E" w:rsidRPr="00AC394C" w:rsidTr="003303F9">
        <w:trPr>
          <w:trHeight w:val="91"/>
        </w:trPr>
        <w:tc>
          <w:tcPr>
            <w:tcW w:w="675" w:type="dxa"/>
          </w:tcPr>
          <w:p w:rsidR="00046C7E" w:rsidRPr="00046C7E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46C7E" w:rsidRPr="00AC394C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5919" w:type="dxa"/>
          </w:tcPr>
          <w:p w:rsidR="00046C7E" w:rsidRPr="00AC394C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046C7E" w:rsidRPr="00AC394C" w:rsidTr="003303F9">
        <w:trPr>
          <w:trHeight w:val="91"/>
        </w:trPr>
        <w:tc>
          <w:tcPr>
            <w:tcW w:w="675" w:type="dxa"/>
          </w:tcPr>
          <w:p w:rsidR="00046C7E" w:rsidRPr="00046C7E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46C7E" w:rsidRPr="00AC394C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19" w:type="dxa"/>
          </w:tcPr>
          <w:p w:rsidR="00046C7E" w:rsidRPr="00AC394C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6C7E" w:rsidRPr="00AC394C" w:rsidTr="003303F9">
        <w:trPr>
          <w:trHeight w:val="91"/>
        </w:trPr>
        <w:tc>
          <w:tcPr>
            <w:tcW w:w="675" w:type="dxa"/>
          </w:tcPr>
          <w:p w:rsidR="00046C7E" w:rsidRPr="00046C7E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46C7E" w:rsidRPr="00AC394C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5919" w:type="dxa"/>
          </w:tcPr>
          <w:p w:rsidR="00046C7E" w:rsidRPr="00AC394C" w:rsidRDefault="00EA6B93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46C7E" w:rsidRPr="00AC394C" w:rsidTr="003303F9">
        <w:trPr>
          <w:trHeight w:val="91"/>
        </w:trPr>
        <w:tc>
          <w:tcPr>
            <w:tcW w:w="675" w:type="dxa"/>
          </w:tcPr>
          <w:p w:rsidR="00046C7E" w:rsidRPr="00046C7E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46C7E" w:rsidRPr="00AC394C" w:rsidRDefault="00046C7E" w:rsidP="00046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</w:tcPr>
          <w:p w:rsidR="00046C7E" w:rsidRPr="00AC394C" w:rsidRDefault="00EA6B93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046C7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046C7E" w:rsidRPr="00AC394C" w:rsidTr="003303F9">
        <w:trPr>
          <w:trHeight w:val="91"/>
        </w:trPr>
        <w:tc>
          <w:tcPr>
            <w:tcW w:w="675" w:type="dxa"/>
          </w:tcPr>
          <w:p w:rsidR="00046C7E" w:rsidRPr="00046C7E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46C7E" w:rsidRPr="00AC394C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</w:tcPr>
          <w:p w:rsidR="0015618D" w:rsidRPr="0015618D" w:rsidRDefault="0015618D" w:rsidP="0015618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618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Цели и задачи  учебного предмета</w:t>
            </w:r>
          </w:p>
          <w:p w:rsidR="0015618D" w:rsidRPr="0015618D" w:rsidRDefault="0015618D" w:rsidP="0015618D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(ЗОЖ).</w:t>
            </w:r>
          </w:p>
          <w:p w:rsidR="0015618D" w:rsidRPr="0015618D" w:rsidRDefault="0015618D" w:rsidP="0015618D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ценностного отношения к человеческой жизни и здоровью.</w:t>
            </w:r>
          </w:p>
          <w:p w:rsidR="0015618D" w:rsidRPr="0015618D" w:rsidRDefault="0015618D" w:rsidP="0015618D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      </w:r>
          </w:p>
          <w:p w:rsidR="0015618D" w:rsidRPr="0015618D" w:rsidRDefault="0015618D" w:rsidP="0015618D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умениями оценивать ситуации, опасные для жизни и здоровья; действовать в ЧС; оказывать ПМП пострадавшим.</w:t>
            </w:r>
          </w:p>
          <w:p w:rsidR="00046C7E" w:rsidRPr="00AC394C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7E" w:rsidRPr="00AC394C" w:rsidTr="003303F9">
        <w:trPr>
          <w:trHeight w:val="91"/>
        </w:trPr>
        <w:tc>
          <w:tcPr>
            <w:tcW w:w="675" w:type="dxa"/>
          </w:tcPr>
          <w:p w:rsidR="00046C7E" w:rsidRPr="00046C7E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46C7E" w:rsidRPr="00AC394C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</w:tcPr>
          <w:p w:rsidR="00046C7E" w:rsidRPr="0015618D" w:rsidRDefault="0015618D" w:rsidP="0015618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18D">
              <w:rPr>
                <w:rFonts w:ascii="Times New Roman" w:hAnsi="Times New Roman" w:cs="Times New Roman"/>
                <w:sz w:val="24"/>
                <w:szCs w:val="24"/>
              </w:rPr>
              <w:t>Основы комплексной безопасности (8ч)</w:t>
            </w:r>
          </w:p>
          <w:p w:rsidR="0015618D" w:rsidRPr="0015618D" w:rsidRDefault="0015618D" w:rsidP="0015618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18D">
              <w:rPr>
                <w:rFonts w:ascii="Times New Roman" w:hAnsi="Times New Roman" w:cs="Times New Roman"/>
                <w:sz w:val="24"/>
                <w:szCs w:val="24"/>
              </w:rPr>
              <w:t>Защита населения Российской Федерации от чрезвычайных ситуаций(7 ч)</w:t>
            </w:r>
          </w:p>
          <w:p w:rsidR="0015618D" w:rsidRPr="0015618D" w:rsidRDefault="0015618D" w:rsidP="0015618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18D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</w:t>
            </w:r>
            <w:r w:rsidR="00EA6B93">
              <w:rPr>
                <w:rFonts w:ascii="Times New Roman" w:hAnsi="Times New Roman" w:cs="Times New Roman"/>
                <w:sz w:val="24"/>
                <w:szCs w:val="24"/>
              </w:rPr>
              <w:t>ремизму в Российской Федерации(12</w:t>
            </w:r>
            <w:r w:rsidRPr="0015618D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15618D" w:rsidRPr="0015618D" w:rsidRDefault="0015618D" w:rsidP="0015618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18D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жизни(11ч)</w:t>
            </w:r>
          </w:p>
        </w:tc>
      </w:tr>
      <w:tr w:rsidR="00046C7E" w:rsidRPr="00AC394C" w:rsidTr="003303F9">
        <w:trPr>
          <w:trHeight w:val="91"/>
        </w:trPr>
        <w:tc>
          <w:tcPr>
            <w:tcW w:w="675" w:type="dxa"/>
          </w:tcPr>
          <w:p w:rsidR="00046C7E" w:rsidRPr="00046C7E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46C7E" w:rsidRPr="00AC394C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</w:tcPr>
          <w:p w:rsidR="0015618D" w:rsidRPr="0015618D" w:rsidRDefault="0015618D" w:rsidP="0015618D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  <w:bCs w:val="0"/>
              </w:rPr>
            </w:pPr>
            <w:r w:rsidRPr="0015618D">
              <w:rPr>
                <w:rStyle w:val="a8"/>
                <w:b w:val="0"/>
                <w:bCs w:val="0"/>
              </w:rPr>
              <w:t>Программа составлена в полном соответствии с федеральным компонентом государственного стандарта основного общего образования по основам безопасности жизнедеятельности, утверждённого приказом Министерства образования РФ от 05.03.2004 года №1089.</w:t>
            </w:r>
          </w:p>
          <w:p w:rsidR="0015618D" w:rsidRPr="0015618D" w:rsidRDefault="0015618D" w:rsidP="001561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gramStart"/>
            <w:r w:rsidRPr="00156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:О</w:t>
            </w:r>
            <w:proofErr w:type="gramEnd"/>
            <w:r w:rsidRPr="00156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БЖ  9 класс.: </w:t>
            </w:r>
            <w:proofErr w:type="spellStart"/>
            <w:r w:rsidRPr="00156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учеб.для</w:t>
            </w:r>
            <w:proofErr w:type="spellEnd"/>
            <w:r w:rsidRPr="00156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156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организаций /Смирнов А.Т. Хренников Б.О.; под ред. Смирнова А.Т. – 7-е изд. М. : Просвещение, 2019г.)</w:t>
            </w:r>
          </w:p>
          <w:p w:rsidR="00046C7E" w:rsidRPr="00AC394C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7E" w:rsidRPr="00AC394C" w:rsidTr="003303F9">
        <w:trPr>
          <w:trHeight w:val="91"/>
        </w:trPr>
        <w:tc>
          <w:tcPr>
            <w:tcW w:w="675" w:type="dxa"/>
          </w:tcPr>
          <w:p w:rsidR="00046C7E" w:rsidRPr="00046C7E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46C7E" w:rsidRPr="00AC394C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</w:tcPr>
          <w:p w:rsidR="00030CC0" w:rsidRPr="00AC394C" w:rsidRDefault="00030CC0" w:rsidP="0003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046C7E" w:rsidRPr="00AC394C" w:rsidRDefault="00030CC0" w:rsidP="0003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proofErr w:type="spellStart"/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AC394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проводится в конце цепочки уроков, четверти.</w:t>
            </w:r>
          </w:p>
        </w:tc>
      </w:tr>
    </w:tbl>
    <w:p w:rsidR="003303F9" w:rsidRPr="00AC394C" w:rsidRDefault="003303F9" w:rsidP="00030CC0">
      <w:pPr>
        <w:rPr>
          <w:rFonts w:ascii="Times New Roman" w:hAnsi="Times New Roman" w:cs="Times New Roman"/>
          <w:sz w:val="24"/>
          <w:szCs w:val="24"/>
        </w:rPr>
      </w:pPr>
    </w:p>
    <w:sectPr w:rsidR="003303F9" w:rsidRPr="00AC394C" w:rsidSect="006E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cs="Symbol"/>
        <w:color w:val="000000"/>
        <w:spacing w:val="-3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1"/>
        <w:szCs w:val="21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12FF7020"/>
    <w:multiLevelType w:val="hybridMultilevel"/>
    <w:tmpl w:val="E88854D8"/>
    <w:lvl w:ilvl="0" w:tplc="581EC8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E4850"/>
    <w:multiLevelType w:val="hybridMultilevel"/>
    <w:tmpl w:val="AE1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16DD9"/>
    <w:multiLevelType w:val="hybridMultilevel"/>
    <w:tmpl w:val="0AFCDF8E"/>
    <w:lvl w:ilvl="0" w:tplc="FC7252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E3EC8"/>
    <w:multiLevelType w:val="hybridMultilevel"/>
    <w:tmpl w:val="EBDE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E8535B"/>
    <w:multiLevelType w:val="hybridMultilevel"/>
    <w:tmpl w:val="4198C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E78D0"/>
    <w:multiLevelType w:val="multilevel"/>
    <w:tmpl w:val="20EC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2C5802"/>
    <w:multiLevelType w:val="hybridMultilevel"/>
    <w:tmpl w:val="BB66C2AE"/>
    <w:lvl w:ilvl="0" w:tplc="9710E31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683C11"/>
    <w:multiLevelType w:val="hybridMultilevel"/>
    <w:tmpl w:val="54C46042"/>
    <w:lvl w:ilvl="0" w:tplc="30C419E0">
      <w:numFmt w:val="bullet"/>
      <w:lvlText w:val="•"/>
      <w:lvlJc w:val="left"/>
      <w:pPr>
        <w:ind w:left="146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0DC4BCC">
      <w:start w:val="1"/>
      <w:numFmt w:val="decimal"/>
      <w:lvlText w:val="%2."/>
      <w:lvlJc w:val="left"/>
      <w:pPr>
        <w:ind w:left="387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1F5A2888">
      <w:start w:val="3"/>
      <w:numFmt w:val="decimal"/>
      <w:lvlText w:val="%3."/>
      <w:lvlJc w:val="left"/>
      <w:pPr>
        <w:ind w:left="4893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 w:tplc="776CD1EE">
      <w:numFmt w:val="bullet"/>
      <w:lvlText w:val="•"/>
      <w:lvlJc w:val="left"/>
      <w:pPr>
        <w:ind w:left="5800" w:hanging="181"/>
      </w:pPr>
      <w:rPr>
        <w:rFonts w:hint="default"/>
        <w:lang w:val="ru-RU" w:eastAsia="ru-RU" w:bidi="ru-RU"/>
      </w:rPr>
    </w:lvl>
    <w:lvl w:ilvl="4" w:tplc="49FCAA6C">
      <w:numFmt w:val="bullet"/>
      <w:lvlText w:val="•"/>
      <w:lvlJc w:val="left"/>
      <w:pPr>
        <w:ind w:left="6506" w:hanging="181"/>
      </w:pPr>
      <w:rPr>
        <w:rFonts w:hint="default"/>
        <w:lang w:val="ru-RU" w:eastAsia="ru-RU" w:bidi="ru-RU"/>
      </w:rPr>
    </w:lvl>
    <w:lvl w:ilvl="5" w:tplc="6E6CC5BA">
      <w:numFmt w:val="bullet"/>
      <w:lvlText w:val="•"/>
      <w:lvlJc w:val="left"/>
      <w:pPr>
        <w:ind w:left="7213" w:hanging="181"/>
      </w:pPr>
      <w:rPr>
        <w:rFonts w:hint="default"/>
        <w:lang w:val="ru-RU" w:eastAsia="ru-RU" w:bidi="ru-RU"/>
      </w:rPr>
    </w:lvl>
    <w:lvl w:ilvl="6" w:tplc="24567E68">
      <w:numFmt w:val="bullet"/>
      <w:lvlText w:val="•"/>
      <w:lvlJc w:val="left"/>
      <w:pPr>
        <w:ind w:left="7919" w:hanging="181"/>
      </w:pPr>
      <w:rPr>
        <w:rFonts w:hint="default"/>
        <w:lang w:val="ru-RU" w:eastAsia="ru-RU" w:bidi="ru-RU"/>
      </w:rPr>
    </w:lvl>
    <w:lvl w:ilvl="7" w:tplc="EA74FF58">
      <w:numFmt w:val="bullet"/>
      <w:lvlText w:val="•"/>
      <w:lvlJc w:val="left"/>
      <w:pPr>
        <w:ind w:left="8626" w:hanging="181"/>
      </w:pPr>
      <w:rPr>
        <w:rFonts w:hint="default"/>
        <w:lang w:val="ru-RU" w:eastAsia="ru-RU" w:bidi="ru-RU"/>
      </w:rPr>
    </w:lvl>
    <w:lvl w:ilvl="8" w:tplc="7A92CF1A">
      <w:numFmt w:val="bullet"/>
      <w:lvlText w:val="•"/>
      <w:lvlJc w:val="left"/>
      <w:pPr>
        <w:ind w:left="9333" w:hanging="181"/>
      </w:pPr>
      <w:rPr>
        <w:rFonts w:hint="default"/>
        <w:lang w:val="ru-RU" w:eastAsia="ru-RU" w:bidi="ru-RU"/>
      </w:rPr>
    </w:lvl>
  </w:abstractNum>
  <w:abstractNum w:abstractNumId="13">
    <w:nsid w:val="6BDF2605"/>
    <w:multiLevelType w:val="hybridMultilevel"/>
    <w:tmpl w:val="8F2ACD52"/>
    <w:lvl w:ilvl="0" w:tplc="2000FD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668D3"/>
    <w:multiLevelType w:val="multilevel"/>
    <w:tmpl w:val="1828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54FE6"/>
    <w:multiLevelType w:val="hybridMultilevel"/>
    <w:tmpl w:val="AD4CD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7"/>
  </w:num>
  <w:num w:numId="5">
    <w:abstractNumId w:val="11"/>
  </w:num>
  <w:num w:numId="6">
    <w:abstractNumId w:val="4"/>
  </w:num>
  <w:num w:numId="7">
    <w:abstractNumId w:val="13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  <w:num w:numId="13">
    <w:abstractNumId w:val="9"/>
  </w:num>
  <w:num w:numId="14">
    <w:abstractNumId w:val="6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D00"/>
    <w:rsid w:val="00030CC0"/>
    <w:rsid w:val="00046C7E"/>
    <w:rsid w:val="000A2CFA"/>
    <w:rsid w:val="0015618D"/>
    <w:rsid w:val="003303F9"/>
    <w:rsid w:val="00547B4B"/>
    <w:rsid w:val="00630589"/>
    <w:rsid w:val="0063272F"/>
    <w:rsid w:val="00693F28"/>
    <w:rsid w:val="006E5662"/>
    <w:rsid w:val="0078791F"/>
    <w:rsid w:val="00892387"/>
    <w:rsid w:val="008C7A8F"/>
    <w:rsid w:val="009C2F7B"/>
    <w:rsid w:val="00AC394C"/>
    <w:rsid w:val="00B65D00"/>
    <w:rsid w:val="00D733F4"/>
    <w:rsid w:val="00EA6B93"/>
    <w:rsid w:val="00FB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03F9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78791F"/>
    <w:pPr>
      <w:ind w:left="720"/>
      <w:contextualSpacing/>
    </w:pPr>
  </w:style>
  <w:style w:type="paragraph" w:styleId="a6">
    <w:name w:val="Title"/>
    <w:basedOn w:val="a"/>
    <w:link w:val="a7"/>
    <w:qFormat/>
    <w:rsid w:val="000A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rsid w:val="000A2CF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0A2CFA"/>
    <w:rPr>
      <w:b/>
      <w:bCs/>
    </w:rPr>
  </w:style>
  <w:style w:type="paragraph" w:styleId="a9">
    <w:name w:val="Body Text"/>
    <w:basedOn w:val="a"/>
    <w:link w:val="aa"/>
    <w:rsid w:val="00AC39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C394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03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Кириченко</cp:lastModifiedBy>
  <cp:revision>5</cp:revision>
  <dcterms:created xsi:type="dcterms:W3CDTF">2019-05-20T06:06:00Z</dcterms:created>
  <dcterms:modified xsi:type="dcterms:W3CDTF">2020-08-30T12:20:00Z</dcterms:modified>
</cp:coreProperties>
</file>