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114"/>
        <w:gridCol w:w="4111"/>
      </w:tblGrid>
      <w:tr w:rsidR="00BB7F3C" w:rsidRPr="00A829B7" w:rsidTr="009A3285">
        <w:trPr>
          <w:trHeight w:val="1552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95A6B" w:rsidRPr="008C1457" w:rsidRDefault="000C0779" w:rsidP="008C1457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Принята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95A6B" w:rsidRPr="008C1457" w:rsidRDefault="000C0779" w:rsidP="008C1457">
            <w:pPr>
              <w:spacing w:after="0" w:line="240" w:lineRule="auto"/>
              <w:ind w:left="-108" w:right="-108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решением </w:t>
            </w:r>
            <w:r w:rsidR="00295A6B" w:rsidRPr="008C145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педсов</w:t>
            </w:r>
            <w:r w:rsidR="00295A6B" w:rsidRPr="008C145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295A6B" w:rsidRPr="008C145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том </w:t>
            </w:r>
          </w:p>
          <w:p w:rsidR="00295A6B" w:rsidRPr="008C1457" w:rsidRDefault="00295A6B" w:rsidP="008C1457">
            <w:pPr>
              <w:autoSpaceDE w:val="0"/>
              <w:autoSpaceDN w:val="0"/>
              <w:adjustRightInd w:val="0"/>
              <w:spacing w:after="0" w:line="365" w:lineRule="exact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145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(протокол №</w:t>
            </w:r>
            <w:r w:rsidR="009A50B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2187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0752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 2</w:t>
            </w:r>
            <w:r w:rsidR="002C669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0752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2C669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40752E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.2017</w:t>
            </w:r>
            <w:r w:rsidRPr="008C145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г.)</w:t>
            </w:r>
          </w:p>
          <w:p w:rsidR="00BB7F3C" w:rsidRPr="00A829B7" w:rsidRDefault="00BB7F3C" w:rsidP="008C1457">
            <w:pPr>
              <w:autoSpaceDE w:val="0"/>
              <w:autoSpaceDN w:val="0"/>
              <w:adjustRightInd w:val="0"/>
              <w:spacing w:after="0" w:line="365" w:lineRule="exact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B7F3C" w:rsidRPr="00A829B7" w:rsidRDefault="00BB7F3C" w:rsidP="008C1457">
            <w:pPr>
              <w:autoSpaceDE w:val="0"/>
              <w:autoSpaceDN w:val="0"/>
              <w:adjustRightInd w:val="0"/>
              <w:spacing w:after="0" w:line="365" w:lineRule="exact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BB7F3C" w:rsidRPr="00A829B7" w:rsidRDefault="00BB7F3C" w:rsidP="009A3285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F3C" w:rsidRPr="00A829B7" w:rsidRDefault="00BB7F3C" w:rsidP="009A3285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2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BB7F3C" w:rsidRPr="00A829B7" w:rsidRDefault="00BB7F3C" w:rsidP="009A3285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2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Директор школы</w:t>
            </w:r>
          </w:p>
          <w:p w:rsidR="00BB7F3C" w:rsidRPr="00A829B7" w:rsidRDefault="00BB7F3C" w:rsidP="009A3285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2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</w:t>
            </w:r>
            <w:proofErr w:type="spellStart"/>
            <w:r w:rsidR="002C6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Д.В.Полухина</w:t>
            </w:r>
            <w:proofErr w:type="spellEnd"/>
          </w:p>
          <w:p w:rsidR="00BB7F3C" w:rsidRPr="00A829B7" w:rsidRDefault="002C6690" w:rsidP="000C0779">
            <w:pPr>
              <w:autoSpaceDE w:val="0"/>
              <w:autoSpaceDN w:val="0"/>
              <w:adjustRightInd w:val="0"/>
              <w:spacing w:line="36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Приказ </w:t>
            </w:r>
            <w:r w:rsidR="00BB7F3C" w:rsidRPr="00A82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0C0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  <w:bookmarkStart w:id="0" w:name="_GoBack"/>
            <w:bookmarkEnd w:id="0"/>
            <w:r w:rsidR="00407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28</w:t>
            </w:r>
            <w:r w:rsidR="00F82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07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  <w:r w:rsidRPr="00A82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82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  <w:r w:rsidR="00BB7F3C" w:rsidRPr="00A82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</w:p>
        </w:tc>
      </w:tr>
    </w:tbl>
    <w:p w:rsidR="000C0779" w:rsidRPr="004E16FC" w:rsidRDefault="000C0779" w:rsidP="000C0779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Внесены дополнения </w:t>
      </w:r>
    </w:p>
    <w:p w:rsidR="000C0779" w:rsidRPr="004E16FC" w:rsidRDefault="000C0779" w:rsidP="000C0779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40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2114"/>
        <w:gridCol w:w="4111"/>
      </w:tblGrid>
      <w:tr w:rsidR="000C0779" w:rsidRPr="004E16FC" w:rsidTr="00417B83">
        <w:trPr>
          <w:trHeight w:val="1552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0C0779" w:rsidRPr="004E16FC" w:rsidRDefault="000C0779" w:rsidP="00417B83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Принята</w:t>
            </w:r>
            <w:proofErr w:type="gramEnd"/>
          </w:p>
          <w:p w:rsidR="000C0779" w:rsidRPr="004E16FC" w:rsidRDefault="000C0779" w:rsidP="00417B83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решением педсовета </w:t>
            </w:r>
          </w:p>
          <w:p w:rsidR="000C0779" w:rsidRPr="004E16FC" w:rsidRDefault="000C0779" w:rsidP="00417B83">
            <w:pPr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МБОУ Орловской  С</w:t>
            </w: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ОШ </w:t>
            </w:r>
          </w:p>
          <w:p w:rsidR="000C0779" w:rsidRPr="004E16FC" w:rsidRDefault="000C0779" w:rsidP="00417B83">
            <w:pPr>
              <w:autoSpaceDE w:val="0"/>
              <w:autoSpaceDN w:val="0"/>
              <w:adjustRightInd w:val="0"/>
              <w:spacing w:after="0" w:line="365" w:lineRule="exact"/>
              <w:ind w:right="-1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протокол № 05 от 23.03.2018</w:t>
            </w: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:rsidR="000C0779" w:rsidRPr="004E16FC" w:rsidRDefault="000C0779" w:rsidP="00417B83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C0779" w:rsidRPr="004E16FC" w:rsidRDefault="000C0779" w:rsidP="00417B83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779" w:rsidRPr="004E16FC" w:rsidRDefault="000C0779" w:rsidP="00417B83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0C0779" w:rsidRPr="004E16FC" w:rsidRDefault="000C0779" w:rsidP="00417B83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Директор школы</w:t>
            </w:r>
          </w:p>
          <w:p w:rsidR="000C0779" w:rsidRPr="004E16FC" w:rsidRDefault="000C0779" w:rsidP="00417B83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Д.В.Полухина</w:t>
            </w:r>
            <w:proofErr w:type="spellEnd"/>
          </w:p>
          <w:p w:rsidR="000C0779" w:rsidRPr="004E16FC" w:rsidRDefault="000C0779" w:rsidP="00417B83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Приказ </w:t>
            </w:r>
            <w:r w:rsidRPr="001F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</w:t>
            </w:r>
            <w:r w:rsidRPr="001F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от</w:t>
            </w: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29.03.2018 </w:t>
            </w: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Start"/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BB7F3C" w:rsidRPr="00A829B7" w:rsidRDefault="00BB7F3C" w:rsidP="00BB7F3C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F3C" w:rsidRPr="00A829B7" w:rsidRDefault="00BB7F3C" w:rsidP="00BB7F3C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F71" w:rsidRDefault="00230F71" w:rsidP="00BB7F3C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F3C" w:rsidRPr="00A829B7" w:rsidRDefault="00BB7F3C" w:rsidP="00BB7F3C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F3C" w:rsidRPr="00230F71" w:rsidRDefault="00BB7F3C" w:rsidP="00BB7F3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30F7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Образовательная программа </w:t>
      </w:r>
    </w:p>
    <w:p w:rsidR="005314ED" w:rsidRPr="00230F71" w:rsidRDefault="005314ED" w:rsidP="00531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30F71">
        <w:rPr>
          <w:rFonts w:ascii="Times New Roman" w:eastAsia="Calibri" w:hAnsi="Times New Roman" w:cs="Times New Roman"/>
          <w:b/>
          <w:sz w:val="40"/>
          <w:szCs w:val="40"/>
        </w:rPr>
        <w:t>среднего общего образования</w:t>
      </w:r>
    </w:p>
    <w:p w:rsidR="00230F71" w:rsidRDefault="00BB7F3C" w:rsidP="00BB7F3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14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бюджетного </w:t>
      </w:r>
    </w:p>
    <w:p w:rsidR="00BB7F3C" w:rsidRPr="005314ED" w:rsidRDefault="00BB7F3C" w:rsidP="00BB7F3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14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общеобразовательного учреждения </w:t>
      </w:r>
      <w:proofErr w:type="gramStart"/>
      <w:r w:rsidR="002C66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Орловской</w:t>
      </w:r>
      <w:proofErr w:type="gramEnd"/>
    </w:p>
    <w:p w:rsidR="00BB7F3C" w:rsidRPr="005314ED" w:rsidRDefault="00BB7F3C" w:rsidP="00EB5390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14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средней общеобразовательной школы </w:t>
      </w:r>
      <w:r w:rsidR="00EB53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Азовского района</w:t>
      </w:r>
    </w:p>
    <w:p w:rsidR="00BB7F3C" w:rsidRPr="005314ED" w:rsidRDefault="00BB7F3C" w:rsidP="00BB7F3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14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</w:t>
      </w:r>
      <w:r w:rsidR="004075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</w:t>
      </w:r>
      <w:r w:rsidRPr="005314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-201</w:t>
      </w:r>
      <w:r w:rsidR="004075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 w:rsidRPr="005314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BB7F3C" w:rsidRPr="005314ED" w:rsidRDefault="00BB7F3C" w:rsidP="00BB7F3C">
      <w:pPr>
        <w:spacing w:after="0" w:line="240" w:lineRule="auto"/>
        <w:ind w:firstLine="1021"/>
        <w:jc w:val="both"/>
        <w:rPr>
          <w:rFonts w:ascii="Calibri" w:eastAsia="Calibri" w:hAnsi="Calibri" w:cs="Times New Roman"/>
          <w:sz w:val="36"/>
          <w:szCs w:val="36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BB7F3C" w:rsidRDefault="00BB7F3C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C6690" w:rsidRDefault="002C6690" w:rsidP="000C0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BB7F3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p w:rsidR="00232ED7" w:rsidRDefault="00232ED7" w:rsidP="00232ED7">
      <w:pPr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230F71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201</w:t>
      </w:r>
      <w:r w:rsidR="0040752E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7</w:t>
      </w:r>
      <w:r w:rsidRPr="00230F71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год</w:t>
      </w:r>
    </w:p>
    <w:p w:rsidR="000337DC" w:rsidRDefault="000337DC" w:rsidP="004142F7">
      <w:pPr>
        <w:pStyle w:val="affe"/>
        <w:spacing w:line="240" w:lineRule="auto"/>
        <w:jc w:val="center"/>
        <w:rPr>
          <w:rStyle w:val="Zag11"/>
          <w:b/>
        </w:rPr>
      </w:pPr>
    </w:p>
    <w:p w:rsidR="00EB5390" w:rsidRDefault="00EB5390" w:rsidP="004142F7">
      <w:pPr>
        <w:pStyle w:val="affe"/>
        <w:spacing w:line="240" w:lineRule="auto"/>
        <w:jc w:val="center"/>
        <w:rPr>
          <w:rStyle w:val="Zag11"/>
          <w:b/>
        </w:rPr>
      </w:pPr>
    </w:p>
    <w:p w:rsidR="0040752E" w:rsidRDefault="0040752E" w:rsidP="004142F7">
      <w:pPr>
        <w:pStyle w:val="affe"/>
        <w:spacing w:line="240" w:lineRule="auto"/>
        <w:jc w:val="center"/>
        <w:rPr>
          <w:rStyle w:val="Zag11"/>
          <w:b/>
        </w:rPr>
      </w:pPr>
    </w:p>
    <w:p w:rsidR="001E052D" w:rsidRDefault="001E052D" w:rsidP="004142F7">
      <w:pPr>
        <w:pStyle w:val="affe"/>
        <w:spacing w:line="240" w:lineRule="auto"/>
        <w:jc w:val="center"/>
        <w:rPr>
          <w:rStyle w:val="Zag11"/>
          <w:b/>
        </w:rPr>
      </w:pPr>
    </w:p>
    <w:p w:rsidR="00777912" w:rsidRDefault="00777912" w:rsidP="004142F7">
      <w:pPr>
        <w:pStyle w:val="affe"/>
        <w:spacing w:line="240" w:lineRule="auto"/>
        <w:jc w:val="center"/>
        <w:rPr>
          <w:rStyle w:val="Zag11"/>
          <w:b/>
        </w:rPr>
      </w:pPr>
      <w:r w:rsidRPr="00B91539">
        <w:rPr>
          <w:rStyle w:val="Zag11"/>
          <w:b/>
        </w:rPr>
        <w:lastRenderedPageBreak/>
        <w:t>Содержание:</w:t>
      </w:r>
    </w:p>
    <w:p w:rsidR="00777912" w:rsidRPr="009E775C" w:rsidRDefault="00777912" w:rsidP="00777912">
      <w:pPr>
        <w:pStyle w:val="affe"/>
        <w:spacing w:line="240" w:lineRule="auto"/>
        <w:jc w:val="left"/>
        <w:rPr>
          <w:rStyle w:val="Zag11"/>
        </w:rPr>
      </w:pPr>
      <w:r w:rsidRPr="008C3432">
        <w:rPr>
          <w:rStyle w:val="Zag11"/>
          <w:b/>
        </w:rPr>
        <w:t>Общие положения</w:t>
      </w:r>
      <w:r w:rsidRPr="00811CBA">
        <w:rPr>
          <w:rStyle w:val="Zag11"/>
        </w:rPr>
        <w:t>.</w:t>
      </w:r>
      <w:r w:rsidR="00180E1C" w:rsidRPr="00811CBA">
        <w:rPr>
          <w:rStyle w:val="Zag11"/>
        </w:rPr>
        <w:t xml:space="preserve">                                                                                </w:t>
      </w:r>
      <w:r w:rsidR="000079C6" w:rsidRPr="00811CBA">
        <w:rPr>
          <w:rStyle w:val="Zag11"/>
        </w:rPr>
        <w:t xml:space="preserve"> </w:t>
      </w:r>
      <w:r w:rsidR="001E052D">
        <w:rPr>
          <w:rStyle w:val="Zag11"/>
        </w:rPr>
        <w:t>3</w:t>
      </w:r>
      <w:r w:rsidR="00180E1C" w:rsidRPr="009E775C">
        <w:rPr>
          <w:rStyle w:val="Zag11"/>
        </w:rPr>
        <w:t xml:space="preserve"> стр.</w:t>
      </w:r>
    </w:p>
    <w:p w:rsidR="00777912" w:rsidRPr="009E775C" w:rsidRDefault="00777912" w:rsidP="00180E1C">
      <w:pPr>
        <w:pStyle w:val="affe"/>
        <w:spacing w:line="240" w:lineRule="auto"/>
        <w:jc w:val="left"/>
        <w:rPr>
          <w:rStyle w:val="Zag11"/>
        </w:rPr>
      </w:pPr>
      <w:r w:rsidRPr="008C3432">
        <w:rPr>
          <w:rStyle w:val="Zag11"/>
          <w:b/>
        </w:rPr>
        <w:t>Целевой раздел</w:t>
      </w:r>
      <w:r w:rsidR="00180E1C">
        <w:rPr>
          <w:rStyle w:val="Zag11"/>
          <w:b/>
        </w:rPr>
        <w:t xml:space="preserve">                                                                                       </w:t>
      </w:r>
      <w:r w:rsidR="001E052D">
        <w:rPr>
          <w:rStyle w:val="Zag11"/>
          <w:b/>
        </w:rPr>
        <w:t>3</w:t>
      </w:r>
      <w:r w:rsidR="00180E1C" w:rsidRPr="009E775C">
        <w:rPr>
          <w:rStyle w:val="Zag11"/>
        </w:rPr>
        <w:t xml:space="preserve"> стр.</w:t>
      </w:r>
    </w:p>
    <w:p w:rsidR="00777912" w:rsidRPr="00BE5F89" w:rsidRDefault="00777912" w:rsidP="00180E1C">
      <w:pPr>
        <w:pStyle w:val="affe"/>
        <w:spacing w:line="240" w:lineRule="auto"/>
        <w:ind w:firstLine="0"/>
        <w:jc w:val="left"/>
        <w:rPr>
          <w:rStyle w:val="Zag11"/>
        </w:rPr>
      </w:pPr>
      <w:r w:rsidRPr="00777912">
        <w:rPr>
          <w:rStyle w:val="Zag11"/>
        </w:rPr>
        <w:t xml:space="preserve">1.1. Пояснительная </w:t>
      </w:r>
      <w:r w:rsidRPr="00BE5F89">
        <w:rPr>
          <w:rStyle w:val="Zag11"/>
        </w:rPr>
        <w:t>записка</w:t>
      </w:r>
      <w:r w:rsidR="00180E1C" w:rsidRPr="00BE5F89">
        <w:rPr>
          <w:rStyle w:val="Zag11"/>
        </w:rPr>
        <w:t xml:space="preserve">                                                                    </w:t>
      </w:r>
      <w:r w:rsidR="00A1203F" w:rsidRPr="00BE5F89">
        <w:rPr>
          <w:rStyle w:val="Zag11"/>
        </w:rPr>
        <w:t xml:space="preserve">       </w:t>
      </w:r>
      <w:r w:rsidR="001E052D">
        <w:rPr>
          <w:rStyle w:val="Zag11"/>
        </w:rPr>
        <w:t>4</w:t>
      </w:r>
      <w:r w:rsidR="00180E1C" w:rsidRPr="00BE5F89">
        <w:rPr>
          <w:rStyle w:val="Zag11"/>
        </w:rPr>
        <w:t xml:space="preserve">  стр.</w:t>
      </w:r>
    </w:p>
    <w:p w:rsidR="00777912" w:rsidRDefault="00777912" w:rsidP="00777912">
      <w:pPr>
        <w:pStyle w:val="affe"/>
        <w:spacing w:line="240" w:lineRule="auto"/>
        <w:ind w:firstLine="0"/>
        <w:jc w:val="left"/>
        <w:rPr>
          <w:rStyle w:val="Zag11"/>
        </w:rPr>
      </w:pPr>
      <w:r w:rsidRPr="00777912">
        <w:rPr>
          <w:rStyle w:val="Zag11"/>
        </w:rPr>
        <w:t>1.2. П</w:t>
      </w:r>
      <w:r w:rsidR="007E30F2">
        <w:rPr>
          <w:rStyle w:val="Zag11"/>
        </w:rPr>
        <w:t xml:space="preserve">ланируемые результаты освоения </w:t>
      </w:r>
      <w:r w:rsidRPr="00777912">
        <w:rPr>
          <w:rStyle w:val="Zag11"/>
        </w:rPr>
        <w:t>учащимися основной образовательной пр</w:t>
      </w:r>
      <w:r w:rsidRPr="00777912">
        <w:rPr>
          <w:rStyle w:val="Zag11"/>
        </w:rPr>
        <w:t>о</w:t>
      </w:r>
      <w:r w:rsidRPr="00777912">
        <w:rPr>
          <w:rStyle w:val="Zag11"/>
        </w:rPr>
        <w:t xml:space="preserve">граммы </w:t>
      </w:r>
      <w:r w:rsidR="00317115">
        <w:rPr>
          <w:rStyle w:val="Zag11"/>
        </w:rPr>
        <w:t xml:space="preserve">среднего </w:t>
      </w:r>
      <w:r w:rsidRPr="00777912">
        <w:rPr>
          <w:rStyle w:val="Zag11"/>
        </w:rPr>
        <w:t xml:space="preserve"> общего образования</w:t>
      </w:r>
      <w:r w:rsidR="00A1203F">
        <w:rPr>
          <w:rStyle w:val="Zag11"/>
        </w:rPr>
        <w:t xml:space="preserve">                                                        </w:t>
      </w:r>
      <w:r w:rsidR="001E052D">
        <w:rPr>
          <w:rStyle w:val="Zag11"/>
        </w:rPr>
        <w:t>6</w:t>
      </w:r>
      <w:r w:rsidR="00A1203F">
        <w:rPr>
          <w:rStyle w:val="Zag11"/>
        </w:rPr>
        <w:t xml:space="preserve"> стр.</w:t>
      </w:r>
    </w:p>
    <w:p w:rsidR="00811CBA" w:rsidRPr="00777912" w:rsidRDefault="00811CBA" w:rsidP="00777912">
      <w:pPr>
        <w:pStyle w:val="affe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 xml:space="preserve">1.2.1. Общие положения.                                                         </w:t>
      </w:r>
      <w:r w:rsidR="001E052D">
        <w:rPr>
          <w:rStyle w:val="Zag11"/>
        </w:rPr>
        <w:t xml:space="preserve">                      6</w:t>
      </w:r>
      <w:r>
        <w:rPr>
          <w:rStyle w:val="Zag11"/>
        </w:rPr>
        <w:t xml:space="preserve"> стр.</w:t>
      </w:r>
    </w:p>
    <w:p w:rsidR="00777912" w:rsidRPr="00777912" w:rsidRDefault="00777912" w:rsidP="00777912">
      <w:pPr>
        <w:pStyle w:val="affe"/>
        <w:spacing w:line="240" w:lineRule="auto"/>
        <w:ind w:firstLine="0"/>
        <w:jc w:val="left"/>
        <w:rPr>
          <w:rStyle w:val="Zag11"/>
        </w:rPr>
      </w:pPr>
      <w:r w:rsidRPr="00777912">
        <w:rPr>
          <w:rStyle w:val="Zag11"/>
        </w:rPr>
        <w:t xml:space="preserve">1.3. Система оценки достижения планируемых результатов освоение учащимися </w:t>
      </w:r>
      <w:r w:rsidR="00317115">
        <w:rPr>
          <w:rStyle w:val="Zag11"/>
        </w:rPr>
        <w:t>сре</w:t>
      </w:r>
      <w:r w:rsidR="00317115">
        <w:rPr>
          <w:rStyle w:val="Zag11"/>
        </w:rPr>
        <w:t>д</w:t>
      </w:r>
      <w:r w:rsidR="00317115">
        <w:rPr>
          <w:rStyle w:val="Zag11"/>
        </w:rPr>
        <w:t>него</w:t>
      </w:r>
      <w:r w:rsidRPr="00777912">
        <w:rPr>
          <w:rStyle w:val="Zag11"/>
        </w:rPr>
        <w:t xml:space="preserve"> общего образования.</w:t>
      </w:r>
      <w:r w:rsidR="00A1203F">
        <w:rPr>
          <w:rStyle w:val="Zag11"/>
        </w:rPr>
        <w:t xml:space="preserve">                                                                    </w:t>
      </w:r>
      <w:r w:rsidR="000A4910">
        <w:rPr>
          <w:rStyle w:val="Zag11"/>
        </w:rPr>
        <w:t xml:space="preserve"> </w:t>
      </w:r>
      <w:r w:rsidR="001E052D">
        <w:rPr>
          <w:rStyle w:val="Zag11"/>
        </w:rPr>
        <w:t xml:space="preserve">       </w:t>
      </w:r>
      <w:r w:rsidR="00A1203F">
        <w:rPr>
          <w:rStyle w:val="Zag11"/>
        </w:rPr>
        <w:t>2</w:t>
      </w:r>
      <w:r w:rsidR="000859F4">
        <w:rPr>
          <w:rStyle w:val="Zag11"/>
        </w:rPr>
        <w:t>3</w:t>
      </w:r>
      <w:r w:rsidR="00A1203F">
        <w:rPr>
          <w:rStyle w:val="Zag11"/>
        </w:rPr>
        <w:t xml:space="preserve"> стр.         </w:t>
      </w:r>
    </w:p>
    <w:p w:rsidR="00777912" w:rsidRPr="009E775C" w:rsidRDefault="00777912" w:rsidP="001E052D">
      <w:pPr>
        <w:pStyle w:val="affe"/>
        <w:numPr>
          <w:ilvl w:val="0"/>
          <w:numId w:val="33"/>
        </w:numPr>
        <w:spacing w:line="240" w:lineRule="auto"/>
        <w:jc w:val="left"/>
        <w:rPr>
          <w:rStyle w:val="Zag11"/>
        </w:rPr>
      </w:pPr>
      <w:r w:rsidRPr="008C3432">
        <w:rPr>
          <w:rStyle w:val="Zag11"/>
          <w:b/>
        </w:rPr>
        <w:t>Содержательный раздел</w:t>
      </w:r>
      <w:r w:rsidR="009E775C">
        <w:rPr>
          <w:rStyle w:val="Zag11"/>
          <w:b/>
        </w:rPr>
        <w:t xml:space="preserve">                                                        </w:t>
      </w:r>
      <w:r w:rsidR="001E052D">
        <w:rPr>
          <w:rStyle w:val="Zag11"/>
          <w:b/>
        </w:rPr>
        <w:t xml:space="preserve">   </w:t>
      </w:r>
      <w:r w:rsidR="000C4B99">
        <w:rPr>
          <w:rStyle w:val="Zag11"/>
        </w:rPr>
        <w:t>2</w:t>
      </w:r>
      <w:r w:rsidR="000859F4">
        <w:rPr>
          <w:rStyle w:val="Zag11"/>
        </w:rPr>
        <w:t>5</w:t>
      </w:r>
      <w:r w:rsidR="000C4B99">
        <w:rPr>
          <w:rStyle w:val="Zag11"/>
        </w:rPr>
        <w:t>-5</w:t>
      </w:r>
      <w:r w:rsidR="001E052D">
        <w:rPr>
          <w:rStyle w:val="Zag11"/>
        </w:rPr>
        <w:t>2</w:t>
      </w:r>
      <w:r w:rsidR="009E775C" w:rsidRPr="009E775C">
        <w:rPr>
          <w:rStyle w:val="Zag11"/>
        </w:rPr>
        <w:t xml:space="preserve"> стр.</w:t>
      </w:r>
    </w:p>
    <w:p w:rsidR="00777912" w:rsidRPr="00777912" w:rsidRDefault="00777912" w:rsidP="00777912">
      <w:pPr>
        <w:pStyle w:val="affe"/>
        <w:spacing w:line="240" w:lineRule="auto"/>
        <w:ind w:firstLine="0"/>
        <w:jc w:val="left"/>
        <w:rPr>
          <w:rStyle w:val="Zag11"/>
        </w:rPr>
      </w:pPr>
      <w:r w:rsidRPr="00777912">
        <w:rPr>
          <w:rStyle w:val="Zag11"/>
        </w:rPr>
        <w:t xml:space="preserve">2.1. Программа развития универсальных учебных действий на ступени </w:t>
      </w:r>
      <w:r w:rsidR="00317115">
        <w:rPr>
          <w:rStyle w:val="Zag11"/>
        </w:rPr>
        <w:t>среднего</w:t>
      </w:r>
      <w:r w:rsidRPr="00777912">
        <w:rPr>
          <w:rStyle w:val="Zag11"/>
        </w:rPr>
        <w:t xml:space="preserve"> общ</w:t>
      </w:r>
      <w:r w:rsidRPr="00777912">
        <w:rPr>
          <w:rStyle w:val="Zag11"/>
        </w:rPr>
        <w:t>е</w:t>
      </w:r>
      <w:r w:rsidRPr="00777912">
        <w:rPr>
          <w:rStyle w:val="Zag11"/>
        </w:rPr>
        <w:t>го образования.</w:t>
      </w:r>
      <w:r w:rsidR="005F7BB5">
        <w:rPr>
          <w:rStyle w:val="Zag11"/>
        </w:rPr>
        <w:t xml:space="preserve">                                                                                       </w:t>
      </w:r>
      <w:r w:rsidR="00182FF0">
        <w:rPr>
          <w:rStyle w:val="Zag11"/>
        </w:rPr>
        <w:t xml:space="preserve"> </w:t>
      </w:r>
      <w:r w:rsidR="005F7BB5">
        <w:rPr>
          <w:rStyle w:val="Zag11"/>
        </w:rPr>
        <w:t xml:space="preserve"> </w:t>
      </w:r>
      <w:r w:rsidR="000A4910">
        <w:rPr>
          <w:rStyle w:val="Zag11"/>
        </w:rPr>
        <w:t xml:space="preserve"> </w:t>
      </w:r>
      <w:r w:rsidR="001E052D">
        <w:rPr>
          <w:rStyle w:val="Zag11"/>
        </w:rPr>
        <w:t xml:space="preserve">   </w:t>
      </w:r>
      <w:r w:rsidR="00807B66">
        <w:rPr>
          <w:rStyle w:val="Zag11"/>
        </w:rPr>
        <w:t>2</w:t>
      </w:r>
      <w:r w:rsidR="001E052D">
        <w:rPr>
          <w:rStyle w:val="Zag11"/>
        </w:rPr>
        <w:t>5</w:t>
      </w:r>
      <w:r w:rsidR="005F7BB5">
        <w:rPr>
          <w:rStyle w:val="Zag11"/>
        </w:rPr>
        <w:t xml:space="preserve"> стр.</w:t>
      </w:r>
    </w:p>
    <w:p w:rsidR="00777912" w:rsidRPr="00777912" w:rsidRDefault="00777912" w:rsidP="00777912">
      <w:pPr>
        <w:pStyle w:val="affe"/>
        <w:spacing w:line="240" w:lineRule="auto"/>
        <w:ind w:firstLine="0"/>
        <w:jc w:val="left"/>
        <w:rPr>
          <w:rStyle w:val="Zag11"/>
        </w:rPr>
      </w:pPr>
      <w:r w:rsidRPr="00777912">
        <w:rPr>
          <w:rStyle w:val="Zag11"/>
        </w:rPr>
        <w:t>2.2. Программы отдельных  учебных предметов, курсов.</w:t>
      </w:r>
      <w:r w:rsidR="005F7BB5">
        <w:rPr>
          <w:rStyle w:val="Zag11"/>
        </w:rPr>
        <w:t xml:space="preserve">                       </w:t>
      </w:r>
      <w:r w:rsidR="001E052D">
        <w:rPr>
          <w:rStyle w:val="Zag11"/>
        </w:rPr>
        <w:t>2</w:t>
      </w:r>
      <w:r w:rsidR="000859F4">
        <w:rPr>
          <w:rStyle w:val="Zag11"/>
        </w:rPr>
        <w:t>7</w:t>
      </w:r>
      <w:r w:rsidR="00807B66">
        <w:rPr>
          <w:rStyle w:val="Zag11"/>
        </w:rPr>
        <w:t xml:space="preserve"> </w:t>
      </w:r>
      <w:r w:rsidR="005F7BB5">
        <w:rPr>
          <w:rStyle w:val="Zag11"/>
        </w:rPr>
        <w:t>стр.</w:t>
      </w:r>
    </w:p>
    <w:p w:rsidR="00777912" w:rsidRPr="00777912" w:rsidRDefault="00777912" w:rsidP="00777912">
      <w:pPr>
        <w:pStyle w:val="affe"/>
        <w:spacing w:line="240" w:lineRule="auto"/>
        <w:ind w:firstLine="0"/>
        <w:jc w:val="left"/>
        <w:rPr>
          <w:rStyle w:val="Zag11"/>
        </w:rPr>
      </w:pPr>
      <w:r w:rsidRPr="00777912">
        <w:rPr>
          <w:rStyle w:val="Zag11"/>
        </w:rPr>
        <w:t xml:space="preserve">2.3. Программа воспитания и социализации учащихся на ступени </w:t>
      </w:r>
      <w:r w:rsidR="00317115">
        <w:rPr>
          <w:rStyle w:val="Zag11"/>
        </w:rPr>
        <w:t xml:space="preserve">среднего </w:t>
      </w:r>
      <w:r w:rsidRPr="00777912">
        <w:rPr>
          <w:rStyle w:val="Zag11"/>
        </w:rPr>
        <w:t>общего о</w:t>
      </w:r>
      <w:r w:rsidRPr="00777912">
        <w:rPr>
          <w:rStyle w:val="Zag11"/>
        </w:rPr>
        <w:t>б</w:t>
      </w:r>
      <w:r w:rsidRPr="00777912">
        <w:rPr>
          <w:rStyle w:val="Zag11"/>
        </w:rPr>
        <w:t>разования.</w:t>
      </w:r>
      <w:r w:rsidR="006654C6">
        <w:rPr>
          <w:rStyle w:val="Zag11"/>
        </w:rPr>
        <w:t xml:space="preserve">                                                                                                </w:t>
      </w:r>
      <w:r w:rsidR="000A4910">
        <w:rPr>
          <w:rStyle w:val="Zag11"/>
        </w:rPr>
        <w:t xml:space="preserve"> </w:t>
      </w:r>
      <w:r w:rsidR="00182FF0">
        <w:rPr>
          <w:rStyle w:val="Zag11"/>
        </w:rPr>
        <w:t xml:space="preserve">  </w:t>
      </w:r>
      <w:r w:rsidR="006654C6">
        <w:rPr>
          <w:rStyle w:val="Zag11"/>
        </w:rPr>
        <w:t xml:space="preserve"> </w:t>
      </w:r>
      <w:r w:rsidR="001E052D">
        <w:rPr>
          <w:rStyle w:val="Zag11"/>
        </w:rPr>
        <w:t xml:space="preserve"> </w:t>
      </w:r>
      <w:r w:rsidR="00807B66">
        <w:rPr>
          <w:rStyle w:val="Zag11"/>
        </w:rPr>
        <w:t>5</w:t>
      </w:r>
      <w:r w:rsidR="001E052D">
        <w:rPr>
          <w:rStyle w:val="Zag11"/>
        </w:rPr>
        <w:t>0</w:t>
      </w:r>
      <w:r w:rsidR="006654C6">
        <w:rPr>
          <w:rStyle w:val="Zag11"/>
        </w:rPr>
        <w:t>стр.</w:t>
      </w:r>
    </w:p>
    <w:p w:rsidR="00777912" w:rsidRPr="00777912" w:rsidRDefault="00777912" w:rsidP="00777912">
      <w:pPr>
        <w:pStyle w:val="affe"/>
        <w:spacing w:line="240" w:lineRule="auto"/>
        <w:ind w:firstLine="0"/>
        <w:jc w:val="left"/>
        <w:rPr>
          <w:rStyle w:val="Zag11"/>
        </w:rPr>
      </w:pPr>
      <w:r w:rsidRPr="00777912">
        <w:rPr>
          <w:rStyle w:val="Zag11"/>
        </w:rPr>
        <w:t>2.4. Программа коррекционной работы.</w:t>
      </w:r>
      <w:r w:rsidR="006654C6">
        <w:rPr>
          <w:rStyle w:val="Zag11"/>
        </w:rPr>
        <w:t xml:space="preserve">                                                  </w:t>
      </w:r>
      <w:r w:rsidR="000A4910">
        <w:rPr>
          <w:rStyle w:val="Zag11"/>
        </w:rPr>
        <w:t xml:space="preserve">  </w:t>
      </w:r>
      <w:r w:rsidR="00807B66">
        <w:rPr>
          <w:rStyle w:val="Zag11"/>
        </w:rPr>
        <w:t>5</w:t>
      </w:r>
      <w:r w:rsidR="001E052D">
        <w:rPr>
          <w:rStyle w:val="Zag11"/>
        </w:rPr>
        <w:t>2</w:t>
      </w:r>
      <w:r w:rsidR="006654C6">
        <w:rPr>
          <w:rStyle w:val="Zag11"/>
        </w:rPr>
        <w:t xml:space="preserve"> стр.</w:t>
      </w:r>
    </w:p>
    <w:p w:rsidR="00777912" w:rsidRPr="008C3432" w:rsidRDefault="00777912" w:rsidP="001E052D">
      <w:pPr>
        <w:pStyle w:val="affe"/>
        <w:numPr>
          <w:ilvl w:val="0"/>
          <w:numId w:val="33"/>
        </w:numPr>
        <w:spacing w:line="240" w:lineRule="auto"/>
        <w:jc w:val="left"/>
        <w:rPr>
          <w:rStyle w:val="Zag11"/>
          <w:b/>
        </w:rPr>
      </w:pPr>
      <w:r w:rsidRPr="008C3432">
        <w:rPr>
          <w:rStyle w:val="Zag11"/>
          <w:b/>
        </w:rPr>
        <w:t>Организационный раздел</w:t>
      </w:r>
      <w:r w:rsidR="0046519B">
        <w:rPr>
          <w:rStyle w:val="Zag11"/>
          <w:b/>
        </w:rPr>
        <w:t xml:space="preserve">                         </w:t>
      </w:r>
      <w:r w:rsidR="001E052D">
        <w:rPr>
          <w:rStyle w:val="Zag11"/>
          <w:b/>
        </w:rPr>
        <w:t xml:space="preserve">                            </w:t>
      </w:r>
      <w:r w:rsidR="0077434E">
        <w:rPr>
          <w:rStyle w:val="Zag11"/>
        </w:rPr>
        <w:t>5</w:t>
      </w:r>
      <w:r w:rsidR="001E052D">
        <w:rPr>
          <w:rStyle w:val="Zag11"/>
        </w:rPr>
        <w:t>6</w:t>
      </w:r>
      <w:r w:rsidR="000859F4">
        <w:rPr>
          <w:rStyle w:val="Zag11"/>
        </w:rPr>
        <w:t>-</w:t>
      </w:r>
      <w:r w:rsidR="001E052D">
        <w:rPr>
          <w:rStyle w:val="Zag11"/>
        </w:rPr>
        <w:t>95</w:t>
      </w:r>
      <w:r w:rsidR="0046519B" w:rsidRPr="0046519B">
        <w:rPr>
          <w:rStyle w:val="Zag11"/>
        </w:rPr>
        <w:t xml:space="preserve"> стр.</w:t>
      </w:r>
      <w:r w:rsidR="0046519B">
        <w:rPr>
          <w:rStyle w:val="Zag11"/>
          <w:b/>
        </w:rPr>
        <w:t xml:space="preserve">            </w:t>
      </w:r>
    </w:p>
    <w:p w:rsidR="00777912" w:rsidRPr="00777912" w:rsidRDefault="00777912" w:rsidP="00777912">
      <w:pPr>
        <w:pStyle w:val="affe"/>
        <w:spacing w:line="240" w:lineRule="auto"/>
        <w:ind w:firstLine="0"/>
        <w:jc w:val="left"/>
        <w:rPr>
          <w:rStyle w:val="Zag11"/>
        </w:rPr>
      </w:pPr>
      <w:r w:rsidRPr="00777912">
        <w:rPr>
          <w:rStyle w:val="Zag11"/>
        </w:rPr>
        <w:t>3.1. Учебный план.</w:t>
      </w:r>
      <w:r w:rsidR="000A4910">
        <w:rPr>
          <w:rStyle w:val="Zag11"/>
        </w:rPr>
        <w:t xml:space="preserve">                                                                                      </w:t>
      </w:r>
      <w:r w:rsidR="00182FF0">
        <w:rPr>
          <w:rStyle w:val="Zag11"/>
        </w:rPr>
        <w:t xml:space="preserve"> </w:t>
      </w:r>
      <w:r w:rsidR="000A4910">
        <w:rPr>
          <w:rStyle w:val="Zag11"/>
        </w:rPr>
        <w:t xml:space="preserve">  </w:t>
      </w:r>
      <w:r w:rsidR="0077434E">
        <w:rPr>
          <w:rStyle w:val="Zag11"/>
        </w:rPr>
        <w:t>5</w:t>
      </w:r>
      <w:r w:rsidR="001E052D">
        <w:rPr>
          <w:rStyle w:val="Zag11"/>
        </w:rPr>
        <w:t>6</w:t>
      </w:r>
      <w:r w:rsidR="000A4910">
        <w:rPr>
          <w:rStyle w:val="Zag11"/>
        </w:rPr>
        <w:t xml:space="preserve"> стр.</w:t>
      </w:r>
    </w:p>
    <w:p w:rsidR="002B7D03" w:rsidRPr="002B7D03" w:rsidRDefault="002B7D03" w:rsidP="002B7D03">
      <w:pPr>
        <w:pStyle w:val="affe"/>
        <w:spacing w:line="240" w:lineRule="auto"/>
        <w:ind w:firstLine="0"/>
        <w:jc w:val="left"/>
        <w:rPr>
          <w:rStyle w:val="Zag11"/>
        </w:rPr>
      </w:pPr>
      <w:r w:rsidRPr="002B7D03">
        <w:rPr>
          <w:rFonts w:eastAsia="Calibri"/>
        </w:rPr>
        <w:t xml:space="preserve">3.2. </w:t>
      </w:r>
      <w:r w:rsidR="001E052D">
        <w:rPr>
          <w:rFonts w:eastAsia="Calibri"/>
        </w:rPr>
        <w:t>Система у</w:t>
      </w:r>
      <w:r w:rsidRPr="002B7D03">
        <w:rPr>
          <w:rStyle w:val="Zag11"/>
        </w:rPr>
        <w:t>слови</w:t>
      </w:r>
      <w:r w:rsidR="001E052D">
        <w:rPr>
          <w:rStyle w:val="Zag11"/>
        </w:rPr>
        <w:t>й</w:t>
      </w:r>
      <w:r w:rsidRPr="002B7D03">
        <w:rPr>
          <w:rStyle w:val="Zag11"/>
        </w:rPr>
        <w:t xml:space="preserve"> реализации основной образовательной программы.</w:t>
      </w:r>
      <w:r w:rsidR="001E052D">
        <w:rPr>
          <w:rStyle w:val="Zag11"/>
        </w:rPr>
        <w:t xml:space="preserve">  </w:t>
      </w:r>
      <w:r w:rsidR="00182FF0">
        <w:rPr>
          <w:rStyle w:val="Zag11"/>
        </w:rPr>
        <w:t xml:space="preserve"> </w:t>
      </w:r>
      <w:r w:rsidR="0077434E">
        <w:rPr>
          <w:rStyle w:val="Zag11"/>
        </w:rPr>
        <w:t>6</w:t>
      </w:r>
      <w:r w:rsidR="00C47D9D">
        <w:rPr>
          <w:rStyle w:val="Zag11"/>
        </w:rPr>
        <w:t>3</w:t>
      </w:r>
      <w:r w:rsidR="000A4910">
        <w:rPr>
          <w:rStyle w:val="Zag11"/>
        </w:rPr>
        <w:t xml:space="preserve"> стр.</w:t>
      </w:r>
    </w:p>
    <w:p w:rsidR="001E052D" w:rsidRDefault="000A4910" w:rsidP="000A4910">
      <w:pPr>
        <w:pStyle w:val="affe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 xml:space="preserve">3.2.1. </w:t>
      </w:r>
      <w:r w:rsidR="001E052D">
        <w:rPr>
          <w:rStyle w:val="Zag11"/>
        </w:rPr>
        <w:t xml:space="preserve">Описание кадровых условий </w:t>
      </w:r>
      <w:r>
        <w:rPr>
          <w:rStyle w:val="Zag11"/>
        </w:rPr>
        <w:t xml:space="preserve"> </w:t>
      </w:r>
      <w:r w:rsidR="001E052D" w:rsidRPr="002B7D03">
        <w:rPr>
          <w:rStyle w:val="Zag11"/>
        </w:rPr>
        <w:t>реализации основной образовательной программы</w:t>
      </w:r>
    </w:p>
    <w:p w:rsidR="00777912" w:rsidRDefault="001E052D" w:rsidP="000A4910">
      <w:pPr>
        <w:pStyle w:val="affe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 xml:space="preserve">                                                            </w:t>
      </w:r>
      <w:r w:rsidR="000A4910">
        <w:rPr>
          <w:rStyle w:val="Zag11"/>
        </w:rPr>
        <w:t xml:space="preserve">                                              </w:t>
      </w:r>
      <w:r w:rsidR="00182FF0">
        <w:rPr>
          <w:rStyle w:val="Zag11"/>
        </w:rPr>
        <w:t xml:space="preserve">  </w:t>
      </w:r>
      <w:r>
        <w:rPr>
          <w:rStyle w:val="Zag11"/>
        </w:rPr>
        <w:t xml:space="preserve">             </w:t>
      </w:r>
      <w:r w:rsidR="0077434E">
        <w:rPr>
          <w:rStyle w:val="Zag11"/>
        </w:rPr>
        <w:t>6</w:t>
      </w:r>
      <w:r>
        <w:rPr>
          <w:rStyle w:val="Zag11"/>
        </w:rPr>
        <w:t>4</w:t>
      </w:r>
      <w:r w:rsidR="000A4910">
        <w:rPr>
          <w:rStyle w:val="Zag11"/>
        </w:rPr>
        <w:t xml:space="preserve"> стр.</w:t>
      </w:r>
    </w:p>
    <w:p w:rsidR="001E052D" w:rsidRDefault="000A4910" w:rsidP="000A4910">
      <w:pPr>
        <w:pStyle w:val="affe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 xml:space="preserve">3.2.2. </w:t>
      </w:r>
      <w:r w:rsidR="001E052D">
        <w:rPr>
          <w:rStyle w:val="Zag11"/>
        </w:rPr>
        <w:t xml:space="preserve">Психолого-педагогические </w:t>
      </w:r>
      <w:r w:rsidR="001E052D" w:rsidRPr="002B7D03">
        <w:rPr>
          <w:rStyle w:val="Zag11"/>
        </w:rPr>
        <w:t>реализации основной образовательной программы</w:t>
      </w:r>
    </w:p>
    <w:p w:rsidR="000A4910" w:rsidRDefault="001E052D" w:rsidP="000A4910">
      <w:pPr>
        <w:pStyle w:val="affe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 xml:space="preserve">                     </w:t>
      </w:r>
      <w:r w:rsidR="000A4910">
        <w:rPr>
          <w:rStyle w:val="Zag11"/>
        </w:rPr>
        <w:t xml:space="preserve">                                                                                                 </w:t>
      </w:r>
      <w:r w:rsidR="00182FF0">
        <w:rPr>
          <w:rStyle w:val="Zag11"/>
        </w:rPr>
        <w:t xml:space="preserve">  </w:t>
      </w:r>
      <w:r>
        <w:rPr>
          <w:rStyle w:val="Zag11"/>
        </w:rPr>
        <w:t>75</w:t>
      </w:r>
      <w:r w:rsidR="000A4910">
        <w:rPr>
          <w:rStyle w:val="Zag11"/>
        </w:rPr>
        <w:t>стр.</w:t>
      </w:r>
    </w:p>
    <w:p w:rsidR="001E052D" w:rsidRDefault="001E052D" w:rsidP="000A4910">
      <w:pPr>
        <w:pStyle w:val="affe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 xml:space="preserve">3.2.3. Финансовое обеспечение условия </w:t>
      </w:r>
      <w:r w:rsidRPr="002B7D03">
        <w:rPr>
          <w:rStyle w:val="Zag11"/>
        </w:rPr>
        <w:t>реализации основной образовательной пр</w:t>
      </w:r>
      <w:r w:rsidRPr="002B7D03">
        <w:rPr>
          <w:rStyle w:val="Zag11"/>
        </w:rPr>
        <w:t>о</w:t>
      </w:r>
      <w:r w:rsidRPr="002B7D03">
        <w:rPr>
          <w:rStyle w:val="Zag11"/>
        </w:rPr>
        <w:t>граммы</w:t>
      </w:r>
      <w:r>
        <w:rPr>
          <w:rStyle w:val="Zag11"/>
        </w:rPr>
        <w:t xml:space="preserve">                                                                                                           76 стр.</w:t>
      </w:r>
    </w:p>
    <w:p w:rsidR="001E052D" w:rsidRDefault="001E052D" w:rsidP="000A4910">
      <w:pPr>
        <w:pStyle w:val="affe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 xml:space="preserve">3.2.4. Материально-технические условия </w:t>
      </w:r>
      <w:r w:rsidRPr="002B7D03">
        <w:rPr>
          <w:rStyle w:val="Zag11"/>
        </w:rPr>
        <w:t>реализации основной образовательной пр</w:t>
      </w:r>
      <w:r w:rsidRPr="002B7D03">
        <w:rPr>
          <w:rStyle w:val="Zag11"/>
        </w:rPr>
        <w:t>о</w:t>
      </w:r>
      <w:r w:rsidRPr="002B7D03">
        <w:rPr>
          <w:rStyle w:val="Zag11"/>
        </w:rPr>
        <w:t>граммы</w:t>
      </w:r>
      <w:r>
        <w:rPr>
          <w:rStyle w:val="Zag11"/>
        </w:rPr>
        <w:t xml:space="preserve">                                                                                                            78 стр.</w:t>
      </w:r>
    </w:p>
    <w:p w:rsidR="001E052D" w:rsidRDefault="001E052D" w:rsidP="000A4910">
      <w:pPr>
        <w:pStyle w:val="affe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 xml:space="preserve">3.2.5. Информационно-методические условия </w:t>
      </w:r>
      <w:r w:rsidRPr="002B7D03">
        <w:rPr>
          <w:rStyle w:val="Zag11"/>
        </w:rPr>
        <w:t>реализации основной образовательной программы</w:t>
      </w:r>
      <w:r>
        <w:rPr>
          <w:rStyle w:val="Zag11"/>
        </w:rPr>
        <w:t xml:space="preserve">                                                                                                       84 стр.</w:t>
      </w:r>
    </w:p>
    <w:p w:rsidR="001E052D" w:rsidRPr="002B7D03" w:rsidRDefault="001E052D" w:rsidP="000A4910">
      <w:pPr>
        <w:pStyle w:val="affe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>3.2.6. Перечень учебников на 2017-2018 учебный год                                87 стр.</w:t>
      </w:r>
    </w:p>
    <w:p w:rsidR="00F72363" w:rsidRDefault="0020412C" w:rsidP="00232ED7">
      <w:pPr>
        <w:spacing w:after="0" w:line="240" w:lineRule="auto"/>
        <w:rPr>
          <w:rStyle w:val="Zag11"/>
          <w:b/>
        </w:rPr>
      </w:pPr>
      <w:r w:rsidRPr="00F72363">
        <w:rPr>
          <w:rStyle w:val="Zag11"/>
          <w:rFonts w:ascii="Times New Roman" w:hAnsi="Times New Roman" w:cs="Times New Roman"/>
          <w:b/>
          <w:sz w:val="28"/>
          <w:szCs w:val="28"/>
        </w:rPr>
        <w:t>Приложение № 1</w:t>
      </w:r>
      <w:r w:rsidRPr="005D1F83">
        <w:rPr>
          <w:rStyle w:val="Zag11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Zag11"/>
          <w:b/>
        </w:rPr>
        <w:t xml:space="preserve"> </w:t>
      </w:r>
    </w:p>
    <w:p w:rsidR="00777912" w:rsidRDefault="0020412C" w:rsidP="00232E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1F83">
        <w:rPr>
          <w:rFonts w:ascii="Times New Roman" w:hAnsi="Times New Roman" w:cs="Times New Roman"/>
          <w:sz w:val="28"/>
          <w:szCs w:val="28"/>
        </w:rPr>
        <w:t>Годовой календарный учебный график на 201</w:t>
      </w:r>
      <w:r w:rsidR="002C6690">
        <w:rPr>
          <w:rFonts w:ascii="Times New Roman" w:hAnsi="Times New Roman" w:cs="Times New Roman"/>
          <w:sz w:val="28"/>
          <w:szCs w:val="28"/>
        </w:rPr>
        <w:t>7</w:t>
      </w:r>
      <w:r w:rsidR="009A50BF">
        <w:rPr>
          <w:rFonts w:ascii="Times New Roman" w:hAnsi="Times New Roman" w:cs="Times New Roman"/>
          <w:sz w:val="28"/>
          <w:szCs w:val="28"/>
        </w:rPr>
        <w:t>-201</w:t>
      </w:r>
      <w:r w:rsidR="002C6690">
        <w:rPr>
          <w:rFonts w:ascii="Times New Roman" w:hAnsi="Times New Roman" w:cs="Times New Roman"/>
          <w:sz w:val="28"/>
          <w:szCs w:val="28"/>
        </w:rPr>
        <w:t>8</w:t>
      </w:r>
      <w:r w:rsidRPr="005D1F83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4910">
        <w:rPr>
          <w:rFonts w:ascii="Times New Roman" w:hAnsi="Times New Roman" w:cs="Times New Roman"/>
          <w:sz w:val="28"/>
          <w:szCs w:val="28"/>
        </w:rPr>
        <w:t xml:space="preserve">    </w:t>
      </w:r>
      <w:r w:rsidR="00182FF0">
        <w:rPr>
          <w:rFonts w:ascii="Times New Roman" w:hAnsi="Times New Roman" w:cs="Times New Roman"/>
          <w:sz w:val="28"/>
          <w:szCs w:val="28"/>
        </w:rPr>
        <w:t xml:space="preserve">   </w:t>
      </w:r>
      <w:r w:rsidR="001E052D">
        <w:rPr>
          <w:rFonts w:ascii="Times New Roman" w:hAnsi="Times New Roman" w:cs="Times New Roman"/>
          <w:sz w:val="28"/>
          <w:szCs w:val="28"/>
        </w:rPr>
        <w:t>95</w:t>
      </w:r>
      <w:r w:rsidR="000A4910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777912" w:rsidRDefault="00777912" w:rsidP="00232E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7912" w:rsidRDefault="00777912" w:rsidP="00232E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0F2" w:rsidRDefault="007E30F2" w:rsidP="007E3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D4416" w:rsidRDefault="000D4416" w:rsidP="007E3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D4416" w:rsidRDefault="000D4416" w:rsidP="007E3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D4416" w:rsidRDefault="000D4416" w:rsidP="007E3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D4416" w:rsidRDefault="000D4416" w:rsidP="007E3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D4416" w:rsidRDefault="000D4416" w:rsidP="007E3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C6690" w:rsidRDefault="002C6690" w:rsidP="002C6690">
      <w:pPr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:rsidR="001E052D" w:rsidRDefault="001E052D" w:rsidP="002C66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ED7" w:rsidRPr="00C86D26" w:rsidRDefault="00232ED7" w:rsidP="007E3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D2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Образовательная программа среднего общего образования</w:t>
      </w:r>
    </w:p>
    <w:p w:rsidR="00013F82" w:rsidRDefault="00013F82" w:rsidP="00D14C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CC0" w:rsidRPr="00966172" w:rsidRDefault="00D14CC0" w:rsidP="00D14C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Общие положения.</w:t>
      </w:r>
    </w:p>
    <w:p w:rsidR="009A4136" w:rsidRPr="00966172" w:rsidRDefault="009A4136" w:rsidP="00D14C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6C8" w:rsidRPr="00966172" w:rsidRDefault="000D026B" w:rsidP="00F406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F406C8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программе </w:t>
      </w:r>
      <w:r w:rsidR="002C669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406C8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бюджетного о</w:t>
      </w:r>
      <w:r w:rsidR="00E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бщеобразовательного учр</w:t>
      </w:r>
      <w:r w:rsidR="00E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 </w:t>
      </w:r>
      <w:r w:rsidR="002C6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</w:t>
      </w:r>
      <w:r w:rsidR="00F406C8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</w:t>
      </w:r>
      <w:r w:rsidR="00E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Азовского район</w:t>
      </w:r>
      <w:proofErr w:type="gramStart"/>
      <w:r w:rsidR="00E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06C8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F406C8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2C669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06C8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- 201</w:t>
      </w:r>
      <w:r w:rsidR="002C66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406C8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определены принципы образовательной политики учебного заведения, педагогические условия для её реализации, выделены приоритетные направления развития образования в школе, указана с</w:t>
      </w:r>
      <w:r w:rsidR="00E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B53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539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цифика содержания образования.</w:t>
      </w:r>
    </w:p>
    <w:p w:rsidR="000D026B" w:rsidRPr="00966172" w:rsidRDefault="00F406C8" w:rsidP="000D026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</w:t>
      </w:r>
      <w:r w:rsidR="00AA272C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Данная программа охватывает третий  уровень  образования </w:t>
      </w:r>
      <w:r w:rsidR="009A4136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AA272C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среднее общее образование</w:t>
      </w:r>
      <w:r w:rsidR="009A4136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AA272C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регламентирует</w:t>
      </w:r>
      <w:r w:rsidR="009A4136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EB5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образовательную</w:t>
      </w:r>
      <w:r w:rsidR="00AA272C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B5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деятельность</w:t>
      </w:r>
      <w:r w:rsidR="00AA272C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10–11 классах (нормативный срок освоения пр</w:t>
      </w:r>
      <w:r w:rsidR="00AA272C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AA272C"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граммы — 2 года).</w:t>
      </w:r>
    </w:p>
    <w:p w:rsidR="00AA272C" w:rsidRPr="00966172" w:rsidRDefault="000D026B" w:rsidP="000D026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</w:t>
      </w:r>
      <w:r w:rsidR="00F406C8" w:rsidRPr="0096617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школы в работе с учащимися 10-11 классов являются: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выстраивание образовательного пространства, адекватного старшему школьному возрасту через   создание условий для социального и образовательного самоопределения старшеклассника; для получения школьниками качественного современного образования</w:t>
      </w:r>
      <w:r w:rsidR="004A353E"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позволяющего выпускнику занимать осмысленную, активную и деятел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ную жизненную позицию, поступить и успешно обучаться  в выбранном вузе. </w:t>
      </w:r>
    </w:p>
    <w:p w:rsidR="00A25308" w:rsidRPr="00966172" w:rsidRDefault="00A25308" w:rsidP="00D14C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CC0" w:rsidRPr="00966172" w:rsidRDefault="00D14CC0" w:rsidP="00BC03DA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172">
        <w:rPr>
          <w:rFonts w:ascii="Times New Roman" w:hAnsi="Times New Roman"/>
          <w:b/>
          <w:sz w:val="24"/>
          <w:szCs w:val="24"/>
        </w:rPr>
        <w:t>Целевой раздел</w:t>
      </w:r>
    </w:p>
    <w:p w:rsidR="002D3F0B" w:rsidRPr="00966172" w:rsidRDefault="002D3F0B" w:rsidP="002D3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172">
        <w:rPr>
          <w:rFonts w:ascii="Times New Roman" w:hAnsi="Times New Roman"/>
          <w:sz w:val="24"/>
          <w:szCs w:val="24"/>
        </w:rPr>
        <w:t xml:space="preserve">       Образовательная программа среднего общего образования </w:t>
      </w:r>
      <w:r w:rsidR="00EB5390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="002C6690">
        <w:rPr>
          <w:rFonts w:ascii="Times New Roman" w:hAnsi="Times New Roman"/>
          <w:sz w:val="24"/>
          <w:szCs w:val="24"/>
        </w:rPr>
        <w:t>Орловской</w:t>
      </w:r>
      <w:proofErr w:type="gramEnd"/>
      <w:r w:rsidR="00EB5390">
        <w:rPr>
          <w:rFonts w:ascii="Times New Roman" w:hAnsi="Times New Roman"/>
          <w:sz w:val="24"/>
          <w:szCs w:val="24"/>
        </w:rPr>
        <w:t xml:space="preserve"> СОШ </w:t>
      </w:r>
      <w:r w:rsidRPr="00966172">
        <w:rPr>
          <w:rFonts w:ascii="Times New Roman" w:hAnsi="Times New Roman"/>
          <w:sz w:val="24"/>
          <w:szCs w:val="24"/>
        </w:rPr>
        <w:t>направлена на реализацию следующих основных целей:</w:t>
      </w:r>
    </w:p>
    <w:p w:rsidR="002D3F0B" w:rsidRPr="00966172" w:rsidRDefault="002D3F0B" w:rsidP="002D3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172">
        <w:rPr>
          <w:rFonts w:ascii="Times New Roman" w:hAnsi="Times New Roman"/>
          <w:sz w:val="24"/>
          <w:szCs w:val="24"/>
        </w:rPr>
        <w:t>- формирование у учащихся гражданской ответственности и правового самосознания, духовности и культуры, способности к успешной социализации в обществе;</w:t>
      </w:r>
    </w:p>
    <w:p w:rsidR="002D3F0B" w:rsidRPr="00966172" w:rsidRDefault="002D3F0B" w:rsidP="002D3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172">
        <w:rPr>
          <w:rFonts w:ascii="Times New Roman" w:hAnsi="Times New Roman"/>
          <w:sz w:val="24"/>
          <w:szCs w:val="24"/>
        </w:rPr>
        <w:t>-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</w:t>
      </w:r>
      <w:r w:rsidRPr="00966172">
        <w:rPr>
          <w:rFonts w:ascii="Times New Roman" w:hAnsi="Times New Roman"/>
          <w:sz w:val="24"/>
          <w:szCs w:val="24"/>
        </w:rPr>
        <w:t>о</w:t>
      </w:r>
      <w:r w:rsidRPr="00966172">
        <w:rPr>
          <w:rFonts w:ascii="Times New Roman" w:hAnsi="Times New Roman"/>
          <w:sz w:val="24"/>
          <w:szCs w:val="24"/>
        </w:rPr>
        <w:t>требностями;</w:t>
      </w:r>
    </w:p>
    <w:p w:rsidR="00F06458" w:rsidRPr="00966172" w:rsidRDefault="002D3F0B" w:rsidP="002D3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172">
        <w:rPr>
          <w:rFonts w:ascii="Times New Roman" w:hAnsi="Times New Roman"/>
          <w:sz w:val="24"/>
          <w:szCs w:val="24"/>
        </w:rPr>
        <w:t>- обеспечение учащимся равных возможностей для их последующего профессионального образов</w:t>
      </w:r>
      <w:r w:rsidRPr="00966172">
        <w:rPr>
          <w:rFonts w:ascii="Times New Roman" w:hAnsi="Times New Roman"/>
          <w:sz w:val="24"/>
          <w:szCs w:val="24"/>
        </w:rPr>
        <w:t>а</w:t>
      </w:r>
      <w:r w:rsidRPr="00966172">
        <w:rPr>
          <w:rFonts w:ascii="Times New Roman" w:hAnsi="Times New Roman"/>
          <w:sz w:val="24"/>
          <w:szCs w:val="24"/>
        </w:rPr>
        <w:t>ния</w:t>
      </w:r>
    </w:p>
    <w:p w:rsidR="00AA272C" w:rsidRPr="00966172" w:rsidRDefault="002D3F0B" w:rsidP="002D3F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172">
        <w:rPr>
          <w:rFonts w:ascii="Times New Roman" w:hAnsi="Times New Roman"/>
          <w:sz w:val="24"/>
          <w:szCs w:val="24"/>
        </w:rPr>
        <w:t xml:space="preserve">        Учебные предметы федерального компонента представлены на базовом уровне, который орие</w:t>
      </w:r>
      <w:r w:rsidRPr="00966172">
        <w:rPr>
          <w:rFonts w:ascii="Times New Roman" w:hAnsi="Times New Roman"/>
          <w:sz w:val="24"/>
          <w:szCs w:val="24"/>
        </w:rPr>
        <w:t>н</w:t>
      </w:r>
      <w:r w:rsidRPr="00966172">
        <w:rPr>
          <w:rFonts w:ascii="Times New Roman" w:hAnsi="Times New Roman"/>
          <w:sz w:val="24"/>
          <w:szCs w:val="24"/>
        </w:rPr>
        <w:t>тирован на формирование общей культуры и в большей степени связан с мировоззренческими, во</w:t>
      </w:r>
      <w:r w:rsidRPr="00966172">
        <w:rPr>
          <w:rFonts w:ascii="Times New Roman" w:hAnsi="Times New Roman"/>
          <w:sz w:val="24"/>
          <w:szCs w:val="24"/>
        </w:rPr>
        <w:t>с</w:t>
      </w:r>
      <w:r w:rsidRPr="00966172">
        <w:rPr>
          <w:rFonts w:ascii="Times New Roman" w:hAnsi="Times New Roman"/>
          <w:sz w:val="24"/>
          <w:szCs w:val="24"/>
        </w:rPr>
        <w:t>питательными и развивающими задачами общего образования, задачами социализации.</w:t>
      </w:r>
    </w:p>
    <w:p w:rsidR="00AA272C" w:rsidRPr="00966172" w:rsidRDefault="00AA272C" w:rsidP="00AA2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23" w:rsidRPr="00966172" w:rsidRDefault="00D03723" w:rsidP="00D03723">
      <w:pPr>
        <w:shd w:val="clear" w:color="auto" w:fill="FFFFFF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Характеристика учащихся,</w:t>
      </w:r>
      <w:r w:rsidR="00CD7AD0" w:rsidRPr="009661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61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которым адресована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1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образовательная программа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03723" w:rsidRPr="00966172" w:rsidTr="006A0E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Возраст: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sz w:val="24"/>
                <w:szCs w:val="24"/>
              </w:rPr>
              <w:t>15-17 лет.</w:t>
            </w:r>
          </w:p>
        </w:tc>
      </w:tr>
      <w:tr w:rsidR="00D03723" w:rsidRPr="00966172" w:rsidTr="006A0E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Уровень готовности к усвоению програ</w:t>
            </w:r>
            <w:r w:rsidRPr="009661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9661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sz w:val="24"/>
                <w:szCs w:val="24"/>
              </w:rPr>
              <w:t>В старшую школу может быть зачислен   любой учащийся, успешно освоивший о</w:t>
            </w:r>
            <w:r w:rsidRPr="0096617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66172">
              <w:rPr>
                <w:rFonts w:ascii="Times New Roman" w:eastAsia="Calibri" w:hAnsi="Times New Roman" w:cs="Times New Roman"/>
                <w:sz w:val="24"/>
                <w:szCs w:val="24"/>
              </w:rPr>
              <w:t>щеобразовательную  программу основного общего образова</w:t>
            </w:r>
            <w:r w:rsidR="007C40A0" w:rsidRPr="00966172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</w:tr>
      <w:tr w:rsidR="00D03723" w:rsidRPr="00966172" w:rsidTr="006A0E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Состояние здоровья: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медицинских противопоказаний</w:t>
            </w:r>
          </w:p>
        </w:tc>
      </w:tr>
      <w:tr w:rsidR="00D03723" w:rsidRPr="00966172" w:rsidTr="006A0E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Технология комплектования: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10 классов осуществляется на базе 9 классов школы и других ОУ рай</w:t>
            </w:r>
            <w:r w:rsidRPr="0096617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66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</w:p>
        </w:tc>
      </w:tr>
      <w:tr w:rsidR="00D03723" w:rsidRPr="00966172" w:rsidTr="006A0E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23" w:rsidRPr="00966172" w:rsidRDefault="00D03723" w:rsidP="00E006A8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</w:tbl>
    <w:p w:rsidR="00AA6274" w:rsidRPr="00966172" w:rsidRDefault="00AA6274" w:rsidP="00AA6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предполагаем, что в результате освоения данной образовательной программы будут достигнуты следующие обязательные результаты: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6274" w:rsidRPr="00966172" w:rsidRDefault="00AA6274" w:rsidP="00BC03D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обязательного минимума содержания учебных программ во всех образовательных обл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стях, предусмотренных учебным планом, а также заложенных в них умений и навыков;</w:t>
      </w:r>
    </w:p>
    <w:p w:rsidR="00AA6274" w:rsidRPr="00966172" w:rsidRDefault="00AA6274" w:rsidP="00BC03D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глубины полученного образования, его роли в формировании личности и расширении возможностей самоопределения личности;</w:t>
      </w:r>
    </w:p>
    <w:p w:rsidR="00AA6274" w:rsidRPr="00966172" w:rsidRDefault="00AA6274" w:rsidP="00BC03D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области профессиональных интересов у большинства учеников;</w:t>
      </w:r>
    </w:p>
    <w:p w:rsidR="00AA6274" w:rsidRPr="00966172" w:rsidRDefault="00AA6274" w:rsidP="00BC03D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продолжению образования в вузах и поступление в вузы более 95% выпускников;</w:t>
      </w:r>
    </w:p>
    <w:p w:rsidR="00AA6274" w:rsidRPr="00966172" w:rsidRDefault="00AA6274" w:rsidP="00BC03D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самоанализ и самооценку своей учебной и внеу</w:t>
      </w:r>
      <w:r w:rsidR="0041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рочной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зан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маться самообразованием и самовоспитанием, саморазвитием своей личности;</w:t>
      </w:r>
    </w:p>
    <w:p w:rsidR="00AA6274" w:rsidRPr="00966172" w:rsidRDefault="00AA6274" w:rsidP="00BC03D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внешней и внутренней культурой поведения, открытость к межличностному, в том числе межнациональному, общению, социальная адапт</w:t>
      </w:r>
      <w:r w:rsidR="0041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окружающему миру, ориентация на общеч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ловеческие ценности;</w:t>
      </w:r>
    </w:p>
    <w:p w:rsidR="00AA6274" w:rsidRPr="00966172" w:rsidRDefault="00AA6274" w:rsidP="00BC03DA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уровня общекультурной компетентности в базовых областях</w:t>
      </w:r>
      <w:r w:rsidR="00871AB1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FEB" w:rsidRPr="00966172" w:rsidRDefault="005B4FEB" w:rsidP="005B4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308" w:rsidRPr="00966172" w:rsidRDefault="00A25308" w:rsidP="00A25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1.1. Пояснительная записка</w:t>
      </w:r>
    </w:p>
    <w:p w:rsidR="00AC0627" w:rsidRPr="00966172" w:rsidRDefault="00AC0627" w:rsidP="00A25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723" w:rsidRPr="00966172" w:rsidRDefault="005707FD" w:rsidP="00DC37D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6172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D03723" w:rsidRPr="00966172">
        <w:rPr>
          <w:rFonts w:ascii="Times New Roman" w:eastAsia="Calibri" w:hAnsi="Times New Roman" w:cs="Times New Roman"/>
          <w:i/>
          <w:sz w:val="24"/>
          <w:szCs w:val="24"/>
        </w:rPr>
        <w:t>бразовательн</w:t>
      </w:r>
      <w:r w:rsidRPr="00966172">
        <w:rPr>
          <w:rFonts w:ascii="Times New Roman" w:eastAsia="Calibri" w:hAnsi="Times New Roman" w:cs="Times New Roman"/>
          <w:i/>
          <w:sz w:val="24"/>
          <w:szCs w:val="24"/>
        </w:rPr>
        <w:t xml:space="preserve">ая </w:t>
      </w:r>
      <w:r w:rsidR="00D03723" w:rsidRPr="00966172">
        <w:rPr>
          <w:rFonts w:ascii="Times New Roman" w:eastAsia="Calibri" w:hAnsi="Times New Roman" w:cs="Times New Roman"/>
          <w:i/>
          <w:sz w:val="24"/>
          <w:szCs w:val="24"/>
        </w:rPr>
        <w:t xml:space="preserve"> программ</w:t>
      </w:r>
      <w:r w:rsidRPr="00966172">
        <w:rPr>
          <w:rFonts w:ascii="Times New Roman" w:eastAsia="Calibri" w:hAnsi="Times New Roman" w:cs="Times New Roman"/>
          <w:i/>
          <w:sz w:val="24"/>
          <w:szCs w:val="24"/>
        </w:rPr>
        <w:t xml:space="preserve">а </w:t>
      </w:r>
      <w:r w:rsidR="00D03723" w:rsidRPr="00966172">
        <w:rPr>
          <w:rFonts w:ascii="Times New Roman" w:eastAsia="Calibri" w:hAnsi="Times New Roman" w:cs="Times New Roman"/>
          <w:i/>
          <w:sz w:val="24"/>
          <w:szCs w:val="24"/>
        </w:rPr>
        <w:t xml:space="preserve"> предполагает:</w:t>
      </w:r>
    </w:p>
    <w:p w:rsidR="00D03723" w:rsidRPr="00966172" w:rsidRDefault="00D03723" w:rsidP="00BC03DA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об удовлетворенности родителей и учащихся школы реализуемой образов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программой с целью изучения запросов семьи;</w:t>
      </w:r>
    </w:p>
    <w:p w:rsidR="00D03723" w:rsidRPr="00966172" w:rsidRDefault="00D03723" w:rsidP="00BC03DA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сбор информации и на ее основе анализ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интересов, мот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вации учения (в течение учебного года; успеваемость по итогам учебного года; итоговая аттестация; результаты ЕГЭ по математике, русскому языку; «Портфолио»);</w:t>
      </w:r>
    </w:p>
    <w:p w:rsidR="00D03723" w:rsidRPr="00966172" w:rsidRDefault="00D03723" w:rsidP="00BC03DA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индивидуальные консультации</w:t>
      </w:r>
      <w:r w:rsidR="00F51EC2" w:rsidRPr="00966172">
        <w:rPr>
          <w:rFonts w:ascii="Times New Roman" w:eastAsia="Calibri" w:hAnsi="Times New Roman" w:cs="Times New Roman"/>
          <w:sz w:val="24"/>
          <w:szCs w:val="24"/>
        </w:rPr>
        <w:t xml:space="preserve"> учителей-предметников</w:t>
      </w:r>
      <w:r w:rsidRPr="009661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3723" w:rsidRPr="00966172" w:rsidRDefault="00D03723" w:rsidP="00BC03DA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мониторинг  учебных и творческих  достижений учащихся, подтвержденных результатами районных олимпиад, конкурсов, участия в исследовательской деятельности («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Порфолио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»);</w:t>
      </w:r>
    </w:p>
    <w:p w:rsidR="00D03723" w:rsidRPr="00966172" w:rsidRDefault="00D03723" w:rsidP="00BC03DA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анализ состояния здоровья учащихся и его динамики;</w:t>
      </w:r>
    </w:p>
    <w:p w:rsidR="00D03723" w:rsidRPr="00966172" w:rsidRDefault="00D03723" w:rsidP="00BC03DA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собрания учащихся и их родителей по процедуре окончания учебного года и условиям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ступления в 10 класс</w:t>
      </w:r>
      <w:r w:rsidR="00C45460" w:rsidRPr="009661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3723" w:rsidRPr="00966172" w:rsidRDefault="00D03723" w:rsidP="00DE56BE">
      <w:pPr>
        <w:keepNext/>
        <w:keepLines/>
        <w:tabs>
          <w:tab w:val="left" w:pos="5580"/>
        </w:tabs>
        <w:spacing w:before="200"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Ожидаемый результат</w:t>
      </w:r>
      <w:r w:rsidR="00B53FD3"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3723" w:rsidRPr="00966172" w:rsidRDefault="00D03723" w:rsidP="00C86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Компетентностный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подход, реализуемый в   образовательном процессе в старшей школе, позволяет ожидать следующие образовательные результаты:</w:t>
      </w:r>
    </w:p>
    <w:p w:rsidR="00D03723" w:rsidRPr="00966172" w:rsidRDefault="00D03723" w:rsidP="00C86D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достижение стандарта среднего общего  образования </w:t>
      </w:r>
      <w:proofErr w:type="spellStart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допрофессиональную</w:t>
      </w:r>
      <w:proofErr w:type="spellEnd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совокупности с 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щекультурным развитием и социальной зрелостью выпускника, а именно:</w:t>
      </w:r>
    </w:p>
    <w:p w:rsidR="00D03723" w:rsidRPr="00966172" w:rsidRDefault="00D03723" w:rsidP="00BC03DA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 учащимися научной картиной мира в предметах, включающ</w:t>
      </w:r>
      <w:r w:rsidR="001D5EDA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понятия, законы и закономерности, явления и научные факты;</w:t>
      </w:r>
    </w:p>
    <w:p w:rsidR="00D03723" w:rsidRPr="00966172" w:rsidRDefault="00D03723" w:rsidP="00BC03DA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учащимися </w:t>
      </w:r>
      <w:proofErr w:type="spellStart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и умениями, необходимыми для поиск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вой, творческой, организационной и практической деятельности в избранном профиле</w:t>
      </w:r>
      <w:r w:rsidR="001D5EDA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3723" w:rsidRPr="00966172" w:rsidRDefault="00D03723" w:rsidP="00BC03D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готовности к образовательному и профессиональному самоопределению;</w:t>
      </w:r>
    </w:p>
    <w:p w:rsidR="00D03723" w:rsidRPr="00966172" w:rsidRDefault="00D03723" w:rsidP="00BC03D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способности оценивать свою деятельность относительно разнообразных требований, в том числе проводить ее адекватную самооценку;</w:t>
      </w:r>
    </w:p>
    <w:p w:rsidR="00D03723" w:rsidRPr="00966172" w:rsidRDefault="00D03723" w:rsidP="00BC03D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освоения способов разнообразной продуктивной коммуникации;</w:t>
      </w:r>
    </w:p>
    <w:p w:rsidR="00D03723" w:rsidRPr="00966172" w:rsidRDefault="00D03723" w:rsidP="00BC03D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понимание  особенностей выбранной профессии;</w:t>
      </w:r>
    </w:p>
    <w:p w:rsidR="00D03723" w:rsidRPr="00966172" w:rsidRDefault="00D03723" w:rsidP="00C86D2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достижение такого уровня образованности в  предметных областях знания,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позволит </w:t>
      </w:r>
      <w:r w:rsidR="007A24AC" w:rsidRPr="00966172">
        <w:rPr>
          <w:rFonts w:ascii="Times New Roman" w:eastAsia="Calibri" w:hAnsi="Times New Roman" w:cs="Times New Roman"/>
          <w:sz w:val="24"/>
          <w:szCs w:val="24"/>
        </w:rPr>
        <w:t>им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успешно сдать вступительные экзамены в ВУЗы и успешно продол</w:t>
      </w:r>
      <w:r w:rsidR="007A24AC" w:rsidRPr="00966172">
        <w:rPr>
          <w:rFonts w:ascii="Times New Roman" w:eastAsia="Calibri" w:hAnsi="Times New Roman" w:cs="Times New Roman"/>
          <w:sz w:val="24"/>
          <w:szCs w:val="24"/>
        </w:rPr>
        <w:t>жать в них обучение.</w:t>
      </w:r>
    </w:p>
    <w:p w:rsidR="00D03723" w:rsidRPr="00966172" w:rsidRDefault="00D03723" w:rsidP="0026440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Поскольку  форма и содержание образовательного процесса направлены на достижения этих резул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татов,   можно надеяться,   что  </w:t>
      </w:r>
      <w:r w:rsidRPr="00966172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старшей  школы </w:t>
      </w:r>
      <w:r w:rsidRPr="00966172">
        <w:rPr>
          <w:rFonts w:ascii="Times New Roman" w:eastAsia="Calibri" w:hAnsi="Times New Roman" w:cs="Times New Roman"/>
          <w:sz w:val="24"/>
          <w:szCs w:val="24"/>
        </w:rPr>
        <w:t>будет конкурентоспособен, его  образов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тельная подготовка будет отвечать требованиям совр</w:t>
      </w:r>
      <w:r w:rsidR="007A24AC" w:rsidRPr="00966172">
        <w:rPr>
          <w:rFonts w:ascii="Times New Roman" w:eastAsia="Calibri" w:hAnsi="Times New Roman" w:cs="Times New Roman"/>
          <w:sz w:val="24"/>
          <w:szCs w:val="24"/>
        </w:rPr>
        <w:t>еменного общества и рынка труда</w:t>
      </w:r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39E5" w:rsidRDefault="00EA39E5" w:rsidP="00C86D26">
      <w:pPr>
        <w:widowControl w:val="0"/>
        <w:spacing w:after="0"/>
        <w:ind w:right="25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3723" w:rsidRPr="00966172" w:rsidRDefault="00D03723" w:rsidP="00C86D26">
      <w:pPr>
        <w:widowControl w:val="0"/>
        <w:spacing w:after="0"/>
        <w:ind w:right="25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Организационно-педагогические условия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Нормативные</w:t>
      </w:r>
    </w:p>
    <w:p w:rsidR="00D03723" w:rsidRPr="00966172" w:rsidRDefault="00455362" w:rsidP="00BC03D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="00D03723" w:rsidRPr="00966172">
        <w:rPr>
          <w:rFonts w:ascii="Times New Roman" w:eastAsia="Calibri" w:hAnsi="Times New Roman" w:cs="Times New Roman"/>
          <w:sz w:val="24"/>
          <w:szCs w:val="24"/>
        </w:rPr>
        <w:t xml:space="preserve">чащиеся 10 – 11-х классов работают в режиме </w:t>
      </w:r>
      <w:r w:rsidR="00EB5390">
        <w:rPr>
          <w:rFonts w:ascii="Times New Roman" w:eastAsia="Calibri" w:hAnsi="Times New Roman" w:cs="Times New Roman"/>
          <w:sz w:val="24"/>
          <w:szCs w:val="24"/>
        </w:rPr>
        <w:t>пяти</w:t>
      </w:r>
      <w:r w:rsidR="00D03723" w:rsidRPr="00966172">
        <w:rPr>
          <w:rFonts w:ascii="Times New Roman" w:eastAsia="Calibri" w:hAnsi="Times New Roman" w:cs="Times New Roman"/>
          <w:sz w:val="24"/>
          <w:szCs w:val="24"/>
        </w:rPr>
        <w:t>дневной учебной недели</w:t>
      </w:r>
      <w:r w:rsidR="00424F68" w:rsidRPr="00966172">
        <w:rPr>
          <w:rFonts w:ascii="Times New Roman" w:eastAsia="Calibri" w:hAnsi="Times New Roman" w:cs="Times New Roman"/>
          <w:sz w:val="24"/>
          <w:szCs w:val="24"/>
        </w:rPr>
        <w:t>.</w:t>
      </w:r>
      <w:r w:rsidR="00D03723"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3723" w:rsidRPr="00966172" w:rsidRDefault="00D03723" w:rsidP="00BC03D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начинаются в 8</w:t>
      </w:r>
      <w:r w:rsidR="00EB5390">
        <w:rPr>
          <w:rFonts w:ascii="Times New Roman" w:eastAsia="Times New Roman" w:hAnsi="Times New Roman" w:cs="Times New Roman"/>
          <w:sz w:val="24"/>
          <w:szCs w:val="24"/>
          <w:lang w:eastAsia="ru-RU"/>
        </w:rPr>
        <w:t>. 30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</w:p>
    <w:p w:rsidR="00D03723" w:rsidRPr="00966172" w:rsidRDefault="00D03723" w:rsidP="00BC03D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продолжительность занятий 4</w:t>
      </w:r>
      <w:r w:rsidR="002C6690">
        <w:rPr>
          <w:rFonts w:ascii="Times New Roman" w:eastAsia="Calibri" w:hAnsi="Times New Roman" w:cs="Times New Roman"/>
          <w:sz w:val="24"/>
          <w:szCs w:val="24"/>
        </w:rPr>
        <w:t>0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</w:p>
    <w:p w:rsidR="00D03723" w:rsidRPr="00966172" w:rsidRDefault="00D03723" w:rsidP="00BC03D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учебный год делится на четверти</w:t>
      </w:r>
      <w:r w:rsidR="008C72CA" w:rsidRPr="00966172">
        <w:rPr>
          <w:rFonts w:ascii="Times New Roman" w:eastAsia="Calibri" w:hAnsi="Times New Roman" w:cs="Times New Roman"/>
          <w:sz w:val="24"/>
          <w:szCs w:val="24"/>
        </w:rPr>
        <w:t xml:space="preserve"> (полугодия)</w:t>
      </w:r>
    </w:p>
    <w:p w:rsidR="00D03723" w:rsidRPr="00966172" w:rsidRDefault="00D03723" w:rsidP="005C5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Индивидуальные и групповые консультации, факультативные занятия осуществляются во втор</w:t>
      </w:r>
      <w:r w:rsidR="00A562D5"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ловин</w:t>
      </w:r>
      <w:r w:rsidR="00A562D5"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дня вне учебного расписания</w:t>
      </w:r>
      <w:r w:rsidR="00A562D5"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3723" w:rsidRDefault="00D03723" w:rsidP="005C5D59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6172">
        <w:rPr>
          <w:rFonts w:ascii="Times New Roman" w:eastAsia="Calibri" w:hAnsi="Times New Roman" w:cs="Times New Roman"/>
          <w:bCs/>
          <w:sz w:val="24"/>
          <w:szCs w:val="24"/>
        </w:rPr>
        <w:t xml:space="preserve">Продолжительность каникул в течение учебного года составляет 30 календарных дней. </w:t>
      </w:r>
    </w:p>
    <w:p w:rsidR="002C6690" w:rsidRPr="00966172" w:rsidRDefault="002C6690" w:rsidP="005C5D5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723" w:rsidRPr="00966172" w:rsidRDefault="00D03723" w:rsidP="00E87E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Формы организации учебного процесса</w:t>
      </w:r>
    </w:p>
    <w:p w:rsidR="00D03723" w:rsidRPr="00966172" w:rsidRDefault="00D03723" w:rsidP="005C76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Основной формой организации обучения является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классно-урочная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 с  элементами   лекционно-семинарских занятий. </w:t>
      </w:r>
    </w:p>
    <w:p w:rsidR="00627784" w:rsidRPr="00966172" w:rsidRDefault="00627784" w:rsidP="005C768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03723" w:rsidRPr="00966172" w:rsidRDefault="00D03723" w:rsidP="005C76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Педагогические технологии</w:t>
      </w:r>
    </w:p>
    <w:p w:rsidR="00D03723" w:rsidRPr="00966172" w:rsidRDefault="00D03723" w:rsidP="005C76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  Общей особенностью используемых технологий обучения является ориентация на развитие:</w:t>
      </w:r>
    </w:p>
    <w:p w:rsidR="00D03723" w:rsidRPr="00966172" w:rsidRDefault="00D03723" w:rsidP="00BC03D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самостоятельности мышления;</w:t>
      </w:r>
    </w:p>
    <w:p w:rsidR="00D03723" w:rsidRPr="00966172" w:rsidRDefault="00D03723" w:rsidP="00BC03D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исследовательских умений в практико-ориентированной деятельности;</w:t>
      </w:r>
    </w:p>
    <w:p w:rsidR="00D03723" w:rsidRPr="00966172" w:rsidRDefault="00D03723" w:rsidP="00BC03D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умения аргументировать свою позицию;</w:t>
      </w:r>
    </w:p>
    <w:p w:rsidR="00D03723" w:rsidRPr="00966172" w:rsidRDefault="00D03723" w:rsidP="00BC03DA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умения публично представлять результаты самостоятельно выполненных творческих работ;</w:t>
      </w:r>
    </w:p>
    <w:p w:rsidR="00D03723" w:rsidRPr="00966172" w:rsidRDefault="00D03723" w:rsidP="00BC03D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потребности в самообразовании.  </w:t>
      </w:r>
    </w:p>
    <w:p w:rsidR="00D03723" w:rsidRPr="00966172" w:rsidRDefault="00D03723" w:rsidP="005C5D5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Образовательный процесс </w:t>
      </w:r>
      <w:r w:rsidR="005C7683"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10-11-х классах 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строится на основе принципов личностно-ориентированного подхода. Усилия педагогического коллектива направлены на реализацию индив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дуальных образовательных потребностей учащихся и их права выбора </w:t>
      </w:r>
      <w:r w:rsidR="005C7683"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уровня освоения образов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тельной программы</w:t>
      </w:r>
      <w:r w:rsidR="005C7683"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качестве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ведущих технологий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используются </w:t>
      </w:r>
      <w:proofErr w:type="gramStart"/>
      <w:r w:rsidRPr="009661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традиционные</w:t>
      </w:r>
      <w:proofErr w:type="gramEnd"/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9661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инновационные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Применение традиционных технологий  в сочетании с инновационными технологиями позволяет п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высить результативность обучения.</w:t>
      </w:r>
    </w:p>
    <w:p w:rsidR="00D03723" w:rsidRPr="00966172" w:rsidRDefault="00D03723" w:rsidP="005C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Технологии на информационно-интегративной основе</w:t>
      </w:r>
    </w:p>
    <w:p w:rsidR="00D03723" w:rsidRPr="00966172" w:rsidRDefault="00D03723" w:rsidP="005C5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технологии, ориентированные на интеграцию содержания, способов деятельности в обуч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 (интегрированные, бинарные), способствуют  возникновению в сознании учащихся целостной системы знаний о природе и обществе.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Информационно-коммуникационные технологии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Технологии, основанные на использовании в учебном процессе ПК для мониторинга и диагностики, реализации индивидуального обучения, мультимедийного моделирования, проектирования.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96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Здоровьесберегающие</w:t>
      </w:r>
      <w:proofErr w:type="spellEnd"/>
      <w:r w:rsidRPr="0096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технологии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Технологии, направленные на сохранение и укрепление здоровья обучающихся и их психическую поддержку.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Технологии проблемного обучения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Широко используемая в образовательном процессе школы технология ориентирована на освоение способов самостоятельной деятельности при решении проблемных ситуаций, развитие познавател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ных и творческих способностей учащихся. На основе этой технологии создана система вариативных форм самостоятельной исследовательской работы, проводимой в учебное и </w:t>
      </w:r>
      <w:proofErr w:type="spellStart"/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внеучебное</w:t>
      </w:r>
      <w:proofErr w:type="spellEnd"/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время.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Технологии уровневой дифференциации и дифференциации</w:t>
      </w:r>
      <w:r w:rsidRPr="009661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интересам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используется на всех ступенях обучения и способствует повышению уровня мотивации обучения и познавательного интереса. Образовательное пространство лицея дает учащимся возмо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ность выбора и проявления своей индивидуальности, предоставляет необходимые условия для разв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тия творческих способностей. Эта технология реализуется через введение  спецкурсов, работу клубов и кружковую работу и направлена на углубление содержания образования.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Технологии коллективного способа обучения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используется на всех ступенях обучения практически по всем предметам. Данная техн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логия часто сочетается с интеграцией содержания образования.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Технология развития «критического мышления»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Технология, пробуждающая мышление высокого порядка (синтез, анализ, творчество, решение пр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блем), направлена на развитие высокого уровня рефлексии. 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педагогики сотрудничества</w:t>
      </w:r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основана на личностно-ориентированном подходе в обучении и способствует развитию коммуникативных умений в отношениях «учитель-ученик», формированию общечеловеческих це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ностей (человек, личность, доброта, забота, достоинство, труд, коллектив, совесть, гражданстве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ность).</w:t>
      </w:r>
      <w:proofErr w:type="gramEnd"/>
    </w:p>
    <w:p w:rsidR="00D03723" w:rsidRPr="00966172" w:rsidRDefault="00D03723" w:rsidP="00DE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процессе </w:t>
      </w:r>
      <w:r w:rsidR="00E73AE1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10-11 классах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 технологии, способствующие образов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тельному и профессиональному  самоопределению, повышению уровня ключевых компетентностей учащихся и подготовке к продолжению образования, освоению ресурсов, адекватных планам на б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дущее:</w:t>
      </w:r>
    </w:p>
    <w:p w:rsidR="00D03723" w:rsidRPr="00966172" w:rsidRDefault="00D03723" w:rsidP="00BC03DA">
      <w:pPr>
        <w:numPr>
          <w:ilvl w:val="0"/>
          <w:numId w:val="13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полные циклы проектной деятельности в образовательной и социальной сфере;</w:t>
      </w:r>
    </w:p>
    <w:p w:rsidR="00D03723" w:rsidRPr="00966172" w:rsidRDefault="00D03723" w:rsidP="00BC03DA">
      <w:pPr>
        <w:numPr>
          <w:ilvl w:val="0"/>
          <w:numId w:val="13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формы обучения, используемые в вузе:  лекции, сем</w:t>
      </w:r>
      <w:r w:rsidR="00E73AE1" w:rsidRPr="00966172">
        <w:rPr>
          <w:rFonts w:ascii="Times New Roman" w:eastAsia="Calibri" w:hAnsi="Times New Roman" w:cs="Times New Roman"/>
          <w:sz w:val="24"/>
          <w:szCs w:val="24"/>
        </w:rPr>
        <w:t xml:space="preserve">инары, лабораторные практикумы </w:t>
      </w:r>
      <w:r w:rsidRPr="00966172">
        <w:rPr>
          <w:rFonts w:ascii="Times New Roman" w:eastAsia="Calibri" w:hAnsi="Times New Roman" w:cs="Times New Roman"/>
          <w:sz w:val="24"/>
          <w:szCs w:val="24"/>
        </w:rPr>
        <w:t>и т.п.</w:t>
      </w:r>
    </w:p>
    <w:p w:rsidR="00D03723" w:rsidRPr="00966172" w:rsidRDefault="00D03723" w:rsidP="00BC03DA">
      <w:pPr>
        <w:numPr>
          <w:ilvl w:val="0"/>
          <w:numId w:val="13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исследовательская деятельность учащихся и презентация полученных результатов;</w:t>
      </w:r>
    </w:p>
    <w:p w:rsidR="00D03723" w:rsidRPr="00966172" w:rsidRDefault="00D03723" w:rsidP="00BC03DA">
      <w:pPr>
        <w:numPr>
          <w:ilvl w:val="0"/>
          <w:numId w:val="13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самостоятельная образовательная деятельность учащихся, как планируемая учителем, так и планируемая самим учащимся;</w:t>
      </w:r>
    </w:p>
    <w:p w:rsidR="00D03723" w:rsidRPr="00966172" w:rsidRDefault="00D03723" w:rsidP="00BC03DA">
      <w:pPr>
        <w:numPr>
          <w:ilvl w:val="0"/>
          <w:numId w:val="13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блочно-модульная система обучения;</w:t>
      </w:r>
    </w:p>
    <w:p w:rsidR="00D03723" w:rsidRPr="00966172" w:rsidRDefault="00D03723" w:rsidP="00BC03DA">
      <w:pPr>
        <w:numPr>
          <w:ilvl w:val="0"/>
          <w:numId w:val="13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групповые и индивидуальные формы  образовательной деятельности;</w:t>
      </w:r>
    </w:p>
    <w:p w:rsidR="00D03723" w:rsidRPr="00966172" w:rsidRDefault="00D03723" w:rsidP="00BC03DA">
      <w:pPr>
        <w:numPr>
          <w:ilvl w:val="0"/>
          <w:numId w:val="13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повышение уровня организационной и коммуникативной компетентности путем участия в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ганизации научно-практической конференции, самоуправле</w:t>
      </w:r>
      <w:r w:rsidR="00E73AE1" w:rsidRPr="00966172">
        <w:rPr>
          <w:rFonts w:ascii="Times New Roman" w:eastAsia="Calibri" w:hAnsi="Times New Roman" w:cs="Times New Roman"/>
          <w:sz w:val="24"/>
          <w:szCs w:val="24"/>
        </w:rPr>
        <w:t>нии в профильных группах</w:t>
      </w:r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3723" w:rsidRPr="00966172" w:rsidRDefault="00D03723" w:rsidP="001D50C2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Общей чертой используемых в школе технологий обучения является ориентация на развитие:</w:t>
      </w:r>
    </w:p>
    <w:p w:rsidR="00D03723" w:rsidRPr="00966172" w:rsidRDefault="00D03723" w:rsidP="00BC03DA">
      <w:pPr>
        <w:numPr>
          <w:ilvl w:val="0"/>
          <w:numId w:val="14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самостоятельности и креативности мышления;</w:t>
      </w:r>
    </w:p>
    <w:p w:rsidR="00D03723" w:rsidRPr="00966172" w:rsidRDefault="00D03723" w:rsidP="00BC03DA">
      <w:pPr>
        <w:numPr>
          <w:ilvl w:val="0"/>
          <w:numId w:val="14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исследовательских умений в теоретической и научно-практической деятельности;</w:t>
      </w:r>
    </w:p>
    <w:p w:rsidR="00D03723" w:rsidRPr="00966172" w:rsidRDefault="00D03723" w:rsidP="00BC03DA">
      <w:pPr>
        <w:numPr>
          <w:ilvl w:val="0"/>
          <w:numId w:val="14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коммуникативной культуры, т.е. умений участвовать в коллективном поиске, аргументировать свою позицию, публично представлять результаты творческих работ;</w:t>
      </w:r>
    </w:p>
    <w:p w:rsidR="00D03723" w:rsidRPr="00966172" w:rsidRDefault="00D03723" w:rsidP="00BC03DA">
      <w:pPr>
        <w:numPr>
          <w:ilvl w:val="0"/>
          <w:numId w:val="14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умений рефлексии и </w:t>
      </w:r>
      <w:proofErr w:type="spellStart"/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саморефлексии</w:t>
      </w:r>
      <w:proofErr w:type="spellEnd"/>
      <w:r w:rsidRPr="0096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волевых качеств;</w:t>
      </w:r>
    </w:p>
    <w:p w:rsidR="00D03723" w:rsidRPr="00966172" w:rsidRDefault="00D03723" w:rsidP="00BC03DA">
      <w:pPr>
        <w:numPr>
          <w:ilvl w:val="0"/>
          <w:numId w:val="14"/>
        </w:numPr>
        <w:tabs>
          <w:tab w:val="clear" w:pos="720"/>
          <w:tab w:val="num" w:pos="-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непрерывном образовании.</w:t>
      </w:r>
    </w:p>
    <w:p w:rsidR="00D03723" w:rsidRPr="00966172" w:rsidRDefault="00D03723" w:rsidP="00EA39E5">
      <w:pPr>
        <w:tabs>
          <w:tab w:val="num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Обязательным компонентом образовательной среды является библиотека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медиатека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школы и св</w:t>
      </w:r>
      <w:r w:rsidRPr="00966172">
        <w:rPr>
          <w:rFonts w:ascii="Times New Roman" w:eastAsia="Calibri" w:hAnsi="Times New Roman" w:cs="Times New Roman"/>
          <w:sz w:val="24"/>
          <w:szCs w:val="24"/>
        </w:rPr>
        <w:t>я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занный с ней комплекс средств и условий для самостоятельной работы учащихся 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современных ИКТ</w:t>
      </w:r>
      <w:r w:rsidR="00E73AE1" w:rsidRPr="00966172">
        <w:rPr>
          <w:rFonts w:ascii="Times New Roman" w:eastAsia="Calibri" w:hAnsi="Times New Roman" w:cs="Times New Roman"/>
          <w:sz w:val="24"/>
          <w:szCs w:val="24"/>
        </w:rPr>
        <w:t>.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3723" w:rsidRPr="00966172" w:rsidRDefault="00D03723" w:rsidP="00EA39E5">
      <w:pPr>
        <w:tabs>
          <w:tab w:val="num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Значительно расширяется пространство для проявления творческой активности учащихся 10-11-х классов в жизнедеятельности школы. Свою субъект</w:t>
      </w:r>
      <w:r w:rsidR="00AA0FC2">
        <w:rPr>
          <w:rFonts w:ascii="Times New Roman" w:eastAsia="Calibri" w:hAnsi="Times New Roman" w:cs="Times New Roman"/>
          <w:sz w:val="24"/>
          <w:szCs w:val="24"/>
        </w:rPr>
        <w:t>ив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ность,  креативность и индивидуальность они могут проявлять в жизни не только класса, но и все</w:t>
      </w:r>
      <w:r w:rsidR="00E73AE1" w:rsidRPr="00966172">
        <w:rPr>
          <w:rFonts w:ascii="Times New Roman" w:eastAsia="Calibri" w:hAnsi="Times New Roman" w:cs="Times New Roman"/>
          <w:sz w:val="24"/>
          <w:szCs w:val="24"/>
        </w:rPr>
        <w:t>й  школы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25308" w:rsidRPr="00966172" w:rsidRDefault="00A25308" w:rsidP="00EA39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ED7" w:rsidRDefault="00A32EAB" w:rsidP="00C774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32ED7" w:rsidRPr="00966172">
        <w:rPr>
          <w:rFonts w:ascii="Times New Roman" w:eastAsia="Calibri" w:hAnsi="Times New Roman" w:cs="Times New Roman"/>
          <w:b/>
          <w:sz w:val="24"/>
          <w:szCs w:val="24"/>
        </w:rPr>
        <w:t xml:space="preserve">.2. Планируемые результаты освоения учащимися образовательной </w:t>
      </w:r>
      <w:r w:rsidR="00C774C5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232ED7" w:rsidRPr="00966172">
        <w:rPr>
          <w:rFonts w:ascii="Times New Roman" w:eastAsia="Calibri" w:hAnsi="Times New Roman" w:cs="Times New Roman"/>
          <w:b/>
          <w:sz w:val="24"/>
          <w:szCs w:val="24"/>
        </w:rPr>
        <w:t>рограммы</w:t>
      </w:r>
    </w:p>
    <w:p w:rsidR="00C774C5" w:rsidRPr="00966172" w:rsidRDefault="00C774C5" w:rsidP="00C774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ED7" w:rsidRPr="00966172" w:rsidRDefault="00C774C5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32ED7" w:rsidRPr="00966172">
        <w:rPr>
          <w:rFonts w:ascii="Times New Roman" w:eastAsia="Calibri" w:hAnsi="Times New Roman" w:cs="Times New Roman"/>
          <w:sz w:val="24"/>
          <w:szCs w:val="24"/>
        </w:rPr>
        <w:t>В результате освоения содержания среднего общего образования учащийся получает возмо</w:t>
      </w:r>
      <w:r w:rsidR="00232ED7" w:rsidRPr="00966172">
        <w:rPr>
          <w:rFonts w:ascii="Times New Roman" w:eastAsia="Calibri" w:hAnsi="Times New Roman" w:cs="Times New Roman"/>
          <w:sz w:val="24"/>
          <w:szCs w:val="24"/>
        </w:rPr>
        <w:t>ж</w:t>
      </w:r>
      <w:r w:rsidR="00232ED7" w:rsidRPr="00966172">
        <w:rPr>
          <w:rFonts w:ascii="Times New Roman" w:eastAsia="Calibri" w:hAnsi="Times New Roman" w:cs="Times New Roman"/>
          <w:sz w:val="24"/>
          <w:szCs w:val="24"/>
        </w:rPr>
        <w:t>ность совершенствовать и расширить круг общих учебных умений, навыков и способов деятельн</w:t>
      </w:r>
      <w:r w:rsidR="00232ED7"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="00232ED7" w:rsidRPr="00966172">
        <w:rPr>
          <w:rFonts w:ascii="Times New Roman" w:eastAsia="Calibri" w:hAnsi="Times New Roman" w:cs="Times New Roman"/>
          <w:sz w:val="24"/>
          <w:szCs w:val="24"/>
        </w:rPr>
        <w:t>сти. 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необход</w:t>
      </w:r>
      <w:r w:rsidR="00232ED7"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="00232ED7" w:rsidRPr="00966172">
        <w:rPr>
          <w:rFonts w:ascii="Times New Roman" w:eastAsia="Calibri" w:hAnsi="Times New Roman" w:cs="Times New Roman"/>
          <w:sz w:val="24"/>
          <w:szCs w:val="24"/>
        </w:rPr>
        <w:t>мым условием развития и социализации учащихся.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Познавательная деятельность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сти, элементарными умениями прогноза (умение отвечать на вопрос: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"Что произойдет, если...").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пользование разнообразных (в том числе художественных) средств, умение импровизировать.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Информационно-коммуникативная деятельность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Поиск нужной информации по заданной теме в источниках различного типа. Извлечение необход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ческое оценивание достоверности полученной информации, передача содержания информации аде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ватно поставленной цели (сжато, полно, выборочно). Перевод информации из одной знаковой сист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ния, давать определения, приводить доказательства (в том числе от противного). Объяснение изуче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положений на самостоятельно подобранных конкретных примерах.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Выбор вида чтения в соответствии с поставленной целью (ознакомительное, просмотровое, поиск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мации. Владение навыками редактирования текста, создания собственного текста.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 мультимедийных ресурсов и компьютерных технологий для обработки, передачи,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стематизации информации, создания баз данных, презентации результатов познавательной и практ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ческой деятельности.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Владение основными видами публичных выступлений (высказывание, монолог, дискуссия, полем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ка), следование этическим нормам и правилам ведения диалога (диспута).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Рефлексивная деятельность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Понимание ценности образования как средства развития культуры личности. Объективное оценив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ченными результатами своей деятельности.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дуальности партнеров по деятельности, объективное определение своего вклада в общий результат.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ятельности и в повседневной жизни экологических требований.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Осознание своей национальной, социальной, конфессиональной принадлежности. Определение со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ственного отношения к явлениям современной жизни. Умение отстаивать свою гражданскую поз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русского языка на базовом уровне среднего общего образования направлено на достижение следующих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вой деятельности, осознанному выбору профессии;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знаний о русском языке как многофункциональной знаковой системе и общественном я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лении; языковой норме и ее разновидностях; нормах речевого поведения в различных сферах общ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вое поведение в соответствии с задачами общения;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применение полученных знаний и умений в собственной речевой практике; повышение уровня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чевой культуры, орфографической и пунктуационной грамотности.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компетенций.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русского языка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6172">
        <w:rPr>
          <w:rFonts w:ascii="Times New Roman" w:eastAsia="Calibri" w:hAnsi="Times New Roman" w:cs="Times New Roman"/>
          <w:i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- орфоэпические, лексические, грамматические, орфографические и пунктуационные нормы совр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6172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966172">
        <w:rPr>
          <w:rFonts w:ascii="Times New Roman" w:eastAsia="Calibri" w:hAnsi="Times New Roman" w:cs="Times New Roman"/>
          <w:i/>
          <w:sz w:val="24"/>
          <w:szCs w:val="24"/>
        </w:rPr>
        <w:t>аудирование</w:t>
      </w:r>
      <w:proofErr w:type="spellEnd"/>
      <w:r w:rsidRPr="00966172">
        <w:rPr>
          <w:rFonts w:ascii="Times New Roman" w:eastAsia="Calibri" w:hAnsi="Times New Roman" w:cs="Times New Roman"/>
          <w:i/>
          <w:sz w:val="24"/>
          <w:szCs w:val="24"/>
        </w:rPr>
        <w:t xml:space="preserve"> и чтение: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использовать основные виды чтения (ознакомительно-изучающее,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ознакомительно-реферативное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 др.) в зависимости от коммуникативной задачи;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говорение и письмо: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увеличения словарного запаса; расширения круга используемых языковых и речевых средств;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вершенствования способности к самооценке на основе наблюдения за собственной речью;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совершенствования коммуникативных способностей; развития готовности к речевому взаимоде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й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ствию, межличностному и межкультурному общению, сотрудничеству;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самообразования и активного участия в производственной, культурной и общественной жизни го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ударства.</w:t>
      </w:r>
    </w:p>
    <w:p w:rsidR="00A31B5E" w:rsidRDefault="00A31B5E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B5E" w:rsidRDefault="00A31B5E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литературы на базовом уровне среднего общего образования направлено на достижение следующих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духовно развитой личности, готовой к самопознанию и самосовершенствованию, сп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собной к созидательной деятельности в современном мире; формирование гуманистического мир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воззрения, национального самосознания, гражданской позиции, чувства патриотизма, любви и ув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жения к литературе и ценностям отечественной культуры;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текстов художественных произведений в единстве содержания и формы, основных ист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рико-литературных сведений и теоретико-литературных понятий; формирование общего представл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 об историко-литературном процессе;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совершенствование умений анализа и интерпретации литературного произведения как худож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вания необходимой информации, в том числе в сети Интернета.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литературы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образную природу словесного искусства;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содержание изученных литературных произведений;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факты жизни и творчества писателей-классиков XIX - XX вв.;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- основные теоретико-литературные понятия;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воспроизводить содержание литературного произведения;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соотносить художественную литературу с общественной жизнью и культурой; раскрывать конкре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ным направлением эпохи;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определять род и жанр произведения;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сопоставлять литературные произведения;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выявлять авторскую позицию;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аргументированно формулировать свое отношение к прочитанному произведению;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писать рецензии на прочитанные произведения и сочинения разных жанров на литературные темы.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Иностранный (</w:t>
      </w:r>
      <w:r w:rsidR="00DC0EE7">
        <w:rPr>
          <w:rFonts w:ascii="Times New Roman" w:eastAsia="Calibri" w:hAnsi="Times New Roman" w:cs="Times New Roman"/>
          <w:b/>
          <w:sz w:val="24"/>
          <w:szCs w:val="24"/>
        </w:rPr>
        <w:t>немецкий</w:t>
      </w:r>
      <w:r w:rsidRPr="00966172">
        <w:rPr>
          <w:rFonts w:ascii="Times New Roman" w:eastAsia="Calibri" w:hAnsi="Times New Roman" w:cs="Times New Roman"/>
          <w:b/>
          <w:sz w:val="24"/>
          <w:szCs w:val="24"/>
        </w:rPr>
        <w:t>) язык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иностранного языка на базовом уровне среднего общего образования</w:t>
      </w:r>
      <w:r w:rsidRPr="00966172">
        <w:rPr>
          <w:rFonts w:ascii="Calibri" w:eastAsia="Calibri" w:hAnsi="Calibri" w:cs="Times New Roman"/>
          <w:sz w:val="24"/>
          <w:szCs w:val="24"/>
        </w:rPr>
        <w:t xml:space="preserve"> 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направлено на 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стижение следующих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дальнейшее развитие иноязычной коммуникативной компетенции (речевой, языковой, социокул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турной, компенсаторной, учебно-познавательной):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речевая компетенция - совершенствование коммуникативных умений в четырех основных видах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чевой деятельности (говорении,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</w:t>
      </w:r>
      <w:r w:rsidRPr="00966172">
        <w:rPr>
          <w:rFonts w:ascii="Times New Roman" w:eastAsia="Calibri" w:hAnsi="Times New Roman" w:cs="Times New Roman"/>
          <w:sz w:val="24"/>
          <w:szCs w:val="24"/>
        </w:rPr>
        <w:t>ы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ков оперирования языковыми единицами в коммуникативных целях;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социокультурная компетенция - увеличение объема знаний о социокультурной специфике стр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ной страны и страны изучаемого языка;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компенсаторная компетенция - дальнейшее развитие умений выходить из положения в условиях 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фицита языковых сре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и получении и передаче иноязычной информации;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учебно-познавательная компетенция - развитие общих и специальных учебных умений, позволя</w:t>
      </w:r>
      <w:r w:rsidRPr="00966172">
        <w:rPr>
          <w:rFonts w:ascii="Times New Roman" w:eastAsia="Calibri" w:hAnsi="Times New Roman" w:cs="Times New Roman"/>
          <w:sz w:val="24"/>
          <w:szCs w:val="24"/>
        </w:rPr>
        <w:t>ю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сии; социальная адаптация; формирование качеств гражданина и патриота.</w:t>
      </w:r>
      <w:proofErr w:type="gramEnd"/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иностранного языка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значение изученных грамматических явлений в расширенном объеме (</w:t>
      </w:r>
      <w:proofErr w:type="spellStart"/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видо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-временные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, неличные и неопределенно-личные формы глагола, формы условного наклонения, косвенная речь/косвенный 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прос, побуждение и др., согласование времен);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временных реалиях, общественных деятелях, месте в мировом сообществе и мировой культуре, вз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говорение: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 (в рамках изученной тематики); беседовать о себе, своих планах; участвовать в обсуждении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блем в связи с прочитанным/прослушанным иноязычным текстом, соблюдая правила речевого этик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ставлять социокультурный портрет своей страны и страны/стран изучаемого языка;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формацию из различных аудио- и видеотекстов: прагматических (объявления, прогноз погоды), пу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лицистических (интервью, репортаж), соответствующих тематике данной ступени обучения;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чтение: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исковое/просмотровое) в зависимости от коммуникативной задачи;</w:t>
      </w:r>
      <w:proofErr w:type="gramEnd"/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письменная речь: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получения сведений из иноязычных источников информации (в том числе через Интернет), необх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димых в образовательных и самообразовательных целях;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изучения ценностей мировой культуры, культурного наследия и достижений других стран; озн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комления представителей зарубежных стран с культурой и достижениями России.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математики на базовом уровне среднего общего образования направлено на достижение следующих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формирование представлений о математике как универсальном языке науки, средстве моделиров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 явлений и процессов, об идеях и методах математики;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математическими знаниями и умениями, необходимыми в повседневной жизни, для из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математики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сов и явлений в природе и обществе;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значение практики и вопросов, возникающих в самой математике для формирования и развития 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тематической науки; историю развития понятия числа, создания математического анализа, возникн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вения и развития геометрии;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вероятностный характер различных процессов окружающего мира.</w:t>
      </w:r>
    </w:p>
    <w:p w:rsidR="003939F8" w:rsidRPr="00966172" w:rsidRDefault="003939F8" w:rsidP="00232ED7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Алгебра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выполнять арифметические действия, сочетая устные и письменные приемы, применение вычисл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тельных устройств; находить значения корня натуральной степени, степени с рациональным показ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проводить по известным формулам и правилам преобразования буквенных выражений, включа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ю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щих степени, радикалы, логарифмы и тригонометрические функции;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практических расчетов по формулам, включая формулы, содержащие степени, радикалы, логари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ф</w:t>
      </w:r>
      <w:r w:rsidRPr="00966172">
        <w:rPr>
          <w:rFonts w:ascii="Times New Roman" w:eastAsia="Calibri" w:hAnsi="Times New Roman" w:cs="Times New Roman"/>
          <w:sz w:val="24"/>
          <w:szCs w:val="24"/>
        </w:rPr>
        <w:t>мы и тригонометрические функции, используя при необходимости справочные материалы и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стейшие вычислительные устройства.</w:t>
      </w:r>
    </w:p>
    <w:p w:rsidR="00A31B5E" w:rsidRDefault="00A31B5E" w:rsidP="003939F8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ED7" w:rsidRPr="00966172" w:rsidRDefault="00232ED7" w:rsidP="003939F8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Функции и графики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определять значение функции по значению аргумента при различных способах задания функции;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строить графики изученных функций;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описывать по графику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 xml:space="preserve">и в простейших случаях по формуле 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поведение и свойства функций, нах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дить по графику функции наибольшие и наименьшие значения;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решать уравнения, простейшие системы уравнений, используя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>свойства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>функций и их графиков;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описания с помощью функций различных зависимостей, представления их графически, интерпрет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ции графиков.</w:t>
      </w:r>
    </w:p>
    <w:p w:rsidR="00232ED7" w:rsidRPr="00966172" w:rsidRDefault="00232ED7" w:rsidP="003939F8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Начала математического анализа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вычислять производные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 xml:space="preserve">и первообразные </w:t>
      </w:r>
      <w:r w:rsidRPr="00966172">
        <w:rPr>
          <w:rFonts w:ascii="Times New Roman" w:eastAsia="Calibri" w:hAnsi="Times New Roman" w:cs="Times New Roman"/>
          <w:sz w:val="24"/>
          <w:szCs w:val="24"/>
        </w:rPr>
        <w:t>элементарных функций, используя справочные матери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лы;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>и простейших рациональных функций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 использ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ванием аппарата математического анализа;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>вычислять в простейших случаях площади с использованием первообразной</w:t>
      </w:r>
      <w:r w:rsidRPr="009661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232ED7" w:rsidRPr="00966172" w:rsidRDefault="00232ED7" w:rsidP="003939F8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Уравнения и неравенства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9F38AE" w:rsidRDefault="009F38AE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9F38AE" w:rsidSect="009F38AE">
          <w:footnotePr>
            <w:numRestart w:val="eachPage"/>
          </w:footnotePr>
          <w:type w:val="continuous"/>
          <w:pgSz w:w="11906" w:h="16838"/>
          <w:pgMar w:top="851" w:right="851" w:bottom="567" w:left="567" w:header="709" w:footer="709" w:gutter="0"/>
          <w:cols w:space="720"/>
        </w:sectPr>
      </w:pP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решать рациональные, показательные и логарифмические уравнения и неравенства,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>простейшие и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>рациональные и тригонометрические уравнения, их системы</w:t>
      </w:r>
      <w:r w:rsidRPr="009661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составлять уравнения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 xml:space="preserve">и неравенства 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по условию задачи;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использовать для приближенного решения уравнений и неравен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ств гр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афический метод;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изображать на координатной плоскости множества решений простейших уравнений и их систем;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построения и исследования простейших математических моделей.</w:t>
      </w:r>
    </w:p>
    <w:p w:rsidR="00232ED7" w:rsidRPr="00966172" w:rsidRDefault="00232ED7" w:rsidP="003939F8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решать простейшие комбинаторные задачи методом перебора, а также с использованием известных формул;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вычислять в простейших случаях вероятности событий на основе подсчета числа исходов;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анализа реальных числовых данных, представленных в виде диаграмм, графиков;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анализа информации статистического характера.</w:t>
      </w:r>
    </w:p>
    <w:p w:rsidR="00232ED7" w:rsidRPr="00966172" w:rsidRDefault="00232ED7" w:rsidP="003939F8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Геометрия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распознавать на чертежах и моделях пространственные формы; соотносить трехмерные объекты с их описаниями, изображениями;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описывать взаимное расположение прямых и плоскостей в пространстве,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>аргументировать свои суждения об этом расположении;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анализировать в простейших случаях взаимное расположение объектов в пространстве;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изображать основные многогранники и круглые тела; выполнять чертежи по условиям задач;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5295F" w:rsidRPr="00966172">
        <w:rPr>
          <w:rFonts w:ascii="Times New Roman" w:eastAsia="Calibri" w:hAnsi="Times New Roman" w:cs="Times New Roman"/>
          <w:sz w:val="24"/>
          <w:szCs w:val="24"/>
        </w:rPr>
        <w:t>строить простейшие сечения куба, призмы, пирамиды</w:t>
      </w:r>
      <w:r w:rsidRPr="009661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использовать при решении стереометрических задач планиметрические факты и методы;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проводить доказательные рассуждения в ходе решения задач;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232ED7" w:rsidRPr="00966172" w:rsidRDefault="00232ED7" w:rsidP="00393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Информатика и ИКТ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информатики и информационно-коммуникационных технологий на базовом уровне сре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него общего образования направлено на достижение следующих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умениями применять, анализировать, преобразовывать информационные модели реал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ответственного отношения к соблюдению этических и правовых норм информационной деятельности;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приобретение опыта использования информационных технологий в индивидуальной и коллекти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ной учебной и познавательной, в том числе проектной деятельности.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информатики и ИКТ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- основные технологии создания, редактирования, оформления, сохранения, передачи информацио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объектов различного типа с помощью современных программных средств информационных и коммуникационных технологий;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назначение и виды информационных моделей, описывающих реальные объекты и процессы;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назначение и функции операционных систем;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распознавать и описывать информационные процессы в социальных, биологических и технических системах;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оценивать достоверность информации, сопоставляя различные источники;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иллюстрировать учебные работы с использованием средств информационных технологий;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создавать информационные объекты сложной структуры, в том числе гипертекстовые документы;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наглядно представлять числовые показатели и динамику их изменения с помощью программ дел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вой графики;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соблюдать правила техники безопасности и гигиенические рекомендации при использовании средств ИКТ;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деятельности, в том числе самообразовании;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ориентации в информационном пространстве, работы с распространенными автоматизированными информационными системами;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автоматизации коммуникационной деятельности;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соблюдения этических и правовых норм при работе с информацией;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эффективной организации индивидуального информационного пространства.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истории на базовом уровне среднего общего образования направлено на достижение сл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гражданственности, национальной идентичности, развитие мировоззренческих убежд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ний учащихся на основе осмысления ими исторически сложившихся культурных, религиозных,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э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нонациональных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систематизированных знаний об истории человечества, формирование целостного пре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ставления о месте и роли России во всемирно-историческом процессе;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умениями и навыками поиска, систематизации и комплексного анализа исторической информации;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истории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факты, процессы и явления, характеризующие целостность отечественной и всемирной истории;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периодизацию всемирной и отечественной истории;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современные версии и трактовки важнейших проблем отечественной и всемирной истории;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историческую обусловленность современных общественных процессов;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особенности исторического пути России, ее роль в мировом сообществе;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проводить поиск исторической информации в источниках разного типа;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критически анализировать источник исторической информации (характеризовать авторство исто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ника, время, обстоятельства и цели его создания);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различать в исторической информации факты и мнения, исторические описания и исторические объяснения;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представлять результаты изучения исторического материала в формах конспекта, реферата, реце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зии;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определения собственной позиции по отношению к явлениям современной жизни, исходя из их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торической обусловленности;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использования навыков исторического анализа при критическом восприятии получаемой извне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циальной информации;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соотнесения своих действий и поступков окружающих с исторически возникшими формами соц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ального поведения;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осознания себя как представителя исторически сложившегося гражданского, этнокультурного, ко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фессионального сообщества, гражданина России.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Обществознание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обществознания (включая экономику и право) на базовом уровне среднего общего образ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вания направлено на достижение следующих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кона и правопорядка; способности к личному самоопределению и самореализации; интереса к изуч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нию социальных и гуманитарных дисциплин;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циальной средой и выполнения типичных социальных ролей человека и гражданина, для последу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ю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щего изучения социально-экономических и гуманитарных дисциплин в учреждениях системы сре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него и высшего профессионального образования или самообразования;</w:t>
      </w:r>
      <w:proofErr w:type="gramEnd"/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- формирование опыта применения полученных знаний и умений для решения типичных задач в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ласти социальных отношений; гражданской и общественной деятельности, межличностных отнош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обществознания (включая экономику и право) на базовом уровне ученик до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- тенденции развития общества в целом как сложной динамичной системы, а также важнейших соц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альных институтов;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особенности социально-гуманитарного познания;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характеризовать основные социальные объекты, выделяя их существенные признаки, закономерн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 развития;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анализировать актуальную информацию о социальных объектах, выявляя их общие черты и разл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чия; устанавливать соответствия между существенными чертами и признаками изученных социал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явлений и обществоведческими терминами и понятиями;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родной среды, общества и культуры, взаимосвязи подсистем и элементов общества);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нальных текстов (правовых, научно-популярных, публицистических и др.) знания по заданным 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формулировать на основе приобретенных обществоведческих знаний собственные суждения и 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гументы по определенным проблемам;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подготавливать устное выступление, творческую работу по социальной проблематике;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совершенствования собственной познавательной деятельности;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критического восприятия информации, получаемой в межличностном общении и массовой комм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никации; осуществления самостоятельного поиска, анализа и использования собранной социальной информации;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географии на базовом уровне среднего общего образования направлено на достижение следующих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системы географических знаний о целостном, многообразном и динамично изменяюще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ся мире, взаимосвязи природы, населения и хозяйства на всех территориальных уровнях, географич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ских аспектах глобальных проблем человечества и путях их решения; методах изучения географич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ского пространства, разнообразии его объектов и процессов;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геоэкологических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процессов и явлений;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патриотизма, толерантности, уважения к другим народам и культурам; бережного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ношения к окружающей среде;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географии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географические понятия и термины; традиционные и новые методы географических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следований;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особенности размещения основных видов природных ресурсов, их главные месторождения и терр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ториальные сочетания; численность и динамику населения мира, отдельных регионов и стран, их э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ногеографическую специфику; различия в уровне и качестве жизни населения, основные направл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 миграций; проблемы современной урбанизации;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географические особенности отраслевой и территориальной структуры мирового хозяйства, разм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фического разделения труда; географические аспекты глобальных проблем человечества;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геоэкологических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объектов, процессов и явлений;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оценивать и объяснять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ресурсообеспеченность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отдельных стран и регионов мира, их демографич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геоэкологическими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составлять комплексную географическую характеристику регионов и стран мира; таблицы, карт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схемы, диаграммы, простейшие карты, модели, отражающие географические закономерности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личных явлений и процессов, их территориальные взаимодействия;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сопоставлять географические карты различной тематики;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нахождения и применения географической информации, включая карты, статистические матери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биологии на базовом уровне среднего общего образования направлено на достижение сл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умениями обосновывать место и роль биологических знаний в практической деятельн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мацию о живых объектах;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- развитие познавательных интересов, интеллектуальных и творческих способностей в процессе из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чения выдающихся достижений биологии, вошедших в общечеловеческую культуру; сложных и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убежденности в возможности познания живой природы, необходимости бережного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ношения к природной среде, собственному здоровью; уважения к мнению оппонента при обсужд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нии биологических проблем;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биологии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строение биологических объектов: клетки; генов и хромосом; вида и экосистем (структура);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вклад выдающихся ученых в развитие биологической науки;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биологическую терминологию и символику;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систем; необходимости сохранения многообразия видов;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описывать особей видов по морфологическому критерию;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сравнивать: биологические объекты (тела живой и неживой природы по химическому составу, 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родыши человека и других млекопитающих, природные экосистемы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агроэкосистемы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своей местн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сти), процессы (естественный и искусственный отбор, половое и бесполое размножение) и делать выводы на основе сравнения;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изучать изменения в экосистемах на биологических моделях;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находить информацию о биологических объектах в различных источниках (учебных текстах, спр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вочниках, научно-популярных изданиях, компьютерных базах данных, ресурсах Интернета) и крит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чески ее оценивать;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оказания первой помощи при простудных и других заболеваниях, отравлении пищевыми продукт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оценки этических аспектов некоторых исследований в области биотехнологии (клонирование,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кусственное оплодотворение).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Физика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Изучение физики на базовом уровне среднего общего образования направлено на достижение след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знаний о фундаментальных физических законах и принципах, лежащих в основе совр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менной физической картины мира; наиболее важных открытиях в области физики, оказавших опр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деляющее влияние на развитие техники и технологии; методах научного познания природы;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обретения знаний по физике с использованием различных источников информации и современных информационных технологий;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физики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- смысл понятий: физическое явление, гипотеза, закон, теория, вещество, взаимодействие, электр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магнитное поле, волна, фотон, атом, атомное ядро, ионизирующие излучения, планета, звезда, Со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нечная система, галактика, Вселенная;</w:t>
      </w:r>
      <w:proofErr w:type="gramEnd"/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- смысл физических величин: скорость, ускорение, масса, сила, импульс, работа, механическая эне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смысл физических законов классической механики, всемирного тяготения, сохранения энергии,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пульса и электрического заряда, термодинамики, электромагнитной индукции, фотоэффекта;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вклад российских и зарубежных ученых, оказавших наибольшее влияние на развитие физики;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описывать и объяснять физические явления и свойства тел: движение небесных тел и искусстве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спутников Земли; свойства газов, жидкостей и твердых тел; электромагнитную индукцию,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пространение электромагнитных волн; волновые свойства света; излучение и поглощение света ат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мом; фотоэффект;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отличать гипотезы от научных теорий; делать выводы на основе экспериментальных данных;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вестные явления;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приводить примеры практического использования физических знаний: законов механики, термод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намики и электродинамики в энергетике; различных видов электромагнитных излучений для разв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тия радио- и телекоммуникаций, квантовой физики в создании ядерной энергетики, лазеров;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воспринимать и на основе полученных знаний самостоятельно оценивать информацию, содерж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щуюся в сообщениях СМИ, Интернете, научно-популярных статьях;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оценки влияния на организм человека и другие организмы загрязнения окружающей среды;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рационального природопользования и охраны окружающей среды.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Химия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химии на базовом уровне среднего общего образования направлено на достижение след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- освоение знаний о химической составляющей естественнонаучной картины мира, важнейших х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мических понятиях, законах и теориях;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умениями применять полученные знания для объяснения разнообразных химических я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лений и свойств веществ, оценки роли химии в развитии современных технологий и получении 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вых материалов;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познавательных интересов и интеллектуальных способностей в процессе самостоятельн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го приобретения химических знаний с использованием различных источников информации, в том числе компьютерных;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убежденности в позитивной роли химии в жизни современного общества, необходим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 химически грамотного отношения к своему здоровью и окружающей среде;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химии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электроотрицател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ность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, валентность, степень окисления, моль, молярная масса, молярный объем, вещества молек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лярного и немолекулярного строения, растворы, электролит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неэлектролит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, электролитическая ди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социация, окислитель и восстановитель, окисление и восстановление, тепловой эффект реакции, ск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теории химии: химической связи, электролитической диссоциации, строения органич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ских соединений;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ки, пластмассы;</w:t>
      </w:r>
      <w:proofErr w:type="gramEnd"/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называть изученные вещества по "тривиальной" или международной номенклатуре;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определять: валентность и степень окисления химических элементов, тип химической связи в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характеризовать: элементы малых периодов по их положению в Периодической системе Д.И. Ме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делеева; общие химические свойства металлов, неметаллов, основных классов неорганических и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ганических соединений; строение и химические свойства изученных органических соединений;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объяснять: зависимость свойств веществ от их состава и строения; природу химической связи (ио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ной, ковалентной, металлической), зависимость скорости химической реакции и положения химич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ского равновесия от различных факторов;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проводить самостоятельный поиск химической информации с использованием различных источн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представления в различных формах;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- приготовления растворов заданной концентрации в быту и на производстве;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источников.</w:t>
      </w:r>
    </w:p>
    <w:p w:rsidR="00232ED7" w:rsidRPr="00966172" w:rsidRDefault="00232ED7" w:rsidP="00346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основ безопасности жизнедеятельности на базовом уровне среднего общего образования направлено на достижение следующих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знаний о безопасном поведении человека в опасных и чрезвычайных ситуациях природн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го, техногенного и социального характера; здоровье и здоровом образе жизни; государственной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стеме защиты населения от опасных и чрезвычайных ситуаций; об обязанностях граждан по защите государства;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ценностного отношения к человеческой жизни и здоровью; чувства уважения к геро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ческому наследию Росс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символике; патриотизма и долга по защите Отеч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умениями оценивать ситуации, опасные для жизни и здоровья; действовать в чрезвыча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й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 результате изучения основ безопасности жизнедеятельности на базовом уровне ученик должен: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задачи государственных служб по защите населения и территорий от чрезвычайных сит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аций;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основы российского законодательства об обороне государства и воинской обязанности граждан;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состав и предназначение Вооруженных Сил Российской Федерации;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порядок первоначальной постановки на воинский учет, медицинского освидетельствования, приз</w:t>
      </w:r>
      <w:r w:rsidRPr="00966172">
        <w:rPr>
          <w:rFonts w:ascii="Times New Roman" w:eastAsia="Calibri" w:hAnsi="Times New Roman" w:cs="Times New Roman"/>
          <w:sz w:val="24"/>
          <w:szCs w:val="24"/>
        </w:rPr>
        <w:t>ы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основные виды военно-профессиональной деятельности; особенности прохождения военной слу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бы по призыву и контракту, альтернативной гражданской службы;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требования, предъявляемые военной службой к уровню подготовки призывника;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предназначение, структуру и задачи РСЧС;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предназначение, структуру и задачи гражданской обороны;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правила безопасности дорожного движения (в части, касающейся пешеходов, велосипедистов, па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сажиров и водителей транспортных средств);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владеть способами защиты населения от чрезвычайных ситуаций природного и техногенного хара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тера;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владеть навыками в области гражданской обороны;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пользоваться средствами индивидуальной и коллективной защиты;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оценивать уровень своей подготовки и осуществлять осознанное самоопределение по отношению к военной службе;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ведения здорового образа жизни;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оказания первой медицинской помощи;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развития в себе духовных и физических качеств, необходимых для военной службы;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обращения в случае необходимости в службы экстренной помощи;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соблюдать правила безопасности дорожного движения (в части, касающейся пешеходов, велосип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дистов, пассажиров и водителей транспортных средств);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адекватно оценивать транспортные ситуации, опасные для жизни и здоровья;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физической культуры на базовом уровне среднего общего образования направлено на 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стижение следующих целей: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воспитания, обогащ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 индивидуального опыта занятий специально-прикладными физическими упражнениями и баз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выми видами спорта;</w:t>
      </w:r>
    </w:p>
    <w:p w:rsidR="00232ED7" w:rsidRPr="00966172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232ED7" w:rsidRDefault="00232ED7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дение навыками творческого сотрудничества в коллективных формах занятий физическими упра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нениями.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 xml:space="preserve">Выпускник научится: 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 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характеризовать содержательные основы здорового образа жизни, раскрывать его взаим</w:t>
      </w:r>
      <w:r w:rsidRPr="00877C7A">
        <w:rPr>
          <w:rFonts w:ascii="Times New Roman" w:hAnsi="Times New Roman" w:cs="Times New Roman"/>
          <w:sz w:val="24"/>
          <w:szCs w:val="28"/>
        </w:rPr>
        <w:t>о</w:t>
      </w:r>
      <w:r w:rsidRPr="00877C7A">
        <w:rPr>
          <w:rFonts w:ascii="Times New Roman" w:hAnsi="Times New Roman" w:cs="Times New Roman"/>
          <w:sz w:val="24"/>
          <w:szCs w:val="28"/>
        </w:rPr>
        <w:t>связь со здоровьем, гармоничным физическим развитием и физической подготовленностью, форм</w:t>
      </w:r>
      <w:r w:rsidRPr="00877C7A">
        <w:rPr>
          <w:rFonts w:ascii="Times New Roman" w:hAnsi="Times New Roman" w:cs="Times New Roman"/>
          <w:sz w:val="24"/>
          <w:szCs w:val="28"/>
        </w:rPr>
        <w:t>и</w:t>
      </w:r>
      <w:r w:rsidRPr="00877C7A">
        <w:rPr>
          <w:rFonts w:ascii="Times New Roman" w:hAnsi="Times New Roman" w:cs="Times New Roman"/>
          <w:sz w:val="24"/>
          <w:szCs w:val="28"/>
        </w:rPr>
        <w:t>рованием качеств личности и профилактикой вредных привычек;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раскрывать базовые понятия и термины физической культуры, применять их в процессе со</w:t>
      </w:r>
      <w:r w:rsidRPr="00877C7A">
        <w:rPr>
          <w:rFonts w:ascii="Times New Roman" w:hAnsi="Times New Roman" w:cs="Times New Roman"/>
          <w:sz w:val="24"/>
          <w:szCs w:val="28"/>
        </w:rPr>
        <w:t>в</w:t>
      </w:r>
      <w:r w:rsidRPr="00877C7A">
        <w:rPr>
          <w:rFonts w:ascii="Times New Roman" w:hAnsi="Times New Roman" w:cs="Times New Roman"/>
          <w:sz w:val="24"/>
          <w:szCs w:val="28"/>
        </w:rPr>
        <w:t>местных занятий физическими упражнениями со своими сверстниками, излагать с их помощью ос</w:t>
      </w:r>
      <w:r w:rsidRPr="00877C7A">
        <w:rPr>
          <w:rFonts w:ascii="Times New Roman" w:hAnsi="Times New Roman" w:cs="Times New Roman"/>
          <w:sz w:val="24"/>
          <w:szCs w:val="28"/>
        </w:rPr>
        <w:t>о</w:t>
      </w:r>
      <w:r w:rsidRPr="00877C7A">
        <w:rPr>
          <w:rFonts w:ascii="Times New Roman" w:hAnsi="Times New Roman" w:cs="Times New Roman"/>
          <w:sz w:val="24"/>
          <w:szCs w:val="28"/>
        </w:rPr>
        <w:t>бенности техники двигательных действий и физических упражнений, развития физических качеств;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разрабатывать содержание самостоятельных занятий с физическими упражнениями, опред</w:t>
      </w:r>
      <w:r w:rsidRPr="00877C7A">
        <w:rPr>
          <w:rFonts w:ascii="Times New Roman" w:hAnsi="Times New Roman" w:cs="Times New Roman"/>
          <w:sz w:val="24"/>
          <w:szCs w:val="28"/>
        </w:rPr>
        <w:t>е</w:t>
      </w:r>
      <w:r w:rsidRPr="00877C7A">
        <w:rPr>
          <w:rFonts w:ascii="Times New Roman" w:hAnsi="Times New Roman" w:cs="Times New Roman"/>
          <w:sz w:val="24"/>
          <w:szCs w:val="28"/>
        </w:rPr>
        <w:t>лять их направленность и формулировать задачи, рационально планировать режим дня и учебной н</w:t>
      </w:r>
      <w:r w:rsidRPr="00877C7A">
        <w:rPr>
          <w:rFonts w:ascii="Times New Roman" w:hAnsi="Times New Roman" w:cs="Times New Roman"/>
          <w:sz w:val="24"/>
          <w:szCs w:val="28"/>
        </w:rPr>
        <w:t>е</w:t>
      </w:r>
      <w:r w:rsidRPr="00877C7A">
        <w:rPr>
          <w:rFonts w:ascii="Times New Roman" w:hAnsi="Times New Roman" w:cs="Times New Roman"/>
          <w:sz w:val="24"/>
          <w:szCs w:val="28"/>
        </w:rPr>
        <w:t>дели;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руководствоваться правилами профилактики травматизма и подготовки мест занятий, пр</w:t>
      </w:r>
      <w:r w:rsidRPr="00877C7A">
        <w:rPr>
          <w:rFonts w:ascii="Times New Roman" w:hAnsi="Times New Roman" w:cs="Times New Roman"/>
          <w:sz w:val="24"/>
          <w:szCs w:val="28"/>
        </w:rPr>
        <w:t>а</w:t>
      </w:r>
      <w:r w:rsidRPr="00877C7A">
        <w:rPr>
          <w:rFonts w:ascii="Times New Roman" w:hAnsi="Times New Roman" w:cs="Times New Roman"/>
          <w:sz w:val="24"/>
          <w:szCs w:val="28"/>
        </w:rPr>
        <w:t>вильного выбора обуви и формы одежды в зависимости от времени года и погодных условий;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руководствоваться правилами оказания первой помощи при травмах и ушибах во время с</w:t>
      </w:r>
      <w:r w:rsidRPr="00877C7A">
        <w:rPr>
          <w:rFonts w:ascii="Times New Roman" w:hAnsi="Times New Roman" w:cs="Times New Roman"/>
          <w:sz w:val="24"/>
          <w:szCs w:val="28"/>
        </w:rPr>
        <w:t>а</w:t>
      </w:r>
      <w:r w:rsidRPr="00877C7A">
        <w:rPr>
          <w:rFonts w:ascii="Times New Roman" w:hAnsi="Times New Roman" w:cs="Times New Roman"/>
          <w:sz w:val="24"/>
          <w:szCs w:val="28"/>
        </w:rPr>
        <w:t>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составлять комплексы физических упражнений оздоровительной, тренирующей и корриг</w:t>
      </w:r>
      <w:r w:rsidRPr="00877C7A">
        <w:rPr>
          <w:rFonts w:ascii="Times New Roman" w:hAnsi="Times New Roman" w:cs="Times New Roman"/>
          <w:sz w:val="24"/>
          <w:szCs w:val="28"/>
        </w:rPr>
        <w:t>и</w:t>
      </w:r>
      <w:r w:rsidRPr="00877C7A">
        <w:rPr>
          <w:rFonts w:ascii="Times New Roman" w:hAnsi="Times New Roman" w:cs="Times New Roman"/>
          <w:sz w:val="24"/>
          <w:szCs w:val="28"/>
        </w:rPr>
        <w:t>рующей направленности, подбирать индивидуальную нагрузку с учетом функциональных особенн</w:t>
      </w:r>
      <w:r w:rsidRPr="00877C7A">
        <w:rPr>
          <w:rFonts w:ascii="Times New Roman" w:hAnsi="Times New Roman" w:cs="Times New Roman"/>
          <w:sz w:val="24"/>
          <w:szCs w:val="28"/>
        </w:rPr>
        <w:t>о</w:t>
      </w:r>
      <w:r w:rsidRPr="00877C7A">
        <w:rPr>
          <w:rFonts w:ascii="Times New Roman" w:hAnsi="Times New Roman" w:cs="Times New Roman"/>
          <w:sz w:val="24"/>
          <w:szCs w:val="28"/>
        </w:rPr>
        <w:t>стей и возможностей собственного организма;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классифицировать физические упражнения по их функциональной направленности, план</w:t>
      </w:r>
      <w:r w:rsidRPr="00877C7A">
        <w:rPr>
          <w:rFonts w:ascii="Times New Roman" w:hAnsi="Times New Roman" w:cs="Times New Roman"/>
          <w:sz w:val="24"/>
          <w:szCs w:val="28"/>
        </w:rPr>
        <w:t>и</w:t>
      </w:r>
      <w:r w:rsidRPr="00877C7A">
        <w:rPr>
          <w:rFonts w:ascii="Times New Roman" w:hAnsi="Times New Roman" w:cs="Times New Roman"/>
          <w:sz w:val="24"/>
          <w:szCs w:val="28"/>
        </w:rPr>
        <w:t>ровать их последовательность и дозировку в процессе самостоятельных занятий по укреплению зд</w:t>
      </w:r>
      <w:r w:rsidRPr="00877C7A">
        <w:rPr>
          <w:rFonts w:ascii="Times New Roman" w:hAnsi="Times New Roman" w:cs="Times New Roman"/>
          <w:sz w:val="24"/>
          <w:szCs w:val="28"/>
        </w:rPr>
        <w:t>о</w:t>
      </w:r>
      <w:r w:rsidRPr="00877C7A">
        <w:rPr>
          <w:rFonts w:ascii="Times New Roman" w:hAnsi="Times New Roman" w:cs="Times New Roman"/>
          <w:sz w:val="24"/>
          <w:szCs w:val="28"/>
        </w:rPr>
        <w:t>ровья и развитию физических качеств;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</w:t>
      </w:r>
      <w:r w:rsidRPr="00877C7A">
        <w:rPr>
          <w:rFonts w:ascii="Times New Roman" w:hAnsi="Times New Roman" w:cs="Times New Roman"/>
          <w:sz w:val="24"/>
          <w:szCs w:val="28"/>
        </w:rPr>
        <w:t>ь</w:t>
      </w:r>
      <w:r w:rsidRPr="00877C7A">
        <w:rPr>
          <w:rFonts w:ascii="Times New Roman" w:hAnsi="Times New Roman" w:cs="Times New Roman"/>
          <w:sz w:val="24"/>
          <w:szCs w:val="28"/>
        </w:rPr>
        <w:t>ных занятий физической подготовкой;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выполнять комплексы упражнений по профилактике утомления и перенапряжения органи</w:t>
      </w:r>
      <w:r w:rsidRPr="00877C7A">
        <w:rPr>
          <w:rFonts w:ascii="Times New Roman" w:hAnsi="Times New Roman" w:cs="Times New Roman"/>
          <w:sz w:val="24"/>
          <w:szCs w:val="28"/>
        </w:rPr>
        <w:t>з</w:t>
      </w:r>
      <w:r w:rsidRPr="00877C7A">
        <w:rPr>
          <w:rFonts w:ascii="Times New Roman" w:hAnsi="Times New Roman" w:cs="Times New Roman"/>
          <w:sz w:val="24"/>
          <w:szCs w:val="28"/>
        </w:rPr>
        <w:t>ма, повышению его работоспособности в процессе трудовой и учебной деятельности;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выполнять акробатические комбинации из числа хорошо освоенных упражнений;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выполнять гимнастические комбинации на спортивных снарядах из числа хорошо освоенных упражнений;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выполнять легкоатлетические упражнения в беге и в прыжках (в длину и высоту);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lastRenderedPageBreak/>
        <w:t>- 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выполнять тестовые упражнения для оценки уровня индивидуального  развития основных физических качеств.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получит возможность научиться: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 характеризовать цель возрождения Олимпийских игр и роль Пьера де Кубертена в становл</w:t>
      </w:r>
      <w:r w:rsidRPr="00877C7A">
        <w:rPr>
          <w:rFonts w:ascii="Times New Roman" w:hAnsi="Times New Roman" w:cs="Times New Roman"/>
          <w:sz w:val="24"/>
          <w:szCs w:val="28"/>
        </w:rPr>
        <w:t>е</w:t>
      </w:r>
      <w:r w:rsidRPr="00877C7A">
        <w:rPr>
          <w:rFonts w:ascii="Times New Roman" w:hAnsi="Times New Roman" w:cs="Times New Roman"/>
          <w:sz w:val="24"/>
          <w:szCs w:val="28"/>
        </w:rPr>
        <w:t>нии современного олимпийского движения, объяснять смысл символики и ритуалов Олимпийских игр;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определять признаки положительного влияния занятий физической подготовкой на укрепл</w:t>
      </w:r>
      <w:r w:rsidRPr="00877C7A">
        <w:rPr>
          <w:rFonts w:ascii="Times New Roman" w:hAnsi="Times New Roman" w:cs="Times New Roman"/>
          <w:sz w:val="24"/>
          <w:szCs w:val="28"/>
        </w:rPr>
        <w:t>е</w:t>
      </w:r>
      <w:r w:rsidRPr="00877C7A">
        <w:rPr>
          <w:rFonts w:ascii="Times New Roman" w:hAnsi="Times New Roman" w:cs="Times New Roman"/>
          <w:sz w:val="24"/>
          <w:szCs w:val="28"/>
        </w:rPr>
        <w:t>ние здоровья, устанавливать связь между развитием физических качеств и основных систем органи</w:t>
      </w:r>
      <w:r w:rsidRPr="00877C7A">
        <w:rPr>
          <w:rFonts w:ascii="Times New Roman" w:hAnsi="Times New Roman" w:cs="Times New Roman"/>
          <w:sz w:val="24"/>
          <w:szCs w:val="28"/>
        </w:rPr>
        <w:t>з</w:t>
      </w:r>
      <w:r w:rsidRPr="00877C7A">
        <w:rPr>
          <w:rFonts w:ascii="Times New Roman" w:hAnsi="Times New Roman" w:cs="Times New Roman"/>
          <w:sz w:val="24"/>
          <w:szCs w:val="28"/>
        </w:rPr>
        <w:t>ма;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вести дневник по физкультурной деятельности, включать в него оформление планов пров</w:t>
      </w:r>
      <w:r w:rsidRPr="00877C7A">
        <w:rPr>
          <w:rFonts w:ascii="Times New Roman" w:hAnsi="Times New Roman" w:cs="Times New Roman"/>
          <w:sz w:val="24"/>
          <w:szCs w:val="28"/>
        </w:rPr>
        <w:t>е</w:t>
      </w:r>
      <w:r w:rsidRPr="00877C7A">
        <w:rPr>
          <w:rFonts w:ascii="Times New Roman" w:hAnsi="Times New Roman" w:cs="Times New Roman"/>
          <w:sz w:val="24"/>
          <w:szCs w:val="28"/>
        </w:rPr>
        <w:t>дения самостоятельных занятий с физическими упражнениями разной функциональной направле</w:t>
      </w:r>
      <w:r w:rsidRPr="00877C7A">
        <w:rPr>
          <w:rFonts w:ascii="Times New Roman" w:hAnsi="Times New Roman" w:cs="Times New Roman"/>
          <w:sz w:val="24"/>
          <w:szCs w:val="28"/>
        </w:rPr>
        <w:t>н</w:t>
      </w:r>
      <w:r w:rsidRPr="00877C7A">
        <w:rPr>
          <w:rFonts w:ascii="Times New Roman" w:hAnsi="Times New Roman" w:cs="Times New Roman"/>
          <w:sz w:val="24"/>
          <w:szCs w:val="28"/>
        </w:rPr>
        <w:t>ности, данные контроля динамики индивидуального физического развития и физической подгото</w:t>
      </w:r>
      <w:r w:rsidRPr="00877C7A">
        <w:rPr>
          <w:rFonts w:ascii="Times New Roman" w:hAnsi="Times New Roman" w:cs="Times New Roman"/>
          <w:sz w:val="24"/>
          <w:szCs w:val="28"/>
        </w:rPr>
        <w:t>в</w:t>
      </w:r>
      <w:r w:rsidRPr="00877C7A">
        <w:rPr>
          <w:rFonts w:ascii="Times New Roman" w:hAnsi="Times New Roman" w:cs="Times New Roman"/>
          <w:sz w:val="24"/>
          <w:szCs w:val="28"/>
        </w:rPr>
        <w:t>ленности;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проводить занятия физической культурой с использованием оздоровительной ходьбы и бега, обеспечивать их оздоровительную направленность;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выполнять комплексы упражнений лечебной физической культуры с учетом имеющихся и</w:t>
      </w:r>
      <w:r w:rsidRPr="00877C7A">
        <w:rPr>
          <w:rFonts w:ascii="Times New Roman" w:hAnsi="Times New Roman" w:cs="Times New Roman"/>
          <w:sz w:val="24"/>
          <w:szCs w:val="28"/>
        </w:rPr>
        <w:t>н</w:t>
      </w:r>
      <w:r w:rsidRPr="00877C7A">
        <w:rPr>
          <w:rFonts w:ascii="Times New Roman" w:hAnsi="Times New Roman" w:cs="Times New Roman"/>
          <w:sz w:val="24"/>
          <w:szCs w:val="28"/>
        </w:rPr>
        <w:t>дивидуальных отклонений в показателях здоровья;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преодолевать естественные и искусственные препятствия с помощью разнообразных спос</w:t>
      </w:r>
      <w:r w:rsidRPr="00877C7A">
        <w:rPr>
          <w:rFonts w:ascii="Times New Roman" w:hAnsi="Times New Roman" w:cs="Times New Roman"/>
          <w:sz w:val="24"/>
          <w:szCs w:val="28"/>
        </w:rPr>
        <w:t>о</w:t>
      </w:r>
      <w:r w:rsidRPr="00877C7A">
        <w:rPr>
          <w:rFonts w:ascii="Times New Roman" w:hAnsi="Times New Roman" w:cs="Times New Roman"/>
          <w:sz w:val="24"/>
          <w:szCs w:val="28"/>
        </w:rPr>
        <w:t>бов лазания, прыжков и бега;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осуществлять судейство по одному из осваиваемых видов спорта; </w:t>
      </w:r>
    </w:p>
    <w:p w:rsidR="006470AB" w:rsidRPr="00C916B3" w:rsidRDefault="006470AB" w:rsidP="006470AB">
      <w:pPr>
        <w:pStyle w:val="afb"/>
      </w:pPr>
      <w:r w:rsidRPr="00C916B3">
        <w:t>- выполнять тестовые нормативы Всероссийского физкультурно-спортивного комплекса «Готов к труду и обороне»;</w:t>
      </w:r>
    </w:p>
    <w:p w:rsidR="006470AB" w:rsidRPr="00C916B3" w:rsidRDefault="006470AB" w:rsidP="006470AB">
      <w:pPr>
        <w:pStyle w:val="afb"/>
      </w:pPr>
      <w:r>
        <w:t>н</w:t>
      </w:r>
      <w:r w:rsidRPr="00C916B3">
        <w:t>а занятиях по физической культуры особое внимание уделяют развитию разносторонних способн</w:t>
      </w:r>
      <w:r w:rsidRPr="00C916B3">
        <w:t>о</w:t>
      </w:r>
      <w:r w:rsidRPr="00C916B3">
        <w:t xml:space="preserve">стей, точности воспроизведения и согласования движений в пространственно-временных, силовых параметрах. Вырабатываются навыки равновесия, координации, ловкости и формируется стереотип правильной осанки. Детей отличает высокая активность и желание заниматься.  Таким </w:t>
      </w:r>
      <w:proofErr w:type="gramStart"/>
      <w:r w:rsidRPr="00C916B3">
        <w:t>образом</w:t>
      </w:r>
      <w:proofErr w:type="gramEnd"/>
      <w:r w:rsidRPr="00C916B3">
        <w:t xml:space="preserve"> в школе необходимо уделять большое внимание на формирование здорового образа жизни, сохранение и сбережение здоровья в рамках реализации ФГОС.</w:t>
      </w:r>
    </w:p>
    <w:p w:rsidR="006470AB" w:rsidRPr="00DC6CA4" w:rsidRDefault="006470AB" w:rsidP="006470AB">
      <w:pPr>
        <w:pStyle w:val="afb"/>
      </w:pPr>
      <w:r w:rsidRPr="00C916B3">
        <w:t>Комплекс ГТО, ФГОС — это те механизмы, которые должны способствовать развитию у детей ос</w:t>
      </w:r>
      <w:r w:rsidRPr="00C916B3">
        <w:t>о</w:t>
      </w:r>
      <w:r w:rsidRPr="00C916B3">
        <w:t>знанной</w:t>
      </w:r>
      <w:r w:rsidRPr="00DC6CA4">
        <w:t xml:space="preserve"> необходимости здорового образа жизни, учитывая особенности здоровья каждого ребенка. </w:t>
      </w:r>
    </w:p>
    <w:p w:rsidR="006470AB" w:rsidRPr="00DC6CA4" w:rsidRDefault="006470AB" w:rsidP="006470AB">
      <w:pPr>
        <w:pStyle w:val="afb"/>
      </w:pPr>
      <w:r w:rsidRPr="00DC6CA4">
        <w:t>Нормы ГТО, ФГОС предъявляют высокие требования к уровню формирования у детей здорового о</w:t>
      </w:r>
      <w:r w:rsidRPr="00DC6CA4">
        <w:t>б</w:t>
      </w:r>
      <w:r w:rsidRPr="00DC6CA4">
        <w:t>раза жизни. Таким воспитанием и занимаются педагоги физической культуры. Особую категорию учащихся составляют дети с ограниченными возможностями здоровья (ОВЗ), дети из специальной группы здоровья. Для них в школе создаются специальные условия прохождения программы по физической культуре и специальные условия оценивания их деятельности. Требования к учащимся на уроке физкультуры зависят от того, к какой группе здоровья относится ребенок. От этого зависит и его допу</w:t>
      </w:r>
      <w:proofErr w:type="gramStart"/>
      <w:r w:rsidRPr="00DC6CA4">
        <w:t>ск к сд</w:t>
      </w:r>
      <w:proofErr w:type="gramEnd"/>
      <w:r w:rsidRPr="00DC6CA4">
        <w:t>аче нормативов ГТО.</w:t>
      </w:r>
    </w:p>
    <w:p w:rsidR="006470AB" w:rsidRPr="00DC6CA4" w:rsidRDefault="006470AB" w:rsidP="006470AB">
      <w:pPr>
        <w:pStyle w:val="afb"/>
      </w:pPr>
      <w:r>
        <w:t>Н</w:t>
      </w:r>
      <w:r w:rsidRPr="00DC6CA4">
        <w:t>а уроке физкультуры дети распределяются на несколько групп.</w:t>
      </w:r>
    </w:p>
    <w:p w:rsidR="006470AB" w:rsidRPr="00DC6CA4" w:rsidRDefault="006470AB" w:rsidP="006470AB">
      <w:pPr>
        <w:pStyle w:val="afb"/>
      </w:pPr>
      <w:r w:rsidRPr="00DC6CA4">
        <w:t>Основная группа здоровья (I группа)</w:t>
      </w:r>
    </w:p>
    <w:p w:rsidR="006470AB" w:rsidRPr="00DC6CA4" w:rsidRDefault="006470AB" w:rsidP="006470AB">
      <w:pPr>
        <w:pStyle w:val="afb"/>
      </w:pPr>
      <w:r w:rsidRPr="00DC6CA4">
        <w:t>Разрешается участие во всех физкультурно-оздоровительных мероприятиях.</w:t>
      </w:r>
    </w:p>
    <w:p w:rsidR="006470AB" w:rsidRPr="00DC6CA4" w:rsidRDefault="006470AB" w:rsidP="006470AB">
      <w:pPr>
        <w:pStyle w:val="afb"/>
      </w:pPr>
      <w:r w:rsidRPr="00DC6CA4">
        <w:t>Обучающиеся основной группы здоровья допускаются к выполнению нормативов ГТО.</w:t>
      </w:r>
    </w:p>
    <w:p w:rsidR="006470AB" w:rsidRPr="00DC6CA4" w:rsidRDefault="006470AB" w:rsidP="006470AB">
      <w:pPr>
        <w:pStyle w:val="afb"/>
      </w:pPr>
      <w:r w:rsidRPr="00DC6CA4">
        <w:t>Подготовительная группа здоровья (II группа)</w:t>
      </w:r>
    </w:p>
    <w:p w:rsidR="006470AB" w:rsidRPr="00DC6CA4" w:rsidRDefault="006470AB" w:rsidP="006470AB">
      <w:pPr>
        <w:pStyle w:val="afb"/>
      </w:pPr>
      <w:r w:rsidRPr="00DC6CA4">
        <w:t>Физкультурно-оздоровительная работа проходит с учетом заключения врача.</w:t>
      </w:r>
    </w:p>
    <w:p w:rsidR="006470AB" w:rsidRPr="00DC6CA4" w:rsidRDefault="006470AB" w:rsidP="006470AB">
      <w:pPr>
        <w:pStyle w:val="afb"/>
      </w:pPr>
      <w:r w:rsidRPr="00DC6CA4">
        <w:t>Дети занимаются со снижением физической нагрузки.</w:t>
      </w:r>
    </w:p>
    <w:p w:rsidR="006470AB" w:rsidRPr="00DC6CA4" w:rsidRDefault="006470AB" w:rsidP="006470AB">
      <w:pPr>
        <w:pStyle w:val="afb"/>
      </w:pPr>
      <w:r w:rsidRPr="00DC6CA4">
        <w:t>Дети, относящиеся к подготовительной группе здоровья, допускаются к выполнению нормативов ГТО после дополнительного медицинского осмотра.</w:t>
      </w:r>
    </w:p>
    <w:p w:rsidR="006470AB" w:rsidRPr="00DC6CA4" w:rsidRDefault="006470AB" w:rsidP="006470AB">
      <w:pPr>
        <w:pStyle w:val="afb"/>
      </w:pPr>
      <w:r w:rsidRPr="00DC6CA4">
        <w:t>Специальная группа здоровья (III группа)</w:t>
      </w:r>
    </w:p>
    <w:p w:rsidR="006470AB" w:rsidRPr="00DC6CA4" w:rsidRDefault="006470AB" w:rsidP="006470AB">
      <w:pPr>
        <w:pStyle w:val="afb"/>
      </w:pPr>
      <w:r w:rsidRPr="00DC6CA4">
        <w:t>Физкультурно-оздоровительная работа проходит с учетом заключения врача.</w:t>
      </w:r>
    </w:p>
    <w:p w:rsidR="006470AB" w:rsidRPr="00DC6CA4" w:rsidRDefault="006470AB" w:rsidP="006470AB">
      <w:pPr>
        <w:pStyle w:val="afb"/>
      </w:pPr>
      <w:r w:rsidRPr="00DC6CA4">
        <w:t>Дети занимаются со снижением физической нагрузки.</w:t>
      </w:r>
    </w:p>
    <w:p w:rsidR="006470AB" w:rsidRPr="00DC6CA4" w:rsidRDefault="006470AB" w:rsidP="006470AB">
      <w:pPr>
        <w:pStyle w:val="afb"/>
      </w:pPr>
      <w:r w:rsidRPr="00DC6CA4">
        <w:lastRenderedPageBreak/>
        <w:t>Учитель физкультуры и школьный врач должны знать об особенностях здоровья ребенка в специальной группе здоровья. В качестве тестов допустимо использовать строго определенные упражнения, которые не противопоказаны ребенку (Письмо).</w:t>
      </w:r>
    </w:p>
    <w:p w:rsidR="006470AB" w:rsidRPr="00DC6CA4" w:rsidRDefault="006470AB" w:rsidP="006470AB">
      <w:pPr>
        <w:pStyle w:val="afb"/>
      </w:pPr>
      <w:r w:rsidRPr="00DC6CA4">
        <w:t>Дети из этой группы здоровья не допускаются к выполнению нормативов ГТО.</w:t>
      </w:r>
    </w:p>
    <w:p w:rsidR="006470AB" w:rsidRPr="00DC6CA4" w:rsidRDefault="006470AB" w:rsidP="006470AB">
      <w:pPr>
        <w:pStyle w:val="afb"/>
      </w:pPr>
      <w:r w:rsidRPr="00DC6CA4">
        <w:t xml:space="preserve">Специальная группа здоровья делится </w:t>
      </w:r>
      <w:proofErr w:type="gramStart"/>
      <w:r w:rsidRPr="00DC6CA4">
        <w:t>на</w:t>
      </w:r>
      <w:proofErr w:type="gramEnd"/>
      <w:r w:rsidRPr="00DC6CA4">
        <w:t>:</w:t>
      </w:r>
    </w:p>
    <w:p w:rsidR="006470AB" w:rsidRPr="00DC6CA4" w:rsidRDefault="006470AB" w:rsidP="006470AB">
      <w:pPr>
        <w:pStyle w:val="afb"/>
      </w:pPr>
      <w:r w:rsidRPr="00DC6CA4">
        <w:t xml:space="preserve">1. Подгруппу «А» — обучающиеся с обратимыми заболеваниями, которые могут быть переведены </w:t>
      </w:r>
      <w:proofErr w:type="gramStart"/>
      <w:r w:rsidRPr="00DC6CA4">
        <w:t>в</w:t>
      </w:r>
      <w:proofErr w:type="gramEnd"/>
      <w:r w:rsidRPr="00DC6CA4">
        <w:t> подготовительную.</w:t>
      </w:r>
    </w:p>
    <w:p w:rsidR="006470AB" w:rsidRPr="00C916B3" w:rsidRDefault="006470AB" w:rsidP="006470AB">
      <w:pPr>
        <w:pStyle w:val="afb"/>
        <w:rPr>
          <w:szCs w:val="22"/>
        </w:rPr>
      </w:pPr>
      <w:r w:rsidRPr="00DC6CA4">
        <w:t>2. Подгруппу «Б» — обучающиеся с необратимыми заболеваниями.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выполнять технико-тактические действия национальных видов спорта;</w:t>
      </w:r>
    </w:p>
    <w:p w:rsidR="006470AB" w:rsidRPr="00877C7A" w:rsidRDefault="006470AB" w:rsidP="00647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проплывать учебную дистанцию вольным стилем.</w:t>
      </w:r>
    </w:p>
    <w:p w:rsidR="00753B48" w:rsidRDefault="006470AB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21120E" w:rsidRPr="0021120E" w:rsidRDefault="0021120E" w:rsidP="0021120E">
      <w:pPr>
        <w:jc w:val="center"/>
        <w:rPr>
          <w:rFonts w:ascii="Times New Roman" w:hAnsi="Times New Roman" w:cs="Times New Roman"/>
          <w:b/>
        </w:rPr>
      </w:pPr>
      <w:r w:rsidRPr="0021120E">
        <w:rPr>
          <w:rFonts w:ascii="Times New Roman" w:hAnsi="Times New Roman" w:cs="Times New Roman"/>
          <w:b/>
        </w:rPr>
        <w:t>АСТРОНОМИЯ</w:t>
      </w:r>
    </w:p>
    <w:p w:rsidR="00753B48" w:rsidRPr="00753B48" w:rsidRDefault="00753B48" w:rsidP="00753B48">
      <w:pPr>
        <w:spacing w:after="0" w:line="240" w:lineRule="auto"/>
        <w:ind w:right="1134" w:firstLine="709"/>
        <w:jc w:val="both"/>
        <w:rPr>
          <w:rFonts w:ascii="Times New Roman" w:hAnsi="Times New Roman"/>
          <w:szCs w:val="28"/>
        </w:rPr>
      </w:pPr>
      <w:r w:rsidRPr="00753B48">
        <w:rPr>
          <w:rFonts w:ascii="Times New Roman" w:eastAsia="Gabriola" w:hAnsi="Times New Roman"/>
          <w:szCs w:val="28"/>
        </w:rPr>
        <w:t>Астрономия в российской школе всегда рассматривалась как курс, который, завершая ф</w:t>
      </w:r>
      <w:r w:rsidRPr="00753B48">
        <w:rPr>
          <w:rFonts w:ascii="Times New Roman" w:eastAsia="Gabriola" w:hAnsi="Times New Roman"/>
          <w:szCs w:val="28"/>
        </w:rPr>
        <w:t>и</w:t>
      </w:r>
      <w:r w:rsidRPr="00753B48">
        <w:rPr>
          <w:rFonts w:ascii="Times New Roman" w:eastAsia="Gabriola" w:hAnsi="Times New Roman"/>
          <w:szCs w:val="28"/>
        </w:rPr>
        <w:t>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</w:t>
      </w:r>
      <w:r w:rsidRPr="00753B48">
        <w:rPr>
          <w:rFonts w:ascii="Times New Roman" w:eastAsia="Gabriola" w:hAnsi="Times New Roman"/>
          <w:szCs w:val="28"/>
        </w:rPr>
        <w:t>и</w:t>
      </w:r>
      <w:r w:rsidRPr="00753B48">
        <w:rPr>
          <w:rFonts w:ascii="Times New Roman" w:eastAsia="Gabriola" w:hAnsi="Times New Roman"/>
          <w:szCs w:val="28"/>
        </w:rPr>
        <w:t>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</w:t>
      </w:r>
      <w:r w:rsidRPr="00753B48">
        <w:rPr>
          <w:rFonts w:ascii="Times New Roman" w:eastAsia="Gabriola" w:hAnsi="Times New Roman"/>
          <w:szCs w:val="28"/>
        </w:rPr>
        <w:t>н</w:t>
      </w:r>
      <w:r w:rsidRPr="00753B48">
        <w:rPr>
          <w:rFonts w:ascii="Times New Roman" w:eastAsia="Gabriola" w:hAnsi="Times New Roman"/>
          <w:szCs w:val="28"/>
        </w:rPr>
        <w:t>ной, о непрерывно происходящей эволюции нашей планеты, всех космических тел и их систем, а также самой Вселенной.</w:t>
      </w:r>
    </w:p>
    <w:p w:rsidR="00753B48" w:rsidRPr="00753B48" w:rsidRDefault="00753B48" w:rsidP="00753B48">
      <w:pPr>
        <w:pStyle w:val="af5"/>
        <w:ind w:firstLine="709"/>
        <w:jc w:val="center"/>
        <w:rPr>
          <w:color w:val="000000"/>
          <w:sz w:val="16"/>
          <w:szCs w:val="18"/>
        </w:rPr>
      </w:pPr>
      <w:r w:rsidRPr="00753B48">
        <w:rPr>
          <w:b/>
          <w:bCs/>
          <w:color w:val="000000"/>
          <w:sz w:val="22"/>
          <w:u w:val="single"/>
        </w:rPr>
        <w:t>Цели и задачи изучения астрономии.</w:t>
      </w:r>
    </w:p>
    <w:p w:rsidR="00753B48" w:rsidRPr="00753B48" w:rsidRDefault="00753B48" w:rsidP="00753B48">
      <w:pPr>
        <w:pStyle w:val="af5"/>
        <w:ind w:firstLine="709"/>
        <w:rPr>
          <w:color w:val="000000"/>
          <w:sz w:val="16"/>
          <w:szCs w:val="18"/>
        </w:rPr>
      </w:pPr>
      <w:r w:rsidRPr="00753B48">
        <w:rPr>
          <w:color w:val="000000"/>
          <w:sz w:val="22"/>
        </w:rPr>
        <w:t xml:space="preserve">При изучении основ современной астрономической науки перед учащимися ставятся следующие </w:t>
      </w:r>
      <w:r w:rsidRPr="00753B48">
        <w:rPr>
          <w:b/>
          <w:color w:val="000000"/>
          <w:sz w:val="22"/>
        </w:rPr>
        <w:t>цели</w:t>
      </w:r>
      <w:r w:rsidRPr="00753B48">
        <w:rPr>
          <w:color w:val="000000"/>
          <w:sz w:val="22"/>
        </w:rPr>
        <w:t>:</w:t>
      </w:r>
    </w:p>
    <w:p w:rsidR="00753B48" w:rsidRPr="00753B48" w:rsidRDefault="00753B48" w:rsidP="00753B48">
      <w:pPr>
        <w:pStyle w:val="af5"/>
        <w:numPr>
          <w:ilvl w:val="0"/>
          <w:numId w:val="34"/>
        </w:numPr>
        <w:spacing w:line="240" w:lineRule="auto"/>
        <w:rPr>
          <w:color w:val="000000"/>
          <w:sz w:val="16"/>
          <w:szCs w:val="18"/>
        </w:rPr>
      </w:pPr>
      <w:r w:rsidRPr="00753B48">
        <w:rPr>
          <w:color w:val="000000"/>
          <w:sz w:val="22"/>
        </w:rPr>
        <w:t>понять сущность повседневно наблюдаемых и редких астрономических явлений;</w:t>
      </w:r>
    </w:p>
    <w:p w:rsidR="00753B48" w:rsidRPr="00753B48" w:rsidRDefault="00753B48" w:rsidP="00753B48">
      <w:pPr>
        <w:pStyle w:val="af5"/>
        <w:numPr>
          <w:ilvl w:val="0"/>
          <w:numId w:val="34"/>
        </w:numPr>
        <w:spacing w:line="240" w:lineRule="auto"/>
        <w:rPr>
          <w:color w:val="000000"/>
          <w:sz w:val="16"/>
          <w:szCs w:val="18"/>
        </w:rPr>
      </w:pPr>
      <w:r w:rsidRPr="00753B48">
        <w:rPr>
          <w:color w:val="000000"/>
          <w:sz w:val="22"/>
        </w:rPr>
        <w:t>познакомиться с научными методами и историей изучения Вселенной;</w:t>
      </w:r>
    </w:p>
    <w:p w:rsidR="00753B48" w:rsidRPr="00753B48" w:rsidRDefault="00753B48" w:rsidP="00753B48">
      <w:pPr>
        <w:pStyle w:val="af5"/>
        <w:numPr>
          <w:ilvl w:val="0"/>
          <w:numId w:val="34"/>
        </w:numPr>
        <w:spacing w:line="240" w:lineRule="auto"/>
        <w:rPr>
          <w:color w:val="000000"/>
          <w:sz w:val="16"/>
          <w:szCs w:val="18"/>
        </w:rPr>
      </w:pPr>
      <w:r w:rsidRPr="00753B48">
        <w:rPr>
          <w:color w:val="000000"/>
          <w:sz w:val="22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753B48">
        <w:rPr>
          <w:color w:val="000000"/>
          <w:sz w:val="22"/>
        </w:rPr>
        <w:t>мегамира</w:t>
      </w:r>
      <w:proofErr w:type="spellEnd"/>
      <w:r w:rsidRPr="00753B48">
        <w:rPr>
          <w:color w:val="000000"/>
          <w:sz w:val="22"/>
        </w:rPr>
        <w:t xml:space="preserve"> и микромира;</w:t>
      </w:r>
    </w:p>
    <w:p w:rsidR="00753B48" w:rsidRPr="00753B48" w:rsidRDefault="00753B48" w:rsidP="00753B48">
      <w:pPr>
        <w:pStyle w:val="af5"/>
        <w:numPr>
          <w:ilvl w:val="0"/>
          <w:numId w:val="34"/>
        </w:numPr>
        <w:spacing w:line="240" w:lineRule="auto"/>
        <w:rPr>
          <w:color w:val="000000"/>
          <w:sz w:val="16"/>
          <w:szCs w:val="18"/>
        </w:rPr>
      </w:pPr>
      <w:r w:rsidRPr="00753B48">
        <w:rPr>
          <w:color w:val="000000"/>
          <w:sz w:val="22"/>
        </w:rPr>
        <w:t>осознать свое место в Солнечной системе и Галактике;</w:t>
      </w:r>
    </w:p>
    <w:p w:rsidR="00753B48" w:rsidRPr="00753B48" w:rsidRDefault="00753B48" w:rsidP="00753B48">
      <w:pPr>
        <w:pStyle w:val="af5"/>
        <w:numPr>
          <w:ilvl w:val="0"/>
          <w:numId w:val="34"/>
        </w:numPr>
        <w:spacing w:line="240" w:lineRule="auto"/>
        <w:rPr>
          <w:color w:val="000000"/>
          <w:sz w:val="16"/>
          <w:szCs w:val="18"/>
        </w:rPr>
      </w:pPr>
      <w:r w:rsidRPr="00753B48">
        <w:rPr>
          <w:color w:val="000000"/>
          <w:sz w:val="22"/>
        </w:rPr>
        <w:t>ощутить связь своего существования со всей историей эволюции Метагалактики;</w:t>
      </w:r>
    </w:p>
    <w:p w:rsidR="00753B48" w:rsidRPr="00753B48" w:rsidRDefault="00753B48" w:rsidP="00753B48">
      <w:pPr>
        <w:pStyle w:val="af5"/>
        <w:numPr>
          <w:ilvl w:val="0"/>
          <w:numId w:val="34"/>
        </w:numPr>
        <w:spacing w:line="240" w:lineRule="auto"/>
        <w:rPr>
          <w:color w:val="000000"/>
          <w:sz w:val="16"/>
          <w:szCs w:val="18"/>
        </w:rPr>
      </w:pPr>
      <w:r w:rsidRPr="00753B48">
        <w:rPr>
          <w:color w:val="000000"/>
          <w:sz w:val="22"/>
        </w:rPr>
        <w:t>выработать сознательное отношение к активно внедряемой в нашу жизнь астрологии и другим оккул</w:t>
      </w:r>
      <w:r w:rsidRPr="00753B48">
        <w:rPr>
          <w:color w:val="000000"/>
          <w:sz w:val="22"/>
        </w:rPr>
        <w:t>ь</w:t>
      </w:r>
      <w:r w:rsidRPr="00753B48">
        <w:rPr>
          <w:color w:val="000000"/>
          <w:sz w:val="22"/>
        </w:rPr>
        <w:t>тным (эзотерическим) наукам.</w:t>
      </w:r>
    </w:p>
    <w:p w:rsidR="00753B48" w:rsidRPr="00753B48" w:rsidRDefault="00753B48" w:rsidP="00753B48">
      <w:pPr>
        <w:pStyle w:val="af5"/>
        <w:ind w:firstLine="709"/>
        <w:rPr>
          <w:color w:val="000000"/>
          <w:sz w:val="16"/>
          <w:szCs w:val="18"/>
        </w:rPr>
      </w:pPr>
      <w:r w:rsidRPr="00753B48">
        <w:rPr>
          <w:b/>
          <w:color w:val="000000"/>
          <w:sz w:val="22"/>
        </w:rPr>
        <w:t>Главная задача</w:t>
      </w:r>
      <w:r w:rsidRPr="00753B48">
        <w:rPr>
          <w:color w:val="000000"/>
          <w:sz w:val="22"/>
        </w:rPr>
        <w:t xml:space="preserve"> 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</w:t>
      </w:r>
      <w:r w:rsidRPr="00753B48">
        <w:rPr>
          <w:color w:val="000000"/>
          <w:sz w:val="22"/>
        </w:rPr>
        <w:t>с</w:t>
      </w:r>
      <w:r w:rsidRPr="00753B48">
        <w:rPr>
          <w:color w:val="000000"/>
          <w:sz w:val="22"/>
        </w:rPr>
        <w:t>мологии.</w:t>
      </w:r>
    </w:p>
    <w:p w:rsidR="00753B48" w:rsidRPr="00753B48" w:rsidRDefault="00753B48" w:rsidP="00753B48">
      <w:pPr>
        <w:spacing w:after="0" w:line="240" w:lineRule="auto"/>
        <w:ind w:right="1134" w:firstLine="709"/>
        <w:jc w:val="both"/>
        <w:rPr>
          <w:rFonts w:ascii="Times New Roman" w:hAnsi="Times New Roman"/>
          <w:szCs w:val="28"/>
        </w:rPr>
      </w:pPr>
      <w:r w:rsidRPr="00753B48">
        <w:rPr>
          <w:rFonts w:ascii="Times New Roman" w:eastAsia="Gabriola" w:hAnsi="Times New Roman"/>
          <w:b/>
          <w:bCs/>
          <w:szCs w:val="28"/>
        </w:rPr>
        <w:t xml:space="preserve">Личностными результатами </w:t>
      </w:r>
      <w:r w:rsidRPr="00753B48">
        <w:rPr>
          <w:rFonts w:ascii="Times New Roman" w:eastAsia="Gabriola" w:hAnsi="Times New Roman"/>
          <w:szCs w:val="28"/>
        </w:rPr>
        <w:t>освоения курса астрономии в средней (полной) школе я</w:t>
      </w:r>
      <w:r w:rsidRPr="00753B48">
        <w:rPr>
          <w:rFonts w:ascii="Times New Roman" w:eastAsia="Gabriola" w:hAnsi="Times New Roman"/>
          <w:szCs w:val="28"/>
        </w:rPr>
        <w:t>в</w:t>
      </w:r>
      <w:r w:rsidRPr="00753B48">
        <w:rPr>
          <w:rFonts w:ascii="Times New Roman" w:eastAsia="Gabriola" w:hAnsi="Times New Roman"/>
          <w:szCs w:val="28"/>
        </w:rPr>
        <w:t>ляются:</w:t>
      </w:r>
    </w:p>
    <w:p w:rsidR="00753B48" w:rsidRPr="00753B48" w:rsidRDefault="00753B48" w:rsidP="00753B48">
      <w:pPr>
        <w:pStyle w:val="a4"/>
        <w:numPr>
          <w:ilvl w:val="0"/>
          <w:numId w:val="36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Cs w:val="28"/>
        </w:rPr>
      </w:pPr>
      <w:r w:rsidRPr="00753B48">
        <w:rPr>
          <w:rFonts w:ascii="Times New Roman" w:eastAsia="Gabriola" w:hAnsi="Times New Roman"/>
          <w:szCs w:val="28"/>
        </w:rPr>
        <w:t>формирование умения управлять своей познавательной деятельностью, о</w:t>
      </w:r>
      <w:r w:rsidRPr="00753B48">
        <w:rPr>
          <w:rFonts w:ascii="Times New Roman" w:eastAsia="Gabriola" w:hAnsi="Times New Roman"/>
          <w:szCs w:val="28"/>
        </w:rPr>
        <w:t>т</w:t>
      </w:r>
      <w:r w:rsidRPr="00753B48">
        <w:rPr>
          <w:rFonts w:ascii="Times New Roman" w:eastAsia="Gabriola" w:hAnsi="Times New Roman"/>
          <w:szCs w:val="28"/>
        </w:rPr>
        <w:t>ветственное отношение к учению, готовность и способность к саморазвитию и сам</w:t>
      </w:r>
      <w:r w:rsidRPr="00753B48">
        <w:rPr>
          <w:rFonts w:ascii="Times New Roman" w:eastAsia="Gabriola" w:hAnsi="Times New Roman"/>
          <w:szCs w:val="28"/>
        </w:rPr>
        <w:t>о</w:t>
      </w:r>
      <w:r w:rsidRPr="00753B48">
        <w:rPr>
          <w:rFonts w:ascii="Times New Roman" w:eastAsia="Gabriola" w:hAnsi="Times New Roman"/>
          <w:szCs w:val="28"/>
        </w:rPr>
        <w:t>образованию, а также осознанному построению индивидуальной образовательной де</w:t>
      </w:r>
      <w:r w:rsidRPr="00753B48">
        <w:rPr>
          <w:rFonts w:ascii="Times New Roman" w:eastAsia="Gabriola" w:hAnsi="Times New Roman"/>
          <w:szCs w:val="28"/>
        </w:rPr>
        <w:t>я</w:t>
      </w:r>
      <w:r w:rsidRPr="00753B48">
        <w:rPr>
          <w:rFonts w:ascii="Times New Roman" w:eastAsia="Gabriola" w:hAnsi="Times New Roman"/>
          <w:szCs w:val="28"/>
        </w:rPr>
        <w:t>тельности на основе устойчивых познавательных интересов;</w:t>
      </w:r>
    </w:p>
    <w:p w:rsidR="00753B48" w:rsidRPr="00753B48" w:rsidRDefault="00753B48" w:rsidP="00753B48">
      <w:pPr>
        <w:pStyle w:val="a4"/>
        <w:numPr>
          <w:ilvl w:val="0"/>
          <w:numId w:val="36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Cs w:val="28"/>
        </w:rPr>
      </w:pPr>
      <w:r w:rsidRPr="00753B48">
        <w:rPr>
          <w:rFonts w:ascii="Times New Roman" w:eastAsia="Gabriola" w:hAnsi="Times New Roman"/>
          <w:szCs w:val="28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</w:t>
      </w:r>
      <w:r w:rsidRPr="00753B48">
        <w:rPr>
          <w:rFonts w:ascii="Times New Roman" w:eastAsia="Gabriola" w:hAnsi="Times New Roman"/>
          <w:szCs w:val="28"/>
        </w:rPr>
        <w:t>и</w:t>
      </w:r>
      <w:r w:rsidRPr="00753B48">
        <w:rPr>
          <w:rFonts w:ascii="Times New Roman" w:eastAsia="Gabriola" w:hAnsi="Times New Roman"/>
          <w:szCs w:val="28"/>
        </w:rPr>
        <w:t>онных технологий;</w:t>
      </w:r>
    </w:p>
    <w:p w:rsidR="00753B48" w:rsidRPr="00753B48" w:rsidRDefault="00753B48" w:rsidP="00753B48">
      <w:pPr>
        <w:pStyle w:val="a4"/>
        <w:numPr>
          <w:ilvl w:val="0"/>
          <w:numId w:val="36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Cs w:val="28"/>
        </w:rPr>
      </w:pPr>
      <w:r w:rsidRPr="00753B48">
        <w:rPr>
          <w:rFonts w:ascii="Times New Roman" w:eastAsia="Gabriola" w:hAnsi="Times New Roman"/>
          <w:szCs w:val="28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753B48" w:rsidRPr="00753B48" w:rsidRDefault="00753B48" w:rsidP="00753B48">
      <w:pPr>
        <w:pStyle w:val="a4"/>
        <w:numPr>
          <w:ilvl w:val="0"/>
          <w:numId w:val="36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Cs w:val="28"/>
        </w:rPr>
      </w:pPr>
      <w:r w:rsidRPr="00753B48">
        <w:rPr>
          <w:rFonts w:ascii="Times New Roman" w:eastAsia="Gabriola" w:hAnsi="Times New Roman"/>
          <w:szCs w:val="28"/>
        </w:rPr>
        <w:t>формирование умения находить адекватные способы поведения, взаимоде</w:t>
      </w:r>
      <w:r w:rsidRPr="00753B48">
        <w:rPr>
          <w:rFonts w:ascii="Times New Roman" w:eastAsia="Gabriola" w:hAnsi="Times New Roman"/>
          <w:szCs w:val="28"/>
        </w:rPr>
        <w:t>й</w:t>
      </w:r>
      <w:r w:rsidRPr="00753B48">
        <w:rPr>
          <w:rFonts w:ascii="Times New Roman" w:eastAsia="Gabriola" w:hAnsi="Times New Roman"/>
          <w:szCs w:val="28"/>
        </w:rPr>
        <w:t xml:space="preserve">ствия и сотрудничества в процессе учебной и </w:t>
      </w:r>
      <w:proofErr w:type="spellStart"/>
      <w:r w:rsidRPr="00753B48">
        <w:rPr>
          <w:rFonts w:ascii="Times New Roman" w:eastAsia="Gabriola" w:hAnsi="Times New Roman"/>
          <w:szCs w:val="28"/>
        </w:rPr>
        <w:t>внеучебной</w:t>
      </w:r>
      <w:proofErr w:type="spellEnd"/>
      <w:r w:rsidRPr="00753B48">
        <w:rPr>
          <w:rFonts w:ascii="Times New Roman" w:eastAsia="Gabriola" w:hAnsi="Times New Roman"/>
          <w:szCs w:val="28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753B48" w:rsidRPr="00753B48" w:rsidRDefault="00753B48" w:rsidP="00753B48">
      <w:pPr>
        <w:spacing w:after="0" w:line="240" w:lineRule="auto"/>
        <w:ind w:right="1134" w:firstLine="709"/>
        <w:jc w:val="both"/>
        <w:rPr>
          <w:rFonts w:ascii="Times New Roman" w:hAnsi="Times New Roman"/>
          <w:szCs w:val="28"/>
        </w:rPr>
      </w:pPr>
      <w:proofErr w:type="spellStart"/>
      <w:r w:rsidRPr="00753B48">
        <w:rPr>
          <w:rFonts w:ascii="Times New Roman" w:eastAsia="Gabriola" w:hAnsi="Times New Roman"/>
          <w:b/>
          <w:bCs/>
          <w:szCs w:val="28"/>
        </w:rPr>
        <w:t>Метапредметные</w:t>
      </w:r>
      <w:proofErr w:type="spellEnd"/>
      <w:r w:rsidRPr="00753B48">
        <w:rPr>
          <w:rFonts w:ascii="Times New Roman" w:eastAsia="Gabriola" w:hAnsi="Times New Roman"/>
          <w:b/>
          <w:bCs/>
          <w:szCs w:val="28"/>
        </w:rPr>
        <w:t xml:space="preserve"> результаты </w:t>
      </w:r>
      <w:r w:rsidRPr="00753B48">
        <w:rPr>
          <w:rFonts w:ascii="Times New Roman" w:eastAsia="Gabriola" w:hAnsi="Times New Roman"/>
          <w:szCs w:val="28"/>
        </w:rPr>
        <w:t>освоения программы предполагают:</w:t>
      </w:r>
    </w:p>
    <w:p w:rsidR="00753B48" w:rsidRPr="00753B48" w:rsidRDefault="00753B48" w:rsidP="00753B48">
      <w:pPr>
        <w:pStyle w:val="a4"/>
        <w:numPr>
          <w:ilvl w:val="0"/>
          <w:numId w:val="37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Cs w:val="28"/>
        </w:rPr>
      </w:pPr>
      <w:r w:rsidRPr="00753B48">
        <w:rPr>
          <w:rFonts w:ascii="Times New Roman" w:eastAsia="Gabriola" w:hAnsi="Times New Roman"/>
          <w:szCs w:val="28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753B48" w:rsidRPr="00753B48" w:rsidRDefault="00753B48" w:rsidP="00753B48">
      <w:pPr>
        <w:pStyle w:val="a4"/>
        <w:numPr>
          <w:ilvl w:val="0"/>
          <w:numId w:val="37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Cs w:val="28"/>
        </w:rPr>
      </w:pPr>
      <w:r w:rsidRPr="00753B48">
        <w:rPr>
          <w:rFonts w:ascii="Times New Roman" w:eastAsia="Gabriola" w:hAnsi="Times New Roman"/>
          <w:szCs w:val="28"/>
        </w:rPr>
        <w:t>анализировать наблюдаемые явления и объяснять причины их возникнов</w:t>
      </w:r>
      <w:r w:rsidRPr="00753B48">
        <w:rPr>
          <w:rFonts w:ascii="Times New Roman" w:eastAsia="Gabriola" w:hAnsi="Times New Roman"/>
          <w:szCs w:val="28"/>
        </w:rPr>
        <w:t>е</w:t>
      </w:r>
      <w:r w:rsidRPr="00753B48">
        <w:rPr>
          <w:rFonts w:ascii="Times New Roman" w:eastAsia="Gabriola" w:hAnsi="Times New Roman"/>
          <w:szCs w:val="28"/>
        </w:rPr>
        <w:t>ния;</w:t>
      </w:r>
    </w:p>
    <w:p w:rsidR="00753B48" w:rsidRPr="00753B48" w:rsidRDefault="00753B48" w:rsidP="00753B48">
      <w:pPr>
        <w:pStyle w:val="a4"/>
        <w:numPr>
          <w:ilvl w:val="0"/>
          <w:numId w:val="37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Cs w:val="28"/>
        </w:rPr>
      </w:pPr>
      <w:r w:rsidRPr="00753B48">
        <w:rPr>
          <w:rFonts w:ascii="Times New Roman" w:eastAsia="Gabriola" w:hAnsi="Times New Roman"/>
          <w:szCs w:val="28"/>
        </w:rPr>
        <w:lastRenderedPageBreak/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753B48" w:rsidRPr="00753B48" w:rsidRDefault="00753B48" w:rsidP="00753B48">
      <w:pPr>
        <w:pStyle w:val="a4"/>
        <w:numPr>
          <w:ilvl w:val="0"/>
          <w:numId w:val="37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Cs w:val="28"/>
        </w:rPr>
      </w:pPr>
      <w:r w:rsidRPr="00753B48">
        <w:rPr>
          <w:rFonts w:ascii="Times New Roman" w:eastAsia="Gabriola" w:hAnsi="Times New Roman"/>
          <w:szCs w:val="28"/>
        </w:rPr>
        <w:t>выполнять познавательные и практические задания, в том числе проектные;</w:t>
      </w:r>
    </w:p>
    <w:p w:rsidR="00753B48" w:rsidRPr="00753B48" w:rsidRDefault="00753B48" w:rsidP="00753B48">
      <w:pPr>
        <w:pStyle w:val="a4"/>
        <w:numPr>
          <w:ilvl w:val="0"/>
          <w:numId w:val="37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Cs w:val="28"/>
        </w:rPr>
      </w:pPr>
      <w:r w:rsidRPr="00753B48">
        <w:rPr>
          <w:rFonts w:ascii="Times New Roman" w:eastAsia="Gabriola" w:hAnsi="Times New Roman"/>
          <w:szCs w:val="28"/>
        </w:rPr>
        <w:t>извлекать информацию из различных источников (включая средства масс</w:t>
      </w:r>
      <w:r w:rsidRPr="00753B48">
        <w:rPr>
          <w:rFonts w:ascii="Times New Roman" w:eastAsia="Gabriola" w:hAnsi="Times New Roman"/>
          <w:szCs w:val="28"/>
        </w:rPr>
        <w:t>о</w:t>
      </w:r>
      <w:r w:rsidRPr="00753B48">
        <w:rPr>
          <w:rFonts w:ascii="Times New Roman" w:eastAsia="Gabriola" w:hAnsi="Times New Roman"/>
          <w:szCs w:val="28"/>
        </w:rPr>
        <w:t xml:space="preserve">вой информации и </w:t>
      </w:r>
      <w:proofErr w:type="spellStart"/>
      <w:r w:rsidRPr="00753B48">
        <w:rPr>
          <w:rFonts w:ascii="Times New Roman" w:eastAsia="Gabriola" w:hAnsi="Times New Roman"/>
          <w:szCs w:val="28"/>
        </w:rPr>
        <w:t>интернет-ресурсы</w:t>
      </w:r>
      <w:proofErr w:type="spellEnd"/>
      <w:r w:rsidRPr="00753B48">
        <w:rPr>
          <w:rFonts w:ascii="Times New Roman" w:eastAsia="Gabriola" w:hAnsi="Times New Roman"/>
          <w:szCs w:val="28"/>
        </w:rPr>
        <w:t>) и критически ее оценивать;</w:t>
      </w:r>
    </w:p>
    <w:p w:rsidR="00753B48" w:rsidRPr="00753B48" w:rsidRDefault="00753B48" w:rsidP="00753B48">
      <w:pPr>
        <w:pStyle w:val="a4"/>
        <w:numPr>
          <w:ilvl w:val="0"/>
          <w:numId w:val="37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Cs w:val="28"/>
        </w:rPr>
      </w:pPr>
      <w:r w:rsidRPr="00753B48">
        <w:rPr>
          <w:rFonts w:ascii="Times New Roman" w:eastAsia="Gabriola" w:hAnsi="Times New Roman"/>
          <w:szCs w:val="28"/>
        </w:rPr>
        <w:t>готовить сообщения и презентации с использованием материалов, получе</w:t>
      </w:r>
      <w:r w:rsidRPr="00753B48">
        <w:rPr>
          <w:rFonts w:ascii="Times New Roman" w:eastAsia="Gabriola" w:hAnsi="Times New Roman"/>
          <w:szCs w:val="28"/>
        </w:rPr>
        <w:t>н</w:t>
      </w:r>
      <w:r w:rsidRPr="00753B48">
        <w:rPr>
          <w:rFonts w:ascii="Times New Roman" w:eastAsia="Gabriola" w:hAnsi="Times New Roman"/>
          <w:szCs w:val="28"/>
        </w:rPr>
        <w:t>ных из Интернета и других источников.</w:t>
      </w:r>
    </w:p>
    <w:p w:rsidR="00753B48" w:rsidRPr="00753B48" w:rsidRDefault="00753B48" w:rsidP="00753B48">
      <w:pPr>
        <w:spacing w:after="0" w:line="240" w:lineRule="auto"/>
        <w:ind w:left="1134" w:right="1134" w:firstLine="709"/>
        <w:jc w:val="both"/>
        <w:rPr>
          <w:rFonts w:ascii="Times New Roman" w:hAnsi="Times New Roman"/>
          <w:szCs w:val="28"/>
        </w:rPr>
      </w:pPr>
      <w:r w:rsidRPr="00753B48">
        <w:rPr>
          <w:rFonts w:ascii="Times New Roman" w:eastAsia="Gabriola" w:hAnsi="Times New Roman"/>
          <w:b/>
          <w:bCs/>
          <w:szCs w:val="28"/>
        </w:rPr>
        <w:t xml:space="preserve">Предметные результаты </w:t>
      </w:r>
      <w:r w:rsidRPr="00753B48">
        <w:rPr>
          <w:rFonts w:ascii="Times New Roman" w:eastAsia="Gabriola" w:hAnsi="Times New Roman"/>
          <w:szCs w:val="28"/>
        </w:rPr>
        <w:t>изучения астрономии в средней</w:t>
      </w:r>
      <w:r w:rsidRPr="00753B48">
        <w:rPr>
          <w:rFonts w:ascii="Times New Roman" w:eastAsia="Gabriola" w:hAnsi="Times New Roman"/>
          <w:b/>
          <w:bCs/>
          <w:szCs w:val="28"/>
        </w:rPr>
        <w:t xml:space="preserve"> </w:t>
      </w:r>
      <w:r w:rsidRPr="00753B48">
        <w:rPr>
          <w:rFonts w:ascii="Times New Roman" w:eastAsia="Gabriola" w:hAnsi="Times New Roman"/>
          <w:szCs w:val="28"/>
        </w:rPr>
        <w:t>(полной) школе представлены в содержании курса по темам.</w:t>
      </w:r>
    </w:p>
    <w:p w:rsidR="00753B48" w:rsidRPr="00753B48" w:rsidRDefault="00753B48" w:rsidP="00753B48">
      <w:pPr>
        <w:spacing w:after="0" w:line="240" w:lineRule="auto"/>
        <w:ind w:left="1134" w:right="1134" w:firstLine="709"/>
        <w:jc w:val="both"/>
        <w:rPr>
          <w:rFonts w:ascii="Times New Roman" w:hAnsi="Times New Roman"/>
          <w:szCs w:val="28"/>
        </w:rPr>
      </w:pPr>
      <w:r w:rsidRPr="00753B48">
        <w:rPr>
          <w:rFonts w:ascii="Times New Roman" w:eastAsia="Gabriola" w:hAnsi="Times New Roman"/>
          <w:szCs w:val="28"/>
        </w:rPr>
        <w:t>Обеспечить достижение планируемых результатов освоения основной образ</w:t>
      </w:r>
      <w:r w:rsidRPr="00753B48">
        <w:rPr>
          <w:rFonts w:ascii="Times New Roman" w:eastAsia="Gabriola" w:hAnsi="Times New Roman"/>
          <w:szCs w:val="28"/>
        </w:rPr>
        <w:t>о</w:t>
      </w:r>
      <w:r w:rsidRPr="00753B48">
        <w:rPr>
          <w:rFonts w:ascii="Times New Roman" w:eastAsia="Gabriola" w:hAnsi="Times New Roman"/>
          <w:szCs w:val="28"/>
        </w:rPr>
        <w:t>вательной программы, создать основу для самостоятельного успешного усвоения об</w:t>
      </w:r>
      <w:r w:rsidRPr="00753B48">
        <w:rPr>
          <w:rFonts w:ascii="Times New Roman" w:eastAsia="Gabriola" w:hAnsi="Times New Roman"/>
          <w:szCs w:val="28"/>
        </w:rPr>
        <w:t>у</w:t>
      </w:r>
      <w:r w:rsidRPr="00753B48">
        <w:rPr>
          <w:rFonts w:ascii="Times New Roman" w:eastAsia="Gabriola" w:hAnsi="Times New Roman"/>
          <w:szCs w:val="28"/>
        </w:rPr>
        <w:t>чающимися новых знаний, умений, видов и способов деятельности должен системно-</w:t>
      </w:r>
      <w:proofErr w:type="spellStart"/>
      <w:r w:rsidRPr="00753B48">
        <w:rPr>
          <w:rFonts w:ascii="Times New Roman" w:eastAsia="Gabriola" w:hAnsi="Times New Roman"/>
          <w:szCs w:val="28"/>
        </w:rPr>
        <w:t>деятельностный</w:t>
      </w:r>
      <w:proofErr w:type="spellEnd"/>
      <w:r w:rsidRPr="00753B48">
        <w:rPr>
          <w:rFonts w:ascii="Times New Roman" w:eastAsia="Gabriola" w:hAnsi="Times New Roman"/>
          <w:szCs w:val="28"/>
        </w:rPr>
        <w:t xml:space="preserve"> подход. В соответствии с этим подходом именно активность обуча</w:t>
      </w:r>
      <w:r w:rsidRPr="00753B48">
        <w:rPr>
          <w:rFonts w:ascii="Times New Roman" w:eastAsia="Gabriola" w:hAnsi="Times New Roman"/>
          <w:szCs w:val="28"/>
        </w:rPr>
        <w:t>ю</w:t>
      </w:r>
      <w:r w:rsidRPr="00753B48">
        <w:rPr>
          <w:rFonts w:ascii="Times New Roman" w:eastAsia="Gabriola" w:hAnsi="Times New Roman"/>
          <w:szCs w:val="28"/>
        </w:rPr>
        <w:t>щихся признается основой достижения развивающих целей образования  —  знания</w:t>
      </w:r>
    </w:p>
    <w:p w:rsidR="00753B48" w:rsidRPr="00753B48" w:rsidRDefault="00753B48" w:rsidP="00753B48">
      <w:pPr>
        <w:spacing w:after="0" w:line="240" w:lineRule="auto"/>
        <w:ind w:left="1134" w:right="1134"/>
        <w:jc w:val="both"/>
        <w:rPr>
          <w:rFonts w:ascii="Times New Roman" w:hAnsi="Times New Roman"/>
          <w:szCs w:val="28"/>
        </w:rPr>
      </w:pPr>
      <w:r w:rsidRPr="00753B48">
        <w:rPr>
          <w:rFonts w:ascii="Times New Roman" w:eastAsia="Gabriola" w:hAnsi="Times New Roman"/>
          <w:szCs w:val="28"/>
        </w:rPr>
        <w:t>не передаются в готовом виде, а добываются учащимися в процессе познавательной деятельности.</w:t>
      </w:r>
    </w:p>
    <w:p w:rsidR="00753B48" w:rsidRPr="00753B48" w:rsidRDefault="00753B48" w:rsidP="00753B48">
      <w:pPr>
        <w:spacing w:after="0" w:line="240" w:lineRule="auto"/>
        <w:ind w:left="1134" w:right="1134" w:firstLine="709"/>
        <w:jc w:val="both"/>
        <w:rPr>
          <w:rFonts w:ascii="Times New Roman" w:hAnsi="Times New Roman"/>
          <w:szCs w:val="28"/>
        </w:rPr>
      </w:pPr>
      <w:r w:rsidRPr="00753B48">
        <w:rPr>
          <w:rFonts w:ascii="Times New Roman" w:eastAsia="Gabriola" w:hAnsi="Times New Roman"/>
          <w:szCs w:val="28"/>
        </w:rPr>
        <w:t>Одним из путей повышения мотивации и эффективности учебной деятельн</w:t>
      </w:r>
      <w:r w:rsidRPr="00753B48">
        <w:rPr>
          <w:rFonts w:ascii="Times New Roman" w:eastAsia="Gabriola" w:hAnsi="Times New Roman"/>
          <w:szCs w:val="28"/>
        </w:rPr>
        <w:t>о</w:t>
      </w:r>
      <w:r w:rsidRPr="00753B48">
        <w:rPr>
          <w:rFonts w:ascii="Times New Roman" w:eastAsia="Gabriola" w:hAnsi="Times New Roman"/>
          <w:szCs w:val="28"/>
        </w:rPr>
        <w:t xml:space="preserve">сти в основной школе является включение учащихся в </w:t>
      </w:r>
      <w:r w:rsidRPr="00753B48">
        <w:rPr>
          <w:rFonts w:ascii="Times New Roman" w:eastAsia="Gabriola" w:hAnsi="Times New Roman"/>
          <w:i/>
          <w:iCs/>
          <w:szCs w:val="28"/>
        </w:rPr>
        <w:t xml:space="preserve">учебно-исследовательскую и проектную деятельность, </w:t>
      </w:r>
      <w:r w:rsidRPr="00753B48">
        <w:rPr>
          <w:rFonts w:ascii="Times New Roman" w:eastAsia="Gabriola" w:hAnsi="Times New Roman"/>
          <w:szCs w:val="28"/>
        </w:rPr>
        <w:t>которая имеет следующие особенности:</w:t>
      </w:r>
    </w:p>
    <w:p w:rsidR="00753B48" w:rsidRPr="00753B48" w:rsidRDefault="00753B48" w:rsidP="00753B48">
      <w:pPr>
        <w:pStyle w:val="a4"/>
        <w:numPr>
          <w:ilvl w:val="1"/>
          <w:numId w:val="35"/>
        </w:numPr>
        <w:tabs>
          <w:tab w:val="left" w:pos="575"/>
        </w:tabs>
        <w:spacing w:after="0" w:line="240" w:lineRule="auto"/>
        <w:ind w:left="1440" w:right="1134" w:hanging="360"/>
        <w:jc w:val="both"/>
        <w:rPr>
          <w:rFonts w:ascii="Times New Roman" w:eastAsia="Gabriola" w:hAnsi="Times New Roman"/>
          <w:szCs w:val="28"/>
        </w:rPr>
      </w:pPr>
      <w:r w:rsidRPr="00753B48">
        <w:rPr>
          <w:rFonts w:ascii="Times New Roman" w:eastAsia="Gabriola" w:hAnsi="Times New Roman"/>
          <w:szCs w:val="28"/>
        </w:rPr>
        <w:t>цели и задачи этих видов деятельности учащихся определяются как их личностн</w:t>
      </w:r>
      <w:r w:rsidRPr="00753B48">
        <w:rPr>
          <w:rFonts w:ascii="Times New Roman" w:eastAsia="Gabriola" w:hAnsi="Times New Roman"/>
          <w:szCs w:val="28"/>
        </w:rPr>
        <w:t>ы</w:t>
      </w:r>
      <w:r w:rsidRPr="00753B48">
        <w:rPr>
          <w:rFonts w:ascii="Times New Roman" w:eastAsia="Gabriola" w:hAnsi="Times New Roman"/>
          <w:szCs w:val="28"/>
        </w:rPr>
        <w:t>ми мотивами, так и социальными. Это означает, что такая деятельность должна быть направлена не только на повышение компетентности подростков в предме</w:t>
      </w:r>
      <w:r w:rsidRPr="00753B48">
        <w:rPr>
          <w:rFonts w:ascii="Times New Roman" w:eastAsia="Gabriola" w:hAnsi="Times New Roman"/>
          <w:szCs w:val="28"/>
        </w:rPr>
        <w:t>т</w:t>
      </w:r>
      <w:r w:rsidRPr="00753B48">
        <w:rPr>
          <w:rFonts w:ascii="Times New Roman" w:eastAsia="Gabriola" w:hAnsi="Times New Roman"/>
          <w:szCs w:val="28"/>
        </w:rPr>
        <w:t>ной области определенных учебных дисциплин, не только на развитие их спосо</w:t>
      </w:r>
      <w:r w:rsidRPr="00753B48">
        <w:rPr>
          <w:rFonts w:ascii="Times New Roman" w:eastAsia="Gabriola" w:hAnsi="Times New Roman"/>
          <w:szCs w:val="28"/>
        </w:rPr>
        <w:t>б</w:t>
      </w:r>
      <w:r w:rsidRPr="00753B48">
        <w:rPr>
          <w:rFonts w:ascii="Times New Roman" w:eastAsia="Gabriola" w:hAnsi="Times New Roman"/>
          <w:szCs w:val="28"/>
        </w:rPr>
        <w:t>ностей, но и на создание продукта, имеющего значимость для других;</w:t>
      </w:r>
    </w:p>
    <w:p w:rsidR="00753B48" w:rsidRPr="00753B48" w:rsidRDefault="00753B48" w:rsidP="00753B48">
      <w:pPr>
        <w:pStyle w:val="a4"/>
        <w:numPr>
          <w:ilvl w:val="1"/>
          <w:numId w:val="35"/>
        </w:numPr>
        <w:tabs>
          <w:tab w:val="left" w:pos="620"/>
        </w:tabs>
        <w:spacing w:after="0" w:line="240" w:lineRule="auto"/>
        <w:ind w:left="1440" w:right="1134" w:hanging="360"/>
        <w:jc w:val="both"/>
        <w:rPr>
          <w:rFonts w:ascii="Times New Roman" w:eastAsia="Gabriola" w:hAnsi="Times New Roman"/>
          <w:szCs w:val="28"/>
        </w:rPr>
      </w:pPr>
      <w:proofErr w:type="gramStart"/>
      <w:r w:rsidRPr="00753B48">
        <w:rPr>
          <w:rFonts w:ascii="Times New Roman" w:eastAsia="Gabriola" w:hAnsi="Times New Roman"/>
          <w:szCs w:val="28"/>
        </w:rPr>
        <w:t>учебно-исследовательская и проектная деятельность должна быть организована т</w:t>
      </w:r>
      <w:r w:rsidRPr="00753B48">
        <w:rPr>
          <w:rFonts w:ascii="Times New Roman" w:eastAsia="Gabriola" w:hAnsi="Times New Roman"/>
          <w:szCs w:val="28"/>
        </w:rPr>
        <w:t>а</w:t>
      </w:r>
      <w:r w:rsidRPr="00753B48">
        <w:rPr>
          <w:rFonts w:ascii="Times New Roman" w:eastAsia="Gabriola" w:hAnsi="Times New Roman"/>
          <w:szCs w:val="28"/>
        </w:rPr>
        <w:t xml:space="preserve">ким образом, чтобы учащиеся смогли реализовать свои потребности в общении со значимыми, </w:t>
      </w:r>
      <w:proofErr w:type="spellStart"/>
      <w:r w:rsidRPr="00753B48">
        <w:rPr>
          <w:rFonts w:ascii="Times New Roman" w:eastAsia="Gabriola" w:hAnsi="Times New Roman"/>
          <w:szCs w:val="28"/>
        </w:rPr>
        <w:t>референтными</w:t>
      </w:r>
      <w:proofErr w:type="spellEnd"/>
      <w:r w:rsidRPr="00753B48">
        <w:rPr>
          <w:rFonts w:ascii="Times New Roman" w:eastAsia="Gabriola" w:hAnsi="Times New Roman"/>
          <w:szCs w:val="28"/>
        </w:rPr>
        <w:t xml:space="preserve"> группами одноклассников, учителей т. д. Строя ра</w:t>
      </w:r>
      <w:r w:rsidRPr="00753B48">
        <w:rPr>
          <w:rFonts w:ascii="Times New Roman" w:eastAsia="Gabriola" w:hAnsi="Times New Roman"/>
          <w:szCs w:val="28"/>
        </w:rPr>
        <w:t>з</w:t>
      </w:r>
      <w:r w:rsidRPr="00753B48">
        <w:rPr>
          <w:rFonts w:ascii="Times New Roman" w:eastAsia="Gabriola" w:hAnsi="Times New Roman"/>
          <w:szCs w:val="28"/>
        </w:rPr>
        <w:t>личного рода отношения в ходе целенаправленной, поисковой, творческой и пр</w:t>
      </w:r>
      <w:r w:rsidRPr="00753B48">
        <w:rPr>
          <w:rFonts w:ascii="Times New Roman" w:eastAsia="Gabriola" w:hAnsi="Times New Roman"/>
          <w:szCs w:val="28"/>
        </w:rPr>
        <w:t>о</w:t>
      </w:r>
      <w:r w:rsidRPr="00753B48">
        <w:rPr>
          <w:rFonts w:ascii="Times New Roman" w:eastAsia="Gabriola" w:hAnsi="Times New Roman"/>
          <w:szCs w:val="28"/>
        </w:rPr>
        <w:t>дуктивной деятельности, подростки овладевают нормами взаимоотношений с ра</w:t>
      </w:r>
      <w:r w:rsidRPr="00753B48">
        <w:rPr>
          <w:rFonts w:ascii="Times New Roman" w:eastAsia="Gabriola" w:hAnsi="Times New Roman"/>
          <w:szCs w:val="28"/>
        </w:rPr>
        <w:t>з</w:t>
      </w:r>
      <w:r w:rsidRPr="00753B48">
        <w:rPr>
          <w:rFonts w:ascii="Times New Roman" w:eastAsia="Gabriola" w:hAnsi="Times New Roman"/>
          <w:szCs w:val="28"/>
        </w:rPr>
        <w:t>ными людьми, умениями переходить от одного вида общения к другому, приобр</w:t>
      </w:r>
      <w:r w:rsidRPr="00753B48">
        <w:rPr>
          <w:rFonts w:ascii="Times New Roman" w:eastAsia="Gabriola" w:hAnsi="Times New Roman"/>
          <w:szCs w:val="28"/>
        </w:rPr>
        <w:t>е</w:t>
      </w:r>
      <w:r w:rsidRPr="00753B48">
        <w:rPr>
          <w:rFonts w:ascii="Times New Roman" w:eastAsia="Gabriola" w:hAnsi="Times New Roman"/>
          <w:szCs w:val="28"/>
        </w:rPr>
        <w:t>тают навыки индивидуальной самостоятельной работы и сотрудничества в</w:t>
      </w:r>
      <w:proofErr w:type="gramEnd"/>
      <w:r w:rsidRPr="00753B48">
        <w:rPr>
          <w:rFonts w:ascii="Times New Roman" w:eastAsia="Gabriola" w:hAnsi="Times New Roman"/>
          <w:szCs w:val="28"/>
        </w:rPr>
        <w:t xml:space="preserve"> </w:t>
      </w:r>
      <w:proofErr w:type="gramStart"/>
      <w:r w:rsidRPr="00753B48">
        <w:rPr>
          <w:rFonts w:ascii="Times New Roman" w:eastAsia="Gabriola" w:hAnsi="Times New Roman"/>
          <w:szCs w:val="28"/>
        </w:rPr>
        <w:t>колле</w:t>
      </w:r>
      <w:r w:rsidRPr="00753B48">
        <w:rPr>
          <w:rFonts w:ascii="Times New Roman" w:eastAsia="Gabriola" w:hAnsi="Times New Roman"/>
          <w:szCs w:val="28"/>
        </w:rPr>
        <w:t>к</w:t>
      </w:r>
      <w:r w:rsidRPr="00753B48">
        <w:rPr>
          <w:rFonts w:ascii="Times New Roman" w:eastAsia="Gabriola" w:hAnsi="Times New Roman"/>
          <w:szCs w:val="28"/>
        </w:rPr>
        <w:t>тиве</w:t>
      </w:r>
      <w:proofErr w:type="gramEnd"/>
      <w:r w:rsidRPr="00753B48">
        <w:rPr>
          <w:rFonts w:ascii="Times New Roman" w:eastAsia="Gabriola" w:hAnsi="Times New Roman"/>
          <w:szCs w:val="28"/>
        </w:rPr>
        <w:t>;</w:t>
      </w:r>
    </w:p>
    <w:p w:rsidR="0021120E" w:rsidRPr="00753B48" w:rsidRDefault="00753B48" w:rsidP="00753B48">
      <w:pPr>
        <w:pStyle w:val="a4"/>
        <w:numPr>
          <w:ilvl w:val="1"/>
          <w:numId w:val="35"/>
        </w:numPr>
        <w:tabs>
          <w:tab w:val="left" w:pos="609"/>
        </w:tabs>
        <w:spacing w:after="0" w:line="240" w:lineRule="auto"/>
        <w:ind w:left="1440" w:right="1134" w:hanging="360"/>
        <w:jc w:val="both"/>
        <w:rPr>
          <w:rFonts w:ascii="Times New Roman" w:eastAsia="Gabriola" w:hAnsi="Times New Roman"/>
          <w:szCs w:val="28"/>
        </w:rPr>
      </w:pPr>
      <w:r w:rsidRPr="00753B48">
        <w:rPr>
          <w:rFonts w:ascii="Times New Roman" w:eastAsia="Gabriola" w:hAnsi="Times New Roman"/>
          <w:szCs w:val="28"/>
        </w:rPr>
        <w:t>организация учебно-исследовательских и проектных работ школьников обеспеч</w:t>
      </w:r>
      <w:r w:rsidRPr="00753B48">
        <w:rPr>
          <w:rFonts w:ascii="Times New Roman" w:eastAsia="Gabriola" w:hAnsi="Times New Roman"/>
          <w:szCs w:val="28"/>
        </w:rPr>
        <w:t>и</w:t>
      </w:r>
      <w:r w:rsidRPr="00753B48">
        <w:rPr>
          <w:rFonts w:ascii="Times New Roman" w:eastAsia="Gabriola" w:hAnsi="Times New Roman"/>
          <w:szCs w:val="28"/>
        </w:rPr>
        <w:t>вает сочетание различных видов познавательной деятельности. В этих видах де</w:t>
      </w:r>
      <w:r w:rsidRPr="00753B48">
        <w:rPr>
          <w:rFonts w:ascii="Times New Roman" w:eastAsia="Gabriola" w:hAnsi="Times New Roman"/>
          <w:szCs w:val="28"/>
        </w:rPr>
        <w:t>я</w:t>
      </w:r>
      <w:r w:rsidRPr="00753B48">
        <w:rPr>
          <w:rFonts w:ascii="Times New Roman" w:eastAsia="Gabriola" w:hAnsi="Times New Roman"/>
          <w:szCs w:val="28"/>
        </w:rPr>
        <w:t>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21120E" w:rsidRPr="0021120E" w:rsidRDefault="0021120E" w:rsidP="0021120E">
      <w:pPr>
        <w:jc w:val="both"/>
        <w:rPr>
          <w:rFonts w:ascii="Times New Roman" w:hAnsi="Times New Roman" w:cs="Times New Roman"/>
          <w:b/>
          <w:i/>
          <w:sz w:val="24"/>
        </w:rPr>
      </w:pPr>
      <w:r w:rsidRPr="0021120E">
        <w:rPr>
          <w:rFonts w:ascii="Times New Roman" w:hAnsi="Times New Roman" w:cs="Times New Roman"/>
          <w:b/>
          <w:i/>
          <w:sz w:val="24"/>
        </w:rPr>
        <w:t>В результате изучения астрономии на базовом уровне учащийся должен</w:t>
      </w:r>
    </w:p>
    <w:p w:rsidR="0021120E" w:rsidRPr="0021120E" w:rsidRDefault="0021120E" w:rsidP="0021120E">
      <w:pPr>
        <w:jc w:val="both"/>
        <w:rPr>
          <w:rFonts w:ascii="Times New Roman" w:hAnsi="Times New Roman" w:cs="Times New Roman"/>
          <w:color w:val="000000"/>
          <w:szCs w:val="21"/>
        </w:rPr>
      </w:pPr>
      <w:r w:rsidRPr="0021120E">
        <w:rPr>
          <w:rFonts w:ascii="Times New Roman" w:hAnsi="Times New Roman" w:cs="Times New Roman"/>
          <w:b/>
          <w:bCs/>
          <w:color w:val="000000"/>
          <w:szCs w:val="21"/>
        </w:rPr>
        <w:t xml:space="preserve"> знать/понимать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21120E">
        <w:rPr>
          <w:rFonts w:ascii="Times New Roman" w:hAnsi="Times New Roman" w:cs="Times New Roman"/>
          <w:color w:val="000000"/>
          <w:sz w:val="24"/>
        </w:rPr>
        <w:t>смысл понятий: геоцентрическая и гелиоцентрическая система, видимая звездная величина, созве</w:t>
      </w:r>
      <w:r w:rsidRPr="0021120E">
        <w:rPr>
          <w:rFonts w:ascii="Times New Roman" w:hAnsi="Times New Roman" w:cs="Times New Roman"/>
          <w:color w:val="000000"/>
          <w:sz w:val="24"/>
        </w:rPr>
        <w:t>з</w:t>
      </w:r>
      <w:r w:rsidRPr="0021120E">
        <w:rPr>
          <w:rFonts w:ascii="Times New Roman" w:hAnsi="Times New Roman" w:cs="Times New Roman"/>
          <w:color w:val="000000"/>
          <w:sz w:val="24"/>
        </w:rPr>
        <w:t>дие, противостояния</w:t>
      </w:r>
      <w:r w:rsidRPr="0021120E">
        <w:rPr>
          <w:rFonts w:ascii="Times New Roman" w:hAnsi="Times New Roman" w:cs="Times New Roman"/>
          <w:color w:val="000000"/>
          <w:sz w:val="18"/>
          <w:szCs w:val="17"/>
        </w:rPr>
        <w:t xml:space="preserve"> и </w:t>
      </w:r>
      <w:r w:rsidRPr="0021120E">
        <w:rPr>
          <w:rFonts w:ascii="Times New Roman" w:hAnsi="Times New Roman" w:cs="Times New Roman"/>
          <w:color w:val="000000"/>
          <w:sz w:val="24"/>
        </w:rPr>
        <w:t xml:space="preserve">соединения планет, комета, астероид, метеор, метеорит, </w:t>
      </w:r>
      <w:proofErr w:type="spellStart"/>
      <w:r w:rsidRPr="0021120E">
        <w:rPr>
          <w:rFonts w:ascii="Times New Roman" w:hAnsi="Times New Roman" w:cs="Times New Roman"/>
          <w:color w:val="000000"/>
          <w:sz w:val="24"/>
        </w:rPr>
        <w:t>метеороид</w:t>
      </w:r>
      <w:proofErr w:type="spellEnd"/>
      <w:r w:rsidRPr="0021120E">
        <w:rPr>
          <w:rFonts w:ascii="Times New Roman" w:hAnsi="Times New Roman" w:cs="Times New Roman"/>
          <w:color w:val="000000"/>
          <w:sz w:val="24"/>
        </w:rPr>
        <w:t>, планета, спутник, звезда, Солнечная система, Галактика, Вселенная, всемирное и поясное время, внесолне</w:t>
      </w:r>
      <w:r w:rsidRPr="0021120E">
        <w:rPr>
          <w:rFonts w:ascii="Times New Roman" w:hAnsi="Times New Roman" w:cs="Times New Roman"/>
          <w:color w:val="000000"/>
          <w:sz w:val="24"/>
        </w:rPr>
        <w:t>ч</w:t>
      </w:r>
      <w:r w:rsidRPr="0021120E">
        <w:rPr>
          <w:rFonts w:ascii="Times New Roman" w:hAnsi="Times New Roman" w:cs="Times New Roman"/>
          <w:color w:val="000000"/>
          <w:sz w:val="24"/>
        </w:rPr>
        <w:t>ная планета (</w:t>
      </w:r>
      <w:proofErr w:type="spellStart"/>
      <w:r w:rsidRPr="0021120E">
        <w:rPr>
          <w:rFonts w:ascii="Times New Roman" w:hAnsi="Times New Roman" w:cs="Times New Roman"/>
          <w:color w:val="000000"/>
          <w:sz w:val="24"/>
        </w:rPr>
        <w:t>экзопланета</w:t>
      </w:r>
      <w:proofErr w:type="spellEnd"/>
      <w:r w:rsidRPr="0021120E">
        <w:rPr>
          <w:rFonts w:ascii="Times New Roman" w:hAnsi="Times New Roman" w:cs="Times New Roman"/>
          <w:color w:val="000000"/>
          <w:sz w:val="24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смысл физических величин: парсек, световой год, астрономическая единица, звездная вел</w:t>
      </w:r>
      <w:proofErr w:type="gramStart"/>
      <w:r w:rsidRPr="0021120E">
        <w:rPr>
          <w:rFonts w:ascii="Times New Roman" w:hAnsi="Times New Roman" w:cs="Times New Roman"/>
          <w:color w:val="000000"/>
          <w:sz w:val="24"/>
        </w:rPr>
        <w:t>и-</w:t>
      </w:r>
      <w:proofErr w:type="gramEnd"/>
      <w:r w:rsidRPr="0021120E">
        <w:rPr>
          <w:rFonts w:ascii="Times New Roman" w:hAnsi="Times New Roman" w:cs="Times New Roman"/>
          <w:color w:val="000000"/>
          <w:sz w:val="24"/>
        </w:rPr>
        <w:t xml:space="preserve"> чина;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смысл физического закона Хаббла;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основные этапы освоения космического пространства;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гипотезы происхождения Солнечной системы;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основные характеристики и строение Солнца, солнечной атмосферы;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размеры Галактики, положение и период обращения Солнца относительно центра Галактики;</w:t>
      </w:r>
    </w:p>
    <w:p w:rsidR="0021120E" w:rsidRPr="0021120E" w:rsidRDefault="0021120E" w:rsidP="0021120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 </w:t>
      </w:r>
      <w:r w:rsidRPr="0021120E">
        <w:rPr>
          <w:rFonts w:ascii="Times New Roman" w:hAnsi="Times New Roman" w:cs="Times New Roman"/>
          <w:b/>
          <w:bCs/>
          <w:color w:val="000000"/>
          <w:sz w:val="24"/>
        </w:rPr>
        <w:t>уметь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приводить примеры: роли астрономии в развитии цивилизации, использования методов исследов</w:t>
      </w:r>
      <w:r w:rsidRPr="0021120E">
        <w:rPr>
          <w:rFonts w:ascii="Times New Roman" w:hAnsi="Times New Roman" w:cs="Times New Roman"/>
          <w:color w:val="000000"/>
          <w:sz w:val="24"/>
        </w:rPr>
        <w:t>а</w:t>
      </w:r>
      <w:r w:rsidRPr="0021120E">
        <w:rPr>
          <w:rFonts w:ascii="Times New Roman" w:hAnsi="Times New Roman" w:cs="Times New Roman"/>
          <w:color w:val="000000"/>
          <w:sz w:val="24"/>
        </w:rPr>
        <w:t>ний в астрономии, различных диапазонов электромагнитных излучений для получения и</w:t>
      </w:r>
      <w:proofErr w:type="gramStart"/>
      <w:r w:rsidRPr="0021120E">
        <w:rPr>
          <w:rFonts w:ascii="Times New Roman" w:hAnsi="Times New Roman" w:cs="Times New Roman"/>
          <w:color w:val="000000"/>
          <w:sz w:val="24"/>
        </w:rPr>
        <w:t>н-</w:t>
      </w:r>
      <w:proofErr w:type="gramEnd"/>
      <w:r w:rsidRPr="0021120E">
        <w:rPr>
          <w:rFonts w:ascii="Times New Roman" w:hAnsi="Times New Roman" w:cs="Times New Roman"/>
          <w:color w:val="000000"/>
          <w:sz w:val="24"/>
        </w:rPr>
        <w:t xml:space="preserve"> формации об объектах Вселенной, получения астрономической информации с помощью космических аппар</w:t>
      </w:r>
      <w:r w:rsidRPr="0021120E">
        <w:rPr>
          <w:rFonts w:ascii="Times New Roman" w:hAnsi="Times New Roman" w:cs="Times New Roman"/>
          <w:color w:val="000000"/>
          <w:sz w:val="24"/>
        </w:rPr>
        <w:t>а</w:t>
      </w:r>
      <w:r w:rsidRPr="0021120E">
        <w:rPr>
          <w:rFonts w:ascii="Times New Roman" w:hAnsi="Times New Roman" w:cs="Times New Roman"/>
          <w:color w:val="000000"/>
          <w:sz w:val="24"/>
        </w:rPr>
        <w:t>тов и спектрального анализа, влияния солнечной активности на Землю;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</w:t>
      </w:r>
      <w:r w:rsidRPr="0021120E">
        <w:rPr>
          <w:rFonts w:ascii="Times New Roman" w:hAnsi="Times New Roman" w:cs="Times New Roman"/>
          <w:color w:val="000000"/>
          <w:sz w:val="24"/>
        </w:rPr>
        <w:t>й</w:t>
      </w:r>
      <w:r w:rsidRPr="0021120E">
        <w:rPr>
          <w:rFonts w:ascii="Times New Roman" w:hAnsi="Times New Roman" w:cs="Times New Roman"/>
          <w:color w:val="000000"/>
          <w:sz w:val="24"/>
        </w:rPr>
        <w:lastRenderedPageBreak/>
        <w:t xml:space="preserve">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</w:t>
      </w:r>
      <w:proofErr w:type="spellStart"/>
      <w:r w:rsidRPr="0021120E">
        <w:rPr>
          <w:rFonts w:ascii="Times New Roman" w:hAnsi="Times New Roman" w:cs="Times New Roman"/>
          <w:color w:val="000000"/>
          <w:sz w:val="24"/>
        </w:rPr>
        <w:t>исто</w:t>
      </w:r>
      <w:proofErr w:type="gramStart"/>
      <w:r w:rsidRPr="0021120E">
        <w:rPr>
          <w:rFonts w:ascii="Times New Roman" w:hAnsi="Times New Roman" w:cs="Times New Roman"/>
          <w:color w:val="000000"/>
          <w:sz w:val="24"/>
        </w:rPr>
        <w:t>ч</w:t>
      </w:r>
      <w:proofErr w:type="spellEnd"/>
      <w:r w:rsidRPr="0021120E">
        <w:rPr>
          <w:rFonts w:ascii="Times New Roman" w:hAnsi="Times New Roman" w:cs="Times New Roman"/>
          <w:color w:val="000000"/>
          <w:sz w:val="24"/>
        </w:rPr>
        <w:t>-</w:t>
      </w:r>
      <w:proofErr w:type="gramEnd"/>
      <w:r w:rsidRPr="0021120E">
        <w:rPr>
          <w:rFonts w:ascii="Times New Roman" w:hAnsi="Times New Roman" w:cs="Times New Roman"/>
          <w:color w:val="000000"/>
          <w:sz w:val="24"/>
        </w:rPr>
        <w:t xml:space="preserve"> ник энергии звезд и происхождение химических элементов, красное смещение с помощью эффекта Д</w:t>
      </w:r>
      <w:r w:rsidRPr="0021120E">
        <w:rPr>
          <w:rFonts w:ascii="Times New Roman" w:hAnsi="Times New Roman" w:cs="Times New Roman"/>
          <w:color w:val="000000"/>
          <w:sz w:val="24"/>
        </w:rPr>
        <w:t>о</w:t>
      </w:r>
      <w:r w:rsidRPr="0021120E">
        <w:rPr>
          <w:rFonts w:ascii="Times New Roman" w:hAnsi="Times New Roman" w:cs="Times New Roman"/>
          <w:color w:val="000000"/>
          <w:sz w:val="24"/>
        </w:rPr>
        <w:t>плера;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 xml:space="preserve">характеризовать особенности методов </w:t>
      </w:r>
      <w:proofErr w:type="spellStart"/>
      <w:r w:rsidRPr="0021120E">
        <w:rPr>
          <w:rFonts w:ascii="Times New Roman" w:hAnsi="Times New Roman" w:cs="Times New Roman"/>
          <w:color w:val="000000"/>
          <w:sz w:val="24"/>
        </w:rPr>
        <w:t>понания</w:t>
      </w:r>
      <w:proofErr w:type="spellEnd"/>
      <w:r w:rsidRPr="0021120E">
        <w:rPr>
          <w:rFonts w:ascii="Times New Roman" w:hAnsi="Times New Roman" w:cs="Times New Roman"/>
          <w:color w:val="000000"/>
          <w:sz w:val="24"/>
        </w:rPr>
        <w:t xml:space="preserve"> астрономии, основные элементы и свойства планет Солнечной системы, методы определения расстояний и линейных размеров небесных тел, возмо</w:t>
      </w:r>
      <w:r w:rsidRPr="0021120E">
        <w:rPr>
          <w:rFonts w:ascii="Times New Roman" w:hAnsi="Times New Roman" w:cs="Times New Roman"/>
          <w:color w:val="000000"/>
          <w:sz w:val="24"/>
        </w:rPr>
        <w:t>ж</w:t>
      </w:r>
      <w:r w:rsidRPr="0021120E">
        <w:rPr>
          <w:rFonts w:ascii="Times New Roman" w:hAnsi="Times New Roman" w:cs="Times New Roman"/>
          <w:color w:val="000000"/>
          <w:sz w:val="24"/>
        </w:rPr>
        <w:t>ные пути эволюции звезд различной массы; • находить на небе основные созвездия Северного пол</w:t>
      </w:r>
      <w:r w:rsidRPr="0021120E">
        <w:rPr>
          <w:rFonts w:ascii="Times New Roman" w:hAnsi="Times New Roman" w:cs="Times New Roman"/>
          <w:color w:val="000000"/>
          <w:sz w:val="24"/>
        </w:rPr>
        <w:t>у</w:t>
      </w:r>
      <w:r w:rsidRPr="0021120E">
        <w:rPr>
          <w:rFonts w:ascii="Times New Roman" w:hAnsi="Times New Roman" w:cs="Times New Roman"/>
          <w:color w:val="000000"/>
          <w:sz w:val="24"/>
        </w:rPr>
        <w:t xml:space="preserve">шария, в том числе: </w:t>
      </w:r>
      <w:proofErr w:type="gramStart"/>
      <w:r w:rsidRPr="0021120E">
        <w:rPr>
          <w:rFonts w:ascii="Times New Roman" w:hAnsi="Times New Roman" w:cs="Times New Roman"/>
          <w:color w:val="000000"/>
          <w:sz w:val="24"/>
        </w:rPr>
        <w:t>Большая Медведица, Малая Медведица, Волопас, Лебедь, Кассиопея, Орион; с</w:t>
      </w:r>
      <w:r w:rsidRPr="0021120E">
        <w:rPr>
          <w:rFonts w:ascii="Times New Roman" w:hAnsi="Times New Roman" w:cs="Times New Roman"/>
          <w:color w:val="000000"/>
          <w:sz w:val="24"/>
        </w:rPr>
        <w:t>а</w:t>
      </w:r>
      <w:r w:rsidRPr="0021120E">
        <w:rPr>
          <w:rFonts w:ascii="Times New Roman" w:hAnsi="Times New Roman" w:cs="Times New Roman"/>
          <w:color w:val="000000"/>
          <w:sz w:val="24"/>
        </w:rPr>
        <w:t>мые яркие звезды, в том числе:</w:t>
      </w:r>
      <w:proofErr w:type="gramEnd"/>
      <w:r w:rsidRPr="0021120E">
        <w:rPr>
          <w:rFonts w:ascii="Times New Roman" w:hAnsi="Times New Roman" w:cs="Times New Roman"/>
          <w:color w:val="000000"/>
          <w:sz w:val="24"/>
        </w:rPr>
        <w:t xml:space="preserve"> Полярная звезда, Арктур, Вега, Капелла, Сириус, Бетельгейзе; • и</w:t>
      </w:r>
      <w:r w:rsidRPr="0021120E">
        <w:rPr>
          <w:rFonts w:ascii="Times New Roman" w:hAnsi="Times New Roman" w:cs="Times New Roman"/>
          <w:color w:val="000000"/>
          <w:sz w:val="24"/>
        </w:rPr>
        <w:t>с</w:t>
      </w:r>
      <w:r w:rsidRPr="0021120E">
        <w:rPr>
          <w:rFonts w:ascii="Times New Roman" w:hAnsi="Times New Roman" w:cs="Times New Roman"/>
          <w:color w:val="000000"/>
          <w:sz w:val="24"/>
        </w:rPr>
        <w:t>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</w:t>
      </w:r>
      <w:r w:rsidRPr="0021120E">
        <w:rPr>
          <w:rFonts w:ascii="Times New Roman" w:hAnsi="Times New Roman" w:cs="Times New Roman"/>
          <w:color w:val="000000"/>
          <w:sz w:val="24"/>
        </w:rPr>
        <w:t>т</w:t>
      </w:r>
      <w:r w:rsidRPr="0021120E">
        <w:rPr>
          <w:rFonts w:ascii="Times New Roman" w:hAnsi="Times New Roman" w:cs="Times New Roman"/>
          <w:color w:val="000000"/>
          <w:sz w:val="24"/>
        </w:rPr>
        <w:t xml:space="preserve">рономии; отделения ее от лженаук; </w:t>
      </w:r>
      <w:proofErr w:type="spellStart"/>
      <w:r w:rsidRPr="0021120E">
        <w:rPr>
          <w:rFonts w:ascii="Times New Roman" w:hAnsi="Times New Roman" w:cs="Times New Roman"/>
          <w:color w:val="000000"/>
          <w:sz w:val="24"/>
        </w:rPr>
        <w:t>оценив</w:t>
      </w:r>
      <w:proofErr w:type="gramStart"/>
      <w:r w:rsidRPr="0021120E">
        <w:rPr>
          <w:rFonts w:ascii="Times New Roman" w:hAnsi="Times New Roman" w:cs="Times New Roman"/>
          <w:color w:val="000000"/>
          <w:sz w:val="24"/>
        </w:rPr>
        <w:t>а</w:t>
      </w:r>
      <w:proofErr w:type="spellEnd"/>
      <w:r w:rsidRPr="0021120E">
        <w:rPr>
          <w:rFonts w:ascii="Times New Roman" w:hAnsi="Times New Roman" w:cs="Times New Roman"/>
          <w:color w:val="000000"/>
          <w:sz w:val="24"/>
        </w:rPr>
        <w:t>-</w:t>
      </w:r>
      <w:proofErr w:type="gramEnd"/>
      <w:r w:rsidRPr="0021120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1120E">
        <w:rPr>
          <w:rFonts w:ascii="Times New Roman" w:hAnsi="Times New Roman" w:cs="Times New Roman"/>
          <w:color w:val="000000"/>
          <w:sz w:val="24"/>
        </w:rPr>
        <w:t>ния</w:t>
      </w:r>
      <w:proofErr w:type="spellEnd"/>
      <w:r w:rsidRPr="0021120E">
        <w:rPr>
          <w:rFonts w:ascii="Times New Roman" w:hAnsi="Times New Roman" w:cs="Times New Roman"/>
          <w:color w:val="000000"/>
          <w:sz w:val="24"/>
        </w:rPr>
        <w:t xml:space="preserve"> информации, содержащейся в сообщениях СМИ, Интернете, научно-популярных статьях</w:t>
      </w:r>
    </w:p>
    <w:p w:rsidR="0021120E" w:rsidRPr="0021120E" w:rsidRDefault="0021120E" w:rsidP="0021120E">
      <w:pPr>
        <w:numPr>
          <w:ilvl w:val="0"/>
          <w:numId w:val="23"/>
        </w:numPr>
        <w:shd w:val="clear" w:color="auto" w:fill="FFFFFF"/>
        <w:spacing w:after="269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Получить представление о различных типах галактик,</w:t>
      </w:r>
    </w:p>
    <w:p w:rsidR="0021120E" w:rsidRPr="0021120E" w:rsidRDefault="0021120E" w:rsidP="0021120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b/>
          <w:bCs/>
          <w:color w:val="000000"/>
          <w:sz w:val="24"/>
        </w:rPr>
        <w:t>Узнать:</w:t>
      </w:r>
    </w:p>
    <w:p w:rsidR="0021120E" w:rsidRPr="0021120E" w:rsidRDefault="0021120E" w:rsidP="0021120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о проявлениях активности галактик и квазаров, распределении галактик в пространстве и формир</w:t>
      </w:r>
      <w:r w:rsidRPr="0021120E">
        <w:rPr>
          <w:rFonts w:ascii="Times New Roman" w:hAnsi="Times New Roman" w:cs="Times New Roman"/>
          <w:color w:val="000000"/>
          <w:sz w:val="24"/>
        </w:rPr>
        <w:t>о</w:t>
      </w:r>
      <w:r w:rsidRPr="0021120E">
        <w:rPr>
          <w:rFonts w:ascii="Times New Roman" w:hAnsi="Times New Roman" w:cs="Times New Roman"/>
          <w:color w:val="000000"/>
          <w:sz w:val="24"/>
        </w:rPr>
        <w:t>вании скоплений и ячеистой структуры их распределения.</w:t>
      </w:r>
    </w:p>
    <w:p w:rsidR="0021120E" w:rsidRPr="0021120E" w:rsidRDefault="0021120E" w:rsidP="0021120E">
      <w:pPr>
        <w:numPr>
          <w:ilvl w:val="0"/>
          <w:numId w:val="24"/>
        </w:numPr>
        <w:shd w:val="clear" w:color="auto" w:fill="FFFFFF"/>
        <w:spacing w:after="269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о строении и эволюции уникального объекта Вселенной в целом. Проследить за развитием предста</w:t>
      </w:r>
      <w:r w:rsidRPr="0021120E">
        <w:rPr>
          <w:rFonts w:ascii="Times New Roman" w:hAnsi="Times New Roman" w:cs="Times New Roman"/>
          <w:color w:val="000000"/>
          <w:sz w:val="24"/>
        </w:rPr>
        <w:t>в</w:t>
      </w:r>
      <w:r w:rsidRPr="0021120E">
        <w:rPr>
          <w:rFonts w:ascii="Times New Roman" w:hAnsi="Times New Roman" w:cs="Times New Roman"/>
          <w:color w:val="000000"/>
          <w:sz w:val="24"/>
        </w:rPr>
        <w:t>лений о конечности и бесконечности Вселенной, о фундаментальных парадоксах, связанных с ними.</w:t>
      </w:r>
    </w:p>
    <w:p w:rsidR="0021120E" w:rsidRPr="0021120E" w:rsidRDefault="0021120E" w:rsidP="0021120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 xml:space="preserve">Понять, как из наблюдаемого красного смещения в спектрах далёких галактик пришли к выводу о </w:t>
      </w:r>
      <w:proofErr w:type="spellStart"/>
      <w:r w:rsidRPr="0021120E">
        <w:rPr>
          <w:rFonts w:ascii="Times New Roman" w:hAnsi="Times New Roman" w:cs="Times New Roman"/>
          <w:color w:val="000000"/>
          <w:sz w:val="24"/>
        </w:rPr>
        <w:t>нестационарности</w:t>
      </w:r>
      <w:proofErr w:type="spellEnd"/>
      <w:r w:rsidRPr="0021120E">
        <w:rPr>
          <w:rFonts w:ascii="Times New Roman" w:hAnsi="Times New Roman" w:cs="Times New Roman"/>
          <w:color w:val="000000"/>
          <w:sz w:val="24"/>
        </w:rPr>
        <w:t>, расширении Вселенной, и, что в прошлом она была не только плотной, но и гор</w:t>
      </w:r>
      <w:r w:rsidRPr="0021120E">
        <w:rPr>
          <w:rFonts w:ascii="Times New Roman" w:hAnsi="Times New Roman" w:cs="Times New Roman"/>
          <w:color w:val="000000"/>
          <w:sz w:val="24"/>
        </w:rPr>
        <w:t>я</w:t>
      </w:r>
      <w:r w:rsidRPr="0021120E">
        <w:rPr>
          <w:rFonts w:ascii="Times New Roman" w:hAnsi="Times New Roman" w:cs="Times New Roman"/>
          <w:color w:val="000000"/>
          <w:sz w:val="24"/>
        </w:rPr>
        <w:t>чей и, что наблюдаемое реликтовое излучение подтверждает этот важный вывод современной косм</w:t>
      </w:r>
      <w:r w:rsidRPr="0021120E">
        <w:rPr>
          <w:rFonts w:ascii="Times New Roman" w:hAnsi="Times New Roman" w:cs="Times New Roman"/>
          <w:color w:val="000000"/>
          <w:sz w:val="24"/>
        </w:rPr>
        <w:t>о</w:t>
      </w:r>
      <w:r w:rsidRPr="0021120E">
        <w:rPr>
          <w:rFonts w:ascii="Times New Roman" w:hAnsi="Times New Roman" w:cs="Times New Roman"/>
          <w:color w:val="000000"/>
          <w:sz w:val="24"/>
        </w:rPr>
        <w:t>логии.</w:t>
      </w:r>
    </w:p>
    <w:p w:rsidR="0021120E" w:rsidRPr="0021120E" w:rsidRDefault="0021120E" w:rsidP="0021120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Узнать,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</w:t>
      </w:r>
    </w:p>
    <w:p w:rsidR="0021120E" w:rsidRPr="0021120E" w:rsidRDefault="0021120E" w:rsidP="0021120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 xml:space="preserve">Узнать об открытии </w:t>
      </w:r>
      <w:proofErr w:type="spellStart"/>
      <w:r w:rsidRPr="0021120E">
        <w:rPr>
          <w:rFonts w:ascii="Times New Roman" w:hAnsi="Times New Roman" w:cs="Times New Roman"/>
          <w:color w:val="000000"/>
          <w:sz w:val="24"/>
        </w:rPr>
        <w:t>экзопланет</w:t>
      </w:r>
      <w:proofErr w:type="spellEnd"/>
      <w:r w:rsidRPr="0021120E">
        <w:rPr>
          <w:rFonts w:ascii="Times New Roman" w:hAnsi="Times New Roman" w:cs="Times New Roman"/>
          <w:color w:val="000000"/>
          <w:sz w:val="24"/>
        </w:rPr>
        <w:t xml:space="preserve"> — планет около других звёзд и современном состоянии проблемы поиска внеземных цивилизаций и связи с ними.</w:t>
      </w:r>
    </w:p>
    <w:p w:rsidR="0021120E" w:rsidRDefault="0021120E" w:rsidP="0021120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21120E">
        <w:rPr>
          <w:rFonts w:ascii="Times New Roman" w:hAnsi="Times New Roman" w:cs="Times New Roman"/>
          <w:color w:val="000000"/>
          <w:sz w:val="24"/>
        </w:rPr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</w:t>
      </w:r>
      <w:r w:rsidRPr="0021120E">
        <w:rPr>
          <w:rFonts w:ascii="Times New Roman" w:hAnsi="Times New Roman" w:cs="Times New Roman"/>
          <w:color w:val="000000"/>
          <w:sz w:val="24"/>
        </w:rPr>
        <w:t>о</w:t>
      </w:r>
      <w:r w:rsidRPr="0021120E">
        <w:rPr>
          <w:rFonts w:ascii="Times New Roman" w:hAnsi="Times New Roman" w:cs="Times New Roman"/>
          <w:color w:val="000000"/>
          <w:sz w:val="24"/>
        </w:rPr>
        <w:t>ту и долготу места наблюдений, измерять диаметр Солнца и измерять солнечную активность и её з</w:t>
      </w:r>
      <w:r w:rsidRPr="0021120E">
        <w:rPr>
          <w:rFonts w:ascii="Times New Roman" w:hAnsi="Times New Roman" w:cs="Times New Roman"/>
          <w:color w:val="000000"/>
          <w:sz w:val="24"/>
        </w:rPr>
        <w:t>а</w:t>
      </w:r>
      <w:r w:rsidRPr="0021120E">
        <w:rPr>
          <w:rFonts w:ascii="Times New Roman" w:hAnsi="Times New Roman" w:cs="Times New Roman"/>
          <w:color w:val="000000"/>
          <w:sz w:val="24"/>
        </w:rPr>
        <w:t>висимость от времени.</w:t>
      </w:r>
    </w:p>
    <w:p w:rsidR="007C3F77" w:rsidRDefault="007C3F77" w:rsidP="007C3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7C3F77" w:rsidRDefault="007C3F77" w:rsidP="007C3F77">
      <w:pPr>
        <w:pStyle w:val="afb"/>
        <w:ind w:firstLine="709"/>
        <w:jc w:val="center"/>
        <w:rPr>
          <w:b/>
          <w:szCs w:val="20"/>
        </w:rPr>
      </w:pPr>
      <w:r w:rsidRPr="007C3F77">
        <w:rPr>
          <w:b/>
          <w:szCs w:val="20"/>
        </w:rPr>
        <w:t>Решение текстовых задач</w:t>
      </w:r>
      <w:r>
        <w:rPr>
          <w:b/>
          <w:szCs w:val="20"/>
        </w:rPr>
        <w:t xml:space="preserve"> (факультатив по математике)</w:t>
      </w:r>
    </w:p>
    <w:p w:rsidR="007C3F77" w:rsidRPr="007C3F77" w:rsidRDefault="007C3F77" w:rsidP="007C3F77">
      <w:pPr>
        <w:pStyle w:val="afb"/>
        <w:ind w:firstLine="709"/>
        <w:jc w:val="center"/>
        <w:rPr>
          <w:b/>
          <w:sz w:val="40"/>
        </w:rPr>
      </w:pPr>
    </w:p>
    <w:p w:rsidR="007C3F77" w:rsidRPr="00A023D3" w:rsidRDefault="007C3F77" w:rsidP="007C3F77">
      <w:pPr>
        <w:pStyle w:val="afb"/>
        <w:ind w:firstLine="709"/>
        <w:rPr>
          <w:rFonts w:ascii="Arial" w:hAnsi="Arial" w:cs="Arial"/>
        </w:rPr>
      </w:pPr>
      <w:r w:rsidRPr="00A023D3">
        <w:t>Текстовые задачи представляют собой раздел математики, традиционно предлагаемый на го</w:t>
      </w:r>
      <w:r w:rsidRPr="00A023D3">
        <w:t>с</w:t>
      </w:r>
      <w:r w:rsidRPr="00A023D3">
        <w:t>ударственной аттестации по математике. Они вызывают трудности у многих учащихся. Отчасти это происходит от недостаточного внимания, уделяемого такого сорта задачам в школьном курсе мат</w:t>
      </w:r>
      <w:r w:rsidRPr="00A023D3">
        <w:t>е</w:t>
      </w:r>
      <w:r w:rsidRPr="00A023D3">
        <w:t>матики. В рамках факультативного курса попытаемся восполнить данный пробел.</w:t>
      </w:r>
    </w:p>
    <w:p w:rsidR="007C3F77" w:rsidRPr="00A023D3" w:rsidRDefault="007C3F77" w:rsidP="007C3F77">
      <w:pPr>
        <w:pStyle w:val="afb"/>
        <w:ind w:firstLine="709"/>
      </w:pPr>
      <w:r w:rsidRPr="00A023D3">
        <w:t>        Задачи, предлагаемые в данном курсе, интересны и часто не просты в решении, что по</w:t>
      </w:r>
      <w:r w:rsidRPr="00A023D3">
        <w:t>з</w:t>
      </w:r>
      <w:r w:rsidRPr="00A023D3">
        <w:t>воляет повысить учебную мотивацию учащихся и проверить свои способности к математике. Вместе с тем содержание курса позволяет ученику любого уровня активно включаться в учебно-познавательный процесс и максимально проявить себя.</w:t>
      </w:r>
    </w:p>
    <w:p w:rsidR="007C3F77" w:rsidRPr="00A023D3" w:rsidRDefault="007C3F77" w:rsidP="007C3F77">
      <w:pPr>
        <w:pStyle w:val="afb"/>
        <w:ind w:firstLine="709"/>
        <w:rPr>
          <w:rFonts w:ascii="Arial" w:hAnsi="Arial" w:cs="Arial"/>
        </w:rPr>
      </w:pPr>
      <w:r w:rsidRPr="00A023D3">
        <w:t>Занятия могут проводиться на высоком уровне сложности, но включать в себя вопросы, д</w:t>
      </w:r>
      <w:r w:rsidRPr="00A023D3">
        <w:t>о</w:t>
      </w:r>
      <w:r w:rsidRPr="00A023D3">
        <w:t>ступные и интересные всем учащимся.</w:t>
      </w:r>
    </w:p>
    <w:p w:rsidR="007C3F77" w:rsidRPr="00A023D3" w:rsidRDefault="007C3F77" w:rsidP="007C3F77">
      <w:pPr>
        <w:pStyle w:val="afb"/>
        <w:ind w:firstLine="709"/>
      </w:pPr>
      <w:r w:rsidRPr="00A023D3">
        <w:rPr>
          <w:rStyle w:val="c0"/>
          <w:color w:val="000000"/>
        </w:rPr>
        <w:t>        Текстовые задачи являются важным средством обучения математике. С их помощью учащиеся получают опыт работы с величинами, постигают взаимосвязи между ними, получают опыт применения математики к решению практических задач.</w:t>
      </w:r>
      <w:r w:rsidRPr="00A023D3">
        <w:rPr>
          <w:rStyle w:val="c10"/>
          <w:rFonts w:cs="Arial"/>
          <w:color w:val="000000"/>
        </w:rPr>
        <w:t> </w:t>
      </w:r>
      <w:r w:rsidRPr="00A023D3">
        <w:rPr>
          <w:rStyle w:val="c0"/>
          <w:color w:val="000000"/>
        </w:rPr>
        <w:t>Решение текстовых задач приучает детей к первым абстракциям, позволяет воспитывать логическую культуру, вызывая интерес сначала к пр</w:t>
      </w:r>
      <w:r w:rsidRPr="00A023D3">
        <w:rPr>
          <w:rStyle w:val="c0"/>
          <w:color w:val="000000"/>
        </w:rPr>
        <w:t>о</w:t>
      </w:r>
      <w:r w:rsidRPr="00A023D3">
        <w:rPr>
          <w:rStyle w:val="c0"/>
          <w:color w:val="000000"/>
        </w:rPr>
        <w:t>цессу поиска решения задачи, а потом и к изучаемому предмету.</w:t>
      </w:r>
    </w:p>
    <w:p w:rsidR="007C3F77" w:rsidRPr="00A023D3" w:rsidRDefault="007C3F77" w:rsidP="007C3F77">
      <w:pPr>
        <w:pStyle w:val="afb"/>
        <w:ind w:firstLine="709"/>
        <w:rPr>
          <w:rStyle w:val="c0"/>
          <w:color w:val="000000"/>
        </w:rPr>
      </w:pPr>
      <w:r w:rsidRPr="00A023D3">
        <w:rPr>
          <w:rStyle w:val="c0"/>
          <w:color w:val="000000"/>
        </w:rPr>
        <w:lastRenderedPageBreak/>
        <w:t xml:space="preserve">Такие задачи включены в материалы итоговой аттестации за курс основной школы, в </w:t>
      </w:r>
      <w:proofErr w:type="spellStart"/>
      <w:r w:rsidRPr="00A023D3">
        <w:rPr>
          <w:rStyle w:val="c0"/>
          <w:color w:val="000000"/>
        </w:rPr>
        <w:t>КИМы</w:t>
      </w:r>
      <w:proofErr w:type="spellEnd"/>
      <w:r w:rsidRPr="00A023D3">
        <w:rPr>
          <w:rStyle w:val="c0"/>
          <w:color w:val="000000"/>
        </w:rPr>
        <w:t xml:space="preserve">   ЕГЭ, в олимпиадные задания.</w:t>
      </w:r>
    </w:p>
    <w:p w:rsidR="007C3F77" w:rsidRPr="00A023D3" w:rsidRDefault="007C3F77" w:rsidP="007C3F77">
      <w:pPr>
        <w:pStyle w:val="afb"/>
        <w:ind w:firstLine="709"/>
      </w:pPr>
      <w:r w:rsidRPr="00A023D3">
        <w:t>Как известно, одной из центральных линий математической подготовки обучающихся являе</w:t>
      </w:r>
      <w:r w:rsidRPr="00A023D3">
        <w:t>т</w:t>
      </w:r>
      <w:r w:rsidRPr="00A023D3">
        <w:t>ся</w:t>
      </w:r>
      <w:r w:rsidRPr="00A023D3">
        <w:rPr>
          <w:spacing w:val="-1"/>
        </w:rPr>
        <w:t xml:space="preserve"> линия «Уравнения», методы их ре</w:t>
      </w:r>
      <w:r w:rsidRPr="00A023D3">
        <w:rPr>
          <w:spacing w:val="-1"/>
        </w:rPr>
        <w:softHyphen/>
      </w:r>
      <w:r w:rsidRPr="00A023D3">
        <w:t>шения, решение задач с помощью уравнений и систем уравн</w:t>
      </w:r>
      <w:r w:rsidRPr="00A023D3">
        <w:t>е</w:t>
      </w:r>
      <w:r w:rsidRPr="00A023D3">
        <w:t>ний.</w:t>
      </w:r>
    </w:p>
    <w:p w:rsidR="007C3F77" w:rsidRPr="00A023D3" w:rsidRDefault="007C3F77" w:rsidP="007C3F77">
      <w:pPr>
        <w:pStyle w:val="afb"/>
        <w:ind w:firstLine="709"/>
      </w:pPr>
      <w:r w:rsidRPr="00A023D3">
        <w:t xml:space="preserve">Решения текстовых задач – это деятельность  сложная </w:t>
      </w:r>
      <w:proofErr w:type="gramStart"/>
      <w:r w:rsidRPr="00A023D3">
        <w:t>для</w:t>
      </w:r>
      <w:proofErr w:type="gramEnd"/>
      <w:r w:rsidRPr="00A023D3">
        <w:t xml:space="preserve"> обучаю</w:t>
      </w:r>
      <w:r w:rsidRPr="00A023D3">
        <w:softHyphen/>
        <w:t>щихся. Сложность ее опр</w:t>
      </w:r>
      <w:r w:rsidRPr="00A023D3">
        <w:t>е</w:t>
      </w:r>
      <w:r w:rsidRPr="00A023D3">
        <w:t>деляется, прежде всего, комплексным характером работы: нужно ввести переменную и суметь пер</w:t>
      </w:r>
      <w:r w:rsidRPr="00A023D3">
        <w:t>е</w:t>
      </w:r>
      <w:r w:rsidRPr="00A023D3">
        <w:t xml:space="preserve">вести условие на математический язык; соотнести полученный результат </w:t>
      </w:r>
      <w:r w:rsidRPr="00A023D3">
        <w:rPr>
          <w:spacing w:val="-1"/>
        </w:rPr>
        <w:t>с условием задачи и, если нужно, найти значения еще каких-то ве</w:t>
      </w:r>
      <w:r w:rsidRPr="00A023D3">
        <w:rPr>
          <w:spacing w:val="-1"/>
        </w:rPr>
        <w:softHyphen/>
      </w:r>
      <w:r w:rsidRPr="00A023D3">
        <w:t>личин. Каждый из этих этапов – самостоятельная и часто труднодостижимая для учащихся задача.</w:t>
      </w:r>
    </w:p>
    <w:p w:rsidR="007C3F77" w:rsidRPr="00A023D3" w:rsidRDefault="007C3F77" w:rsidP="007C3F77">
      <w:pPr>
        <w:pStyle w:val="afb"/>
        <w:ind w:firstLine="709"/>
      </w:pPr>
      <w:r w:rsidRPr="00A023D3">
        <w:t>Данная программа составлена для работы с обучающимися десятых, одиннадцатых</w:t>
      </w:r>
      <w:r w:rsidRPr="00A023D3">
        <w:rPr>
          <w:spacing w:val="-2"/>
        </w:rPr>
        <w:t xml:space="preserve"> классов, которые желают овладеть эффективными спо</w:t>
      </w:r>
      <w:r w:rsidRPr="00A023D3">
        <w:rPr>
          <w:spacing w:val="-2"/>
        </w:rPr>
        <w:softHyphen/>
      </w:r>
      <w:r w:rsidRPr="00A023D3">
        <w:rPr>
          <w:spacing w:val="-1"/>
        </w:rPr>
        <w:t>собами решения текстовых задач на   «движение», «ст</w:t>
      </w:r>
      <w:r w:rsidRPr="00A023D3">
        <w:rPr>
          <w:spacing w:val="-1"/>
        </w:rPr>
        <w:t>о</w:t>
      </w:r>
      <w:r w:rsidRPr="00A023D3">
        <w:rPr>
          <w:spacing w:val="-1"/>
        </w:rPr>
        <w:t>имость», «со</w:t>
      </w:r>
      <w:r w:rsidRPr="00A023D3">
        <w:rPr>
          <w:spacing w:val="-1"/>
        </w:rPr>
        <w:softHyphen/>
      </w:r>
      <w:r w:rsidRPr="00A023D3">
        <w:t>вместную работу», «заполнение резервуара водой», «смеси и сплавы» и т. д.</w:t>
      </w:r>
    </w:p>
    <w:p w:rsidR="007C3F77" w:rsidRPr="00A023D3" w:rsidRDefault="007C3F77" w:rsidP="007C3F77">
      <w:pPr>
        <w:pStyle w:val="afb"/>
        <w:ind w:firstLine="709"/>
      </w:pPr>
      <w:r w:rsidRPr="00A023D3">
        <w:rPr>
          <w:spacing w:val="-1"/>
        </w:rPr>
        <w:t>Моделирование условия задачи по</w:t>
      </w:r>
      <w:r w:rsidRPr="00A023D3">
        <w:rPr>
          <w:spacing w:val="-1"/>
        </w:rPr>
        <w:softHyphen/>
      </w:r>
      <w:r w:rsidRPr="00A023D3">
        <w:t>зволяет ученику устанавливать различные связи и отнош</w:t>
      </w:r>
      <w:r w:rsidRPr="00A023D3">
        <w:t>е</w:t>
      </w:r>
      <w:r w:rsidRPr="00A023D3">
        <w:t>ния меж</w:t>
      </w:r>
      <w:r w:rsidRPr="00A023D3">
        <w:softHyphen/>
      </w:r>
      <w:r w:rsidRPr="00A023D3">
        <w:rPr>
          <w:spacing w:val="-1"/>
        </w:rPr>
        <w:t>ду данными и искомыми величинами задачи, осознать идею реше</w:t>
      </w:r>
      <w:r w:rsidRPr="00A023D3">
        <w:rPr>
          <w:spacing w:val="-1"/>
        </w:rPr>
        <w:softHyphen/>
        <w:t xml:space="preserve">ния, его логику, увидеть различные способы решения задачи, </w:t>
      </w:r>
      <w:r w:rsidRPr="00A023D3">
        <w:t>обосновывать выбор величин для введения переменных.</w:t>
      </w:r>
    </w:p>
    <w:p w:rsidR="007C3F77" w:rsidRDefault="007C3F77" w:rsidP="007C3F77">
      <w:pPr>
        <w:pStyle w:val="afb"/>
        <w:ind w:firstLine="709"/>
      </w:pPr>
      <w:r w:rsidRPr="00A023D3">
        <w:t>Решение задачи становится для школьников увлекатель</w:t>
      </w:r>
      <w:r w:rsidRPr="00A023D3">
        <w:softHyphen/>
        <w:t>ным занятием и значительно повышает интерес к изучению темы курса алгебры «Решение текстовых задач различными способами».</w:t>
      </w:r>
    </w:p>
    <w:p w:rsidR="007C3F77" w:rsidRPr="00A023D3" w:rsidRDefault="007C3F77" w:rsidP="007C3F77">
      <w:pPr>
        <w:pStyle w:val="afb"/>
        <w:ind w:firstLine="709"/>
      </w:pPr>
      <w:r w:rsidRPr="00A023D3">
        <w:t xml:space="preserve"> Деятель</w:t>
      </w:r>
      <w:r w:rsidRPr="00A023D3">
        <w:softHyphen/>
        <w:t xml:space="preserve">ность обучающихся приобретает более целенаправленный характер и, что </w:t>
      </w:r>
      <w:proofErr w:type="gramStart"/>
      <w:r w:rsidRPr="00A023D3">
        <w:t>самое</w:t>
      </w:r>
      <w:proofErr w:type="gramEnd"/>
      <w:r w:rsidRPr="00A023D3">
        <w:t xml:space="preserve"> ва</w:t>
      </w:r>
      <w:r w:rsidRPr="00A023D3">
        <w:t>ж</w:t>
      </w:r>
      <w:r w:rsidRPr="00A023D3">
        <w:t>ное, появляется самостоятельность на этапе поиска путей решения задачи, который, как известно, вызывает всегда большие затруднения.</w:t>
      </w:r>
    </w:p>
    <w:p w:rsidR="007C3F77" w:rsidRPr="00A023D3" w:rsidRDefault="007C3F77" w:rsidP="007C3F77">
      <w:pPr>
        <w:pStyle w:val="afb"/>
        <w:ind w:firstLine="709"/>
      </w:pPr>
    </w:p>
    <w:p w:rsidR="007C3F77" w:rsidRPr="007C3F77" w:rsidRDefault="007C3F77" w:rsidP="007C3F77">
      <w:pPr>
        <w:pStyle w:val="afb"/>
        <w:ind w:firstLine="709"/>
        <w:jc w:val="center"/>
        <w:rPr>
          <w:b/>
          <w:szCs w:val="28"/>
        </w:rPr>
      </w:pPr>
      <w:r w:rsidRPr="007C3F77">
        <w:rPr>
          <w:b/>
          <w:szCs w:val="28"/>
        </w:rPr>
        <w:t>Цели и задачи:</w:t>
      </w:r>
    </w:p>
    <w:p w:rsidR="007C3F77" w:rsidRPr="00AE79AA" w:rsidRDefault="007C3F77" w:rsidP="007C3F77">
      <w:pPr>
        <w:pStyle w:val="afb"/>
        <w:numPr>
          <w:ilvl w:val="0"/>
          <w:numId w:val="25"/>
        </w:numPr>
      </w:pPr>
      <w:r w:rsidRPr="00AE79AA">
        <w:t>научить детей мыслить;</w:t>
      </w:r>
    </w:p>
    <w:p w:rsidR="007C3F77" w:rsidRPr="00AE79AA" w:rsidRDefault="007C3F77" w:rsidP="007C3F77">
      <w:pPr>
        <w:pStyle w:val="afb"/>
        <w:numPr>
          <w:ilvl w:val="0"/>
          <w:numId w:val="25"/>
        </w:numPr>
      </w:pPr>
      <w:r w:rsidRPr="00AE79AA">
        <w:t>развить математические знания, необходимые для применения в практической   деятельности, для изучения смежных дисциплин, для продолжения образования;</w:t>
      </w:r>
    </w:p>
    <w:p w:rsidR="007C3F77" w:rsidRPr="00AE79AA" w:rsidRDefault="007C3F77" w:rsidP="007C3F77">
      <w:pPr>
        <w:pStyle w:val="afb"/>
        <w:numPr>
          <w:ilvl w:val="0"/>
          <w:numId w:val="25"/>
        </w:numPr>
      </w:pPr>
      <w:r w:rsidRPr="00AE79AA">
        <w:t xml:space="preserve">сформировать представление о математике как части общечеловеческой культуры; </w:t>
      </w:r>
    </w:p>
    <w:p w:rsidR="007C3F77" w:rsidRPr="00AE79AA" w:rsidRDefault="007C3F77" w:rsidP="007C3F77">
      <w:pPr>
        <w:pStyle w:val="afb"/>
        <w:numPr>
          <w:ilvl w:val="0"/>
          <w:numId w:val="25"/>
        </w:numPr>
      </w:pPr>
      <w:r w:rsidRPr="00AE79AA">
        <w:t>научить анализировать текстовые задачи, разбивать их на составные части;</w:t>
      </w:r>
    </w:p>
    <w:p w:rsidR="007C3F77" w:rsidRPr="00AE79AA" w:rsidRDefault="007C3F77" w:rsidP="007C3F77">
      <w:pPr>
        <w:pStyle w:val="afb"/>
        <w:numPr>
          <w:ilvl w:val="0"/>
          <w:numId w:val="25"/>
        </w:numPr>
      </w:pPr>
      <w:r w:rsidRPr="00AE79AA">
        <w:t>повысить культуру решения задач.</w:t>
      </w:r>
    </w:p>
    <w:p w:rsidR="007C3F77" w:rsidRPr="00AE79AA" w:rsidRDefault="007C3F77" w:rsidP="007C3F77">
      <w:pPr>
        <w:pStyle w:val="afb"/>
        <w:numPr>
          <w:ilvl w:val="0"/>
          <w:numId w:val="25"/>
        </w:numPr>
      </w:pPr>
      <w:r w:rsidRPr="00AE79AA">
        <w:t>научить детей решать задачи различными способами и методами, что способствует развитию логического мышления у учеников, развивает сообразительность, фантазию, интуицию уч</w:t>
      </w:r>
      <w:r w:rsidRPr="00AE79AA">
        <w:t>а</w:t>
      </w:r>
      <w:r w:rsidRPr="00AE79AA">
        <w:t>щихся;</w:t>
      </w:r>
    </w:p>
    <w:p w:rsidR="007C3F77" w:rsidRPr="00AE79AA" w:rsidRDefault="007C3F77" w:rsidP="007C3F77">
      <w:pPr>
        <w:pStyle w:val="afb"/>
        <w:numPr>
          <w:ilvl w:val="0"/>
          <w:numId w:val="25"/>
        </w:numPr>
      </w:pPr>
      <w:r w:rsidRPr="00AE79AA">
        <w:t>научить обосновывать правильность решения задачи, проводить проверку, самопроверку, вз</w:t>
      </w:r>
      <w:r w:rsidRPr="00AE79AA">
        <w:t>а</w:t>
      </w:r>
      <w:r w:rsidRPr="00AE79AA">
        <w:t>имопроверку, формировать умение пользоваться различными моделями задачи для поиска её решения;</w:t>
      </w:r>
    </w:p>
    <w:p w:rsidR="007C3F77" w:rsidRPr="00AE79AA" w:rsidRDefault="007C3F77" w:rsidP="007C3F77">
      <w:pPr>
        <w:pStyle w:val="afb"/>
        <w:numPr>
          <w:ilvl w:val="0"/>
          <w:numId w:val="25"/>
        </w:numPr>
        <w:rPr>
          <w:b/>
        </w:rPr>
      </w:pPr>
      <w:r w:rsidRPr="00AE79AA">
        <w:t>систематизировать и развивать знания обучающихся о методах, приемах, способах решения текстовых задач, их видах.</w:t>
      </w:r>
    </w:p>
    <w:p w:rsidR="007C3F77" w:rsidRPr="00AE79AA" w:rsidRDefault="007C3F77" w:rsidP="007C3F77">
      <w:pPr>
        <w:pStyle w:val="afb"/>
        <w:numPr>
          <w:ilvl w:val="0"/>
          <w:numId w:val="25"/>
        </w:numPr>
      </w:pPr>
      <w:r w:rsidRPr="00AE79AA">
        <w:rPr>
          <w:spacing w:val="-1"/>
        </w:rPr>
        <w:t>научить составлять уравнение, систему уравнений по условию задачи, описывать выбор пер</w:t>
      </w:r>
      <w:r w:rsidRPr="00AE79AA">
        <w:rPr>
          <w:spacing w:val="-1"/>
        </w:rPr>
        <w:t>е</w:t>
      </w:r>
      <w:r w:rsidRPr="00AE79AA">
        <w:rPr>
          <w:spacing w:val="-1"/>
        </w:rPr>
        <w:t xml:space="preserve">менных уравнения; составлять и обосновывать выбор </w:t>
      </w:r>
      <w:r w:rsidRPr="00AE79AA">
        <w:t xml:space="preserve">ответа. </w:t>
      </w:r>
    </w:p>
    <w:p w:rsidR="007C3F77" w:rsidRPr="00AE79AA" w:rsidRDefault="007C3F77" w:rsidP="007C3F77">
      <w:pPr>
        <w:pStyle w:val="afb"/>
        <w:numPr>
          <w:ilvl w:val="0"/>
          <w:numId w:val="25"/>
        </w:numPr>
        <w:rPr>
          <w:spacing w:val="-23"/>
        </w:rPr>
      </w:pPr>
      <w:r w:rsidRPr="00AE79AA">
        <w:rPr>
          <w:spacing w:val="-4"/>
        </w:rPr>
        <w:t>приобщить учащихся к работе с математической литературой.</w:t>
      </w:r>
    </w:p>
    <w:p w:rsidR="007C3F77" w:rsidRPr="00AE79AA" w:rsidRDefault="007C3F77" w:rsidP="007C3F77">
      <w:pPr>
        <w:pStyle w:val="afb"/>
        <w:numPr>
          <w:ilvl w:val="0"/>
          <w:numId w:val="25"/>
        </w:numPr>
        <w:rPr>
          <w:spacing w:val="-10"/>
        </w:rPr>
      </w:pPr>
      <w:r w:rsidRPr="00AE79AA">
        <w:rPr>
          <w:spacing w:val="-1"/>
        </w:rPr>
        <w:t>научить составлять математическую модель текстовой зада</w:t>
      </w:r>
      <w:r w:rsidRPr="00AE79AA">
        <w:rPr>
          <w:spacing w:val="-1"/>
        </w:rPr>
        <w:softHyphen/>
        <w:t>чи, переходить от этой модели к о</w:t>
      </w:r>
      <w:r w:rsidRPr="00AE79AA">
        <w:rPr>
          <w:spacing w:val="-1"/>
        </w:rPr>
        <w:t>т</w:t>
      </w:r>
      <w:r w:rsidRPr="00AE79AA">
        <w:rPr>
          <w:spacing w:val="-1"/>
        </w:rPr>
        <w:t>ветам задачи, анализируя жиз</w:t>
      </w:r>
      <w:r w:rsidRPr="00AE79AA">
        <w:rPr>
          <w:spacing w:val="-1"/>
        </w:rPr>
        <w:softHyphen/>
      </w:r>
      <w:r w:rsidRPr="00AE79AA">
        <w:t>ненную ситуацию текста задачи.</w:t>
      </w:r>
    </w:p>
    <w:p w:rsidR="007C3F77" w:rsidRPr="008F6DC7" w:rsidRDefault="007C3F77" w:rsidP="007C3F77">
      <w:pPr>
        <w:pStyle w:val="a4"/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7C3F77" w:rsidRDefault="007C3F77" w:rsidP="007C3F77">
      <w:pPr>
        <w:shd w:val="clear" w:color="auto" w:fill="FFFFFF"/>
        <w:spacing w:after="0" w:line="270" w:lineRule="atLeast"/>
        <w:jc w:val="both"/>
        <w:rPr>
          <w:rFonts w:eastAsia="Times New Roman"/>
          <w:b/>
          <w:bCs/>
          <w:color w:val="444444"/>
          <w:sz w:val="28"/>
          <w:u w:val="single"/>
          <w:lang w:eastAsia="ru-RU"/>
        </w:rPr>
      </w:pPr>
      <w:r w:rsidRPr="00EB46FB">
        <w:rPr>
          <w:rFonts w:eastAsia="Times New Roman"/>
          <w:color w:val="444444"/>
          <w:sz w:val="28"/>
          <w:lang w:eastAsia="ru-RU"/>
        </w:rPr>
        <w:t>                  </w:t>
      </w:r>
      <w:r w:rsidRPr="00EB46FB">
        <w:rPr>
          <w:rFonts w:eastAsia="Times New Roman"/>
          <w:b/>
          <w:bCs/>
          <w:color w:val="444444"/>
          <w:sz w:val="28"/>
          <w:u w:val="single"/>
          <w:lang w:eastAsia="ru-RU"/>
        </w:rPr>
        <w:t>Требования к уровню подготовки учащихся</w:t>
      </w:r>
      <w:r>
        <w:rPr>
          <w:rFonts w:eastAsia="Times New Roman"/>
          <w:b/>
          <w:bCs/>
          <w:color w:val="444444"/>
          <w:sz w:val="28"/>
          <w:u w:val="single"/>
          <w:lang w:eastAsia="ru-RU"/>
        </w:rPr>
        <w:t xml:space="preserve"> (знать/уметь)</w:t>
      </w:r>
    </w:p>
    <w:p w:rsidR="007C3F77" w:rsidRPr="00EB46FB" w:rsidRDefault="007C3F77" w:rsidP="007C3F77">
      <w:pPr>
        <w:shd w:val="clear" w:color="auto" w:fill="FFFFFF"/>
        <w:spacing w:after="0" w:line="270" w:lineRule="atLeast"/>
        <w:jc w:val="both"/>
        <w:rPr>
          <w:rFonts w:eastAsia="Times New Roman" w:cs="Arial"/>
          <w:color w:val="444444"/>
          <w:sz w:val="18"/>
          <w:szCs w:val="18"/>
          <w:lang w:eastAsia="ru-RU"/>
        </w:rPr>
      </w:pPr>
    </w:p>
    <w:p w:rsidR="007C3F77" w:rsidRPr="00EB46FB" w:rsidRDefault="007C3F77" w:rsidP="007C3F77">
      <w:pPr>
        <w:shd w:val="clear" w:color="auto" w:fill="FFFFFF"/>
        <w:spacing w:after="0" w:line="270" w:lineRule="atLeast"/>
        <w:rPr>
          <w:rFonts w:eastAsia="Times New Roman" w:cs="Arial"/>
          <w:sz w:val="24"/>
          <w:szCs w:val="24"/>
          <w:lang w:eastAsia="ru-RU"/>
        </w:rPr>
      </w:pPr>
      <w:r w:rsidRPr="00EB46FB">
        <w:rPr>
          <w:rFonts w:eastAsia="Times New Roman"/>
          <w:sz w:val="24"/>
          <w:szCs w:val="24"/>
          <w:lang w:eastAsia="ru-RU"/>
        </w:rPr>
        <w:t xml:space="preserve">       После рассмотрения полного курса учащиеся должны иметь следующие </w:t>
      </w:r>
      <w:r w:rsidRPr="00EB46FB">
        <w:rPr>
          <w:rFonts w:eastAsia="Times New Roman"/>
          <w:bCs/>
          <w:sz w:val="24"/>
          <w:szCs w:val="24"/>
          <w:lang w:eastAsia="ru-RU"/>
        </w:rPr>
        <w:t>результаты обучения</w:t>
      </w:r>
      <w:r w:rsidRPr="00EB46FB">
        <w:rPr>
          <w:rFonts w:eastAsia="Times New Roman"/>
          <w:sz w:val="24"/>
          <w:szCs w:val="24"/>
          <w:lang w:eastAsia="ru-RU"/>
        </w:rPr>
        <w:t>: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rFonts w:cs="Arial"/>
        </w:rPr>
      </w:pPr>
      <w:r w:rsidRPr="00EB46FB">
        <w:t>уметь определять тип текстовой задачи, знать особенности методики её решения, используя при этом разные способы;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rFonts w:cs="Arial"/>
        </w:rPr>
      </w:pPr>
      <w:r w:rsidRPr="00EB46FB">
        <w:t>уметь применять полученные математические знания в решении жизненных задач;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t>уметь использовать дополнительную математическую литературу с целью углубления мат</w:t>
      </w:r>
      <w:r w:rsidRPr="00EB46FB">
        <w:t>е</w:t>
      </w:r>
      <w:r w:rsidRPr="00EB46FB">
        <w:t>риала основного курса</w:t>
      </w:r>
    </w:p>
    <w:p w:rsidR="007C3F77" w:rsidRPr="00222C2C" w:rsidRDefault="007C3F77" w:rsidP="007C3F77">
      <w:pPr>
        <w:pStyle w:val="afb"/>
        <w:numPr>
          <w:ilvl w:val="0"/>
          <w:numId w:val="27"/>
        </w:numPr>
      </w:pPr>
      <w:r w:rsidRPr="00222C2C">
        <w:t xml:space="preserve">уметь «рисовать» словесную картину задачи; </w:t>
      </w:r>
    </w:p>
    <w:p w:rsidR="007C3F77" w:rsidRPr="00222C2C" w:rsidRDefault="007C3F77" w:rsidP="007C3F77">
      <w:pPr>
        <w:pStyle w:val="afb"/>
        <w:numPr>
          <w:ilvl w:val="0"/>
          <w:numId w:val="27"/>
        </w:numPr>
        <w:rPr>
          <w:rFonts w:cs="Arial"/>
        </w:rPr>
      </w:pPr>
      <w:r w:rsidRPr="00222C2C">
        <w:rPr>
          <w:rFonts w:cs="Arial"/>
        </w:rPr>
        <w:lastRenderedPageBreak/>
        <w:t xml:space="preserve"> понимать и использовать математические средства наглядности (графики, диаграммы, табл</w:t>
      </w:r>
      <w:r w:rsidRPr="00222C2C">
        <w:rPr>
          <w:rFonts w:cs="Arial"/>
        </w:rPr>
        <w:t>и</w:t>
      </w:r>
      <w:r w:rsidRPr="00222C2C">
        <w:rPr>
          <w:rFonts w:cs="Arial"/>
        </w:rPr>
        <w:t>цы, схемы и др.) для иллюстрации, интерпретации, аргументации;</w:t>
      </w:r>
    </w:p>
    <w:p w:rsidR="007C3F77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rPr>
          <w:color w:val="000000"/>
        </w:rPr>
        <w:t xml:space="preserve">ставить к условию задачи вопросы; 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rPr>
          <w:color w:val="000000"/>
        </w:rPr>
        <w:t>устанавливать взаимосвязь между величинами, данными в тексте задачи;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rPr>
          <w:color w:val="000000"/>
        </w:rPr>
        <w:t>составлять план решения задачи, оформлять решение задачи;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rPr>
          <w:color w:val="000000"/>
        </w:rPr>
        <w:t>сравнивать решения задач;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rPr>
          <w:color w:val="000000"/>
        </w:rPr>
        <w:t>выбирать более удобный способ, метод для решения данной задачи;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rPr>
          <w:color w:val="000000"/>
        </w:rPr>
        <w:t>уметь составлять задачу по заданному вопросу, по иллюстрации, по данному решению, по аналогии, составлять обратные задачи;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rPr>
          <w:color w:val="000000"/>
        </w:rPr>
        <w:t>уметь решать задачи по возможности разными способами и методами;</w:t>
      </w:r>
    </w:p>
    <w:p w:rsidR="007C3F77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rPr>
          <w:color w:val="000000"/>
        </w:rPr>
        <w:t>обосновыв</w:t>
      </w:r>
      <w:r>
        <w:rPr>
          <w:color w:val="000000"/>
        </w:rPr>
        <w:t>ать правильность решения задачи:</w:t>
      </w:r>
      <w:r w:rsidRPr="00EB46FB">
        <w:rPr>
          <w:color w:val="000000"/>
        </w:rPr>
        <w:t xml:space="preserve"> </w:t>
      </w:r>
    </w:p>
    <w:p w:rsidR="007C3F77" w:rsidRPr="00EB46FB" w:rsidRDefault="007C3F77" w:rsidP="007C3F77">
      <w:pPr>
        <w:pStyle w:val="afb"/>
        <w:numPr>
          <w:ilvl w:val="0"/>
          <w:numId w:val="26"/>
        </w:numPr>
        <w:rPr>
          <w:color w:val="000000"/>
        </w:rPr>
      </w:pPr>
      <w:r w:rsidRPr="00EB46FB">
        <w:rPr>
          <w:color w:val="000000"/>
        </w:rPr>
        <w:t>уметь определять границы искомого ответа.</w:t>
      </w:r>
    </w:p>
    <w:p w:rsidR="00A31B5E" w:rsidRPr="00966172" w:rsidRDefault="00A31B5E" w:rsidP="0023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794" w:rsidRPr="00966172" w:rsidRDefault="00CB3794" w:rsidP="00CB37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 xml:space="preserve">1.3  Система </w:t>
      </w:r>
      <w:proofErr w:type="gramStart"/>
      <w:r w:rsidRPr="00966172">
        <w:rPr>
          <w:rFonts w:ascii="Times New Roman" w:eastAsia="Calibri" w:hAnsi="Times New Roman" w:cs="Times New Roman"/>
          <w:b/>
          <w:sz w:val="24"/>
          <w:szCs w:val="24"/>
        </w:rPr>
        <w:t>оценки достижения планируемых результатов освоения образовательной пр</w:t>
      </w:r>
      <w:r w:rsidRPr="00966172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b/>
          <w:sz w:val="24"/>
          <w:szCs w:val="24"/>
        </w:rPr>
        <w:t>граммы среднего общего образования</w:t>
      </w:r>
      <w:proofErr w:type="gramEnd"/>
    </w:p>
    <w:p w:rsidR="00CB3794" w:rsidRPr="00966172" w:rsidRDefault="00CB3794" w:rsidP="00CB37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794" w:rsidRDefault="00CB3794" w:rsidP="00CB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периодичность промежуточной аттестации</w:t>
      </w:r>
    </w:p>
    <w:p w:rsidR="00CC2A51" w:rsidRPr="00966172" w:rsidRDefault="00CC2A51" w:rsidP="00CB3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94" w:rsidRPr="00966172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обучающихся </w:t>
      </w:r>
      <w:r w:rsidR="00C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gramStart"/>
      <w:r w:rsidR="002C6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</w:t>
      </w:r>
      <w:proofErr w:type="gramEnd"/>
      <w:r w:rsidR="00DC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формах: </w:t>
      </w:r>
    </w:p>
    <w:p w:rsidR="00CB3794" w:rsidRPr="00966172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тематического контроля,</w:t>
      </w:r>
    </w:p>
    <w:p w:rsidR="00CB3794" w:rsidRPr="00966172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административного контроля,</w:t>
      </w:r>
    </w:p>
    <w:p w:rsidR="00CB3794" w:rsidRPr="00966172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итогового контроля в переводных классах всех ступеней обучения.</w:t>
      </w:r>
    </w:p>
    <w:p w:rsidR="00CB3794" w:rsidRPr="00966172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контроль проводится учителями в соответствии  с Рабочими программами. Админ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стративный контроль в форме диагностических работ по русскому языку и математике в 10, 11 кла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 проводится в сентябре месяце. Конкретные сроки проведения регламентируются приказом д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 школы.</w:t>
      </w:r>
    </w:p>
    <w:p w:rsidR="00CB3794" w:rsidRPr="00966172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контроль в 10, 11 классах проводится ежегодно в  апреле</w:t>
      </w:r>
      <w:r w:rsidR="00DC0E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предм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и формы проведения определяются </w:t>
      </w:r>
      <w:r w:rsidR="00CC2A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едагогическим советом. Конкретные сроки проведения утверждаются приказом директора школы.</w:t>
      </w:r>
    </w:p>
    <w:p w:rsidR="00CB3794" w:rsidRPr="00966172" w:rsidRDefault="00CB3794" w:rsidP="00CB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94" w:rsidRPr="00966172" w:rsidRDefault="00CB3794" w:rsidP="00CB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промежуточной аттестации</w:t>
      </w:r>
    </w:p>
    <w:p w:rsidR="00CB3794" w:rsidRDefault="00CB3794" w:rsidP="00CB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форме итогового контроля</w:t>
      </w:r>
    </w:p>
    <w:p w:rsidR="00A70DF9" w:rsidRPr="00966172" w:rsidRDefault="00A70DF9" w:rsidP="00CB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3794" w:rsidRPr="00D64EFC" w:rsidRDefault="00CB3794" w:rsidP="00CB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A2C">
        <w:rPr>
          <w:rFonts w:ascii="Times New Roman" w:hAnsi="Times New Roman" w:cs="Times New Roman"/>
          <w:sz w:val="24"/>
          <w:szCs w:val="24"/>
        </w:rPr>
        <w:t xml:space="preserve">Промежуточная аттестация  </w:t>
      </w:r>
      <w:r w:rsidR="00A31B5E" w:rsidRPr="00D02A2C">
        <w:rPr>
          <w:rFonts w:ascii="Times New Roman" w:hAnsi="Times New Roman" w:cs="Times New Roman"/>
          <w:sz w:val="24"/>
          <w:szCs w:val="24"/>
        </w:rPr>
        <w:t>в МБОУ</w:t>
      </w:r>
      <w:r w:rsidR="00DC0EE7" w:rsidRPr="00DC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C6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</w:t>
      </w:r>
      <w:proofErr w:type="gramEnd"/>
      <w:r w:rsidR="00DC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="00A31B5E" w:rsidRPr="00D02A2C">
        <w:rPr>
          <w:rFonts w:ascii="Times New Roman" w:hAnsi="Times New Roman" w:cs="Times New Roman"/>
          <w:sz w:val="24"/>
          <w:szCs w:val="24"/>
        </w:rPr>
        <w:t xml:space="preserve"> </w:t>
      </w:r>
      <w:r w:rsidRPr="00D64EFC">
        <w:rPr>
          <w:rFonts w:ascii="Times New Roman" w:hAnsi="Times New Roman" w:cs="Times New Roman"/>
          <w:sz w:val="24"/>
          <w:szCs w:val="24"/>
        </w:rPr>
        <w:t xml:space="preserve">проводится  с </w:t>
      </w:r>
      <w:r w:rsidR="00D64EFC">
        <w:rPr>
          <w:rFonts w:ascii="Times New Roman" w:hAnsi="Times New Roman" w:cs="Times New Roman"/>
          <w:sz w:val="24"/>
          <w:szCs w:val="24"/>
        </w:rPr>
        <w:t>11</w:t>
      </w:r>
      <w:r w:rsidR="00DC0EE7" w:rsidRPr="00D64EFC">
        <w:rPr>
          <w:rFonts w:ascii="Times New Roman" w:hAnsi="Times New Roman" w:cs="Times New Roman"/>
          <w:sz w:val="24"/>
          <w:szCs w:val="24"/>
        </w:rPr>
        <w:t>.0</w:t>
      </w:r>
      <w:r w:rsidR="00D64EFC">
        <w:rPr>
          <w:rFonts w:ascii="Times New Roman" w:hAnsi="Times New Roman" w:cs="Times New Roman"/>
          <w:sz w:val="24"/>
          <w:szCs w:val="24"/>
        </w:rPr>
        <w:t>5</w:t>
      </w:r>
      <w:r w:rsidRPr="00D64EFC">
        <w:rPr>
          <w:rFonts w:ascii="Times New Roman" w:hAnsi="Times New Roman" w:cs="Times New Roman"/>
          <w:sz w:val="24"/>
          <w:szCs w:val="24"/>
        </w:rPr>
        <w:t>.201</w:t>
      </w:r>
      <w:r w:rsidR="0040752E" w:rsidRPr="00D64EFC">
        <w:rPr>
          <w:rFonts w:ascii="Times New Roman" w:hAnsi="Times New Roman" w:cs="Times New Roman"/>
          <w:sz w:val="24"/>
          <w:szCs w:val="24"/>
        </w:rPr>
        <w:t>8</w:t>
      </w:r>
      <w:r w:rsidRPr="00D64EF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DC0EE7" w:rsidRPr="00D64EFC">
        <w:rPr>
          <w:rFonts w:ascii="Times New Roman" w:hAnsi="Times New Roman" w:cs="Times New Roman"/>
          <w:sz w:val="24"/>
          <w:szCs w:val="24"/>
        </w:rPr>
        <w:t>2</w:t>
      </w:r>
      <w:r w:rsidR="00D64EFC">
        <w:rPr>
          <w:rFonts w:ascii="Times New Roman" w:hAnsi="Times New Roman" w:cs="Times New Roman"/>
          <w:sz w:val="24"/>
          <w:szCs w:val="24"/>
        </w:rPr>
        <w:t>4</w:t>
      </w:r>
      <w:r w:rsidRPr="00D64EFC">
        <w:rPr>
          <w:rFonts w:ascii="Times New Roman" w:hAnsi="Times New Roman" w:cs="Times New Roman"/>
          <w:sz w:val="24"/>
          <w:szCs w:val="24"/>
        </w:rPr>
        <w:t>.05.201</w:t>
      </w:r>
      <w:r w:rsidR="0040752E" w:rsidRPr="00D64EFC">
        <w:rPr>
          <w:rFonts w:ascii="Times New Roman" w:hAnsi="Times New Roman" w:cs="Times New Roman"/>
          <w:sz w:val="24"/>
          <w:szCs w:val="24"/>
        </w:rPr>
        <w:t>8</w:t>
      </w:r>
      <w:r w:rsidRPr="00D64EF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3794" w:rsidRPr="001E052D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промежуточную аттестацию в форме итогового контроля в 10 классах  выносятся не более </w:t>
      </w:r>
      <w:r w:rsidR="00DC0EE7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предметов. Перечень учебных предметов, выносимых на аттестацию, и формы проведения устанавливаются ежегодно решением </w:t>
      </w:r>
      <w:r w:rsidR="00BB1551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едагогического совета школы. </w:t>
      </w:r>
    </w:p>
    <w:p w:rsidR="00DC0EE7" w:rsidRPr="001E052D" w:rsidRDefault="00CB3794" w:rsidP="00DC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в форме итогового контроля в переводных классах может проводиться как в виде итоговой контрольной работы, так и </w:t>
      </w:r>
      <w:r w:rsidR="00DC0EE7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тестирования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3794" w:rsidRPr="001E052D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 доводят до сведения обучающихся и их родителей (законных представит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 предметы, сроки и форму промежуточной аттестации.</w:t>
      </w:r>
    </w:p>
    <w:p w:rsidR="00CB3794" w:rsidRPr="001E052D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промежуточной аттестации в 10 классе могут быть освобождены:</w:t>
      </w:r>
      <w:proofErr w:type="gramEnd"/>
    </w:p>
    <w:p w:rsidR="00CB3794" w:rsidRPr="001E052D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отличники учебы;</w:t>
      </w:r>
    </w:p>
    <w:p w:rsidR="00CB3794" w:rsidRPr="001E052D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призеры областных предметных олимпиад, конкурсов;</w:t>
      </w:r>
    </w:p>
    <w:p w:rsidR="00CB3794" w:rsidRPr="001E052D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обучающиеся, имеющие положительные годовые отметки по всем предметам в особых случаях: 1) по состоянию здоровья согласно заключению медицинской комиссии, обучающиеся индивидуально на дому; 2) в связи с экстренным переездом в другой населенный пункт, на новое место жительства; 3) по семейным обстоятельствам, имеющим объективные основания для освобождения от экзаменов.</w:t>
      </w:r>
    </w:p>
    <w:p w:rsidR="00CB3794" w:rsidRPr="001E052D" w:rsidRDefault="00CB3794" w:rsidP="00CB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результатов аттестации</w:t>
      </w:r>
    </w:p>
    <w:p w:rsidR="00CB3794" w:rsidRPr="001E052D" w:rsidRDefault="00980A8C" w:rsidP="00EC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данной образовательной программе нет каких-то особенностей в организации текущей и итоговой аттестации учащихся. 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10-классники участвуют в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промежуточной  аттестации  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окончании учебн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 года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в течение года проходит классно-обобщающий контроль состояния учебно-воспитательного процесса при переходе на третью ступень образования. В 11-м классе 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проводятся </w:t>
      </w:r>
      <w:proofErr w:type="spellStart"/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срезовые</w:t>
      </w:r>
      <w:proofErr w:type="spellEnd"/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работы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по алгебре и началам анализа, по русскому языку,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обществознанию;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проходит классно-обобщающий контроль состояния подготовки </w:t>
      </w:r>
      <w:r w:rsidR="005904B5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учащихся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итоговой аттестации.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026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одиннадцатом классе, приняты следующие формы итоговой аттестации: обязательные экзам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ны по алгебре и началам анализа, русскому языку в форме и по мате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риалам ЕГЭ  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двум 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более 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предметам по выбору 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учащегося. 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0DF9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Родительские собрания проходят по общешкольному плану, в январе для родителей 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11- </w:t>
      </w:r>
      <w:proofErr w:type="spellStart"/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классн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ков</w:t>
      </w:r>
      <w:proofErr w:type="spellEnd"/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проходит дополнительное родительское собрание по обеспечени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детей к экзаменам. Также для учащихся и родителей в 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рекреациях 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школы оформляются стенды 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подготовке к ГИА</w:t>
      </w:r>
      <w:r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0261" w:rsidRPr="001E0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="005D0281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11906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чащимся 10,  11 классов </w:t>
      </w:r>
      <w:r w:rsidR="00DC0EE7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 w:rsidR="00CB3794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выставляются по </w:t>
      </w:r>
      <w:r w:rsidR="001E052D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 бальной</w:t>
      </w:r>
      <w:r w:rsidR="00CB3794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шкале. О</w:t>
      </w:r>
      <w:r w:rsidR="00DC0EE7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ценки</w:t>
      </w:r>
      <w:r w:rsidR="00CB3794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полученные учащимися в ходе итогового контроля, вписываются в классные журналы. При получении неудовл</w:t>
      </w:r>
      <w:r w:rsidR="00CB3794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3794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творительной</w:t>
      </w:r>
      <w:r w:rsidR="00511906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</w:t>
      </w:r>
      <w:r w:rsidR="00CB3794"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повторная аттестация проводится в течение недели.</w:t>
      </w:r>
    </w:p>
    <w:p w:rsidR="00CB3794" w:rsidRPr="001E052D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отметки выставляются в 10-11 классах по полугодиям. Отметка за отчетный период ра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считывается как среднее арифметическое текущих отметок с учетом правил математического окру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 Годовая отметка выставляется как среднее арифметическое отметок по полугодиям.</w:t>
      </w:r>
    </w:p>
    <w:p w:rsidR="00CB3794" w:rsidRPr="001E052D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классах итоговая отметка выставляется как среднее арифметическое годовых отметок за 10 и 11 классы.</w:t>
      </w:r>
    </w:p>
    <w:p w:rsidR="00CB3794" w:rsidRPr="00966172" w:rsidRDefault="00CB3794" w:rsidP="00CB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промежуточной аттестации учащихся, находящихся на лечении в санатории, стационаре, учитыв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052D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оценки, полученные в учебном заведении при лечебном учреждении.</w:t>
      </w:r>
    </w:p>
    <w:p w:rsidR="00A70DF9" w:rsidRPr="00966172" w:rsidRDefault="00A70DF9" w:rsidP="00CB379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63322" w:rsidRPr="00766097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6097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66097">
        <w:rPr>
          <w:rFonts w:ascii="Times New Roman" w:eastAsia="Calibri" w:hAnsi="Times New Roman" w:cs="Times New Roman"/>
          <w:b/>
          <w:sz w:val="28"/>
          <w:szCs w:val="28"/>
        </w:rPr>
        <w:tab/>
        <w:t>Содержательный раздел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306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2.1. Программа развития универсальных учебных действий на ступени среднего общего обр</w:t>
      </w:r>
      <w:r w:rsidRPr="0096617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b/>
          <w:sz w:val="24"/>
          <w:szCs w:val="24"/>
        </w:rPr>
        <w:t>зования.</w:t>
      </w:r>
    </w:p>
    <w:p w:rsidR="003E7634" w:rsidRPr="00966172" w:rsidRDefault="003E7634" w:rsidP="00306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FB3" w:rsidRPr="00966172" w:rsidRDefault="007E1FB3" w:rsidP="007E1F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Каждая ступень общего образования </w:t>
      </w:r>
      <w:proofErr w:type="gramStart"/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—п</w:t>
      </w:r>
      <w:proofErr w:type="gramEnd"/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ринципиально новый этап в жизни учащегося, на кот</w:t>
      </w: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о</w:t>
      </w: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ром расширяется сфера его взаимодействия с окружающим миром, изменяется социальный статус, возрастает потребность в самовыражении, самосознании и самоопределении.</w:t>
      </w:r>
    </w:p>
    <w:p w:rsidR="007E1FB3" w:rsidRPr="00966172" w:rsidRDefault="007E1FB3" w:rsidP="007E1FB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Образование на ступени общего образования, с одной стороны, является логическим продолж</w:t>
      </w: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е</w:t>
      </w: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нием обучения в основной  школе, а с другой стороны, является базой для подготовки завершения общего образования на ступени среднего общего образования, перехода  к  профессиональной орие</w:t>
      </w: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н</w:t>
      </w:r>
      <w:r w:rsidRPr="00966172">
        <w:rPr>
          <w:rFonts w:ascii="Times New Roman" w:eastAsia="@Arial Unicode MS" w:hAnsi="Times New Roman" w:cs="Times New Roman"/>
          <w:sz w:val="24"/>
          <w:szCs w:val="24"/>
          <w:lang w:eastAsia="ru-RU"/>
        </w:rPr>
        <w:t>тации и профессиональному образованию.</w:t>
      </w:r>
    </w:p>
    <w:p w:rsidR="00766097" w:rsidRDefault="00695484" w:rsidP="00695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</w:p>
    <w:p w:rsidR="00766097" w:rsidRDefault="00695484" w:rsidP="00695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 Программы развития универсальных учебных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является обеспечение умения школьников учиться, дальнейшее развитие способности к самосовершенствованию и саморазвитию, а также реализация системно-</w:t>
      </w:r>
      <w:proofErr w:type="spellStart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положенного в основу Стандарта, и развив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ющего потенциала общего среднего образования.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Развитие системы универсальных учебных действий в составе личностных, регулятивных, позн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и коммуникативных действий, определяющих развитие психологических способностей личности, осуществляется с учетом возрастных особенностей развития личностной и познавательной сфер подростка. Универсальные учебные действия представляют собой целостную систему, в кот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происхождение и развитие каждого вида учебного действия определяется его отношением с др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гими видами учебных действий и общей логикой возрастного развития.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2DDC" w:rsidRPr="009661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способы общения и коммуникации обусловливают развитие способности обуч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ющегося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развития универсальных учебных действий уделяется становлению коммуникативных универсальных уче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действий.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2DDC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формирования личностных действий ученика  функционирование и развитие униве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сальных учебных действий  в старшей школе претерпевает значительные изменения. Регуляция 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щения, кооперации и сотрудничества проектирует определённые достижения и результаты подрос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что вторично приводит к изменению характера его общения и Я - концепции.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2DDC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того, что в подростковом возрасте ведущей становится деятельность межличностного общения, приоритетное значение в развитии универсальных учебных действий в этот период прио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ретают коммуникативные учебные действия. В этом смысле задача основной школы: «учить ученика учиться в общении» должна быть трансформирована в новую задачу для старшей школы «учить уч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ника учится в сотрудничестве»</w:t>
      </w:r>
      <w:r w:rsidRPr="009661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68498C" w:rsidRPr="009661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</w:t>
      </w:r>
      <w:r w:rsidRPr="009661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68498C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</w:p>
    <w:p w:rsidR="0068498C" w:rsidRPr="00966172" w:rsidRDefault="00766097" w:rsidP="00695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68498C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5484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усвоения учащимися </w:t>
      </w:r>
    </w:p>
    <w:p w:rsidR="0048424F" w:rsidRPr="00966172" w:rsidRDefault="0068498C" w:rsidP="00695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695484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универсальных учебных действий</w:t>
      </w:r>
      <w:r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изучения базовых и дополнительных учебных предметов, а также в ходе внеурочной деятельности у выпускников старшей школы будут сформированы личностные, познавательные, коммуникативные и регулятивные универсальные учебные действия как основа учебного сотрудн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чества и умения учиться в общении. 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695484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424F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</w:p>
    <w:p w:rsidR="007E3DB4" w:rsidRPr="00966172" w:rsidRDefault="0048424F" w:rsidP="006536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695484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развития универсальных учебных действий</w:t>
      </w:r>
      <w:r w:rsidR="008E0605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36F1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как и в основной школе в основе развития УУД в старшей школе лежит системно-</w:t>
      </w:r>
      <w:proofErr w:type="spellStart"/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В соответствии с ним именно активность обучающегося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 и сотрудничества со сверстником и уч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телем. В образовательной практике отмечается переход от обучения как презентации системы знаний к активной работе учащихся над заданиями, непосредственно связанными с проблемами реальной жизни. Признание активной роли учащегося в учении приводит к изменению представлений о с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держании взаимодействия ученика с учителем и одноклассниками. Оно принимает характер сотру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ничества. Единоличное руководство учителя в этом сотрудничестве замещается активным участием учащихся в выборе методов обучения. Все это придает особую актуальность задаче развития в ста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 школе универсальных учебных действий.</w:t>
      </w:r>
      <w:r w:rsidR="0069548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36F1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="007E3DB4"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развития универсальных учебных действий</w:t>
      </w:r>
      <w:r w:rsidR="007E3DB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обеспечение с</w:t>
      </w:r>
      <w:r w:rsidR="007E3DB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E3DB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стемно - </w:t>
      </w:r>
      <w:proofErr w:type="spellStart"/>
      <w:r w:rsidR="007E3DB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7E3DB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призвана способствовать реализации развивающего потенциала общего среднего образования, развитию системы универсальных учебных действий, выступающей как основа образовательного процесса и обеспечивающей школьникам умение учиться, способность к саморазвитию и самосовершенствованию.</w:t>
      </w:r>
      <w:proofErr w:type="gramEnd"/>
    </w:p>
    <w:p w:rsidR="00E436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это </w:t>
      </w:r>
      <w:r w:rsidR="00E436B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достигается путём как освоения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конкретных предметных знаний и навыков в рамках отдельных дисциплин, та</w:t>
      </w:r>
      <w:r w:rsidR="00E436B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 сознательного, активного 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своения ими нового социального опыта.</w:t>
      </w:r>
    </w:p>
    <w:p w:rsidR="007E3D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программа формирования универсальных учебных действий:</w:t>
      </w:r>
    </w:p>
    <w:p w:rsidR="007E3D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устанавливает ценностные ориентиры среднего  общего образования;</w:t>
      </w:r>
    </w:p>
    <w:p w:rsidR="007E3D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определяет понятие, функции, состав и характеристики универсальных учебных действий в ста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  школьном возрасте;</w:t>
      </w:r>
    </w:p>
    <w:p w:rsidR="007E3D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выявляет связь универсальных учебных действий с содержанием учебных предметов.</w:t>
      </w:r>
    </w:p>
    <w:p w:rsidR="00873DBE" w:rsidRPr="00966172" w:rsidRDefault="006536F1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7E3DB4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«универсальные учебные действия»</w:t>
      </w:r>
      <w:r w:rsidR="00873DBE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E3D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широком значении термин «универсальные учебные действия» означает умение учиться, т. е. сп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собность субъекта к саморазвитию и самосовершенствованию путём сознательного и активного пр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своения нового социального опыта.</w:t>
      </w:r>
    </w:p>
    <w:p w:rsidR="007E3D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учиться — существенный фактор повышения эффективности освоения учащимися предме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знаний, формирования умений и компетенций.</w:t>
      </w:r>
    </w:p>
    <w:p w:rsidR="007E3D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универсальных учебных действий:</w:t>
      </w:r>
    </w:p>
    <w:p w:rsidR="007E3DB4" w:rsidRPr="00966172" w:rsidRDefault="007E3DB4" w:rsidP="00BC03D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возможностей обучающегося самостоятельно осуществлять деятельность уч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7E3DB4" w:rsidRPr="00966172" w:rsidRDefault="007E3DB4" w:rsidP="00BC03DA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гармоничного развития личности и её самореализации на основе гото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к непрерывному образованию; обеспечение успешного усвоения знаний, формирования ум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навыков и компетентностей в любой предметной области.</w:t>
      </w:r>
    </w:p>
    <w:p w:rsidR="007E3DB4" w:rsidRPr="00966172" w:rsidRDefault="007E3DB4" w:rsidP="009C543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характер учебных действий проявляется в том, что они носят </w:t>
      </w:r>
      <w:proofErr w:type="spellStart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надпредметный</w:t>
      </w:r>
      <w:proofErr w:type="spellEnd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="009C543C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характер; обеспечивают целостность общекультурного, личностного и познав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развития и саморазвития личности; обеспечивают преемственность всех </w:t>
      </w:r>
      <w:r w:rsidR="009C543C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уровней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процесса; лежат в основе организации и </w:t>
      </w:r>
      <w:r w:rsidR="009C543C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регуляции любой деятельности учащегося незав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 от её специально предметного содержания. </w:t>
      </w:r>
    </w:p>
    <w:p w:rsidR="007E3D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="009C543C"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универсальные действия:</w:t>
      </w:r>
    </w:p>
    <w:p w:rsidR="007E3DB4" w:rsidRPr="00966172" w:rsidRDefault="007E3DB4" w:rsidP="00BC03D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выделение и формулирование познавательной цели; </w:t>
      </w:r>
    </w:p>
    <w:p w:rsidR="007E3DB4" w:rsidRPr="00966172" w:rsidRDefault="007E3DB4" w:rsidP="00BC03D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поиск и выделение необходимой информации, в том </w:t>
      </w:r>
      <w:r w:rsidR="009C543C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ИКТ и источников ин формации;</w:t>
      </w:r>
    </w:p>
    <w:p w:rsidR="007E3DB4" w:rsidRPr="00966172" w:rsidRDefault="007E3DB4" w:rsidP="00BC03D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знаний;</w:t>
      </w:r>
    </w:p>
    <w:p w:rsidR="007E3DB4" w:rsidRPr="00966172" w:rsidRDefault="007E3DB4" w:rsidP="00BC03D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 произвольное построение речевого высказывания в устной и письменной форме; </w:t>
      </w:r>
    </w:p>
    <w:p w:rsidR="007E3DB4" w:rsidRPr="00966172" w:rsidRDefault="007E3DB4" w:rsidP="00BC03D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7E3DB4" w:rsidRPr="00966172" w:rsidRDefault="007E3DB4" w:rsidP="00BC03D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7E3DB4" w:rsidRPr="00966172" w:rsidRDefault="007E3DB4" w:rsidP="00BC03DA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7E3DB4" w:rsidRPr="00966172" w:rsidRDefault="007E3DB4" w:rsidP="00151342">
      <w:pPr>
        <w:shd w:val="clear" w:color="auto" w:fill="FFFFFF"/>
        <w:tabs>
          <w:tab w:val="num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Логические универсальные действия:</w:t>
      </w:r>
    </w:p>
    <w:p w:rsidR="007E3DB4" w:rsidRPr="00966172" w:rsidRDefault="007E3DB4" w:rsidP="00BC03DA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объектов с целью выделения признаков; </w:t>
      </w:r>
    </w:p>
    <w:p w:rsidR="007E3DB4" w:rsidRPr="00966172" w:rsidRDefault="007E3DB4" w:rsidP="00BC03DA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синтез;</w:t>
      </w:r>
    </w:p>
    <w:p w:rsidR="007E3DB4" w:rsidRPr="00966172" w:rsidRDefault="007E3DB4" w:rsidP="00BC03DA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оснований и критериев для сравнения, классификации объектов; </w:t>
      </w:r>
    </w:p>
    <w:p w:rsidR="007E3DB4" w:rsidRPr="00966172" w:rsidRDefault="007E3DB4" w:rsidP="00BC03DA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следствий;</w:t>
      </w:r>
    </w:p>
    <w:p w:rsidR="007E3DB4" w:rsidRPr="00966172" w:rsidRDefault="007E3DB4" w:rsidP="00BC03DA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причинн</w:t>
      </w:r>
      <w:proofErr w:type="gramStart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237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4C2374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следственных связей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3DB4" w:rsidRPr="00966172" w:rsidRDefault="007E3DB4" w:rsidP="00BC03DA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логической цепочки рассуждений, анализ истинности утверждений;</w:t>
      </w:r>
    </w:p>
    <w:p w:rsidR="007E3DB4" w:rsidRPr="00966172" w:rsidRDefault="007E3DB4" w:rsidP="00BC03DA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доказательство; </w:t>
      </w:r>
    </w:p>
    <w:p w:rsidR="007E3DB4" w:rsidRPr="00966172" w:rsidRDefault="007E3DB4" w:rsidP="00BC03DA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гипотез и их обоснование.</w:t>
      </w:r>
    </w:p>
    <w:p w:rsidR="007E3DB4" w:rsidRPr="00966172" w:rsidRDefault="007E3DB4" w:rsidP="00151342">
      <w:pPr>
        <w:shd w:val="clear" w:color="auto" w:fill="FFFFFF"/>
        <w:tabs>
          <w:tab w:val="num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и решение проблемы:</w:t>
      </w:r>
    </w:p>
    <w:p w:rsidR="007E3DB4" w:rsidRPr="00966172" w:rsidRDefault="007E3DB4" w:rsidP="00151342">
      <w:pPr>
        <w:shd w:val="clear" w:color="auto" w:fill="FFFFFF"/>
        <w:tabs>
          <w:tab w:val="num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формулирование проблемы;</w:t>
      </w:r>
    </w:p>
    <w:p w:rsidR="007E3DB4" w:rsidRPr="00966172" w:rsidRDefault="007E3DB4" w:rsidP="00151342">
      <w:pPr>
        <w:shd w:val="clear" w:color="auto" w:fill="FFFFFF"/>
        <w:tabs>
          <w:tab w:val="num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самостоятельное создание способов решения проблем творческого и поискового характера.</w:t>
      </w:r>
    </w:p>
    <w:p w:rsidR="007E3DB4" w:rsidRPr="00966172" w:rsidRDefault="007E3DB4" w:rsidP="00F83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8E0605" w:rsidRPr="00966172" w:rsidRDefault="00882C77" w:rsidP="0088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Особое значение для развития УУД как в </w:t>
      </w:r>
      <w:proofErr w:type="gramStart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proofErr w:type="gramEnd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 старшей школе имеет </w:t>
      </w: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персональный проект, который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рассматривать, прежде всего, как форму внеурочной деятельности по ра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витию УУД в основной и старшей школе.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Персональный проект — это самостоятельная работа, осуществляемая учащимся на прот</w:t>
      </w:r>
      <w:r w:rsidRPr="00966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Pr="00966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жении длительного периода, возможно в течение всего учебного года.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Приступая к такой работе, автор проекта самостоятельно или с помощью педагога составляет план предстоящей работы. Ум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планировать и работать по плану — это </w:t>
      </w:r>
      <w:proofErr w:type="gramStart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</w:t>
      </w:r>
      <w:proofErr w:type="gramEnd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УУД, которым должен овладеть школьник. Одной из особенностей работы над персональным проектом является </w:t>
      </w:r>
      <w:proofErr w:type="spellStart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хода и результата работы.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Проектная форма сотрудничества предполагает совокупность способов, направленных не только на обмен информацией и действиями, но и на тонкую организацию совместной деятельности партнеров, ориентированной на удовлетворение их эмоционально-психологических потребностей на основе ра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соответствующих УУД</w:t>
      </w:r>
      <w:r w:rsidR="008E0605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0605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проектной деятельности самым важным и самым трудным является постановка цели св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работы. </w:t>
      </w:r>
    </w:p>
    <w:p w:rsidR="008E0605" w:rsidRPr="00966172" w:rsidRDefault="008E0605" w:rsidP="0088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82C77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шаг — как это делать. Поняв это, ученик выберет способы, которые будет испол</w:t>
      </w:r>
      <w:r w:rsidR="00882C77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82C77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зовать при создании проекта. Также необходимо заранее решить, чего ты хочешь добиться в итоге. Это поможет представить себе ожидаемый результат. </w:t>
      </w:r>
      <w:r w:rsidR="00882C77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82C77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способствует развитию адекватной самооценки, формированию поз</w:t>
      </w:r>
      <w:r w:rsidR="00882C77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2C77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тивной </w:t>
      </w:r>
      <w:proofErr w:type="gramStart"/>
      <w:r w:rsidR="00882C77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 w:rsidR="00882C77"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(опыт интересной работы и публичной демонстрации ее результатов); развитию информационной компетентности. </w:t>
      </w:r>
    </w:p>
    <w:p w:rsidR="008E0605" w:rsidRPr="00966172" w:rsidRDefault="00882C77" w:rsidP="008E06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учебно-исследовательской деятельности определяет многообразие форм ее организации. В зависимости от урочных и внеурочных занятий учебно-исследовательская деятельность может приобретать разные формы.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3322" w:rsidRPr="000F671C" w:rsidRDefault="00263322" w:rsidP="001E052D">
      <w:pPr>
        <w:pStyle w:val="a4"/>
        <w:numPr>
          <w:ilvl w:val="1"/>
          <w:numId w:val="3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71C">
        <w:rPr>
          <w:rFonts w:ascii="Times New Roman" w:hAnsi="Times New Roman"/>
          <w:b/>
          <w:sz w:val="24"/>
          <w:szCs w:val="24"/>
        </w:rPr>
        <w:t>Программы отдельных  учебных предметов, курсов.</w:t>
      </w:r>
    </w:p>
    <w:p w:rsidR="000F671C" w:rsidRPr="000F671C" w:rsidRDefault="000F671C" w:rsidP="000F671C">
      <w:pPr>
        <w:pStyle w:val="a4"/>
        <w:spacing w:after="0" w:line="240" w:lineRule="auto"/>
        <w:ind w:left="1430"/>
        <w:rPr>
          <w:rFonts w:ascii="Times New Roman" w:hAnsi="Times New Roman"/>
          <w:b/>
          <w:sz w:val="24"/>
          <w:szCs w:val="24"/>
        </w:rPr>
      </w:pPr>
    </w:p>
    <w:p w:rsidR="00263322" w:rsidRPr="00966172" w:rsidRDefault="00263322" w:rsidP="0026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Содержание, обеспечивающее формирование коммуникативной компетенции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Сферы и ситуации речевого общения. Компоненты речевой ситуации.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Оценка коммуникативных качеств и эффективности речи.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навыков монологической и диалогической речи.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Использование различных видов чтения в зависимости от коммуникативной задачи и характера те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Информационная переработка текста.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Учебно-научный, деловой, публицистический стили, разговорная речь, язык художественной литер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туры. Их особенности.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ренности, резюме).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Культура публичной речи.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Культура разговорной речи.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Содержание, обеспечивающее формирование языковой и лингвистической (языковедческой) комп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тенций. Русский язык в современном мире.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Нормы литературного языка, их соблюдение в речевой практике.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Литературный язык и язык художественной литературы. Взаимосвязь различных единиц и уровней языка. Синонимия в системе русского языка.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Словари русского языка и лингвистические справочники; их использование.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Совершенствование орфографических и пунктуационных умений и навыков.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Содержание, обеспечивающее формирование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компетенции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Взаимосвязь языка и культуры.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Отражение в русском языке материальной и духовной культуры русского и других народов.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Соблюдение норм речевого поведения в различных сферах общения.</w:t>
      </w:r>
    </w:p>
    <w:p w:rsidR="00263322" w:rsidRPr="00966172" w:rsidRDefault="00263322" w:rsidP="002633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3F77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Литературные произведения, предназначенные для обязательного изучения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Художественные произведения представлены в перечне в хронологической последовательности: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ской и современной литературы.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названо имя писателя с указанием конкретных произведений;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названо имя писателя без указания конкретных произведений (определено только число худож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ственных текстов, выбор которых предоставляется автору программы или учителю);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Русская литература XIX века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А.С. Пушкин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Стихотворения: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"Погасло дневное светило...", "Свободы сеятель пустынный...", "Подражания Кор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ну" (IX.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"И путник усталый на Бога роптал..."), "Элегия" ("Безумных лет угасшее веселье..."), "...Вновь я посетил...", а также три стихотворения по выбору.</w:t>
      </w:r>
      <w:proofErr w:type="gramEnd"/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Поэма "Медный всадник".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М.Ю. Лермонтов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"Молитва" ("Я, Матерь Божия, ныне с молитвою..."), "Как часто, пестрою толпою окружен...", "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Валерик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", "Сон" ("В полдневный жар в долине Дагестана..."), "Выхожу один я на дор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гу...", а также три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Н.В. Гоголь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Одна из петербургских повестей по выбору (только для образовательных учреждений с русским яз</w:t>
      </w:r>
      <w:r w:rsidRPr="00966172">
        <w:rPr>
          <w:rFonts w:ascii="Times New Roman" w:eastAsia="Calibri" w:hAnsi="Times New Roman" w:cs="Times New Roman"/>
          <w:sz w:val="24"/>
          <w:szCs w:val="24"/>
        </w:rPr>
        <w:t>ы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ком обучения).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А.Н. Островский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Драма "Гроза" (в образовательных учреждениях с родным (нерусским) языком обучения - в сокр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щении).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И.А. Гончаров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Роман "Обломов" (в образовательных учреждениях с родным (нерусским) языком обучения - обзо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ное изучение с анализом фрагментов).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Очерки "Фрегат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паллада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" (фрагменты) (только для образовательных учреждений с родным (неру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ским) языком обучения).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И.С. Тургенев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Роман "Отцы и дети" (в образовательных учреждениях с родным (нерусским) языком обучения -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зорное изучение с анализом фрагментов).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Ф.И. Тютчев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Silentium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!", "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He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то, что мните вы, природа...", "Умом Россию не понять...", "О, как убийственно мы любим...", "Нам не дано предугадать...", "К. Б." ("Я встретил вас - и все былое..."), а также три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А.А. Фет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"Это утро, радость эта...", "Шепот, робкое дыханье...", "Сияла ночь. Луной был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лон сад. Лежали...", "Еще майская ночь", а также три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А.К. Толстой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три произведения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Н.А. Некрасов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"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Муза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! я у двери гр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ба...", а также три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Поэма "Кому на Руси жить хорошо" (в образовательных учреждениях с родным (нерусским) языком обучения - обзорное изучение с анализом фрагментов).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Н.С. Лесков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одно произведение по выбору.</w:t>
      </w:r>
    </w:p>
    <w:p w:rsidR="00263322" w:rsidRPr="00966172" w:rsidRDefault="007813C4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М.Е. Салтыков-Щ</w:t>
      </w:r>
      <w:r w:rsidR="00263322" w:rsidRPr="00966172">
        <w:rPr>
          <w:rFonts w:ascii="Times New Roman" w:eastAsia="Calibri" w:hAnsi="Times New Roman" w:cs="Times New Roman"/>
          <w:sz w:val="24"/>
          <w:szCs w:val="24"/>
        </w:rPr>
        <w:t>едрин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"История одного города" (обзор).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Ф.М. Достоевский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Роман "Преступление и наказание" (в образовательных учреждениях с родным (нерусским) языком обучения - обзорное изучение с анализом фрагментов).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Л.Н. Толстой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Роман-эпопея "Война и мир" (в образовательных учреждениях с родным (нерусским) языком обуч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 - обзорное изучение с анализом фрагментов).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А.П. Чехов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Рассказы: "Студент", "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Ионыч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", а также два рассказа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Рассказы: "Человек в футляре", "Дама с собачкой" (только для образовательных учреждений с ру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ским языком обучения).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Пьеса "Вишневый сад" (в образовательных учреждениях с родным (нерусским) языком обучения - в сокращении).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Русская литература XX века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И.А. Бунин   три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Рассказ "Господин из Сан-Франциско", а также два рассказа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Рассказ "Чистый понедельник" (только для образовательных учреждений с русским языком обуч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А.И. Куприн  одно произведение по выбору.</w:t>
      </w:r>
    </w:p>
    <w:p w:rsidR="00263322" w:rsidRPr="00966172" w:rsidRDefault="00263322" w:rsidP="00263322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М. Горький</w:t>
      </w:r>
      <w:r w:rsidRPr="00966172">
        <w:rPr>
          <w:rFonts w:ascii="Times New Roman" w:eastAsia="Calibri" w:hAnsi="Times New Roman" w:cs="Times New Roman"/>
          <w:sz w:val="24"/>
          <w:szCs w:val="24"/>
        </w:rPr>
        <w:tab/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Пьеса "На дне".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одно произведение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Поэзия конца XIX - начала XX вв.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И.Ф. Анненский, К.Д. Бальмонт, А. Белый, В.Я. Брюсов, М.А. Волошин, Н.С. Гумилев, Н.А. Клюев, И. Северянин, Ф.К. Сологуб, В.В. Хлебников, В.Ф. Ходасевич.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 не менее двух авторов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А.А. Блок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"Незнакомка", "Россия", "Ночь, улица, фонарь, аптека...", "В ресторане", "Река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кинулась. Течет, грустит лениво..." (из цикла "На поле Куликовом"), "На железной дороге", а также три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Поэма "Двенадцать".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В.В. Маяковский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"А вы могли бы?", "Послушайте!", "Скрипка и немножко нервно", "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Лиличка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!", "Юбилейное", "Прозаседавшиеся", а также три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Поэма "Облако в штанах" (для образовательных учреждений с родным (нерусским) языком обучения - в сокращении).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С.А. Есенин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"Гой ты, Русь, моя родная!..", "Не бродить, не мять в кустах багряных...", "Мы теперь уходим понемногу...", "Письмо матери", "Спит ковыль. Равнина дорогая...", "Шаганэ ты моя, Ш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ганэ...", "Не жалею, не зову, не плачу...", "Русь Советская", а также три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М.И. Цветаева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"Моим стихам, написанным так рано...", "Стихи к Блоку" ("Имя твое - птица в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ке..."), "Кто создан из камня, кто создан из глины...", "Тоска по родине! Давно...", а также два стих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О.Э. Мандельштам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Notre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Dame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", "Бессонница. Гомер. Тугие паруса...", "За гремучую доблесть гряд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щих веков...", "Я вернулся в мой город, знакомый до слез...", а также два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А.А. Ахматова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Стихотворения: "Песня последней встречи", "Сжала руки под темной вуалью...", "Мне ни к чему одические рати...", "Мне голос был. Он звал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утешно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...", "Родная земля", а также два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Поэма "Реквием".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Б.Л. Пастернак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Роман "Доктор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живаго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" (обзор).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М.А. Булгаков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Романы: "Белая гвардия" или "Мастер и Маргарита" (в образовательных учреждениях с родным (н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русским) языком обучения - один из романов в сокращении).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А.П. Платонов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одно произведение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М.А. Шолохов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Роман-эпопея "Тихий Дон" (обзорное изучение).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А.Т. Твардовский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Стихотворения: "Вся суть в одном-единственном завете...", "Памяти матери", "Я знаю, никакой моей вины...", а также два стихотворения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В.Т. Шаламов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"Колымские рассказ" (два рассказа по выбору).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А.И. Солженицын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Повесть "Один день Ивана Денисовича" (только для образовательных учреждений с русским языком обучения).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Рассказ "Матренин двор" (только для образовательных учреждений с родным (нерусским) языком обучения).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Роман "Архипелаг Гулаг" (фрагменты).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(абзац введен Приказом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РФ от 31.08.2009 N 320)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Проза второй половины XX века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Ф.А. Абрамов, Ч.Т. Айтматов, В.П. Астафьев, В.И. Белов, А.Г. Битов, В.В. Быков, В.С.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Гроссман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, С.Д. Довлатов, В.Л. Кондратьев, В.П. Некрасов, Е.И. Носов, В.Г. Распутин, В.Ф. Тендряков, Ю.В. Трифонов, В.М. Шукшин.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Произведения не менее трех авторов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Поэзия второй половины XX века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Б.А. Ахмадулина, И.А. Бродский, А.А. Вознесенский, B.C. Высоцкий, Е.А. Евтушенко, Ю.П. Кузн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цов, Л.Н. Мартынов, Б.Ш. Окуджава, Н.М. Рубцов, Д.С. Самойлов, Б.А. Слуцкий, В.Н. Соколов, В.А. Солоухин, А.А. Тарковский.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Стихотворения не менее трех авторов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Драматургия второй половины XX века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А.Н. Арбузов, А.В. Вампилов, А.М. Володин, В.С. Розов, М.М. Рощин.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Произведение одного автора по выбору.</w:t>
      </w:r>
    </w:p>
    <w:p w:rsidR="00263322" w:rsidRPr="00A70DF9" w:rsidRDefault="00263322" w:rsidP="00A70DF9">
      <w:pPr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  <w:r w:rsidRPr="00A70DF9">
        <w:rPr>
          <w:rFonts w:ascii="Times New Roman" w:eastAsia="Calibri" w:hAnsi="Times New Roman" w:cs="Times New Roman"/>
          <w:b/>
          <w:sz w:val="24"/>
          <w:szCs w:val="24"/>
        </w:rPr>
        <w:t>Зарубежная литература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Проза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О. Бальзак, Г. Белль, О. Генри, У.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Голдинг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, Э.Т.А. Гофман, В. Гюго, Ч. Диккенс,     Г. Ибсен, А. 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мю, Ф. Кафка, Г.Г. Маркес, П. Мериме, М. Метерлинк, Г. Мопассан, У.С. Моэм, Д. Оруэлл, Э.А. ПО, Э.М. Ремарк, Ф. Стендаль, ДЖ. Сэлинджер, О. Уайльд, Г. Флобер, Э. Хемингуэй, Б. Шоу, У. Эко.</w:t>
      </w:r>
      <w:proofErr w:type="gramEnd"/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произведения не менее трех авторов по выбору.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поэзия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Г. Аполлинер, Д.Г. Байрон, У. Блейк, Ш.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Бодлер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, П. Верлен, Э. Верхарн, Г. Гейне, А. Рембо, P.M. Рильке, Т.С. Элиот.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Основные историко-литературные сведения.   Русская литература XIX века.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Русская литература в контексте мировой культуры.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Основные темы и проблемы русской литературы XIX в. (свобода, духовно-нравственные искания 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ловека, обращение к народу в поисках нравственного идеала, "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праведничество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", борьба с социальной несправедливостью и угнетением человека). Нравственные устои и быт разных слоев русского общ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ства (дворянство, купечество, крестьянство). Роль женщины в семье и общественной жизни.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Национальное самоопределение русской литературы. Историко-культурные и художественные пре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посылки романтизма, своеобразие романтизма в русской литературе. Формирование реализма как новой ступени познания и художественного освоения мира и человека. Проблема человека и среды. Осмысление взаимодействия характера и обстоятельств.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Расцвет русского романа. Аналитический характер русской прозы, ее социальная острота и филосо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ф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ская глубина. Проблема судьбы, веры и безверия, смысла жизни и тайны смерти. Выявление опасн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A70DF9" w:rsidRDefault="00A70DF9" w:rsidP="00263322">
      <w:pPr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0DF9" w:rsidRDefault="00A70DF9" w:rsidP="00263322">
      <w:pPr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Русская литература XX века.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Традиции и новаторство в русской литературе на рубеже XIX - XX веков. Новые литературные теч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ния. Модернизм.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Трагические события эпохи (Первая мировая война, революция, гражданская война, массовые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прессии, коллективизация) и их отражение в русской литературе. Конфликт человека и эпохи. Разв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Великая Отечественная война и ее художественное осмысление в русской литературе. Новое пон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мание русской истории. Влияние "оттепели" 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Развитие традиционных тем русской лирики (темы любви, гражданского сл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жения, единства человека и природы).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Литература народов России.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Отражение в национальных литературах общих и специфических духовно-нравственных и социал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проблем.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нальных писателей на русский язык.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Зарубежная литература.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Взаимодействие зарубежной, русской литературы, отражение в них "вечных" проблем бытия. Пост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новка в литературе XIX - XX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ры.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Основные теоретико-литературные понятия.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Художественная литература как искусство слова.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Художественный образ.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Содержание и форма.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Художественный вымысел. Фантастика.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Историко-литературный процесс.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Литературные направления и течения: классицизм, сентимент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лизм, романтизм, реализм, модернизм (символизм, акмеизм, футуризм).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Основные факты жизни и творчества выдающихся русских писателей XIX - XX веков.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Литературные роды: эпос, лирика, драма.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  <w:proofErr w:type="gramEnd"/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Авторская позиция. Тема. Идея. Проблематика. Сюжет. Композиция. Стадии развития действия: эк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Деталь. Символ.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Психологизм. Народность. Историзм.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Трагическое и комическое. Сатира, юмор, ирония, сарказм. Гротеск.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Стиль.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Литературная критика.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Основные виды деятельности по освоению литературных произведений и теоретико-литературных понятий.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Выразительное чтение.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Различные виды пересказа.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Заучивание наизусть стихотворных текстов.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Выявление языковых средств художественной образности и определение их роли в раскрытии иде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й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но-тематического содержания произведения.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Подготовка рефератов, докладов; написание сочинений на основе и по мотивам литературных прои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ведений.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В образовательных учреждениях с родным (нерусским) языком обучения, наряду с вышеуказанными, специфическими видами деятельности являются: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Сопоставление произведений русской и родной литературы, выявление сходства нравственных иде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лов, национального своеобразия их художественного воплощения.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Самостоятельный перевод фрагментов русского художественного текста на родной язык, поиск в родном языке эквивалентных средств художественной выразительности.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 xml:space="preserve">Иностранный </w:t>
      </w:r>
      <w:r w:rsidR="00511906">
        <w:rPr>
          <w:rFonts w:ascii="Times New Roman" w:eastAsia="Calibri" w:hAnsi="Times New Roman" w:cs="Times New Roman"/>
          <w:b/>
          <w:sz w:val="24"/>
          <w:szCs w:val="24"/>
        </w:rPr>
        <w:t>(немецкий</w:t>
      </w:r>
      <w:r w:rsidR="00FB454B">
        <w:rPr>
          <w:rFonts w:ascii="Times New Roman" w:eastAsia="Calibri" w:hAnsi="Times New Roman" w:cs="Times New Roman"/>
          <w:b/>
          <w:sz w:val="24"/>
          <w:szCs w:val="24"/>
        </w:rPr>
        <w:t xml:space="preserve"> и английский</w:t>
      </w:r>
      <w:r w:rsidRPr="00966172">
        <w:rPr>
          <w:rFonts w:ascii="Times New Roman" w:eastAsia="Calibri" w:hAnsi="Times New Roman" w:cs="Times New Roman"/>
          <w:b/>
          <w:sz w:val="24"/>
          <w:szCs w:val="24"/>
        </w:rPr>
        <w:t>) язык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Речевые умения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Предметное содержание речи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Социально-бытовая сфера. Повседневная жизнь, быт, семья. Межличностные отношения. Здоровье и забота о нем.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Социально-культурная сфера. Жизнь в городе и сельской местности. Природа и экология. Молодежь в современном обществе. Досуг молодежи. Страна/страны изучаемого языка, их культурные особе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ности, достопримечательности. Путешествия по своей стране и за рубежом.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Учебно-трудовая сфера. Современный мир профессий. Планы на будущее, проблема выбора профе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сии. Роль иностранного языка в современном мире.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Виды речевой деятельности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Говорение. Диалогическая речь. Совершенствование владения всеми видами диалога на основе 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вой тематики и расширения ситуаций официального и неофициального общения. 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  Монологическая речь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владения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разными видами монолога, включая высказывания в связи с увиде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ным/прочитанным, сообщения (в том числе при работе над проектом).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их планах; рассуждать о фактах/событиях, приводя примеры, аргументы; описывать особенности жизни и культуры своей страны и страны/стран изучаемого языка.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66172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ров и длительности звучания: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понимания основного содержания несложных аудио- и видеотекстов монологического и диалогич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ского характера;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выборочного понимания необходимой информации в прагматических текстах (рекламе, объявлен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ях);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относительно полного понимания высказываний собеседника в наиболее распространенных ста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дартных ситуациях повседневного общения.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Развитие умений: отделять главную информацию от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второстепенной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аудиотекста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необходимую/интересующую информацию.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Дальнейшее развитие всех основных видов чтения аутентичных текстов различных стилей: публиц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связей):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ознакомительного чтения - с целью понимания основного содержания сообщений, отрывков из произведений художественной литературы, несложных публикаций научно-познавательного хара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тера;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просмотрового/поискового чтения - с целью выборочного понимания необходимой/интересующей информации из текста, проспекта.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Развитие умений выделять основные факты, отделять главную информацию от второстепенной;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крывать причинно-следственные связи между фактами; извлекать необходимую/интересующую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формацию; определять свое отношение к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Письменная речь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ставлять план, тезисы устного/письменного сообщения, в том числе на основе выписок из текста.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Развитие умений: расспрашивать в личном письме о новостях и сообщать их; рассказывать об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дельных фактах/событиях своей жизни, выражая свои суждения и чувства; описывать свои планы на будущее.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Языковые знания и навыки.  Орфография.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Совершенствование орфографических навыков, в том числе применительно к новому языковому 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териалу.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Произносительная сторона речи. Совершенствование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слухо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-произносительных навыков, в том числе применительно к новому языковому материалу.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Развитие соответствующих лексических навыков.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видо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-временных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, неличных и 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ю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щих грамматических навыков. Систематизация изученного грамматического материала.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Социокультурные знания и умения.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чевого общения, в том числе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характера.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Компенсаторные умения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ауд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ровании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  <w:proofErr w:type="gramEnd"/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Учебно-познавательные умения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Дальнейшее развитие общих учебных умений, связанных с приемами самостоятельного приобрет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ния знаний: использовать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двуязычный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аудиотексте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, обобщать информацию, фиксировать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держание сообщений, выделять нужную/основную информацию из различных источников на изуч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емом иностранном языке.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Развитие специальных учебных умений: интерпретировать языковые средства, отражающие особе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ности иной культуры; использовать выборочный перевод для уточнения понимания иноязычного текста.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Алгебра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Корни и степени. Корень степени n &gt; 1 и его свойства. Степень с рациональным показателем и ее свойства. Свойства степени с действительным показателем.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Логарифм. Логарифм числа. Логарифм произведения, частного, степени. Десятичный и натуральный логарифмы, число 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Основы тригонометрии. Синус, косинус, тангенс, котангенс произвольного угла. Радианная мера 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г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мента. Преобразования простейших тригонометрических выражений.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арксинус, арккосинус, арктангенс числа.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Функции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претация. Примеры функциональных зависимостей в реальных процессах и явлениях.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Обратная функция. Область определения и область значений обратной функции. График обратной функции.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Степенная функция с натуральным показателем, ее свойства и график.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Вертикальные и горизонтальные асимптоты графиков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рафики дробно-линейных функций.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Тригонометрические функции, их свойства и графики; периодичность, основной период.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Показательная функция (экспонента), ее свойства и график.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Логарифмическая функция, ее свойства и график.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Преобразования графиков: параллельный перенос, симметрия относительно осей координат и си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метрия относительно начала координат, симметрия относительно прямой y = x, растяжение и сжатие вдоль осей координат.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Начала математического анализа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Понятие о пределе последовательности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уществование предела монотонной ограниченной послед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Понятие о непрерывности функции.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Понятие о производной функции, физический и геометрический смысл производной. Уравнение 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данной функции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линейной.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понятие об определенном интеграле как площади криволинейной трапеции. Первообразная. Формула Ньютона - Лейбница.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зический смысл.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Уравнения и неравенства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Решение рациональных, показательных, логарифмических уравнений и неравенств. Решение иррац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ональных уравнений.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Основные приемы решения систем уравнений: подстановка, алгебраическое сложение, введение 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вых переменных. Равносильность уравнений, неравенств, систем. Решение простейших систем ура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нений с двумя неизвестными. Решение систем неравенств с одной переменной.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Использование свойств и графиков функций при решении уравнений и неравенств. Метод интерв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лов. Изображение на координатной плоскости множества решений уравнений и неравен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ств с дв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умя переменными и их систем.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Табличное и графическое представление данных. Числовые характеристики рядов данных.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</w:t>
      </w:r>
      <w:r w:rsidRPr="00966172">
        <w:rPr>
          <w:rFonts w:ascii="Times New Roman" w:eastAsia="Calibri" w:hAnsi="Times New Roman" w:cs="Times New Roman"/>
          <w:sz w:val="24"/>
          <w:szCs w:val="24"/>
        </w:rPr>
        <w:t>ю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тона. Свойства биномиальных коэффициентов. Треугольник Паскаля.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Элементарные и сложные события. Рассмотрение случаев и вероятность суммы несовместных соб</w:t>
      </w:r>
      <w:r w:rsidRPr="00966172">
        <w:rPr>
          <w:rFonts w:ascii="Times New Roman" w:eastAsia="Calibri" w:hAnsi="Times New Roman" w:cs="Times New Roman"/>
          <w:sz w:val="24"/>
          <w:szCs w:val="24"/>
        </w:rPr>
        <w:t>ы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тий, вероятность противоположного события. Понятие о независимости событий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ероятность и 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тистическая частота наступления события. Решение практических задач с применением вероятнос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методов.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Геометрия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Прямые и плоскости в пространстве. Основные понятия стереометрии (точка, прямая, плоскость, пространство).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Пересекающиеся, параллельные и скрещивающиеся прямые. Угол между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прямыми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в пространстве. Перпендикулярность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Расстояния от точки до плоскости. Расстояние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прямой до плоскости. Расстояние между пара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л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лельными плоскостями. Расстояние между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скрещивающимися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прямыми.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Параллельное проектирование. Площадь ортогональной проекции многоугольника. Изображение пространственных фигур.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Многогранники. Вершины, ребра, грани многогранника. Развертка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ногогранные углы. выпуклые многогранники. теорема Эйлера.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Пирамида, ее основание, боковые ребра, высота, боковая поверхность. Треугольная пирамида.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вильная пирамида. Усеченная пирамида.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Симметрии в кубе, в параллелепипеде, в призме и пирамиде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онятие о симметрии в пространстве (центральная, осевая, зеркальная). примеры симметрий в окружающем мире.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Сечения куба, призмы, пирамиды.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Тела и поверхности вращения. Цилиндр и конус. Усеченный конус. Основание, высота, боковая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верхность, образующая, развертка. Осевые сечения и сечения параллельные основанию.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Шар и сфера, их сечения, касательная плоскость к сфере.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Объемы тел и площади их поверхностей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онятие об объеме тела. отношение объемов подобных тел.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Формулы объема куба, прямоугольного параллелепипеда, призмы, цилиндра. Формулы объема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рамиды и конуса. Формулы площади поверхностей цилиндра и конуса. Формулы объема шара и площади сферы.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Координаты и векторы. Декартовы координаты в пространстве. Формула расстояния между двумя точками. Уравнения сферы и плоскости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ормула расстояния от точки до плоскости.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Информатика и ИКТ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Базовые понятия информатики и информационных технологий. Информация и информационные процессы.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Системы, образованные взаимодействующими элементами, состояния элементов, обмен информац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ей между элементами, сигналы. Классификация информационных процессов. Выбор способа пре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ставления информации в соответствии с поставленной задачей. Универсальность дискретного (ци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ф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рового) представления информации. Двоичное представление информации.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Поиск и систематизация информации. Хранение информации; выбор способа хранения информации.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Передача информации в социальных, биологических и технических системах.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Преобразование информации на основе формальных правил. Алгоритмизация как необходимое усл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вие его автоматизации.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Особенности запоминания, обработки и передачи информации человеком. Организация личной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формационной среды. Защита информации.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Информационные модели и системы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Назначение и виды информационных моделей. Формализация задач из различных предметных обл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стей. Структурирование данных. Построение информационной модели для решения поставленной задачи.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Оценка адекватности модели объекту и целям моделирования (на примерах задач различных пре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метных областей).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Компьютер как средство автоматизации информационных процессов.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Выбор конфигурации компьютера в зависимости от решаемой задачи.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Программные и аппаратные средства в различных видах профессиональной деятельности.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Средства и технологии создания и преобразования информационных объектов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Графические информационные объекты. Средства и технологии работы с графикой. Создание и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Средства и технологии обмена информацией с помощью компьютерных сетей (сетевые техн</w:t>
      </w:r>
      <w:r w:rsidRPr="00966172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b/>
          <w:sz w:val="24"/>
          <w:szCs w:val="24"/>
        </w:rPr>
        <w:t>логии)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сание объекта для его последующего поиска.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Основы социальной информатики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Основные этапы становления информационного общества. Этические и правовые нормы информ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ционной деятельности человека.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История как наука. История в системе гуманитарных наук. Основные концепции исторического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вития человечества.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Всеобщая история. Древнейшая стадия истории человечества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Природное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Цивилизации Древнего мира и Средневековья.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Традиционное общество: социальные связи, экономическая жизнь, политические отношения. Арх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ичные цивилизации древности. Мифологическая картина мира.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Античные цивилизации Средиземноморья. Формирование научной формы мышления в античном обществе.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Христианская средневековая цивилизация в Европе, ее региональные особенности и динамика разв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тия. Православие и католицизм. Кризис европейского средневекового общества в XIV - XV вв.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Новое время: эпоха модернизации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Модернизация как процесс перехода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традиционного к индустриальному обществу. Великие ге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графические открытия и начало европейской колониальной экспансии. Формирование нового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странственного восприятия мира. Изменение роли техногенных и экономических факторов общ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 - XIX вв. Идеология Просвещения и Ко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ституционализм. Возникновение идейно-политических течений. Становление гражданского общ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Технический прогресс в XVIII - середине XIX вв. Промышленный переворот. Развитие капиталист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ческих отношений и социальной структуры индустриального общества в XIX в. Различные Модели Перехода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т Традиционного К Индустриальному Обществу В Европейских Странах. Мировоспри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я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тие человека индустриального общества. Формирование классической научной картины мира. Ос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бенности духовной жизни Нового времени.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Традиционные общества востока в условиях европейской колониальной экспансии.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Эволюция системы международных отношений в конце XV - середине XIX вв.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От Новой к Новейшей истории: пути развития индустриального общества</w:t>
      </w:r>
      <w:proofErr w:type="gramEnd"/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Научно-технический прогресс в конце XIX - последней трети XX вв. проблема периодизации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нтр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. Циклы экономического развития стран Запада в конце XIX - середине XX вв. От монополистическ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го капитализма к смешанной экономике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волюция собственности, трудовых отношений и предпр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нимательства. Изменение социальной структуры индустриального общества.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Кризис классических идеологий на рубеже XIX - XX вв. и поиск новых моделей общественного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вития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оциальный либерализм, социал-демократия, христианская демократия. Демократизация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щественно-политической жизни и развитие правового государства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олодежное, антивоенное, экол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гическое, феминистское движения. проблема политического терроризма.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Системный кризис индустриального общества на рубеже 1960-х - 1970-х гг.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Модели ускоренной модернизации в XX в. Историческая природа тоталитаризма и авторитаризма новейшего времени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аргинализация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витие общества в условиях тоталитарных и авторитарных диктатур.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"Новые индустриальные страны" Латинской Америки и Юго-Восточной Азии: авторитаризм и дем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кратия в политической жизни, экономические реформы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ационально-освободительные движения и региональные особенности процесса модернизации в странах Азии и Африки.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основные этапы развития системы международных отношений в конце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xix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- середине XX вв. мир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Общественное сознание и духовная культура в период Новейшей истории. Формирование некласс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ческой научной картины мира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ировоззренческие основы реализма и модернизма.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технократизм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 иррационализм в общественном сознании XX 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Человечество на этапе перехода к информационному обществу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ществе. Особенности современных социально-экономических процессов в странах Запада и Востока. 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цессы в современном мире.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Кризис политической идеологии на рубеже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xx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xxi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вв. "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Неоконсервативная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революция". Совреме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ная идеология "третьего пути"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нтиглобализм. Религия и церковь в современной общественной жи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ни. Экуменизм. Причины возрождения религиозного фундаментализма и националистического эк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тремизма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в начале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xxi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Особенности духовной жизни современного общества. Изменения в научной картине мира. Мирово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зренческие основы постмодернизма. Роль элитарной и массовой культуры в информационном общ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История России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История России - часть всемирной истории.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Народы и древнейшие государства на территории России.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Переход от присваивающего хозяйства к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производящему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. Оседлое и кочевое хозяйство. Появление металлических орудий и их влияние на первобытное общество. Великое переселение народов.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Праславяне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. Восточнославянские племенные союзы и соседи. Занятия, общественный строй и вер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вания восточных славян.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Русь в IX - начале XII вв.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Происхождение Государственности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Восточных Славян. Дань и подданство. Князья и дружина. 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чевые порядки. Принятие христианства. Право на Руси. Категории населения. Княжеские усобицы.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Русские земли и княжества в XII - середине XV вв.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Причины распада Древнерусского государства. Крупнейшие земли и княжества. Монархии и респу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б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лики. Русь и степь. Идея единства русской земли.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Образование монгольского государства. Монгольское нашествие. Включение русских земель в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стему управления монгольской империи. Золотая орда. Роль монгольского завоевания в истории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Восстановление экономики русских земель. Формы землевладения и категории населения. Роль г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родов в объединительном процессе.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Борьба за политическую гегемонию в северо-восточной Руси. Москва как центр объединения ру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Великое княжество Московское в системе международных отношений. Принятие ордой ислама. 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токефалия русской православной церкви.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Культурное развитие русских земель и княжеств. Влияние внешних факторов на развитие русской культуры.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Российское государство во второй половине XV - XVII вв.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Завершение объединения русских земель и образование Российского государства. Свержение зол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ян. Учреждение патриаршества. Расширение государственной территории в XVI 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Смута. Пресечение Правящей Династии. Обострение социально-экономических противоречий. Во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становление самодержавия. Первые Романовы. Рост территории государства. Юридическое офор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ление крепостного права. Новые явления в экономике: начало складывания всероссийского рынка, образование мануфактур. Церковный раскол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тарообрядчество. Социальные движения XVII 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Формирование национального самосознания. Развитие культуры народов России в XV - XVII вв. Усиление светских элементов в русской культуре XVII 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Россия в XVIII - середине XIX вв.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Петровские преобразования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ровозглашение империи. абсолютизм. Превращение дворянства в го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вой половине XIX 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Превращение России в мировую державу в XVIII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966172">
          <w:rPr>
            <w:rFonts w:ascii="Times New Roman" w:eastAsia="Calibri" w:hAnsi="Times New Roman" w:cs="Times New Roman"/>
            <w:sz w:val="24"/>
            <w:szCs w:val="24"/>
          </w:rPr>
          <w:t>1812 г</w:t>
        </w:r>
      </w:smartTag>
      <w:r w:rsidRPr="00966172">
        <w:rPr>
          <w:rFonts w:ascii="Times New Roman" w:eastAsia="Calibri" w:hAnsi="Times New Roman" w:cs="Times New Roman"/>
          <w:sz w:val="24"/>
          <w:szCs w:val="24"/>
        </w:rPr>
        <w:t>. Имперская Внешняя Политика России. Крымская война.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Культура народов Росс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связи с европейской и мировой культурой XVIII - первой половины XIX вв.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Россия во второй половине XIX - начале XX вв.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словный Строй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Модернизационные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Процессы. Политика контрреформ. Российский монополист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ческий капитализм и его особенности. Роль государства в экономической жизни страны. Реформы С.Ю. Витте. Аграрная реформа П.А. Столыпина. Нарастание экономических и социальных против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речий в условиях форсированной модернизации.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Идейные течения, политические партии и общественные движения в России на рубеже веков. Рев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люция 1905 - 1907 гг. Становление российского парламентаризма.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"Восточный вопрос" во внешней политике Российской империи. Россия в системе военно-политических союзов на рубеже XIX - XX вв. Русско-японская война.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Россия в Первой мировой войне. Влияние войны на российское общество.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Революция и Гражданская война в России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966172">
          <w:rPr>
            <w:rFonts w:ascii="Times New Roman" w:eastAsia="Calibri" w:hAnsi="Times New Roman" w:cs="Times New Roman"/>
            <w:sz w:val="24"/>
            <w:szCs w:val="24"/>
          </w:rPr>
          <w:t>1917 г</w:t>
        </w:r>
      </w:smartTag>
      <w:r w:rsidRPr="00966172">
        <w:rPr>
          <w:rFonts w:ascii="Times New Roman" w:eastAsia="Calibri" w:hAnsi="Times New Roman" w:cs="Times New Roman"/>
          <w:sz w:val="24"/>
          <w:szCs w:val="24"/>
        </w:rPr>
        <w:t>. Временное правительство и Советы. Тактика политических партий. Провозглаш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 и утверждение советской власти. Учредительное собрание. Брестский мир. Формирование одн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партийной системы.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Гражданская война и иностранная интервенция. Политические программы участвующих сторон.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литика "военного коммунизма". "Белый" И "Красный" террор. Российская эмиграция.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Переход к новой экономической политике.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СССР в 1922 - 1991 гг.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Образование СССР. Выбор путей объединения. Национально-государственное строительство.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Партийные дискуссии о путях социалистической модернизации общества. Концепция построения социализма в отдельно взятой стране. Культ личности И.В. Сталина. Массовые репрессии. Констит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ция 1936 г.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Причины свертывания новой экономической политики. Индустриализация. Коллективизация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"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ул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турная революция". Создание советской системы образования. Идеологические основы советского общества.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Дипломатическое признание СССР. Внешнеполитическая стратегия СССР между мировыми войн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Великая Отечественная война. Основные этапы военных действий. Советское военное искусство. Г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роизм советских людей в годы войны. Партизанское движение. Тыл в годы войны. Идеология и кул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тура в годы войны. СССР в антигитлеровской коалиции. Роль СССР во Второй мировой войне.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Восстановление хозяйства. Идеологические кампании конца 1940-х гг. Складывание мировой соци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листической системы. "Холодная война" и ее влияние на экономику и внешнюю политику страны. Овладение СССР ракетно-ядерным оружием.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Попытки преодоления культа личности. XX съезд КПСС. Экономические реформы 1950-х - 1960-х гг., причины их неудач. Концепция построения коммунизма. Теория развитого социализма. Конст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туция 1977 г. Диссидентское и правозащитное движение.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Особенности развития советской культуры в 1950 - 1980 гг. Наука и образование в СССР.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"Застой". Попытки модернизации советского общества в условиях замедления темпов экономическ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го роста. Политика перестройки и гласности. Формирование многопартийности. Кризис коммун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стической идеологии. Межнациональные конфликты.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Причины распада СССР. 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 (1991 - 2003 гг.)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Становление новой российской государственности. Августовские события 1991 г. Политический кризис сентября - октября 1993 г. Конституция российской федерации 1993 г. Межнациональные и межконфессиональные отношения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современной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россии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. Чеченский конфликт. Политические па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тии и движения Российской Федерации. Российская Федерация и страны Содружества Независимых Государств.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Переход к рыночной экономике: реформы и их последствия.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Российская культура в условиях радикального преобразования общества.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966172">
          <w:rPr>
            <w:rFonts w:ascii="Times New Roman" w:eastAsia="Calibri" w:hAnsi="Times New Roman" w:cs="Times New Roman"/>
            <w:sz w:val="24"/>
            <w:szCs w:val="24"/>
          </w:rPr>
          <w:t>2000 г</w:t>
        </w:r>
      </w:smartTag>
      <w:r w:rsidRPr="00966172">
        <w:rPr>
          <w:rFonts w:ascii="Times New Roman" w:eastAsia="Calibri" w:hAnsi="Times New Roman" w:cs="Times New Roman"/>
          <w:sz w:val="24"/>
          <w:szCs w:val="24"/>
        </w:rPr>
        <w:t>. Курс на укрепление государственности, экономический подъем, соц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альную и политическую стабильность, укрепление национальной безопасности, достойное для Ро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сии место в мировом сообществе.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Обществознание.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Человек как творец и творение культуры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Человек как результат биологической и социокультурной эволюции. Мышление и деятельность.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нятие культуры. Многообразие Культур. Потребности и интересы. Свобода и необходимость в чел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веческой деятельности. Виды человеческих знаний. Мировоззрение. Философия. Проблема познав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Системное строение общества: элементы и подсистемы. Социальное взаимодействие и обществе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ные отношения. Основные институты общества.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Многовариантность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общественного развития. Эволюция и революция как формы социального изм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нения. Понятие общественного прогресса. Процессы глобализации. Общество и человек перед лицом угроз и вызовов XXI века.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Экономика и экономическая наука. Факторы производства и факторные доходы. Спрос и предлож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ние. Рыночные структуры. Политика защиты конкуренции и антимонопольное законодательство.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Банковская система. Финансовые институты. Виды, причины и последствия инфляции.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Рынок труда. Безработица и Государственная Политика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Области Занятости.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Роль государства в экономике. Общественные блага. Внешние эффекты. Налоги, уплачиваемые предприятиями.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Мировая экономика. Государственная Политика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Области Международной Торговли. Глобальные экономические проблемы. Особенности современной экономики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россии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. Экономическая политика российской федерации.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</w:r>
      <w:r w:rsidR="00F474DB"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172">
        <w:rPr>
          <w:rFonts w:ascii="Times New Roman" w:eastAsia="Calibri" w:hAnsi="Times New Roman" w:cs="Times New Roman"/>
          <w:sz w:val="24"/>
          <w:szCs w:val="24"/>
        </w:rPr>
        <w:t>Этнические общности. Межнациональные отнош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ния,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этносоциальные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Семья и брак. Проблема неполных семей. Современная демографическая ситуация в российской ф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дерации.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Религиозные объединения и организации в Российской Федерации.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Политика как общественное явление. Понятие власти. Государство, его функции. Политическая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стема. Типология политических режимов. Демократия, ее основные ценности и признаки. Гражда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ское общество и государство.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Политическая элита, Особенности Ее Формирования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Современной России. Политические партии и движения. Средства массовой информации в политической системе общества. Политическая Идеол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Политический процесс, Его особенности в Российской Федерации. Избирательная кампания в Ро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сийской Федерации.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Человек в системе общественных отношений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дение. Ценности и нормы. Мотивы и предпочтения. Свобода и ответственность. Отклоняющееся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ведение и его типы.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Общественная значимость и личностный смысл образования. Знания, Умения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Навыки Людей В Условиях Информационного Общества.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Рациональное экономическое поведение собственника, работника, потребителя, семьянина, гражд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нина.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Человек в политической жизни. Политическая психология и политическое поведение. Политическое участие. Политическое лидерство.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Правовое регулирование общественных отношений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Право в системе социальных норм. Система российского права. Законотворческий процесс в Росси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й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ской Федерации.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Гражданство в Российской Федерации. Законодательство Российской Федерации о выборах. Вои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ская обязанность, альтернативная гражданская служба. Права и обязанности налогоплательщиков.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Право на благоприятную окружающую среду и способы его защиты. Экологические правонаруш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Субъекты гражданского права. Организационно-правовые формы и правовой режим предприним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тельской деятельности. Имущественные права. Право на интеллектуальную собственность. Наслед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вание. Неимущественные права: честь, достоинство, имя. Способы защиты имущественных и 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имущественных прав.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Порядок и условия заключения и расторжения брака. Правовое регулирование отношений супругов.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Занятость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Трудоустройство. Порядок приема на работу, заключения и расторжения трудового 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говора. Правовые основы социальной защиты и социального обеспечения.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Споры, порядок их рассмотрения. Основные правила и принципы гражданского процесса. Особенн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сти административной юрисдикции. Особенности уголовного процесса. Конституционное Судопр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изводство.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Опыт познавательной и практической деятельности: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работа с источниками социальной информации, с использованием современных средств коммун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кации (включая ресурсы Интернета);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решение познавательных и практических задач, отражающих типичные социальные ситуации;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анализ современных общественных явлений и событий;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освоение типичных социальных ролей через участие в обучающих играх и тренингах, моделиру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ю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аргументированная защита своей позиции, оппонирование иному мнению через участие в диску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сиях, диспутах, дебатах о современных социальных проблемах;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- написание творческих работ по социальным дисциплинам.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География.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Современные методы географических исследований. Источники географической информации. Ге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графия как наука. Традиционные и новые методы географических исследований. Виды географич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ской информации, ее роль и использование в жизни людей. Геоинформационные системы.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Природа и человек в современном мире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ные сочетания. Рациональное и нерациональное природопользование.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Оценка обеспеченности человечества основными видами природных ресурсов. Анализ карт прир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допользования с целью выявления районов острых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геоэкологических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ситуаций.</w:t>
      </w:r>
    </w:p>
    <w:p w:rsidR="003D5564" w:rsidRDefault="003D5564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Население мира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  <w:r w:rsidR="00F474DB"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172">
        <w:rPr>
          <w:rFonts w:ascii="Times New Roman" w:eastAsia="Calibri" w:hAnsi="Times New Roman" w:cs="Times New Roman"/>
          <w:sz w:val="24"/>
          <w:szCs w:val="24"/>
        </w:rPr>
        <w:t>Оценка основных показателей уровня и качества жизни населения. Анализ карт населения.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География мирового хозяйства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Мировое хозяйство, основные этапы его развития. Отраслевая и территориальная структура хозя</w:t>
      </w:r>
      <w:r w:rsidRPr="00966172">
        <w:rPr>
          <w:rFonts w:ascii="Times New Roman" w:eastAsia="Calibri" w:hAnsi="Times New Roman" w:cs="Times New Roman"/>
          <w:sz w:val="24"/>
          <w:szCs w:val="24"/>
        </w:rPr>
        <w:t>й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онные отраслевые и региональные союзы. Ведущие страны - экспортеры основных видов продукции. География мировых валютно-финансовых отношений.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Анализ экономических карт. Выявление неравномерности хозяйственного освоения разных террит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Регионы и страны мира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Многообразие стран мира и их типы. Современная политическая карта мира. Особенности географ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ческого положения, истории открытия и освоения, природно-ресурсного потенциала, населения, х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зяйства, культуры, современных проблем развития крупных регионов и стран Европы, Азии, Афр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ки, Северной и Латинской Америки, а также Австралии.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Россия в современном мире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бенности географии экономических, политических и культурных связей России с наиболее развит</w:t>
      </w:r>
      <w:r w:rsidRPr="00966172">
        <w:rPr>
          <w:rFonts w:ascii="Times New Roman" w:eastAsia="Calibri" w:hAnsi="Times New Roman" w:cs="Times New Roman"/>
          <w:sz w:val="24"/>
          <w:szCs w:val="24"/>
        </w:rPr>
        <w:t>ы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ми странами мира. Географические аспекты важнейших социально-экономических проблем России.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витыми странами мира.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Географические аспекты современных глобальных проблем человечества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геоэкологическая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нии глобальных проблем человечества.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Составление простейших таблиц, схем, картосхем, отражающих географические взаимосвязи при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ритетных глобальных проблем человечества.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Биология как наука. Методы научного познания.  Объект изучения биологии - живая природа. Отл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чительные признаки живой природы: уровневая организация и эволюция. Основные уровни орган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зации живой природы. Роль биологических теорий, идей, гипотез в формировании современной ест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ственнонаучной картины мира. Методы познания живой природы.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Клетка. Развитие знаний о клетке (Р. Гук, Р. Вирхов, к. Бэр, М.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Шлейден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 Т. Шванн). Клеточная теория. Роль клеточной теории в становлении современной естественнонаучной картины мира.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Химический состав клетки. Роль неорганических и органических веще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ств в кл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етке и организме чел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века. Строение клетки. Основные части и органоиды клетки, их функции; доядерные и ядерные кле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ки. Вирусы - неклеточные формы. Строение и функции хромосом. ДНК - носитель наследственной информации. Значение постоянства числа и формы хромосом в клетках. Ген. Генетический код.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Проведение биологических исследований: наблюдение клеток растений и животных под микроск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Организм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Организм - единое целое. Многообразие Организмов.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Обмен веществ и превращения энергии - свойства живых организмов.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Деление клетки - основа роста, развития и размножения организмов. Половое и бесполое размнож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Оплодотворение, его значение. Искусственное оплодотворение у растений и животных.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Индивидуальное развитие организма (онтогенез). Причины нарушений развития организмов. Инд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Наследственность и изменчивость - свойства организмов. Генетика - наука о закономерностях наследственности и изменчивости. Г. Мендель - основоположник генетики. Генетическая терминол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Наследственная и ненаследственная изменчивость. Влияние мутагенов на организм человека. Знач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 генетики для медицины и селекции. Наследственные болезни человека, их причины и профила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тика. Селекция. Учение Н.И. Вавилова о центрах многообразия и происхождения культурных раст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ний. Основные методы селекции: гибридизация, искусственный отбор.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Биотехнология, ее достижения. Этические аспекты развития некоторых исследований в биотехнол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гии (клонирование человека).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Проведение биологических исследований: выявление признаков сходства зародышей человека и др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Вид.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История эволюционных идей. Значение работ К. Линнея, учения Ж.Б. Ламарка, эволюционной те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рии Ч. Дарвина. Роль эволюционной теории в формировании современной естественнонаучной ка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тины мира. Вид, его критерии. Популяция - структурная единица вида, единица эволюции. Движ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щие силы эволюции, их влияние на генофонд популяции. Синтетическая Теория Эволюции. Резул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таты эволюции. Сохранение многообразия видов как основа устойчивого развития биосферы.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хождения жизни и человека.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Экосистемы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Биосфера - глобальная экосистема. Учение В.И. Вернадского о биосфере. Роль живых организмов в биосфере. Эволюция Биосферы. Глобальные экологические проблемы и пути их решения. После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ствия деятельности человека в окружающей среде. Правила поведения в природной среде.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стика природных экосистем и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агроэкосистем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своей местности; исследование изменений в экосист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мах на биологических моделях (аквариум); решение экологических задач; анализ и оценка после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ствий собственной деятельности в окружающей среде, глобальных экологических проблем и путей их решения.</w:t>
      </w:r>
      <w:proofErr w:type="gramEnd"/>
    </w:p>
    <w:p w:rsidR="00263322" w:rsidRPr="00966172" w:rsidRDefault="00263322" w:rsidP="0026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Физика.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Физика и методы научного познания.  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Процессов. Научные гипотезы. Физические зак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ны. Физические теории. Границы применимости физических законов и теорий. Принцип соотве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т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ствия. Основные элементы физической картины мира.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Механика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Механическое движение и его виды. Прямолинейное равноускоренное движение. Принцип относ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тельности Галилея. Законы динамики. Всемирное тяготение. Законы сохранения в механике. Пре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раницы применимости класс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ческой механики.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Практическое применение физических знаний в повседневной жизни для использования простых 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ханизмов, инструментов, транспортных средств.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Молекулярная физика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Возникновение атомистической гипотезы строения вещества и ее экспериментальные доказател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Проведение опытов по изучению свойств газов, жидкостей и твердых тел, тепловых процессов и 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г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регатных превращений вещества.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Электродинамика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трического и магнитного полей. Электромагнитное поле.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Проведение опытов по исследованию явления электромагнитной индукции, электромагнитных волн, волновых свой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ств св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ета.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Объяснение устройства и принципа действия технических объектов, практическое применение физ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ческих знаний в повседневной жизни: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при использовании микрофона, динамика, трансформатора, телефона, магнитофона;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для безопасного обращения с домашней электропроводкой, бытовой электро- и радиоаппаратурой.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Квантовая физика и элементы астрофизики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Гипотеза планка о квантах. Фотоэффект. Фотон. Корпускулярно-волновой дуализм. Соотношение неопределенностей Гейзенберга.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Планетарная модель атома. Квантовые постулаты Бора. Лазеры.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Модели Строения Атомного Ядра. Ядерные силы. Дефект массы и энергия связи ядра. Ядерная эне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гетика. Влияние ионизирующей радиации на живые организмы. Доза излучения. Закон радиоакти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ного распада и его статистический характер. Элементарные частицы. Фундаментальные взаимоде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й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Солнечная система. Звезды и источники их энергии. Современные Представления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Происхождении И Эволюции Солнца И Звезд. Галактика. Пространственные масштабы наблюдаемой Вселенной. Применимость Законов Физики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ля Объяснения Природы Космических Объектов.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Наблюдение и описание движения небесных тел.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3D5564" w:rsidRDefault="003D5564" w:rsidP="0026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Химия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Методы познания в химии.  Научные методы познания веществ и химических явлений. Роль эксп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римента и теории в химии. Моделирование химических процессов.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Теоретические основы химии. Современные представления о строении атома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Атом. Изотопы. Атомные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орбитали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. S-, р-элементы. Особенности строения электронных оболочек атомов переходных элементов. Периодический закон и Периодическая система химических элеме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тов Д.И. Менделеева.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Химическая связь. Ковалентная связь, ее разновидности и механизмы образования.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Электроотриц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тельность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. Степень окисления и валентность химических элементов. Ионная связь. Катионы и ани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ны. Металлическая связь. ВОДОРОДНАЯ СВЯЗЬ.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Вещество. Качественный и количественный состав вещества. Вещества молекулярного и немолек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лярного строения.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Причины многообразия веществ: изомерия, гомология, аллотропия.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Явления, происходящие при растворении веществ, - Разрушение Кристаллической Решетки, Дифф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зия, диссоциация, гидратация.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Чистые вещества и смеси. Истинные растворы. Растворение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ак Физико-Химический Процесс. Сп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Золи, гели, понятие о коллоидах.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Химические реакции. Классификация химических реакций в неорганической и органической химии. Реакц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ии ио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нного обмена в водных растворах. Среда водных растворов: кислая, нейтральная, щело</w:t>
      </w:r>
      <w:r w:rsidRPr="00966172">
        <w:rPr>
          <w:rFonts w:ascii="Times New Roman" w:eastAsia="Calibri" w:hAnsi="Times New Roman" w:cs="Times New Roman"/>
          <w:sz w:val="24"/>
          <w:szCs w:val="24"/>
        </w:rPr>
        <w:t>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ная. Водородный Показатель (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Ph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) Раствора. Окислительно-восстановительные реакции. Электролиз Растворов и Расплавов. Скорость реакции, ее зависимость от различных факторов. Катализ.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Обратимость реакций. Химическое равновесие и способы его смещения.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Неорганическая химия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Классификация неорганических соединений. Химические свойства основных классов неорганич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ских соединений.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Металлы. Электрохимический ряд напряжений металлов. Общие способы получения металлов. 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нятие о коррозии металлов. Способы защиты от коррозии.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Неметаллы. Окислительно-восстановительные свойства типичных неметаллов. Общая характерист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ка подгруппы галогенов.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Органическая химия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нических соединений.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Углеводороды: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алканы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алкены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 диены,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алкины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, арены. Природные источники углеводородов: нефть и природный газ.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  <w:proofErr w:type="gramEnd"/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Азотсодержащие соединения: амины, аминокислоты, белки.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Полимеры: пластмассы, каучуки, волокна.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Экспериментальные основы химии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Правила безопасности при работе с едкими, горючими и токсичными веществами.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Проведение химических реакций в растворах. Проведение химических реакций при нагревании.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Качественный и количественный анализ веществ. Определение характера среды. Индикаторы. Кач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ственные реакции на неорганические вещества и ионы, отдельные классы органических соединений.</w:t>
      </w:r>
    </w:p>
    <w:p w:rsidR="00263322" w:rsidRPr="00966172" w:rsidRDefault="00263322" w:rsidP="00356C2F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Химия и жизнь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Химия и здоровье. Лекарства, ферменты, витамины, гормоны, минеральные воды. Проблемы, св</w:t>
      </w:r>
      <w:r w:rsidRPr="00966172">
        <w:rPr>
          <w:rFonts w:ascii="Times New Roman" w:eastAsia="Calibri" w:hAnsi="Times New Roman" w:cs="Times New Roman"/>
          <w:sz w:val="24"/>
          <w:szCs w:val="24"/>
        </w:rPr>
        <w:t>я</w:t>
      </w:r>
      <w:r w:rsidRPr="00966172">
        <w:rPr>
          <w:rFonts w:ascii="Times New Roman" w:eastAsia="Calibri" w:hAnsi="Times New Roman" w:cs="Times New Roman"/>
          <w:sz w:val="24"/>
          <w:szCs w:val="24"/>
        </w:rPr>
        <w:t>занные с применением лекарственных препаратов.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Химия и пища. Калорийность жиров, белков и углеводов.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Химия в повседневной жизни. Моющие и чистящие средства. Правила безопасной работы со сре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ствами бытовой химии.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Химические вещества как строительные и поделочные материалы. Вещества, используемые в пол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графии, живописи, скульптуре, архитектуре. Общие представления о промышленных способах пол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чения химических веществ (на примере производства серной кислоты).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Химическое загрязнение окружающей среды и его последствия.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Бытовая Химическая Грамотность.</w:t>
      </w:r>
    </w:p>
    <w:p w:rsidR="003D5564" w:rsidRDefault="003D5564" w:rsidP="0026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Мировая художественная культура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Художественная культура первобытного мира. Роль мифа в культуре. Древние образы и символы. Первобытная Магия.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Ритуал - единство слова, музыки, танца, изображения, пантомимы, костюма (т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туировки), архитектурного окружения и предметной среды.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Художественные комплексы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Альтамиры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 Стоунхенджа. Символика геометрического орнамента. Архаические основы фольклора. Миф и 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временность.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Художественная культура Древнего мира. Особенности художественной культуры Месопотамии: 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кетизм и красочность ансамблей Вавилона. Гигантизм и неизменность канона - примета Вечной жи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ни в искусстве Древнего Египта: пирамиды Гизы, храмы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Карнака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 Луксора. Ступа в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санчи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, храм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Кандарья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Махадева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Кхаджурахо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- модель вселенной древней индии. Отражение мифологических представлений майя и ацтеков в архитектуре и рельефе (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паленке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теночтитлан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Идеалы красоты Древней Греции в ансамбле афинского Акрополя. Театрализованное действо. Сли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я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 восточных и античных традиций в эллинизме (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Пергамский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алтарь). Символы римского величия: Римский Форум, Колизей, Пантеон.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Художественная культура Средних веков. София Константинопольская - воплощение идеала бож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ственного мироздания в восточном христианстве. Древнерусский крестово-купольный храм (кие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ская, владимиро-суздальская, новгородская, московская школа). Космическая, Топографическая, Временная Символика Храма. Икона и иконостас (Ф. ГРЕК, А. Рублев). Ансамбль московского Кремля.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Монастырская базилика как средоточие культурной жизни романской эпохи. Готический собор - как образ мира. Региональные школы западной Европы. Мусульманский образ рая в комплексе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регистана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(древний Самарканд). Воплощение мифологических и религиозно-нравственных представлений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тая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в храме неба в Пекине. Философия и мифология в садовом искусстве Японии.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Монодический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склад средневековой музыкальной культуры. Художественные образы древнего мира, античности и средневековья в культуре последующих эпох.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Художественная культура Ренессанса. Возрождение в Италии. Воплощение идеалов Ренессанса в 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хитектуре Флоренции. Титаны Возрождения (Леонардо да Винчи, Рафаэль, Микеланджело, Тициан). Северное возрождение: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Гентский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алтарь я. Ван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Эйка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; мастерские гравюры а. Дюрера, комплекс Фо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тенбло. Роль полифонии в развитии светских и культовых музыкальных жанров. Театр У. Шекспира. Историческое значение и вневременная художественная ценность идей Возрождения.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Художественная культура Нового времени. Стили и направления в искусстве Нового времени. Изм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нение мировосприятия в эпоху Барокко. Архитектурные ансамбли Рима (Л. Бернини), Петербурга и его окрестностей (Ф.Б. Растрелли); живопись (П.П. Рубенс). Реализм XVII в. в живописи (Рембрандт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ван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Рейн). Расцвет гомофонно-гармонического стиля в опере Барокко. Высший расцвет свободной полифонии (И.С. Бах).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Классицизм и ампир в архитектуре (ансамбли Парижа, Версаля, Петербурга). От классицизма к ак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демизму в живописи (Н. Пуссен, Ж.Л. Давид, К.П. Брюллов, А.А. Иванов). Формирование классич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ских жанров и принципов симфонизма в произведениях мастеров Венской классической школы (В.А. Моцарт, Л. Ван Бетховен).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Романтический идеал и его отображение в музыке (Ф. Шуберт, Р. Вагнер). Романтизм в живописи (Прерафаэлиты, ф. Гойя, э. Делакруа, О. Кипренский). Зарождение русской классической музыкал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ной школы (М.И. Глинка).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Социальная тематика в живописи реализма (Г. Курбе, О. Домье, художники-передвижники - И.Е.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пин, В.И. Суриков). Развитие русской музыки во второй половине XIX в. (П.И. Чайковский).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Художественная культура конца XIX - XX вв. Основные направления в живописи конца XIX в: 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м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прессионизм (К. Моне), постимпрессионизм (Ван Гог, П. Сезанн, П. Гоген). Модерн в архитектуре (В. Орта, А. Гауди, В.И.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Шехтель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). Символ и миф в живописи (М.А. Врубель) и музыке (А.Н. Скр</w:t>
      </w:r>
      <w:r w:rsidRPr="00966172">
        <w:rPr>
          <w:rFonts w:ascii="Times New Roman" w:eastAsia="Calibri" w:hAnsi="Times New Roman" w:cs="Times New Roman"/>
          <w:sz w:val="24"/>
          <w:szCs w:val="24"/>
        </w:rPr>
        <w:t>я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бин). Художественные течения модернизма в живописи XX в.: кубизм (П. Пикассо),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абстрактивизм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(В. Кандинский), сюрреализм (С. Дали). Архитектура XX в. (В.Е. Татлин, Ш.Э. ЛЕ КОРБЮЗЬЕ, Ф.Л. Райт, О. Нимейер). Театральная культура XX в.: режиссерский театр (К.С. Станиславский и В.И. Немирович-Данченко); эпический театр Б. Брехта. Стилистическая разнородность в музыке XX в. (С.С. Прокофьев, Д.Д. Шостакович, А.Г.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Шнитке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). Синтез искусств - особенная черта культуры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xx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в.: кинематограф (С.М. Эйзенштейн, ф. Феллини), виды и жанры телевидения, дизайн, компьютерная графика и анимация, мюзикл (Э.Л.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Уэббер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). Рок-музыка (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Биттлз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Пинк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Флойд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); электронная музыка (Ж.М.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Жарр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). Массовое искусство.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Культурные традиции родного края.</w:t>
      </w:r>
    </w:p>
    <w:p w:rsidR="003D5564" w:rsidRDefault="003D5564" w:rsidP="0026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ности и ориентирован на профессиональное самоопределение учащихся.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Производство, труд и технологии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Технология как часть общечеловеческой культуры. Влияние технологий на общественное развитие. Взаимосвязь и взаимообусловленность технологий, организации производства и характера труда.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рование труда; нормы производства и тарификация; нормативы, системы и формы оплаты труда. Требования к квалификации специалистов различных профессий. Единый Тарифно-Квалификационный Справочник Работ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Профессий (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Еткс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Выявление способов снижения негативного влияния производства на окружающую среду: примен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 экологически чистых и безотходных технологий; Утилизация отходов; рациональное размещение производства.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овладение основами культуры труда: научная организация труда; трудовая и технологическая дисц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плина; безопасность труда и средства ее обеспечения; эстетика труда; этика взаимоотношений в тр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довом коллективе; формы творчества в труде.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Взаимозависимость рынка товаров и услуг, технологий производства, уровня развития науки и те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х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ники: Научные Открытия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Новые Направления В Технологиях Созидательной Деятельности; вв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дение в производство новых продуктов, современных технологий.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Технология проектирования и создания материальных объектов или услуг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Выдвижение идеи продукта труда товаропроизводителем и анализ востребованности объекта поте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циальными потребителями на основе потребительских качеств. Моделирование Функциональных, Эргономических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Эстетических Качеств Объекта Труда. Выбор технологий, средств и способов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ализации проекта.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Планирование проектной деятельности. Выбор путей и способов реализации проектируемого мат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риального объекта или услуги.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Поиск источников информации для выполнения проекта с использованием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эвм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. применение осно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методов творческого решения практических задач для создания продуктов труда. Документал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ное представление проектируемого продукта труда с использованием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эвм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>. Выбор способов защиты интеллектуальной собственности.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Организация рабочих мест и технологического процесса создания продукта труда. Выполнение оп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раций по созданию продукта труда. Контроль промежуточных этапов деятельности.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Оценка качества материального объекта или услуги, технологического процесса и результатов пр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ектной деятельности. Оформление и презентация проекта и результатов труда.</w:t>
      </w:r>
      <w:r w:rsidR="00F474DB" w:rsidRPr="0096617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66172">
        <w:rPr>
          <w:rFonts w:ascii="Times New Roman" w:eastAsia="Calibri" w:hAnsi="Times New Roman" w:cs="Times New Roman"/>
          <w:sz w:val="24"/>
          <w:szCs w:val="24"/>
        </w:rPr>
        <w:t>Учебный проект по технологии проектирования и создания материальных объектов и услуг.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Профессиональное самоопределение и карьера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профконсультационной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помощи. Поиск источников информации о рынке образов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тельных услуг. Планирование путей получения образования, профессионального и служебного роста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>озможности квалификационного и служебного роста. характер профессионального образования и профессиональная мобильность.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самопрезентации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для получения профе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сионального образования или трудоустройства.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Выполнение проекта по уточнению профессиональных намерений.</w:t>
      </w:r>
    </w:p>
    <w:p w:rsidR="008C1FCA" w:rsidRDefault="008C1FCA" w:rsidP="00F474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4DB" w:rsidRPr="00966172" w:rsidRDefault="00263322" w:rsidP="00F474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ОБЖ</w:t>
      </w:r>
    </w:p>
    <w:p w:rsidR="00263322" w:rsidRPr="00966172" w:rsidRDefault="00263322" w:rsidP="00F474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lastRenderedPageBreak/>
        <w:t>Сохранение здоровья и обеспечение личной безопасности. 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Репродуктивное здоровье. Правила личной гигиены. Беременность и гигиена беременности. Уход за младенцем.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Правила и безопасность дорожного движения (в части, касающейся пешеходов, велосипедистов, па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с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сажиров и водителей транспортных средств).</w:t>
      </w:r>
    </w:p>
    <w:p w:rsidR="006B66A9" w:rsidRDefault="006B66A9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Государственная система обеспечения безопасности населения.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Основные Положения Концепции Национальной Безопасности Российской Федерации. 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Чрезвыча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й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  <w:proofErr w:type="gramEnd"/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Основные направления деятельности государственных организаций и ведомств Российской Федер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ции по защите населения и территорий от чрезвычайных ситуаций: прогноз, мониторинг, оповещ</w:t>
      </w:r>
      <w:r w:rsidRPr="00966172">
        <w:rPr>
          <w:rFonts w:ascii="Times New Roman" w:eastAsia="Calibri" w:hAnsi="Times New Roman" w:cs="Times New Roman"/>
          <w:sz w:val="24"/>
          <w:szCs w:val="24"/>
        </w:rPr>
        <w:t>е</w:t>
      </w:r>
      <w:r w:rsidRPr="00966172">
        <w:rPr>
          <w:rFonts w:ascii="Times New Roman" w:eastAsia="Calibri" w:hAnsi="Times New Roman" w:cs="Times New Roman"/>
          <w:sz w:val="24"/>
          <w:szCs w:val="24"/>
        </w:rPr>
        <w:t>ние, защита, эвакуация, аварийно-спасательные работы, обучение населения.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человека при угрозе террористического акта и захвате в качестве 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а</w:t>
      </w:r>
      <w:r w:rsidRPr="00966172">
        <w:rPr>
          <w:rFonts w:ascii="Times New Roman" w:eastAsia="Calibri" w:hAnsi="Times New Roman" w:cs="Times New Roman"/>
          <w:sz w:val="24"/>
          <w:szCs w:val="24"/>
        </w:rPr>
        <w:t>ложника. Меры безопасности населения, оказавшегося на территории военных действий.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Государственные службы по охране здоровья и обеспечения безопасности населения.</w:t>
      </w:r>
    </w:p>
    <w:p w:rsidR="006B66A9" w:rsidRDefault="006B66A9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 xml:space="preserve">Основы обороны государства и воинская обязанность. </w:t>
      </w:r>
      <w:r w:rsidRPr="00966172">
        <w:rPr>
          <w:rFonts w:ascii="Times New Roman" w:eastAsia="Calibri" w:hAnsi="Times New Roman" w:cs="Times New Roman"/>
          <w:sz w:val="24"/>
          <w:szCs w:val="24"/>
        </w:rPr>
        <w:t>Защита Отечества - долг и обязанность граждан России. Основы законодательства Российской Федерации об обороне государства и вои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н</w:t>
      </w:r>
      <w:r w:rsidRPr="00966172">
        <w:rPr>
          <w:rFonts w:ascii="Times New Roman" w:eastAsia="Calibri" w:hAnsi="Times New Roman" w:cs="Times New Roman"/>
          <w:sz w:val="24"/>
          <w:szCs w:val="24"/>
        </w:rPr>
        <w:t>ской обязанности граждан.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Вооруженные Силы Российской Федерации - основа обороны государства. История Создания 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оруженных Сил. Виды Вооруженных Сил. Рода войск.</w:t>
      </w:r>
      <w:r w:rsidR="00F474DB" w:rsidRPr="0096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172">
        <w:rPr>
          <w:rFonts w:ascii="Times New Roman" w:eastAsia="Calibri" w:hAnsi="Times New Roman" w:cs="Times New Roman"/>
          <w:sz w:val="24"/>
          <w:szCs w:val="24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</w:t>
      </w:r>
      <w:r w:rsidRPr="00966172">
        <w:rPr>
          <w:rFonts w:ascii="Times New Roman" w:eastAsia="Calibri" w:hAnsi="Times New Roman" w:cs="Times New Roman"/>
          <w:sz w:val="24"/>
          <w:szCs w:val="24"/>
        </w:rPr>
        <w:t>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воначальная постановка на воинский учет, медицинское освидетельствование. Призыв на военную службу.</w:t>
      </w:r>
    </w:p>
    <w:p w:rsidR="006B66A9" w:rsidRDefault="006B66A9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Общие обязанности и права военнослужащих.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Порядок и особенности прохождения военной службы по призыву и контракту. Альтернативная гражданская служба. Государственная и военная символика Российской Федерации, традиции и р</w:t>
      </w:r>
      <w:r w:rsidRPr="00966172">
        <w:rPr>
          <w:rFonts w:ascii="Times New Roman" w:eastAsia="Calibri" w:hAnsi="Times New Roman" w:cs="Times New Roman"/>
          <w:sz w:val="24"/>
          <w:szCs w:val="24"/>
        </w:rPr>
        <w:t>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туалы Вооруженных Сил Российской Федерации.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6B66A9" w:rsidRDefault="006B66A9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 и основы здорового образа жизни.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Современные оздоровительные системы физического воспитания, их роль в формировании здоров</w:t>
      </w:r>
      <w:r w:rsidRPr="00966172">
        <w:rPr>
          <w:rFonts w:ascii="Times New Roman" w:eastAsia="Calibri" w:hAnsi="Times New Roman" w:cs="Times New Roman"/>
          <w:sz w:val="24"/>
          <w:szCs w:val="24"/>
        </w:rPr>
        <w:t>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го образа жизни, сохранении творческой активности и долголетия, предупреждении профессионал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ных заболеваний и вредных привычек, поддержании репродуктивной функции.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Основы Законодательства Российской Федерации</w:t>
      </w: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Области Физической Культуры, Спорта, Тури</w:t>
      </w:r>
      <w:r w:rsidRPr="00966172">
        <w:rPr>
          <w:rFonts w:ascii="Times New Roman" w:eastAsia="Calibri" w:hAnsi="Times New Roman" w:cs="Times New Roman"/>
          <w:sz w:val="24"/>
          <w:szCs w:val="24"/>
        </w:rPr>
        <w:t>з</w:t>
      </w:r>
      <w:r w:rsidRPr="00966172">
        <w:rPr>
          <w:rFonts w:ascii="Times New Roman" w:eastAsia="Calibri" w:hAnsi="Times New Roman" w:cs="Times New Roman"/>
          <w:sz w:val="24"/>
          <w:szCs w:val="24"/>
        </w:rPr>
        <w:t>ма, Охраны Здоровья.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6B66A9" w:rsidRDefault="006B66A9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Физкультурно-оздоровительная деятельность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Оздоровительные системы физического воспитания.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Индивидуально-ориентированные </w:t>
      </w:r>
      <w:proofErr w:type="spellStart"/>
      <w:r w:rsidRPr="00966172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966172">
        <w:rPr>
          <w:rFonts w:ascii="Times New Roman" w:eastAsia="Calibri" w:hAnsi="Times New Roman" w:cs="Times New Roman"/>
          <w:sz w:val="24"/>
          <w:szCs w:val="24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</w:t>
      </w:r>
      <w:r w:rsidRPr="00966172">
        <w:rPr>
          <w:rFonts w:ascii="Times New Roman" w:eastAsia="Calibri" w:hAnsi="Times New Roman" w:cs="Times New Roman"/>
          <w:sz w:val="24"/>
          <w:szCs w:val="24"/>
        </w:rPr>
        <w:t>ь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ные ходьба и бег.</w:t>
      </w:r>
    </w:p>
    <w:p w:rsidR="006B66A9" w:rsidRDefault="006B66A9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Спортивно-оздоровительная деятельность.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6172">
        <w:rPr>
          <w:rFonts w:ascii="Times New Roman" w:eastAsia="Calibri" w:hAnsi="Times New Roman" w:cs="Times New Roman"/>
          <w:sz w:val="24"/>
          <w:szCs w:val="24"/>
        </w:rPr>
        <w:t>Подготовка к соревновательной деятельности; совершенствование техники упражнений в индивид</w:t>
      </w:r>
      <w:r w:rsidRPr="00966172">
        <w:rPr>
          <w:rFonts w:ascii="Times New Roman" w:eastAsia="Calibri" w:hAnsi="Times New Roman" w:cs="Times New Roman"/>
          <w:sz w:val="24"/>
          <w:szCs w:val="24"/>
        </w:rPr>
        <w:t>у</w:t>
      </w:r>
      <w:r w:rsidRPr="00966172">
        <w:rPr>
          <w:rFonts w:ascii="Times New Roman" w:eastAsia="Calibri" w:hAnsi="Times New Roman" w:cs="Times New Roman"/>
          <w:sz w:val="24"/>
          <w:szCs w:val="24"/>
        </w:rPr>
        <w:t>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</w:t>
      </w:r>
      <w:r w:rsidRPr="00966172">
        <w:rPr>
          <w:rFonts w:ascii="Times New Roman" w:eastAsia="Calibri" w:hAnsi="Times New Roman" w:cs="Times New Roman"/>
          <w:sz w:val="24"/>
          <w:szCs w:val="24"/>
        </w:rPr>
        <w:t>д</w:t>
      </w:r>
      <w:r w:rsidRPr="00966172">
        <w:rPr>
          <w:rFonts w:ascii="Times New Roman" w:eastAsia="Calibri" w:hAnsi="Times New Roman" w:cs="Times New Roman"/>
          <w:sz w:val="24"/>
          <w:szCs w:val="24"/>
        </w:rPr>
        <w:t>готовки в национальных видах спорта.</w:t>
      </w:r>
      <w:proofErr w:type="gramEnd"/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b/>
          <w:sz w:val="24"/>
          <w:szCs w:val="24"/>
        </w:rPr>
      </w:pPr>
      <w:r w:rsidRPr="00966172">
        <w:rPr>
          <w:rFonts w:ascii="Times New Roman" w:eastAsia="Calibri" w:hAnsi="Times New Roman" w:cs="Times New Roman"/>
          <w:b/>
          <w:sz w:val="24"/>
          <w:szCs w:val="24"/>
        </w:rPr>
        <w:t>Прикладная физическая подготовка.</w:t>
      </w:r>
    </w:p>
    <w:p w:rsidR="00263322" w:rsidRPr="00966172" w:rsidRDefault="00263322" w:rsidP="0026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172">
        <w:rPr>
          <w:rFonts w:ascii="Times New Roman" w:eastAsia="Calibri" w:hAnsi="Times New Roman" w:cs="Times New Roman"/>
          <w:sz w:val="24"/>
          <w:szCs w:val="24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</w:t>
      </w:r>
      <w:r w:rsidRPr="00966172">
        <w:rPr>
          <w:rFonts w:ascii="Times New Roman" w:eastAsia="Calibri" w:hAnsi="Times New Roman" w:cs="Times New Roman"/>
          <w:sz w:val="24"/>
          <w:szCs w:val="24"/>
        </w:rPr>
        <w:t>ч</w:t>
      </w:r>
      <w:r w:rsidRPr="00966172">
        <w:rPr>
          <w:rFonts w:ascii="Times New Roman" w:eastAsia="Calibri" w:hAnsi="Times New Roman" w:cs="Times New Roman"/>
          <w:sz w:val="24"/>
          <w:szCs w:val="24"/>
        </w:rPr>
        <w:t>ными способами с грузом на плечах по возвышающейся над землей опоре; плавание на груди, спине, боку с грузом в руке.</w:t>
      </w:r>
    </w:p>
    <w:p w:rsidR="00263322" w:rsidRPr="00966172" w:rsidRDefault="00263322" w:rsidP="00BC03DA">
      <w:pPr>
        <w:pStyle w:val="a4"/>
        <w:numPr>
          <w:ilvl w:val="1"/>
          <w:numId w:val="15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66172">
        <w:rPr>
          <w:rFonts w:ascii="Times New Roman" w:hAnsi="Times New Roman"/>
          <w:b/>
          <w:sz w:val="24"/>
          <w:szCs w:val="24"/>
        </w:rPr>
        <w:t>Программа воспитания и социализации учащихся.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Главной целью воспитательной деятельности является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стремление к тому, чтобы ее выпускники  соответствовали параметрам модели личности. Модель личности рассматривается не только как ид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альная цель воспитания, но и как содержание воспитания.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Ведущими качествами личности и знаниями выпускника 11-го класса являются: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Осмысленность личной жизни, целеустремленность: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сформированное представление о смысле жизни, идеале, счастье;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наличие жизненных планов: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активная профессиональная подготовка;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стремление к материальному благосостоянию и готовность экономически самостоятельно себя обеспечить;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желание создать крепкую, благополучную, счастливую семью;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понимание жизненной целеустремленности.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 xml:space="preserve"> Мировоззрение: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знание современной научной картины мира;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понимание и принятие философии прав и свобод человека;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патриотизм (чувство гордости за Отчизну и желание ее процветания)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правовая и политическая культура;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жизненный социальный оптимизм;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способность сделать правильный нравственный, социальный, политический выбор.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Интеллектуальное развитие: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информационный кругозор;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потребность применять знания на практике;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обобщать, анализировать, делать выводы;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критичность (ничего не принимать на веру);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гибкое мышление, свободное от догматизма;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—стремление к постоянному интеллектуальному саморазвитию;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- умение ориентироваться в справочной, художественной, научной литературе;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и желание организовать себя;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заниматься самообразованием.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lastRenderedPageBreak/>
        <w:t xml:space="preserve"> </w:t>
      </w: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Отношение к труду, деятельности, обязанностям: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добросовестность;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старательность;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настойчивость;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предприимчивость, самостоятельность;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творческий подход к работе.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</w:t>
      </w: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Личностные качества (черты характера):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— сознательная дисциплинированность, обязательность; 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--- внутренняя свобода, независимость;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стойкость, умение переносить трудности;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решительность, смелость, умение преодолевать неуверенность, страх;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-  порядочность;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честность, правдивость;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- раскованность;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развитое чувство достоинства (самоуважение);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социально </w:t>
      </w:r>
      <w:proofErr w:type="gramStart"/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закаленный</w:t>
      </w:r>
      <w:proofErr w:type="gramEnd"/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к негативным воздействиям окружающей среды;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стремление к обретению свободы, к расширению границ своих возможностей, то есть к преодол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нию собственной ограниченности.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Отношение к окружающим: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- гуманность, уважение прав, свобод и достоинства других людей;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бескорыстная забота о других;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интерес к людям, общительность;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— доброжелательность, склонность к сотрудничеству, а не к конфликтам; 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- терпимость, уступчивость;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постоять за себя.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 xml:space="preserve"> Человек — творец самого себя: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объективная самооценка, умение видеть свои недостатки;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«любящий себя» — значит уважающий себя, верующий в себя и в свою уникальность, в свое предназначение;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- стремление к саморазвитию.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 xml:space="preserve"> Культура поведения: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жить вместе с другими;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контролировать себя;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сдержанность; тактичность;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чувство меры в общении;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соблюдать дистанцию;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приветствовать;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культура речи.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 xml:space="preserve"> Здоровый образ жизни: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отношение к своему здоровью как к важной личной и общественной ценности;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знание механизмов и способов поддержания здоровья; стремление к физическому совершенств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о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ванию;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отсутствие вредных привычек;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- знание и владение приемами и способами оздоровления своего организма.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 xml:space="preserve"> Семья. Брак. Любовь.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отношение к браку как важнейшему жизненному выбору;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-  уважительное отношение к женщине, девушке.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 xml:space="preserve"> Эстетическая культура: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наличие эстетического кругозора и эстетического вкуса;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отличать прекрасное и безобразное в природе, искусстве, жизни, труде, общении, обуч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е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нии;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— наличие развитого творческого начала;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рисовать, петь, танцевать;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наличие чувства эстетической меры;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умение одеваться со вкусом, организовывать быт.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lastRenderedPageBreak/>
        <w:t xml:space="preserve"> Отношение к природе: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- готовность охранять и защищать природу;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бережное отношение к окружающей среде;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— воплощение в своей практической жизни идеи о возобновлении природы.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</w:pPr>
    </w:p>
    <w:p w:rsidR="00263322" w:rsidRDefault="00263322" w:rsidP="0026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</w:pPr>
      <w:r w:rsidRPr="007C3F77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Основными направлениями воспитательной деятельности являются:</w:t>
      </w:r>
    </w:p>
    <w:p w:rsidR="004054B2" w:rsidRPr="00966172" w:rsidRDefault="004054B2" w:rsidP="0026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1. Человек и рыночная экономика.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u w:val="single"/>
          <w:lang w:eastAsia="ru-RU"/>
        </w:rPr>
        <w:t>Классные часы: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«Я — будущий экономист», «Люди в белых халатах»,  «Школа делового человека».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Занятия в кружках, тестовые задания, деловые игры «Как составить и рассчитать бизнес-план», «Как застраховать свое имущество».</w:t>
      </w:r>
    </w:p>
    <w:p w:rsidR="00F4360A" w:rsidRPr="00966172" w:rsidRDefault="00F4360A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</w:pP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2. Труд и признание.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u w:val="single"/>
          <w:lang w:eastAsia="ru-RU"/>
        </w:rPr>
        <w:t>Классные часы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: «Умственный и физический труд», «Интеллектуальный марафон», «дизайн класса, школы», составление компьютерных игр и программ.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u w:val="single"/>
          <w:lang w:eastAsia="ru-RU"/>
        </w:rPr>
        <w:t>Коллективные творческие дела: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оформление тематических школьных выставок; беседы, встречи с людьми разных профессий; выступления агитбригад.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</w:pP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3. Значение общения в развитии человека.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u w:val="single"/>
          <w:lang w:eastAsia="ru-RU"/>
        </w:rPr>
        <w:t>Классные часы: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«Культура как синтез духовности предшествующих поколений», «Из чего складыв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а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ется нравственная культура», «Религия и культура».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u w:val="single"/>
          <w:lang w:eastAsia="ru-RU"/>
        </w:rPr>
        <w:t>Коллективные творческие дела: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организация литературных и музыкальных гостиных, организация музыкальных уроков, организация коллективных творческих дел, постановка спектаклей, молоде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ж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ных конкурсов.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Беседы: </w:t>
      </w:r>
      <w:proofErr w:type="gramStart"/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«Учись любить прекрасное», «Приглашаю в сердце красоту».</w:t>
      </w:r>
      <w:proofErr w:type="gramEnd"/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</w:pPr>
    </w:p>
    <w:p w:rsidR="00263322" w:rsidRPr="00966172" w:rsidRDefault="00263322" w:rsidP="00F47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4. Безопасное поведение.</w:t>
      </w:r>
    </w:p>
    <w:p w:rsidR="00263322" w:rsidRPr="00966172" w:rsidRDefault="00263322" w:rsidP="00F474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u w:val="single"/>
          <w:lang w:eastAsia="ru-RU"/>
        </w:rPr>
        <w:t>Классные часы: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</w:t>
      </w:r>
      <w:proofErr w:type="gramStart"/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«Как предупредить преступление?», «Как вести себя в конфликтных ситуациях?», «Как быстро выздороветь при наступлении болезни?», «Как преодолевать жизненные невзгоды и трудности?», «Разумное поведение в экстремальных ситуациях, в периоды болезней, физических нагрузок, умственного переутомления», «Будь осмотрителен в знакомствах, связях и делах», «</w:t>
      </w: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могу повлиять на поступки моих сверстников?», «Какие проблемы нас ждут в жизни после школы?</w:t>
      </w:r>
      <w:proofErr w:type="gramEnd"/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 ним подготовиться?».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u w:val="single"/>
          <w:lang w:eastAsia="ru-RU"/>
        </w:rPr>
        <w:t>Коллективные творческие дела: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встречи с медицинскими специалистами, конкурс агитбригад «За здоровый образ жизни», игры «Суд над наркоманией», «Суд над алкоголизмом», «Ложь на скамье подсудимых».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322" w:rsidRPr="00966172" w:rsidRDefault="00263322" w:rsidP="00BC03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Школьные проекты воспитательной направленности: 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 «Школа культуры здоровья».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 «Школа – центр  дополнительного образования».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Проект «Одаренные дети».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Проект «Школа экологической культуры».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</w:pP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Условия эффективной реализации программы: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Symbol" w:hAnsi="Times New Roman" w:cs="Times New Roman"/>
          <w:position w:val="2"/>
          <w:sz w:val="24"/>
          <w:szCs w:val="24"/>
          <w:lang w:eastAsia="ru-RU"/>
        </w:rPr>
        <w:t xml:space="preserve">·   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программа предполагает систематизацию и определенную ориентацию школьников на самосто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я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тельную жизнь, на подготовку к взрослой, самостоятельной жизни, на становление ученика как ли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ч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ности;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Symbol" w:hAnsi="Times New Roman" w:cs="Times New Roman"/>
          <w:position w:val="2"/>
          <w:sz w:val="24"/>
          <w:szCs w:val="24"/>
          <w:lang w:eastAsia="ru-RU"/>
        </w:rPr>
        <w:t>·  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она обеспечивает целостность всего учебно-воспитательного процесса на период обучения школ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ь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ников в учебном заведении;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Symbol" w:hAnsi="Times New Roman" w:cs="Times New Roman"/>
          <w:position w:val="2"/>
          <w:sz w:val="24"/>
          <w:szCs w:val="24"/>
          <w:lang w:eastAsia="ru-RU"/>
        </w:rPr>
        <w:t>·  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системность, целенаправленность и регулярность в работе, что повышает уровень нравственного развития личности;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172">
        <w:rPr>
          <w:rFonts w:ascii="Times New Roman" w:eastAsia="Symbol" w:hAnsi="Times New Roman" w:cs="Times New Roman"/>
          <w:position w:val="2"/>
          <w:sz w:val="24"/>
          <w:szCs w:val="24"/>
          <w:lang w:eastAsia="ru-RU"/>
        </w:rPr>
        <w:t>·  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обеспечивает высокое качество, разнообразие форм и методов, формирование мировоззрения школьников, повышение уровня их воспитанности; </w:t>
      </w:r>
    </w:p>
    <w:p w:rsidR="00263322" w:rsidRPr="00966172" w:rsidRDefault="00263322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  <w:r w:rsidRPr="00966172">
        <w:rPr>
          <w:rFonts w:ascii="Times New Roman" w:eastAsia="Symbol" w:hAnsi="Times New Roman" w:cs="Times New Roman"/>
          <w:position w:val="2"/>
          <w:sz w:val="24"/>
          <w:szCs w:val="24"/>
          <w:lang w:eastAsia="ru-RU"/>
        </w:rPr>
        <w:t>·  </w:t>
      </w:r>
      <w:r w:rsidRPr="00966172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помогает педагогам искать собственные пути развития личности школьников. </w:t>
      </w:r>
    </w:p>
    <w:p w:rsidR="00DE1844" w:rsidRDefault="00DE1844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</w:p>
    <w:p w:rsidR="008C1FCA" w:rsidRPr="00966172" w:rsidRDefault="008C1FCA" w:rsidP="0026332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</w:p>
    <w:p w:rsidR="00BF033E" w:rsidRPr="00966172" w:rsidRDefault="00BF033E" w:rsidP="00BC03DA">
      <w:pPr>
        <w:pStyle w:val="affe"/>
        <w:numPr>
          <w:ilvl w:val="1"/>
          <w:numId w:val="15"/>
        </w:numPr>
        <w:spacing w:line="240" w:lineRule="auto"/>
        <w:ind w:left="0" w:firstLine="0"/>
        <w:jc w:val="center"/>
        <w:rPr>
          <w:rStyle w:val="Zag11"/>
          <w:b/>
          <w:sz w:val="24"/>
          <w:szCs w:val="24"/>
        </w:rPr>
      </w:pPr>
      <w:r w:rsidRPr="00966172">
        <w:rPr>
          <w:rStyle w:val="Zag11"/>
          <w:b/>
          <w:sz w:val="24"/>
          <w:szCs w:val="24"/>
        </w:rPr>
        <w:t>Программа коррекционной работы.</w:t>
      </w:r>
    </w:p>
    <w:p w:rsidR="003D28C7" w:rsidRPr="00966172" w:rsidRDefault="003D28C7" w:rsidP="00A32E5D">
      <w:pPr>
        <w:pStyle w:val="a4"/>
        <w:spacing w:after="0" w:line="240" w:lineRule="auto"/>
        <w:ind w:left="1070"/>
        <w:jc w:val="center"/>
        <w:rPr>
          <w:rFonts w:ascii="Times New Roman" w:hAnsi="Times New Roman"/>
          <w:b/>
          <w:sz w:val="24"/>
          <w:szCs w:val="24"/>
        </w:rPr>
      </w:pPr>
    </w:p>
    <w:p w:rsidR="00692821" w:rsidRPr="00966172" w:rsidRDefault="00905F83" w:rsidP="00905F83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     </w:t>
      </w:r>
      <w:r w:rsidR="005D2E4A"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Пояснительная записка.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важнейших задач школы является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детей с ограниченными возможностями здоровья.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692821" w:rsidRPr="00966172" w:rsidRDefault="005D2E4A" w:rsidP="00905F83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Цели программы:</w:t>
      </w:r>
      <w:r w:rsidRPr="00966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 комплексной психолого-социально-педагогической помощи и поддер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ки учащимся с ограниченными возможностями здоровья и их родителям (законным представителям);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осуществление коррекции недостатков в физическом и (или) психическом развитии учащихся с ограниченными возможностями здоровья при освоении основных и дополнительных общеобразов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тельных программ общего образования, дополнительных образовательных программ.</w:t>
      </w:r>
      <w:r w:rsidRPr="00966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sz w:val="24"/>
          <w:szCs w:val="24"/>
        </w:rPr>
        <w:br/>
      </w:r>
    </w:p>
    <w:p w:rsidR="006D6655" w:rsidRPr="00966172" w:rsidRDefault="005D2E4A" w:rsidP="00905F8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Задачи программы:</w:t>
      </w:r>
      <w:r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выявление и удовлетворение особых образовательных потребностей обучающихся с ограниченн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ми возможностями здоровья при освоении ими основной образовательной программы общего обр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зования;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определение особенностей организации образовательного процесса и условий интеграции для ра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сматриваемой категории детей в соответствии с индивидуальными особенностями каждого ребенка, структурой нарушения развития и степенью выраженности (в соответствии с рекомендациями пс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холого-медико-педагогической комиссии);</w:t>
      </w:r>
      <w:proofErr w:type="gramEnd"/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индивидуально ориентированной социально-психолого-педагогической и медици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ской помощи учащимся с ограниченными возможностями здоровья с учетом особенностей психич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ского и (или) физического развития, индивидуальных возможностей детей (в соответствии с рек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мендациями психолого-медико-педагогической комиссии);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</w:t>
      </w:r>
      <w:r w:rsidR="006D6655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ом и (или) психическом развитии;</w:t>
      </w:r>
      <w:proofErr w:type="gramEnd"/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обеспечение возможности воспитания и </w:t>
      </w:r>
      <w:proofErr w:type="gramStart"/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</w:t>
      </w:r>
      <w:proofErr w:type="gramEnd"/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дополнительным образовательным програ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мам социально-педагогической и других направленностей, получение дополнительных образов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тельных коррекционных услуг;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зрелых личностных установок, способствующих оптимальной адаптации в условиях реальной жизненной ситуации;</w:t>
      </w:r>
      <w:r w:rsidRPr="00966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расширение адаптивных возможностей личности, определяющих готовность к решению доступных проблем в различных сферах жизнедеятельности;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коммуникативной компетенции, форм и навыков конструктивного личностного общения в группе сверстников: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реализация комплексной системы мероприятий по социальной адаптации и профессиональной ор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ентации учащихся с ограниченными возможностями здоровья;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оказание консультативной и методической помощи родителям (законным представителям) детей с ограниченными возможностями здоровья по медицинским, правовым и другим вопросам.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Дети с ограниченными возможностями здоровья (ОВЗ)</w:t>
      </w:r>
      <w:r w:rsidRPr="00966172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– дети, состояние здоровья которых пр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пятствует освоению образовательных программ общего образования вне специальных условий об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чения и воспитания, т.е. это дети-инвалиды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 (или) психическом развитии.</w:t>
      </w:r>
      <w:proofErr w:type="gramEnd"/>
      <w:r w:rsidRPr="00966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Категории детей с ОВЗ, обучающиеся в школе:</w:t>
      </w:r>
      <w:r w:rsidRPr="00966172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Дети инвалиды;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Дети с нарушениями эмоционально-волевой сферы и поведения;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программы коррекционной работы определяют следующие принципы</w:t>
      </w:r>
      <w:r w:rsidRPr="009661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 Преемственность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. Принцип обеспечивает создание единого образовательного пространства</w:t>
      </w:r>
      <w:r w:rsidR="006D6655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>- Соблюдение интересов ребенка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. Принцип определяет позицию специалиста, который призван р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шать проблему ребенка с максимальной пользой и в интересах ребенка.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66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Системность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. Принцип обеспечивает единство диагностики, коррекции и развития, т.е. системный подход к анализу особенностей развития и коррекции нарушений у детей с ограни</w:t>
      </w:r>
      <w:r w:rsidR="006D6655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ченными возмо</w:t>
      </w:r>
      <w:r w:rsidR="006D6655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="006D6655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ностями здоровья.</w:t>
      </w:r>
    </w:p>
    <w:p w:rsidR="00F82AB5" w:rsidRDefault="005D2E4A" w:rsidP="008420D0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66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Непрерывность.</w:t>
      </w:r>
      <w:r w:rsidRPr="00966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гарантирует ребенку и его родителям (законным представителям) непр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рывность помощи до полного решения проблемы или определения подхода к ее решению.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 Вариативность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66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172">
        <w:rPr>
          <w:rStyle w:val="submenu-tabl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Рекомендательный характер оказания помощи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обеспечивает соблюдение гарантирова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ных законодательством прав родителей (законных представителей) детей с ограниченными возмо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ностями здоровья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4054B2" w:rsidRDefault="005D2E4A" w:rsidP="008420D0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C22ACB"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</w:t>
      </w:r>
      <w:r w:rsidR="004054B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Направления работы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коррекционной работы на ступени основного общего образования включает в себя вза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мосвязанные направления, раскрывающие ее основное содержание: диагностическое, коррекционно-развивающее, консультативное, информационно-просветительское.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C22ACB"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</w:t>
      </w:r>
    </w:p>
    <w:p w:rsidR="00171334" w:rsidRPr="00966172" w:rsidRDefault="004054B2" w:rsidP="008420D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</w:t>
      </w:r>
      <w:r w:rsidR="00C22ACB"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D2E4A"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Характеристика содержания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Диагностическая работа включает</w:t>
      </w:r>
      <w:r w:rsidR="005D2E4A" w:rsidRPr="0096617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выявление особых образовательных потребностей</w:t>
      </w:r>
      <w:r w:rsidR="00C22ACB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 с ограниченными возможностями зд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ровья при освоении основной образовательной программы </w:t>
      </w:r>
      <w:r w:rsidR="00676D9D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общего образования;</w:t>
      </w:r>
      <w:proofErr w:type="gramStart"/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комплексной социально-психолого-педагогической диагностики нарушений в психич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ском и (или) физическом развитии обучающихся с ограниченными возможностями здоровья;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определение уровня акту</w:t>
      </w:r>
      <w:r w:rsidR="00676D9D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льного и зоны ближайшего развития учащегося с ограниченными во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можностями здоровья, выявление его резервных возможностей;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развития эмоционально-волевой, познавательной, речевой сфер и личностных особенн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стей учащихся;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изучение социальной ситуации развития и условий семейного воспитания ребенка;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изучение адаптивных возможностей и уровня социализации ребенка с ограниченными возможн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стями здоровья;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системный разносторонний контроль за уровнем и динамикой развития ребенка с ограниченными возможностями здоровья (мониторинг динамики развития, успешности освоения образовательных программ общего образования).</w:t>
      </w:r>
      <w:proofErr w:type="gramEnd"/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054B7E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                       </w:t>
      </w:r>
      <w:r w:rsidR="005D2E4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Коррекционно-развивающая работа включает: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реализацию комплексного индивидуально ориентированного социально-психолого-педагогического и медицинского сопровождения в условиях образовательного процесса </w:t>
      </w:r>
      <w:r w:rsidR="00054B7E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 с ограниченными возможностями здоровья с учетом особенностей психофизического развития;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выбор оптимальных для развития ребенка с ограниченными возможностями здоровья коррекцио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ных программ  в соответствии с его особыми образовательными потребностями;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организацию и проведение индивидуальных и групповых к</w:t>
      </w:r>
      <w:r w:rsidR="000306C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оррекционно-развивающих занятий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коррекцию и развитие высших психических функций, эмоционально-волевой, познавательной и р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чевой сфер;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универсальных учебных действий в соответствии с требованиями общего образования;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и укрепление зрелых личностных установок, формирование адекватных форм утвержд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ния самостоятельности, личностной автономии;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способов регуляции поведения и эмоциональных состояний;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форм и навыков личностного общения в группе сверстников, коммуникативной компете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ции;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развитие компетенций, необходимых для продолжения образования и профессионального сам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определения;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социальную защиту ребенка в случаях неблагоприятных условий жизни при психотравмирующих обстоятельствах.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0306C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                                  </w:t>
      </w:r>
      <w:r w:rsidR="005D2E4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Консультативная работа включает: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выработку совместных обоснованных рекомендаций по основным направлениям работы с учащ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мися с ограниченными возможностями здоровья, единых для всех участников образовательного пр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цесса;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консультирование специалистами педагогов по выбору индивидуально ориентированных методов и приемов работы с учащимися с ограниченными возможностями здоровья;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консультативную помощь семье в вопросах выбора стратегии воспитания и приемов коррекционн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го обучения ребенка с ограниченными возможностями здоровья;</w:t>
      </w:r>
      <w:proofErr w:type="gramStart"/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консультационную поддержку и помощь, направленные на содействие свободному и осознанному выбору учащимися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гическими особенностями.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DF3F32" w:rsidRPr="00966172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shd w:val="clear" w:color="auto" w:fill="FFFFFF"/>
        </w:rPr>
        <w:t xml:space="preserve">                 </w:t>
      </w:r>
      <w:r w:rsidR="005D2E4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Информационно-просветительская работа предусматривает: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информационную поддержк</w:t>
      </w:r>
      <w:r w:rsidR="00DF3F32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образовательной деятельности  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 с особыми образовательн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ми потребностями, их родителей (законных представителей), педаго</w:t>
      </w:r>
      <w:r w:rsidR="00DF3F32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гических работников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BB5248"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</w:t>
      </w:r>
      <w:r w:rsidR="00C212F2"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</w:t>
      </w:r>
      <w:r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</w:t>
      </w:r>
      <w:r w:rsidR="00180E1C"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D2E4A"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Механизмы реализации программы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0E1C" w:rsidRPr="00966172" w:rsidRDefault="00C212F2" w:rsidP="008420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                            </w:t>
      </w:r>
      <w:r w:rsidR="00180E1C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     </w:t>
      </w:r>
      <w:r w:rsidR="005D2E4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Организация сетевого взаимодействи</w:t>
      </w:r>
      <w:r w:rsidR="00180E1C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я</w:t>
      </w:r>
    </w:p>
    <w:p w:rsidR="00180E1C" w:rsidRPr="00966172" w:rsidRDefault="005D2E4A" w:rsidP="008420D0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Взаимодействие специалистов общеобразовательного учреждения</w:t>
      </w:r>
      <w:r w:rsidRPr="0096617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обеспечивает системное с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провождение обучающихся с ограниченными возможностями здоровья специалистами различного профиля в образовательном процессе. Такое взаимодействие включает:</w:t>
      </w:r>
      <w:proofErr w:type="gramStart"/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комплексность в определении и решении проблем обучающегося, предоставлении ему специализ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рованной квалифицированной помощи;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многоаспектный анализ личностного и познавательного развития обучающегося;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составление комплексных индивидуальных программ общего развития и коррекции отдельных ст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рон учебно-познавательной, речевой, эмоционально-волевой и личностной сфер ребенка.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7C5CE3"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</w:t>
      </w:r>
    </w:p>
    <w:p w:rsidR="00284120" w:rsidRDefault="00180E1C" w:rsidP="008420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966172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</w:t>
      </w:r>
      <w:r w:rsidR="005D2E4A"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Условия реализации программы.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Организационные условия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коррекционной работы предусматривает вариативные формы получения образования и различные варианты специального сопровождения </w:t>
      </w:r>
      <w:proofErr w:type="gramStart"/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ограниченными возможностями здоровья.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Варьироваться могут степень участия специалистов сопровождения, а также организационные фо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мы работы (в соответствии с рекомендациями психолого-медико-педагогической комиссии).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</w:p>
    <w:p w:rsidR="00284120" w:rsidRDefault="005D2E4A" w:rsidP="008420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proofErr w:type="gramStart"/>
      <w:r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Психолого-педагогическое обеспечение включает: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дифференцированные условия (оптимальный режим учебных нагрузок);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психолого-педагогические условия (коррекционная направленность учебно-воспитательного пр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цесса; </w:t>
      </w:r>
      <w:r w:rsidR="00FE5E67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учет индивидуальных особенностей ребенка;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повышение его эффективности, досту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ности);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00F8C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специалилизированные</w:t>
      </w:r>
      <w:proofErr w:type="spellEnd"/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1CAB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 (выдвижение комплекса специальных задач обучения, ориентир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ванных на особые образовательные потребности обучающихся с ограниченными возможностями 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здоровья;</w:t>
      </w:r>
      <w:proofErr w:type="gramEnd"/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введение в содержание обучения специальных разделов, направленных на решение задач развития ребенка, отсутствующих в содержании образования нормально развивающегося сверстника; использование специальных методов, приемов, средств обучения, специализированных образов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тельных и коррекционных программ, ориентированных на особые образовательные потребности д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тей; дифференцированное и индивидуализированное обучение с учетом специфики нарушений зд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ровья ребенка);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00F8C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здоровьесберегающие</w:t>
      </w:r>
      <w:proofErr w:type="spellEnd"/>
      <w:r w:rsidR="006D1CAB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условия (оздоровительный и охранительный режим, укрепление физическ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участие всех детей с ограниченными возможностями здоровья, независимо от степени выраженн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сти нарушений их развития, вместе с нормально развивающимися детьми в воспитательных, кул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турно-развлекательных, спортивно-оздоровительных и иных досуговых мероприятиях.</w:t>
      </w:r>
      <w:r w:rsidRPr="00966172">
        <w:rPr>
          <w:rFonts w:ascii="Times New Roman" w:hAnsi="Times New Roman" w:cs="Times New Roman"/>
          <w:sz w:val="24"/>
          <w:szCs w:val="24"/>
        </w:rPr>
        <w:br/>
      </w:r>
    </w:p>
    <w:p w:rsidR="00284120" w:rsidRDefault="00DE1844" w:rsidP="008420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5D2E4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Программно-методическое обеспечение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рабочие коррекционно-развивающие программы;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диагностический инструментарий;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коррекционно-развивающий инструментарий.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F97FF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</w:p>
    <w:p w:rsidR="00284120" w:rsidRDefault="00F97FF4" w:rsidP="008420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5D2E4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Кадровое обеспечение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214229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Важным моментом реализации программы коррекционной работы является кадровое обеспеч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DE0EFB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обеспечения освоения детьми с ограниченными возможностями здоровья основной 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разовательной программы начального общего образования, коррекции недостатков их физического и (или) психического развития в штатное расписание школы введены ставки педагога-психолога, соц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ального педагога и медицинских работников. Уровень квалификации работников для каждой заним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емой должности соответствует квалификационным характеристикам по каждой занимаемой должн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сти.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</w:p>
    <w:p w:rsidR="00284120" w:rsidRDefault="008C1FCA" w:rsidP="008420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5D2E4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Материально-техническое обеспечение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кабинет психолога;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медицинский кабинет;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библиотека;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спортивный зал;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5D2E4A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спортивное оборудование;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447765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столовая.</w:t>
      </w:r>
      <w:r w:rsidR="005D2E4A" w:rsidRPr="00966172">
        <w:rPr>
          <w:rFonts w:ascii="Times New Roman" w:hAnsi="Times New Roman" w:cs="Times New Roman"/>
          <w:sz w:val="24"/>
          <w:szCs w:val="24"/>
        </w:rPr>
        <w:br/>
      </w:r>
      <w:r w:rsidR="002C04FA"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</w:p>
    <w:p w:rsidR="00421870" w:rsidRPr="00FB454B" w:rsidRDefault="005D2E4A" w:rsidP="00FB45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96617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Информационное обеспечение</w:t>
      </w:r>
      <w:r w:rsidRPr="009661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системы широкого доступа детей с ограниченными возможностями здоровья, родителей (законных представителей) к информационно-методическим фондам.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="002C04FA"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</w:t>
      </w:r>
      <w:r w:rsidRPr="00966172">
        <w:rPr>
          <w:rStyle w:val="submenu-tabl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Планируемые результаты коррекционной работы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оптимальная адаптация детей с ОВЗ в условиях реальной жизненной ситуации;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уменьшение количества учащихся со стойкими проблемами в обучении и личностном развитии;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высокоэффективных поведенческих стратегий и личностных ресурсов у детей и по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ростков с ОВЗ;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включение в систему коррекционной работы школы</w:t>
      </w:r>
      <w:r w:rsidR="00BB5248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взаимодействи</w:t>
      </w:r>
      <w:r w:rsidR="00DD5205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BB5248"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другими организациями;</w:t>
      </w:r>
      <w:r w:rsidRPr="00966172">
        <w:rPr>
          <w:rFonts w:ascii="Times New Roman" w:hAnsi="Times New Roman" w:cs="Times New Roman"/>
          <w:sz w:val="24"/>
          <w:szCs w:val="24"/>
        </w:rPr>
        <w:br/>
      </w:r>
      <w:r w:rsidRPr="00966172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уровня педагогического коллектива по проблемам коррекционной работы с учащимися с ОВЗ.</w:t>
      </w:r>
    </w:p>
    <w:p w:rsidR="00110ACF" w:rsidRDefault="00A32E5D" w:rsidP="00110AC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hAnsi="Times New Roman"/>
          <w:b/>
          <w:sz w:val="28"/>
          <w:szCs w:val="28"/>
        </w:rPr>
      </w:pPr>
      <w:r w:rsidRPr="004D75CC">
        <w:rPr>
          <w:rFonts w:ascii="Times New Roman" w:hAnsi="Times New Roman"/>
          <w:b/>
          <w:sz w:val="28"/>
          <w:szCs w:val="28"/>
        </w:rPr>
        <w:t>3.</w:t>
      </w:r>
      <w:r w:rsidR="00F03A0A" w:rsidRPr="004D75CC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110ACF" w:rsidRDefault="00110ACF" w:rsidP="00110AC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ACF">
        <w:rPr>
          <w:rFonts w:ascii="Times New Roman" w:hAnsi="Times New Roman"/>
          <w:b/>
          <w:sz w:val="24"/>
          <w:szCs w:val="28"/>
        </w:rPr>
        <w:t>3.1 Учебный план</w:t>
      </w:r>
      <w:r w:rsidRPr="00110ACF">
        <w:rPr>
          <w:rFonts w:ascii="Times New Roman" w:eastAsia="Calibri" w:hAnsi="Times New Roman" w:cs="Times New Roman"/>
          <w:b/>
          <w:sz w:val="24"/>
          <w:szCs w:val="24"/>
        </w:rPr>
        <w:t xml:space="preserve"> среднего общего образования</w:t>
      </w:r>
    </w:p>
    <w:p w:rsidR="009A50BF" w:rsidRPr="00110ACF" w:rsidRDefault="009A50BF" w:rsidP="00110AC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10ACF" w:rsidRPr="007C3F77" w:rsidRDefault="00110ACF" w:rsidP="00110AC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F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Пояснительная записка к недельному учебному плану МБОУ </w:t>
      </w:r>
      <w:r w:rsidR="00FB454B" w:rsidRPr="007C3F77">
        <w:rPr>
          <w:rFonts w:ascii="Times New Roman" w:eastAsia="Times New Roman" w:hAnsi="Times New Roman" w:cs="Times New Roman"/>
          <w:sz w:val="24"/>
          <w:szCs w:val="28"/>
          <w:lang w:eastAsia="ru-RU"/>
        </w:rPr>
        <w:t>Орловской</w:t>
      </w:r>
      <w:r w:rsidRPr="007C3F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СОШ, </w:t>
      </w:r>
      <w:proofErr w:type="gramStart"/>
      <w:r w:rsidRPr="007C3F77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реализующих</w:t>
      </w:r>
      <w:proofErr w:type="gramEnd"/>
      <w:r w:rsidRPr="007C3F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программы</w:t>
      </w:r>
      <w:r w:rsidR="00F82AB5" w:rsidRPr="007C3F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среднего </w:t>
      </w:r>
      <w:r w:rsidRPr="007C3F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общего образования</w:t>
      </w:r>
    </w:p>
    <w:p w:rsidR="00110ACF" w:rsidRPr="007C3F77" w:rsidRDefault="0040752E" w:rsidP="00110AC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3F7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на 2017-2018</w:t>
      </w:r>
      <w:r w:rsidR="00110ACF" w:rsidRPr="007C3F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год </w:t>
      </w:r>
    </w:p>
    <w:p w:rsidR="00110ACF" w:rsidRPr="007C3F77" w:rsidRDefault="00110ACF" w:rsidP="00110ACF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10ACF" w:rsidRPr="007C3F77" w:rsidRDefault="00110ACF" w:rsidP="00110ACF">
      <w:pPr>
        <w:tabs>
          <w:tab w:val="left" w:pos="709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C3F7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Основные положения </w:t>
      </w:r>
    </w:p>
    <w:p w:rsidR="00FB454B" w:rsidRPr="007C3F77" w:rsidRDefault="00FB454B" w:rsidP="00FB45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В соответствии с п. 6 ст. 28 Федерального закона от 29.12.2012 </w:t>
      </w:r>
      <w:hyperlink r:id="rId9" w:history="1">
        <w:r w:rsidRPr="007C3F77">
          <w:rPr>
            <w:rFonts w:ascii="Times New Roman" w:hAnsi="Times New Roman" w:cs="Times New Roman"/>
            <w:color w:val="0000FF"/>
            <w:sz w:val="24"/>
            <w:szCs w:val="28"/>
            <w:u w:val="single"/>
          </w:rPr>
          <w:t>№ 273-ФЗ</w:t>
        </w:r>
      </w:hyperlink>
      <w:r w:rsidRPr="007C3F77">
        <w:rPr>
          <w:rFonts w:ascii="Times New Roman" w:hAnsi="Times New Roman" w:cs="Times New Roman"/>
          <w:sz w:val="24"/>
          <w:szCs w:val="28"/>
        </w:rPr>
        <w:t xml:space="preserve"> «Об образовании в Российской Федерации» к </w:t>
      </w:r>
      <w:r w:rsidRPr="007C3F77">
        <w:rPr>
          <w:rFonts w:ascii="Times New Roman" w:eastAsia="HiddenHorzOCR" w:hAnsi="Times New Roman" w:cs="Times New Roman"/>
          <w:sz w:val="24"/>
          <w:szCs w:val="28"/>
        </w:rPr>
        <w:t>компетенции образовательной организации относится разработка и утве</w:t>
      </w:r>
      <w:r w:rsidRPr="007C3F77">
        <w:rPr>
          <w:rFonts w:ascii="Times New Roman" w:eastAsia="HiddenHorzOCR" w:hAnsi="Times New Roman" w:cs="Times New Roman"/>
          <w:sz w:val="24"/>
          <w:szCs w:val="28"/>
        </w:rPr>
        <w:t>р</w:t>
      </w:r>
      <w:r w:rsidRPr="007C3F77">
        <w:rPr>
          <w:rFonts w:ascii="Times New Roman" w:eastAsia="HiddenHorzOCR" w:hAnsi="Times New Roman" w:cs="Times New Roman"/>
          <w:sz w:val="24"/>
          <w:szCs w:val="28"/>
        </w:rPr>
        <w:t>ждение образовательных программ образовательной организации, в которую согласно ст. 2 п. 9 ук</w:t>
      </w:r>
      <w:r w:rsidRPr="007C3F77">
        <w:rPr>
          <w:rFonts w:ascii="Times New Roman" w:eastAsia="HiddenHorzOCR" w:hAnsi="Times New Roman" w:cs="Times New Roman"/>
          <w:sz w:val="24"/>
          <w:szCs w:val="28"/>
        </w:rPr>
        <w:t>а</w:t>
      </w:r>
      <w:r w:rsidRPr="007C3F77">
        <w:rPr>
          <w:rFonts w:ascii="Times New Roman" w:eastAsia="HiddenHorzOCR" w:hAnsi="Times New Roman" w:cs="Times New Roman"/>
          <w:sz w:val="24"/>
          <w:szCs w:val="28"/>
        </w:rPr>
        <w:t xml:space="preserve">занного выше закона </w:t>
      </w:r>
      <w:r w:rsidRPr="007C3F77">
        <w:rPr>
          <w:rFonts w:ascii="Times New Roman" w:hAnsi="Times New Roman" w:cs="Times New Roman"/>
          <w:sz w:val="24"/>
          <w:szCs w:val="28"/>
        </w:rPr>
        <w:t xml:space="preserve">включен </w:t>
      </w:r>
      <w:r w:rsidRPr="007C3F77">
        <w:rPr>
          <w:rFonts w:ascii="Times New Roman" w:eastAsia="HiddenHorzOCR" w:hAnsi="Times New Roman" w:cs="Times New Roman"/>
          <w:sz w:val="24"/>
          <w:szCs w:val="28"/>
        </w:rPr>
        <w:t xml:space="preserve">учебный план. </w:t>
      </w:r>
    </w:p>
    <w:p w:rsidR="00FB454B" w:rsidRPr="007C3F77" w:rsidRDefault="00FB454B" w:rsidP="00FB454B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7C3F77">
        <w:rPr>
          <w:rFonts w:ascii="Times New Roman" w:hAnsi="Times New Roman" w:cs="Times New Roman"/>
          <w:iCs/>
          <w:sz w:val="24"/>
          <w:szCs w:val="28"/>
        </w:rPr>
        <w:t>Учебный план образовательного учреждения – нормативный правовой документ, устанавл</w:t>
      </w:r>
      <w:r w:rsidRPr="007C3F77">
        <w:rPr>
          <w:rFonts w:ascii="Times New Roman" w:hAnsi="Times New Roman" w:cs="Times New Roman"/>
          <w:iCs/>
          <w:sz w:val="24"/>
          <w:szCs w:val="28"/>
        </w:rPr>
        <w:t>и</w:t>
      </w:r>
      <w:r w:rsidRPr="007C3F77">
        <w:rPr>
          <w:rFonts w:ascii="Times New Roman" w:hAnsi="Times New Roman" w:cs="Times New Roman"/>
          <w:iCs/>
          <w:sz w:val="24"/>
          <w:szCs w:val="28"/>
        </w:rPr>
        <w:t xml:space="preserve">вающий перечень учебных предметов, курсов, дисциплин и объем учебного времени, отводимого на их изучение по ступеням общего образования и классам (годам) обучения. 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Основные положения Пояснительной записки к примерному региональному учебному плану и Учебному плану школы на 2017-2018 учебный год  разработаны на основе следующих нормативно-правовых документов: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  <w:u w:val="single"/>
        </w:rPr>
        <w:t>Законы</w:t>
      </w:r>
      <w:r w:rsidRPr="007C3F77">
        <w:rPr>
          <w:rFonts w:ascii="Times New Roman" w:hAnsi="Times New Roman" w:cs="Times New Roman"/>
          <w:sz w:val="24"/>
          <w:szCs w:val="28"/>
        </w:rPr>
        <w:t>: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- </w:t>
      </w:r>
      <w:r w:rsidRPr="007C3F77">
        <w:rPr>
          <w:rFonts w:ascii="Times New Roman" w:hAnsi="Times New Roman" w:cs="Times New Roman"/>
          <w:bCs/>
          <w:sz w:val="24"/>
          <w:szCs w:val="28"/>
        </w:rPr>
        <w:t xml:space="preserve">Федеральный закон от 01.12.2007 № 309 </w:t>
      </w:r>
      <w:r w:rsidRPr="007C3F77">
        <w:rPr>
          <w:rFonts w:ascii="Times New Roman" w:hAnsi="Times New Roman" w:cs="Times New Roman"/>
          <w:sz w:val="24"/>
          <w:szCs w:val="28"/>
        </w:rPr>
        <w:t xml:space="preserve"> </w:t>
      </w:r>
      <w:r w:rsidRPr="007C3F77">
        <w:rPr>
          <w:rFonts w:ascii="Times New Roman" w:hAnsi="Times New Roman" w:cs="Times New Roman"/>
          <w:bCs/>
          <w:sz w:val="24"/>
          <w:szCs w:val="28"/>
        </w:rPr>
        <w:t>«О внесении изменений в отдельные законодательные а</w:t>
      </w:r>
      <w:r w:rsidRPr="007C3F77">
        <w:rPr>
          <w:rFonts w:ascii="Times New Roman" w:hAnsi="Times New Roman" w:cs="Times New Roman"/>
          <w:bCs/>
          <w:sz w:val="24"/>
          <w:szCs w:val="28"/>
        </w:rPr>
        <w:t>к</w:t>
      </w:r>
      <w:r w:rsidRPr="007C3F77">
        <w:rPr>
          <w:rFonts w:ascii="Times New Roman" w:hAnsi="Times New Roman" w:cs="Times New Roman"/>
          <w:bCs/>
          <w:sz w:val="24"/>
          <w:szCs w:val="28"/>
        </w:rPr>
        <w:t>ты Российской Федерации в части изменения и структуры Государственного образовательного ста</w:t>
      </w:r>
      <w:r w:rsidRPr="007C3F77">
        <w:rPr>
          <w:rFonts w:ascii="Times New Roman" w:hAnsi="Times New Roman" w:cs="Times New Roman"/>
          <w:bCs/>
          <w:sz w:val="24"/>
          <w:szCs w:val="28"/>
        </w:rPr>
        <w:t>н</w:t>
      </w:r>
      <w:r w:rsidRPr="007C3F77">
        <w:rPr>
          <w:rFonts w:ascii="Times New Roman" w:hAnsi="Times New Roman" w:cs="Times New Roman"/>
          <w:bCs/>
          <w:sz w:val="24"/>
          <w:szCs w:val="28"/>
        </w:rPr>
        <w:t xml:space="preserve">дарта» </w:t>
      </w:r>
      <w:r w:rsidRPr="007C3F77">
        <w:rPr>
          <w:rFonts w:ascii="Times New Roman" w:hAnsi="Times New Roman" w:cs="Times New Roman"/>
          <w:sz w:val="24"/>
          <w:szCs w:val="28"/>
        </w:rPr>
        <w:t>(ред. от 23.07.2013)</w:t>
      </w:r>
      <w:r w:rsidRPr="007C3F77">
        <w:rPr>
          <w:rFonts w:ascii="Times New Roman" w:hAnsi="Times New Roman" w:cs="Times New Roman"/>
          <w:bCs/>
          <w:sz w:val="24"/>
          <w:szCs w:val="28"/>
        </w:rPr>
        <w:t>;</w:t>
      </w:r>
    </w:p>
    <w:p w:rsidR="00FB454B" w:rsidRPr="00447AFC" w:rsidRDefault="00FB454B" w:rsidP="00FB454B">
      <w:pPr>
        <w:pStyle w:val="2"/>
        <w:shd w:val="clear" w:color="auto" w:fill="FFFFFF"/>
        <w:spacing w:before="0"/>
        <w:rPr>
          <w:rFonts w:ascii="Times New Roman" w:hAnsi="Times New Roman"/>
          <w:b w:val="0"/>
          <w:color w:val="auto"/>
          <w:sz w:val="24"/>
          <w:szCs w:val="28"/>
        </w:rPr>
      </w:pPr>
      <w:r w:rsidRPr="00447AFC">
        <w:rPr>
          <w:rFonts w:ascii="Times New Roman" w:hAnsi="Times New Roman"/>
          <w:b w:val="0"/>
          <w:color w:val="auto"/>
          <w:sz w:val="24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FB454B" w:rsidRPr="007C3F77" w:rsidRDefault="00FB454B" w:rsidP="00FB454B">
      <w:pPr>
        <w:pStyle w:val="1"/>
        <w:jc w:val="both"/>
        <w:rPr>
          <w:b/>
          <w:szCs w:val="28"/>
        </w:rPr>
      </w:pPr>
      <w:r w:rsidRPr="007C3F77">
        <w:rPr>
          <w:b/>
          <w:szCs w:val="28"/>
          <w:u w:val="single"/>
        </w:rPr>
        <w:t>Постановления</w:t>
      </w:r>
      <w:r w:rsidRPr="007C3F77">
        <w:rPr>
          <w:b/>
          <w:szCs w:val="28"/>
        </w:rPr>
        <w:t>: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C3F77">
        <w:rPr>
          <w:rFonts w:ascii="Times New Roman" w:hAnsi="Times New Roman" w:cs="Times New Roman"/>
          <w:sz w:val="24"/>
          <w:szCs w:val="28"/>
        </w:rPr>
        <w:t>- постановление Главного государственного санитарного врача РФ от 29.12.2010 № 189 «Об утве</w:t>
      </w:r>
      <w:r w:rsidRPr="007C3F77">
        <w:rPr>
          <w:rFonts w:ascii="Times New Roman" w:hAnsi="Times New Roman" w:cs="Times New Roman"/>
          <w:sz w:val="24"/>
          <w:szCs w:val="28"/>
        </w:rPr>
        <w:t>р</w:t>
      </w:r>
      <w:r w:rsidRPr="007C3F77">
        <w:rPr>
          <w:rFonts w:ascii="Times New Roman" w:hAnsi="Times New Roman" w:cs="Times New Roman"/>
          <w:sz w:val="24"/>
          <w:szCs w:val="28"/>
        </w:rPr>
        <w:t>ждении СанПиН 2.4.2.2821-10 «Санитарно-эпидемиологические требования к условиям и организ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>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>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7C3F7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C3F77">
        <w:rPr>
          <w:rFonts w:ascii="Times New Roman" w:hAnsi="Times New Roman" w:cs="Times New Roman"/>
          <w:sz w:val="24"/>
          <w:szCs w:val="28"/>
        </w:rPr>
        <w:t>24.11.2015 № 81).</w:t>
      </w:r>
      <w:proofErr w:type="gramEnd"/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  <w:u w:val="single"/>
        </w:rPr>
        <w:t>Приказы</w:t>
      </w:r>
      <w:r w:rsidRPr="007C3F77">
        <w:rPr>
          <w:rFonts w:ascii="Times New Roman" w:hAnsi="Times New Roman" w:cs="Times New Roman"/>
          <w:sz w:val="24"/>
          <w:szCs w:val="28"/>
        </w:rPr>
        <w:t>: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FB454B" w:rsidRPr="007C3F77" w:rsidRDefault="00FB454B" w:rsidP="00FB454B">
      <w:pPr>
        <w:pStyle w:val="Default"/>
        <w:jc w:val="both"/>
        <w:rPr>
          <w:rFonts w:ascii="Times New Roman" w:hAnsi="Times New Roman" w:cs="Times New Roman"/>
          <w:color w:val="auto"/>
          <w:szCs w:val="28"/>
        </w:rPr>
      </w:pPr>
      <w:r w:rsidRPr="007C3F77">
        <w:rPr>
          <w:rFonts w:ascii="Times New Roman" w:hAnsi="Times New Roman" w:cs="Times New Roman"/>
          <w:color w:val="auto"/>
          <w:szCs w:val="28"/>
        </w:rPr>
        <w:t xml:space="preserve">(в ред. приказов </w:t>
      </w:r>
      <w:proofErr w:type="spellStart"/>
      <w:r w:rsidRPr="007C3F77">
        <w:rPr>
          <w:rFonts w:ascii="Times New Roman" w:hAnsi="Times New Roman" w:cs="Times New Roman"/>
          <w:color w:val="auto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color w:val="auto"/>
          <w:szCs w:val="28"/>
        </w:rPr>
        <w:t xml:space="preserve"> России от 03.06.2008 № 164,от 31.08.2009 № 320, от 19.10.2009 № 427, от 10.11.2011 № 2643, </w:t>
      </w:r>
      <w:proofErr w:type="gramStart"/>
      <w:r w:rsidRPr="007C3F77">
        <w:rPr>
          <w:rFonts w:ascii="Times New Roman" w:hAnsi="Times New Roman" w:cs="Times New Roman"/>
          <w:color w:val="auto"/>
          <w:szCs w:val="28"/>
        </w:rPr>
        <w:t>от</w:t>
      </w:r>
      <w:proofErr w:type="gramEnd"/>
      <w:r w:rsidRPr="007C3F77">
        <w:rPr>
          <w:rFonts w:ascii="Times New Roman" w:hAnsi="Times New Roman" w:cs="Times New Roman"/>
          <w:color w:val="auto"/>
          <w:szCs w:val="28"/>
        </w:rPr>
        <w:t xml:space="preserve"> 24.01.2012 № 39, от 31.01.2012 </w:t>
      </w:r>
      <w:hyperlink r:id="rId10" w:history="1">
        <w:r w:rsidRPr="007C3F77">
          <w:rPr>
            <w:rFonts w:ascii="Times New Roman" w:hAnsi="Times New Roman" w:cs="Times New Roman"/>
            <w:color w:val="auto"/>
            <w:szCs w:val="28"/>
          </w:rPr>
          <w:t>№</w:t>
        </w:r>
      </w:hyperlink>
      <w:r w:rsidRPr="007C3F77">
        <w:rPr>
          <w:rFonts w:ascii="Times New Roman" w:hAnsi="Times New Roman" w:cs="Times New Roman"/>
          <w:color w:val="auto"/>
          <w:szCs w:val="28"/>
        </w:rPr>
        <w:t xml:space="preserve"> 69, от 23.06.2015 № 609);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 xml:space="preserve">ции, реализующих программы общего образования» (в ред. приказов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России от 20.08.2008 № 241, 30.08.2010 № 889, 03.06.2011 № 1994, от 01.02.2012 </w:t>
      </w:r>
      <w:hyperlink r:id="rId11" w:history="1">
        <w:r w:rsidRPr="007C3F77">
          <w:rPr>
            <w:rFonts w:ascii="Times New Roman" w:hAnsi="Times New Roman" w:cs="Times New Roman"/>
            <w:sz w:val="24"/>
            <w:szCs w:val="28"/>
          </w:rPr>
          <w:t>№</w:t>
        </w:r>
      </w:hyperlink>
      <w:r w:rsidRPr="007C3F77">
        <w:rPr>
          <w:rFonts w:ascii="Times New Roman" w:hAnsi="Times New Roman" w:cs="Times New Roman"/>
          <w:sz w:val="24"/>
          <w:szCs w:val="28"/>
        </w:rPr>
        <w:t xml:space="preserve"> 74);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-  приказ Минобороны России и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России от 24.02.2010 № 96/134 «Об утверждении И</w:t>
      </w:r>
      <w:r w:rsidRPr="007C3F77">
        <w:rPr>
          <w:rFonts w:ascii="Times New Roman" w:hAnsi="Times New Roman" w:cs="Times New Roman"/>
          <w:sz w:val="24"/>
          <w:szCs w:val="28"/>
        </w:rPr>
        <w:t>н</w:t>
      </w:r>
      <w:r w:rsidRPr="007C3F77">
        <w:rPr>
          <w:rFonts w:ascii="Times New Roman" w:hAnsi="Times New Roman" w:cs="Times New Roman"/>
          <w:sz w:val="24"/>
          <w:szCs w:val="28"/>
        </w:rPr>
        <w:t>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kern w:val="36"/>
          <w:sz w:val="24"/>
          <w:szCs w:val="28"/>
        </w:rPr>
        <w:t xml:space="preserve">-  </w:t>
      </w:r>
      <w:r w:rsidRPr="007C3F77">
        <w:rPr>
          <w:rFonts w:ascii="Times New Roman" w:hAnsi="Times New Roman" w:cs="Times New Roman"/>
          <w:sz w:val="24"/>
          <w:szCs w:val="28"/>
        </w:rPr>
        <w:t xml:space="preserve">приказ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России от 30.08.2013 № 1015 «Об утверждении Порядка организации и ос</w:t>
      </w:r>
      <w:r w:rsidRPr="007C3F77">
        <w:rPr>
          <w:rFonts w:ascii="Times New Roman" w:hAnsi="Times New Roman" w:cs="Times New Roman"/>
          <w:sz w:val="24"/>
          <w:szCs w:val="28"/>
        </w:rPr>
        <w:t>у</w:t>
      </w:r>
      <w:r w:rsidRPr="007C3F77">
        <w:rPr>
          <w:rFonts w:ascii="Times New Roman" w:hAnsi="Times New Roman" w:cs="Times New Roman"/>
          <w:sz w:val="24"/>
          <w:szCs w:val="28"/>
        </w:rPr>
        <w:t>ществления образовательной деятельности по основным общеобразовательным программам - обр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 xml:space="preserve">зовательным программам начального общего, основного общего и среднего общего образования» (в ред. от </w:t>
      </w:r>
      <w:r w:rsidRPr="007C3F77">
        <w:rPr>
          <w:rFonts w:ascii="Times New Roman" w:hAnsi="Times New Roman" w:cs="Times New Roman"/>
          <w:bCs/>
          <w:color w:val="000000"/>
          <w:sz w:val="24"/>
          <w:szCs w:val="28"/>
        </w:rPr>
        <w:t>13.12. 2013, от 28.05.2014, от 17.07.2015);</w:t>
      </w:r>
      <w:r w:rsidRPr="007C3F77">
        <w:rPr>
          <w:rFonts w:ascii="Times New Roman" w:hAnsi="Times New Roman" w:cs="Times New Roman"/>
          <w:bCs/>
          <w:color w:val="000000"/>
          <w:sz w:val="24"/>
          <w:szCs w:val="28"/>
        </w:rPr>
        <w:br/>
      </w:r>
      <w:r w:rsidRPr="007C3F77">
        <w:rPr>
          <w:rFonts w:ascii="Times New Roman" w:hAnsi="Times New Roman" w:cs="Times New Roman"/>
          <w:bCs/>
          <w:color w:val="222222"/>
          <w:sz w:val="24"/>
          <w:szCs w:val="28"/>
        </w:rPr>
        <w:t xml:space="preserve">- приказ </w:t>
      </w:r>
      <w:proofErr w:type="spellStart"/>
      <w:r w:rsidRPr="007C3F77">
        <w:rPr>
          <w:rFonts w:ascii="Times New Roman" w:hAnsi="Times New Roman" w:cs="Times New Roman"/>
          <w:kern w:val="36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kern w:val="36"/>
          <w:sz w:val="24"/>
          <w:szCs w:val="28"/>
        </w:rPr>
        <w:t xml:space="preserve"> России от 31.03.2014 № 253 «</w:t>
      </w:r>
      <w:r w:rsidRPr="007C3F77">
        <w:rPr>
          <w:rFonts w:ascii="Times New Roman" w:hAnsi="Times New Roman" w:cs="Times New Roman"/>
          <w:sz w:val="24"/>
          <w:szCs w:val="28"/>
        </w:rPr>
        <w:t>Об утверждении федерального перечня учебн</w:t>
      </w:r>
      <w:r w:rsidRPr="007C3F77">
        <w:rPr>
          <w:rFonts w:ascii="Times New Roman" w:hAnsi="Times New Roman" w:cs="Times New Roman"/>
          <w:sz w:val="24"/>
          <w:szCs w:val="28"/>
        </w:rPr>
        <w:t>и</w:t>
      </w:r>
      <w:r w:rsidRPr="007C3F77">
        <w:rPr>
          <w:rFonts w:ascii="Times New Roman" w:hAnsi="Times New Roman" w:cs="Times New Roman"/>
          <w:sz w:val="24"/>
          <w:szCs w:val="28"/>
        </w:rPr>
        <w:t>ков, рекомендуемых к использованию при реализации имеющих государственную аккредитацию о</w:t>
      </w:r>
      <w:r w:rsidRPr="007C3F77">
        <w:rPr>
          <w:rFonts w:ascii="Times New Roman" w:hAnsi="Times New Roman" w:cs="Times New Roman"/>
          <w:sz w:val="24"/>
          <w:szCs w:val="28"/>
        </w:rPr>
        <w:t>б</w:t>
      </w:r>
      <w:r w:rsidRPr="007C3F77">
        <w:rPr>
          <w:rFonts w:ascii="Times New Roman" w:hAnsi="Times New Roman" w:cs="Times New Roman"/>
          <w:sz w:val="24"/>
          <w:szCs w:val="28"/>
        </w:rPr>
        <w:lastRenderedPageBreak/>
        <w:t xml:space="preserve">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России от 08.06.2015 № 576, от 28.12.2015 №1529, от 26.01.2016 № 38)</w:t>
      </w:r>
      <w:r w:rsidRPr="007C3F77">
        <w:rPr>
          <w:rFonts w:ascii="Times New Roman" w:hAnsi="Times New Roman" w:cs="Times New Roman"/>
          <w:kern w:val="36"/>
          <w:sz w:val="24"/>
          <w:szCs w:val="28"/>
        </w:rPr>
        <w:t>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  <w:bdr w:val="none" w:sz="0" w:space="0" w:color="auto" w:frame="1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-  приказ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России от 09.01.2014 г. № 2 «Об утверждении порядка </w:t>
      </w: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применения организ</w:t>
      </w: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а</w:t>
      </w: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  <w:bdr w:val="none" w:sz="0" w:space="0" w:color="auto" w:frame="1"/>
        </w:rPr>
      </w:pP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-  приказ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России </w:t>
      </w: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от 28.05.2014 № 594 «Об утверждении Порядка разработки приме</w:t>
      </w: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р</w:t>
      </w: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7C3F77">
        <w:rPr>
          <w:rFonts w:ascii="Times New Roman" w:hAnsi="Times New Roman" w:cs="Times New Roman"/>
          <w:sz w:val="24"/>
          <w:szCs w:val="28"/>
        </w:rPr>
        <w:t xml:space="preserve">(в ред. приказов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России от 07.10.2014 № 1307, от 09.04.2015                    № 387)</w:t>
      </w:r>
      <w:r w:rsidRPr="007C3F77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 xml:space="preserve">-  приказ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России от 29.12.2014 № 1645 «</w:t>
      </w:r>
      <w:r w:rsidRPr="007C3F77">
        <w:rPr>
          <w:rFonts w:ascii="Times New Roman" w:hAnsi="Times New Roman" w:cs="Times New Roman"/>
          <w:bCs/>
          <w:sz w:val="24"/>
          <w:szCs w:val="28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7C3F77">
          <w:rPr>
            <w:rFonts w:ascii="Times New Roman" w:hAnsi="Times New Roman" w:cs="Times New Roman"/>
            <w:bCs/>
            <w:sz w:val="24"/>
            <w:szCs w:val="28"/>
          </w:rPr>
          <w:t>2012 г</w:t>
        </w:r>
      </w:smartTag>
      <w:r w:rsidRPr="007C3F77">
        <w:rPr>
          <w:rFonts w:ascii="Times New Roman" w:hAnsi="Times New Roman" w:cs="Times New Roman"/>
          <w:bCs/>
          <w:sz w:val="24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 xml:space="preserve">- приказ </w:t>
      </w:r>
      <w:proofErr w:type="spellStart"/>
      <w:r w:rsidRPr="007C3F77">
        <w:rPr>
          <w:rFonts w:ascii="Times New Roman" w:hAnsi="Times New Roman" w:cs="Times New Roman"/>
          <w:bCs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bCs/>
          <w:sz w:val="24"/>
          <w:szCs w:val="28"/>
        </w:rPr>
        <w:t xml:space="preserve"> России  от 29.04.2015 № 450 «О порядке отбора организаций, осуществля</w:t>
      </w:r>
      <w:r w:rsidRPr="007C3F77">
        <w:rPr>
          <w:rFonts w:ascii="Times New Roman" w:hAnsi="Times New Roman" w:cs="Times New Roman"/>
          <w:bCs/>
          <w:sz w:val="24"/>
          <w:szCs w:val="28"/>
        </w:rPr>
        <w:t>ю</w:t>
      </w:r>
      <w:r w:rsidRPr="007C3F77">
        <w:rPr>
          <w:rFonts w:ascii="Times New Roman" w:hAnsi="Times New Roman" w:cs="Times New Roman"/>
          <w:bCs/>
          <w:sz w:val="24"/>
          <w:szCs w:val="28"/>
        </w:rPr>
        <w:t>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 xml:space="preserve">- приказ </w:t>
      </w:r>
      <w:proofErr w:type="spellStart"/>
      <w:r w:rsidRPr="007C3F77">
        <w:rPr>
          <w:rFonts w:ascii="Times New Roman" w:hAnsi="Times New Roman" w:cs="Times New Roman"/>
          <w:bCs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bCs/>
          <w:sz w:val="24"/>
          <w:szCs w:val="28"/>
        </w:rPr>
        <w:t xml:space="preserve"> России  от 14.08.2015 № 825 «О внесении изменений в Порядок формиров</w:t>
      </w:r>
      <w:r w:rsidRPr="007C3F77">
        <w:rPr>
          <w:rFonts w:ascii="Times New Roman" w:hAnsi="Times New Roman" w:cs="Times New Roman"/>
          <w:bCs/>
          <w:sz w:val="24"/>
          <w:szCs w:val="28"/>
        </w:rPr>
        <w:t>а</w:t>
      </w:r>
      <w:r w:rsidRPr="007C3F77">
        <w:rPr>
          <w:rFonts w:ascii="Times New Roman" w:hAnsi="Times New Roman" w:cs="Times New Roman"/>
          <w:bCs/>
          <w:sz w:val="24"/>
          <w:szCs w:val="28"/>
        </w:rPr>
        <w:t>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</w:t>
      </w:r>
      <w:r w:rsidRPr="007C3F77">
        <w:rPr>
          <w:rFonts w:ascii="Times New Roman" w:hAnsi="Times New Roman" w:cs="Times New Roman"/>
          <w:bCs/>
          <w:sz w:val="24"/>
          <w:szCs w:val="28"/>
        </w:rPr>
        <w:t>б</w:t>
      </w:r>
      <w:r w:rsidRPr="007C3F77">
        <w:rPr>
          <w:rFonts w:ascii="Times New Roman" w:hAnsi="Times New Roman" w:cs="Times New Roman"/>
          <w:bCs/>
          <w:sz w:val="24"/>
          <w:szCs w:val="28"/>
        </w:rPr>
        <w:t>ря 2013 года № 1047»;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>- приказ от 31.12.2015 № 1578 «О внесении изменений в федеральный государственный образов</w:t>
      </w:r>
      <w:r w:rsidRPr="007C3F77">
        <w:rPr>
          <w:rFonts w:ascii="Times New Roman" w:hAnsi="Times New Roman" w:cs="Times New Roman"/>
          <w:bCs/>
          <w:sz w:val="24"/>
          <w:szCs w:val="28"/>
        </w:rPr>
        <w:t>а</w:t>
      </w:r>
      <w:r w:rsidRPr="007C3F77">
        <w:rPr>
          <w:rFonts w:ascii="Times New Roman" w:hAnsi="Times New Roman" w:cs="Times New Roman"/>
          <w:bCs/>
          <w:sz w:val="24"/>
          <w:szCs w:val="28"/>
        </w:rPr>
        <w:t>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7C3F77">
        <w:rPr>
          <w:rFonts w:ascii="Times New Roman" w:hAnsi="Times New Roman" w:cs="Times New Roman"/>
          <w:sz w:val="24"/>
          <w:szCs w:val="28"/>
          <w:u w:val="single"/>
        </w:rPr>
        <w:t xml:space="preserve">Письма: 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</w:t>
      </w:r>
      <w:r w:rsidRPr="007C3F77">
        <w:rPr>
          <w:rFonts w:ascii="Times New Roman" w:hAnsi="Times New Roman" w:cs="Times New Roman"/>
          <w:sz w:val="24"/>
          <w:szCs w:val="28"/>
        </w:rPr>
        <w:t>и</w:t>
      </w:r>
      <w:r w:rsidRPr="007C3F77">
        <w:rPr>
          <w:rFonts w:ascii="Times New Roman" w:hAnsi="Times New Roman" w:cs="Times New Roman"/>
          <w:sz w:val="24"/>
          <w:szCs w:val="28"/>
        </w:rPr>
        <w:t>зической культурой»;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- письмо Департамента государственной политики в образовании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>- письмо от 15.11.2013 № НТ-1139/08 «Об организации получения образования в семейной форме»;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-  письмо </w:t>
      </w:r>
      <w:proofErr w:type="spellStart"/>
      <w:r w:rsidRPr="007C3F77">
        <w:rPr>
          <w:rFonts w:ascii="Times New Roman" w:hAnsi="Times New Roman" w:cs="Times New Roman"/>
          <w:bCs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bCs/>
          <w:sz w:val="24"/>
          <w:szCs w:val="28"/>
        </w:rPr>
        <w:t xml:space="preserve"> России </w:t>
      </w:r>
      <w:r w:rsidRPr="007C3F77">
        <w:rPr>
          <w:rFonts w:ascii="Times New Roman" w:hAnsi="Times New Roman" w:cs="Times New Roman"/>
          <w:sz w:val="24"/>
          <w:szCs w:val="28"/>
        </w:rPr>
        <w:t>от 29.04.2014 № 08-548 «О федеральном перечне учебников»;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 xml:space="preserve">- письмо  </w:t>
      </w:r>
      <w:proofErr w:type="spellStart"/>
      <w:r w:rsidRPr="007C3F77">
        <w:rPr>
          <w:rFonts w:ascii="Times New Roman" w:hAnsi="Times New Roman" w:cs="Times New Roman"/>
          <w:bCs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bCs/>
          <w:sz w:val="24"/>
          <w:szCs w:val="28"/>
        </w:rPr>
        <w:t xml:space="preserve"> России от 15.07.2014 № 08-888 «Об аттестации учащихся общеобразовател</w:t>
      </w:r>
      <w:r w:rsidRPr="007C3F77">
        <w:rPr>
          <w:rFonts w:ascii="Times New Roman" w:hAnsi="Times New Roman" w:cs="Times New Roman"/>
          <w:bCs/>
          <w:sz w:val="24"/>
          <w:szCs w:val="28"/>
        </w:rPr>
        <w:t>ь</w:t>
      </w:r>
      <w:r w:rsidRPr="007C3F77">
        <w:rPr>
          <w:rFonts w:ascii="Times New Roman" w:hAnsi="Times New Roman" w:cs="Times New Roman"/>
          <w:bCs/>
          <w:sz w:val="24"/>
          <w:szCs w:val="28"/>
        </w:rPr>
        <w:t>ных организаций по учебному предмету «Физическая культура»;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 xml:space="preserve">- письмо </w:t>
      </w:r>
      <w:proofErr w:type="spellStart"/>
      <w:r w:rsidRPr="007C3F77">
        <w:rPr>
          <w:rFonts w:ascii="Times New Roman" w:hAnsi="Times New Roman" w:cs="Times New Roman"/>
          <w:bCs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bCs/>
          <w:sz w:val="24"/>
          <w:szCs w:val="28"/>
        </w:rPr>
        <w:t xml:space="preserve"> России от 02.02.2015 № НТ-136/08 «О федеральном перечне учебников»;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>- письмо от 20.07.2015 № 09-1774 «О направлении учебно-методических материалов»;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 xml:space="preserve">-  письмо </w:t>
      </w:r>
      <w:proofErr w:type="spellStart"/>
      <w:r w:rsidRPr="007C3F77">
        <w:rPr>
          <w:rFonts w:ascii="Times New Roman" w:hAnsi="Times New Roman" w:cs="Times New Roman"/>
          <w:bCs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bCs/>
          <w:sz w:val="24"/>
          <w:szCs w:val="28"/>
        </w:rPr>
        <w:t xml:space="preserve"> России от 04.09.2015 № 08-1404 «Об отборе организаций, выпускающих учебные пособия»;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 xml:space="preserve">- письмо </w:t>
      </w:r>
      <w:proofErr w:type="spellStart"/>
      <w:r w:rsidRPr="007C3F77">
        <w:rPr>
          <w:rFonts w:ascii="Times New Roman" w:hAnsi="Times New Roman" w:cs="Times New Roman"/>
          <w:bCs/>
          <w:sz w:val="24"/>
          <w:szCs w:val="28"/>
        </w:rPr>
        <w:t>Минобрнауки</w:t>
      </w:r>
      <w:proofErr w:type="spellEnd"/>
      <w:r w:rsidRPr="007C3F77">
        <w:rPr>
          <w:rFonts w:ascii="Times New Roman" w:hAnsi="Times New Roman" w:cs="Times New Roman"/>
          <w:bCs/>
          <w:sz w:val="24"/>
          <w:szCs w:val="28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 xml:space="preserve">-Устав МБОУ </w:t>
      </w:r>
      <w:proofErr w:type="gramStart"/>
      <w:r w:rsidRPr="007C3F77">
        <w:rPr>
          <w:rFonts w:ascii="Times New Roman" w:hAnsi="Times New Roman" w:cs="Times New Roman"/>
          <w:bCs/>
          <w:sz w:val="24"/>
          <w:szCs w:val="28"/>
        </w:rPr>
        <w:t>Орловской</w:t>
      </w:r>
      <w:proofErr w:type="gramEnd"/>
      <w:r w:rsidRPr="007C3F77">
        <w:rPr>
          <w:rFonts w:ascii="Times New Roman" w:hAnsi="Times New Roman" w:cs="Times New Roman"/>
          <w:bCs/>
          <w:sz w:val="24"/>
          <w:szCs w:val="28"/>
        </w:rPr>
        <w:t xml:space="preserve"> СОШ Азовского района.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bCs/>
          <w:sz w:val="24"/>
          <w:szCs w:val="28"/>
        </w:rPr>
        <w:t xml:space="preserve">- Основная образовательная программа начального общего образования, основная образовательная программа основного  и среднего общего образования МБОУ </w:t>
      </w:r>
      <w:proofErr w:type="gramStart"/>
      <w:r w:rsidRPr="007C3F77">
        <w:rPr>
          <w:rFonts w:ascii="Times New Roman" w:hAnsi="Times New Roman" w:cs="Times New Roman"/>
          <w:bCs/>
          <w:sz w:val="24"/>
          <w:szCs w:val="28"/>
        </w:rPr>
        <w:t>Орловской</w:t>
      </w:r>
      <w:proofErr w:type="gramEnd"/>
      <w:r w:rsidRPr="007C3F77">
        <w:rPr>
          <w:rFonts w:ascii="Times New Roman" w:hAnsi="Times New Roman" w:cs="Times New Roman"/>
          <w:bCs/>
          <w:sz w:val="24"/>
          <w:szCs w:val="28"/>
        </w:rPr>
        <w:t xml:space="preserve"> СОШ  Азовского района.</w:t>
      </w:r>
    </w:p>
    <w:p w:rsidR="00FB454B" w:rsidRPr="007C3F77" w:rsidRDefault="00FB454B" w:rsidP="00FB45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C3F77">
        <w:rPr>
          <w:rFonts w:ascii="Times New Roman" w:hAnsi="Times New Roman" w:cs="Times New Roman"/>
          <w:sz w:val="24"/>
          <w:szCs w:val="28"/>
        </w:rPr>
        <w:t>Учебный план фиксирует максимальный объём учебной нагрузки обучающихся, состав уче</w:t>
      </w:r>
      <w:r w:rsidRPr="007C3F77">
        <w:rPr>
          <w:rFonts w:ascii="Times New Roman" w:hAnsi="Times New Roman" w:cs="Times New Roman"/>
          <w:sz w:val="24"/>
          <w:szCs w:val="28"/>
        </w:rPr>
        <w:t>б</w:t>
      </w:r>
      <w:r w:rsidRPr="007C3F77">
        <w:rPr>
          <w:rFonts w:ascii="Times New Roman" w:hAnsi="Times New Roman" w:cs="Times New Roman"/>
          <w:sz w:val="24"/>
          <w:szCs w:val="28"/>
        </w:rPr>
        <w:t>ных предметов федерального компонента государственного образовательного стандарта общего о</w:t>
      </w:r>
      <w:r w:rsidRPr="007C3F77">
        <w:rPr>
          <w:rFonts w:ascii="Times New Roman" w:hAnsi="Times New Roman" w:cs="Times New Roman"/>
          <w:sz w:val="24"/>
          <w:szCs w:val="28"/>
        </w:rPr>
        <w:t>б</w:t>
      </w:r>
      <w:r w:rsidRPr="007C3F77">
        <w:rPr>
          <w:rFonts w:ascii="Times New Roman" w:hAnsi="Times New Roman" w:cs="Times New Roman"/>
          <w:sz w:val="24"/>
          <w:szCs w:val="28"/>
        </w:rPr>
        <w:t>разования, федерального государственного образовательного стандарта начального общего образ</w:t>
      </w:r>
      <w:r w:rsidRPr="007C3F77">
        <w:rPr>
          <w:rFonts w:ascii="Times New Roman" w:hAnsi="Times New Roman" w:cs="Times New Roman"/>
          <w:sz w:val="24"/>
          <w:szCs w:val="28"/>
        </w:rPr>
        <w:t>о</w:t>
      </w:r>
      <w:r w:rsidRPr="007C3F77">
        <w:rPr>
          <w:rFonts w:ascii="Times New Roman" w:hAnsi="Times New Roman" w:cs="Times New Roman"/>
          <w:sz w:val="24"/>
          <w:szCs w:val="28"/>
        </w:rPr>
        <w:t>вания; определяет ч</w:t>
      </w:r>
      <w:r w:rsidRPr="007C3F77">
        <w:rPr>
          <w:rFonts w:ascii="Times New Roman" w:hAnsi="Times New Roman" w:cs="Times New Roman"/>
          <w:bCs/>
          <w:sz w:val="24"/>
          <w:szCs w:val="28"/>
        </w:rPr>
        <w:t>асть, формируемую участниками образовательного процесса</w:t>
      </w:r>
      <w:r w:rsidRPr="007C3F77">
        <w:rPr>
          <w:rFonts w:ascii="Times New Roman" w:hAnsi="Times New Roman" w:cs="Times New Roman"/>
          <w:sz w:val="24"/>
          <w:szCs w:val="28"/>
        </w:rPr>
        <w:t xml:space="preserve"> (компонент образ</w:t>
      </w:r>
      <w:r w:rsidRPr="007C3F77">
        <w:rPr>
          <w:rFonts w:ascii="Times New Roman" w:hAnsi="Times New Roman" w:cs="Times New Roman"/>
          <w:sz w:val="24"/>
          <w:szCs w:val="28"/>
        </w:rPr>
        <w:t>о</w:t>
      </w:r>
      <w:r w:rsidRPr="007C3F77">
        <w:rPr>
          <w:rFonts w:ascii="Times New Roman" w:hAnsi="Times New Roman" w:cs="Times New Roman"/>
          <w:sz w:val="24"/>
          <w:szCs w:val="28"/>
        </w:rPr>
        <w:t>вательного учреждения); распределяет учебное время, отводимое на освоение содержания образов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lastRenderedPageBreak/>
        <w:t>ния по классам и учебным предметам и определяет общие рамки принимаемых решений при разр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>ботке содержания образования.</w:t>
      </w:r>
      <w:proofErr w:type="gramEnd"/>
    </w:p>
    <w:p w:rsidR="00FB454B" w:rsidRPr="007C3F77" w:rsidRDefault="00FB454B" w:rsidP="00FB45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B454B" w:rsidRPr="007C3F77" w:rsidRDefault="00FB454B" w:rsidP="00FB45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365F91"/>
          <w:sz w:val="24"/>
          <w:szCs w:val="28"/>
        </w:rPr>
      </w:pPr>
      <w:r w:rsidRPr="007C3F77">
        <w:rPr>
          <w:rFonts w:ascii="Times New Roman" w:hAnsi="Times New Roman" w:cs="Times New Roman"/>
          <w:b/>
          <w:color w:val="365F91"/>
          <w:sz w:val="24"/>
          <w:szCs w:val="28"/>
          <w:u w:val="single"/>
        </w:rPr>
        <w:t>Характеристика текущих условий реализации учебного плана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Учебный план для  10-11 классов - на 2-летний нормативный срок освоения образовательных программ среднего (полного)  общего образования. </w:t>
      </w:r>
    </w:p>
    <w:p w:rsidR="00FB454B" w:rsidRPr="007C3F77" w:rsidRDefault="00FB454B" w:rsidP="00FB454B">
      <w:pPr>
        <w:tabs>
          <w:tab w:val="left" w:pos="851"/>
          <w:tab w:val="left" w:pos="3735"/>
        </w:tabs>
        <w:spacing w:after="0"/>
        <w:jc w:val="both"/>
        <w:rPr>
          <w:rFonts w:ascii="Times New Roman" w:hAnsi="Times New Roman" w:cs="Times New Roman"/>
          <w:color w:val="365F91"/>
          <w:sz w:val="24"/>
          <w:szCs w:val="28"/>
          <w:lang w:eastAsia="ar-EG" w:bidi="ar-EG"/>
        </w:rPr>
      </w:pPr>
      <w:r w:rsidRPr="007C3F77">
        <w:rPr>
          <w:rFonts w:ascii="Times New Roman" w:hAnsi="Times New Roman" w:cs="Times New Roman"/>
          <w:b/>
          <w:color w:val="365F91"/>
          <w:sz w:val="24"/>
          <w:szCs w:val="28"/>
          <w:lang w:eastAsia="ar-EG" w:bidi="ar-EG"/>
        </w:rPr>
        <w:t>Режим работы</w:t>
      </w:r>
      <w:r w:rsidRPr="007C3F77">
        <w:rPr>
          <w:rFonts w:ascii="Times New Roman" w:hAnsi="Times New Roman" w:cs="Times New Roman"/>
          <w:color w:val="365F91"/>
          <w:sz w:val="24"/>
          <w:szCs w:val="28"/>
          <w:lang w:eastAsia="ar-EG" w:bidi="ar-EG"/>
        </w:rPr>
        <w:t xml:space="preserve">: </w:t>
      </w:r>
    </w:p>
    <w:p w:rsidR="00FB454B" w:rsidRPr="007C3F77" w:rsidRDefault="00447AFC" w:rsidP="00FB45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Учебные занятия в </w:t>
      </w:r>
      <w:r w:rsidR="00FB454B" w:rsidRPr="007C3F77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0</w:t>
      </w:r>
      <w:r w:rsidR="00FB454B" w:rsidRPr="007C3F77">
        <w:rPr>
          <w:rFonts w:ascii="Times New Roman" w:hAnsi="Times New Roman" w:cs="Times New Roman"/>
          <w:sz w:val="24"/>
          <w:szCs w:val="28"/>
        </w:rPr>
        <w:t xml:space="preserve"> - 11 классах проводятся по 5-дневной учебной неделе и только в первую смену. 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Продолжительность учебного года составляет: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для  11 классов (без учета государственной (итоговой) аттестации) –34 учебных недели;</w:t>
      </w:r>
    </w:p>
    <w:p w:rsidR="00FB454B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для обучающихся 10 классов - 35 учебных недель.</w:t>
      </w:r>
    </w:p>
    <w:p w:rsidR="00E1650B" w:rsidRPr="00360BCE" w:rsidRDefault="00E1650B" w:rsidP="00E1650B">
      <w:pPr>
        <w:pStyle w:val="a4"/>
        <w:spacing w:before="40" w:after="40"/>
        <w:ind w:left="644"/>
        <w:rPr>
          <w:rFonts w:ascii="Times New Roman" w:hAnsi="Times New Roman"/>
          <w:b/>
          <w:color w:val="000000"/>
        </w:rPr>
      </w:pPr>
      <w:r w:rsidRPr="00360BCE">
        <w:rPr>
          <w:rFonts w:ascii="Times New Roman" w:hAnsi="Times New Roman"/>
          <w:b/>
          <w:color w:val="000000"/>
        </w:rPr>
        <w:t>Сроки проведения промежуточных аттестаций</w:t>
      </w:r>
    </w:p>
    <w:p w:rsidR="00E1650B" w:rsidRPr="00360BCE" w:rsidRDefault="00E1650B" w:rsidP="00E1650B">
      <w:pPr>
        <w:pStyle w:val="a4"/>
        <w:spacing w:before="40" w:after="40"/>
        <w:ind w:left="0" w:firstLine="284"/>
        <w:jc w:val="both"/>
        <w:rPr>
          <w:rFonts w:ascii="Times New Roman" w:hAnsi="Times New Roman"/>
          <w:color w:val="000000"/>
        </w:rPr>
      </w:pPr>
      <w:r w:rsidRPr="00360BCE">
        <w:rPr>
          <w:rFonts w:ascii="Times New Roman" w:hAnsi="Times New Roman"/>
          <w:color w:val="000000"/>
        </w:rPr>
        <w:t>Освоение общеобразовательной программы, в том числе отдельной части или всего объема учебного пре</w:t>
      </w:r>
      <w:r w:rsidRPr="00360BCE">
        <w:rPr>
          <w:rFonts w:ascii="Times New Roman" w:hAnsi="Times New Roman"/>
          <w:color w:val="000000"/>
        </w:rPr>
        <w:t>д</w:t>
      </w:r>
      <w:r w:rsidRPr="00360BCE">
        <w:rPr>
          <w:rFonts w:ascii="Times New Roman" w:hAnsi="Times New Roman"/>
          <w:color w:val="000000"/>
        </w:rPr>
        <w:t xml:space="preserve">мета, курса общеобразовательной программы, сопровождается промежуточной аттестацией </w:t>
      </w:r>
      <w:proofErr w:type="gramStart"/>
      <w:r w:rsidRPr="00360BCE">
        <w:rPr>
          <w:rFonts w:ascii="Times New Roman" w:hAnsi="Times New Roman"/>
          <w:color w:val="000000"/>
        </w:rPr>
        <w:t>обучающихся</w:t>
      </w:r>
      <w:proofErr w:type="gramEnd"/>
      <w:r w:rsidRPr="00360BCE">
        <w:rPr>
          <w:rFonts w:ascii="Times New Roman" w:hAnsi="Times New Roman"/>
          <w:color w:val="000000"/>
        </w:rPr>
        <w:t>. Промежуточная аттестация проводится:</w:t>
      </w:r>
    </w:p>
    <w:p w:rsidR="00E1650B" w:rsidRPr="00360BCE" w:rsidRDefault="00E1650B" w:rsidP="00E1650B">
      <w:pPr>
        <w:pStyle w:val="afb"/>
      </w:pPr>
      <w:r w:rsidRPr="00360BCE">
        <w:t>- входная аттестация с 06.09.2017 по 14.09.2017</w:t>
      </w:r>
    </w:p>
    <w:p w:rsidR="00E1650B" w:rsidRPr="00360BCE" w:rsidRDefault="00E1650B" w:rsidP="00E1650B">
      <w:pPr>
        <w:spacing w:before="40" w:after="0" w:line="240" w:lineRule="auto"/>
        <w:jc w:val="both"/>
        <w:rPr>
          <w:rFonts w:ascii="Times New Roman" w:hAnsi="Times New Roman" w:cs="Times New Roman"/>
        </w:rPr>
      </w:pPr>
      <w:r w:rsidRPr="00360BCE">
        <w:rPr>
          <w:rFonts w:ascii="Times New Roman" w:hAnsi="Times New Roman" w:cs="Times New Roman"/>
        </w:rPr>
        <w:t>- полугодовая аттестация с 04.12.2017 по 27.12.2017</w:t>
      </w:r>
    </w:p>
    <w:p w:rsidR="00E1650B" w:rsidRPr="00E1650B" w:rsidRDefault="00E1650B" w:rsidP="00E1650B">
      <w:pPr>
        <w:pStyle w:val="afb"/>
      </w:pPr>
      <w:r w:rsidRPr="00360BCE">
        <w:t>- итоговая аттестация с 11.05.2018 по 24.05.2018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На основании 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(</w:t>
      </w:r>
      <w:r w:rsidRPr="007C3F77">
        <w:rPr>
          <w:rFonts w:ascii="Times New Roman" w:hAnsi="Times New Roman" w:cs="Times New Roman"/>
          <w:sz w:val="24"/>
          <w:szCs w:val="28"/>
        </w:rPr>
        <w:t>СанПиН 2.4.2.2821-10) и в связи с подвозом в школу 70% учащихся из 5 сел, расстояние которых от школы составляет от 7 до 15 километров изменить  продолжительность урока с 45 минут на 40 минут для 2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-11 классов.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8"/>
        </w:rPr>
      </w:pPr>
      <w:proofErr w:type="gramStart"/>
      <w:r w:rsidRPr="007C3F77">
        <w:rPr>
          <w:rFonts w:ascii="Times New Roman" w:hAnsi="Times New Roman" w:cs="Times New Roman"/>
          <w:iCs/>
          <w:sz w:val="24"/>
          <w:szCs w:val="28"/>
        </w:rPr>
        <w:t>Учебный план МБОУ Орловской СОШ  разработан  для каждой ступени общего образования на основе р</w:t>
      </w:r>
      <w:r w:rsidRPr="007C3F77">
        <w:rPr>
          <w:rFonts w:ascii="Times New Roman" w:hAnsi="Times New Roman" w:cs="Times New Roman"/>
          <w:sz w:val="24"/>
          <w:szCs w:val="28"/>
        </w:rPr>
        <w:t>егионального примерного учебного плана</w:t>
      </w:r>
      <w:r w:rsidRPr="007C3F77">
        <w:rPr>
          <w:rFonts w:ascii="Times New Roman" w:hAnsi="Times New Roman" w:cs="Times New Roman"/>
          <w:iCs/>
          <w:sz w:val="24"/>
          <w:szCs w:val="28"/>
        </w:rPr>
        <w:t xml:space="preserve"> с учетом </w:t>
      </w:r>
      <w:r w:rsidRPr="007C3F77">
        <w:rPr>
          <w:rFonts w:ascii="Times New Roman" w:hAnsi="Times New Roman" w:cs="Times New Roman"/>
          <w:sz w:val="24"/>
          <w:szCs w:val="28"/>
        </w:rPr>
        <w:t>следующих положений:</w:t>
      </w:r>
      <w:proofErr w:type="gramEnd"/>
    </w:p>
    <w:p w:rsidR="00FB454B" w:rsidRPr="007C3F77" w:rsidRDefault="00FB454B" w:rsidP="00FB45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Федеральный компонент является обязательной частью учебного плана и  обеспечивает еди</w:t>
      </w:r>
      <w:r w:rsidRPr="007C3F77">
        <w:rPr>
          <w:rFonts w:ascii="Times New Roman" w:hAnsi="Times New Roman" w:cs="Times New Roman"/>
          <w:sz w:val="24"/>
          <w:szCs w:val="28"/>
        </w:rPr>
        <w:t>н</w:t>
      </w:r>
      <w:r w:rsidRPr="007C3F77">
        <w:rPr>
          <w:rFonts w:ascii="Times New Roman" w:hAnsi="Times New Roman" w:cs="Times New Roman"/>
          <w:sz w:val="24"/>
          <w:szCs w:val="28"/>
        </w:rPr>
        <w:t>ство образовательного пространства.</w:t>
      </w:r>
    </w:p>
    <w:p w:rsidR="00FB454B" w:rsidRPr="007C3F77" w:rsidRDefault="00FB454B" w:rsidP="00FB45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Целостность и сочетаемость инвариантной и вариативной частей, отражающих согласова</w:t>
      </w:r>
      <w:r w:rsidRPr="007C3F77">
        <w:rPr>
          <w:rFonts w:ascii="Times New Roman" w:hAnsi="Times New Roman" w:cs="Times New Roman"/>
          <w:sz w:val="24"/>
          <w:szCs w:val="28"/>
        </w:rPr>
        <w:t>н</w:t>
      </w:r>
      <w:r w:rsidRPr="007C3F77">
        <w:rPr>
          <w:rFonts w:ascii="Times New Roman" w:hAnsi="Times New Roman" w:cs="Times New Roman"/>
          <w:sz w:val="24"/>
          <w:szCs w:val="28"/>
        </w:rPr>
        <w:t>ность потребностей в образовании личности, общества и государства, обязательны для в</w:t>
      </w:r>
      <w:r w:rsidRPr="007C3F77">
        <w:rPr>
          <w:rFonts w:ascii="Times New Roman" w:hAnsi="Times New Roman" w:cs="Times New Roman"/>
          <w:sz w:val="24"/>
          <w:szCs w:val="28"/>
        </w:rPr>
        <w:t>ы</w:t>
      </w:r>
      <w:r w:rsidRPr="007C3F77">
        <w:rPr>
          <w:rFonts w:ascii="Times New Roman" w:hAnsi="Times New Roman" w:cs="Times New Roman"/>
          <w:sz w:val="24"/>
          <w:szCs w:val="28"/>
        </w:rPr>
        <w:t>полнения.</w:t>
      </w:r>
    </w:p>
    <w:p w:rsidR="00FB454B" w:rsidRPr="007C3F77" w:rsidRDefault="00FB454B" w:rsidP="00FB45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Часы регионального компонента переданы в компонент образовательного учреждения. </w:t>
      </w:r>
    </w:p>
    <w:p w:rsidR="00FB454B" w:rsidRPr="007C3F77" w:rsidRDefault="00FB454B" w:rsidP="00FB45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Компонент образовательного учреждения является вариативной частью учебного плана, часы которой могут использоваться по решению образовательного учреждения с учетом напра</w:t>
      </w:r>
      <w:r w:rsidRPr="007C3F77">
        <w:rPr>
          <w:rFonts w:ascii="Times New Roman" w:hAnsi="Times New Roman" w:cs="Times New Roman"/>
          <w:sz w:val="24"/>
          <w:szCs w:val="28"/>
        </w:rPr>
        <w:t>в</w:t>
      </w:r>
      <w:r w:rsidRPr="007C3F77">
        <w:rPr>
          <w:rFonts w:ascii="Times New Roman" w:hAnsi="Times New Roman" w:cs="Times New Roman"/>
          <w:sz w:val="24"/>
          <w:szCs w:val="28"/>
        </w:rPr>
        <w:t>ленности основной образовательной программы образовательного учреждения.</w:t>
      </w:r>
    </w:p>
    <w:p w:rsidR="00FB454B" w:rsidRPr="007C3F77" w:rsidRDefault="00FB454B" w:rsidP="00FB45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Базовый уровень образования на старшей ступени является обязательным для всех обуча</w:t>
      </w:r>
      <w:r w:rsidRPr="007C3F77">
        <w:rPr>
          <w:rFonts w:ascii="Times New Roman" w:hAnsi="Times New Roman" w:cs="Times New Roman"/>
          <w:sz w:val="24"/>
          <w:szCs w:val="28"/>
        </w:rPr>
        <w:t>ю</w:t>
      </w:r>
      <w:r w:rsidRPr="007C3F77">
        <w:rPr>
          <w:rFonts w:ascii="Times New Roman" w:hAnsi="Times New Roman" w:cs="Times New Roman"/>
          <w:sz w:val="24"/>
          <w:szCs w:val="28"/>
        </w:rPr>
        <w:t>щихся 10-11 классов, он представлен набором обязательных учебных предметов в инвариан</w:t>
      </w:r>
      <w:r w:rsidRPr="007C3F77">
        <w:rPr>
          <w:rFonts w:ascii="Times New Roman" w:hAnsi="Times New Roman" w:cs="Times New Roman"/>
          <w:sz w:val="24"/>
          <w:szCs w:val="28"/>
        </w:rPr>
        <w:t>т</w:t>
      </w:r>
      <w:r w:rsidRPr="007C3F77">
        <w:rPr>
          <w:rFonts w:ascii="Times New Roman" w:hAnsi="Times New Roman" w:cs="Times New Roman"/>
          <w:sz w:val="24"/>
          <w:szCs w:val="28"/>
        </w:rPr>
        <w:t>ной части и набором учебных предметов по выбору в вариативной части федерального ко</w:t>
      </w:r>
      <w:r w:rsidRPr="007C3F77">
        <w:rPr>
          <w:rFonts w:ascii="Times New Roman" w:hAnsi="Times New Roman" w:cs="Times New Roman"/>
          <w:sz w:val="24"/>
          <w:szCs w:val="28"/>
        </w:rPr>
        <w:t>м</w:t>
      </w:r>
      <w:r w:rsidRPr="007C3F77">
        <w:rPr>
          <w:rFonts w:ascii="Times New Roman" w:hAnsi="Times New Roman" w:cs="Times New Roman"/>
          <w:sz w:val="24"/>
          <w:szCs w:val="28"/>
        </w:rPr>
        <w:t>понента.</w:t>
      </w:r>
    </w:p>
    <w:p w:rsidR="00FB454B" w:rsidRPr="007C3F77" w:rsidRDefault="00FB454B" w:rsidP="00FB45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Учебные программы регионального содержания могут использоваться в качестве модуля и дополнять программу учебных предметов инвариантной части.</w:t>
      </w:r>
    </w:p>
    <w:p w:rsidR="00FB454B" w:rsidRPr="007C3F77" w:rsidRDefault="00FB454B" w:rsidP="00FB45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Принцип преемственности должен найти отражение в следующих позициях учебного плана: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- преемственность структуры и содержания начального, основного и среднего общего образования обязательна;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-  распределение часов вариативной части на каждой ступени обучения следует единой логике орг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>низации образовательного процесса;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- интеграция содержания урочной и внеурочной деятельности должна найти отражение в компоне</w:t>
      </w:r>
      <w:r w:rsidRPr="007C3F77">
        <w:rPr>
          <w:rFonts w:ascii="Times New Roman" w:hAnsi="Times New Roman" w:cs="Times New Roman"/>
          <w:sz w:val="24"/>
          <w:szCs w:val="28"/>
        </w:rPr>
        <w:t>н</w:t>
      </w:r>
      <w:r w:rsidRPr="007C3F77">
        <w:rPr>
          <w:rFonts w:ascii="Times New Roman" w:hAnsi="Times New Roman" w:cs="Times New Roman"/>
          <w:sz w:val="24"/>
          <w:szCs w:val="28"/>
        </w:rPr>
        <w:t>тах основной образовательной программы для каждой ступени образования.</w:t>
      </w:r>
    </w:p>
    <w:p w:rsidR="00FB454B" w:rsidRPr="007C3F77" w:rsidRDefault="00FB454B" w:rsidP="00FB454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Диверсификация (расширение) образовательных услуг с учетом потенциальных ресурсов о</w:t>
      </w:r>
      <w:r w:rsidRPr="007C3F77">
        <w:rPr>
          <w:rFonts w:ascii="Times New Roman" w:hAnsi="Times New Roman" w:cs="Times New Roman"/>
          <w:sz w:val="24"/>
          <w:szCs w:val="28"/>
        </w:rPr>
        <w:t>б</w:t>
      </w:r>
      <w:r w:rsidRPr="007C3F77">
        <w:rPr>
          <w:rFonts w:ascii="Times New Roman" w:hAnsi="Times New Roman" w:cs="Times New Roman"/>
          <w:sz w:val="24"/>
          <w:szCs w:val="28"/>
        </w:rPr>
        <w:t xml:space="preserve">разовательного учреждения и социальных запросов населения позволит обеспечить качество образования. </w:t>
      </w:r>
    </w:p>
    <w:p w:rsidR="00FB454B" w:rsidRPr="007C3F77" w:rsidRDefault="00FB454B" w:rsidP="00FB454B">
      <w:pPr>
        <w:tabs>
          <w:tab w:val="left" w:pos="851"/>
          <w:tab w:val="left" w:pos="3735"/>
        </w:tabs>
        <w:spacing w:after="0"/>
        <w:rPr>
          <w:rFonts w:ascii="Times New Roman" w:hAnsi="Times New Roman" w:cs="Times New Roman"/>
          <w:b/>
          <w:color w:val="365F91"/>
          <w:sz w:val="24"/>
          <w:szCs w:val="28"/>
          <w:lang w:eastAsia="ar-EG" w:bidi="ar-EG"/>
        </w:rPr>
      </w:pPr>
      <w:r w:rsidRPr="007C3F77">
        <w:rPr>
          <w:rFonts w:ascii="Times New Roman" w:hAnsi="Times New Roman" w:cs="Times New Roman"/>
          <w:b/>
          <w:color w:val="365F91"/>
          <w:sz w:val="24"/>
          <w:szCs w:val="28"/>
          <w:lang w:eastAsia="ar-EG" w:bidi="ar-EG"/>
        </w:rPr>
        <w:t>Реализация инвариантной части учебного плана (федеральный компонент):</w:t>
      </w:r>
    </w:p>
    <w:p w:rsidR="00FB454B" w:rsidRPr="007C3F77" w:rsidRDefault="00FB454B" w:rsidP="00FB454B">
      <w:pPr>
        <w:tabs>
          <w:tab w:val="left" w:pos="851"/>
          <w:tab w:val="left" w:pos="3735"/>
        </w:tabs>
        <w:spacing w:after="0"/>
        <w:jc w:val="both"/>
        <w:rPr>
          <w:rFonts w:ascii="Times New Roman" w:hAnsi="Times New Roman" w:cs="Times New Roman"/>
          <w:sz w:val="24"/>
          <w:szCs w:val="28"/>
          <w:lang w:eastAsia="ar-EG" w:bidi="ar-EG"/>
        </w:rPr>
      </w:pPr>
      <w:r w:rsidRPr="007C3F77">
        <w:rPr>
          <w:rFonts w:ascii="Times New Roman" w:hAnsi="Times New Roman" w:cs="Times New Roman"/>
          <w:sz w:val="24"/>
          <w:szCs w:val="28"/>
          <w:lang w:eastAsia="ar-EG" w:bidi="ar-EG"/>
        </w:rPr>
        <w:t xml:space="preserve">3.1. Соответствие предельно допустимой нагрузки школьников в соответствии с ФБУП - </w:t>
      </w:r>
      <w:r w:rsidRPr="007C3F77">
        <w:rPr>
          <w:rFonts w:ascii="Times New Roman" w:hAnsi="Times New Roman" w:cs="Times New Roman"/>
          <w:b/>
          <w:sz w:val="24"/>
          <w:szCs w:val="28"/>
          <w:lang w:eastAsia="ar-EG" w:bidi="ar-EG"/>
        </w:rPr>
        <w:t>да</w:t>
      </w:r>
      <w:r w:rsidRPr="007C3F77">
        <w:rPr>
          <w:rFonts w:ascii="Times New Roman" w:hAnsi="Times New Roman" w:cs="Times New Roman"/>
          <w:sz w:val="24"/>
          <w:szCs w:val="28"/>
          <w:lang w:eastAsia="ar-EG" w:bidi="ar-EG"/>
        </w:rPr>
        <w:t>.</w:t>
      </w:r>
    </w:p>
    <w:p w:rsidR="00FB454B" w:rsidRPr="007C3F77" w:rsidRDefault="00FB454B" w:rsidP="00FB454B">
      <w:pPr>
        <w:tabs>
          <w:tab w:val="left" w:pos="851"/>
          <w:tab w:val="left" w:pos="3735"/>
        </w:tabs>
        <w:spacing w:after="0"/>
        <w:rPr>
          <w:rFonts w:ascii="Times New Roman" w:hAnsi="Times New Roman" w:cs="Times New Roman"/>
          <w:sz w:val="24"/>
          <w:szCs w:val="28"/>
          <w:lang w:eastAsia="ar-EG" w:bidi="ar-EG"/>
        </w:rPr>
      </w:pPr>
      <w:r w:rsidRPr="007C3F77">
        <w:rPr>
          <w:rFonts w:ascii="Times New Roman" w:hAnsi="Times New Roman" w:cs="Times New Roman"/>
          <w:sz w:val="24"/>
          <w:szCs w:val="28"/>
          <w:lang w:eastAsia="ar-EG" w:bidi="ar-EG"/>
        </w:rPr>
        <w:lastRenderedPageBreak/>
        <w:t xml:space="preserve">3.2. Сохранение номенклатуры обязательных предметов - </w:t>
      </w:r>
      <w:r w:rsidRPr="007C3F77">
        <w:rPr>
          <w:rFonts w:ascii="Times New Roman" w:hAnsi="Times New Roman" w:cs="Times New Roman"/>
          <w:b/>
          <w:sz w:val="24"/>
          <w:szCs w:val="28"/>
          <w:lang w:eastAsia="ar-EG" w:bidi="ar-EG"/>
        </w:rPr>
        <w:t>да</w:t>
      </w:r>
      <w:r w:rsidRPr="007C3F77">
        <w:rPr>
          <w:rFonts w:ascii="Times New Roman" w:hAnsi="Times New Roman" w:cs="Times New Roman"/>
          <w:sz w:val="24"/>
          <w:szCs w:val="28"/>
          <w:lang w:eastAsia="ar-EG" w:bidi="ar-EG"/>
        </w:rPr>
        <w:t>.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/>
          <w:color w:val="365F91"/>
          <w:sz w:val="24"/>
          <w:szCs w:val="28"/>
        </w:rPr>
      </w:pPr>
      <w:r w:rsidRPr="007C3F77">
        <w:rPr>
          <w:rFonts w:ascii="Times New Roman" w:hAnsi="Times New Roman" w:cs="Times New Roman"/>
          <w:b/>
          <w:color w:val="365F91"/>
          <w:sz w:val="24"/>
          <w:szCs w:val="28"/>
        </w:rPr>
        <w:t>Содержание регионального компонента учебного плана школы: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4.1. Соответствие предельно допустимой нагрузки школьников в соответствии с РБУП  – </w:t>
      </w:r>
      <w:r w:rsidRPr="007C3F77">
        <w:rPr>
          <w:rFonts w:ascii="Times New Roman" w:hAnsi="Times New Roman" w:cs="Times New Roman"/>
          <w:b/>
          <w:sz w:val="24"/>
          <w:szCs w:val="28"/>
        </w:rPr>
        <w:t>да.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4.2.  Сохранение номенклатуры обязательных предметов – </w:t>
      </w:r>
      <w:r w:rsidRPr="007C3F77">
        <w:rPr>
          <w:rFonts w:ascii="Times New Roman" w:hAnsi="Times New Roman" w:cs="Times New Roman"/>
          <w:b/>
          <w:sz w:val="24"/>
          <w:szCs w:val="28"/>
        </w:rPr>
        <w:t>да.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/>
          <w:color w:val="365F91"/>
          <w:sz w:val="24"/>
          <w:szCs w:val="28"/>
        </w:rPr>
      </w:pPr>
      <w:r w:rsidRPr="007C3F77">
        <w:rPr>
          <w:rFonts w:ascii="Times New Roman" w:hAnsi="Times New Roman" w:cs="Times New Roman"/>
          <w:b/>
          <w:color w:val="365F91"/>
          <w:sz w:val="24"/>
          <w:szCs w:val="28"/>
        </w:rPr>
        <w:t>Реализация учебного предмета «Физическая культура»</w:t>
      </w:r>
    </w:p>
    <w:p w:rsidR="00FB454B" w:rsidRPr="007C3F77" w:rsidRDefault="00FB454B" w:rsidP="00FB45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C3F77">
        <w:rPr>
          <w:rFonts w:ascii="Times New Roman" w:hAnsi="Times New Roman" w:cs="Times New Roman"/>
          <w:sz w:val="24"/>
          <w:szCs w:val="28"/>
        </w:rPr>
        <w:t xml:space="preserve">В связи с изучением учебного предмета «Физическая культура» в объеме  3 часов в неделю с </w:t>
      </w:r>
      <w:r w:rsidR="00447AFC">
        <w:rPr>
          <w:rFonts w:ascii="Times New Roman" w:hAnsi="Times New Roman" w:cs="Times New Roman"/>
          <w:sz w:val="24"/>
          <w:szCs w:val="28"/>
        </w:rPr>
        <w:t>10</w:t>
      </w:r>
      <w:r w:rsidRPr="007C3F77">
        <w:rPr>
          <w:rFonts w:ascii="Times New Roman" w:hAnsi="Times New Roman" w:cs="Times New Roman"/>
          <w:sz w:val="24"/>
          <w:szCs w:val="28"/>
        </w:rPr>
        <w:t>- 11 классы (приказ Минобразования Российской Федерации  от 30.08.2010 № 889) с целью увел</w:t>
      </w:r>
      <w:r w:rsidRPr="007C3F77">
        <w:rPr>
          <w:rFonts w:ascii="Times New Roman" w:hAnsi="Times New Roman" w:cs="Times New Roman"/>
          <w:sz w:val="24"/>
          <w:szCs w:val="28"/>
        </w:rPr>
        <w:t>и</w:t>
      </w:r>
      <w:r w:rsidRPr="007C3F77">
        <w:rPr>
          <w:rFonts w:ascii="Times New Roman" w:hAnsi="Times New Roman" w:cs="Times New Roman"/>
          <w:sz w:val="24"/>
          <w:szCs w:val="28"/>
        </w:rPr>
        <w:t>чения объема двигательной активности обучающихся, совершенствования физической подготовле</w:t>
      </w:r>
      <w:r w:rsidRPr="007C3F77">
        <w:rPr>
          <w:rFonts w:ascii="Times New Roman" w:hAnsi="Times New Roman" w:cs="Times New Roman"/>
          <w:sz w:val="24"/>
          <w:szCs w:val="28"/>
        </w:rPr>
        <w:t>н</w:t>
      </w:r>
      <w:r w:rsidRPr="007C3F77">
        <w:rPr>
          <w:rFonts w:ascii="Times New Roman" w:hAnsi="Times New Roman" w:cs="Times New Roman"/>
          <w:sz w:val="24"/>
          <w:szCs w:val="28"/>
        </w:rPr>
        <w:t>ности, привития навыков здорового образа жизни при разработке рабочих программ учитываются  возможности школы (инфраструктуру, педагогические кадры, оборудование), а также состояние зд</w:t>
      </w:r>
      <w:r w:rsidRPr="007C3F77">
        <w:rPr>
          <w:rFonts w:ascii="Times New Roman" w:hAnsi="Times New Roman" w:cs="Times New Roman"/>
          <w:sz w:val="24"/>
          <w:szCs w:val="28"/>
        </w:rPr>
        <w:t>о</w:t>
      </w:r>
      <w:r w:rsidRPr="007C3F77">
        <w:rPr>
          <w:rFonts w:ascii="Times New Roman" w:hAnsi="Times New Roman" w:cs="Times New Roman"/>
          <w:sz w:val="24"/>
          <w:szCs w:val="28"/>
        </w:rPr>
        <w:t>ровья обучающихся и деление их в</w:t>
      </w:r>
      <w:proofErr w:type="gramEnd"/>
      <w:r w:rsidRPr="007C3F77">
        <w:rPr>
          <w:rFonts w:ascii="Times New Roman" w:hAnsi="Times New Roman" w:cs="Times New Roman"/>
          <w:sz w:val="24"/>
          <w:szCs w:val="28"/>
        </w:rPr>
        <w:t xml:space="preserve"> зависимости от состояния здоровья на три группы: основную,  подготовительную, специальную медицинскую (письмо Минобразования Российской Федерации  от 31.10.2003 № 13-51-263/123 «Об оценивании  и аттестации учащихся, отнесенных по состоянию  зд</w:t>
      </w:r>
      <w:r w:rsidRPr="007C3F77">
        <w:rPr>
          <w:rFonts w:ascii="Times New Roman" w:hAnsi="Times New Roman" w:cs="Times New Roman"/>
          <w:sz w:val="24"/>
          <w:szCs w:val="28"/>
        </w:rPr>
        <w:t>о</w:t>
      </w:r>
      <w:r w:rsidRPr="007C3F77">
        <w:rPr>
          <w:rFonts w:ascii="Times New Roman" w:hAnsi="Times New Roman" w:cs="Times New Roman"/>
          <w:sz w:val="24"/>
          <w:szCs w:val="28"/>
        </w:rPr>
        <w:t>ровья к специальной медицинской группе для занятий физической куль</w:t>
      </w:r>
      <w:r w:rsidR="00447AFC">
        <w:rPr>
          <w:rFonts w:ascii="Times New Roman" w:hAnsi="Times New Roman" w:cs="Times New Roman"/>
          <w:sz w:val="24"/>
          <w:szCs w:val="28"/>
        </w:rPr>
        <w:t>турой»)</w:t>
      </w:r>
      <w:r w:rsidRPr="007C3F77">
        <w:rPr>
          <w:rFonts w:ascii="Times New Roman" w:hAnsi="Times New Roman" w:cs="Times New Roman"/>
          <w:sz w:val="24"/>
          <w:szCs w:val="28"/>
        </w:rPr>
        <w:t>.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При проведении  уроков физической культуры планируется использование спортивной площадки, естественно природного ландшафта, спортивные  объекты, находящиеся в муниципальной  собстве</w:t>
      </w:r>
      <w:r w:rsidRPr="007C3F77">
        <w:rPr>
          <w:rFonts w:ascii="Times New Roman" w:hAnsi="Times New Roman" w:cs="Times New Roman"/>
          <w:sz w:val="24"/>
          <w:szCs w:val="28"/>
        </w:rPr>
        <w:t>н</w:t>
      </w:r>
      <w:r w:rsidRPr="007C3F77">
        <w:rPr>
          <w:rFonts w:ascii="Times New Roman" w:hAnsi="Times New Roman" w:cs="Times New Roman"/>
          <w:sz w:val="24"/>
          <w:szCs w:val="28"/>
        </w:rPr>
        <w:t>ности Азовского района;</w:t>
      </w:r>
    </w:p>
    <w:p w:rsidR="00FB454B" w:rsidRPr="007C3F77" w:rsidRDefault="00447AFC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-</w:t>
      </w:r>
      <w:r w:rsidR="00FB454B" w:rsidRPr="007C3F77">
        <w:rPr>
          <w:rFonts w:ascii="Times New Roman" w:hAnsi="Times New Roman" w:cs="Times New Roman"/>
          <w:sz w:val="24"/>
          <w:szCs w:val="28"/>
        </w:rPr>
        <w:t xml:space="preserve">использование при наличии условий интегративные, модульные программы (бадминтон, теннис и другие), рекомендованные экспертным советом </w:t>
      </w:r>
      <w:proofErr w:type="spellStart"/>
      <w:r w:rsidR="00FB454B" w:rsidRPr="007C3F7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="00FB454B" w:rsidRPr="007C3F77">
        <w:rPr>
          <w:rFonts w:ascii="Times New Roman" w:hAnsi="Times New Roman" w:cs="Times New Roman"/>
          <w:sz w:val="24"/>
          <w:szCs w:val="28"/>
        </w:rPr>
        <w:t xml:space="preserve"> Российской Федерации для апробации в образовательных учреждениях, в рамках 3-го часа физической культуры с целью воспитания устойчивого интереса и положительного эмоционально-ценностного отношения к физкультурно-оздоровительной и спортивной  деятельности,  формирования культуры движений, воспитания вол</w:t>
      </w:r>
      <w:r w:rsidR="00FB454B" w:rsidRPr="007C3F77">
        <w:rPr>
          <w:rFonts w:ascii="Times New Roman" w:hAnsi="Times New Roman" w:cs="Times New Roman"/>
          <w:sz w:val="24"/>
          <w:szCs w:val="28"/>
        </w:rPr>
        <w:t>е</w:t>
      </w:r>
      <w:r w:rsidR="00FB454B" w:rsidRPr="007C3F77">
        <w:rPr>
          <w:rFonts w:ascii="Times New Roman" w:hAnsi="Times New Roman" w:cs="Times New Roman"/>
          <w:sz w:val="24"/>
          <w:szCs w:val="28"/>
        </w:rPr>
        <w:t>вых, нравственных и эстетических качеств личности;</w:t>
      </w:r>
      <w:proofErr w:type="gramEnd"/>
    </w:p>
    <w:p w:rsidR="00FB454B" w:rsidRPr="007C3F77" w:rsidRDefault="00447AFC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FB454B" w:rsidRPr="007C3F77">
        <w:rPr>
          <w:rFonts w:ascii="Times New Roman" w:hAnsi="Times New Roman" w:cs="Times New Roman"/>
          <w:sz w:val="24"/>
          <w:szCs w:val="28"/>
        </w:rPr>
        <w:t>использование инновационных методик и технологий физического воспитания, современные мул</w:t>
      </w:r>
      <w:r w:rsidR="00FB454B" w:rsidRPr="007C3F77">
        <w:rPr>
          <w:rFonts w:ascii="Times New Roman" w:hAnsi="Times New Roman" w:cs="Times New Roman"/>
          <w:sz w:val="24"/>
          <w:szCs w:val="28"/>
        </w:rPr>
        <w:t>ь</w:t>
      </w:r>
      <w:r w:rsidR="00FB454B" w:rsidRPr="007C3F77">
        <w:rPr>
          <w:rFonts w:ascii="Times New Roman" w:hAnsi="Times New Roman" w:cs="Times New Roman"/>
          <w:sz w:val="24"/>
          <w:szCs w:val="28"/>
        </w:rPr>
        <w:t>тимедийные средства, повышающие интерес к занятиям физической культурой, формирующие тво</w:t>
      </w:r>
      <w:r w:rsidR="00FB454B" w:rsidRPr="007C3F77">
        <w:rPr>
          <w:rFonts w:ascii="Times New Roman" w:hAnsi="Times New Roman" w:cs="Times New Roman"/>
          <w:sz w:val="24"/>
          <w:szCs w:val="28"/>
        </w:rPr>
        <w:t>р</w:t>
      </w:r>
      <w:r w:rsidR="00FB454B" w:rsidRPr="007C3F77">
        <w:rPr>
          <w:rFonts w:ascii="Times New Roman" w:hAnsi="Times New Roman" w:cs="Times New Roman"/>
          <w:sz w:val="24"/>
          <w:szCs w:val="28"/>
        </w:rPr>
        <w:t>ческую активность и самостоятельность.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При организации, планировании и проведении уроков физической культуры  не планируется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проведение сдвоенных уроков физической культуры, запрещена замена уроков физической культуры аудиторными занятиями. 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Согласно СанПиН 2.4.2. 2821-10 допустимо включать в учебные планы в рамках 3-х часов физической культуры в качестве модулей предметы двигательно-активного хара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к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тера: ритмику, танцы, традиционные и национальные спортивные игры. 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/>
          <w:color w:val="365F91"/>
          <w:sz w:val="24"/>
          <w:szCs w:val="28"/>
        </w:rPr>
      </w:pPr>
      <w:r w:rsidRPr="007C3F77">
        <w:rPr>
          <w:rFonts w:ascii="Times New Roman" w:hAnsi="Times New Roman" w:cs="Times New Roman"/>
          <w:b/>
          <w:color w:val="365F91"/>
          <w:sz w:val="24"/>
          <w:szCs w:val="28"/>
        </w:rPr>
        <w:t>Реализация вариативной части учебного плана</w:t>
      </w:r>
    </w:p>
    <w:p w:rsidR="00FB454B" w:rsidRPr="007C3F77" w:rsidRDefault="00FB454B" w:rsidP="00FB45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C3F77">
        <w:rPr>
          <w:rFonts w:ascii="Times New Roman" w:hAnsi="Times New Roman" w:cs="Times New Roman"/>
          <w:sz w:val="24"/>
          <w:szCs w:val="28"/>
        </w:rPr>
        <w:t>Часы вариативной части, включая компонент образовательного учреждения, используются для усиления базового ядра образовательных программ учебных предметов инвариантной и вариативной частей федерального компонента базисного учебного плана, для введения новых учебных предметов, элективных учебных предметов (курсов), дополнительных образовательных модулей, спецкурсов, практикумов, проведения индивидуальных и групповых занятий, для организации проектной де</w:t>
      </w:r>
      <w:r w:rsidRPr="007C3F77">
        <w:rPr>
          <w:rFonts w:ascii="Times New Roman" w:hAnsi="Times New Roman" w:cs="Times New Roman"/>
          <w:sz w:val="24"/>
          <w:szCs w:val="28"/>
        </w:rPr>
        <w:t>я</w:t>
      </w:r>
      <w:r w:rsidRPr="007C3F77">
        <w:rPr>
          <w:rFonts w:ascii="Times New Roman" w:hAnsi="Times New Roman" w:cs="Times New Roman"/>
          <w:sz w:val="24"/>
          <w:szCs w:val="28"/>
        </w:rPr>
        <w:t>тельности, обучения по индивидуальным образовательным программам и самостоятельной работы обучающихся в библиотеках, музеях.</w:t>
      </w:r>
      <w:proofErr w:type="gramEnd"/>
    </w:p>
    <w:p w:rsidR="00FB454B" w:rsidRPr="007C3F77" w:rsidRDefault="00FB454B" w:rsidP="00FB454B">
      <w:pPr>
        <w:pStyle w:val="a6"/>
        <w:ind w:firstLine="567"/>
        <w:rPr>
          <w:szCs w:val="28"/>
        </w:rPr>
      </w:pPr>
      <w:proofErr w:type="gramStart"/>
      <w:r w:rsidRPr="007C3F77">
        <w:rPr>
          <w:szCs w:val="28"/>
        </w:rPr>
        <w:t>В 9 ,</w:t>
      </w:r>
      <w:r w:rsidRPr="007C3F77">
        <w:rPr>
          <w:iCs/>
          <w:szCs w:val="28"/>
        </w:rPr>
        <w:t xml:space="preserve">10-11 классах </w:t>
      </w:r>
      <w:r w:rsidRPr="007C3F77">
        <w:rPr>
          <w:szCs w:val="28"/>
        </w:rPr>
        <w:t>часы вариативной части отводятся на организацию выполнения задачи по</w:t>
      </w:r>
      <w:r w:rsidRPr="007C3F77">
        <w:rPr>
          <w:szCs w:val="28"/>
        </w:rPr>
        <w:t>д</w:t>
      </w:r>
      <w:r w:rsidRPr="007C3F77">
        <w:rPr>
          <w:szCs w:val="28"/>
        </w:rPr>
        <w:t>готовки обучающихся, осваивающих   программы основного общего образования и среднего (полн</w:t>
      </w:r>
      <w:r w:rsidRPr="007C3F77">
        <w:rPr>
          <w:szCs w:val="28"/>
        </w:rPr>
        <w:t>о</w:t>
      </w:r>
      <w:r w:rsidRPr="007C3F77">
        <w:rPr>
          <w:szCs w:val="28"/>
        </w:rPr>
        <w:t>го) общего образования,  к государственной (итоговой) аттестации по обязательным предметам:  ру</w:t>
      </w:r>
      <w:r w:rsidRPr="007C3F77">
        <w:rPr>
          <w:szCs w:val="28"/>
        </w:rPr>
        <w:t>с</w:t>
      </w:r>
      <w:r w:rsidRPr="007C3F77">
        <w:rPr>
          <w:szCs w:val="28"/>
        </w:rPr>
        <w:t>скому языку и математике и выполняют основные функции развития содержания одного из базовых учебных предметов, что позволит поддержать изучение смежных учебных предметов,  получить д</w:t>
      </w:r>
      <w:r w:rsidRPr="007C3F77">
        <w:rPr>
          <w:szCs w:val="28"/>
        </w:rPr>
        <w:t>о</w:t>
      </w:r>
      <w:r w:rsidRPr="007C3F77">
        <w:rPr>
          <w:szCs w:val="28"/>
        </w:rPr>
        <w:t>полнительную подготовку к государственной итоговой аттестации</w:t>
      </w:r>
      <w:proofErr w:type="gramEnd"/>
      <w:r w:rsidRPr="007C3F77">
        <w:rPr>
          <w:szCs w:val="28"/>
        </w:rPr>
        <w:t xml:space="preserve"> и удовлетворение познавательных интересов обучающихся в различных сферах человеческой деятельности.</w:t>
      </w:r>
    </w:p>
    <w:p w:rsidR="00FB454B" w:rsidRPr="007C3F77" w:rsidRDefault="00FB454B" w:rsidP="00FB45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b/>
          <w:color w:val="365F91"/>
          <w:sz w:val="24"/>
          <w:szCs w:val="28"/>
        </w:rPr>
      </w:pPr>
      <w:r w:rsidRPr="007C3F77">
        <w:rPr>
          <w:rFonts w:ascii="Times New Roman" w:hAnsi="Times New Roman" w:cs="Times New Roman"/>
          <w:b/>
          <w:color w:val="365F91"/>
          <w:sz w:val="24"/>
          <w:szCs w:val="28"/>
        </w:rPr>
        <w:t xml:space="preserve">Программно-методическое обеспечение к учебному плану МБОУ </w:t>
      </w:r>
      <w:proofErr w:type="gramStart"/>
      <w:r w:rsidRPr="007C3F77">
        <w:rPr>
          <w:rFonts w:ascii="Times New Roman" w:hAnsi="Times New Roman" w:cs="Times New Roman"/>
          <w:b/>
          <w:color w:val="365F91"/>
          <w:sz w:val="24"/>
          <w:szCs w:val="28"/>
        </w:rPr>
        <w:t>Орловской</w:t>
      </w:r>
      <w:proofErr w:type="gramEnd"/>
      <w:r w:rsidRPr="007C3F77">
        <w:rPr>
          <w:rFonts w:ascii="Times New Roman" w:hAnsi="Times New Roman" w:cs="Times New Roman"/>
          <w:b/>
          <w:color w:val="365F91"/>
          <w:sz w:val="24"/>
          <w:szCs w:val="28"/>
        </w:rPr>
        <w:t xml:space="preserve"> СОШ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b/>
          <w:color w:val="365F91"/>
          <w:sz w:val="24"/>
          <w:szCs w:val="28"/>
        </w:rPr>
        <w:lastRenderedPageBreak/>
        <w:t xml:space="preserve">МБОУ Орловской СОШ </w:t>
      </w:r>
      <w:r w:rsidRPr="007C3F77">
        <w:rPr>
          <w:rFonts w:ascii="Times New Roman" w:hAnsi="Times New Roman" w:cs="Times New Roman"/>
          <w:sz w:val="24"/>
          <w:szCs w:val="28"/>
        </w:rPr>
        <w:t>разработано  и утверждено программно-методическое обеспечение к учебному плану школы. Программно-методическое обеспечение к учебному плану включает полные выходные данные учебных программ, учебников, учебных пособий, используемых в образовател</w:t>
      </w:r>
      <w:r w:rsidRPr="007C3F77">
        <w:rPr>
          <w:rFonts w:ascii="Times New Roman" w:hAnsi="Times New Roman" w:cs="Times New Roman"/>
          <w:sz w:val="24"/>
          <w:szCs w:val="28"/>
        </w:rPr>
        <w:t>ь</w:t>
      </w:r>
      <w:r w:rsidRPr="007C3F77">
        <w:rPr>
          <w:rFonts w:ascii="Times New Roman" w:hAnsi="Times New Roman" w:cs="Times New Roman"/>
          <w:sz w:val="24"/>
          <w:szCs w:val="28"/>
        </w:rPr>
        <w:t>ном процессе по ступеням и предметным областям. ( Приложение № 2)</w:t>
      </w:r>
    </w:p>
    <w:p w:rsidR="00FB454B" w:rsidRPr="007C3F77" w:rsidRDefault="00FB454B" w:rsidP="00FB454B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7C3F77">
        <w:rPr>
          <w:rFonts w:ascii="Times New Roman" w:hAnsi="Times New Roman" w:cs="Times New Roman"/>
          <w:b w:val="0"/>
          <w:sz w:val="24"/>
          <w:szCs w:val="28"/>
        </w:rPr>
        <w:t>При реализации учебного плана школы используются  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 на 2017-2018 учебный год.</w:t>
      </w:r>
    </w:p>
    <w:p w:rsidR="00FB454B" w:rsidRPr="007C3F77" w:rsidRDefault="00FB454B" w:rsidP="00FB454B">
      <w:pPr>
        <w:spacing w:before="30" w:after="0"/>
        <w:ind w:firstLine="840"/>
        <w:jc w:val="center"/>
        <w:rPr>
          <w:rFonts w:ascii="Times New Roman" w:hAnsi="Times New Roman" w:cs="Times New Roman"/>
          <w:b/>
          <w:i/>
          <w:color w:val="7030A0"/>
          <w:sz w:val="24"/>
          <w:szCs w:val="28"/>
          <w:u w:val="single"/>
        </w:rPr>
      </w:pPr>
      <w:r w:rsidRPr="007C3F77">
        <w:rPr>
          <w:rFonts w:ascii="Times New Roman" w:hAnsi="Times New Roman" w:cs="Times New Roman"/>
          <w:b/>
          <w:i/>
          <w:color w:val="7030A0"/>
          <w:sz w:val="24"/>
          <w:szCs w:val="28"/>
          <w:u w:val="single"/>
        </w:rPr>
        <w:t>Среднее (полное) обще образование</w:t>
      </w:r>
    </w:p>
    <w:p w:rsidR="00FB454B" w:rsidRPr="007C3F77" w:rsidRDefault="00FB454B" w:rsidP="00FB454B">
      <w:pPr>
        <w:pStyle w:val="af5"/>
        <w:jc w:val="center"/>
        <w:rPr>
          <w:b/>
          <w:i/>
          <w:color w:val="00B050"/>
          <w:sz w:val="24"/>
          <w:szCs w:val="28"/>
          <w:u w:val="single"/>
        </w:rPr>
      </w:pPr>
      <w:r w:rsidRPr="007C3F77">
        <w:rPr>
          <w:b/>
          <w:i/>
          <w:color w:val="00B050"/>
          <w:sz w:val="24"/>
          <w:szCs w:val="28"/>
          <w:u w:val="single"/>
        </w:rPr>
        <w:t xml:space="preserve"> Особенности образования на 3 – й ступени обучения</w:t>
      </w:r>
    </w:p>
    <w:p w:rsidR="00FB454B" w:rsidRPr="007C3F77" w:rsidRDefault="00FB454B" w:rsidP="00FB454B">
      <w:pPr>
        <w:spacing w:after="0"/>
        <w:ind w:firstLine="78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C3F77">
        <w:rPr>
          <w:rFonts w:ascii="Times New Roman" w:hAnsi="Times New Roman" w:cs="Times New Roman"/>
          <w:color w:val="000000"/>
          <w:sz w:val="24"/>
          <w:szCs w:val="28"/>
        </w:rPr>
        <w:t>Среднее (полное) общее образование - завершающая ступень общего образования, призва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н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и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зации выбранного жизненного пути. 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В структуре учебного плана 10-11 классов выделяются федеральный инвариант, вариативная часть,   компонент  образовательного  учреждения. 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b/>
          <w:i/>
          <w:color w:val="365F91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При разработке учебного плана   </w:t>
      </w:r>
      <w:r w:rsidRPr="007C3F77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7C3F77">
        <w:rPr>
          <w:rFonts w:ascii="Times New Roman" w:hAnsi="Times New Roman" w:cs="Times New Roman"/>
          <w:sz w:val="24"/>
          <w:szCs w:val="28"/>
        </w:rPr>
        <w:t xml:space="preserve"> ступени  учитывались  материально-техническая база,  запросы родителей и обучающихся, кадровый состав школы. Учебный план 10-11 классов на  2017 – 2018 учебный год   разработан 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>по универсальному варианту.</w:t>
      </w:r>
    </w:p>
    <w:p w:rsidR="00FB454B" w:rsidRPr="007C3F77" w:rsidRDefault="00FB454B" w:rsidP="00FB454B">
      <w:pPr>
        <w:pStyle w:val="a6"/>
        <w:ind w:firstLine="540"/>
        <w:rPr>
          <w:szCs w:val="28"/>
        </w:rPr>
      </w:pPr>
      <w:r w:rsidRPr="007C3F77">
        <w:rPr>
          <w:b/>
          <w:i/>
          <w:color w:val="365F91"/>
          <w:szCs w:val="28"/>
        </w:rPr>
        <w:t xml:space="preserve">Обязательными базовыми общеобразовательными учебными предметами на 3 ступени </w:t>
      </w:r>
      <w:r w:rsidRPr="007C3F77">
        <w:rPr>
          <w:szCs w:val="28"/>
        </w:rPr>
        <w:t>я</w:t>
      </w:r>
      <w:r w:rsidRPr="007C3F77">
        <w:rPr>
          <w:szCs w:val="28"/>
        </w:rPr>
        <w:t>в</w:t>
      </w:r>
      <w:r w:rsidRPr="007C3F77">
        <w:rPr>
          <w:szCs w:val="28"/>
        </w:rPr>
        <w:t>ляются «Русский язык», «Литература», «Немецкий и английский язык», «Математика», «История», «Физическая культура», «Основы безопасности жизнедеятельности», а также интегрированные уче</w:t>
      </w:r>
      <w:r w:rsidRPr="007C3F77">
        <w:rPr>
          <w:szCs w:val="28"/>
        </w:rPr>
        <w:t>б</w:t>
      </w:r>
      <w:r w:rsidRPr="007C3F77">
        <w:rPr>
          <w:szCs w:val="28"/>
        </w:rPr>
        <w:t>ные предметы «Обществознание (включая экономику и право)».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7C3F77">
        <w:rPr>
          <w:rFonts w:ascii="Times New Roman" w:eastAsia="Calibri" w:hAnsi="Times New Roman" w:cs="Times New Roman"/>
          <w:sz w:val="24"/>
          <w:szCs w:val="28"/>
        </w:rPr>
        <w:t xml:space="preserve">Обязательный учебный предмет </w:t>
      </w:r>
      <w:r w:rsidRPr="007C3F77">
        <w:rPr>
          <w:rFonts w:ascii="Times New Roman" w:eastAsia="Calibri" w:hAnsi="Times New Roman" w:cs="Times New Roman"/>
          <w:b/>
          <w:i/>
          <w:color w:val="365F91"/>
          <w:sz w:val="24"/>
          <w:szCs w:val="28"/>
        </w:rPr>
        <w:t>«Математика»</w:t>
      </w:r>
      <w:r w:rsidRPr="007C3F77">
        <w:rPr>
          <w:rFonts w:ascii="Times New Roman" w:eastAsia="Calibri" w:hAnsi="Times New Roman" w:cs="Times New Roman"/>
          <w:sz w:val="24"/>
          <w:szCs w:val="28"/>
        </w:rPr>
        <w:t xml:space="preserve">  включает изучение учебных курсов </w:t>
      </w:r>
      <w:r w:rsidRPr="007C3F77">
        <w:rPr>
          <w:rFonts w:ascii="Times New Roman" w:eastAsia="Calibri" w:hAnsi="Times New Roman" w:cs="Times New Roman"/>
          <w:b/>
          <w:i/>
          <w:color w:val="365F91"/>
          <w:sz w:val="24"/>
          <w:szCs w:val="28"/>
        </w:rPr>
        <w:t>«Алгебра и начала анализа»</w:t>
      </w:r>
      <w:r w:rsidRPr="007C3F77">
        <w:rPr>
          <w:rFonts w:ascii="Times New Roman" w:eastAsia="Calibri" w:hAnsi="Times New Roman" w:cs="Times New Roman"/>
          <w:sz w:val="24"/>
          <w:szCs w:val="28"/>
        </w:rPr>
        <w:t xml:space="preserve"> и </w:t>
      </w:r>
      <w:r w:rsidRPr="007C3F77">
        <w:rPr>
          <w:rFonts w:ascii="Times New Roman" w:eastAsia="Calibri" w:hAnsi="Times New Roman" w:cs="Times New Roman"/>
          <w:b/>
          <w:i/>
          <w:color w:val="365F91"/>
          <w:sz w:val="24"/>
          <w:szCs w:val="28"/>
        </w:rPr>
        <w:t>«Геометрия»</w:t>
      </w:r>
      <w:r w:rsidRPr="007C3F77">
        <w:rPr>
          <w:rFonts w:ascii="Times New Roman" w:eastAsia="Calibri" w:hAnsi="Times New Roman" w:cs="Times New Roman"/>
          <w:sz w:val="24"/>
          <w:szCs w:val="28"/>
        </w:rPr>
        <w:t xml:space="preserve"> и демонстрирует общий объем часов. 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В   10 ,  11  классах   на </w:t>
      </w:r>
      <w:r w:rsidRPr="007C3F77">
        <w:rPr>
          <w:rFonts w:ascii="Times New Roman" w:eastAsia="Calibri" w:hAnsi="Times New Roman" w:cs="Times New Roman"/>
          <w:sz w:val="24"/>
          <w:szCs w:val="28"/>
        </w:rPr>
        <w:t>из</w:t>
      </w:r>
      <w:r w:rsidRPr="007C3F77">
        <w:rPr>
          <w:rFonts w:ascii="Times New Roman" w:eastAsia="Calibri" w:hAnsi="Times New Roman" w:cs="Times New Roman"/>
          <w:sz w:val="24"/>
          <w:szCs w:val="28"/>
        </w:rPr>
        <w:t>у</w:t>
      </w:r>
      <w:r w:rsidRPr="007C3F77">
        <w:rPr>
          <w:rFonts w:ascii="Times New Roman" w:eastAsia="Calibri" w:hAnsi="Times New Roman" w:cs="Times New Roman"/>
          <w:sz w:val="24"/>
          <w:szCs w:val="28"/>
        </w:rPr>
        <w:t xml:space="preserve">чение учебного  курса </w:t>
      </w:r>
      <w:r w:rsidRPr="007C3F77">
        <w:rPr>
          <w:rFonts w:ascii="Times New Roman" w:eastAsia="Calibri" w:hAnsi="Times New Roman" w:cs="Times New Roman"/>
          <w:b/>
          <w:i/>
          <w:color w:val="365F91"/>
          <w:sz w:val="24"/>
          <w:szCs w:val="28"/>
        </w:rPr>
        <w:t xml:space="preserve">«Алгебра и начала анализа» 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добавлено из компонента образовательного учреждения  по  1 часу.  </w:t>
      </w:r>
      <w:proofErr w:type="gramStart"/>
      <w:r w:rsidRPr="007C3F77">
        <w:rPr>
          <w:rFonts w:ascii="Times New Roman" w:hAnsi="Times New Roman" w:cs="Times New Roman"/>
          <w:sz w:val="24"/>
          <w:szCs w:val="28"/>
        </w:rPr>
        <w:t xml:space="preserve">Введение  в 10 и 11 классах факультативного курса </w:t>
      </w:r>
      <w:r w:rsidRPr="007C3F77">
        <w:rPr>
          <w:rFonts w:ascii="Times New Roman" w:hAnsi="Times New Roman" w:cs="Times New Roman"/>
          <w:b/>
          <w:i/>
          <w:sz w:val="24"/>
          <w:szCs w:val="28"/>
        </w:rPr>
        <w:t>«Решение текстовых задач»</w:t>
      </w:r>
      <w:r w:rsidRPr="007C3F77">
        <w:rPr>
          <w:rFonts w:ascii="Times New Roman" w:hAnsi="Times New Roman" w:cs="Times New Roman"/>
          <w:sz w:val="24"/>
          <w:szCs w:val="28"/>
        </w:rPr>
        <w:t xml:space="preserve"> (</w:t>
      </w:r>
      <w:r w:rsidRPr="007C3F77">
        <w:rPr>
          <w:rFonts w:ascii="Times New Roman" w:hAnsi="Times New Roman" w:cs="Times New Roman"/>
          <w:iCs/>
          <w:sz w:val="24"/>
          <w:szCs w:val="28"/>
        </w:rPr>
        <w:t>программы для общеобразовательных учреждений:</w:t>
      </w:r>
      <w:proofErr w:type="gramEnd"/>
      <w:r w:rsidRPr="007C3F77">
        <w:rPr>
          <w:rFonts w:ascii="Times New Roman" w:hAnsi="Times New Roman" w:cs="Times New Roman"/>
          <w:iCs/>
          <w:sz w:val="24"/>
          <w:szCs w:val="28"/>
        </w:rPr>
        <w:t xml:space="preserve"> Математика. </w:t>
      </w:r>
      <w:r w:rsidR="009F38AE">
        <w:rPr>
          <w:rFonts w:ascii="Times New Roman" w:hAnsi="Times New Roman" w:cs="Times New Roman"/>
          <w:iCs/>
          <w:sz w:val="24"/>
          <w:szCs w:val="28"/>
        </w:rPr>
        <w:t>10</w:t>
      </w:r>
      <w:r w:rsidRPr="007C3F77">
        <w:rPr>
          <w:rFonts w:ascii="Times New Roman" w:hAnsi="Times New Roman" w:cs="Times New Roman"/>
          <w:iCs/>
          <w:sz w:val="24"/>
          <w:szCs w:val="28"/>
        </w:rPr>
        <w:t xml:space="preserve">-11 </w:t>
      </w:r>
      <w:proofErr w:type="spellStart"/>
      <w:r w:rsidRPr="007C3F77">
        <w:rPr>
          <w:rFonts w:ascii="Times New Roman" w:hAnsi="Times New Roman" w:cs="Times New Roman"/>
          <w:iCs/>
          <w:sz w:val="24"/>
          <w:szCs w:val="28"/>
        </w:rPr>
        <w:t>кл</w:t>
      </w:r>
      <w:proofErr w:type="spellEnd"/>
      <w:r w:rsidRPr="007C3F77">
        <w:rPr>
          <w:rFonts w:ascii="Times New Roman" w:hAnsi="Times New Roman" w:cs="Times New Roman"/>
          <w:iCs/>
          <w:sz w:val="24"/>
          <w:szCs w:val="28"/>
        </w:rPr>
        <w:t xml:space="preserve">. Сост. </w:t>
      </w:r>
      <w:proofErr w:type="spellStart"/>
      <w:r w:rsidRPr="007C3F77">
        <w:rPr>
          <w:rFonts w:ascii="Times New Roman" w:hAnsi="Times New Roman" w:cs="Times New Roman"/>
          <w:iCs/>
          <w:sz w:val="24"/>
          <w:szCs w:val="28"/>
        </w:rPr>
        <w:t>Г.М.Кузнецова</w:t>
      </w:r>
      <w:proofErr w:type="spellEnd"/>
      <w:r w:rsidRPr="007C3F77">
        <w:rPr>
          <w:rFonts w:ascii="Times New Roman" w:hAnsi="Times New Roman" w:cs="Times New Roman"/>
          <w:iCs/>
          <w:sz w:val="24"/>
          <w:szCs w:val="28"/>
        </w:rPr>
        <w:t xml:space="preserve">, </w:t>
      </w:r>
      <w:proofErr w:type="spellStart"/>
      <w:r w:rsidRPr="007C3F77">
        <w:rPr>
          <w:rFonts w:ascii="Times New Roman" w:hAnsi="Times New Roman" w:cs="Times New Roman"/>
          <w:iCs/>
          <w:sz w:val="24"/>
          <w:szCs w:val="28"/>
        </w:rPr>
        <w:t>Н.Г.Миндюк</w:t>
      </w:r>
      <w:proofErr w:type="spellEnd"/>
      <w:r w:rsidRPr="007C3F77">
        <w:rPr>
          <w:rFonts w:ascii="Times New Roman" w:hAnsi="Times New Roman" w:cs="Times New Roman"/>
          <w:iCs/>
          <w:sz w:val="24"/>
          <w:szCs w:val="28"/>
        </w:rPr>
        <w:t xml:space="preserve">. – </w:t>
      </w:r>
      <w:proofErr w:type="gramStart"/>
      <w:r w:rsidRPr="007C3F77">
        <w:rPr>
          <w:rFonts w:ascii="Times New Roman" w:hAnsi="Times New Roman" w:cs="Times New Roman"/>
          <w:iCs/>
          <w:sz w:val="24"/>
          <w:szCs w:val="28"/>
        </w:rPr>
        <w:t>М.: Дрофа, 2004, рекомендованная Департаментом образовательных программ и стандартов общего образования МО РФ</w:t>
      </w:r>
      <w:r w:rsidRPr="007C3F77">
        <w:rPr>
          <w:rFonts w:ascii="Times New Roman" w:hAnsi="Times New Roman" w:cs="Times New Roman"/>
          <w:sz w:val="24"/>
          <w:szCs w:val="28"/>
        </w:rPr>
        <w:t xml:space="preserve">) 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7C3F77">
        <w:rPr>
          <w:rFonts w:ascii="Times New Roman" w:hAnsi="Times New Roman" w:cs="Times New Roman"/>
          <w:sz w:val="24"/>
          <w:szCs w:val="28"/>
        </w:rPr>
        <w:t>с целью усиления математической подготовки учащихся, формирования алгоритмического мышления, воспитания умений действовать по заданн</w:t>
      </w:r>
      <w:r w:rsidRPr="007C3F77">
        <w:rPr>
          <w:rFonts w:ascii="Times New Roman" w:hAnsi="Times New Roman" w:cs="Times New Roman"/>
          <w:sz w:val="24"/>
          <w:szCs w:val="28"/>
        </w:rPr>
        <w:t>о</w:t>
      </w:r>
      <w:r w:rsidRPr="007C3F77">
        <w:rPr>
          <w:rFonts w:ascii="Times New Roman" w:hAnsi="Times New Roman" w:cs="Times New Roman"/>
          <w:sz w:val="24"/>
          <w:szCs w:val="28"/>
        </w:rPr>
        <w:t xml:space="preserve">му алгоритму и конструировать новые. </w:t>
      </w:r>
      <w:proofErr w:type="gramEnd"/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Учебный предмет 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 xml:space="preserve">«Русский язык» 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в 10 и 11  классах   усилен - по 1 часу    по желанию учащихся </w:t>
      </w:r>
      <w:r w:rsidRPr="007C3F77">
        <w:rPr>
          <w:rFonts w:ascii="Times New Roman" w:hAnsi="Times New Roman" w:cs="Times New Roman"/>
          <w:sz w:val="24"/>
          <w:szCs w:val="28"/>
        </w:rPr>
        <w:t xml:space="preserve"> с целью достижения ими   уровня общекультурной компетентности.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Введение в 10 классе предмета </w:t>
      </w:r>
      <w:r w:rsidRPr="007C3F77">
        <w:rPr>
          <w:rFonts w:ascii="Times New Roman" w:hAnsi="Times New Roman" w:cs="Times New Roman"/>
          <w:b/>
          <w:i/>
          <w:color w:val="548DD4" w:themeColor="text2" w:themeTint="99"/>
          <w:sz w:val="24"/>
          <w:szCs w:val="28"/>
        </w:rPr>
        <w:t xml:space="preserve">«Астрономия»  </w:t>
      </w:r>
      <w:r w:rsidRPr="007C3F77">
        <w:rPr>
          <w:rFonts w:ascii="Times New Roman" w:hAnsi="Times New Roman" w:cs="Times New Roman"/>
          <w:sz w:val="24"/>
          <w:szCs w:val="28"/>
        </w:rPr>
        <w:t>1 час в неделю</w:t>
      </w:r>
      <w:r w:rsidRPr="007C3F77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7C3F77">
        <w:rPr>
          <w:rFonts w:ascii="Times New Roman" w:hAnsi="Times New Roman" w:cs="Times New Roman"/>
          <w:sz w:val="24"/>
          <w:szCs w:val="28"/>
        </w:rPr>
        <w:t>на базовом уровне «Астрономия. Б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 xml:space="preserve">зовый уровень»11 класс, Воронцов-Вельяминов Б.А., </w:t>
      </w:r>
      <w:proofErr w:type="spellStart"/>
      <w:r w:rsidRPr="007C3F77">
        <w:rPr>
          <w:rFonts w:ascii="Times New Roman" w:hAnsi="Times New Roman" w:cs="Times New Roman"/>
          <w:sz w:val="24"/>
          <w:szCs w:val="28"/>
        </w:rPr>
        <w:t>Страут</w:t>
      </w:r>
      <w:proofErr w:type="spellEnd"/>
      <w:r w:rsidRPr="007C3F77">
        <w:rPr>
          <w:rFonts w:ascii="Times New Roman" w:hAnsi="Times New Roman" w:cs="Times New Roman"/>
          <w:sz w:val="24"/>
          <w:szCs w:val="28"/>
        </w:rPr>
        <w:t xml:space="preserve"> Е.К., Дрофа; утверждено приказом М</w:t>
      </w:r>
      <w:r w:rsidRPr="007C3F77">
        <w:rPr>
          <w:rFonts w:ascii="Times New Roman" w:hAnsi="Times New Roman" w:cs="Times New Roman"/>
          <w:sz w:val="24"/>
          <w:szCs w:val="28"/>
        </w:rPr>
        <w:t>и</w:t>
      </w:r>
      <w:r w:rsidRPr="007C3F77">
        <w:rPr>
          <w:rFonts w:ascii="Times New Roman" w:hAnsi="Times New Roman" w:cs="Times New Roman"/>
          <w:sz w:val="24"/>
          <w:szCs w:val="28"/>
        </w:rPr>
        <w:t>нистерства образования и науки Российской федерации  №506 от 07.07.2017г., изучение астрономии на базовом уровне направлено на достижение осознания принципиальной роли астрономии в позн</w:t>
      </w:r>
      <w:r w:rsidRPr="007C3F77">
        <w:rPr>
          <w:rFonts w:ascii="Times New Roman" w:hAnsi="Times New Roman" w:cs="Times New Roman"/>
          <w:sz w:val="24"/>
          <w:szCs w:val="28"/>
        </w:rPr>
        <w:t>а</w:t>
      </w:r>
      <w:r w:rsidRPr="007C3F77">
        <w:rPr>
          <w:rFonts w:ascii="Times New Roman" w:hAnsi="Times New Roman" w:cs="Times New Roman"/>
          <w:sz w:val="24"/>
          <w:szCs w:val="28"/>
        </w:rPr>
        <w:t>нии фундаментальных законов природы и формирования современной  естественной картины мира.</w:t>
      </w:r>
    </w:p>
    <w:p w:rsidR="00FB454B" w:rsidRPr="007C3F77" w:rsidRDefault="00FB454B" w:rsidP="00FB45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В предметной области « </w:t>
      </w:r>
      <w:r w:rsidRPr="007C3F77">
        <w:rPr>
          <w:rFonts w:ascii="Times New Roman" w:hAnsi="Times New Roman" w:cs="Times New Roman"/>
          <w:b/>
          <w:bCs/>
          <w:i/>
          <w:color w:val="365F91"/>
          <w:sz w:val="24"/>
          <w:szCs w:val="28"/>
        </w:rPr>
        <w:t xml:space="preserve">История» </w:t>
      </w:r>
      <w:r w:rsidRPr="007C3F77">
        <w:rPr>
          <w:rFonts w:ascii="Times New Roman" w:hAnsi="Times New Roman" w:cs="Times New Roman"/>
          <w:sz w:val="24"/>
          <w:szCs w:val="28"/>
        </w:rPr>
        <w:t> представлены  учебные   предметы  «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 xml:space="preserve">История России» </w:t>
      </w:r>
      <w:r w:rsidRPr="007C3F77">
        <w:rPr>
          <w:rFonts w:ascii="Times New Roman" w:hAnsi="Times New Roman" w:cs="Times New Roman"/>
          <w:sz w:val="24"/>
          <w:szCs w:val="28"/>
        </w:rPr>
        <w:t xml:space="preserve"> в объеме две трети часов, «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 xml:space="preserve">Всеобщая история» </w:t>
      </w:r>
      <w:r w:rsidRPr="007C3F77">
        <w:rPr>
          <w:rFonts w:ascii="Times New Roman" w:hAnsi="Times New Roman" w:cs="Times New Roman"/>
          <w:sz w:val="24"/>
          <w:szCs w:val="28"/>
        </w:rPr>
        <w:t xml:space="preserve"> в объеме одной трети часов </w:t>
      </w:r>
      <w:r w:rsidRPr="007C3F77">
        <w:rPr>
          <w:rFonts w:ascii="Times New Roman" w:eastAsia="Calibri" w:hAnsi="Times New Roman" w:cs="Times New Roman"/>
          <w:sz w:val="24"/>
          <w:szCs w:val="28"/>
        </w:rPr>
        <w:t>на базовом  уровн</w:t>
      </w:r>
      <w:proofErr w:type="gramStart"/>
      <w:r w:rsidRPr="007C3F77">
        <w:rPr>
          <w:rFonts w:ascii="Times New Roman" w:eastAsia="Calibri" w:hAnsi="Times New Roman" w:cs="Times New Roman"/>
          <w:sz w:val="24"/>
          <w:szCs w:val="28"/>
        </w:rPr>
        <w:t>е(</w:t>
      </w:r>
      <w:proofErr w:type="gramEnd"/>
      <w:r w:rsidRPr="007C3F77">
        <w:rPr>
          <w:rFonts w:ascii="Times New Roman" w:eastAsia="Calibri" w:hAnsi="Times New Roman" w:cs="Times New Roman"/>
          <w:sz w:val="24"/>
          <w:szCs w:val="28"/>
        </w:rPr>
        <w:t xml:space="preserve">в сумме - 2 часа) и </w:t>
      </w:r>
      <w:r w:rsidRPr="007C3F77">
        <w:rPr>
          <w:rFonts w:ascii="Times New Roman" w:eastAsia="Calibri" w:hAnsi="Times New Roman" w:cs="Times New Roman"/>
          <w:b/>
          <w:i/>
          <w:color w:val="365F91"/>
          <w:sz w:val="24"/>
          <w:szCs w:val="28"/>
        </w:rPr>
        <w:t>«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 xml:space="preserve">Обществознание».  </w:t>
      </w:r>
      <w:r w:rsidRPr="007C3F77">
        <w:rPr>
          <w:rFonts w:ascii="Times New Roman" w:hAnsi="Times New Roman" w:cs="Times New Roman"/>
          <w:sz w:val="24"/>
          <w:szCs w:val="28"/>
        </w:rPr>
        <w:t xml:space="preserve">Интегративный учебный предмет 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>«Обществознание (вкл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>ю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>чая экономику и право)»</w:t>
      </w:r>
      <w:r w:rsidRPr="007C3F77">
        <w:rPr>
          <w:rFonts w:ascii="Times New Roman" w:hAnsi="Times New Roman" w:cs="Times New Roman"/>
          <w:sz w:val="24"/>
          <w:szCs w:val="28"/>
        </w:rPr>
        <w:t xml:space="preserve"> инвариантной части учебного плана изучается в качестве самостоятельного  учебного предмета </w:t>
      </w:r>
      <w:proofErr w:type="gramStart"/>
      <w:r w:rsidRPr="007C3F77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7C3F77">
        <w:rPr>
          <w:rFonts w:ascii="Times New Roman" w:hAnsi="Times New Roman" w:cs="Times New Roman"/>
          <w:sz w:val="24"/>
          <w:szCs w:val="28"/>
        </w:rPr>
        <w:t>по 2 часа ) базового уровня федерального компонента.</w:t>
      </w:r>
    </w:p>
    <w:p w:rsidR="00FB454B" w:rsidRPr="007C3F77" w:rsidRDefault="00FB454B" w:rsidP="00FB454B">
      <w:pPr>
        <w:pStyle w:val="a6"/>
        <w:ind w:firstLine="539"/>
        <w:rPr>
          <w:szCs w:val="28"/>
        </w:rPr>
      </w:pPr>
      <w:r w:rsidRPr="007C3F77">
        <w:rPr>
          <w:szCs w:val="28"/>
        </w:rPr>
        <w:t xml:space="preserve">Предмет </w:t>
      </w:r>
      <w:r w:rsidRPr="007C3F77">
        <w:rPr>
          <w:b/>
          <w:i/>
          <w:color w:val="365F91"/>
          <w:szCs w:val="28"/>
        </w:rPr>
        <w:t>ОБЖ</w:t>
      </w:r>
      <w:r w:rsidRPr="007C3F77">
        <w:rPr>
          <w:szCs w:val="28"/>
        </w:rPr>
        <w:t xml:space="preserve"> изучается как самостоятельный в 10, 11 классах с учебной нагрузкой 68 часов на два года обучения. Обязательный учебный предмет </w:t>
      </w:r>
      <w:r w:rsidRPr="007C3F77">
        <w:rPr>
          <w:b/>
          <w:i/>
          <w:color w:val="365F91"/>
          <w:szCs w:val="28"/>
        </w:rPr>
        <w:t>«Основы безопасности жизнедеятельности»</w:t>
      </w:r>
      <w:r w:rsidRPr="007C3F77">
        <w:rPr>
          <w:szCs w:val="28"/>
        </w:rPr>
        <w:t xml:space="preserve"> (базовый уровень – 1 час в неделю) в 10 классах включает в рамках бюджетного финансирования  </w:t>
      </w:r>
      <w:r w:rsidRPr="007C3F77">
        <w:rPr>
          <w:szCs w:val="28"/>
        </w:rPr>
        <w:lastRenderedPageBreak/>
        <w:t>проведение 5-тидневных учебных сборов в количестве 35 часов с целью обучения начальным знан</w:t>
      </w:r>
      <w:r w:rsidRPr="007C3F77">
        <w:rPr>
          <w:szCs w:val="28"/>
        </w:rPr>
        <w:t>и</w:t>
      </w:r>
      <w:r w:rsidRPr="007C3F77">
        <w:rPr>
          <w:szCs w:val="28"/>
        </w:rPr>
        <w:t>ям в области обороны и  подготовки по основам военной службы.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color w:val="365F91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Предметная область  «</w:t>
      </w:r>
      <w:r w:rsidRPr="007C3F77">
        <w:rPr>
          <w:rFonts w:ascii="Times New Roman" w:hAnsi="Times New Roman" w:cs="Times New Roman"/>
          <w:b/>
          <w:bCs/>
          <w:i/>
          <w:color w:val="365F91"/>
          <w:sz w:val="24"/>
          <w:szCs w:val="28"/>
        </w:rPr>
        <w:t>Естествознание»</w:t>
      </w:r>
      <w:r w:rsidRPr="007C3F77">
        <w:rPr>
          <w:rFonts w:ascii="Times New Roman" w:hAnsi="Times New Roman" w:cs="Times New Roman"/>
          <w:bCs/>
          <w:color w:val="9A5744"/>
          <w:sz w:val="24"/>
          <w:szCs w:val="28"/>
        </w:rPr>
        <w:t> </w:t>
      </w:r>
      <w:r w:rsidRPr="007C3F77">
        <w:rPr>
          <w:rFonts w:ascii="Times New Roman" w:hAnsi="Times New Roman" w:cs="Times New Roman"/>
          <w:sz w:val="24"/>
          <w:szCs w:val="28"/>
        </w:rPr>
        <w:t>представлена самостоятельными предметами: «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 xml:space="preserve">Физика», «Химия», «Биология» </w:t>
      </w:r>
      <w:r w:rsidRPr="007C3F77">
        <w:rPr>
          <w:rFonts w:ascii="Times New Roman" w:hAnsi="Times New Roman" w:cs="Times New Roman"/>
          <w:sz w:val="24"/>
          <w:szCs w:val="28"/>
        </w:rPr>
        <w:t>из базового уровня.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Добавлено из компонента Образовательного учреждения   в 10 и 11 классах  для изучения  предметов  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>«Химия», «Биология», «Физика»</w:t>
      </w:r>
      <w:r w:rsidRPr="007C3F77">
        <w:rPr>
          <w:rFonts w:ascii="Times New Roman" w:hAnsi="Times New Roman" w:cs="Times New Roman"/>
          <w:sz w:val="24"/>
          <w:szCs w:val="28"/>
        </w:rPr>
        <w:t xml:space="preserve">  по 1 часу, - по  1 часа в каждом классе   с целью достижения уро</w:t>
      </w:r>
      <w:r w:rsidRPr="007C3F77">
        <w:rPr>
          <w:rFonts w:ascii="Times New Roman" w:hAnsi="Times New Roman" w:cs="Times New Roman"/>
          <w:sz w:val="24"/>
          <w:szCs w:val="28"/>
        </w:rPr>
        <w:t>в</w:t>
      </w:r>
      <w:r w:rsidRPr="007C3F77">
        <w:rPr>
          <w:rFonts w:ascii="Times New Roman" w:hAnsi="Times New Roman" w:cs="Times New Roman"/>
          <w:sz w:val="24"/>
          <w:szCs w:val="28"/>
        </w:rPr>
        <w:t>ня общекультурной компетентности</w:t>
      </w:r>
      <w:proofErr w:type="gramStart"/>
      <w:r w:rsidRPr="007C3F77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7C3F77">
        <w:rPr>
          <w:rFonts w:ascii="Times New Roman" w:hAnsi="Times New Roman" w:cs="Times New Roman"/>
          <w:sz w:val="24"/>
          <w:szCs w:val="28"/>
        </w:rPr>
        <w:t xml:space="preserve"> выраженного через содержание государственного стандарта по этим предметам, удовлетворение образовательных потребностей учащихся и их родителей с целью получения дальнейшего образования .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Предметная область «</w:t>
      </w:r>
      <w:r w:rsidRPr="007C3F77">
        <w:rPr>
          <w:rFonts w:ascii="Times New Roman" w:hAnsi="Times New Roman" w:cs="Times New Roman"/>
          <w:b/>
          <w:bCs/>
          <w:i/>
          <w:color w:val="365F91"/>
          <w:sz w:val="24"/>
          <w:szCs w:val="28"/>
        </w:rPr>
        <w:t>Искусство»</w:t>
      </w:r>
      <w:r w:rsidRPr="007C3F77">
        <w:rPr>
          <w:rFonts w:ascii="Times New Roman" w:hAnsi="Times New Roman" w:cs="Times New Roman"/>
          <w:sz w:val="24"/>
          <w:szCs w:val="28"/>
        </w:rPr>
        <w:t> представлена предметом «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 xml:space="preserve">МХК» </w:t>
      </w:r>
      <w:r w:rsidRPr="007C3F77">
        <w:rPr>
          <w:rFonts w:ascii="Times New Roman" w:hAnsi="Times New Roman" w:cs="Times New Roman"/>
          <w:sz w:val="24"/>
          <w:szCs w:val="28"/>
        </w:rPr>
        <w:t>в объеме 68 часов на два года обучения.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 При изучении  учебного предмета «МХК»   предполагается широкое использование пр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7C3F77">
        <w:rPr>
          <w:rFonts w:ascii="Times New Roman" w:hAnsi="Times New Roman" w:cs="Times New Roman"/>
          <w:color w:val="000000"/>
          <w:sz w:val="24"/>
          <w:szCs w:val="28"/>
        </w:rPr>
        <w:t xml:space="preserve">ектно-исследовательской деятельности обучающихся, музейно-экскурсионной работы. </w:t>
      </w:r>
    </w:p>
    <w:p w:rsidR="00FB454B" w:rsidRPr="007C3F77" w:rsidRDefault="00FB454B" w:rsidP="00FB454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В предметной области «</w:t>
      </w:r>
      <w:r w:rsidRPr="007C3F77">
        <w:rPr>
          <w:rFonts w:ascii="Times New Roman" w:hAnsi="Times New Roman" w:cs="Times New Roman"/>
          <w:b/>
          <w:bCs/>
          <w:i/>
          <w:color w:val="365F91"/>
          <w:sz w:val="24"/>
          <w:szCs w:val="28"/>
        </w:rPr>
        <w:t xml:space="preserve">Технология» </w:t>
      </w:r>
      <w:r w:rsidRPr="007C3F77">
        <w:rPr>
          <w:rFonts w:ascii="Times New Roman" w:hAnsi="Times New Roman" w:cs="Times New Roman"/>
          <w:bCs/>
          <w:color w:val="9A5744"/>
          <w:sz w:val="24"/>
          <w:szCs w:val="28"/>
        </w:rPr>
        <w:t> </w:t>
      </w:r>
      <w:r w:rsidRPr="007C3F77">
        <w:rPr>
          <w:rFonts w:ascii="Times New Roman" w:hAnsi="Times New Roman" w:cs="Times New Roman"/>
          <w:sz w:val="24"/>
          <w:szCs w:val="28"/>
        </w:rPr>
        <w:t>изучается  по выбору на базовом уровне  самостоятельный предмет «</w:t>
      </w:r>
      <w:r w:rsidRPr="007C3F77">
        <w:rPr>
          <w:rFonts w:ascii="Times New Roman" w:hAnsi="Times New Roman" w:cs="Times New Roman"/>
          <w:b/>
          <w:i/>
          <w:color w:val="365F91"/>
          <w:sz w:val="24"/>
          <w:szCs w:val="28"/>
        </w:rPr>
        <w:t xml:space="preserve">Информатика и ИКТ» </w:t>
      </w:r>
      <w:r w:rsidRPr="007C3F77">
        <w:rPr>
          <w:rFonts w:ascii="Times New Roman" w:hAnsi="Times New Roman" w:cs="Times New Roman"/>
          <w:sz w:val="24"/>
          <w:szCs w:val="28"/>
        </w:rPr>
        <w:t xml:space="preserve"> в объеме 68 часов в 11 классе и 34 в 10  классе.</w:t>
      </w:r>
    </w:p>
    <w:p w:rsidR="00FB454B" w:rsidRPr="007C3F77" w:rsidRDefault="00FB454B" w:rsidP="00FB454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Таким образом, учебный план МБОУ  </w:t>
      </w:r>
      <w:proofErr w:type="gramStart"/>
      <w:r w:rsidRPr="007C3F77">
        <w:rPr>
          <w:rFonts w:ascii="Times New Roman" w:hAnsi="Times New Roman" w:cs="Times New Roman"/>
          <w:sz w:val="24"/>
          <w:szCs w:val="28"/>
        </w:rPr>
        <w:t>Орловской</w:t>
      </w:r>
      <w:proofErr w:type="gramEnd"/>
      <w:r w:rsidRPr="007C3F77">
        <w:rPr>
          <w:rFonts w:ascii="Times New Roman" w:hAnsi="Times New Roman" w:cs="Times New Roman"/>
          <w:sz w:val="24"/>
          <w:szCs w:val="28"/>
        </w:rPr>
        <w:t xml:space="preserve"> СОШ на 2017 – 2018 учебный год на всех ступенях обучения  включает все обязательные учебные предметы на базовом уровне федерального компоне</w:t>
      </w:r>
      <w:r w:rsidRPr="007C3F77">
        <w:rPr>
          <w:rFonts w:ascii="Times New Roman" w:hAnsi="Times New Roman" w:cs="Times New Roman"/>
          <w:sz w:val="24"/>
          <w:szCs w:val="28"/>
        </w:rPr>
        <w:t>н</w:t>
      </w:r>
      <w:r w:rsidRPr="007C3F77">
        <w:rPr>
          <w:rFonts w:ascii="Times New Roman" w:hAnsi="Times New Roman" w:cs="Times New Roman"/>
          <w:sz w:val="24"/>
          <w:szCs w:val="28"/>
        </w:rPr>
        <w:t xml:space="preserve">та. Максимальная недельная учебная нагрузка учащихся не превышает нагрузку, предусмотренную БУП – 2004 в </w:t>
      </w:r>
      <w:r w:rsidR="009F38AE">
        <w:rPr>
          <w:rFonts w:ascii="Times New Roman" w:hAnsi="Times New Roman" w:cs="Times New Roman"/>
          <w:sz w:val="24"/>
          <w:szCs w:val="28"/>
        </w:rPr>
        <w:t>10 – 11 классах.</w:t>
      </w:r>
    </w:p>
    <w:p w:rsidR="00FB454B" w:rsidRPr="007C3F77" w:rsidRDefault="00FB454B" w:rsidP="00FB454B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 xml:space="preserve">В соответствии с СанПиН 2.4.2. 1178 – 02 п. 2.9.19. обучение в </w:t>
      </w:r>
      <w:r w:rsidR="009F38AE">
        <w:rPr>
          <w:rFonts w:ascii="Times New Roman" w:hAnsi="Times New Roman" w:cs="Times New Roman"/>
          <w:sz w:val="24"/>
          <w:szCs w:val="28"/>
        </w:rPr>
        <w:t>10</w:t>
      </w:r>
      <w:r w:rsidR="009F38AE" w:rsidRPr="007C3F77">
        <w:rPr>
          <w:rFonts w:ascii="Times New Roman" w:hAnsi="Times New Roman" w:cs="Times New Roman"/>
          <w:sz w:val="24"/>
          <w:szCs w:val="28"/>
        </w:rPr>
        <w:t xml:space="preserve">-11-ых классах </w:t>
      </w:r>
      <w:proofErr w:type="gramStart"/>
      <w:r w:rsidR="009F38AE" w:rsidRPr="007C3F77">
        <w:rPr>
          <w:rFonts w:ascii="Times New Roman" w:hAnsi="Times New Roman" w:cs="Times New Roman"/>
          <w:sz w:val="24"/>
          <w:szCs w:val="28"/>
        </w:rPr>
        <w:t>–д</w:t>
      </w:r>
      <w:proofErr w:type="gramEnd"/>
      <w:r w:rsidR="009F38AE" w:rsidRPr="007C3F77">
        <w:rPr>
          <w:rFonts w:ascii="Times New Roman" w:hAnsi="Times New Roman" w:cs="Times New Roman"/>
          <w:sz w:val="24"/>
          <w:szCs w:val="28"/>
        </w:rPr>
        <w:t xml:space="preserve">о  4 часов </w:t>
      </w:r>
      <w:r w:rsidRPr="007C3F77">
        <w:rPr>
          <w:rFonts w:ascii="Times New Roman" w:hAnsi="Times New Roman" w:cs="Times New Roman"/>
          <w:sz w:val="24"/>
          <w:szCs w:val="28"/>
        </w:rPr>
        <w:t xml:space="preserve">на приготовление домашних заданий </w:t>
      </w:r>
    </w:p>
    <w:p w:rsidR="00FB454B" w:rsidRPr="007C3F77" w:rsidRDefault="00FB454B" w:rsidP="00FB45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Реализации учебного плана будет способствовать выбранный режим работы  школы. План</w:t>
      </w:r>
      <w:r w:rsidRPr="007C3F77">
        <w:rPr>
          <w:rFonts w:ascii="Times New Roman" w:hAnsi="Times New Roman" w:cs="Times New Roman"/>
          <w:sz w:val="24"/>
          <w:szCs w:val="28"/>
        </w:rPr>
        <w:t>и</w:t>
      </w:r>
      <w:r w:rsidRPr="007C3F77">
        <w:rPr>
          <w:rFonts w:ascii="Times New Roman" w:hAnsi="Times New Roman" w:cs="Times New Roman"/>
          <w:sz w:val="24"/>
          <w:szCs w:val="28"/>
        </w:rPr>
        <w:t xml:space="preserve">руется  </w:t>
      </w:r>
      <w:r w:rsidR="009F38AE">
        <w:rPr>
          <w:rFonts w:ascii="Times New Roman" w:hAnsi="Times New Roman" w:cs="Times New Roman"/>
          <w:sz w:val="24"/>
          <w:szCs w:val="28"/>
        </w:rPr>
        <w:t>2</w:t>
      </w:r>
      <w:r w:rsidRPr="007C3F77">
        <w:rPr>
          <w:rFonts w:ascii="Times New Roman" w:hAnsi="Times New Roman" w:cs="Times New Roman"/>
          <w:sz w:val="24"/>
          <w:szCs w:val="28"/>
        </w:rPr>
        <w:t xml:space="preserve">  классов-комплектов: III ступень</w:t>
      </w:r>
      <w:r w:rsidRPr="007C3F77">
        <w:rPr>
          <w:rFonts w:ascii="Times New Roman" w:hAnsi="Times New Roman" w:cs="Times New Roman"/>
          <w:sz w:val="24"/>
          <w:szCs w:val="28"/>
        </w:rPr>
        <w:tab/>
        <w:t>- 2 класса.</w:t>
      </w:r>
    </w:p>
    <w:p w:rsidR="00E7334B" w:rsidRPr="007C3F77" w:rsidRDefault="00FB454B" w:rsidP="00FB454B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7C3F77">
        <w:rPr>
          <w:rFonts w:ascii="Times New Roman" w:hAnsi="Times New Roman" w:cs="Times New Roman"/>
          <w:sz w:val="24"/>
          <w:szCs w:val="28"/>
        </w:rPr>
        <w:t>Все классы занимаются в первую смену.</w:t>
      </w:r>
    </w:p>
    <w:p w:rsidR="00FB454B" w:rsidRPr="007C3F77" w:rsidRDefault="00FB454B" w:rsidP="00FB454B">
      <w:pPr>
        <w:spacing w:after="0"/>
        <w:ind w:left="283" w:firstLine="567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8"/>
        </w:rPr>
      </w:pPr>
      <w:r w:rsidRPr="007C3F77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8"/>
        </w:rPr>
        <w:t>Учебный план (недельный)</w:t>
      </w:r>
    </w:p>
    <w:p w:rsidR="00FB454B" w:rsidRPr="007C3F77" w:rsidRDefault="00FB454B" w:rsidP="00FB454B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8"/>
        </w:rPr>
      </w:pPr>
      <w:r w:rsidRPr="007C3F77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8"/>
        </w:rPr>
        <w:t xml:space="preserve">  на 2017-2018 учебный год в рамках   реализации  БУП – 2004  для среднего (полного) общ</w:t>
      </w:r>
      <w:r w:rsidRPr="007C3F77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8"/>
        </w:rPr>
        <w:t>е</w:t>
      </w:r>
      <w:r w:rsidRPr="007C3F77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8"/>
        </w:rPr>
        <w:t>го образования</w:t>
      </w:r>
    </w:p>
    <w:p w:rsidR="00FB454B" w:rsidRPr="007C3F77" w:rsidRDefault="00FB454B" w:rsidP="00FB454B">
      <w:pPr>
        <w:spacing w:after="0"/>
        <w:ind w:left="283" w:firstLine="567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0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86"/>
        <w:gridCol w:w="301"/>
        <w:gridCol w:w="3480"/>
        <w:gridCol w:w="1753"/>
        <w:gridCol w:w="11"/>
        <w:gridCol w:w="930"/>
        <w:gridCol w:w="1180"/>
        <w:gridCol w:w="12"/>
        <w:gridCol w:w="6"/>
        <w:gridCol w:w="1843"/>
      </w:tblGrid>
      <w:tr w:rsidR="00FB454B" w:rsidRPr="007C3F77" w:rsidTr="00012425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ФЕДЕРАЛЬНЫЙ КОМПОНЕНТ</w:t>
            </w:r>
          </w:p>
        </w:tc>
      </w:tr>
      <w:tr w:rsidR="00FB454B" w:rsidRPr="007C3F77" w:rsidTr="00012425"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4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caps/>
                <w:sz w:val="24"/>
                <w:szCs w:val="28"/>
              </w:rPr>
              <w:t>ИНВАРИАНТНАЯ ЧАСТЬ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8"/>
              </w:rPr>
              <w:t>Обязательные учебные предметы на базовом уровне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4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Учебные предметы</w:t>
            </w:r>
          </w:p>
        </w:tc>
        <w:tc>
          <w:tcPr>
            <w:tcW w:w="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часов за два года обучения 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Базовый уровень</w:t>
            </w:r>
          </w:p>
        </w:tc>
      </w:tr>
      <w:tr w:rsidR="00FB454B" w:rsidRPr="007C3F77" w:rsidTr="00012425">
        <w:trPr>
          <w:cantSplit/>
          <w:trHeight w:val="27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11 класс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Всего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6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Иностранный язык 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6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Алгебра и начала анализа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4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4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4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  <w:r w:rsidRPr="007C3F77">
              <w:rPr>
                <w:rFonts w:ascii="Times New Roman" w:hAnsi="Times New Roman" w:cs="Times New Roman"/>
                <w:sz w:val="24"/>
                <w:szCs w:val="28"/>
              </w:rPr>
              <w:br/>
              <w:t>(включая экономику и право)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4</w:t>
            </w:r>
          </w:p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6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Астрономия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1</w:t>
            </w:r>
          </w:p>
        </w:tc>
      </w:tr>
      <w:tr w:rsidR="00FB454B" w:rsidRPr="007C3F77" w:rsidTr="00012425">
        <w:trPr>
          <w:cantSplit/>
          <w:trHeight w:val="22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 xml:space="preserve">20 </w:t>
            </w:r>
          </w:p>
        </w:tc>
        <w:tc>
          <w:tcPr>
            <w:tcW w:w="213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19</w:t>
            </w:r>
          </w:p>
        </w:tc>
        <w:tc>
          <w:tcPr>
            <w:tcW w:w="18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39</w:t>
            </w:r>
          </w:p>
        </w:tc>
      </w:tr>
      <w:tr w:rsidR="00FB454B" w:rsidRPr="007C3F77" w:rsidTr="00012425">
        <w:tc>
          <w:tcPr>
            <w:tcW w:w="10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6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caps/>
                <w:sz w:val="24"/>
                <w:szCs w:val="28"/>
              </w:rPr>
              <w:t>ВАРИАТИВНАЯ ЧАСТЬ</w:t>
            </w: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8"/>
              </w:rPr>
              <w:t>Учебные предметы по выбору на базовом уровне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Учебные предметы</w:t>
            </w:r>
          </w:p>
        </w:tc>
        <w:tc>
          <w:tcPr>
            <w:tcW w:w="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часов за два года обучения 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Базовый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454B" w:rsidRPr="007C3F77" w:rsidTr="00012425">
        <w:trPr>
          <w:cantSplit/>
          <w:trHeight w:val="27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801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Всего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801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4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801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Искусство (МХК)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801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801"/>
              <w:jc w:val="both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ВСЕГО:</w:t>
            </w:r>
          </w:p>
        </w:tc>
        <w:tc>
          <w:tcPr>
            <w:tcW w:w="17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8</w:t>
            </w:r>
          </w:p>
        </w:tc>
        <w:tc>
          <w:tcPr>
            <w:tcW w:w="2128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16</w:t>
            </w: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5" w:type="dxa"/>
            <w:gridSpan w:val="7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454B" w:rsidRPr="007C3F77" w:rsidTr="00012425">
        <w:trPr>
          <w:cantSplit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aps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4"/>
                <w:szCs w:val="28"/>
              </w:rPr>
              <w:t>Компонент образовательного учреждения</w:t>
            </w:r>
          </w:p>
        </w:tc>
      </w:tr>
      <w:tr w:rsidR="00FB454B" w:rsidRPr="007C3F77" w:rsidTr="00012425">
        <w:trPr>
          <w:cantSplit/>
          <w:trHeight w:val="31"/>
        </w:trPr>
        <w:tc>
          <w:tcPr>
            <w:tcW w:w="10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B454B" w:rsidRPr="007C3F77" w:rsidTr="00012425"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Алгебра и начала анализа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Информатика и ИКТ 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1</w:t>
            </w:r>
          </w:p>
        </w:tc>
      </w:tr>
      <w:tr w:rsidR="00FB454B" w:rsidRPr="007C3F77" w:rsidTr="00012425"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  1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1</w:t>
            </w: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1</w:t>
            </w: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1</w:t>
            </w: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B454B" w:rsidRPr="007C3F77" w:rsidRDefault="00FB454B" w:rsidP="00FB454B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Решение текстовых задач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ind w:right="7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1  </w:t>
            </w: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B454B" w:rsidRPr="007C3F77" w:rsidRDefault="00FB454B" w:rsidP="00FB45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2</w:t>
            </w:r>
          </w:p>
        </w:tc>
      </w:tr>
      <w:tr w:rsidR="00FB454B" w:rsidRPr="007C3F77" w:rsidTr="00012425"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76923C" w:themeColor="accent3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8"/>
              </w:rPr>
              <w:t>ВСЕГО: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8"/>
              </w:rPr>
              <w:t>6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76923C" w:themeColor="accent3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color w:val="76923C" w:themeColor="accent3" w:themeShade="BF"/>
                <w:sz w:val="24"/>
                <w:szCs w:val="28"/>
              </w:rPr>
              <w:t>7</w:t>
            </w: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13</w:t>
            </w:r>
          </w:p>
        </w:tc>
      </w:tr>
      <w:tr w:rsidR="00FB454B" w:rsidRPr="007C3F77" w:rsidTr="00012425"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Предельно допустимая аудиторная уче</w:t>
            </w: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б</w:t>
            </w: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ная</w:t>
            </w: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br/>
              <w:t>нагрузка при 5-дневной учебной неделе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 xml:space="preserve">34 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34</w:t>
            </w:r>
          </w:p>
        </w:tc>
        <w:tc>
          <w:tcPr>
            <w:tcW w:w="186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B454B" w:rsidRPr="007C3F77" w:rsidRDefault="00FB454B" w:rsidP="00FB45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</w:pPr>
            <w:r w:rsidRPr="007C3F77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8"/>
              </w:rPr>
              <w:t>68</w:t>
            </w:r>
          </w:p>
        </w:tc>
      </w:tr>
    </w:tbl>
    <w:p w:rsidR="009F38AE" w:rsidRDefault="009F38AE" w:rsidP="009A50BF">
      <w:pPr>
        <w:pStyle w:val="affe"/>
        <w:spacing w:line="240" w:lineRule="auto"/>
        <w:ind w:firstLine="0"/>
        <w:rPr>
          <w:rFonts w:eastAsia="Calibri"/>
          <w:b/>
          <w:sz w:val="24"/>
          <w:szCs w:val="24"/>
        </w:rPr>
        <w:sectPr w:rsidR="009F38AE" w:rsidSect="009F38AE">
          <w:footnotePr>
            <w:numRestart w:val="eachPage"/>
          </w:footnotePr>
          <w:pgSz w:w="11906" w:h="16838"/>
          <w:pgMar w:top="851" w:right="851" w:bottom="567" w:left="567" w:header="709" w:footer="709" w:gutter="0"/>
          <w:cols w:space="720"/>
        </w:sectPr>
      </w:pPr>
    </w:p>
    <w:p w:rsidR="00FB454B" w:rsidRDefault="00FB454B" w:rsidP="009A50BF">
      <w:pPr>
        <w:pStyle w:val="affe"/>
        <w:spacing w:line="240" w:lineRule="auto"/>
        <w:ind w:firstLine="0"/>
        <w:rPr>
          <w:rFonts w:eastAsia="Calibri"/>
          <w:b/>
          <w:sz w:val="24"/>
          <w:szCs w:val="24"/>
        </w:rPr>
      </w:pPr>
    </w:p>
    <w:p w:rsidR="00195512" w:rsidRDefault="00195512" w:rsidP="00121CE8">
      <w:pPr>
        <w:pStyle w:val="affe"/>
        <w:spacing w:line="240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121CE8" w:rsidRDefault="00121CE8" w:rsidP="00121CE8">
      <w:pPr>
        <w:pStyle w:val="affe"/>
        <w:spacing w:line="240" w:lineRule="auto"/>
        <w:ind w:firstLine="0"/>
        <w:jc w:val="center"/>
        <w:rPr>
          <w:rStyle w:val="Zag11"/>
          <w:b/>
          <w:sz w:val="24"/>
          <w:szCs w:val="24"/>
        </w:rPr>
      </w:pPr>
      <w:r w:rsidRPr="00F77459">
        <w:rPr>
          <w:rFonts w:eastAsia="Calibri"/>
          <w:b/>
          <w:sz w:val="24"/>
          <w:szCs w:val="24"/>
        </w:rPr>
        <w:t>3.</w:t>
      </w:r>
      <w:r w:rsidR="00C42463" w:rsidRPr="00F77459">
        <w:rPr>
          <w:rFonts w:eastAsia="Calibri"/>
          <w:b/>
          <w:sz w:val="24"/>
          <w:szCs w:val="24"/>
        </w:rPr>
        <w:t>2</w:t>
      </w:r>
      <w:r w:rsidRPr="00F77459">
        <w:rPr>
          <w:rFonts w:eastAsia="Calibri"/>
          <w:b/>
          <w:sz w:val="24"/>
          <w:szCs w:val="24"/>
        </w:rPr>
        <w:t xml:space="preserve">. </w:t>
      </w:r>
      <w:r w:rsidR="004E7562">
        <w:rPr>
          <w:b/>
        </w:rPr>
        <w:t> </w:t>
      </w:r>
      <w:r w:rsidR="004E7562" w:rsidRPr="004E7562">
        <w:rPr>
          <w:b/>
          <w:sz w:val="24"/>
        </w:rPr>
        <w:t>Система условий</w:t>
      </w:r>
      <w:r w:rsidRPr="004E7562">
        <w:rPr>
          <w:rStyle w:val="Zag11"/>
          <w:b/>
          <w:sz w:val="22"/>
          <w:szCs w:val="24"/>
        </w:rPr>
        <w:t xml:space="preserve"> </w:t>
      </w:r>
      <w:r w:rsidRPr="00F77459">
        <w:rPr>
          <w:rStyle w:val="Zag11"/>
          <w:b/>
          <w:sz w:val="24"/>
          <w:szCs w:val="24"/>
        </w:rPr>
        <w:t>реализации основной образовательной программы.</w:t>
      </w:r>
    </w:p>
    <w:p w:rsidR="009F38AE" w:rsidRDefault="009F38AE" w:rsidP="009F38AE">
      <w:pPr>
        <w:jc w:val="center"/>
        <w:rPr>
          <w:b/>
        </w:rPr>
      </w:pPr>
    </w:p>
    <w:p w:rsidR="009F38AE" w:rsidRPr="004E7562" w:rsidRDefault="009F38AE" w:rsidP="004E756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sz w:val="24"/>
        </w:rPr>
        <w:t>Интегративным результатом выполнения требований к условиям реализации ООП ООО является создание и поддержание развивающей образов</w:t>
      </w:r>
      <w:r w:rsidRPr="004E7562">
        <w:rPr>
          <w:rFonts w:ascii="Times New Roman" w:hAnsi="Times New Roman" w:cs="Times New Roman"/>
          <w:sz w:val="24"/>
        </w:rPr>
        <w:t>а</w:t>
      </w:r>
      <w:r w:rsidRPr="004E7562">
        <w:rPr>
          <w:rFonts w:ascii="Times New Roman" w:hAnsi="Times New Roman" w:cs="Times New Roman"/>
          <w:sz w:val="24"/>
        </w:rPr>
        <w:t>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sz w:val="24"/>
        </w:rPr>
        <w:t xml:space="preserve">В МБОУ </w:t>
      </w:r>
      <w:r w:rsidR="004E7562">
        <w:rPr>
          <w:rFonts w:ascii="Times New Roman" w:hAnsi="Times New Roman" w:cs="Times New Roman"/>
          <w:sz w:val="24"/>
        </w:rPr>
        <w:t>Орловской</w:t>
      </w:r>
      <w:r w:rsidRPr="004E7562">
        <w:rPr>
          <w:rFonts w:ascii="Times New Roman" w:hAnsi="Times New Roman" w:cs="Times New Roman"/>
          <w:sz w:val="24"/>
        </w:rPr>
        <w:t xml:space="preserve"> СОШ  для  реализации ООП СОО созданы условия: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proofErr w:type="gramStart"/>
      <w:r w:rsidRPr="004E7562">
        <w:rPr>
          <w:rFonts w:ascii="Times New Roman" w:hAnsi="Times New Roman" w:cs="Times New Roman"/>
          <w:sz w:val="24"/>
        </w:rPr>
        <w:t>соответствующие</w:t>
      </w:r>
      <w:proofErr w:type="gramEnd"/>
      <w:r w:rsidRPr="004E7562">
        <w:rPr>
          <w:rFonts w:ascii="Times New Roman" w:hAnsi="Times New Roman" w:cs="Times New Roman"/>
          <w:sz w:val="24"/>
        </w:rPr>
        <w:t xml:space="preserve"> требованиям ФКГОС;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обеспечивающие достижение планируемых результатов освоения ООП СОО и реализацию предусмотренных в ней образовательных программ;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учитывающие особенности школы, его организационную структуру, запросы участников образовательного процесса в основном общем обр</w:t>
      </w:r>
      <w:r w:rsidRPr="004E7562">
        <w:rPr>
          <w:rFonts w:ascii="Times New Roman" w:hAnsi="Times New Roman" w:cs="Times New Roman"/>
          <w:sz w:val="24"/>
        </w:rPr>
        <w:t>а</w:t>
      </w:r>
      <w:r w:rsidRPr="004E7562">
        <w:rPr>
          <w:rFonts w:ascii="Times New Roman" w:hAnsi="Times New Roman" w:cs="Times New Roman"/>
          <w:sz w:val="24"/>
        </w:rPr>
        <w:t>зовании;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предоставляющие возможность взаимодействия с социальными партнёрами, использования ресурсов социума.</w:t>
      </w:r>
    </w:p>
    <w:p w:rsidR="009F38AE" w:rsidRPr="004E7562" w:rsidRDefault="009F38AE" w:rsidP="004E756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t>Система условий реализации</w:t>
      </w:r>
      <w:r w:rsidRPr="004E7562">
        <w:rPr>
          <w:rFonts w:ascii="Times New Roman" w:hAnsi="Times New Roman" w:cs="Times New Roman"/>
          <w:sz w:val="24"/>
        </w:rPr>
        <w:t xml:space="preserve"> ООП СОО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анализ имеющихся в школе условий и ресурсов реализации ООП СОО;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установление степени их соответствия требованиям Стандарта, а также целям и задачам ООП СОО, сформированным с учётом потребностей всех участников образовательного процесса;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Стандарта;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разработку сетевого графика (дорожной карты) создания необходимой системы условий;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9F38AE" w:rsidRPr="004E7562" w:rsidRDefault="009F38AE" w:rsidP="004E756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t>3.2.1. Описание кадровых условий реализации ООП СОО включает: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eastAsia="@Arial Unicode MS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характеристику укомплектованности образовательного учреждения;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eastAsia="@Arial Unicode MS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lastRenderedPageBreak/>
        <w:t>• описание уровня квалификации работников образовательного учреждения и их функциональные обязанности;</w:t>
      </w:r>
    </w:p>
    <w:p w:rsidR="009F38AE" w:rsidRPr="004E7562" w:rsidRDefault="009F38AE" w:rsidP="004E7562">
      <w:pPr>
        <w:spacing w:line="240" w:lineRule="auto"/>
        <w:ind w:firstLine="454"/>
        <w:jc w:val="both"/>
        <w:rPr>
          <w:rFonts w:ascii="Times New Roman" w:eastAsia="@Arial Unicode MS" w:hAnsi="Times New Roman" w:cs="Times New Roman"/>
          <w:sz w:val="24"/>
        </w:rPr>
      </w:pPr>
      <w:r w:rsidRPr="004E7562">
        <w:rPr>
          <w:rFonts w:ascii="Times New Roman" w:eastAsia="@Arial Unicode MS" w:hAnsi="Times New Roman" w:cs="Times New Roman"/>
          <w:sz w:val="24"/>
        </w:rPr>
        <w:t>• описание реализуемой системы непрерывного профессионального развития и повышения квалификации педагогических работников.</w:t>
      </w:r>
    </w:p>
    <w:p w:rsidR="009F38AE" w:rsidRPr="004E7562" w:rsidRDefault="009F38AE" w:rsidP="004E7562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t>Кадровое обеспечение</w:t>
      </w:r>
    </w:p>
    <w:p w:rsidR="009F38AE" w:rsidRPr="004E7562" w:rsidRDefault="009F38AE" w:rsidP="004E7562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t xml:space="preserve">       </w:t>
      </w:r>
      <w:r w:rsidRPr="004E7562">
        <w:rPr>
          <w:rFonts w:ascii="Times New Roman" w:hAnsi="Times New Roman" w:cs="Times New Roman"/>
          <w:sz w:val="24"/>
        </w:rPr>
        <w:t xml:space="preserve">МБОУ </w:t>
      </w:r>
      <w:proofErr w:type="gramStart"/>
      <w:r w:rsidR="004E7562">
        <w:rPr>
          <w:rFonts w:ascii="Times New Roman" w:hAnsi="Times New Roman" w:cs="Times New Roman"/>
          <w:sz w:val="24"/>
        </w:rPr>
        <w:t>Орловская</w:t>
      </w:r>
      <w:proofErr w:type="gramEnd"/>
      <w:r w:rsidRPr="004E7562">
        <w:rPr>
          <w:rFonts w:ascii="Times New Roman" w:hAnsi="Times New Roman" w:cs="Times New Roman"/>
          <w:sz w:val="24"/>
        </w:rPr>
        <w:t xml:space="preserve"> СОШ  укомплектована кадрами, имеющими необходимую квалификацию для решения задач, определённых ООП СОО, сп</w:t>
      </w:r>
      <w:r w:rsidRPr="004E7562">
        <w:rPr>
          <w:rFonts w:ascii="Times New Roman" w:hAnsi="Times New Roman" w:cs="Times New Roman"/>
          <w:sz w:val="24"/>
        </w:rPr>
        <w:t>о</w:t>
      </w:r>
      <w:r w:rsidRPr="004E7562">
        <w:rPr>
          <w:rFonts w:ascii="Times New Roman" w:hAnsi="Times New Roman" w:cs="Times New Roman"/>
          <w:sz w:val="24"/>
        </w:rPr>
        <w:t>собными к инновационной профессиональной деятельности,  укомплектована</w:t>
      </w:r>
      <w:r w:rsidRPr="004E7562">
        <w:rPr>
          <w:rFonts w:ascii="Times New Roman" w:hAnsi="Times New Roman" w:cs="Times New Roman"/>
          <w:bCs/>
          <w:sz w:val="24"/>
        </w:rPr>
        <w:t xml:space="preserve"> вспомогательным персоналом.</w:t>
      </w:r>
    </w:p>
    <w:p w:rsidR="009F38AE" w:rsidRPr="004E7562" w:rsidRDefault="009F38AE" w:rsidP="004E7562">
      <w:pPr>
        <w:jc w:val="center"/>
        <w:rPr>
          <w:rFonts w:ascii="Times New Roman" w:hAnsi="Times New Roman" w:cs="Times New Roman"/>
          <w:b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t>Кадровое</w:t>
      </w:r>
      <w:r w:rsidR="004E7562">
        <w:rPr>
          <w:rFonts w:ascii="Times New Roman" w:hAnsi="Times New Roman" w:cs="Times New Roman"/>
          <w:b/>
          <w:sz w:val="24"/>
        </w:rPr>
        <w:t xml:space="preserve"> обеспечение реализации ООП СОО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968"/>
        <w:gridCol w:w="1560"/>
        <w:gridCol w:w="6661"/>
        <w:gridCol w:w="1276"/>
      </w:tblGrid>
      <w:tr w:rsidR="009F38AE" w:rsidTr="009F38AE">
        <w:trPr>
          <w:trHeight w:val="226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Должностные обязанности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Количество работников в ОУ (</w:t>
            </w:r>
            <w:proofErr w:type="gramStart"/>
            <w:r w:rsidRPr="004E7562">
              <w:rPr>
                <w:rFonts w:ascii="Times New Roman" w:hAnsi="Times New Roman" w:cs="Times New Roman"/>
                <w:b/>
              </w:rPr>
              <w:t>требуе</w:t>
            </w:r>
            <w:r w:rsidRPr="004E7562">
              <w:rPr>
                <w:rFonts w:ascii="Times New Roman" w:hAnsi="Times New Roman" w:cs="Times New Roman"/>
                <w:b/>
              </w:rPr>
              <w:t>т</w:t>
            </w:r>
            <w:r w:rsidRPr="004E7562">
              <w:rPr>
                <w:rFonts w:ascii="Times New Roman" w:hAnsi="Times New Roman" w:cs="Times New Roman"/>
                <w:b/>
              </w:rPr>
              <w:t>ся</w:t>
            </w:r>
            <w:proofErr w:type="gramEnd"/>
            <w:r w:rsidRPr="004E7562">
              <w:rPr>
                <w:rFonts w:ascii="Times New Roman" w:hAnsi="Times New Roman" w:cs="Times New Roman"/>
                <w:b/>
              </w:rPr>
              <w:t>/ имеется)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Уровень квалификации работников ОУ</w:t>
            </w:r>
          </w:p>
        </w:tc>
      </w:tr>
      <w:tr w:rsidR="009F38AE" w:rsidTr="009F38A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Требования к уровню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Фактич</w:t>
            </w:r>
            <w:r w:rsidRPr="004E7562">
              <w:rPr>
                <w:rFonts w:ascii="Times New Roman" w:hAnsi="Times New Roman" w:cs="Times New Roman"/>
                <w:b/>
              </w:rPr>
              <w:t>е</w:t>
            </w:r>
            <w:r w:rsidRPr="004E7562">
              <w:rPr>
                <w:rFonts w:ascii="Times New Roman" w:hAnsi="Times New Roman" w:cs="Times New Roman"/>
                <w:b/>
              </w:rPr>
              <w:t>ский</w:t>
            </w:r>
          </w:p>
        </w:tc>
      </w:tr>
      <w:tr w:rsidR="009F38AE" w:rsidTr="009F38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директор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обеспечивает системную образов</w:t>
            </w:r>
            <w:r w:rsidRPr="004E7562">
              <w:rPr>
                <w:rFonts w:ascii="Times New Roman" w:hAnsi="Times New Roman" w:cs="Times New Roman"/>
              </w:rPr>
              <w:t>а</w:t>
            </w:r>
            <w:r w:rsidRPr="004E7562">
              <w:rPr>
                <w:rFonts w:ascii="Times New Roman" w:hAnsi="Times New Roman" w:cs="Times New Roman"/>
              </w:rPr>
              <w:t>тельную и административно-хозяйственную работу образовательн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го учреждения.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562">
              <w:rPr>
                <w:rFonts w:ascii="Times New Roman" w:hAnsi="Times New Roman" w:cs="Times New Roman"/>
              </w:rPr>
              <w:t>высшее профессиональное образование по направлениям подгото</w:t>
            </w:r>
            <w:r w:rsidRPr="004E7562">
              <w:rPr>
                <w:rFonts w:ascii="Times New Roman" w:hAnsi="Times New Roman" w:cs="Times New Roman"/>
              </w:rPr>
              <w:t>в</w:t>
            </w:r>
            <w:r w:rsidRPr="004E7562">
              <w:rPr>
                <w:rFonts w:ascii="Times New Roman" w:hAnsi="Times New Roman" w:cs="Times New Roman"/>
              </w:rPr>
              <w:t>ки «Государственное и муниципальное управление», «Менед</w:t>
            </w:r>
            <w:r w:rsidRPr="004E7562">
              <w:rPr>
                <w:rFonts w:ascii="Times New Roman" w:hAnsi="Times New Roman" w:cs="Times New Roman"/>
              </w:rPr>
              <w:t>ж</w:t>
            </w:r>
            <w:r w:rsidRPr="004E7562">
              <w:rPr>
                <w:rFonts w:ascii="Times New Roman" w:hAnsi="Times New Roman" w:cs="Times New Roman"/>
              </w:rPr>
              <w:t>мент», «Управление персоналом» и стаж работы на педагогических должностях не менее 5 лет либо высшее профессиональное образ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1</w:t>
            </w:r>
          </w:p>
        </w:tc>
      </w:tr>
      <w:tr w:rsidR="009F38AE" w:rsidTr="009F38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Заместитель дире</w:t>
            </w:r>
            <w:r w:rsidRPr="004E7562">
              <w:rPr>
                <w:rFonts w:ascii="Times New Roman" w:hAnsi="Times New Roman" w:cs="Times New Roman"/>
                <w:b/>
              </w:rPr>
              <w:t>к</w:t>
            </w:r>
            <w:r w:rsidRPr="004E7562">
              <w:rPr>
                <w:rFonts w:ascii="Times New Roman" w:hAnsi="Times New Roman" w:cs="Times New Roman"/>
                <w:b/>
              </w:rPr>
              <w:t>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координирует работу преподавателей, воспитателей, разработку учебно-методической и иной документации. Обеспечивает совершенствование м</w:t>
            </w:r>
            <w:r w:rsidRPr="004E7562">
              <w:rPr>
                <w:rFonts w:ascii="Times New Roman" w:hAnsi="Times New Roman" w:cs="Times New Roman"/>
              </w:rPr>
              <w:t>е</w:t>
            </w:r>
            <w:r w:rsidRPr="004E7562">
              <w:rPr>
                <w:rFonts w:ascii="Times New Roman" w:hAnsi="Times New Roman" w:cs="Times New Roman"/>
              </w:rPr>
              <w:t xml:space="preserve">тодов организации образовательного процесса. Осуществляет </w:t>
            </w:r>
            <w:proofErr w:type="gramStart"/>
            <w:r w:rsidRPr="004E756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E7562">
              <w:rPr>
                <w:rFonts w:ascii="Times New Roman" w:hAnsi="Times New Roman" w:cs="Times New Roman"/>
              </w:rPr>
              <w:t xml:space="preserve"> качеством образовательного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2/</w:t>
            </w:r>
            <w:r w:rsidR="004E7562" w:rsidRPr="004E75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562">
              <w:rPr>
                <w:rFonts w:ascii="Times New Roman" w:hAnsi="Times New Roman" w:cs="Times New Roman"/>
              </w:rPr>
              <w:t>высшее профессиональное образование по направлениям подгото</w:t>
            </w:r>
            <w:r w:rsidRPr="004E7562">
              <w:rPr>
                <w:rFonts w:ascii="Times New Roman" w:hAnsi="Times New Roman" w:cs="Times New Roman"/>
              </w:rPr>
              <w:t>в</w:t>
            </w:r>
            <w:r w:rsidRPr="004E7562">
              <w:rPr>
                <w:rFonts w:ascii="Times New Roman" w:hAnsi="Times New Roman" w:cs="Times New Roman"/>
              </w:rPr>
              <w:t>ки «Государственное и муниципальное управление», «Менед</w:t>
            </w:r>
            <w:r w:rsidRPr="004E7562">
              <w:rPr>
                <w:rFonts w:ascii="Times New Roman" w:hAnsi="Times New Roman" w:cs="Times New Roman"/>
              </w:rPr>
              <w:t>ж</w:t>
            </w:r>
            <w:r w:rsidRPr="004E7562">
              <w:rPr>
                <w:rFonts w:ascii="Times New Roman" w:hAnsi="Times New Roman" w:cs="Times New Roman"/>
              </w:rPr>
              <w:t>мент», «Управление персоналом» и стаж работы на педагогических должностях не менее 5 лет либо высшее профессиональное образ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 xml:space="preserve">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</w:t>
            </w:r>
            <w:r w:rsidRPr="004E7562">
              <w:rPr>
                <w:rFonts w:ascii="Times New Roman" w:hAnsi="Times New Roman" w:cs="Times New Roman"/>
              </w:rPr>
              <w:lastRenderedPageBreak/>
              <w:t>должностях не менее 5 лет.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4E756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F38AE" w:rsidTr="009F38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lastRenderedPageBreak/>
              <w:t>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ванию общей культуры личности, с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циализации, осознанного выбора и освоения образовательных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4E7562" w:rsidP="004E756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10</w:t>
            </w:r>
            <w:r w:rsidR="009F38AE" w:rsidRPr="004E7562">
              <w:rPr>
                <w:rFonts w:ascii="Times New Roman" w:hAnsi="Times New Roman" w:cs="Times New Roman"/>
              </w:rPr>
              <w:t>/1</w:t>
            </w:r>
            <w:r w:rsidRPr="004E75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высшее профессиональное образование или среднее професси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</w:t>
            </w:r>
            <w:r w:rsidRPr="004E7562">
              <w:rPr>
                <w:rFonts w:ascii="Times New Roman" w:hAnsi="Times New Roman" w:cs="Times New Roman"/>
              </w:rPr>
              <w:t>с</w:t>
            </w:r>
            <w:r w:rsidRPr="004E7562">
              <w:rPr>
                <w:rFonts w:ascii="Times New Roman" w:hAnsi="Times New Roman" w:cs="Times New Roman"/>
              </w:rPr>
              <w:t>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1</w:t>
            </w:r>
            <w:r w:rsidR="004E7562" w:rsidRPr="004E7562">
              <w:rPr>
                <w:rFonts w:ascii="Times New Roman" w:hAnsi="Times New Roman" w:cs="Times New Roman"/>
              </w:rPr>
              <w:t>0</w:t>
            </w:r>
          </w:p>
        </w:tc>
      </w:tr>
      <w:tr w:rsidR="009F38AE" w:rsidTr="009F38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преподаватель-организатор основ безопасности жизн</w:t>
            </w:r>
            <w:r w:rsidRPr="004E7562">
              <w:rPr>
                <w:rFonts w:ascii="Times New Roman" w:hAnsi="Times New Roman" w:cs="Times New Roman"/>
                <w:b/>
              </w:rPr>
              <w:t>е</w:t>
            </w:r>
            <w:r w:rsidRPr="004E7562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 xml:space="preserve">осуществляет обучение и воспитание </w:t>
            </w:r>
            <w:proofErr w:type="gramStart"/>
            <w:r w:rsidRPr="004E756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E7562">
              <w:rPr>
                <w:rFonts w:ascii="Times New Roman" w:hAnsi="Times New Roman" w:cs="Times New Roman"/>
              </w:rPr>
              <w:t xml:space="preserve"> с учётом специфики ку</w:t>
            </w:r>
            <w:r w:rsidRPr="004E7562">
              <w:rPr>
                <w:rFonts w:ascii="Times New Roman" w:hAnsi="Times New Roman" w:cs="Times New Roman"/>
              </w:rPr>
              <w:t>р</w:t>
            </w:r>
            <w:r w:rsidRPr="004E7562">
              <w:rPr>
                <w:rFonts w:ascii="Times New Roman" w:hAnsi="Times New Roman" w:cs="Times New Roman"/>
              </w:rPr>
              <w:t>са ОБЖ. Организует, планирует и пр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водит учебные, в том числе факульт</w:t>
            </w:r>
            <w:r w:rsidRPr="004E7562">
              <w:rPr>
                <w:rFonts w:ascii="Times New Roman" w:hAnsi="Times New Roman" w:cs="Times New Roman"/>
              </w:rPr>
              <w:t>а</w:t>
            </w:r>
            <w:r w:rsidRPr="004E7562">
              <w:rPr>
                <w:rFonts w:ascii="Times New Roman" w:hAnsi="Times New Roman" w:cs="Times New Roman"/>
              </w:rPr>
              <w:t>тивные и внеурочные занятия, испол</w:t>
            </w:r>
            <w:r w:rsidRPr="004E7562">
              <w:rPr>
                <w:rFonts w:ascii="Times New Roman" w:hAnsi="Times New Roman" w:cs="Times New Roman"/>
              </w:rPr>
              <w:t>ь</w:t>
            </w:r>
            <w:r w:rsidRPr="004E7562">
              <w:rPr>
                <w:rFonts w:ascii="Times New Roman" w:hAnsi="Times New Roman" w:cs="Times New Roman"/>
              </w:rPr>
              <w:t>зуя разнообразные формы, приёмы, методы и средства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562">
              <w:rPr>
                <w:rFonts w:ascii="Times New Roman" w:hAnsi="Times New Roman" w:cs="Times New Roman"/>
              </w:rPr>
              <w:t>высшее профессиональное образование и профессиональная подг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товка по направлению подготовки «Образование и педагогика» или ГО без предъявления требований к стажу работы, либо среднее профессиональное образование по направлению подготовки «Обр</w:t>
            </w:r>
            <w:r w:rsidRPr="004E7562">
              <w:rPr>
                <w:rFonts w:ascii="Times New Roman" w:hAnsi="Times New Roman" w:cs="Times New Roman"/>
              </w:rPr>
              <w:t>а</w:t>
            </w:r>
            <w:r w:rsidRPr="004E7562">
              <w:rPr>
                <w:rFonts w:ascii="Times New Roman" w:hAnsi="Times New Roman" w:cs="Times New Roman"/>
              </w:rPr>
              <w:t>зование и педагогика» или ГО и стаж работы по специальности не менее 3 лет, либо среднее профессиональное (военное) образование и дополнительное профессиональное образование в области обр</w:t>
            </w:r>
            <w:r w:rsidRPr="004E7562">
              <w:rPr>
                <w:rFonts w:ascii="Times New Roman" w:hAnsi="Times New Roman" w:cs="Times New Roman"/>
              </w:rPr>
              <w:t>а</w:t>
            </w:r>
            <w:r w:rsidRPr="004E7562">
              <w:rPr>
                <w:rFonts w:ascii="Times New Roman" w:hAnsi="Times New Roman" w:cs="Times New Roman"/>
              </w:rPr>
              <w:t>зования и педагогики и стаж работы по специальности</w:t>
            </w:r>
            <w:proofErr w:type="gramEnd"/>
            <w:r w:rsidRPr="004E7562">
              <w:rPr>
                <w:rFonts w:ascii="Times New Roman" w:hAnsi="Times New Roman" w:cs="Times New Roman"/>
              </w:rPr>
              <w:t xml:space="preserve"> не менее 3 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1</w:t>
            </w:r>
          </w:p>
        </w:tc>
      </w:tr>
      <w:tr w:rsidR="009F38AE" w:rsidTr="009F38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62" w:rsidRPr="004E7562" w:rsidRDefault="004E756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библиотекарь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 xml:space="preserve">обеспечивает доступ </w:t>
            </w:r>
            <w:proofErr w:type="gramStart"/>
            <w:r w:rsidRPr="004E756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E7562">
              <w:rPr>
                <w:rFonts w:ascii="Times New Roman" w:hAnsi="Times New Roman" w:cs="Times New Roman"/>
              </w:rPr>
              <w:t xml:space="preserve"> к информационным ресурсам, участвует в их духовно-нравственном воспит</w:t>
            </w:r>
            <w:r w:rsidRPr="004E7562">
              <w:rPr>
                <w:rFonts w:ascii="Times New Roman" w:hAnsi="Times New Roman" w:cs="Times New Roman"/>
              </w:rPr>
              <w:t>а</w:t>
            </w:r>
            <w:r w:rsidRPr="004E7562">
              <w:rPr>
                <w:rFonts w:ascii="Times New Roman" w:hAnsi="Times New Roman" w:cs="Times New Roman"/>
              </w:rPr>
              <w:t>нии, профориентации и социализации, содействует формированию информ</w:t>
            </w:r>
            <w:r w:rsidRPr="004E7562">
              <w:rPr>
                <w:rFonts w:ascii="Times New Roman" w:hAnsi="Times New Roman" w:cs="Times New Roman"/>
              </w:rPr>
              <w:t>а</w:t>
            </w:r>
            <w:r w:rsidRPr="004E7562">
              <w:rPr>
                <w:rFonts w:ascii="Times New Roman" w:hAnsi="Times New Roman" w:cs="Times New Roman"/>
              </w:rPr>
              <w:t>ционной компетентности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высшее или среднее профессиональное образование по специальн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сти «Библиотечно-информационная деятельность».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1</w:t>
            </w:r>
          </w:p>
        </w:tc>
      </w:tr>
      <w:tr w:rsidR="009F38AE" w:rsidTr="009F38AE">
        <w:trPr>
          <w:trHeight w:val="17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</w:rPr>
              <w:t>лаборант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следит за исправным состоянием лаб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раторного оборудования, осуществляет его наладку. Подготавливает оборуд</w:t>
            </w:r>
            <w:r w:rsidRPr="004E7562">
              <w:rPr>
                <w:rFonts w:ascii="Times New Roman" w:hAnsi="Times New Roman" w:cs="Times New Roman"/>
              </w:rPr>
              <w:t>о</w:t>
            </w:r>
            <w:r w:rsidRPr="004E7562">
              <w:rPr>
                <w:rFonts w:ascii="Times New Roman" w:hAnsi="Times New Roman" w:cs="Times New Roman"/>
              </w:rPr>
              <w:t>вание к проведению экспериментов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9F38AE" w:rsidP="004E756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2/</w:t>
            </w:r>
            <w:r w:rsidR="004E7562" w:rsidRPr="004E75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</w:rPr>
              <w:t>среднее профессиональное образование без предъявления требов</w:t>
            </w:r>
            <w:r w:rsidRPr="004E7562">
              <w:rPr>
                <w:rFonts w:ascii="Times New Roman" w:hAnsi="Times New Roman" w:cs="Times New Roman"/>
              </w:rPr>
              <w:t>а</w:t>
            </w:r>
            <w:r w:rsidRPr="004E7562">
              <w:rPr>
                <w:rFonts w:ascii="Times New Roman" w:hAnsi="Times New Roman" w:cs="Times New Roman"/>
              </w:rPr>
              <w:t>ний к стажу работы или начальное профессиональное образование и стаж работы по специальности не менее 2 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4E7562" w:rsidRDefault="004E756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F38AE" w:rsidRDefault="009F38AE" w:rsidP="009F38AE">
      <w:pPr>
        <w:tabs>
          <w:tab w:val="left" w:pos="720"/>
        </w:tabs>
        <w:jc w:val="both"/>
      </w:pPr>
    </w:p>
    <w:p w:rsidR="009F38AE" w:rsidRPr="004E7562" w:rsidRDefault="009F38AE" w:rsidP="004E7562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t>Профессиональное развитие и повышение квалификации педагогических работников</w:t>
      </w:r>
    </w:p>
    <w:p w:rsidR="009F38AE" w:rsidRPr="004E7562" w:rsidRDefault="009F38AE" w:rsidP="004E756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lastRenderedPageBreak/>
        <w:t xml:space="preserve">     </w:t>
      </w:r>
      <w:r w:rsidRPr="004E7562">
        <w:rPr>
          <w:rFonts w:ascii="Times New Roman" w:hAnsi="Times New Roman" w:cs="Times New Roman"/>
          <w:sz w:val="24"/>
        </w:rPr>
        <w:t xml:space="preserve">Основным условием формирования и наращивания необходимого и достаточного кадрового потенциала МБОУ </w:t>
      </w:r>
      <w:r w:rsidR="004E7562">
        <w:rPr>
          <w:rFonts w:ascii="Times New Roman" w:hAnsi="Times New Roman" w:cs="Times New Roman"/>
          <w:sz w:val="24"/>
        </w:rPr>
        <w:t>Орловской</w:t>
      </w:r>
      <w:r w:rsidRPr="004E7562">
        <w:rPr>
          <w:rFonts w:ascii="Times New Roman" w:hAnsi="Times New Roman" w:cs="Times New Roman"/>
          <w:sz w:val="24"/>
        </w:rPr>
        <w:t xml:space="preserve"> СОШ является обе</w:t>
      </w:r>
      <w:r w:rsidRPr="004E7562">
        <w:rPr>
          <w:rFonts w:ascii="Times New Roman" w:hAnsi="Times New Roman" w:cs="Times New Roman"/>
          <w:sz w:val="24"/>
        </w:rPr>
        <w:t>с</w:t>
      </w:r>
      <w:r w:rsidRPr="004E7562">
        <w:rPr>
          <w:rFonts w:ascii="Times New Roman" w:hAnsi="Times New Roman" w:cs="Times New Roman"/>
          <w:sz w:val="24"/>
        </w:rPr>
        <w:t>печение в соответствии с новыми образовательными реалиями и задачами адекватности системы непрерывного педагогического образования прои</w:t>
      </w:r>
      <w:r w:rsidRPr="004E7562">
        <w:rPr>
          <w:rFonts w:ascii="Times New Roman" w:hAnsi="Times New Roman" w:cs="Times New Roman"/>
          <w:sz w:val="24"/>
        </w:rPr>
        <w:t>с</w:t>
      </w:r>
      <w:r w:rsidRPr="004E7562">
        <w:rPr>
          <w:rFonts w:ascii="Times New Roman" w:hAnsi="Times New Roman" w:cs="Times New Roman"/>
          <w:sz w:val="24"/>
        </w:rPr>
        <w:t>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</w:p>
    <w:p w:rsidR="004E7562" w:rsidRPr="004E7562" w:rsidRDefault="004E7562" w:rsidP="004E75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562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4E7562" w:rsidRPr="004E7562" w:rsidRDefault="004E7562" w:rsidP="004E7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E7562">
        <w:rPr>
          <w:rFonts w:ascii="Times New Roman" w:hAnsi="Times New Roman" w:cs="Times New Roman"/>
          <w:b/>
          <w:sz w:val="32"/>
          <w:szCs w:val="32"/>
        </w:rPr>
        <w:t xml:space="preserve">об образовательном уровне педагогических работников </w:t>
      </w:r>
      <w:r w:rsidRPr="004E7562">
        <w:rPr>
          <w:rFonts w:ascii="Times New Roman" w:hAnsi="Times New Roman" w:cs="Times New Roman"/>
          <w:b/>
          <w:sz w:val="32"/>
          <w:szCs w:val="32"/>
          <w:u w:val="single"/>
        </w:rPr>
        <w:t xml:space="preserve">МБОУ </w:t>
      </w:r>
      <w:proofErr w:type="gramStart"/>
      <w:r w:rsidRPr="004E7562">
        <w:rPr>
          <w:rFonts w:ascii="Times New Roman" w:hAnsi="Times New Roman" w:cs="Times New Roman"/>
          <w:b/>
          <w:sz w:val="32"/>
          <w:szCs w:val="32"/>
          <w:u w:val="single"/>
        </w:rPr>
        <w:t>Орловская</w:t>
      </w:r>
      <w:proofErr w:type="gramEnd"/>
      <w:r w:rsidRPr="004E7562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СОШ</w:t>
      </w:r>
    </w:p>
    <w:p w:rsidR="004E7562" w:rsidRPr="004E7562" w:rsidRDefault="004E7562" w:rsidP="004E75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7562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4E7562">
        <w:rPr>
          <w:rFonts w:ascii="Times New Roman" w:hAnsi="Times New Roman" w:cs="Times New Roman"/>
          <w:b/>
          <w:sz w:val="20"/>
          <w:szCs w:val="20"/>
        </w:rPr>
        <w:t>(образовательная организация, территория)</w:t>
      </w:r>
    </w:p>
    <w:p w:rsidR="004E7562" w:rsidRDefault="004E7562" w:rsidP="004E7562"/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5"/>
        <w:gridCol w:w="12"/>
        <w:gridCol w:w="1855"/>
        <w:gridCol w:w="1984"/>
        <w:gridCol w:w="1560"/>
        <w:gridCol w:w="5528"/>
        <w:gridCol w:w="1984"/>
        <w:gridCol w:w="1560"/>
      </w:tblGrid>
      <w:tr w:rsidR="004E7562" w:rsidTr="00773C10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530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30F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Фамилия, имя, отчество уч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(список всех педагогических работников 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30F1">
              <w:rPr>
                <w:rFonts w:ascii="Times New Roman" w:hAnsi="Times New Roman"/>
                <w:sz w:val="24"/>
                <w:szCs w:val="24"/>
              </w:rPr>
              <w:t xml:space="preserve">(когда и </w:t>
            </w:r>
            <w:proofErr w:type="gramEnd"/>
          </w:p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какие учебные заведения око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н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чил)</w:t>
            </w:r>
          </w:p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Направление подготовки или спец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альность по диплому (</w:t>
            </w:r>
            <w:proofErr w:type="spellStart"/>
            <w:r w:rsidRPr="008530F1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8530F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Данные о повышении квалификации, професси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нальной переподготовке</w:t>
            </w:r>
          </w:p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 xml:space="preserve"> (учреждение, направление подготовки, год)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 xml:space="preserve">Преподаваемый </w:t>
            </w:r>
          </w:p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предмет (ы)</w:t>
            </w:r>
          </w:p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 xml:space="preserve"> с указанием классов и курсов внеурочной де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я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Pr="008530F1" w:rsidRDefault="004E7562" w:rsidP="00773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0F1">
              <w:rPr>
                <w:rFonts w:ascii="Times New Roman" w:hAnsi="Times New Roman"/>
                <w:sz w:val="20"/>
                <w:szCs w:val="20"/>
              </w:rPr>
              <w:t>Квалификац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и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онная катег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о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рия (соотве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т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ствие занима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е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мой должн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о</w:t>
            </w:r>
            <w:r w:rsidRPr="008530F1">
              <w:rPr>
                <w:rFonts w:ascii="Times New Roman" w:hAnsi="Times New Roman"/>
                <w:sz w:val="20"/>
                <w:szCs w:val="20"/>
              </w:rPr>
              <w:t>сти), дата,  № приказа</w:t>
            </w:r>
          </w:p>
          <w:p w:rsidR="004E7562" w:rsidRPr="008530F1" w:rsidRDefault="004E7562" w:rsidP="00773C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562" w:rsidRPr="008530F1" w:rsidRDefault="004E7562" w:rsidP="00773C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562" w:rsidRPr="008530F1" w:rsidRDefault="004E7562" w:rsidP="00773C1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562" w:rsidTr="00773C10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C4B25" w:rsidRDefault="004E7562" w:rsidP="00773C10">
            <w:pPr>
              <w:rPr>
                <w:rFonts w:ascii="Times New Roman" w:hAnsi="Times New Roman"/>
              </w:rPr>
            </w:pPr>
            <w:proofErr w:type="spellStart"/>
            <w:r w:rsidRPr="005C4B25">
              <w:rPr>
                <w:rFonts w:ascii="Times New Roman" w:hAnsi="Times New Roman"/>
              </w:rPr>
              <w:t>Полухина</w:t>
            </w:r>
            <w:proofErr w:type="spellEnd"/>
            <w:r w:rsidRPr="005C4B25">
              <w:rPr>
                <w:rFonts w:ascii="Times New Roman" w:hAnsi="Times New Roman"/>
              </w:rPr>
              <w:t xml:space="preserve"> Диана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F325AE" w:rsidRDefault="004E7562" w:rsidP="00773C10">
            <w:pPr>
              <w:pStyle w:val="aff2"/>
              <w:ind w:left="0"/>
              <w:jc w:val="both"/>
            </w:pPr>
            <w:r w:rsidRPr="00F325AE">
              <w:rPr>
                <w:b/>
              </w:rPr>
              <w:t>Высшее,</w:t>
            </w:r>
            <w:r w:rsidRPr="00F325AE">
              <w:t xml:space="preserve"> диплом ЮФУ </w:t>
            </w:r>
            <w:proofErr w:type="spellStart"/>
            <w:r w:rsidRPr="00F325AE">
              <w:t>г</w:t>
            </w:r>
            <w:proofErr w:type="gramStart"/>
            <w:r w:rsidRPr="00F325AE">
              <w:t>.Р</w:t>
            </w:r>
            <w:proofErr w:type="gramEnd"/>
            <w:r w:rsidRPr="00F325AE">
              <w:t>остова</w:t>
            </w:r>
            <w:proofErr w:type="spellEnd"/>
            <w:r w:rsidRPr="00F325AE">
              <w:t>-на-Дону, уч</w:t>
            </w:r>
            <w:r w:rsidRPr="00F325AE">
              <w:t>и</w:t>
            </w:r>
            <w:r w:rsidRPr="00F325AE">
              <w:t>тель информат</w:t>
            </w:r>
            <w:r w:rsidRPr="00F325AE">
              <w:t>и</w:t>
            </w:r>
            <w:r w:rsidRPr="00F325AE">
              <w:t xml:space="preserve">ки №1061040006361 от 28.05.2015; </w:t>
            </w:r>
          </w:p>
          <w:p w:rsidR="004E7562" w:rsidRPr="00FC4B47" w:rsidRDefault="004E7562" w:rsidP="00773C10">
            <w:pPr>
              <w:pStyle w:val="aff2"/>
              <w:ind w:left="0"/>
              <w:jc w:val="both"/>
            </w:pPr>
            <w:r w:rsidRPr="00F325AE">
              <w:rPr>
                <w:b/>
              </w:rPr>
              <w:t>Переподгото</w:t>
            </w:r>
            <w:r w:rsidRPr="00F325AE">
              <w:rPr>
                <w:b/>
              </w:rPr>
              <w:t>в</w:t>
            </w:r>
            <w:r w:rsidRPr="00F325AE">
              <w:rPr>
                <w:b/>
              </w:rPr>
              <w:t>ка</w:t>
            </w:r>
            <w:r w:rsidRPr="00F325AE">
              <w:t>: диплом о профессионал</w:t>
            </w:r>
            <w:r w:rsidRPr="00F325AE">
              <w:t>ь</w:t>
            </w:r>
            <w:r w:rsidRPr="00F325AE">
              <w:t>ной переподг</w:t>
            </w:r>
            <w:r w:rsidRPr="00F325AE">
              <w:t>о</w:t>
            </w:r>
            <w:r w:rsidRPr="00F325AE">
              <w:t>товке «Южный университет (</w:t>
            </w:r>
            <w:proofErr w:type="spellStart"/>
            <w:r w:rsidRPr="00F325AE">
              <w:t>ИУБиП</w:t>
            </w:r>
            <w:proofErr w:type="spellEnd"/>
            <w:r w:rsidRPr="00F325AE">
              <w:t>)»</w:t>
            </w:r>
            <w:r>
              <w:t xml:space="preserve"> </w:t>
            </w:r>
            <w:r w:rsidRPr="00F325AE">
              <w:rPr>
                <w:b/>
              </w:rPr>
              <w:t>уч</w:t>
            </w:r>
            <w:r w:rsidRPr="00F325AE">
              <w:rPr>
                <w:b/>
              </w:rPr>
              <w:t>и</w:t>
            </w:r>
            <w:r w:rsidRPr="00F325AE">
              <w:rPr>
                <w:b/>
              </w:rPr>
              <w:t>тель физики</w:t>
            </w:r>
            <w:r w:rsidRPr="00F325AE">
              <w:t xml:space="preserve">  №612404758457, 2016г.; Госуда</w:t>
            </w:r>
            <w:r w:rsidRPr="00F325AE">
              <w:t>р</w:t>
            </w:r>
            <w:r w:rsidRPr="00F325AE">
              <w:lastRenderedPageBreak/>
              <w:t>ственное бю</w:t>
            </w:r>
            <w:r w:rsidRPr="00F325AE">
              <w:t>д</w:t>
            </w:r>
            <w:r w:rsidRPr="00F325AE">
              <w:t>жетное профе</w:t>
            </w:r>
            <w:r w:rsidRPr="00F325AE">
              <w:t>с</w:t>
            </w:r>
            <w:r w:rsidRPr="00F325AE">
              <w:t>сиональное о</w:t>
            </w:r>
            <w:r w:rsidRPr="00F325AE">
              <w:t>б</w:t>
            </w:r>
            <w:r w:rsidRPr="00F325AE">
              <w:t>разовательное учреждение Р</w:t>
            </w:r>
            <w:r w:rsidRPr="00F325AE">
              <w:t>о</w:t>
            </w:r>
            <w:r w:rsidRPr="00F325AE">
              <w:t>стовской обл</w:t>
            </w:r>
            <w:r w:rsidRPr="00F325AE">
              <w:t>а</w:t>
            </w:r>
            <w:r w:rsidRPr="00F325AE">
              <w:t xml:space="preserve">сти «Донской строительный колледж»  </w:t>
            </w:r>
            <w:r w:rsidRPr="00F325AE">
              <w:rPr>
                <w:b/>
              </w:rPr>
              <w:t>«м</w:t>
            </w:r>
            <w:r w:rsidRPr="00F325AE">
              <w:rPr>
                <w:b/>
              </w:rPr>
              <w:t>е</w:t>
            </w:r>
            <w:r w:rsidRPr="00F325AE">
              <w:rPr>
                <w:b/>
              </w:rPr>
              <w:t>неджмент»</w:t>
            </w:r>
            <w:r w:rsidRPr="00F325AE">
              <w:t xml:space="preserve"> </w:t>
            </w:r>
            <w:r>
              <w:t>, № 612404063726, 2016г.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Учитель и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форматики</w:t>
            </w: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 ф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зики</w:t>
            </w: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менеджмент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</w:pPr>
            <w:r>
              <w:rPr>
                <w:b/>
              </w:rPr>
              <w:t>ЧОУДПО «Институт переподготовки и повышения кв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лификации»,  </w:t>
            </w:r>
            <w:r w:rsidRPr="005C4B25">
              <w:t>«Методика преподавания астрономии в соответствии с ФГОС ООО»</w:t>
            </w:r>
            <w:r>
              <w:t>, 2017</w:t>
            </w:r>
          </w:p>
          <w:p w:rsidR="004E7562" w:rsidRPr="00A70FB3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b/>
              </w:rPr>
            </w:pPr>
            <w:r w:rsidRPr="00B422ED">
              <w:rPr>
                <w:b/>
              </w:rPr>
              <w:t>ЧОУДПО «Институт переподготовки и повышения кв</w:t>
            </w:r>
            <w:r w:rsidRPr="00B422ED">
              <w:rPr>
                <w:b/>
              </w:rPr>
              <w:t>а</w:t>
            </w:r>
            <w:r w:rsidRPr="00B422ED">
              <w:rPr>
                <w:b/>
              </w:rPr>
              <w:t>лификации»</w:t>
            </w:r>
            <w:r>
              <w:rPr>
                <w:b/>
              </w:rPr>
              <w:t xml:space="preserve">, </w:t>
            </w:r>
            <w:r w:rsidRPr="001C6F24">
              <w:t>«</w:t>
            </w:r>
            <w:r>
              <w:t>Оказание первой доврачебной пом</w:t>
            </w:r>
            <w:r>
              <w:t>о</w:t>
            </w:r>
            <w:r>
              <w:t>щи</w:t>
            </w:r>
            <w:r w:rsidRPr="001C6F24">
              <w:t>», 201</w:t>
            </w: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Pr="009F0F23" w:rsidRDefault="004E7562" w:rsidP="00773C10">
            <w:pPr>
              <w:pStyle w:val="afb"/>
              <w:rPr>
                <w:b/>
              </w:rPr>
            </w:pPr>
            <w:r w:rsidRPr="009F0F23">
              <w:rPr>
                <w:b/>
              </w:rPr>
              <w:t>информатика</w:t>
            </w:r>
          </w:p>
          <w:p w:rsidR="004E7562" w:rsidRDefault="004E7562" w:rsidP="00773C10">
            <w:pPr>
              <w:pStyle w:val="afb"/>
            </w:pPr>
            <w:r>
              <w:t>7</w:t>
            </w:r>
          </w:p>
          <w:p w:rsidR="004E7562" w:rsidRDefault="004E7562" w:rsidP="00773C10">
            <w:pPr>
              <w:pStyle w:val="afb"/>
            </w:pPr>
            <w:r>
              <w:t>8</w:t>
            </w:r>
          </w:p>
          <w:p w:rsidR="004E7562" w:rsidRDefault="004E7562" w:rsidP="00773C10">
            <w:pPr>
              <w:pStyle w:val="afb"/>
            </w:pPr>
            <w:r>
              <w:t>9</w:t>
            </w:r>
          </w:p>
          <w:p w:rsidR="004E7562" w:rsidRDefault="004E7562" w:rsidP="00773C10">
            <w:pPr>
              <w:pStyle w:val="afb"/>
            </w:pPr>
            <w:r>
              <w:t>10</w:t>
            </w:r>
          </w:p>
          <w:p w:rsidR="004E7562" w:rsidRDefault="004E7562" w:rsidP="00773C10">
            <w:pPr>
              <w:pStyle w:val="afb"/>
            </w:pPr>
            <w:r>
              <w:t>11кл.</w:t>
            </w:r>
          </w:p>
          <w:p w:rsidR="004E7562" w:rsidRDefault="004E7562" w:rsidP="00773C10">
            <w:pPr>
              <w:pStyle w:val="afb"/>
            </w:pPr>
            <w:r>
              <w:t>Итого: 7 часов</w:t>
            </w:r>
          </w:p>
          <w:p w:rsidR="004E7562" w:rsidRDefault="004E7562" w:rsidP="00773C10">
            <w:pPr>
              <w:pStyle w:val="afb"/>
            </w:pPr>
            <w:r w:rsidRPr="009F0F23">
              <w:rPr>
                <w:b/>
              </w:rPr>
              <w:t>Физика</w:t>
            </w:r>
            <w:r>
              <w:t xml:space="preserve"> </w:t>
            </w:r>
          </w:p>
          <w:p w:rsidR="004E7562" w:rsidRDefault="004E7562" w:rsidP="00773C10">
            <w:pPr>
              <w:pStyle w:val="afb"/>
            </w:pPr>
            <w:r>
              <w:t>8кл.</w:t>
            </w:r>
          </w:p>
          <w:p w:rsidR="004E7562" w:rsidRDefault="004E7562" w:rsidP="00773C10">
            <w:pPr>
              <w:pStyle w:val="afb"/>
            </w:pPr>
            <w:r>
              <w:t>Итого:2 часа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352A0E">
              <w:rPr>
                <w:b/>
              </w:rPr>
              <w:t xml:space="preserve">Астрономия </w:t>
            </w:r>
          </w:p>
          <w:p w:rsidR="004E7562" w:rsidRDefault="004E7562" w:rsidP="00773C10">
            <w:pPr>
              <w:pStyle w:val="afb"/>
            </w:pPr>
            <w:r w:rsidRPr="00352A0E">
              <w:t xml:space="preserve">10 </w:t>
            </w:r>
            <w:proofErr w:type="spellStart"/>
            <w:r w:rsidRPr="00352A0E">
              <w:t>кл</w:t>
            </w:r>
            <w:proofErr w:type="spellEnd"/>
            <w:r w:rsidRPr="00352A0E">
              <w:t>.</w:t>
            </w:r>
          </w:p>
          <w:p w:rsidR="004E7562" w:rsidRPr="00352A0E" w:rsidRDefault="004E7562" w:rsidP="00773C10">
            <w:pPr>
              <w:pStyle w:val="afb"/>
              <w:rPr>
                <w:b/>
              </w:rPr>
            </w:pPr>
            <w:r w:rsidRPr="00352A0E">
              <w:rPr>
                <w:b/>
              </w:rPr>
              <w:t>Всего: 10 часов</w:t>
            </w:r>
          </w:p>
          <w:p w:rsidR="004E7562" w:rsidRPr="009F0F23" w:rsidRDefault="004E7562" w:rsidP="00773C10">
            <w:pPr>
              <w:pStyle w:val="afb"/>
              <w:rPr>
                <w:b/>
              </w:rPr>
            </w:pPr>
            <w:r w:rsidRPr="009F0F23">
              <w:rPr>
                <w:b/>
              </w:rPr>
              <w:t>Директор</w:t>
            </w:r>
          </w:p>
          <w:p w:rsidR="004E7562" w:rsidRPr="008A3738" w:rsidRDefault="004E7562" w:rsidP="00773C10">
            <w:pPr>
              <w:pStyle w:val="afb"/>
            </w:pPr>
            <w:r w:rsidRPr="009F0F23">
              <w:rPr>
                <w:b/>
              </w:rPr>
              <w:t>Школы</w:t>
            </w:r>
            <w:r>
              <w:rPr>
                <w:b/>
              </w:rPr>
              <w:t>- 1 ст.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 б/</w:t>
            </w: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</w:p>
          <w:p w:rsidR="004E7562" w:rsidRPr="00473049" w:rsidRDefault="004E7562" w:rsidP="00773C10">
            <w:pPr>
              <w:pStyle w:val="aff2"/>
              <w:ind w:left="0"/>
              <w:jc w:val="both"/>
            </w:pPr>
            <w:r>
              <w:rPr>
                <w:b/>
                <w:lang w:eastAsia="en-US"/>
              </w:rPr>
              <w:t xml:space="preserve">Учитель </w:t>
            </w:r>
            <w:r>
              <w:t>первая</w:t>
            </w: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473049">
              <w:t>20.0</w:t>
            </w:r>
            <w:r>
              <w:t>1</w:t>
            </w:r>
            <w:r w:rsidRPr="00473049">
              <w:t>.201</w:t>
            </w:r>
            <w:r>
              <w:t>7</w:t>
            </w:r>
            <w:r w:rsidRPr="00473049">
              <w:t>г</w:t>
            </w:r>
            <w:r>
              <w:t xml:space="preserve">, </w:t>
            </w:r>
            <w:r>
              <w:rPr>
                <w:b/>
              </w:rPr>
              <w:t>приказ МО и ПО РО</w:t>
            </w:r>
            <w:r>
              <w:t xml:space="preserve"> №23</w:t>
            </w:r>
          </w:p>
        </w:tc>
      </w:tr>
      <w:tr w:rsidR="004E7562" w:rsidTr="00773C10">
        <w:trPr>
          <w:trHeight w:val="41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C4B25" w:rsidRDefault="004E7562" w:rsidP="00773C10">
            <w:pPr>
              <w:rPr>
                <w:rFonts w:ascii="Times New Roman" w:hAnsi="Times New Roman"/>
              </w:rPr>
            </w:pPr>
            <w:r w:rsidRPr="005C4B25">
              <w:rPr>
                <w:rFonts w:ascii="Times New Roman" w:hAnsi="Times New Roman"/>
              </w:rPr>
              <w:t>Михайлова Ир</w:t>
            </w:r>
            <w:r w:rsidRPr="005C4B25">
              <w:rPr>
                <w:rFonts w:ascii="Times New Roman" w:hAnsi="Times New Roman"/>
              </w:rPr>
              <w:t>и</w:t>
            </w:r>
            <w:r w:rsidRPr="005C4B25">
              <w:rPr>
                <w:rFonts w:ascii="Times New Roman" w:hAnsi="Times New Roman"/>
              </w:rPr>
              <w:t>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A70FB3" w:rsidRDefault="004E7562" w:rsidP="00773C10">
            <w:pPr>
              <w:pStyle w:val="aff2"/>
              <w:ind w:left="0"/>
              <w:jc w:val="both"/>
            </w:pPr>
            <w:proofErr w:type="gramStart"/>
            <w:r w:rsidRPr="00A70FB3">
              <w:rPr>
                <w:b/>
              </w:rPr>
              <w:t>Высшее</w:t>
            </w:r>
            <w:proofErr w:type="gramEnd"/>
            <w:r w:rsidRPr="00A70FB3">
              <w:rPr>
                <w:b/>
              </w:rPr>
              <w:t>,</w:t>
            </w:r>
            <w:r w:rsidRPr="00A70FB3">
              <w:t xml:space="preserve"> </w:t>
            </w:r>
            <w:proofErr w:type="spellStart"/>
            <w:r w:rsidRPr="00A70FB3">
              <w:t>Нов</w:t>
            </w:r>
            <w:r w:rsidRPr="00A70FB3">
              <w:t>о</w:t>
            </w:r>
            <w:r w:rsidRPr="00A70FB3">
              <w:t>черкасская</w:t>
            </w:r>
            <w:proofErr w:type="spellEnd"/>
            <w:r w:rsidRPr="00A70FB3">
              <w:t xml:space="preserve"> гос</w:t>
            </w:r>
            <w:r w:rsidRPr="00A70FB3">
              <w:t>у</w:t>
            </w:r>
            <w:r w:rsidRPr="00A70FB3">
              <w:t>дарственная м</w:t>
            </w:r>
            <w:r w:rsidRPr="00A70FB3">
              <w:t>е</w:t>
            </w:r>
            <w:r w:rsidRPr="00A70FB3">
              <w:t>лиоративная академия 2012г, педагог профе</w:t>
            </w:r>
            <w:r w:rsidRPr="00A70FB3">
              <w:t>с</w:t>
            </w:r>
            <w:r w:rsidRPr="00A70FB3">
              <w:t>сионального о</w:t>
            </w:r>
            <w:r w:rsidRPr="00A70FB3">
              <w:t>б</w:t>
            </w:r>
            <w:r w:rsidRPr="00A70FB3">
              <w:t xml:space="preserve">разования №03463 КМ; </w:t>
            </w:r>
          </w:p>
          <w:p w:rsidR="004E7562" w:rsidRPr="00A70FB3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A70FB3">
              <w:rPr>
                <w:rFonts w:ascii="Times New Roman" w:hAnsi="Times New Roman"/>
                <w:b/>
              </w:rPr>
              <w:t>Переподготовка</w:t>
            </w:r>
            <w:r w:rsidRPr="00A70FB3">
              <w:rPr>
                <w:rFonts w:ascii="Times New Roman" w:hAnsi="Times New Roman"/>
              </w:rPr>
              <w:t xml:space="preserve"> диплом о профе</w:t>
            </w:r>
            <w:r w:rsidRPr="00A70FB3">
              <w:rPr>
                <w:rFonts w:ascii="Times New Roman" w:hAnsi="Times New Roman"/>
              </w:rPr>
              <w:t>с</w:t>
            </w:r>
            <w:r w:rsidRPr="00A70FB3">
              <w:rPr>
                <w:rFonts w:ascii="Times New Roman" w:hAnsi="Times New Roman"/>
              </w:rPr>
              <w:t>сиональной пер</w:t>
            </w:r>
            <w:r w:rsidRPr="00A70FB3">
              <w:rPr>
                <w:rFonts w:ascii="Times New Roman" w:hAnsi="Times New Roman"/>
              </w:rPr>
              <w:t>е</w:t>
            </w:r>
            <w:r w:rsidRPr="00A70FB3">
              <w:rPr>
                <w:rFonts w:ascii="Times New Roman" w:hAnsi="Times New Roman"/>
              </w:rPr>
              <w:t>подготовке «Ю</w:t>
            </w:r>
            <w:r w:rsidRPr="00A70FB3">
              <w:rPr>
                <w:rFonts w:ascii="Times New Roman" w:hAnsi="Times New Roman"/>
              </w:rPr>
              <w:t>ж</w:t>
            </w:r>
            <w:r w:rsidRPr="00A70FB3">
              <w:rPr>
                <w:rFonts w:ascii="Times New Roman" w:hAnsi="Times New Roman"/>
              </w:rPr>
              <w:t>ный университет (</w:t>
            </w:r>
            <w:proofErr w:type="spellStart"/>
            <w:r w:rsidRPr="00A70FB3">
              <w:rPr>
                <w:rFonts w:ascii="Times New Roman" w:hAnsi="Times New Roman"/>
              </w:rPr>
              <w:t>ИУБиП</w:t>
            </w:r>
            <w:proofErr w:type="spellEnd"/>
            <w:r w:rsidRPr="00A70FB3">
              <w:rPr>
                <w:rFonts w:ascii="Times New Roman" w:hAnsi="Times New Roman"/>
              </w:rPr>
              <w:t xml:space="preserve">)» </w:t>
            </w:r>
            <w:r w:rsidRPr="00A70FB3">
              <w:rPr>
                <w:rFonts w:ascii="Times New Roman" w:hAnsi="Times New Roman"/>
                <w:b/>
              </w:rPr>
              <w:t>уч</w:t>
            </w:r>
            <w:r w:rsidRPr="00A70FB3">
              <w:rPr>
                <w:rFonts w:ascii="Times New Roman" w:hAnsi="Times New Roman"/>
                <w:b/>
              </w:rPr>
              <w:t>и</w:t>
            </w:r>
            <w:r w:rsidRPr="00A70FB3">
              <w:rPr>
                <w:rFonts w:ascii="Times New Roman" w:hAnsi="Times New Roman"/>
                <w:b/>
              </w:rPr>
              <w:t>тель истории и обществознания</w:t>
            </w:r>
            <w:r w:rsidRPr="00A70FB3">
              <w:rPr>
                <w:rFonts w:ascii="Times New Roman" w:hAnsi="Times New Roman"/>
              </w:rPr>
              <w:t xml:space="preserve"> № 612403104043 от 25.02.2016; Государственное бюджетное пр</w:t>
            </w:r>
            <w:r w:rsidRPr="00A70FB3">
              <w:rPr>
                <w:rFonts w:ascii="Times New Roman" w:hAnsi="Times New Roman"/>
              </w:rPr>
              <w:t>о</w:t>
            </w:r>
            <w:r w:rsidRPr="00A70FB3">
              <w:rPr>
                <w:rFonts w:ascii="Times New Roman" w:hAnsi="Times New Roman"/>
              </w:rPr>
              <w:t>фессиональное образовательное учреждение Р</w:t>
            </w:r>
            <w:r w:rsidRPr="00A70FB3">
              <w:rPr>
                <w:rFonts w:ascii="Times New Roman" w:hAnsi="Times New Roman"/>
              </w:rPr>
              <w:t>о</w:t>
            </w:r>
            <w:r w:rsidRPr="00A70FB3">
              <w:rPr>
                <w:rFonts w:ascii="Times New Roman" w:hAnsi="Times New Roman"/>
              </w:rPr>
              <w:lastRenderedPageBreak/>
              <w:t>стовской области «Донской стро</w:t>
            </w:r>
            <w:r w:rsidRPr="00A70FB3">
              <w:rPr>
                <w:rFonts w:ascii="Times New Roman" w:hAnsi="Times New Roman"/>
              </w:rPr>
              <w:t>и</w:t>
            </w:r>
            <w:r w:rsidRPr="00A70FB3">
              <w:rPr>
                <w:rFonts w:ascii="Times New Roman" w:hAnsi="Times New Roman"/>
              </w:rPr>
              <w:t xml:space="preserve">тельный колледж»  </w:t>
            </w:r>
            <w:r w:rsidRPr="00A70FB3">
              <w:rPr>
                <w:rFonts w:ascii="Times New Roman" w:hAnsi="Times New Roman"/>
                <w:b/>
              </w:rPr>
              <w:t>«менеджмент»</w:t>
            </w:r>
            <w:r w:rsidRPr="00A70FB3">
              <w:rPr>
                <w:rFonts w:ascii="Times New Roman" w:hAnsi="Times New Roman"/>
              </w:rPr>
              <w:t xml:space="preserve"> 2016год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A70FB3">
              <w:rPr>
                <w:rFonts w:ascii="Times New Roman" w:hAnsi="Times New Roman"/>
                <w:b/>
              </w:rPr>
              <w:t>учитель и</w:t>
            </w:r>
            <w:r w:rsidRPr="00A70FB3">
              <w:rPr>
                <w:rFonts w:ascii="Times New Roman" w:hAnsi="Times New Roman"/>
                <w:b/>
              </w:rPr>
              <w:t>с</w:t>
            </w:r>
            <w:r w:rsidRPr="00A70FB3">
              <w:rPr>
                <w:rFonts w:ascii="Times New Roman" w:hAnsi="Times New Roman"/>
                <w:b/>
              </w:rPr>
              <w:t>тории и о</w:t>
            </w:r>
            <w:r w:rsidRPr="00A70FB3">
              <w:rPr>
                <w:rFonts w:ascii="Times New Roman" w:hAnsi="Times New Roman"/>
                <w:b/>
              </w:rPr>
              <w:t>б</w:t>
            </w:r>
            <w:r w:rsidRPr="00A70FB3">
              <w:rPr>
                <w:rFonts w:ascii="Times New Roman" w:hAnsi="Times New Roman"/>
                <w:b/>
              </w:rPr>
              <w:t>ществозн</w:t>
            </w:r>
            <w:r w:rsidRPr="00A70FB3">
              <w:rPr>
                <w:rFonts w:ascii="Times New Roman" w:hAnsi="Times New Roman"/>
                <w:b/>
              </w:rPr>
              <w:t>а</w:t>
            </w:r>
            <w:r w:rsidRPr="00A70FB3">
              <w:rPr>
                <w:rFonts w:ascii="Times New Roman" w:hAnsi="Times New Roman"/>
                <w:b/>
              </w:rPr>
              <w:t>ния</w:t>
            </w:r>
          </w:p>
          <w:p w:rsidR="004E7562" w:rsidRPr="00A70FB3" w:rsidRDefault="004E7562" w:rsidP="00773C10">
            <w:pPr>
              <w:rPr>
                <w:rFonts w:ascii="Times New Roman" w:hAnsi="Times New Roman"/>
              </w:rPr>
            </w:pPr>
          </w:p>
          <w:p w:rsidR="004E7562" w:rsidRPr="00A70FB3" w:rsidRDefault="004E7562" w:rsidP="00773C10">
            <w:pPr>
              <w:rPr>
                <w:rFonts w:ascii="Times New Roman" w:hAnsi="Times New Roman"/>
              </w:rPr>
            </w:pPr>
          </w:p>
          <w:p w:rsidR="004E7562" w:rsidRPr="00A70FB3" w:rsidRDefault="004E7562" w:rsidP="00773C10">
            <w:pPr>
              <w:rPr>
                <w:rFonts w:ascii="Times New Roman" w:hAnsi="Times New Roman"/>
              </w:rPr>
            </w:pPr>
          </w:p>
          <w:p w:rsidR="004E7562" w:rsidRPr="00A70FB3" w:rsidRDefault="004E7562" w:rsidP="00773C10">
            <w:pPr>
              <w:rPr>
                <w:rFonts w:ascii="Times New Roman" w:hAnsi="Times New Roman"/>
              </w:rPr>
            </w:pPr>
          </w:p>
          <w:p w:rsidR="004E7562" w:rsidRDefault="004E7562" w:rsidP="00773C10">
            <w:pPr>
              <w:rPr>
                <w:rFonts w:ascii="Times New Roman" w:hAnsi="Times New Roman"/>
              </w:rPr>
            </w:pPr>
          </w:p>
          <w:p w:rsidR="004E7562" w:rsidRPr="00A70FB3" w:rsidRDefault="004E7562" w:rsidP="00773C10">
            <w:pPr>
              <w:jc w:val="center"/>
              <w:rPr>
                <w:rFonts w:ascii="Times New Roman" w:hAnsi="Times New Roman"/>
              </w:rPr>
            </w:pPr>
            <w:r w:rsidRPr="00A70FB3">
              <w:rPr>
                <w:rFonts w:ascii="Times New Roman" w:hAnsi="Times New Roman"/>
                <w:b/>
              </w:rPr>
              <w:t>менеджмент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Pr="005E232F" w:rsidRDefault="004E7562" w:rsidP="00773C10">
            <w:pPr>
              <w:pStyle w:val="afb"/>
              <w:rPr>
                <w:b/>
              </w:rPr>
            </w:pPr>
            <w:r w:rsidRPr="005E232F">
              <w:rPr>
                <w:b/>
              </w:rPr>
              <w:t xml:space="preserve">История  </w:t>
            </w:r>
          </w:p>
          <w:p w:rsidR="004E7562" w:rsidRDefault="004E7562" w:rsidP="00773C10">
            <w:pPr>
              <w:pStyle w:val="afb"/>
            </w:pPr>
            <w:r>
              <w:t>5</w:t>
            </w:r>
          </w:p>
          <w:p w:rsidR="004E7562" w:rsidRDefault="004E7562" w:rsidP="00773C10">
            <w:pPr>
              <w:pStyle w:val="afb"/>
            </w:pPr>
            <w:r w:rsidRPr="008A3738">
              <w:t>6</w:t>
            </w:r>
          </w:p>
          <w:p w:rsidR="004E7562" w:rsidRDefault="004E7562" w:rsidP="00773C10">
            <w:pPr>
              <w:pStyle w:val="afb"/>
            </w:pPr>
            <w:r w:rsidRPr="008A3738">
              <w:t>7</w:t>
            </w:r>
          </w:p>
          <w:p w:rsidR="004E7562" w:rsidRDefault="004E7562" w:rsidP="00773C10">
            <w:pPr>
              <w:pStyle w:val="afb"/>
            </w:pPr>
            <w:r w:rsidRPr="008A3738">
              <w:t>8</w:t>
            </w:r>
          </w:p>
          <w:p w:rsidR="004E7562" w:rsidRDefault="004E7562" w:rsidP="00773C10">
            <w:pPr>
              <w:pStyle w:val="afb"/>
            </w:pPr>
            <w:r w:rsidRPr="008A3738">
              <w:t>9</w:t>
            </w:r>
          </w:p>
          <w:p w:rsidR="004E7562" w:rsidRDefault="004E7562" w:rsidP="00773C10">
            <w:pPr>
              <w:pStyle w:val="afb"/>
            </w:pPr>
            <w:r>
              <w:t xml:space="preserve">10 </w:t>
            </w:r>
            <w:proofErr w:type="spellStart"/>
            <w:r w:rsidRPr="008A3738">
              <w:t>кл</w:t>
            </w:r>
            <w:proofErr w:type="spellEnd"/>
            <w:r w:rsidRPr="008A3738">
              <w:t xml:space="preserve">. </w:t>
            </w:r>
          </w:p>
          <w:p w:rsidR="004E7562" w:rsidRDefault="004E7562" w:rsidP="00773C10">
            <w:pPr>
              <w:pStyle w:val="afb"/>
            </w:pPr>
            <w:r>
              <w:t>11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AF5E7B">
              <w:rPr>
                <w:b/>
              </w:rPr>
              <w:t>Обществозн</w:t>
            </w:r>
            <w:r w:rsidRPr="00AF5E7B">
              <w:rPr>
                <w:b/>
              </w:rPr>
              <w:t>а</w:t>
            </w:r>
            <w:r w:rsidRPr="00AF5E7B">
              <w:rPr>
                <w:b/>
              </w:rPr>
              <w:t>ние</w:t>
            </w:r>
          </w:p>
          <w:p w:rsidR="004E7562" w:rsidRDefault="004E7562" w:rsidP="00773C10">
            <w:pPr>
              <w:pStyle w:val="afb"/>
            </w:pPr>
            <w:r>
              <w:t>6</w:t>
            </w:r>
          </w:p>
          <w:p w:rsidR="004E7562" w:rsidRDefault="004E7562" w:rsidP="00773C10">
            <w:pPr>
              <w:pStyle w:val="afb"/>
            </w:pPr>
            <w:r>
              <w:t>7</w:t>
            </w:r>
          </w:p>
          <w:p w:rsidR="004E7562" w:rsidRDefault="004E7562" w:rsidP="00773C10">
            <w:pPr>
              <w:pStyle w:val="afb"/>
            </w:pPr>
            <w:r>
              <w:t>8</w:t>
            </w:r>
          </w:p>
          <w:p w:rsidR="004E7562" w:rsidRDefault="004E7562" w:rsidP="00773C10">
            <w:pPr>
              <w:pStyle w:val="afb"/>
            </w:pPr>
            <w:r>
              <w:t>9</w:t>
            </w:r>
          </w:p>
          <w:p w:rsidR="004E7562" w:rsidRDefault="004E7562" w:rsidP="00773C10">
            <w:pPr>
              <w:pStyle w:val="afb"/>
            </w:pPr>
            <w:r>
              <w:t>10</w:t>
            </w:r>
          </w:p>
          <w:p w:rsidR="004E7562" w:rsidRPr="00AF5E7B" w:rsidRDefault="004E7562" w:rsidP="00773C10">
            <w:pPr>
              <w:pStyle w:val="afb"/>
            </w:pPr>
            <w:r>
              <w:t>11кл</w:t>
            </w:r>
          </w:p>
          <w:p w:rsidR="004E7562" w:rsidRPr="002F0F1B" w:rsidRDefault="004E7562" w:rsidP="00773C10">
            <w:pPr>
              <w:pStyle w:val="afb"/>
              <w:rPr>
                <w:b/>
              </w:rPr>
            </w:pPr>
            <w:proofErr w:type="spellStart"/>
            <w:r w:rsidRPr="002F0F1B">
              <w:rPr>
                <w:b/>
              </w:rPr>
              <w:t>Зам.дир.по</w:t>
            </w:r>
            <w:proofErr w:type="gramStart"/>
            <w:r w:rsidRPr="002F0F1B">
              <w:rPr>
                <w:b/>
              </w:rPr>
              <w:t>.У</w:t>
            </w:r>
            <w:proofErr w:type="gramEnd"/>
            <w:r w:rsidRPr="002F0F1B">
              <w:rPr>
                <w:b/>
              </w:rPr>
              <w:t>ВР</w:t>
            </w:r>
            <w:proofErr w:type="spellEnd"/>
            <w:r w:rsidRPr="002F0F1B">
              <w:rPr>
                <w:b/>
              </w:rPr>
              <w:t xml:space="preserve">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t>Замест</w:t>
            </w:r>
            <w:r w:rsidRPr="00147DF8">
              <w:rPr>
                <w:b/>
              </w:rPr>
              <w:t>и</w:t>
            </w:r>
            <w:r w:rsidRPr="00147DF8">
              <w:rPr>
                <w:b/>
              </w:rPr>
              <w:t>тель дире</w:t>
            </w:r>
            <w:r w:rsidRPr="00147DF8">
              <w:rPr>
                <w:b/>
              </w:rPr>
              <w:t>к</w:t>
            </w:r>
            <w:r w:rsidRPr="00147DF8">
              <w:rPr>
                <w:b/>
              </w:rPr>
              <w:t>тора по УВР б/</w:t>
            </w:r>
            <w:proofErr w:type="gramStart"/>
            <w:r w:rsidRPr="00147DF8">
              <w:rPr>
                <w:b/>
              </w:rPr>
              <w:t>к</w:t>
            </w:r>
            <w:proofErr w:type="gramEnd"/>
            <w:r w:rsidRPr="00147DF8">
              <w:rPr>
                <w:b/>
              </w:rPr>
              <w:t>;</w:t>
            </w:r>
          </w:p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</w:p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t>Учитель первая, 29.05.2015</w:t>
            </w:r>
            <w:r>
              <w:rPr>
                <w:b/>
              </w:rPr>
              <w:t>, приказ МО и ПО РО</w:t>
            </w:r>
            <w:r>
              <w:t xml:space="preserve"> </w:t>
            </w:r>
            <w:r>
              <w:rPr>
                <w:b/>
              </w:rPr>
              <w:t>№359</w:t>
            </w:r>
          </w:p>
        </w:tc>
      </w:tr>
      <w:tr w:rsidR="004E7562" w:rsidTr="00773C10">
        <w:trPr>
          <w:trHeight w:val="559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C4B25" w:rsidRDefault="004E7562" w:rsidP="00773C10">
            <w:pPr>
              <w:rPr>
                <w:rFonts w:ascii="Times New Roman" w:hAnsi="Times New Roman"/>
              </w:rPr>
            </w:pPr>
            <w:proofErr w:type="spellStart"/>
            <w:r w:rsidRPr="005C4B25">
              <w:rPr>
                <w:rFonts w:ascii="Times New Roman" w:hAnsi="Times New Roman"/>
              </w:rPr>
              <w:t>Рассадникова</w:t>
            </w:r>
            <w:proofErr w:type="spellEnd"/>
            <w:r w:rsidRPr="005C4B25">
              <w:rPr>
                <w:rFonts w:ascii="Times New Roman" w:hAnsi="Times New Roman"/>
              </w:rPr>
              <w:t xml:space="preserve"> Анна Григорье</w:t>
            </w:r>
            <w:r w:rsidRPr="005C4B25">
              <w:rPr>
                <w:rFonts w:ascii="Times New Roman" w:hAnsi="Times New Roman"/>
              </w:rPr>
              <w:t>в</w:t>
            </w:r>
            <w:r w:rsidRPr="005C4B25">
              <w:rPr>
                <w:rFonts w:ascii="Times New Roman" w:hAnsi="Times New Roman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A70FB3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A70FB3">
              <w:rPr>
                <w:rFonts w:ascii="Times New Roman" w:hAnsi="Times New Roman"/>
                <w:b/>
              </w:rPr>
              <w:t>Высшее</w:t>
            </w:r>
            <w:r w:rsidRPr="00A70FB3">
              <w:rPr>
                <w:rFonts w:ascii="Times New Roman" w:hAnsi="Times New Roman"/>
              </w:rPr>
              <w:t xml:space="preserve">, диплом РГПУ учитель русского языка и литературы, АВБ №0413576 от 11.07.2005; </w:t>
            </w:r>
            <w:r w:rsidRPr="00A70FB3">
              <w:rPr>
                <w:rFonts w:ascii="Times New Roman" w:hAnsi="Times New Roman"/>
                <w:b/>
              </w:rPr>
              <w:t>пер</w:t>
            </w:r>
            <w:r w:rsidRPr="00A70FB3">
              <w:rPr>
                <w:rFonts w:ascii="Times New Roman" w:hAnsi="Times New Roman"/>
                <w:b/>
              </w:rPr>
              <w:t>е</w:t>
            </w:r>
            <w:r w:rsidRPr="00A70FB3">
              <w:rPr>
                <w:rFonts w:ascii="Times New Roman" w:hAnsi="Times New Roman"/>
                <w:b/>
              </w:rPr>
              <w:t xml:space="preserve">подготовка </w:t>
            </w:r>
            <w:r w:rsidRPr="00A70FB3">
              <w:rPr>
                <w:rFonts w:ascii="Times New Roman" w:hAnsi="Times New Roman"/>
              </w:rPr>
              <w:t>Гос</w:t>
            </w:r>
            <w:r w:rsidRPr="00A70FB3">
              <w:rPr>
                <w:rFonts w:ascii="Times New Roman" w:hAnsi="Times New Roman"/>
              </w:rPr>
              <w:t>у</w:t>
            </w:r>
            <w:r w:rsidRPr="00A70FB3">
              <w:rPr>
                <w:rFonts w:ascii="Times New Roman" w:hAnsi="Times New Roman"/>
              </w:rPr>
              <w:t>дарственное бю</w:t>
            </w:r>
            <w:r w:rsidRPr="00A70FB3">
              <w:rPr>
                <w:rFonts w:ascii="Times New Roman" w:hAnsi="Times New Roman"/>
              </w:rPr>
              <w:t>д</w:t>
            </w:r>
            <w:r w:rsidRPr="00A70FB3">
              <w:rPr>
                <w:rFonts w:ascii="Times New Roman" w:hAnsi="Times New Roman"/>
              </w:rPr>
              <w:t>жетное професс</w:t>
            </w:r>
            <w:r w:rsidRPr="00A70FB3">
              <w:rPr>
                <w:rFonts w:ascii="Times New Roman" w:hAnsi="Times New Roman"/>
              </w:rPr>
              <w:t>и</w:t>
            </w:r>
            <w:r w:rsidRPr="00A70FB3">
              <w:rPr>
                <w:rFonts w:ascii="Times New Roman" w:hAnsi="Times New Roman"/>
              </w:rPr>
              <w:t>ональное образ</w:t>
            </w:r>
            <w:r w:rsidRPr="00A70FB3">
              <w:rPr>
                <w:rFonts w:ascii="Times New Roman" w:hAnsi="Times New Roman"/>
              </w:rPr>
              <w:t>о</w:t>
            </w:r>
            <w:r w:rsidRPr="00A70FB3">
              <w:rPr>
                <w:rFonts w:ascii="Times New Roman" w:hAnsi="Times New Roman"/>
              </w:rPr>
              <w:t>вательное учр</w:t>
            </w:r>
            <w:r w:rsidRPr="00A70FB3">
              <w:rPr>
                <w:rFonts w:ascii="Times New Roman" w:hAnsi="Times New Roman"/>
              </w:rPr>
              <w:t>е</w:t>
            </w:r>
            <w:r w:rsidRPr="00A70FB3">
              <w:rPr>
                <w:rFonts w:ascii="Times New Roman" w:hAnsi="Times New Roman"/>
              </w:rPr>
              <w:t>ждение Росто</w:t>
            </w:r>
            <w:r w:rsidRPr="00A70FB3">
              <w:rPr>
                <w:rFonts w:ascii="Times New Roman" w:hAnsi="Times New Roman"/>
              </w:rPr>
              <w:t>в</w:t>
            </w:r>
            <w:r w:rsidRPr="00A70FB3">
              <w:rPr>
                <w:rFonts w:ascii="Times New Roman" w:hAnsi="Times New Roman"/>
              </w:rPr>
              <w:t>ской области «Донской стро</w:t>
            </w:r>
            <w:r w:rsidRPr="00A70FB3">
              <w:rPr>
                <w:rFonts w:ascii="Times New Roman" w:hAnsi="Times New Roman"/>
              </w:rPr>
              <w:t>и</w:t>
            </w:r>
            <w:r w:rsidRPr="00A70FB3">
              <w:rPr>
                <w:rFonts w:ascii="Times New Roman" w:hAnsi="Times New Roman"/>
              </w:rPr>
              <w:t xml:space="preserve">тельный колледж»  </w:t>
            </w:r>
            <w:r w:rsidRPr="00A70FB3">
              <w:rPr>
                <w:rFonts w:ascii="Times New Roman" w:hAnsi="Times New Roman"/>
                <w:b/>
              </w:rPr>
              <w:t>«менеджмент»</w:t>
            </w:r>
            <w:r w:rsidRPr="00A70F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, №612404063727, </w:t>
            </w:r>
            <w:r w:rsidRPr="00A70FB3">
              <w:rPr>
                <w:rFonts w:ascii="Times New Roman" w:hAnsi="Times New Roman"/>
              </w:rPr>
              <w:t>2016год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 ру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ского языка и литерат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ры</w:t>
            </w: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A70FB3">
              <w:rPr>
                <w:rFonts w:ascii="Times New Roman" w:hAnsi="Times New Roman"/>
                <w:b/>
              </w:rPr>
              <w:t>менеджмент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</w:pPr>
            <w:r>
              <w:rPr>
                <w:b/>
              </w:rPr>
              <w:t>ЧОУДПО «Институт переподготовки и повышения кв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лификации»,  </w:t>
            </w:r>
            <w:r w:rsidRPr="005C4B25">
              <w:t xml:space="preserve">«Методика преподавания </w:t>
            </w:r>
            <w:r>
              <w:t>русского языка</w:t>
            </w:r>
            <w:r w:rsidRPr="005C4B25">
              <w:t xml:space="preserve"> в соответствии с ФГОС»</w:t>
            </w:r>
            <w:r>
              <w:t>, 2017;</w:t>
            </w:r>
          </w:p>
          <w:p w:rsidR="004E7562" w:rsidRPr="009D29BC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224EE">
              <w:rPr>
                <w:b/>
              </w:rPr>
              <w:t>Фоксфорд</w:t>
            </w:r>
            <w:proofErr w:type="spellEnd"/>
            <w:r>
              <w:t>, «Первая помощь»,2017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Pr="00FB279C" w:rsidRDefault="004E7562" w:rsidP="00773C10">
            <w:pPr>
              <w:pStyle w:val="afb"/>
              <w:rPr>
                <w:b/>
              </w:rPr>
            </w:pPr>
            <w:r w:rsidRPr="00FB279C">
              <w:rPr>
                <w:b/>
              </w:rPr>
              <w:t xml:space="preserve">Русский язык  </w:t>
            </w:r>
          </w:p>
          <w:p w:rsidR="004E7562" w:rsidRDefault="004E7562" w:rsidP="00773C10">
            <w:pPr>
              <w:pStyle w:val="afb"/>
            </w:pPr>
            <w:r>
              <w:t>7</w:t>
            </w:r>
          </w:p>
          <w:p w:rsidR="004E7562" w:rsidRDefault="004E7562" w:rsidP="00773C10">
            <w:pPr>
              <w:pStyle w:val="afb"/>
            </w:pPr>
            <w:r>
              <w:t>9</w:t>
            </w:r>
          </w:p>
          <w:p w:rsidR="004E7562" w:rsidRDefault="004E7562" w:rsidP="00773C10">
            <w:pPr>
              <w:pStyle w:val="afb"/>
            </w:pPr>
            <w:r>
              <w:t>10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8A3738">
              <w:t xml:space="preserve"> </w:t>
            </w:r>
            <w:r w:rsidRPr="001B2DF1">
              <w:rPr>
                <w:b/>
              </w:rPr>
              <w:t xml:space="preserve">литература </w:t>
            </w:r>
          </w:p>
          <w:p w:rsidR="004E7562" w:rsidRPr="001B2DF1" w:rsidRDefault="004E7562" w:rsidP="00773C10">
            <w:pPr>
              <w:pStyle w:val="afb"/>
              <w:rPr>
                <w:b/>
              </w:rPr>
            </w:pPr>
            <w:r>
              <w:rPr>
                <w:b/>
              </w:rPr>
              <w:t>7</w:t>
            </w:r>
          </w:p>
          <w:p w:rsidR="004E7562" w:rsidRDefault="004E7562" w:rsidP="00773C10">
            <w:pPr>
              <w:pStyle w:val="afb"/>
            </w:pPr>
            <w:r>
              <w:t xml:space="preserve">9 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E7562" w:rsidRDefault="004E7562" w:rsidP="00773C10">
            <w:pPr>
              <w:pStyle w:val="afb"/>
            </w:pPr>
            <w:r>
              <w:t>10</w:t>
            </w:r>
          </w:p>
          <w:p w:rsidR="004E7562" w:rsidRPr="001B2DF1" w:rsidRDefault="004E7562" w:rsidP="00773C10">
            <w:pPr>
              <w:pStyle w:val="afb"/>
              <w:rPr>
                <w:b/>
              </w:rPr>
            </w:pPr>
            <w:r w:rsidRPr="001B2DF1">
              <w:rPr>
                <w:b/>
              </w:rPr>
              <w:t>Зам. директора 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t>Замест</w:t>
            </w:r>
            <w:r w:rsidRPr="00147DF8">
              <w:rPr>
                <w:b/>
              </w:rPr>
              <w:t>и</w:t>
            </w:r>
            <w:r w:rsidRPr="00147DF8">
              <w:rPr>
                <w:b/>
              </w:rPr>
              <w:t>тель дире</w:t>
            </w:r>
            <w:r w:rsidRPr="00147DF8">
              <w:rPr>
                <w:b/>
              </w:rPr>
              <w:t>к</w:t>
            </w:r>
            <w:r w:rsidRPr="00147DF8">
              <w:rPr>
                <w:b/>
              </w:rPr>
              <w:t>тора по ВР б/</w:t>
            </w:r>
            <w:proofErr w:type="gramStart"/>
            <w:r w:rsidRPr="00147DF8">
              <w:rPr>
                <w:b/>
              </w:rPr>
              <w:t>к</w:t>
            </w:r>
            <w:proofErr w:type="gramEnd"/>
            <w:r w:rsidRPr="00147DF8">
              <w:rPr>
                <w:b/>
              </w:rPr>
              <w:t xml:space="preserve">; </w:t>
            </w:r>
          </w:p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</w:p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t xml:space="preserve">Учитель первая, 13.12.2013, </w:t>
            </w:r>
            <w:r>
              <w:rPr>
                <w:b/>
              </w:rPr>
              <w:t>приказ МО и ПО РО</w:t>
            </w:r>
            <w:r>
              <w:t xml:space="preserve"> </w:t>
            </w:r>
            <w:r w:rsidRPr="00147DF8">
              <w:rPr>
                <w:b/>
              </w:rPr>
              <w:t>№</w:t>
            </w:r>
            <w:r>
              <w:rPr>
                <w:b/>
              </w:rPr>
              <w:t>890</w:t>
            </w:r>
          </w:p>
        </w:tc>
      </w:tr>
      <w:tr w:rsidR="004E7562" w:rsidTr="00773C10">
        <w:trPr>
          <w:trHeight w:val="484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B6D42" w:rsidRDefault="004E7562" w:rsidP="00773C10">
            <w:pPr>
              <w:rPr>
                <w:rFonts w:ascii="Times New Roman" w:hAnsi="Times New Roman"/>
              </w:rPr>
            </w:pPr>
            <w:proofErr w:type="spellStart"/>
            <w:r w:rsidRPr="005B6D42">
              <w:rPr>
                <w:rFonts w:ascii="Times New Roman" w:hAnsi="Times New Roman"/>
              </w:rPr>
              <w:t>Брызгалина</w:t>
            </w:r>
            <w:proofErr w:type="spellEnd"/>
            <w:r w:rsidRPr="005B6D42">
              <w:rPr>
                <w:rFonts w:ascii="Times New Roman" w:hAnsi="Times New Roman"/>
              </w:rPr>
              <w:t xml:space="preserve"> Г</w:t>
            </w:r>
            <w:r w:rsidRPr="005B6D42">
              <w:rPr>
                <w:rFonts w:ascii="Times New Roman" w:hAnsi="Times New Roman"/>
              </w:rPr>
              <w:t>а</w:t>
            </w:r>
            <w:r w:rsidRPr="005B6D42">
              <w:rPr>
                <w:rFonts w:ascii="Times New Roman" w:hAnsi="Times New Roman"/>
              </w:rPr>
              <w:t>лина Григорье</w:t>
            </w:r>
            <w:r w:rsidRPr="005B6D42">
              <w:rPr>
                <w:rFonts w:ascii="Times New Roman" w:hAnsi="Times New Roman"/>
              </w:rPr>
              <w:t>в</w:t>
            </w:r>
            <w:r w:rsidRPr="005B6D42">
              <w:rPr>
                <w:rFonts w:ascii="Times New Roman" w:hAnsi="Times New Roman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47DF8">
              <w:rPr>
                <w:rFonts w:ascii="Times New Roman" w:hAnsi="Times New Roman"/>
                <w:b/>
              </w:rPr>
              <w:t>Высшее</w:t>
            </w:r>
            <w:proofErr w:type="gramEnd"/>
            <w:r w:rsidRPr="00147DF8">
              <w:rPr>
                <w:rFonts w:ascii="Times New Roman" w:hAnsi="Times New Roman"/>
                <w:b/>
              </w:rPr>
              <w:t>,</w:t>
            </w:r>
            <w:r w:rsidRPr="00147DF8">
              <w:rPr>
                <w:rFonts w:ascii="Times New Roman" w:hAnsi="Times New Roman"/>
              </w:rPr>
              <w:t xml:space="preserve"> диплом РГПИ учитель математики, ЗВ №075784 от 05.07.1981;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 м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тематики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1C6F24" w:rsidRDefault="004E7562" w:rsidP="00773C10">
            <w:pPr>
              <w:pStyle w:val="aff2"/>
              <w:ind w:left="0"/>
              <w:jc w:val="both"/>
            </w:pPr>
            <w:r w:rsidRPr="007764C6">
              <w:rPr>
                <w:b/>
              </w:rPr>
              <w:t>АНО «Санкт-Петербургский центр дополн</w:t>
            </w:r>
            <w:r w:rsidRPr="007764C6">
              <w:rPr>
                <w:b/>
              </w:rPr>
              <w:t>и</w:t>
            </w:r>
            <w:r w:rsidRPr="007764C6">
              <w:rPr>
                <w:b/>
              </w:rPr>
              <w:t>тельного профессионального образования»</w:t>
            </w:r>
            <w:r>
              <w:rPr>
                <w:b/>
              </w:rPr>
              <w:t xml:space="preserve">, </w:t>
            </w:r>
            <w:r w:rsidRPr="001C6F24">
              <w:t>«Системно-</w:t>
            </w:r>
            <w:proofErr w:type="spellStart"/>
            <w:r w:rsidRPr="001C6F24">
              <w:t>деятельностный</w:t>
            </w:r>
            <w:proofErr w:type="spellEnd"/>
            <w:r w:rsidRPr="001C6F24">
              <w:t xml:space="preserve"> подход как основа р</w:t>
            </w:r>
            <w:r w:rsidRPr="001C6F24">
              <w:t>е</w:t>
            </w:r>
            <w:r w:rsidRPr="001C6F24">
              <w:t>ализации ФГОС на уроках МХК и музыки», 2015;</w:t>
            </w:r>
          </w:p>
          <w:p w:rsidR="004E7562" w:rsidRDefault="004E7562" w:rsidP="00773C10">
            <w:pPr>
              <w:pStyle w:val="aff2"/>
              <w:ind w:left="0"/>
              <w:jc w:val="both"/>
            </w:pPr>
            <w:r w:rsidRPr="00B422ED">
              <w:rPr>
                <w:b/>
              </w:rPr>
              <w:t>ЧОУДПО «Институт переподготовки и пов</w:t>
            </w:r>
            <w:r w:rsidRPr="00B422ED">
              <w:rPr>
                <w:b/>
              </w:rPr>
              <w:t>ы</w:t>
            </w:r>
            <w:r w:rsidRPr="00B422ED">
              <w:rPr>
                <w:b/>
              </w:rPr>
              <w:t>шения квалификации»</w:t>
            </w:r>
            <w:r>
              <w:rPr>
                <w:b/>
              </w:rPr>
              <w:t xml:space="preserve">, </w:t>
            </w:r>
            <w:r w:rsidRPr="001C6F24">
              <w:t>«Методика преподавания технологии в соответствии с ФГОС», 2017</w:t>
            </w:r>
          </w:p>
          <w:p w:rsidR="004E7562" w:rsidRPr="007764C6" w:rsidRDefault="004E7562" w:rsidP="00773C10">
            <w:pPr>
              <w:pStyle w:val="aff2"/>
              <w:ind w:left="0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Pr="002F0F1B" w:rsidRDefault="004E7562" w:rsidP="00773C10">
            <w:pPr>
              <w:pStyle w:val="afb"/>
              <w:rPr>
                <w:b/>
                <w:szCs w:val="120"/>
              </w:rPr>
            </w:pPr>
            <w:r>
              <w:rPr>
                <w:b/>
                <w:szCs w:val="120"/>
              </w:rPr>
              <w:lastRenderedPageBreak/>
              <w:t xml:space="preserve">Искусство 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8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9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10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11кл</w:t>
            </w:r>
          </w:p>
          <w:p w:rsidR="004E7562" w:rsidRPr="002F0F1B" w:rsidRDefault="004E7562" w:rsidP="00773C10">
            <w:pPr>
              <w:pStyle w:val="afb"/>
              <w:rPr>
                <w:b/>
                <w:szCs w:val="120"/>
              </w:rPr>
            </w:pPr>
            <w:r w:rsidRPr="002F0F1B">
              <w:rPr>
                <w:b/>
                <w:szCs w:val="120"/>
              </w:rPr>
              <w:t xml:space="preserve">Музыка 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5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6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7кл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 w:rsidRPr="002F0F1B">
              <w:rPr>
                <w:b/>
                <w:szCs w:val="120"/>
              </w:rPr>
              <w:lastRenderedPageBreak/>
              <w:t>Технология</w:t>
            </w:r>
            <w:r>
              <w:rPr>
                <w:szCs w:val="120"/>
              </w:rPr>
              <w:t xml:space="preserve"> 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5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6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7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8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10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11кл</w:t>
            </w:r>
          </w:p>
          <w:p w:rsidR="004E7562" w:rsidRPr="009F0F23" w:rsidRDefault="004E7562" w:rsidP="00773C10">
            <w:pPr>
              <w:pStyle w:val="afb"/>
              <w:rPr>
                <w:b/>
                <w:szCs w:val="120"/>
              </w:rPr>
            </w:pPr>
            <w:r w:rsidRPr="009F0F23">
              <w:rPr>
                <w:b/>
                <w:szCs w:val="120"/>
              </w:rPr>
              <w:t>Внеур</w:t>
            </w:r>
            <w:proofErr w:type="gramStart"/>
            <w:r w:rsidRPr="009F0F23">
              <w:rPr>
                <w:b/>
                <w:szCs w:val="120"/>
              </w:rPr>
              <w:t>.д</w:t>
            </w:r>
            <w:proofErr w:type="gramEnd"/>
            <w:r w:rsidRPr="009F0F23">
              <w:rPr>
                <w:b/>
                <w:szCs w:val="120"/>
              </w:rPr>
              <w:t>еят</w:t>
            </w:r>
            <w:r>
              <w:rPr>
                <w:b/>
                <w:szCs w:val="120"/>
              </w:rPr>
              <w:t>-2 часа</w:t>
            </w:r>
          </w:p>
          <w:p w:rsidR="004E7562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 xml:space="preserve">Основы </w:t>
            </w:r>
            <w:proofErr w:type="spellStart"/>
            <w:r>
              <w:rPr>
                <w:szCs w:val="120"/>
              </w:rPr>
              <w:t>пров</w:t>
            </w:r>
            <w:r>
              <w:rPr>
                <w:szCs w:val="120"/>
              </w:rPr>
              <w:t>о</w:t>
            </w:r>
            <w:r>
              <w:rPr>
                <w:szCs w:val="120"/>
              </w:rPr>
              <w:t>славной</w:t>
            </w:r>
            <w:proofErr w:type="spellEnd"/>
            <w:r>
              <w:rPr>
                <w:szCs w:val="120"/>
              </w:rPr>
              <w:t xml:space="preserve"> культ</w:t>
            </w:r>
            <w:r>
              <w:rPr>
                <w:szCs w:val="120"/>
              </w:rPr>
              <w:t>у</w:t>
            </w:r>
            <w:r>
              <w:rPr>
                <w:szCs w:val="120"/>
              </w:rPr>
              <w:t>ры-5,6;</w:t>
            </w:r>
          </w:p>
          <w:p w:rsidR="004E7562" w:rsidRPr="00343A14" w:rsidRDefault="004E7562" w:rsidP="00773C10">
            <w:pPr>
              <w:pStyle w:val="afb"/>
              <w:rPr>
                <w:szCs w:val="120"/>
              </w:rPr>
            </w:pPr>
            <w:r>
              <w:rPr>
                <w:szCs w:val="120"/>
              </w:rPr>
              <w:t>Творческая м</w:t>
            </w:r>
            <w:r>
              <w:rPr>
                <w:szCs w:val="120"/>
              </w:rPr>
              <w:t>а</w:t>
            </w:r>
            <w:r>
              <w:rPr>
                <w:szCs w:val="120"/>
              </w:rPr>
              <w:t>стерская-6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lastRenderedPageBreak/>
              <w:t>Первая, 23.10.2015г.</w:t>
            </w:r>
            <w:r>
              <w:rPr>
                <w:b/>
              </w:rPr>
              <w:t>, приказ МО и ПО РО</w:t>
            </w:r>
            <w:r w:rsidRPr="00F00631">
              <w:rPr>
                <w:b/>
              </w:rPr>
              <w:t xml:space="preserve"> </w:t>
            </w:r>
            <w:r>
              <w:rPr>
                <w:b/>
              </w:rPr>
              <w:t>№754</w:t>
            </w:r>
          </w:p>
        </w:tc>
      </w:tr>
      <w:tr w:rsidR="004E7562" w:rsidTr="00773C1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B6D42" w:rsidRDefault="004E7562" w:rsidP="00773C10">
            <w:pPr>
              <w:rPr>
                <w:rFonts w:ascii="Times New Roman" w:hAnsi="Times New Roman"/>
              </w:rPr>
            </w:pPr>
            <w:proofErr w:type="spellStart"/>
            <w:r w:rsidRPr="005B6D42">
              <w:rPr>
                <w:rFonts w:ascii="Times New Roman" w:hAnsi="Times New Roman"/>
              </w:rPr>
              <w:t>Зацаринная</w:t>
            </w:r>
            <w:proofErr w:type="spellEnd"/>
            <w:r w:rsidRPr="005B6D42">
              <w:rPr>
                <w:rFonts w:ascii="Times New Roman" w:hAnsi="Times New Roman"/>
              </w:rPr>
              <w:t xml:space="preserve"> Ол</w:t>
            </w:r>
            <w:r w:rsidRPr="005B6D42">
              <w:rPr>
                <w:rFonts w:ascii="Times New Roman" w:hAnsi="Times New Roman"/>
              </w:rPr>
              <w:t>ь</w:t>
            </w:r>
            <w:r w:rsidRPr="005B6D42">
              <w:rPr>
                <w:rFonts w:ascii="Times New Roman" w:hAnsi="Times New Roman"/>
              </w:rPr>
              <w:t>га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47DF8">
              <w:rPr>
                <w:rFonts w:ascii="Times New Roman" w:hAnsi="Times New Roman"/>
                <w:b/>
              </w:rPr>
              <w:t>Высшее</w:t>
            </w:r>
            <w:proofErr w:type="gramEnd"/>
            <w:r w:rsidRPr="00147DF8">
              <w:rPr>
                <w:rFonts w:ascii="Times New Roman" w:hAnsi="Times New Roman"/>
                <w:b/>
              </w:rPr>
              <w:t>,</w:t>
            </w:r>
            <w:r w:rsidRPr="00147DF8">
              <w:rPr>
                <w:rFonts w:ascii="Times New Roman" w:hAnsi="Times New Roman"/>
              </w:rPr>
              <w:t xml:space="preserve"> диплом РГПИ учитель немецкого языка, МВ №621423 от 12.07.1985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 немецкого языка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1C6F24" w:rsidRDefault="004E7562" w:rsidP="00773C10">
            <w:pPr>
              <w:pStyle w:val="aff2"/>
              <w:ind w:left="0"/>
              <w:jc w:val="both"/>
            </w:pPr>
            <w:r w:rsidRPr="007764C6">
              <w:rPr>
                <w:b/>
              </w:rPr>
              <w:t>АНО «Санкт-Петербургский центр дополн</w:t>
            </w:r>
            <w:r w:rsidRPr="007764C6">
              <w:rPr>
                <w:b/>
              </w:rPr>
              <w:t>и</w:t>
            </w:r>
            <w:r w:rsidRPr="007764C6">
              <w:rPr>
                <w:b/>
              </w:rPr>
              <w:t>тельного профессионального образования»</w:t>
            </w:r>
            <w:r>
              <w:rPr>
                <w:b/>
              </w:rPr>
              <w:t xml:space="preserve">, </w:t>
            </w:r>
            <w:r w:rsidRPr="00E61BF4">
              <w:t>«</w:t>
            </w:r>
            <w:r>
              <w:t xml:space="preserve">»Методика преподавания </w:t>
            </w:r>
            <w:proofErr w:type="gramStart"/>
            <w:r>
              <w:t>ИЗО</w:t>
            </w:r>
            <w:proofErr w:type="gramEnd"/>
            <w:r>
              <w:t xml:space="preserve"> В соответствии с ФГОС», 2018</w:t>
            </w:r>
            <w:r w:rsidRPr="00E61BF4">
              <w:t>;</w:t>
            </w:r>
          </w:p>
          <w:p w:rsidR="004E7562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7764C6">
              <w:rPr>
                <w:b/>
              </w:rPr>
              <w:t>АНО «Санкт-Петербургский центр дополн</w:t>
            </w:r>
            <w:r w:rsidRPr="007764C6">
              <w:rPr>
                <w:b/>
              </w:rPr>
              <w:t>и</w:t>
            </w:r>
            <w:r w:rsidRPr="007764C6">
              <w:rPr>
                <w:b/>
              </w:rPr>
              <w:t>тельного профессионального образования»</w:t>
            </w:r>
            <w:r>
              <w:rPr>
                <w:b/>
              </w:rPr>
              <w:t xml:space="preserve">, «Концептуальное и методическое обновление дисциплины </w:t>
            </w:r>
            <w:r w:rsidRPr="001C6F24">
              <w:t>«Немецкий язык» в условиях  реал</w:t>
            </w:r>
            <w:r w:rsidRPr="001C6F24">
              <w:t>и</w:t>
            </w:r>
            <w:r w:rsidRPr="001C6F24">
              <w:t>зации ФГОС», 2016;</w:t>
            </w: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</w:pPr>
            <w:r w:rsidRPr="00B422ED">
              <w:rPr>
                <w:b/>
              </w:rPr>
              <w:t>ЧОУДПО «Институт переподготовки и повышения кв</w:t>
            </w:r>
            <w:r w:rsidRPr="00B422ED">
              <w:rPr>
                <w:b/>
              </w:rPr>
              <w:t>а</w:t>
            </w:r>
            <w:r w:rsidRPr="00B422ED">
              <w:rPr>
                <w:b/>
              </w:rPr>
              <w:t>лификации»</w:t>
            </w:r>
            <w:r>
              <w:rPr>
                <w:b/>
              </w:rPr>
              <w:t xml:space="preserve">, </w:t>
            </w:r>
            <w:r w:rsidRPr="001C6F24">
              <w:t>«Методика преподавания черчения в с</w:t>
            </w:r>
            <w:r w:rsidRPr="001C6F24">
              <w:t>о</w:t>
            </w:r>
            <w:r w:rsidRPr="001C6F24">
              <w:t>ответствии с ФГОС», 2017</w:t>
            </w:r>
          </w:p>
          <w:p w:rsidR="004E7562" w:rsidRPr="00FF547A" w:rsidRDefault="004E7562" w:rsidP="00773C10">
            <w:pPr>
              <w:tabs>
                <w:tab w:val="left" w:pos="6720"/>
              </w:tabs>
              <w:snapToGrid w:val="0"/>
              <w:jc w:val="center"/>
            </w:pPr>
            <w:r w:rsidRPr="00B422ED">
              <w:rPr>
                <w:b/>
              </w:rPr>
              <w:t>ЧОУДПО «Институт переподготовки и повышения кв</w:t>
            </w:r>
            <w:r w:rsidRPr="00B422ED">
              <w:rPr>
                <w:b/>
              </w:rPr>
              <w:t>а</w:t>
            </w:r>
            <w:r w:rsidRPr="00B422ED">
              <w:rPr>
                <w:b/>
              </w:rPr>
              <w:t>лификации»</w:t>
            </w:r>
            <w:r>
              <w:rPr>
                <w:b/>
              </w:rPr>
              <w:t xml:space="preserve">, </w:t>
            </w:r>
            <w:r w:rsidRPr="001C6F24">
              <w:t>«</w:t>
            </w:r>
            <w:r>
              <w:t>Оказание первой доврачебной пом</w:t>
            </w:r>
            <w:r>
              <w:t>о</w:t>
            </w:r>
            <w:r>
              <w:t>щи</w:t>
            </w:r>
            <w:r w:rsidRPr="001C6F24">
              <w:t>», 201</w:t>
            </w: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Default="004E7562" w:rsidP="00773C10">
            <w:pPr>
              <w:pStyle w:val="afb"/>
            </w:pPr>
            <w:r w:rsidRPr="00563B98">
              <w:rPr>
                <w:b/>
              </w:rPr>
              <w:t>Немецкий язык</w:t>
            </w:r>
            <w:r w:rsidRPr="008A3738">
              <w:t xml:space="preserve">  </w:t>
            </w:r>
          </w:p>
          <w:p w:rsidR="004E7562" w:rsidRDefault="004E7562" w:rsidP="00773C10">
            <w:pPr>
              <w:pStyle w:val="afb"/>
            </w:pPr>
            <w:r>
              <w:t xml:space="preserve">4 </w:t>
            </w:r>
          </w:p>
          <w:p w:rsidR="004E7562" w:rsidRDefault="004E7562" w:rsidP="00773C10">
            <w:pPr>
              <w:pStyle w:val="afb"/>
            </w:pPr>
            <w:r>
              <w:t>8</w:t>
            </w:r>
          </w:p>
          <w:p w:rsidR="004E7562" w:rsidRDefault="004E7562" w:rsidP="00773C10">
            <w:pPr>
              <w:pStyle w:val="afb"/>
            </w:pPr>
            <w:r>
              <w:t>9</w:t>
            </w:r>
          </w:p>
          <w:p w:rsidR="004E7562" w:rsidRDefault="004E7562" w:rsidP="00773C10">
            <w:pPr>
              <w:pStyle w:val="afb"/>
            </w:pPr>
            <w:r>
              <w:t>10</w:t>
            </w:r>
          </w:p>
          <w:p w:rsidR="004E7562" w:rsidRPr="008A3738" w:rsidRDefault="004E7562" w:rsidP="00773C10">
            <w:pPr>
              <w:pStyle w:val="afb"/>
            </w:pPr>
            <w:r>
              <w:t>11</w:t>
            </w:r>
            <w:r w:rsidRPr="008A3738">
              <w:t>кл.</w:t>
            </w:r>
          </w:p>
          <w:p w:rsidR="004E7562" w:rsidRDefault="004E7562" w:rsidP="00773C10">
            <w:pPr>
              <w:pStyle w:val="afb"/>
            </w:pPr>
            <w:r w:rsidRPr="00563B98">
              <w:rPr>
                <w:b/>
              </w:rPr>
              <w:t xml:space="preserve">Черчение </w:t>
            </w:r>
          </w:p>
          <w:p w:rsidR="004E7562" w:rsidRDefault="004E7562" w:rsidP="00773C10">
            <w:pPr>
              <w:pStyle w:val="afb"/>
            </w:pPr>
            <w:r>
              <w:t>8</w:t>
            </w:r>
          </w:p>
          <w:p w:rsidR="004E7562" w:rsidRDefault="004E7562" w:rsidP="00773C10">
            <w:pPr>
              <w:pStyle w:val="afb"/>
            </w:pPr>
            <w:r>
              <w:t>9кл</w:t>
            </w:r>
          </w:p>
          <w:p w:rsidR="004E7562" w:rsidRPr="001B2DF1" w:rsidRDefault="004E7562" w:rsidP="00773C10">
            <w:pPr>
              <w:pStyle w:val="afb"/>
              <w:rPr>
                <w:b/>
              </w:rPr>
            </w:pPr>
            <w:r w:rsidRPr="001B2DF1">
              <w:rPr>
                <w:b/>
              </w:rPr>
              <w:t xml:space="preserve">ИЗО </w:t>
            </w:r>
          </w:p>
          <w:p w:rsidR="004E7562" w:rsidRDefault="004E7562" w:rsidP="00773C10">
            <w:pPr>
              <w:pStyle w:val="afb"/>
            </w:pPr>
            <w:r>
              <w:t>5</w:t>
            </w:r>
          </w:p>
          <w:p w:rsidR="004E7562" w:rsidRDefault="004E7562" w:rsidP="00773C10">
            <w:pPr>
              <w:pStyle w:val="afb"/>
            </w:pPr>
            <w:r>
              <w:t>6</w:t>
            </w:r>
          </w:p>
          <w:p w:rsidR="004E7562" w:rsidRDefault="004E7562" w:rsidP="00773C10">
            <w:pPr>
              <w:pStyle w:val="afb"/>
            </w:pPr>
            <w:r>
              <w:t xml:space="preserve">7 </w:t>
            </w:r>
            <w:proofErr w:type="spellStart"/>
            <w:r>
              <w:t>кл</w:t>
            </w:r>
            <w:proofErr w:type="spellEnd"/>
          </w:p>
          <w:p w:rsidR="004E7562" w:rsidRDefault="004E7562" w:rsidP="00773C10">
            <w:pPr>
              <w:pStyle w:val="afb"/>
              <w:rPr>
                <w:b/>
              </w:rPr>
            </w:pPr>
            <w:r w:rsidRPr="00AD27BF">
              <w:rPr>
                <w:b/>
              </w:rPr>
              <w:t>Кружок-</w:t>
            </w:r>
            <w:r>
              <w:rPr>
                <w:b/>
              </w:rPr>
              <w:t>1 час</w:t>
            </w:r>
          </w:p>
          <w:p w:rsidR="004E7562" w:rsidRPr="00AD27BF" w:rsidRDefault="004E7562" w:rsidP="00773C10">
            <w:pPr>
              <w:pStyle w:val="afb"/>
            </w:pPr>
            <w:r>
              <w:t>Народные пр</w:t>
            </w:r>
            <w:r>
              <w:t>о</w:t>
            </w:r>
            <w:r>
              <w:t>мыслы</w:t>
            </w:r>
          </w:p>
          <w:p w:rsidR="004E7562" w:rsidRPr="008A3738" w:rsidRDefault="004E7562" w:rsidP="00773C10">
            <w:pPr>
              <w:pStyle w:val="afb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t>Первая, 27.03.2015</w:t>
            </w:r>
            <w:r>
              <w:rPr>
                <w:b/>
              </w:rPr>
              <w:t>, приказ МО и ПО РО №169</w:t>
            </w:r>
          </w:p>
        </w:tc>
      </w:tr>
      <w:tr w:rsidR="004E7562" w:rsidTr="00773C1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B6D42" w:rsidRDefault="004E7562" w:rsidP="00773C10">
            <w:pPr>
              <w:rPr>
                <w:rFonts w:ascii="Times New Roman" w:hAnsi="Times New Roman"/>
              </w:rPr>
            </w:pPr>
            <w:r w:rsidRPr="005B6D42">
              <w:rPr>
                <w:rFonts w:ascii="Times New Roman" w:hAnsi="Times New Roman"/>
              </w:rPr>
              <w:t>Игнатова Нат</w:t>
            </w:r>
            <w:r w:rsidRPr="005B6D42">
              <w:rPr>
                <w:rFonts w:ascii="Times New Roman" w:hAnsi="Times New Roman"/>
              </w:rPr>
              <w:t>а</w:t>
            </w:r>
            <w:r w:rsidRPr="005B6D42">
              <w:rPr>
                <w:rFonts w:ascii="Times New Roman" w:hAnsi="Times New Roman"/>
              </w:rPr>
              <w:t>лья Федоровна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47DF8">
              <w:rPr>
                <w:rFonts w:ascii="Times New Roman" w:hAnsi="Times New Roman"/>
                <w:b/>
              </w:rPr>
              <w:t>Высшее</w:t>
            </w:r>
            <w:proofErr w:type="gramEnd"/>
            <w:r w:rsidRPr="00147DF8">
              <w:rPr>
                <w:rFonts w:ascii="Times New Roman" w:hAnsi="Times New Roman"/>
              </w:rPr>
              <w:t>, диплом РГПИ учитель биологии и х</w:t>
            </w:r>
            <w:r w:rsidRPr="00147DF8">
              <w:rPr>
                <w:rFonts w:ascii="Times New Roman" w:hAnsi="Times New Roman"/>
              </w:rPr>
              <w:t>и</w:t>
            </w:r>
            <w:r w:rsidRPr="00147DF8">
              <w:rPr>
                <w:rFonts w:ascii="Times New Roman" w:hAnsi="Times New Roman"/>
              </w:rPr>
              <w:t>мии, Г-</w:t>
            </w:r>
            <w:r w:rsidRPr="00147DF8">
              <w:rPr>
                <w:rFonts w:ascii="Times New Roman" w:hAnsi="Times New Roman"/>
                <w:lang w:val="en-US"/>
              </w:rPr>
              <w:t>I</w:t>
            </w:r>
            <w:r w:rsidRPr="00147DF8">
              <w:rPr>
                <w:rFonts w:ascii="Times New Roman" w:hAnsi="Times New Roman"/>
              </w:rPr>
              <w:t xml:space="preserve"> №534501 </w:t>
            </w:r>
            <w:r w:rsidRPr="00147DF8">
              <w:rPr>
                <w:rFonts w:ascii="Times New Roman" w:hAnsi="Times New Roman"/>
              </w:rPr>
              <w:lastRenderedPageBreak/>
              <w:t>от 30.07.1977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Учитель биологии и химии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1C6F24" w:rsidRDefault="004E7562" w:rsidP="00773C10">
            <w:pPr>
              <w:pStyle w:val="aff2"/>
              <w:ind w:left="0"/>
              <w:jc w:val="both"/>
            </w:pPr>
            <w:r w:rsidRPr="00B422ED">
              <w:rPr>
                <w:b/>
              </w:rPr>
              <w:t>ЧОУДПО «Институт переподготовки и пов</w:t>
            </w:r>
            <w:r w:rsidRPr="00B422ED">
              <w:rPr>
                <w:b/>
              </w:rPr>
              <w:t>ы</w:t>
            </w:r>
            <w:r w:rsidRPr="00B422ED">
              <w:rPr>
                <w:b/>
              </w:rPr>
              <w:t>шения квалификации»</w:t>
            </w:r>
            <w:r>
              <w:rPr>
                <w:b/>
              </w:rPr>
              <w:t xml:space="preserve">, </w:t>
            </w:r>
            <w:r w:rsidRPr="001C6F24">
              <w:t>«Методика преподавания биологии в соответствии с ФГОС», 2017;</w:t>
            </w:r>
          </w:p>
          <w:p w:rsidR="004E7562" w:rsidRPr="001C6F24" w:rsidRDefault="004E7562" w:rsidP="00773C10">
            <w:pPr>
              <w:pStyle w:val="aff2"/>
              <w:ind w:left="0"/>
              <w:jc w:val="both"/>
            </w:pPr>
            <w:r w:rsidRPr="00B422ED">
              <w:rPr>
                <w:b/>
              </w:rPr>
              <w:t>ЧОУДПО «Институт переподготовки и пов</w:t>
            </w:r>
            <w:r w:rsidRPr="00B422ED">
              <w:rPr>
                <w:b/>
              </w:rPr>
              <w:t>ы</w:t>
            </w:r>
            <w:r w:rsidRPr="00B422ED">
              <w:rPr>
                <w:b/>
              </w:rPr>
              <w:t>шения квалификации»</w:t>
            </w:r>
            <w:r>
              <w:rPr>
                <w:b/>
              </w:rPr>
              <w:t xml:space="preserve">, </w:t>
            </w:r>
            <w:r w:rsidRPr="001C6F24">
              <w:t xml:space="preserve">«Методика преподавания </w:t>
            </w:r>
            <w:r w:rsidRPr="001C6F24">
              <w:lastRenderedPageBreak/>
              <w:t>химии в соответствии с ФГОС», 2017</w:t>
            </w:r>
          </w:p>
          <w:p w:rsidR="004E7562" w:rsidRPr="00B422ED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B422ED">
              <w:rPr>
                <w:b/>
              </w:rPr>
              <w:t>ЧОУДПО «Институт переподготовки и пов</w:t>
            </w:r>
            <w:r w:rsidRPr="00B422ED">
              <w:rPr>
                <w:b/>
              </w:rPr>
              <w:t>ы</w:t>
            </w:r>
            <w:r w:rsidRPr="00B422ED">
              <w:rPr>
                <w:b/>
              </w:rPr>
              <w:t>шения квалификации»</w:t>
            </w:r>
            <w:r>
              <w:rPr>
                <w:b/>
              </w:rPr>
              <w:t xml:space="preserve">, </w:t>
            </w:r>
            <w:r w:rsidRPr="001C6F24">
              <w:t>«</w:t>
            </w:r>
            <w:r>
              <w:t>Оказание первой довр</w:t>
            </w:r>
            <w:r>
              <w:t>а</w:t>
            </w:r>
            <w:r>
              <w:t>чебной помощи</w:t>
            </w:r>
            <w:r w:rsidRPr="001C6F24">
              <w:t>», 201</w:t>
            </w: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Default="004E7562" w:rsidP="00773C10">
            <w:pPr>
              <w:pStyle w:val="afb"/>
            </w:pPr>
            <w:r w:rsidRPr="001B2DF1">
              <w:rPr>
                <w:b/>
              </w:rPr>
              <w:lastRenderedPageBreak/>
              <w:t>Химия</w:t>
            </w:r>
            <w:r w:rsidRPr="008A3738">
              <w:t xml:space="preserve"> </w:t>
            </w:r>
          </w:p>
          <w:p w:rsidR="004E7562" w:rsidRDefault="004E7562" w:rsidP="00773C10">
            <w:pPr>
              <w:pStyle w:val="afb"/>
            </w:pPr>
            <w:r>
              <w:t>7</w:t>
            </w:r>
          </w:p>
          <w:p w:rsidR="004E7562" w:rsidRDefault="004E7562" w:rsidP="00773C10">
            <w:pPr>
              <w:pStyle w:val="afb"/>
            </w:pPr>
            <w:r w:rsidRPr="008A3738">
              <w:t>8</w:t>
            </w:r>
          </w:p>
          <w:p w:rsidR="004E7562" w:rsidRDefault="004E7562" w:rsidP="00773C10">
            <w:pPr>
              <w:pStyle w:val="afb"/>
            </w:pPr>
            <w:r w:rsidRPr="008A3738">
              <w:t>9</w:t>
            </w:r>
          </w:p>
          <w:p w:rsidR="004E7562" w:rsidRDefault="004E7562" w:rsidP="00773C10">
            <w:pPr>
              <w:pStyle w:val="afb"/>
            </w:pPr>
            <w:r w:rsidRPr="008A3738">
              <w:t>10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8A3738">
              <w:lastRenderedPageBreak/>
              <w:t xml:space="preserve">11 </w:t>
            </w:r>
            <w:proofErr w:type="spellStart"/>
            <w:r w:rsidRPr="008A3738">
              <w:t>кл</w:t>
            </w:r>
            <w:proofErr w:type="spellEnd"/>
            <w:r w:rsidRPr="008A3738">
              <w:t>.;</w:t>
            </w:r>
            <w:r>
              <w:t xml:space="preserve">                                  </w:t>
            </w:r>
            <w:r w:rsidRPr="008A3738">
              <w:t xml:space="preserve"> </w:t>
            </w:r>
            <w:r w:rsidRPr="001B2DF1">
              <w:rPr>
                <w:b/>
              </w:rPr>
              <w:t xml:space="preserve">биология </w:t>
            </w:r>
          </w:p>
          <w:p w:rsidR="004E7562" w:rsidRDefault="004E7562" w:rsidP="00773C10">
            <w:pPr>
              <w:pStyle w:val="afb"/>
            </w:pPr>
            <w:r w:rsidRPr="001B2DF1">
              <w:rPr>
                <w:b/>
              </w:rPr>
              <w:t xml:space="preserve"> </w:t>
            </w:r>
            <w:r>
              <w:t>7</w:t>
            </w:r>
          </w:p>
          <w:p w:rsidR="004E7562" w:rsidRDefault="004E7562" w:rsidP="00773C10">
            <w:pPr>
              <w:pStyle w:val="afb"/>
            </w:pPr>
            <w:r>
              <w:t>8</w:t>
            </w:r>
          </w:p>
          <w:p w:rsidR="004E7562" w:rsidRDefault="004E7562" w:rsidP="00773C10">
            <w:pPr>
              <w:pStyle w:val="afb"/>
            </w:pPr>
            <w:r>
              <w:t>9</w:t>
            </w:r>
          </w:p>
          <w:p w:rsidR="004E7562" w:rsidRDefault="004E7562" w:rsidP="00773C10">
            <w:pPr>
              <w:pStyle w:val="afb"/>
            </w:pPr>
            <w:r>
              <w:t>10</w:t>
            </w:r>
          </w:p>
          <w:p w:rsidR="004E7562" w:rsidRDefault="004E7562" w:rsidP="00773C10">
            <w:pPr>
              <w:pStyle w:val="afb"/>
            </w:pPr>
            <w:r>
              <w:t>11</w:t>
            </w:r>
            <w:r w:rsidRPr="008A3738">
              <w:t>кл.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AD27BF">
              <w:rPr>
                <w:b/>
              </w:rPr>
              <w:t>Внеур</w:t>
            </w:r>
            <w:proofErr w:type="gramStart"/>
            <w:r w:rsidRPr="00AD27BF">
              <w:rPr>
                <w:b/>
              </w:rPr>
              <w:t>.д</w:t>
            </w:r>
            <w:proofErr w:type="gramEnd"/>
            <w:r w:rsidRPr="00AD27BF">
              <w:rPr>
                <w:b/>
              </w:rPr>
              <w:t>еят.-</w:t>
            </w:r>
            <w:r>
              <w:rPr>
                <w:b/>
              </w:rPr>
              <w:t>1 час</w:t>
            </w:r>
          </w:p>
          <w:p w:rsidR="004E7562" w:rsidRPr="00AD27BF" w:rsidRDefault="004E7562" w:rsidP="00773C10">
            <w:pPr>
              <w:pStyle w:val="afb"/>
            </w:pPr>
            <w:r>
              <w:t>В мире живо</w:t>
            </w:r>
            <w:r>
              <w:t>т</w:t>
            </w:r>
            <w:r>
              <w:t>ных-7</w:t>
            </w:r>
          </w:p>
          <w:p w:rsidR="004E7562" w:rsidRPr="001B2DF1" w:rsidRDefault="004E7562" w:rsidP="00773C10">
            <w:pPr>
              <w:pStyle w:val="afb"/>
              <w:rPr>
                <w:b/>
              </w:rPr>
            </w:pPr>
            <w:r w:rsidRPr="001B2DF1">
              <w:rPr>
                <w:b/>
              </w:rPr>
              <w:t>Заведующая библиотекой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lastRenderedPageBreak/>
              <w:t>Первая, 27.03.2015</w:t>
            </w:r>
            <w:r>
              <w:rPr>
                <w:b/>
              </w:rPr>
              <w:t>, приказ МО и ПО РО №169</w:t>
            </w:r>
          </w:p>
        </w:tc>
      </w:tr>
      <w:tr w:rsidR="004E7562" w:rsidTr="00773C1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B6D42" w:rsidRDefault="004E7562" w:rsidP="00773C10">
            <w:pPr>
              <w:rPr>
                <w:rFonts w:ascii="Times New Roman" w:hAnsi="Times New Roman"/>
              </w:rPr>
            </w:pPr>
            <w:proofErr w:type="spellStart"/>
            <w:r w:rsidRPr="005B6D42">
              <w:rPr>
                <w:rFonts w:ascii="Times New Roman" w:hAnsi="Times New Roman"/>
              </w:rPr>
              <w:t>Микалаускене</w:t>
            </w:r>
            <w:proofErr w:type="spellEnd"/>
            <w:r w:rsidRPr="005B6D42">
              <w:rPr>
                <w:rFonts w:ascii="Times New Roman" w:hAnsi="Times New Roman"/>
              </w:rPr>
              <w:t xml:space="preserve"> Елена Василье</w:t>
            </w:r>
            <w:r w:rsidRPr="005B6D42">
              <w:rPr>
                <w:rFonts w:ascii="Times New Roman" w:hAnsi="Times New Roman"/>
              </w:rPr>
              <w:t>в</w:t>
            </w:r>
            <w:r w:rsidRPr="005B6D42">
              <w:rPr>
                <w:rFonts w:ascii="Times New Roman" w:hAnsi="Times New Roman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47DF8">
              <w:rPr>
                <w:rFonts w:ascii="Times New Roman" w:hAnsi="Times New Roman"/>
                <w:b/>
              </w:rPr>
              <w:t>Высшее</w:t>
            </w:r>
            <w:proofErr w:type="gramEnd"/>
            <w:r w:rsidRPr="00147DF8">
              <w:rPr>
                <w:rFonts w:ascii="Times New Roman" w:hAnsi="Times New Roman"/>
              </w:rPr>
              <w:t>, диплом ТГПИ учитель математики и ф</w:t>
            </w:r>
            <w:r w:rsidRPr="00147DF8">
              <w:rPr>
                <w:rFonts w:ascii="Times New Roman" w:hAnsi="Times New Roman"/>
              </w:rPr>
              <w:t>и</w:t>
            </w:r>
            <w:r w:rsidRPr="00147DF8">
              <w:rPr>
                <w:rFonts w:ascii="Times New Roman" w:hAnsi="Times New Roman"/>
              </w:rPr>
              <w:t>зики, РВ №189200 от 01.07.1989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147DF8">
              <w:rPr>
                <w:rFonts w:ascii="Times New Roman" w:hAnsi="Times New Roman"/>
                <w:b/>
              </w:rPr>
              <w:t>читель м</w:t>
            </w:r>
            <w:r w:rsidRPr="00147DF8">
              <w:rPr>
                <w:rFonts w:ascii="Times New Roman" w:hAnsi="Times New Roman"/>
                <w:b/>
              </w:rPr>
              <w:t>а</w:t>
            </w:r>
            <w:r w:rsidRPr="00147DF8">
              <w:rPr>
                <w:rFonts w:ascii="Times New Roman" w:hAnsi="Times New Roman"/>
                <w:b/>
              </w:rPr>
              <w:t>тематики и физики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>
              <w:rPr>
                <w:b/>
              </w:rPr>
              <w:t>АНО ДПО «Инновационный образовательный центр повышения квалификации и переподг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товки «Мой университет»», </w:t>
            </w:r>
            <w:r w:rsidRPr="001C6F24">
              <w:t>«Разработка урока физики по технологии активных методов обучения в условиях внедрения ФГОС», 2016;</w:t>
            </w:r>
          </w:p>
          <w:p w:rsidR="004E7562" w:rsidRDefault="004E7562" w:rsidP="00773C10">
            <w:pPr>
              <w:pStyle w:val="aff2"/>
              <w:ind w:left="0"/>
              <w:jc w:val="both"/>
            </w:pPr>
            <w:r w:rsidRPr="00B422ED">
              <w:rPr>
                <w:b/>
              </w:rPr>
              <w:t>ЧОУДПО «Институт переподготовки и пов</w:t>
            </w:r>
            <w:r w:rsidRPr="00B422ED">
              <w:rPr>
                <w:b/>
              </w:rPr>
              <w:t>ы</w:t>
            </w:r>
            <w:r w:rsidRPr="00B422ED">
              <w:rPr>
                <w:b/>
              </w:rPr>
              <w:t>шения квалификации»</w:t>
            </w:r>
            <w:r>
              <w:rPr>
                <w:b/>
              </w:rPr>
              <w:t xml:space="preserve">, </w:t>
            </w:r>
            <w:r w:rsidRPr="001C6F24">
              <w:t>«Методика преподавания математики  в соответствии с ФГОС», 2017</w:t>
            </w:r>
            <w:r>
              <w:t>;</w:t>
            </w:r>
          </w:p>
          <w:p w:rsidR="004E7562" w:rsidRPr="00C24573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B422ED">
              <w:rPr>
                <w:b/>
              </w:rPr>
              <w:t>ЧОУДПО «Институт переподготовки и пов</w:t>
            </w:r>
            <w:r w:rsidRPr="00B422ED">
              <w:rPr>
                <w:b/>
              </w:rPr>
              <w:t>ы</w:t>
            </w:r>
            <w:r w:rsidRPr="00B422ED">
              <w:rPr>
                <w:b/>
              </w:rPr>
              <w:t>шения квалификации»</w:t>
            </w:r>
            <w:r>
              <w:rPr>
                <w:b/>
              </w:rPr>
              <w:t xml:space="preserve">, </w:t>
            </w:r>
            <w:r w:rsidRPr="001C6F24">
              <w:t>«</w:t>
            </w:r>
            <w:r>
              <w:t>Оказание первой довр</w:t>
            </w:r>
            <w:r>
              <w:t>а</w:t>
            </w:r>
            <w:r>
              <w:t>чебной помощи</w:t>
            </w:r>
            <w:r w:rsidRPr="001C6F24">
              <w:t>», 201</w:t>
            </w: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Pr="001B2DF1" w:rsidRDefault="004E7562" w:rsidP="00773C10">
            <w:pPr>
              <w:pStyle w:val="afb"/>
              <w:rPr>
                <w:b/>
              </w:rPr>
            </w:pPr>
            <w:r w:rsidRPr="001B2DF1">
              <w:rPr>
                <w:b/>
              </w:rPr>
              <w:t xml:space="preserve">Физика </w:t>
            </w:r>
          </w:p>
          <w:p w:rsidR="004E7562" w:rsidRDefault="004E7562" w:rsidP="00773C10">
            <w:pPr>
              <w:pStyle w:val="afb"/>
            </w:pPr>
            <w:r>
              <w:t>7</w:t>
            </w:r>
          </w:p>
          <w:p w:rsidR="004E7562" w:rsidRDefault="004E7562" w:rsidP="00773C10">
            <w:pPr>
              <w:pStyle w:val="afb"/>
            </w:pPr>
            <w:r w:rsidRPr="008A3738">
              <w:t>9</w:t>
            </w:r>
          </w:p>
          <w:p w:rsidR="004E7562" w:rsidRDefault="004E7562" w:rsidP="00773C10">
            <w:pPr>
              <w:pStyle w:val="afb"/>
            </w:pPr>
            <w:r w:rsidRPr="008A3738">
              <w:t>10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.                          </w:t>
            </w:r>
            <w:r w:rsidRPr="001B2DF1">
              <w:rPr>
                <w:b/>
              </w:rPr>
              <w:t xml:space="preserve">математика </w:t>
            </w:r>
          </w:p>
          <w:p w:rsidR="004E7562" w:rsidRDefault="004E7562" w:rsidP="00773C10">
            <w:pPr>
              <w:pStyle w:val="afb"/>
            </w:pPr>
            <w:r>
              <w:t>6</w:t>
            </w:r>
          </w:p>
          <w:p w:rsidR="004E7562" w:rsidRPr="001B2DF1" w:rsidRDefault="004E7562" w:rsidP="00773C10">
            <w:pPr>
              <w:pStyle w:val="afb"/>
              <w:rPr>
                <w:b/>
              </w:rPr>
            </w:pPr>
            <w:r w:rsidRPr="001B2DF1">
              <w:rPr>
                <w:b/>
              </w:rPr>
              <w:t>алгебра</w:t>
            </w:r>
          </w:p>
          <w:p w:rsidR="004E7562" w:rsidRDefault="004E7562" w:rsidP="00773C10">
            <w:pPr>
              <w:pStyle w:val="afb"/>
            </w:pPr>
            <w:r>
              <w:t>9</w:t>
            </w:r>
          </w:p>
          <w:p w:rsidR="004E7562" w:rsidRDefault="004E7562" w:rsidP="00773C10">
            <w:pPr>
              <w:pStyle w:val="afb"/>
            </w:pPr>
            <w:r>
              <w:t>10+ 1ч. факул</w:t>
            </w:r>
            <w:r>
              <w:t>ь</w:t>
            </w:r>
            <w:r>
              <w:t>татив</w:t>
            </w:r>
          </w:p>
          <w:p w:rsidR="004E7562" w:rsidRDefault="004E7562" w:rsidP="00773C10">
            <w:pPr>
              <w:pStyle w:val="afb"/>
            </w:pPr>
            <w:r>
              <w:t>11+1 ч. факул</w:t>
            </w:r>
            <w:r>
              <w:t>ь</w:t>
            </w:r>
            <w:r>
              <w:t>татив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1B2DF1">
              <w:rPr>
                <w:b/>
              </w:rPr>
              <w:t>Геометрия</w:t>
            </w:r>
          </w:p>
          <w:p w:rsidR="004E7562" w:rsidRDefault="004E7562" w:rsidP="00773C10">
            <w:pPr>
              <w:pStyle w:val="afb"/>
            </w:pPr>
            <w:r>
              <w:t>9</w:t>
            </w:r>
          </w:p>
          <w:p w:rsidR="004E7562" w:rsidRDefault="004E7562" w:rsidP="00773C10">
            <w:pPr>
              <w:pStyle w:val="afb"/>
            </w:pPr>
            <w:r>
              <w:t>10</w:t>
            </w:r>
          </w:p>
          <w:p w:rsidR="004E7562" w:rsidRDefault="004E7562" w:rsidP="00773C10">
            <w:pPr>
              <w:pStyle w:val="afb"/>
            </w:pPr>
            <w:r>
              <w:t>11</w:t>
            </w:r>
            <w:r w:rsidRPr="008A3738">
              <w:t>кл.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E312FC">
              <w:rPr>
                <w:b/>
              </w:rPr>
              <w:t>Внеур</w:t>
            </w:r>
            <w:proofErr w:type="gramStart"/>
            <w:r w:rsidRPr="00E312FC">
              <w:rPr>
                <w:b/>
              </w:rPr>
              <w:t>.д</w:t>
            </w:r>
            <w:proofErr w:type="gramEnd"/>
            <w:r w:rsidRPr="00E312FC">
              <w:rPr>
                <w:b/>
              </w:rPr>
              <w:t>еят.-</w:t>
            </w:r>
            <w:r>
              <w:rPr>
                <w:b/>
              </w:rPr>
              <w:t>2 часа</w:t>
            </w:r>
          </w:p>
          <w:p w:rsidR="004E7562" w:rsidRDefault="004E7562" w:rsidP="00773C10">
            <w:pPr>
              <w:pStyle w:val="afb"/>
            </w:pPr>
            <w:r>
              <w:t>Занимательная математика-6;</w:t>
            </w:r>
          </w:p>
          <w:p w:rsidR="004E7562" w:rsidRPr="00E312FC" w:rsidRDefault="004E7562" w:rsidP="00773C10">
            <w:pPr>
              <w:pStyle w:val="afb"/>
            </w:pPr>
            <w:r>
              <w:t>Физика в эксп</w:t>
            </w:r>
            <w:r>
              <w:t>е</w:t>
            </w:r>
            <w:r>
              <w:t>риментах-7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E312FC">
              <w:rPr>
                <w:b/>
              </w:rPr>
              <w:t>Кружок-</w:t>
            </w:r>
            <w:r>
              <w:rPr>
                <w:b/>
              </w:rPr>
              <w:t>4 часа</w:t>
            </w:r>
          </w:p>
          <w:p w:rsidR="004E7562" w:rsidRDefault="004E7562" w:rsidP="00773C10">
            <w:pPr>
              <w:pStyle w:val="afb"/>
            </w:pPr>
            <w:r>
              <w:lastRenderedPageBreak/>
              <w:t>Технология р</w:t>
            </w:r>
            <w:r>
              <w:t>а</w:t>
            </w:r>
            <w:r>
              <w:t>боты с ко</w:t>
            </w:r>
            <w:r>
              <w:t>н</w:t>
            </w:r>
            <w:r>
              <w:t>трольно-измерительными материалами ОГЭ-9;</w:t>
            </w:r>
          </w:p>
          <w:p w:rsidR="004E7562" w:rsidRPr="00E312FC" w:rsidRDefault="004E7562" w:rsidP="00773C10">
            <w:pPr>
              <w:pStyle w:val="afb"/>
            </w:pPr>
            <w:r>
              <w:t>Технология р</w:t>
            </w:r>
            <w:r>
              <w:t>а</w:t>
            </w:r>
            <w:r>
              <w:t>боты с ко</w:t>
            </w:r>
            <w:r>
              <w:t>н</w:t>
            </w:r>
            <w:r>
              <w:t>трольно-измерительными материалами ЕГЭ-11;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Pr="00147DF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lastRenderedPageBreak/>
              <w:t>Первая, 26.12.2014</w:t>
            </w:r>
            <w:r>
              <w:rPr>
                <w:b/>
              </w:rPr>
              <w:t>, приказ МО и ПО РО №805</w:t>
            </w:r>
          </w:p>
        </w:tc>
      </w:tr>
      <w:tr w:rsidR="004E7562" w:rsidTr="00773C1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B6D42" w:rsidRDefault="004E7562" w:rsidP="00773C10">
            <w:pPr>
              <w:rPr>
                <w:rFonts w:ascii="Times New Roman" w:hAnsi="Times New Roman"/>
              </w:rPr>
            </w:pPr>
            <w:r w:rsidRPr="005B6D42">
              <w:rPr>
                <w:rFonts w:ascii="Times New Roman" w:hAnsi="Times New Roman"/>
              </w:rPr>
              <w:t>Клименко Све</w:t>
            </w:r>
            <w:r w:rsidRPr="005B6D42">
              <w:rPr>
                <w:rFonts w:ascii="Times New Roman" w:hAnsi="Times New Roman"/>
              </w:rPr>
              <w:t>т</w:t>
            </w:r>
            <w:r w:rsidRPr="005B6D42">
              <w:rPr>
                <w:rFonts w:ascii="Times New Roman" w:hAnsi="Times New Roman"/>
              </w:rPr>
              <w:t>лана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2212B8">
              <w:rPr>
                <w:rFonts w:ascii="Times New Roman" w:hAnsi="Times New Roman"/>
                <w:b/>
              </w:rPr>
              <w:t>Высшее</w:t>
            </w:r>
            <w:r w:rsidRPr="002212B8">
              <w:rPr>
                <w:rFonts w:ascii="Times New Roman" w:hAnsi="Times New Roman"/>
              </w:rPr>
              <w:t>, диплом РГПУ учитель биологии и ест</w:t>
            </w:r>
            <w:r w:rsidRPr="002212B8">
              <w:rPr>
                <w:rFonts w:ascii="Times New Roman" w:hAnsi="Times New Roman"/>
              </w:rPr>
              <w:t>е</w:t>
            </w:r>
            <w:r w:rsidRPr="002212B8">
              <w:rPr>
                <w:rFonts w:ascii="Times New Roman" w:hAnsi="Times New Roman"/>
              </w:rPr>
              <w:t>ствознание ДВС №012890 2000г.;</w:t>
            </w:r>
          </w:p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70153C">
              <w:rPr>
                <w:rFonts w:ascii="Times New Roman" w:hAnsi="Times New Roman"/>
                <w:b/>
              </w:rPr>
              <w:t>Переподготовка:</w:t>
            </w:r>
          </w:p>
          <w:p w:rsidR="004E7562" w:rsidRPr="002212B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</w:rPr>
              <w:t>диплом о профе</w:t>
            </w:r>
            <w:r w:rsidRPr="002212B8">
              <w:rPr>
                <w:rFonts w:ascii="Times New Roman" w:hAnsi="Times New Roman"/>
              </w:rPr>
              <w:t>с</w:t>
            </w:r>
            <w:r w:rsidRPr="002212B8">
              <w:rPr>
                <w:rFonts w:ascii="Times New Roman" w:hAnsi="Times New Roman"/>
              </w:rPr>
              <w:t>сиональной пер</w:t>
            </w:r>
            <w:r w:rsidRPr="002212B8">
              <w:rPr>
                <w:rFonts w:ascii="Times New Roman" w:hAnsi="Times New Roman"/>
              </w:rPr>
              <w:t>е</w:t>
            </w:r>
            <w:r w:rsidRPr="002212B8">
              <w:rPr>
                <w:rFonts w:ascii="Times New Roman" w:hAnsi="Times New Roman"/>
              </w:rPr>
              <w:t>подготовке «Ю</w:t>
            </w:r>
            <w:r w:rsidRPr="002212B8">
              <w:rPr>
                <w:rFonts w:ascii="Times New Roman" w:hAnsi="Times New Roman"/>
              </w:rPr>
              <w:t>ж</w:t>
            </w:r>
            <w:r w:rsidRPr="002212B8">
              <w:rPr>
                <w:rFonts w:ascii="Times New Roman" w:hAnsi="Times New Roman"/>
              </w:rPr>
              <w:t>ный университет (</w:t>
            </w:r>
            <w:proofErr w:type="spellStart"/>
            <w:r w:rsidRPr="002212B8">
              <w:rPr>
                <w:rFonts w:ascii="Times New Roman" w:hAnsi="Times New Roman"/>
              </w:rPr>
              <w:t>ИУБиП</w:t>
            </w:r>
            <w:proofErr w:type="spellEnd"/>
            <w:r w:rsidRPr="002212B8">
              <w:rPr>
                <w:rFonts w:ascii="Times New Roman" w:hAnsi="Times New Roman"/>
              </w:rPr>
              <w:t>)» уч</w:t>
            </w:r>
            <w:r w:rsidRPr="002212B8">
              <w:rPr>
                <w:rFonts w:ascii="Times New Roman" w:hAnsi="Times New Roman"/>
              </w:rPr>
              <w:t>и</w:t>
            </w:r>
            <w:r w:rsidRPr="002212B8">
              <w:rPr>
                <w:rFonts w:ascii="Times New Roman" w:hAnsi="Times New Roman"/>
              </w:rPr>
              <w:t>тель иностранного языка, №61240475840, 2016г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  <w:b/>
              </w:rPr>
              <w:t>учитель би</w:t>
            </w:r>
            <w:r w:rsidRPr="002212B8">
              <w:rPr>
                <w:rFonts w:ascii="Times New Roman" w:hAnsi="Times New Roman"/>
                <w:b/>
              </w:rPr>
              <w:t>о</w:t>
            </w:r>
            <w:r w:rsidRPr="002212B8">
              <w:rPr>
                <w:rFonts w:ascii="Times New Roman" w:hAnsi="Times New Roman"/>
                <w:b/>
              </w:rPr>
              <w:t>логии и ест</w:t>
            </w:r>
            <w:r w:rsidRPr="002212B8">
              <w:rPr>
                <w:rFonts w:ascii="Times New Roman" w:hAnsi="Times New Roman"/>
                <w:b/>
              </w:rPr>
              <w:t>е</w:t>
            </w:r>
            <w:r w:rsidRPr="002212B8">
              <w:rPr>
                <w:rFonts w:ascii="Times New Roman" w:hAnsi="Times New Roman"/>
                <w:b/>
              </w:rPr>
              <w:t>ствознание</w:t>
            </w:r>
          </w:p>
          <w:p w:rsidR="004E7562" w:rsidRPr="002212B8" w:rsidRDefault="004E7562" w:rsidP="00773C10">
            <w:pPr>
              <w:rPr>
                <w:rFonts w:ascii="Times New Roman" w:hAnsi="Times New Roman"/>
              </w:rPr>
            </w:pPr>
          </w:p>
          <w:p w:rsidR="004E7562" w:rsidRDefault="004E7562" w:rsidP="00773C10">
            <w:pPr>
              <w:rPr>
                <w:rFonts w:ascii="Times New Roman" w:hAnsi="Times New Roman"/>
              </w:rPr>
            </w:pPr>
          </w:p>
          <w:p w:rsidR="004E7562" w:rsidRPr="002212B8" w:rsidRDefault="004E7562" w:rsidP="00773C10">
            <w:pPr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  <w:b/>
              </w:rPr>
              <w:t>учитель ин</w:t>
            </w:r>
            <w:r w:rsidRPr="002212B8">
              <w:rPr>
                <w:rFonts w:ascii="Times New Roman" w:hAnsi="Times New Roman"/>
                <w:b/>
              </w:rPr>
              <w:t>о</w:t>
            </w:r>
            <w:r w:rsidRPr="002212B8">
              <w:rPr>
                <w:rFonts w:ascii="Times New Roman" w:hAnsi="Times New Roman"/>
                <w:b/>
              </w:rPr>
              <w:t>странного языка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>
              <w:rPr>
                <w:b/>
              </w:rPr>
              <w:t>АНО ДПО «Инновационный образовательный центр повышения квалификации и переподг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товки «Мой университет»», </w:t>
            </w:r>
            <w:r w:rsidRPr="001C6F24">
              <w:t>«Разработка урока биологии по технологии активных методов обуч</w:t>
            </w:r>
            <w:r w:rsidRPr="001C6F24">
              <w:t>е</w:t>
            </w:r>
            <w:r w:rsidRPr="001C6F24">
              <w:t>ния в условиях внедрения ФГОС», 2016;</w:t>
            </w:r>
          </w:p>
          <w:p w:rsidR="004E7562" w:rsidRDefault="004E7562" w:rsidP="00773C10">
            <w:pPr>
              <w:pStyle w:val="aff2"/>
              <w:ind w:left="0"/>
              <w:jc w:val="both"/>
            </w:pPr>
            <w:r>
              <w:rPr>
                <w:b/>
              </w:rPr>
              <w:t xml:space="preserve">ЧОУ ДПО «ИПИПК» </w:t>
            </w:r>
            <w:r w:rsidRPr="001C6F24">
              <w:t>«Методика преподавания географии в соответствии с ФГОС», 2017</w:t>
            </w:r>
            <w:r>
              <w:t>;</w:t>
            </w:r>
          </w:p>
          <w:p w:rsidR="004E7562" w:rsidRDefault="004E7562" w:rsidP="00773C10">
            <w:pPr>
              <w:pStyle w:val="aff2"/>
              <w:ind w:left="0"/>
              <w:jc w:val="both"/>
            </w:pPr>
            <w:r w:rsidRPr="00B422ED">
              <w:rPr>
                <w:b/>
              </w:rPr>
              <w:t>ЧОУДПО «Институт переподготовки и пов</w:t>
            </w:r>
            <w:r w:rsidRPr="00B422ED">
              <w:rPr>
                <w:b/>
              </w:rPr>
              <w:t>ы</w:t>
            </w:r>
            <w:r w:rsidRPr="00B422ED">
              <w:rPr>
                <w:b/>
              </w:rPr>
              <w:t>шения квалификации»</w:t>
            </w:r>
            <w:r>
              <w:rPr>
                <w:b/>
              </w:rPr>
              <w:t xml:space="preserve">, </w:t>
            </w:r>
            <w:r w:rsidRPr="001C6F24">
              <w:t>«</w:t>
            </w:r>
            <w:r>
              <w:t>Оказание первой довр</w:t>
            </w:r>
            <w:r>
              <w:t>а</w:t>
            </w:r>
            <w:r>
              <w:t>чебной помощи</w:t>
            </w:r>
            <w:r w:rsidRPr="001C6F24">
              <w:t>», 201</w:t>
            </w:r>
            <w:r>
              <w:t>8</w:t>
            </w:r>
          </w:p>
          <w:p w:rsidR="004E7562" w:rsidRPr="00740DCA" w:rsidRDefault="004E7562" w:rsidP="00773C10">
            <w:pPr>
              <w:pStyle w:val="aff2"/>
              <w:ind w:left="0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Pr="005E232F" w:rsidRDefault="004E7562" w:rsidP="00773C10">
            <w:pPr>
              <w:pStyle w:val="afb"/>
              <w:rPr>
                <w:b/>
              </w:rPr>
            </w:pPr>
            <w:r w:rsidRPr="005E232F">
              <w:rPr>
                <w:b/>
              </w:rPr>
              <w:t xml:space="preserve">Биология </w:t>
            </w:r>
          </w:p>
          <w:p w:rsidR="004E7562" w:rsidRDefault="004E7562" w:rsidP="00773C10">
            <w:pPr>
              <w:pStyle w:val="afb"/>
            </w:pPr>
            <w:r>
              <w:t>5</w:t>
            </w:r>
          </w:p>
          <w:p w:rsidR="004E7562" w:rsidRDefault="004E7562" w:rsidP="00773C10">
            <w:pPr>
              <w:pStyle w:val="afb"/>
            </w:pPr>
            <w:r>
              <w:t>6</w:t>
            </w:r>
          </w:p>
          <w:p w:rsidR="004E7562" w:rsidRPr="005E232F" w:rsidRDefault="004E7562" w:rsidP="00773C10">
            <w:pPr>
              <w:pStyle w:val="afb"/>
              <w:rPr>
                <w:b/>
              </w:rPr>
            </w:pPr>
            <w:r w:rsidRPr="005E232F">
              <w:rPr>
                <w:b/>
              </w:rPr>
              <w:t xml:space="preserve">Немецкий язык </w:t>
            </w:r>
          </w:p>
          <w:p w:rsidR="004E7562" w:rsidRDefault="004E7562" w:rsidP="00773C10">
            <w:pPr>
              <w:pStyle w:val="afb"/>
            </w:pPr>
            <w:r>
              <w:t>5</w:t>
            </w:r>
          </w:p>
          <w:p w:rsidR="004E7562" w:rsidRDefault="004E7562" w:rsidP="00773C10">
            <w:pPr>
              <w:pStyle w:val="afb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4E7562" w:rsidRDefault="004E7562" w:rsidP="00773C10">
            <w:pPr>
              <w:pStyle w:val="afb"/>
            </w:pPr>
            <w:r>
              <w:rPr>
                <w:b/>
              </w:rPr>
              <w:t>Английский язык</w:t>
            </w:r>
            <w:r>
              <w:t xml:space="preserve"> 2кл.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5E232F">
              <w:rPr>
                <w:b/>
              </w:rPr>
              <w:t xml:space="preserve">География </w:t>
            </w:r>
          </w:p>
          <w:p w:rsidR="004E7562" w:rsidRDefault="004E7562" w:rsidP="00773C10">
            <w:pPr>
              <w:pStyle w:val="afb"/>
            </w:pPr>
            <w:r>
              <w:t>5</w:t>
            </w:r>
          </w:p>
          <w:p w:rsidR="004E7562" w:rsidRDefault="004E7562" w:rsidP="00773C10">
            <w:pPr>
              <w:pStyle w:val="afb"/>
            </w:pPr>
            <w:r>
              <w:t>6</w:t>
            </w:r>
          </w:p>
          <w:p w:rsidR="004E7562" w:rsidRDefault="004E7562" w:rsidP="00773C10">
            <w:pPr>
              <w:pStyle w:val="afb"/>
            </w:pPr>
            <w:r>
              <w:t>7</w:t>
            </w:r>
          </w:p>
          <w:p w:rsidR="004E7562" w:rsidRDefault="004E7562" w:rsidP="00773C10">
            <w:pPr>
              <w:pStyle w:val="afb"/>
            </w:pPr>
            <w:r>
              <w:t>8</w:t>
            </w:r>
          </w:p>
          <w:p w:rsidR="004E7562" w:rsidRDefault="004E7562" w:rsidP="00773C10">
            <w:pPr>
              <w:pStyle w:val="afb"/>
            </w:pPr>
            <w:r>
              <w:t>9</w:t>
            </w:r>
          </w:p>
          <w:p w:rsidR="004E7562" w:rsidRDefault="004E7562" w:rsidP="00773C10">
            <w:pPr>
              <w:pStyle w:val="afb"/>
            </w:pPr>
            <w:r>
              <w:t>10</w:t>
            </w:r>
          </w:p>
          <w:p w:rsidR="004E7562" w:rsidRDefault="004E7562" w:rsidP="00773C10">
            <w:pPr>
              <w:pStyle w:val="afb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5E232F">
              <w:rPr>
                <w:b/>
              </w:rPr>
              <w:t>Внеур</w:t>
            </w:r>
            <w:proofErr w:type="gramStart"/>
            <w:r w:rsidRPr="005E232F">
              <w:rPr>
                <w:b/>
              </w:rPr>
              <w:t>.д</w:t>
            </w:r>
            <w:proofErr w:type="gramEnd"/>
            <w:r w:rsidRPr="005E232F">
              <w:rPr>
                <w:b/>
              </w:rPr>
              <w:t>еят.</w:t>
            </w:r>
            <w:r>
              <w:rPr>
                <w:b/>
              </w:rPr>
              <w:t>-4 часа</w:t>
            </w:r>
          </w:p>
          <w:p w:rsidR="004E7562" w:rsidRDefault="004E7562" w:rsidP="00773C10">
            <w:pPr>
              <w:pStyle w:val="afb"/>
            </w:pPr>
            <w:r w:rsidRPr="005E0B6F">
              <w:t xml:space="preserve">Здоровое </w:t>
            </w:r>
            <w:r>
              <w:t>пит</w:t>
            </w:r>
            <w:r>
              <w:t>а</w:t>
            </w:r>
            <w:r>
              <w:t>ние-5</w:t>
            </w:r>
          </w:p>
          <w:p w:rsidR="004E7562" w:rsidRPr="005E0B6F" w:rsidRDefault="004E7562" w:rsidP="00773C10">
            <w:pPr>
              <w:pStyle w:val="afb"/>
            </w:pPr>
            <w:r w:rsidRPr="005E0B6F">
              <w:t xml:space="preserve">Здоровое </w:t>
            </w:r>
            <w:r>
              <w:t>пит</w:t>
            </w:r>
            <w:r>
              <w:t>а</w:t>
            </w:r>
            <w:r>
              <w:t>ние-</w:t>
            </w:r>
            <w:r w:rsidRPr="005E0B6F">
              <w:t>7</w:t>
            </w:r>
          </w:p>
          <w:p w:rsidR="004E7562" w:rsidRDefault="004E7562" w:rsidP="00773C10">
            <w:pPr>
              <w:pStyle w:val="afb"/>
            </w:pPr>
            <w:r>
              <w:t>Мой край-5</w:t>
            </w:r>
          </w:p>
          <w:p w:rsidR="004E7562" w:rsidRDefault="004E7562" w:rsidP="00773C10">
            <w:pPr>
              <w:pStyle w:val="afb"/>
            </w:pPr>
            <w:r>
              <w:t>Занимательный английский-5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5E0B6F">
              <w:rPr>
                <w:b/>
              </w:rPr>
              <w:lastRenderedPageBreak/>
              <w:t>Кружок-</w:t>
            </w:r>
            <w:r>
              <w:rPr>
                <w:b/>
              </w:rPr>
              <w:t>1 час</w:t>
            </w:r>
          </w:p>
          <w:p w:rsidR="004E7562" w:rsidRPr="005E0B6F" w:rsidRDefault="004E7562" w:rsidP="00773C10">
            <w:pPr>
              <w:pStyle w:val="afb"/>
            </w:pPr>
            <w:r>
              <w:t>География, по</w:t>
            </w:r>
            <w:r>
              <w:t>д</w:t>
            </w:r>
            <w:r>
              <w:t>готовка к ОГЭ-9</w:t>
            </w:r>
          </w:p>
          <w:p w:rsidR="004E7562" w:rsidRPr="005E232F" w:rsidRDefault="004E7562" w:rsidP="00773C10">
            <w:pPr>
              <w:pStyle w:val="afb"/>
              <w:rPr>
                <w:b/>
              </w:rPr>
            </w:pPr>
            <w:r w:rsidRPr="005E232F">
              <w:rPr>
                <w:b/>
              </w:rPr>
              <w:t xml:space="preserve">Вожатая </w:t>
            </w:r>
            <w:r>
              <w:rPr>
                <w:b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Pr="002212B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2212B8">
              <w:rPr>
                <w:b/>
              </w:rPr>
              <w:lastRenderedPageBreak/>
              <w:t>Первая, 27.02.2015</w:t>
            </w:r>
            <w:r>
              <w:rPr>
                <w:b/>
              </w:rPr>
              <w:t>, приказ МО и ПО РО №102</w:t>
            </w:r>
          </w:p>
        </w:tc>
      </w:tr>
      <w:tr w:rsidR="004E7562" w:rsidTr="00773C1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B6D42" w:rsidRDefault="004E7562" w:rsidP="00773C10">
            <w:pPr>
              <w:rPr>
                <w:rFonts w:ascii="Times New Roman" w:hAnsi="Times New Roman"/>
              </w:rPr>
            </w:pPr>
            <w:r w:rsidRPr="005B6D42">
              <w:rPr>
                <w:rFonts w:ascii="Times New Roman" w:hAnsi="Times New Roman"/>
              </w:rPr>
              <w:t>Калугина Анж</w:t>
            </w:r>
            <w:r w:rsidRPr="005B6D42">
              <w:rPr>
                <w:rFonts w:ascii="Times New Roman" w:hAnsi="Times New Roman"/>
              </w:rPr>
              <w:t>е</w:t>
            </w:r>
            <w:r w:rsidRPr="005B6D42">
              <w:rPr>
                <w:rFonts w:ascii="Times New Roman" w:hAnsi="Times New Roman"/>
              </w:rPr>
              <w:t>лика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2212B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  <w:b/>
              </w:rPr>
              <w:t>Высшее</w:t>
            </w:r>
            <w:r w:rsidRPr="002212B8">
              <w:rPr>
                <w:rFonts w:ascii="Times New Roman" w:hAnsi="Times New Roman"/>
              </w:rPr>
              <w:t xml:space="preserve">, диплом ЮФУ </w:t>
            </w:r>
            <w:proofErr w:type="spellStart"/>
            <w:r w:rsidRPr="002212B8">
              <w:rPr>
                <w:rFonts w:ascii="Times New Roman" w:hAnsi="Times New Roman"/>
              </w:rPr>
              <w:t>г</w:t>
            </w:r>
            <w:proofErr w:type="gramStart"/>
            <w:r w:rsidRPr="002212B8">
              <w:rPr>
                <w:rFonts w:ascii="Times New Roman" w:hAnsi="Times New Roman"/>
              </w:rPr>
              <w:t>.Р</w:t>
            </w:r>
            <w:proofErr w:type="gramEnd"/>
            <w:r w:rsidRPr="002212B8">
              <w:rPr>
                <w:rFonts w:ascii="Times New Roman" w:hAnsi="Times New Roman"/>
              </w:rPr>
              <w:t>остова</w:t>
            </w:r>
            <w:proofErr w:type="spellEnd"/>
            <w:r w:rsidRPr="002212B8">
              <w:rPr>
                <w:rFonts w:ascii="Times New Roman" w:hAnsi="Times New Roman"/>
              </w:rPr>
              <w:t>-на-Дону, учитель физической кул</w:t>
            </w:r>
            <w:r w:rsidRPr="002212B8">
              <w:rPr>
                <w:rFonts w:ascii="Times New Roman" w:hAnsi="Times New Roman"/>
              </w:rPr>
              <w:t>ь</w:t>
            </w:r>
            <w:r w:rsidRPr="002212B8">
              <w:rPr>
                <w:rFonts w:ascii="Times New Roman" w:hAnsi="Times New Roman"/>
              </w:rPr>
              <w:t>туры, ВСГ №5845545 от 23.05.2011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2212B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  <w:b/>
              </w:rPr>
              <w:t>учитель ф</w:t>
            </w:r>
            <w:r w:rsidRPr="002212B8">
              <w:rPr>
                <w:rFonts w:ascii="Times New Roman" w:hAnsi="Times New Roman"/>
                <w:b/>
              </w:rPr>
              <w:t>и</w:t>
            </w:r>
            <w:r w:rsidRPr="002212B8">
              <w:rPr>
                <w:rFonts w:ascii="Times New Roman" w:hAnsi="Times New Roman"/>
                <w:b/>
              </w:rPr>
              <w:t>зической культуры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pStyle w:val="aff2"/>
              <w:ind w:left="0"/>
              <w:jc w:val="both"/>
            </w:pPr>
            <w:r>
              <w:rPr>
                <w:b/>
              </w:rPr>
              <w:t>АНО ДПО «Инновационный образовательный центр повышения квалификации и переподг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товки «Мой университет»», </w:t>
            </w:r>
            <w:r w:rsidRPr="001C6F24">
              <w:t>«Разработка урока физкультуры/ОБЖ по технологии активных мет</w:t>
            </w:r>
            <w:r w:rsidRPr="001C6F24">
              <w:t>о</w:t>
            </w:r>
            <w:r w:rsidRPr="001C6F24">
              <w:t>дов обучения в условиях внедрения ФГОС», 2016</w:t>
            </w:r>
            <w:r>
              <w:t>;</w:t>
            </w:r>
          </w:p>
          <w:p w:rsidR="004E7562" w:rsidRPr="007F305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6224EE">
              <w:rPr>
                <w:b/>
              </w:rPr>
              <w:t>ООО «Центр подготовки государственных и муниципальных служб»,</w:t>
            </w:r>
            <w:r>
              <w:t xml:space="preserve"> «Правила оказания пе</w:t>
            </w:r>
            <w:r>
              <w:t>р</w:t>
            </w:r>
            <w:r>
              <w:t>вой помощи в соответствии с ФЗ «Об образовании в Российской Федерации»», 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Default="004E7562" w:rsidP="00773C10">
            <w:pPr>
              <w:pStyle w:val="afb"/>
              <w:rPr>
                <w:b/>
              </w:rPr>
            </w:pPr>
            <w:r w:rsidRPr="002F0F1B">
              <w:rPr>
                <w:b/>
              </w:rPr>
              <w:t xml:space="preserve">Физкультура </w:t>
            </w:r>
          </w:p>
          <w:p w:rsidR="004E7562" w:rsidRDefault="004E7562" w:rsidP="00773C10">
            <w:pPr>
              <w:pStyle w:val="afb"/>
            </w:pPr>
            <w:r>
              <w:t>2</w:t>
            </w:r>
          </w:p>
          <w:p w:rsidR="004E7562" w:rsidRDefault="004E7562" w:rsidP="00773C10">
            <w:pPr>
              <w:pStyle w:val="afb"/>
            </w:pPr>
            <w:r>
              <w:t>5</w:t>
            </w:r>
          </w:p>
          <w:p w:rsidR="004E7562" w:rsidRDefault="004E7562" w:rsidP="00773C10">
            <w:pPr>
              <w:pStyle w:val="afb"/>
            </w:pPr>
            <w:r w:rsidRPr="008A3738">
              <w:t>6</w:t>
            </w:r>
          </w:p>
          <w:p w:rsidR="004E7562" w:rsidRDefault="004E7562" w:rsidP="00773C10">
            <w:pPr>
              <w:pStyle w:val="afb"/>
            </w:pPr>
            <w:r w:rsidRPr="008A3738">
              <w:t>7</w:t>
            </w:r>
          </w:p>
          <w:p w:rsidR="004E7562" w:rsidRDefault="004E7562" w:rsidP="00773C10">
            <w:pPr>
              <w:pStyle w:val="afb"/>
            </w:pPr>
            <w:r w:rsidRPr="008A3738">
              <w:t>8</w:t>
            </w:r>
          </w:p>
          <w:p w:rsidR="004E7562" w:rsidRDefault="004E7562" w:rsidP="00773C10">
            <w:pPr>
              <w:pStyle w:val="afb"/>
            </w:pPr>
            <w:r w:rsidRPr="008A3738">
              <w:t>9</w:t>
            </w:r>
          </w:p>
          <w:p w:rsidR="004E7562" w:rsidRDefault="004E7562" w:rsidP="00773C10">
            <w:pPr>
              <w:pStyle w:val="afb"/>
            </w:pPr>
            <w:r w:rsidRPr="008A3738">
              <w:t>10</w:t>
            </w:r>
          </w:p>
          <w:p w:rsidR="004E7562" w:rsidRDefault="004E7562" w:rsidP="00773C10">
            <w:pPr>
              <w:pStyle w:val="afb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.                     </w:t>
            </w:r>
            <w:r w:rsidRPr="002F0F1B">
              <w:rPr>
                <w:b/>
              </w:rPr>
              <w:t>ОБЖ</w:t>
            </w:r>
            <w:r>
              <w:t xml:space="preserve">  </w:t>
            </w:r>
          </w:p>
          <w:p w:rsidR="004E7562" w:rsidRDefault="004E7562" w:rsidP="00773C10">
            <w:pPr>
              <w:pStyle w:val="afb"/>
            </w:pPr>
            <w:r>
              <w:t>8</w:t>
            </w:r>
          </w:p>
          <w:p w:rsidR="004E7562" w:rsidRDefault="004E7562" w:rsidP="00773C10">
            <w:pPr>
              <w:pStyle w:val="afb"/>
            </w:pPr>
            <w:r>
              <w:t>10</w:t>
            </w:r>
          </w:p>
          <w:p w:rsidR="004E7562" w:rsidRDefault="004E7562" w:rsidP="00773C10">
            <w:pPr>
              <w:pStyle w:val="afb"/>
            </w:pPr>
            <w:r>
              <w:t>11</w:t>
            </w:r>
            <w:r w:rsidRPr="008A3738">
              <w:t>кл.</w:t>
            </w:r>
          </w:p>
          <w:p w:rsidR="004E7562" w:rsidRPr="00FB279C" w:rsidRDefault="004E7562" w:rsidP="00773C10">
            <w:pPr>
              <w:pStyle w:val="afb"/>
              <w:rPr>
                <w:b/>
              </w:rPr>
            </w:pPr>
            <w:r w:rsidRPr="00FB279C">
              <w:rPr>
                <w:b/>
              </w:rPr>
              <w:t>Внеур</w:t>
            </w:r>
            <w:proofErr w:type="gramStart"/>
            <w:r w:rsidRPr="00FB279C">
              <w:rPr>
                <w:b/>
              </w:rPr>
              <w:t>.д</w:t>
            </w:r>
            <w:proofErr w:type="gramEnd"/>
            <w:r w:rsidRPr="00FB279C">
              <w:rPr>
                <w:b/>
              </w:rPr>
              <w:t>еят.</w:t>
            </w:r>
            <w:r>
              <w:rPr>
                <w:b/>
              </w:rPr>
              <w:t>-1 час</w:t>
            </w:r>
          </w:p>
          <w:p w:rsidR="004E7562" w:rsidRDefault="004E7562" w:rsidP="00773C10">
            <w:pPr>
              <w:pStyle w:val="afb"/>
            </w:pPr>
            <w:r>
              <w:t xml:space="preserve"> Планета игр-7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 w:rsidRPr="005E0B6F">
              <w:rPr>
                <w:b/>
              </w:rPr>
              <w:t>Кружок-</w:t>
            </w:r>
            <w:r>
              <w:rPr>
                <w:b/>
              </w:rPr>
              <w:t>5 часов</w:t>
            </w:r>
          </w:p>
          <w:p w:rsidR="004E7562" w:rsidRPr="005E0B6F" w:rsidRDefault="004E7562" w:rsidP="00773C10">
            <w:pPr>
              <w:pStyle w:val="afb"/>
            </w:pPr>
            <w:r>
              <w:t>Волейбол-5-9</w:t>
            </w:r>
          </w:p>
          <w:p w:rsidR="004E7562" w:rsidRPr="00E04F9B" w:rsidRDefault="004E7562" w:rsidP="00773C10">
            <w:pPr>
              <w:pStyle w:val="afb"/>
              <w:rPr>
                <w:b/>
              </w:rPr>
            </w:pPr>
            <w:r w:rsidRPr="00E04F9B">
              <w:rPr>
                <w:b/>
              </w:rPr>
              <w:t>ОБЖ 0,5ст.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Учитель физической культуры </w:t>
            </w:r>
            <w:proofErr w:type="gramStart"/>
            <w:r w:rsidRPr="002212B8">
              <w:rPr>
                <w:b/>
              </w:rPr>
              <w:t>Высшая</w:t>
            </w:r>
            <w:proofErr w:type="gramEnd"/>
            <w:r w:rsidRPr="002212B8">
              <w:rPr>
                <w:b/>
              </w:rPr>
              <w:t xml:space="preserve">, 27.11.2015, </w:t>
            </w:r>
            <w:r>
              <w:rPr>
                <w:b/>
              </w:rPr>
              <w:t>приказ МО и ПО РО №873</w:t>
            </w:r>
          </w:p>
          <w:p w:rsidR="004E7562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>
              <w:rPr>
                <w:b/>
              </w:rPr>
              <w:t>Преподав</w:t>
            </w:r>
            <w:r>
              <w:rPr>
                <w:b/>
              </w:rPr>
              <w:t>а</w:t>
            </w:r>
            <w:r>
              <w:rPr>
                <w:b/>
              </w:rPr>
              <w:t>тель-организ</w:t>
            </w:r>
            <w:r>
              <w:rPr>
                <w:b/>
              </w:rPr>
              <w:t>а</w:t>
            </w:r>
            <w:r>
              <w:rPr>
                <w:b/>
              </w:rPr>
              <w:t>тор ОБЖ</w:t>
            </w:r>
          </w:p>
          <w:p w:rsidR="004E7562" w:rsidRPr="002212B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2212B8">
              <w:rPr>
                <w:b/>
              </w:rPr>
              <w:t>27.05.2016</w:t>
            </w:r>
            <w:r>
              <w:rPr>
                <w:b/>
              </w:rPr>
              <w:t>, приказ МО и ПО РО №373</w:t>
            </w:r>
          </w:p>
        </w:tc>
      </w:tr>
      <w:tr w:rsidR="004E7562" w:rsidTr="00773C10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5B6D42" w:rsidRDefault="004E7562" w:rsidP="00773C10">
            <w:pPr>
              <w:rPr>
                <w:rFonts w:ascii="Times New Roman" w:hAnsi="Times New Roman"/>
              </w:rPr>
            </w:pPr>
            <w:proofErr w:type="spellStart"/>
            <w:r w:rsidRPr="005B6D42">
              <w:rPr>
                <w:rFonts w:ascii="Times New Roman" w:hAnsi="Times New Roman"/>
              </w:rPr>
              <w:t>Цомая</w:t>
            </w:r>
            <w:proofErr w:type="spellEnd"/>
            <w:r w:rsidRPr="005B6D42">
              <w:rPr>
                <w:rFonts w:ascii="Times New Roman" w:hAnsi="Times New Roman"/>
              </w:rPr>
              <w:t xml:space="preserve"> Екатерина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2212B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212B8">
              <w:rPr>
                <w:rFonts w:ascii="Times New Roman" w:hAnsi="Times New Roman"/>
                <w:b/>
              </w:rPr>
              <w:t>Высшее</w:t>
            </w:r>
            <w:proofErr w:type="gramEnd"/>
            <w:r w:rsidRPr="002212B8">
              <w:rPr>
                <w:rFonts w:ascii="Times New Roman" w:hAnsi="Times New Roman"/>
              </w:rPr>
              <w:t>, диплом ТГПИ учитель русского языка и литературы, ВСА №0034352 от 18.02.2004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2212B8" w:rsidRDefault="004E7562" w:rsidP="00773C10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  <w:b/>
              </w:rPr>
              <w:t>учитель ру</w:t>
            </w:r>
            <w:r w:rsidRPr="002212B8">
              <w:rPr>
                <w:rFonts w:ascii="Times New Roman" w:hAnsi="Times New Roman"/>
                <w:b/>
              </w:rPr>
              <w:t>с</w:t>
            </w:r>
            <w:r w:rsidRPr="002212B8">
              <w:rPr>
                <w:rFonts w:ascii="Times New Roman" w:hAnsi="Times New Roman"/>
                <w:b/>
              </w:rPr>
              <w:t>ского языка и литерат</w:t>
            </w:r>
            <w:r w:rsidRPr="002212B8">
              <w:rPr>
                <w:rFonts w:ascii="Times New Roman" w:hAnsi="Times New Roman"/>
                <w:b/>
              </w:rPr>
              <w:t>у</w:t>
            </w:r>
            <w:r w:rsidRPr="002212B8">
              <w:rPr>
                <w:rFonts w:ascii="Times New Roman" w:hAnsi="Times New Roman"/>
                <w:b/>
              </w:rPr>
              <w:t>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562" w:rsidRPr="001C6F24" w:rsidRDefault="004E7562" w:rsidP="00773C10">
            <w:pPr>
              <w:pStyle w:val="aff2"/>
              <w:ind w:left="0"/>
              <w:jc w:val="both"/>
            </w:pPr>
            <w:r>
              <w:rPr>
                <w:b/>
              </w:rPr>
              <w:t xml:space="preserve">ООО «Центр онлайн-обучение </w:t>
            </w:r>
            <w:proofErr w:type="spellStart"/>
            <w:r>
              <w:rPr>
                <w:b/>
              </w:rPr>
              <w:t>Нетология</w:t>
            </w:r>
            <w:proofErr w:type="spellEnd"/>
            <w:r>
              <w:rPr>
                <w:b/>
              </w:rPr>
              <w:t xml:space="preserve">-групп», </w:t>
            </w:r>
            <w:r w:rsidRPr="001C6F24">
              <w:t>«Подготовка учащихся к итоговой атт</w:t>
            </w:r>
            <w:r w:rsidRPr="001C6F24">
              <w:t>е</w:t>
            </w:r>
            <w:r w:rsidRPr="001C6F24">
              <w:t>стации (ОГЭ, ЕГЭ) по русскому языку», 2016;</w:t>
            </w:r>
          </w:p>
          <w:p w:rsidR="004E7562" w:rsidRPr="001C6F24" w:rsidRDefault="004E7562" w:rsidP="00773C10">
            <w:pPr>
              <w:pStyle w:val="aff2"/>
              <w:ind w:left="0"/>
              <w:jc w:val="both"/>
            </w:pPr>
            <w:r>
              <w:rPr>
                <w:b/>
              </w:rPr>
              <w:t xml:space="preserve">АНО ДПО «ИОЦ ПКП «Мой университет»», </w:t>
            </w:r>
            <w:r w:rsidRPr="001C6F24">
              <w:t xml:space="preserve">«Формирование </w:t>
            </w:r>
            <w:proofErr w:type="spellStart"/>
            <w:r w:rsidRPr="001C6F24">
              <w:t>метапредметных</w:t>
            </w:r>
            <w:proofErr w:type="spellEnd"/>
            <w:r w:rsidRPr="001C6F24">
              <w:t xml:space="preserve"> УУД Смысловое чтение и работа с текстом», 2016;</w:t>
            </w:r>
          </w:p>
          <w:p w:rsidR="004E7562" w:rsidRDefault="004E7562" w:rsidP="00773C10">
            <w:pPr>
              <w:pStyle w:val="aff2"/>
              <w:ind w:left="0"/>
              <w:jc w:val="both"/>
            </w:pPr>
            <w:r>
              <w:rPr>
                <w:b/>
              </w:rPr>
              <w:t xml:space="preserve">ГБУ ДПО Ростовской области «РИПК ППРО», </w:t>
            </w:r>
            <w:r w:rsidRPr="001C6F24">
              <w:t>«Работа над сочинением как условие развития в контракте ФГОС», 2017</w:t>
            </w:r>
          </w:p>
          <w:p w:rsidR="004E7562" w:rsidRPr="00AB2DB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r w:rsidRPr="00B422ED">
              <w:rPr>
                <w:b/>
              </w:rPr>
              <w:t>ЧОУДПО «Институт переподготовки и пов</w:t>
            </w:r>
            <w:r w:rsidRPr="00B422ED">
              <w:rPr>
                <w:b/>
              </w:rPr>
              <w:t>ы</w:t>
            </w:r>
            <w:r w:rsidRPr="00B422ED">
              <w:rPr>
                <w:b/>
              </w:rPr>
              <w:t>шения квалификации»</w:t>
            </w:r>
            <w:r>
              <w:rPr>
                <w:b/>
              </w:rPr>
              <w:t xml:space="preserve">, </w:t>
            </w:r>
            <w:r w:rsidRPr="001C6F24">
              <w:t>«</w:t>
            </w:r>
            <w:r>
              <w:t>Оказание первой довр</w:t>
            </w:r>
            <w:r>
              <w:t>а</w:t>
            </w:r>
            <w:r>
              <w:t>чебной помощи</w:t>
            </w:r>
            <w:r w:rsidRPr="001C6F24">
              <w:t>», 201</w:t>
            </w: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7562" w:rsidRPr="002F0F1B" w:rsidRDefault="004E7562" w:rsidP="00773C10">
            <w:pPr>
              <w:pStyle w:val="afb"/>
              <w:rPr>
                <w:b/>
              </w:rPr>
            </w:pPr>
            <w:r w:rsidRPr="002F0F1B">
              <w:rPr>
                <w:b/>
              </w:rPr>
              <w:t xml:space="preserve">Русский язык  </w:t>
            </w:r>
          </w:p>
          <w:p w:rsidR="004E7562" w:rsidRDefault="004E7562" w:rsidP="00773C10">
            <w:pPr>
              <w:pStyle w:val="afb"/>
            </w:pPr>
            <w:r>
              <w:t>5</w:t>
            </w:r>
          </w:p>
          <w:p w:rsidR="004E7562" w:rsidRDefault="004E7562" w:rsidP="00773C10">
            <w:pPr>
              <w:pStyle w:val="afb"/>
            </w:pPr>
            <w:r>
              <w:t>6</w:t>
            </w:r>
          </w:p>
          <w:p w:rsidR="004E7562" w:rsidRDefault="004E7562" w:rsidP="00773C10">
            <w:pPr>
              <w:pStyle w:val="afb"/>
            </w:pPr>
            <w:r>
              <w:t>8</w:t>
            </w:r>
          </w:p>
          <w:p w:rsidR="004E7562" w:rsidRDefault="004E7562" w:rsidP="00773C10">
            <w:pPr>
              <w:pStyle w:val="afb"/>
            </w:pPr>
            <w:r>
              <w:t>11</w:t>
            </w:r>
          </w:p>
          <w:p w:rsidR="004E7562" w:rsidRDefault="004E7562" w:rsidP="00773C10">
            <w:pPr>
              <w:pStyle w:val="afb"/>
            </w:pPr>
            <w:r w:rsidRPr="008A3738">
              <w:t xml:space="preserve"> </w:t>
            </w:r>
            <w:r w:rsidRPr="002F0F1B">
              <w:rPr>
                <w:b/>
              </w:rPr>
              <w:t xml:space="preserve">литература </w:t>
            </w:r>
            <w:r w:rsidRPr="008A3738">
              <w:t xml:space="preserve"> </w:t>
            </w:r>
            <w:r>
              <w:t xml:space="preserve"> </w:t>
            </w:r>
          </w:p>
          <w:p w:rsidR="004E7562" w:rsidRDefault="004E7562" w:rsidP="00773C10">
            <w:pPr>
              <w:pStyle w:val="afb"/>
            </w:pPr>
            <w:r>
              <w:t>5</w:t>
            </w:r>
          </w:p>
          <w:p w:rsidR="004E7562" w:rsidRDefault="004E7562" w:rsidP="00773C10">
            <w:pPr>
              <w:pStyle w:val="afb"/>
            </w:pPr>
            <w:r>
              <w:t>6</w:t>
            </w:r>
          </w:p>
          <w:p w:rsidR="004E7562" w:rsidRDefault="004E7562" w:rsidP="00773C10">
            <w:pPr>
              <w:pStyle w:val="afb"/>
            </w:pPr>
            <w:r>
              <w:t>8</w:t>
            </w:r>
          </w:p>
          <w:p w:rsidR="004E7562" w:rsidRDefault="004E7562" w:rsidP="00773C10">
            <w:pPr>
              <w:pStyle w:val="afb"/>
            </w:pPr>
            <w:r>
              <w:t>11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proofErr w:type="spellStart"/>
            <w:r w:rsidRPr="002F0F1B">
              <w:rPr>
                <w:b/>
              </w:rPr>
              <w:t>Внеур</w:t>
            </w:r>
            <w:proofErr w:type="gramStart"/>
            <w:r w:rsidRPr="002F0F1B">
              <w:rPr>
                <w:b/>
              </w:rPr>
              <w:t>.д</w:t>
            </w:r>
            <w:proofErr w:type="gramEnd"/>
            <w:r w:rsidRPr="002F0F1B">
              <w:rPr>
                <w:b/>
              </w:rPr>
              <w:t>еят</w:t>
            </w:r>
            <w:proofErr w:type="spellEnd"/>
            <w:r w:rsidRPr="002F0F1B">
              <w:rPr>
                <w:b/>
              </w:rPr>
              <w:t xml:space="preserve">. </w:t>
            </w:r>
            <w:r>
              <w:rPr>
                <w:b/>
              </w:rPr>
              <w:t>-1 час</w:t>
            </w:r>
          </w:p>
          <w:p w:rsidR="004E7562" w:rsidRPr="005E0B6F" w:rsidRDefault="004E7562" w:rsidP="00773C10">
            <w:pPr>
              <w:pStyle w:val="afb"/>
            </w:pPr>
            <w:r>
              <w:t>Литература и кино-5</w:t>
            </w:r>
          </w:p>
          <w:p w:rsidR="004E7562" w:rsidRDefault="004E7562" w:rsidP="00773C10">
            <w:pPr>
              <w:pStyle w:val="afb"/>
              <w:rPr>
                <w:b/>
              </w:rPr>
            </w:pPr>
            <w:r>
              <w:rPr>
                <w:b/>
              </w:rPr>
              <w:lastRenderedPageBreak/>
              <w:t>Кружок-1 час</w:t>
            </w:r>
          </w:p>
          <w:p w:rsidR="004E7562" w:rsidRPr="005E0B6F" w:rsidRDefault="004E7562" w:rsidP="00773C10">
            <w:pPr>
              <w:pStyle w:val="afb"/>
            </w:pPr>
            <w:r>
              <w:t>Сочинение на зачет-11</w:t>
            </w:r>
          </w:p>
          <w:p w:rsidR="004E7562" w:rsidRPr="008A3738" w:rsidRDefault="004E7562" w:rsidP="00773C10">
            <w:pPr>
              <w:pStyle w:val="afb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562" w:rsidRPr="002212B8" w:rsidRDefault="004E7562" w:rsidP="00773C10">
            <w:pPr>
              <w:pStyle w:val="aff2"/>
              <w:ind w:left="0"/>
              <w:jc w:val="both"/>
              <w:rPr>
                <w:b/>
              </w:rPr>
            </w:pPr>
            <w:proofErr w:type="gramStart"/>
            <w:r w:rsidRPr="002212B8">
              <w:rPr>
                <w:b/>
              </w:rPr>
              <w:lastRenderedPageBreak/>
              <w:t>Высшая</w:t>
            </w:r>
            <w:proofErr w:type="gramEnd"/>
            <w:r w:rsidRPr="002212B8">
              <w:rPr>
                <w:b/>
              </w:rPr>
              <w:t>, 23.10.2015</w:t>
            </w:r>
            <w:r>
              <w:rPr>
                <w:b/>
              </w:rPr>
              <w:t>, приказ МО и ПО РО №754</w:t>
            </w:r>
          </w:p>
        </w:tc>
      </w:tr>
    </w:tbl>
    <w:p w:rsidR="009F38AE" w:rsidRDefault="009F38AE" w:rsidP="009F38AE">
      <w:pPr>
        <w:ind w:firstLine="454"/>
        <w:jc w:val="both"/>
        <w:rPr>
          <w:b/>
          <w:bCs/>
        </w:rPr>
      </w:pPr>
    </w:p>
    <w:p w:rsidR="009F38AE" w:rsidRDefault="009F38AE" w:rsidP="009F38AE">
      <w:pPr>
        <w:ind w:firstLine="454"/>
        <w:jc w:val="both"/>
        <w:rPr>
          <w:b/>
          <w:bCs/>
        </w:rPr>
      </w:pPr>
    </w:p>
    <w:p w:rsidR="009F38AE" w:rsidRDefault="009F38AE" w:rsidP="009F38AE">
      <w:pPr>
        <w:rPr>
          <w:b/>
          <w:bCs/>
        </w:rPr>
        <w:sectPr w:rsidR="009F38AE" w:rsidSect="009F38AE">
          <w:footnotePr>
            <w:numRestart w:val="eachPage"/>
          </w:footnotePr>
          <w:pgSz w:w="16838" w:h="11906" w:orient="landscape"/>
          <w:pgMar w:top="567" w:right="851" w:bottom="851" w:left="567" w:header="709" w:footer="709" w:gutter="0"/>
          <w:cols w:space="720"/>
        </w:sectPr>
      </w:pPr>
    </w:p>
    <w:p w:rsidR="009F38AE" w:rsidRPr="004E7562" w:rsidRDefault="009F38AE" w:rsidP="00E1166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lastRenderedPageBreak/>
        <w:t>3.</w:t>
      </w:r>
      <w:r w:rsidR="004E7562" w:rsidRPr="004E7562">
        <w:rPr>
          <w:rFonts w:ascii="Times New Roman" w:hAnsi="Times New Roman" w:cs="Times New Roman"/>
          <w:b/>
          <w:sz w:val="24"/>
        </w:rPr>
        <w:t>2</w:t>
      </w:r>
      <w:r w:rsidRPr="004E7562">
        <w:rPr>
          <w:rFonts w:ascii="Times New Roman" w:hAnsi="Times New Roman" w:cs="Times New Roman"/>
          <w:b/>
          <w:sz w:val="24"/>
        </w:rPr>
        <w:t>.</w:t>
      </w:r>
      <w:r w:rsidR="004E7562" w:rsidRPr="004E7562">
        <w:rPr>
          <w:rFonts w:ascii="Times New Roman" w:hAnsi="Times New Roman" w:cs="Times New Roman"/>
          <w:b/>
          <w:sz w:val="24"/>
        </w:rPr>
        <w:t>2</w:t>
      </w:r>
      <w:r w:rsidRPr="004E7562">
        <w:rPr>
          <w:rFonts w:ascii="Times New Roman" w:hAnsi="Times New Roman" w:cs="Times New Roman"/>
          <w:b/>
          <w:sz w:val="24"/>
        </w:rPr>
        <w:t>. П</w:t>
      </w:r>
      <w:r w:rsidRPr="004E7562">
        <w:rPr>
          <w:rFonts w:ascii="Times New Roman" w:eastAsia="Calibri" w:hAnsi="Times New Roman" w:cs="Times New Roman"/>
          <w:b/>
          <w:bCs/>
          <w:sz w:val="24"/>
        </w:rPr>
        <w:t>сихолого-педагогические условия реализации ООП СОО</w:t>
      </w:r>
    </w:p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sz w:val="24"/>
        </w:rPr>
        <w:t>Требованиями к психолого-педагогическим условиям реализации ООП СОО:</w:t>
      </w:r>
    </w:p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b/>
          <w:bCs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</w:t>
      </w:r>
      <w:r w:rsidRPr="004E7562">
        <w:rPr>
          <w:rFonts w:ascii="Times New Roman" w:hAnsi="Times New Roman" w:cs="Times New Roman"/>
          <w:sz w:val="24"/>
        </w:rPr>
        <w:t>е</w:t>
      </w:r>
      <w:r w:rsidRPr="004E7562">
        <w:rPr>
          <w:rFonts w:ascii="Times New Roman" w:hAnsi="Times New Roman" w:cs="Times New Roman"/>
          <w:sz w:val="24"/>
        </w:rPr>
        <w:t xml:space="preserve">ского развития обучающихся, в том числе особенностей перехода из младшего школьного возраста </w:t>
      </w:r>
      <w:proofErr w:type="gramStart"/>
      <w:r w:rsidRPr="004E7562">
        <w:rPr>
          <w:rFonts w:ascii="Times New Roman" w:hAnsi="Times New Roman" w:cs="Times New Roman"/>
          <w:sz w:val="24"/>
        </w:rPr>
        <w:t>в</w:t>
      </w:r>
      <w:proofErr w:type="gramEnd"/>
      <w:r w:rsidRPr="004E7562">
        <w:rPr>
          <w:rFonts w:ascii="Times New Roman" w:hAnsi="Times New Roman" w:cs="Times New Roman"/>
          <w:sz w:val="24"/>
        </w:rPr>
        <w:t xml:space="preserve"> подростковый;</w:t>
      </w:r>
    </w:p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b/>
          <w:bCs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формирование и развитие психолого-педагогической компетентности участников образов</w:t>
      </w:r>
      <w:r w:rsidRPr="004E7562">
        <w:rPr>
          <w:rFonts w:ascii="Times New Roman" w:hAnsi="Times New Roman" w:cs="Times New Roman"/>
          <w:sz w:val="24"/>
        </w:rPr>
        <w:t>а</w:t>
      </w:r>
      <w:r w:rsidRPr="004E7562">
        <w:rPr>
          <w:rFonts w:ascii="Times New Roman" w:hAnsi="Times New Roman" w:cs="Times New Roman"/>
          <w:sz w:val="24"/>
        </w:rPr>
        <w:t>тельного процесса;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E7562">
        <w:rPr>
          <w:rFonts w:ascii="Times New Roman" w:hAnsi="Times New Roman" w:cs="Times New Roman"/>
          <w:b/>
          <w:bCs/>
          <w:sz w:val="24"/>
        </w:rPr>
        <w:t>• </w:t>
      </w:r>
      <w:r w:rsidRPr="004E7562">
        <w:rPr>
          <w:rFonts w:ascii="Times New Roman" w:hAnsi="Times New Roman" w:cs="Times New Roman"/>
          <w:sz w:val="24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</w:t>
      </w:r>
      <w:r w:rsidR="00E11662">
        <w:rPr>
          <w:rFonts w:ascii="Times New Roman" w:hAnsi="Times New Roman" w:cs="Times New Roman"/>
          <w:sz w:val="24"/>
        </w:rPr>
        <w:t>разовательного процесса.</w:t>
      </w:r>
    </w:p>
    <w:p w:rsidR="009F38AE" w:rsidRPr="004E7562" w:rsidRDefault="009F38AE" w:rsidP="00E11662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t>Модель психолого-педагогического сопровождения участников образовательного процесса на основной ступени общего образования</w:t>
      </w:r>
    </w:p>
    <w:p w:rsidR="009F38AE" w:rsidRPr="004E7562" w:rsidRDefault="009F38AE" w:rsidP="00E11662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t>Уровни психолого-педагогического сопровождения</w:t>
      </w:r>
      <w:r w:rsidR="000C0779">
        <w:rPr>
          <w:rFonts w:ascii="Times New Roman" w:hAnsi="Times New Roman" w:cs="Times New Roman"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57" o:spid="_x0000_s1040" type="#_x0000_t88" style="position:absolute;left:0;text-align:left;margin-left:207pt;margin-top:-168.6pt;width:27pt;height:405pt;rotation:90;flip:y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"/>
        </w:pict>
      </w:r>
    </w:p>
    <w:tbl>
      <w:tblPr>
        <w:tblpPr w:leftFromText="180" w:rightFromText="180" w:vertAnchor="text" w:horzAnchor="margin" w:tblpXSpec="center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554"/>
        <w:gridCol w:w="2126"/>
      </w:tblGrid>
      <w:tr w:rsidR="009F38AE" w:rsidRPr="004E7562" w:rsidTr="009F38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 w:rsidP="00E11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  <w:sz w:val="24"/>
              </w:rPr>
              <w:t>Индивидуальное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 w:rsidP="00E11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  <w:sz w:val="24"/>
              </w:rPr>
              <w:t>Групповое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 w:rsidP="00E11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  <w:sz w:val="24"/>
              </w:rPr>
              <w:t>На уровне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4E7562" w:rsidRDefault="009F38AE" w:rsidP="00E116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562">
              <w:rPr>
                <w:rFonts w:ascii="Times New Roman" w:hAnsi="Times New Roman" w:cs="Times New Roman"/>
                <w:b/>
                <w:sz w:val="24"/>
              </w:rPr>
              <w:t>На уровне ОУ</w:t>
            </w:r>
          </w:p>
        </w:tc>
      </w:tr>
    </w:tbl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</w:p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</w:p>
    <w:p w:rsidR="009F38AE" w:rsidRPr="004E7562" w:rsidRDefault="009F38AE" w:rsidP="00E1166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7562">
        <w:rPr>
          <w:rFonts w:ascii="Times New Roman" w:hAnsi="Times New Roman" w:cs="Times New Roman"/>
          <w:b/>
          <w:sz w:val="24"/>
        </w:rPr>
        <w:t>Основные формы сопровождения</w:t>
      </w:r>
    </w:p>
    <w:p w:rsidR="009F38AE" w:rsidRPr="004E7562" w:rsidRDefault="000C0779" w:rsidP="00E11662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pict>
          <v:group id="Группа 48" o:spid="_x0000_s1041" style="position:absolute;left:0;text-align:left;margin-left:18pt;margin-top:1.85pt;width:405pt;height:133.55pt;z-index:251656704" coordorigin="2345,5296" coordsize="8100,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42" type="#_x0000_t202" style="position:absolute;left:2525;top:6167;width:23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<v:textbox style="mso-next-textbox:#Text Box 49">
                <w:txbxContent>
                  <w:p w:rsidR="00753B48" w:rsidRDefault="00753B48" w:rsidP="009F38AE">
                    <w:r>
                      <w:t>Консультирование</w:t>
                    </w:r>
                  </w:p>
                </w:txbxContent>
              </v:textbox>
            </v:shape>
            <v:shape id="Text Box 50" o:spid="_x0000_s1043" type="#_x0000_t202" style="position:absolute;left:2525;top:6887;width:23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<v:textbox style="mso-next-textbox:#Text Box 50">
                <w:txbxContent>
                  <w:p w:rsidR="00753B48" w:rsidRDefault="00753B48" w:rsidP="009F38AE">
                    <w:pPr>
                      <w:jc w:val="center"/>
                    </w:pPr>
                    <w:r>
                      <w:t>Развивающая работа</w:t>
                    </w:r>
                  </w:p>
                </w:txbxContent>
              </v:textbox>
            </v:shape>
            <v:shape id="Text Box 51" o:spid="_x0000_s1044" type="#_x0000_t202" style="position:absolute;left:5765;top:670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<v:textbox style="mso-next-textbox:#Text Box 51">
                <w:txbxContent>
                  <w:p w:rsidR="00753B48" w:rsidRDefault="00753B48" w:rsidP="009F38AE">
                    <w:r>
                      <w:t>Профилактика</w:t>
                    </w:r>
                  </w:p>
                </w:txbxContent>
              </v:textbox>
            </v:shape>
            <v:shape id="Text Box 52" o:spid="_x0000_s1045" type="#_x0000_t202" style="position:absolute;left:8285;top:6876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<v:textbox style="mso-next-textbox:#Text Box 52">
                <w:txbxContent>
                  <w:p w:rsidR="00753B48" w:rsidRDefault="00753B48" w:rsidP="009F38AE">
                    <w:r>
                      <w:t xml:space="preserve">Просвещение </w:t>
                    </w:r>
                  </w:p>
                </w:txbxContent>
              </v:textbox>
            </v:shape>
            <v:shape id="Text Box 53" o:spid="_x0000_s1046" type="#_x0000_t202" style="position:absolute;left:8285;top:6156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<v:textbox style="mso-next-textbox:#Text Box 53">
                <w:txbxContent>
                  <w:p w:rsidR="00753B48" w:rsidRDefault="00753B48" w:rsidP="009F38AE">
                    <w:r>
                      <w:t xml:space="preserve">Экспертиза </w:t>
                    </w:r>
                  </w:p>
                </w:txbxContent>
              </v:textbox>
            </v:shape>
            <v:shape id="Text Box 54" o:spid="_x0000_s1047" type="#_x0000_t202" style="position:absolute;left:5765;top:5987;width:18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<v:textbox style="mso-next-textbox:#Text Box 54">
                <w:txbxContent>
                  <w:p w:rsidR="00753B48" w:rsidRDefault="00753B48" w:rsidP="009F38AE">
                    <w:pPr>
                      <w:jc w:val="center"/>
                    </w:pPr>
                    <w:r>
                      <w:t>Диагностика</w:t>
                    </w:r>
                  </w:p>
                </w:txbxContent>
              </v:textbox>
            </v:shape>
            <v:shape id="Text Box 55" o:spid="_x0000_s1048" type="#_x0000_t202" style="position:absolute;left:5225;top:7427;width:27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<v:textbox style="mso-next-textbox:#Text Box 55">
                <w:txbxContent>
                  <w:p w:rsidR="00753B48" w:rsidRDefault="00753B48" w:rsidP="009F38AE">
                    <w:r>
                      <w:t>Коррекционная работа</w:t>
                    </w:r>
                  </w:p>
                </w:txbxContent>
              </v:textbox>
            </v:shape>
            <v:shape id="AutoShape 56" o:spid="_x0000_s1049" type="#_x0000_t88" style="position:absolute;left:6125;top:1516;width:540;height:8100;rotation:9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NNB8MA&#10;AADbAAAADwAAAGRycy9kb3ducmV2LnhtbESPQWsCMRSE74L/ITyhN81aqZTVKCIUCqVCtYf29tw8&#10;N4ubl5Cku9t/3xQEj8PMfMOst4NtRUchNo4VzGcFCOLK6YZrBZ+nl+kziJiQNbaOScEvRdhuxqM1&#10;ltr1/EHdMdUiQziWqMCk5EspY2XIYpw5T5y9iwsWU5ahljpgn+G2lY9FsZQWG84LBj3tDVXX449V&#10;cFj47uD817m/LOL3O8o3U/mg1MNk2K1AJBrSPXxrv2oFT0v4/5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NNB8MAAADbAAAADwAAAAAAAAAAAAAAAACYAgAAZHJzL2Rv&#10;d25yZXYueG1sUEsFBgAAAAAEAAQA9QAAAIgDAAAAAA==&#10;"/>
          </v:group>
        </w:pict>
      </w:r>
    </w:p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</w:p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</w:p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</w:p>
    <w:p w:rsidR="009F38AE" w:rsidRPr="004E75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</w:p>
    <w:p w:rsidR="009F38AE" w:rsidRPr="004E7562" w:rsidRDefault="009F38AE" w:rsidP="00E1166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F38AE" w:rsidRPr="004E7562" w:rsidRDefault="000C0779" w:rsidP="00E11662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pict>
          <v:shape id="Правая фигурная скобка 47" o:spid="_x0000_s1050" type="#_x0000_t88" style="position:absolute;left:0;text-align:left;margin-left:234.05pt;margin-top:-167.4pt;width:27pt;height:405pt;rotation:90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"/>
        </w:pict>
      </w:r>
      <w:r w:rsidR="009F38AE" w:rsidRPr="004E7562">
        <w:rPr>
          <w:rFonts w:ascii="Times New Roman" w:hAnsi="Times New Roman" w:cs="Times New Roman"/>
          <w:b/>
          <w:sz w:val="24"/>
        </w:rPr>
        <w:t>Основные направления психолого-педагогического сопровождения</w:t>
      </w:r>
    </w:p>
    <w:p w:rsidR="009F38AE" w:rsidRPr="004E7562" w:rsidRDefault="009F38AE" w:rsidP="00E1166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F38AE" w:rsidRPr="004E7562" w:rsidRDefault="000C0779" w:rsidP="00E11662">
      <w:pPr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pict>
          <v:group id="Полотно 46" o:spid="_x0000_s1027" editas="canvas" style="position:absolute;margin-left:-24pt;margin-top:1pt;width:503.8pt;height:390.8pt;z-index:251658752;mso-position-horizontal-relative:char;mso-position-vertical-relative:line" coordorigin="-4928,-1626" coordsize="63983,49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-4928;top:-1626;width:63983;height:49632;visibility:visible">
              <v:fill o:detectmouseclick="t"/>
              <v:path o:connecttype="none"/>
            </v:shape>
            <v:shape id="Text Box 36" o:spid="_x0000_s1029" type="#_x0000_t202" style="position:absolute;left:-2477;width:14847;height:91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<v:textbox style="mso-next-textbox:#Text Box 36">
                <w:txbxContent>
                  <w:p w:rsidR="00753B48" w:rsidRDefault="00753B48" w:rsidP="009F38AE">
                    <w:pPr>
                      <w:jc w:val="center"/>
                      <w:rPr>
                        <w:szCs w:val="18"/>
                      </w:rPr>
                    </w:pP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Сохранение и укрепление</w:t>
                    </w:r>
                    <w:r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пс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и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хологического зд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о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ровья</w:t>
                    </w:r>
                  </w:p>
                  <w:p w:rsidR="00753B48" w:rsidRDefault="00753B48" w:rsidP="009F38AE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  <v:shape id="Text Box 37" o:spid="_x0000_s1030" type="#_x0000_t202" style="position:absolute;left:13525;top:-1143;width:11430;height:10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 style="mso-next-textbox:#Text Box 37">
                <w:txbxContent>
                  <w:p w:rsidR="00753B48" w:rsidRDefault="00753B48" w:rsidP="009F38AE">
                    <w:pPr>
                      <w:jc w:val="center"/>
                    </w:pPr>
                    <w:r>
                      <w:rPr>
                        <w:rStyle w:val="dash041e005f0431005f044b005f0447005f043d005f044b005f0439005f005fchar1char1"/>
                      </w:rPr>
                      <w:t>Мониторинг возможностей и способн</w:t>
                    </w:r>
                    <w:r>
                      <w:rPr>
                        <w:rStyle w:val="dash041e005f0431005f044b005f0447005f043d005f044b005f0439005f005fchar1char1"/>
                      </w:rPr>
                      <w:t>о</w:t>
                    </w:r>
                    <w:r>
                      <w:rPr>
                        <w:rStyle w:val="dash041e005f0431005f044b005f0447005f043d005f044b005f0439005f005fchar1char1"/>
                      </w:rPr>
                      <w:t>стей обуча</w:t>
                    </w:r>
                    <w:r>
                      <w:rPr>
                        <w:rStyle w:val="dash041e005f0431005f044b005f0447005f043d005f044b005f0439005f005fchar1char1"/>
                      </w:rPr>
                      <w:t>ю</w:t>
                    </w:r>
                    <w:r>
                      <w:rPr>
                        <w:rStyle w:val="dash041e005f0431005f044b005f0447005f043d005f044b005f0439005f005fchar1char1"/>
                      </w:rPr>
                      <w:t>щихся</w:t>
                    </w:r>
                  </w:p>
                </w:txbxContent>
              </v:textbox>
            </v:shape>
            <v:shape id="Text Box 38" o:spid="_x0000_s1031" type="#_x0000_t202" style="position:absolute;left:41370;top:-1143;width:17285;height:10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 style="mso-next-textbox:#Text Box 38">
                <w:txbxContent>
                  <w:p w:rsidR="00753B48" w:rsidRDefault="00753B48" w:rsidP="00E11662">
                    <w:pPr>
                      <w:spacing w:line="240" w:lineRule="auto"/>
                      <w:jc w:val="center"/>
                      <w:rPr>
                        <w:rStyle w:val="dash041e005f0431005f044b005f0447005f043d005f044b005f0439005f005fchar1char1"/>
                      </w:rPr>
                    </w:pPr>
                    <w:r>
                      <w:rPr>
                        <w:rStyle w:val="dash041e005f0431005f044b005f0447005f043d005f044b005f0439005f005fchar1char1"/>
                      </w:rPr>
                      <w:t>Психолого-</w:t>
                    </w:r>
                    <w:proofErr w:type="spellStart"/>
                    <w:r>
                      <w:rPr>
                        <w:rStyle w:val="dash041e005f0431005f044b005f0447005f043d005f044b005f0439005f005fchar1char1"/>
                      </w:rPr>
                      <w:t>педаго</w:t>
                    </w:r>
                    <w:proofErr w:type="spellEnd"/>
                    <w:r>
                      <w:rPr>
                        <w:rStyle w:val="dash041e005f0431005f044b005f0447005f043d005f044b005f0439005f005fchar1char1"/>
                      </w:rPr>
                      <w:t>-</w:t>
                    </w:r>
                    <w:proofErr w:type="spellStart"/>
                    <w:r>
                      <w:rPr>
                        <w:rStyle w:val="dash041e005f0431005f044b005f0447005f043d005f044b005f0439005f005fchar1char1"/>
                      </w:rPr>
                      <w:t>гическая</w:t>
                    </w:r>
                    <w:proofErr w:type="spellEnd"/>
                    <w:r>
                      <w:rPr>
                        <w:rStyle w:val="dash041e005f0431005f044b005f0447005f043d005f044b005f0439005f005fchar1char1"/>
                      </w:rPr>
                      <w:t xml:space="preserve"> поддержка участников </w:t>
                    </w:r>
                  </w:p>
                  <w:p w:rsidR="00753B48" w:rsidRDefault="00753B48" w:rsidP="00E11662">
                    <w:pPr>
                      <w:spacing w:line="240" w:lineRule="auto"/>
                      <w:jc w:val="center"/>
                    </w:pPr>
                    <w:r>
                      <w:rPr>
                        <w:rStyle w:val="dash041e005f0431005f044b005f0447005f043d005f044b005f0439005f005fchar1char1"/>
                      </w:rPr>
                      <w:t>олимпиадного движ</w:t>
                    </w:r>
                    <w:r>
                      <w:rPr>
                        <w:rStyle w:val="dash041e005f0431005f044b005f0447005f043d005f044b005f0439005f005fchar1char1"/>
                      </w:rPr>
                      <w:t>е</w:t>
                    </w:r>
                    <w:r>
                      <w:rPr>
                        <w:rStyle w:val="dash041e005f0431005f044b005f0447005f043d005f044b005f0439005f005fchar1char1"/>
                      </w:rPr>
                      <w:t>ния</w:t>
                    </w:r>
                  </w:p>
                </w:txbxContent>
              </v:textbox>
            </v:shape>
            <v:shape id="Text Box 39" o:spid="_x0000_s1032" type="#_x0000_t202" style="position:absolute;left:14884;top:21209;width:11424;height:8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 style="mso-next-textbox:#Text Box 39">
                <w:txbxContent>
                  <w:p w:rsidR="00753B48" w:rsidRDefault="00753B48" w:rsidP="009F38AE">
                    <w:pPr>
                      <w:jc w:val="center"/>
                      <w:rPr>
                        <w:szCs w:val="18"/>
                      </w:rPr>
                    </w:pP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Выявление и поддержка одарённых детей</w:t>
                    </w:r>
                  </w:p>
                </w:txbxContent>
              </v:textbox>
            </v:shape>
            <v:shape id="Text Box 40" o:spid="_x0000_s1033" type="#_x0000_t202" style="position:absolute;left:13525;top:9125;width:13450;height:11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<v:textbox style="mso-next-textbox:#Text Box 40">
                <w:txbxContent>
                  <w:p w:rsidR="00753B48" w:rsidRDefault="00753B48" w:rsidP="009F38AE">
                    <w:pPr>
                      <w:jc w:val="center"/>
                    </w:pPr>
                    <w:r>
                      <w:rPr>
                        <w:rStyle w:val="dash041e005f0431005f044b005f0447005f043d005f044b005f0439005f005fchar1char1"/>
                      </w:rPr>
                      <w:t>Выявление и поддержка д</w:t>
                    </w:r>
                    <w:r>
                      <w:rPr>
                        <w:rStyle w:val="dash041e005f0431005f044b005f0447005f043d005f044b005f0439005f005fchar1char1"/>
                      </w:rPr>
                      <w:t>е</w:t>
                    </w:r>
                    <w:r>
                      <w:rPr>
                        <w:rStyle w:val="dash041e005f0431005f044b005f0447005f043d005f044b005f0439005f005fchar1char1"/>
                      </w:rPr>
                      <w:t>тей с особыми образовательн</w:t>
                    </w:r>
                    <w:r>
                      <w:rPr>
                        <w:rStyle w:val="dash041e005f0431005f044b005f0447005f043d005f044b005f0439005f005fchar1char1"/>
                      </w:rPr>
                      <w:t>ы</w:t>
                    </w:r>
                    <w:r>
                      <w:rPr>
                        <w:rStyle w:val="dash041e005f0431005f044b005f0447005f043d005f044b005f0439005f005fchar1char1"/>
                      </w:rPr>
                      <w:t>ми потребност</w:t>
                    </w:r>
                    <w:r>
                      <w:rPr>
                        <w:rStyle w:val="dash041e005f0431005f044b005f0447005f043d005f044b005f0439005f005fchar1char1"/>
                      </w:rPr>
                      <w:t>я</w:t>
                    </w:r>
                    <w:r>
                      <w:rPr>
                        <w:rStyle w:val="dash041e005f0431005f044b005f0447005f043d005f044b005f0439005f005fchar1char1"/>
                      </w:rPr>
                      <w:t>ми</w:t>
                    </w:r>
                  </w:p>
                </w:txbxContent>
              </v:textbox>
            </v:shape>
            <v:shape id="Text Box 41" o:spid="_x0000_s1034" type="#_x0000_t202" style="position:absolute;left:-2477;top:9525;width:14853;height:91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<v:textbox style="mso-next-textbox:#Text Box 41">
                <w:txbxContent>
                  <w:p w:rsidR="00753B48" w:rsidRDefault="00753B48" w:rsidP="009F38AE">
                    <w:pPr>
                      <w:jc w:val="center"/>
                    </w:pPr>
                    <w:r>
                      <w:rPr>
                        <w:rStyle w:val="dash041e005f0431005f044b005f0447005f043d005f044b005f0439005f005fchar1char1"/>
                      </w:rPr>
                      <w:t>Формирование ценности здоровья и безопасного о</w:t>
                    </w:r>
                    <w:r>
                      <w:rPr>
                        <w:rStyle w:val="dash041e005f0431005f044b005f0447005f043d005f044b005f0439005f005fchar1char1"/>
                      </w:rPr>
                      <w:t>б</w:t>
                    </w:r>
                    <w:r>
                      <w:rPr>
                        <w:rStyle w:val="dash041e005f0431005f044b005f0447005f043d005f044b005f0439005f005fchar1char1"/>
                      </w:rPr>
                      <w:t>раза жизни</w:t>
                    </w:r>
                  </w:p>
                </w:txbxContent>
              </v:textbox>
            </v:shape>
            <v:shape id="Text Box 42" o:spid="_x0000_s1035" type="#_x0000_t202" style="position:absolute;left:-2477;top:19583;width:14847;height:91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<v:textbox style="mso-next-textbox:#Text Box 42">
                <w:txbxContent>
                  <w:p w:rsidR="00753B48" w:rsidRDefault="00753B48" w:rsidP="009F38AE">
                    <w:pPr>
                      <w:jc w:val="center"/>
                    </w:pPr>
                    <w:r>
                      <w:rPr>
                        <w:rStyle w:val="dash041e005f0431005f044b005f0447005f043d005f044b005f0439005f005fchar1char1"/>
                      </w:rPr>
                      <w:t>Развитие эколог</w:t>
                    </w:r>
                    <w:r>
                      <w:rPr>
                        <w:rStyle w:val="dash041e005f0431005f044b005f0447005f043d005f044b005f0439005f005fchar1char1"/>
                      </w:rPr>
                      <w:t>и</w:t>
                    </w:r>
                    <w:r>
                      <w:rPr>
                        <w:rStyle w:val="dash041e005f0431005f044b005f0447005f043d005f044b005f0439005f005fchar1char1"/>
                      </w:rPr>
                      <w:t>ческой культуры</w:t>
                    </w:r>
                  </w:p>
                  <w:p w:rsidR="00753B48" w:rsidRDefault="00753B48" w:rsidP="009F38AE">
                    <w:pPr>
                      <w:jc w:val="center"/>
                    </w:pPr>
                  </w:p>
                </w:txbxContent>
              </v:textbox>
            </v:shape>
            <v:shape id="Text Box 43" o:spid="_x0000_s1036" type="#_x0000_t202" style="position:absolute;left:6857;top:33144;width:14841;height:9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<v:textbox style="mso-next-textbox:#Text Box 43">
                <w:txbxContent>
                  <w:p w:rsidR="00753B48" w:rsidRDefault="00753B48" w:rsidP="009F38AE">
                    <w:pPr>
                      <w:jc w:val="center"/>
                    </w:pPr>
                    <w:r>
                      <w:rPr>
                        <w:rStyle w:val="dash041e005f0431005f044b005f0447005f043d005f044b005f0439005f005fchar1char1"/>
                      </w:rPr>
                      <w:t>Дифференциация и индивидуализация обучения</w:t>
                    </w:r>
                  </w:p>
                  <w:p w:rsidR="00753B48" w:rsidRDefault="00753B48" w:rsidP="009F38AE"/>
                </w:txbxContent>
              </v:textbox>
            </v:shape>
            <v:shape id="Text Box 44" o:spid="_x0000_s1037" type="#_x0000_t202" style="position:absolute;left:37757;top:10185;width:18752;height:84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<v:textbox style="mso-next-textbox:#Text Box 44">
                <w:txbxContent>
                  <w:p w:rsidR="00753B48" w:rsidRDefault="00753B48" w:rsidP="009F38AE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Обеспечение  осознанн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о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го и</w:t>
                    </w:r>
                    <w:r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ответственного в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ы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бора</w:t>
                    </w:r>
                    <w:r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дальнейшей пр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о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фессиональной сферы деятельности</w:t>
                    </w:r>
                  </w:p>
                </w:txbxContent>
              </v:textbox>
            </v:shape>
            <v:shape id="Text Box 45" o:spid="_x0000_s1038" type="#_x0000_t202" style="position:absolute;left:37757;top:19583;width:19298;height:106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<v:textbox style="mso-next-textbox:#Text Box 45">
                <w:txbxContent>
                  <w:p w:rsidR="00753B48" w:rsidRDefault="00753B48" w:rsidP="009F38AE">
                    <w:pPr>
                      <w:jc w:val="center"/>
                      <w:rPr>
                        <w:szCs w:val="18"/>
                      </w:rPr>
                    </w:pP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Формирование коммун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и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кативных навыков в</w:t>
                    </w:r>
                    <w:r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> 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разновозрастной среде и среде</w:t>
                    </w:r>
                    <w:r>
                      <w:rPr>
                        <w:rStyle w:val="dash041e005f0431005f044b005f0447005f043d005f044b005f0439005f005fchar1char1"/>
                        <w:sz w:val="36"/>
                        <w:szCs w:val="28"/>
                      </w:rPr>
                      <w:t xml:space="preserve"> 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сверстников</w:t>
                    </w:r>
                  </w:p>
                  <w:p w:rsidR="00753B48" w:rsidRDefault="00753B48" w:rsidP="009F38AE">
                    <w:pPr>
                      <w:jc w:val="center"/>
                      <w:rPr>
                        <w:sz w:val="32"/>
                        <w:szCs w:val="24"/>
                      </w:rPr>
                    </w:pPr>
                  </w:p>
                </w:txbxContent>
              </v:textbox>
            </v:shape>
            <v:shape id="Text Box 46" o:spid="_x0000_s1039" type="#_x0000_t202" style="position:absolute;left:39624;top:34620;width:17431;height:77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<v:textbox style="mso-next-textbox:#Text Box 46">
                <w:txbxContent>
                  <w:p w:rsidR="00753B48" w:rsidRDefault="00753B48" w:rsidP="009F38AE">
                    <w:pPr>
                      <w:jc w:val="center"/>
                    </w:pP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Поддержка детских объединений и ученического сам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о</w:t>
                    </w:r>
                    <w:r>
                      <w:rPr>
                        <w:rStyle w:val="dash041e005f0431005f044b005f0447005f043d005f044b005f0439005f005fchar1char1"/>
                        <w:szCs w:val="18"/>
                      </w:rPr>
                      <w:t>управления</w:t>
                    </w:r>
                  </w:p>
                  <w:p w:rsidR="00753B48" w:rsidRDefault="00753B48" w:rsidP="009F38AE"/>
                </w:txbxContent>
              </v:textbox>
            </v:shape>
          </v:group>
        </w:pict>
      </w:r>
    </w:p>
    <w:p w:rsidR="009F38AE" w:rsidRDefault="009F38AE" w:rsidP="00E11662">
      <w:pPr>
        <w:ind w:firstLine="454"/>
        <w:jc w:val="both"/>
        <w:rPr>
          <w:b/>
        </w:rPr>
      </w:pPr>
    </w:p>
    <w:p w:rsidR="00E11662" w:rsidRDefault="00E11662" w:rsidP="00E11662">
      <w:pPr>
        <w:ind w:firstLine="454"/>
        <w:jc w:val="both"/>
        <w:rPr>
          <w:b/>
        </w:rPr>
      </w:pPr>
    </w:p>
    <w:p w:rsidR="00E11662" w:rsidRDefault="00E11662" w:rsidP="00E11662">
      <w:pPr>
        <w:ind w:firstLine="454"/>
        <w:jc w:val="both"/>
        <w:rPr>
          <w:b/>
        </w:rPr>
      </w:pPr>
    </w:p>
    <w:p w:rsidR="00E11662" w:rsidRDefault="00E11662" w:rsidP="00E11662">
      <w:pPr>
        <w:ind w:firstLine="454"/>
        <w:jc w:val="both"/>
        <w:rPr>
          <w:b/>
        </w:rPr>
      </w:pPr>
    </w:p>
    <w:p w:rsidR="00E11662" w:rsidRDefault="00E11662" w:rsidP="00E11662">
      <w:pPr>
        <w:ind w:firstLine="454"/>
        <w:jc w:val="both"/>
        <w:rPr>
          <w:b/>
        </w:rPr>
      </w:pPr>
    </w:p>
    <w:p w:rsidR="00E11662" w:rsidRDefault="00E11662" w:rsidP="00E11662">
      <w:pPr>
        <w:ind w:firstLine="454"/>
        <w:jc w:val="both"/>
        <w:rPr>
          <w:b/>
        </w:rPr>
      </w:pPr>
    </w:p>
    <w:p w:rsidR="00E11662" w:rsidRDefault="00E11662" w:rsidP="00E11662">
      <w:pPr>
        <w:ind w:firstLine="454"/>
        <w:jc w:val="both"/>
        <w:rPr>
          <w:b/>
        </w:rPr>
      </w:pPr>
    </w:p>
    <w:p w:rsidR="00E11662" w:rsidRDefault="00E11662" w:rsidP="00E11662">
      <w:pPr>
        <w:ind w:firstLine="454"/>
        <w:jc w:val="both"/>
        <w:rPr>
          <w:b/>
        </w:rPr>
      </w:pPr>
    </w:p>
    <w:p w:rsidR="00E11662" w:rsidRDefault="00E11662" w:rsidP="00E11662">
      <w:pPr>
        <w:ind w:firstLine="454"/>
        <w:jc w:val="both"/>
        <w:rPr>
          <w:b/>
        </w:rPr>
        <w:sectPr w:rsidR="00E11662">
          <w:footnotePr>
            <w:numRestart w:val="eachPage"/>
          </w:footnotePr>
          <w:pgSz w:w="11906" w:h="16838"/>
          <w:pgMar w:top="567" w:right="567" w:bottom="851" w:left="851" w:header="709" w:footer="709" w:gutter="0"/>
          <w:cols w:space="720"/>
        </w:sectPr>
      </w:pPr>
    </w:p>
    <w:p w:rsidR="009F38AE" w:rsidRPr="00E11662" w:rsidRDefault="009F38AE" w:rsidP="00E1166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26A4">
        <w:rPr>
          <w:rFonts w:ascii="Times New Roman" w:hAnsi="Times New Roman" w:cs="Times New Roman"/>
          <w:b/>
          <w:sz w:val="24"/>
        </w:rPr>
        <w:lastRenderedPageBreak/>
        <w:t>3.</w:t>
      </w:r>
      <w:r w:rsidR="00E11662" w:rsidRPr="007526A4">
        <w:rPr>
          <w:rFonts w:ascii="Times New Roman" w:hAnsi="Times New Roman" w:cs="Times New Roman"/>
          <w:b/>
          <w:sz w:val="24"/>
        </w:rPr>
        <w:t>2</w:t>
      </w:r>
      <w:r w:rsidRPr="007526A4">
        <w:rPr>
          <w:rFonts w:ascii="Times New Roman" w:hAnsi="Times New Roman" w:cs="Times New Roman"/>
          <w:b/>
          <w:sz w:val="24"/>
        </w:rPr>
        <w:t>.</w:t>
      </w:r>
      <w:r w:rsidR="00E11662" w:rsidRPr="007526A4">
        <w:rPr>
          <w:rFonts w:ascii="Times New Roman" w:hAnsi="Times New Roman" w:cs="Times New Roman"/>
          <w:b/>
          <w:sz w:val="24"/>
        </w:rPr>
        <w:t>3</w:t>
      </w:r>
      <w:r w:rsidRPr="007526A4">
        <w:rPr>
          <w:rFonts w:ascii="Times New Roman" w:hAnsi="Times New Roman" w:cs="Times New Roman"/>
          <w:b/>
          <w:sz w:val="24"/>
        </w:rPr>
        <w:t>. Финансовое обеспечение реализации ООП СОО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/>
          <w:sz w:val="24"/>
        </w:rPr>
        <w:t>Финансовое обеспечение</w:t>
      </w:r>
      <w:r w:rsidRPr="00E11662">
        <w:rPr>
          <w:rFonts w:ascii="Times New Roman" w:hAnsi="Times New Roman" w:cs="Times New Roman"/>
          <w:sz w:val="24"/>
        </w:rPr>
        <w:t xml:space="preserve"> реализации ООП СОО опирается на исполнение расходных обяз</w:t>
      </w:r>
      <w:r w:rsidRPr="00E11662">
        <w:rPr>
          <w:rFonts w:ascii="Times New Roman" w:hAnsi="Times New Roman" w:cs="Times New Roman"/>
          <w:sz w:val="24"/>
        </w:rPr>
        <w:t>а</w:t>
      </w:r>
      <w:r w:rsidRPr="00E11662">
        <w:rPr>
          <w:rFonts w:ascii="Times New Roman" w:hAnsi="Times New Roman" w:cs="Times New Roman"/>
          <w:sz w:val="24"/>
        </w:rPr>
        <w:t>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>Задание Учредителя обеспечивает соответствие показателей объёмов и качества предоставл</w:t>
      </w:r>
      <w:r w:rsidRPr="00E11662">
        <w:rPr>
          <w:rFonts w:ascii="Times New Roman" w:hAnsi="Times New Roman" w:cs="Times New Roman"/>
          <w:sz w:val="24"/>
        </w:rPr>
        <w:t>я</w:t>
      </w:r>
      <w:r w:rsidRPr="00E11662">
        <w:rPr>
          <w:rFonts w:ascii="Times New Roman" w:hAnsi="Times New Roman" w:cs="Times New Roman"/>
          <w:sz w:val="24"/>
        </w:rPr>
        <w:t>емых образовательным учреждением услуг (выполнения работ) с размерами направляемых на эти цели средств бюджета.</w:t>
      </w:r>
    </w:p>
    <w:p w:rsidR="009F38AE" w:rsidRPr="00E11662" w:rsidRDefault="009F38AE" w:rsidP="00E11662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bCs/>
          <w:iCs/>
          <w:sz w:val="24"/>
        </w:rPr>
      </w:pPr>
      <w:r w:rsidRPr="00E11662">
        <w:rPr>
          <w:rFonts w:ascii="Times New Roman" w:hAnsi="Times New Roman" w:cs="Times New Roman"/>
          <w:i/>
          <w:sz w:val="24"/>
        </w:rPr>
        <w:t>Финансовое обеспечение задания Учредителя по реализации ООП СОО</w:t>
      </w:r>
      <w:r w:rsidRPr="00E11662">
        <w:rPr>
          <w:rFonts w:ascii="Times New Roman" w:hAnsi="Times New Roman" w:cs="Times New Roman"/>
          <w:sz w:val="24"/>
        </w:rPr>
        <w:t xml:space="preserve"> осуществляется на о</w:t>
      </w:r>
      <w:r w:rsidRPr="00E11662">
        <w:rPr>
          <w:rFonts w:ascii="Times New Roman" w:hAnsi="Times New Roman" w:cs="Times New Roman"/>
          <w:sz w:val="24"/>
        </w:rPr>
        <w:t>с</w:t>
      </w:r>
      <w:r w:rsidRPr="00E11662">
        <w:rPr>
          <w:rFonts w:ascii="Times New Roman" w:hAnsi="Times New Roman" w:cs="Times New Roman"/>
          <w:sz w:val="24"/>
        </w:rPr>
        <w:t xml:space="preserve">нове нормативного </w:t>
      </w:r>
      <w:proofErr w:type="spellStart"/>
      <w:r w:rsidRPr="00E11662">
        <w:rPr>
          <w:rFonts w:ascii="Times New Roman" w:hAnsi="Times New Roman" w:cs="Times New Roman"/>
          <w:sz w:val="24"/>
        </w:rPr>
        <w:t>подушевого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финансирования. Вв</w:t>
      </w:r>
      <w:r w:rsidRPr="00E11662">
        <w:rPr>
          <w:rFonts w:ascii="Times New Roman" w:hAnsi="Times New Roman" w:cs="Times New Roman"/>
          <w:bCs/>
          <w:sz w:val="24"/>
        </w:rPr>
        <w:t xml:space="preserve">едение нормативного </w:t>
      </w:r>
      <w:proofErr w:type="spellStart"/>
      <w:r w:rsidRPr="00E11662">
        <w:rPr>
          <w:rFonts w:ascii="Times New Roman" w:hAnsi="Times New Roman" w:cs="Times New Roman"/>
          <w:bCs/>
          <w:sz w:val="24"/>
        </w:rPr>
        <w:t>подушевого</w:t>
      </w:r>
      <w:proofErr w:type="spellEnd"/>
      <w:r w:rsidRPr="00E11662">
        <w:rPr>
          <w:rFonts w:ascii="Times New Roman" w:hAnsi="Times New Roman" w:cs="Times New Roman"/>
          <w:bCs/>
          <w:sz w:val="24"/>
        </w:rPr>
        <w:t xml:space="preserve"> финанс</w:t>
      </w:r>
      <w:r w:rsidRPr="00E11662">
        <w:rPr>
          <w:rFonts w:ascii="Times New Roman" w:hAnsi="Times New Roman" w:cs="Times New Roman"/>
          <w:bCs/>
          <w:sz w:val="24"/>
        </w:rPr>
        <w:t>и</w:t>
      </w:r>
      <w:r w:rsidRPr="00E11662">
        <w:rPr>
          <w:rFonts w:ascii="Times New Roman" w:hAnsi="Times New Roman" w:cs="Times New Roman"/>
          <w:bCs/>
          <w:sz w:val="24"/>
        </w:rPr>
        <w:t xml:space="preserve">рования </w:t>
      </w:r>
      <w:r w:rsidRPr="00E11662">
        <w:rPr>
          <w:rFonts w:ascii="Times New Roman" w:hAnsi="Times New Roman" w:cs="Times New Roman"/>
          <w:bCs/>
          <w:iCs/>
          <w:sz w:val="24"/>
        </w:rPr>
        <w:t>определяет механизм формирования расходов и доведения средств на реализацию гос</w:t>
      </w:r>
      <w:r w:rsidRPr="00E11662">
        <w:rPr>
          <w:rFonts w:ascii="Times New Roman" w:hAnsi="Times New Roman" w:cs="Times New Roman"/>
          <w:bCs/>
          <w:iCs/>
          <w:sz w:val="24"/>
        </w:rPr>
        <w:t>у</w:t>
      </w:r>
      <w:r w:rsidRPr="00E11662">
        <w:rPr>
          <w:rFonts w:ascii="Times New Roman" w:hAnsi="Times New Roman" w:cs="Times New Roman"/>
          <w:bCs/>
          <w:iCs/>
          <w:sz w:val="24"/>
        </w:rPr>
        <w:t>дарственных гарантий прав граждан на получение общедоступного и бесплатного общего образ</w:t>
      </w:r>
      <w:r w:rsidRPr="00E11662">
        <w:rPr>
          <w:rFonts w:ascii="Times New Roman" w:hAnsi="Times New Roman" w:cs="Times New Roman"/>
          <w:bCs/>
          <w:iCs/>
          <w:sz w:val="24"/>
        </w:rPr>
        <w:t>о</w:t>
      </w:r>
      <w:r w:rsidRPr="00E11662">
        <w:rPr>
          <w:rFonts w:ascii="Times New Roman" w:hAnsi="Times New Roman" w:cs="Times New Roman"/>
          <w:bCs/>
          <w:iCs/>
          <w:sz w:val="24"/>
        </w:rPr>
        <w:t>вания в соответствии с требованиями Стандарта.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bCs/>
          <w:iCs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 xml:space="preserve">Применение принципа нормативного </w:t>
      </w:r>
      <w:proofErr w:type="spellStart"/>
      <w:r w:rsidRPr="00E11662">
        <w:rPr>
          <w:rFonts w:ascii="Times New Roman" w:hAnsi="Times New Roman" w:cs="Times New Roman"/>
          <w:bCs/>
          <w:iCs/>
          <w:sz w:val="24"/>
        </w:rPr>
        <w:t>подушевого</w:t>
      </w:r>
      <w:proofErr w:type="spellEnd"/>
      <w:r w:rsidRPr="00E11662">
        <w:rPr>
          <w:rFonts w:ascii="Times New Roman" w:hAnsi="Times New Roman" w:cs="Times New Roman"/>
          <w:bCs/>
          <w:iCs/>
          <w:sz w:val="24"/>
        </w:rPr>
        <w:t xml:space="preserve"> финансирования на уровне МБОУ </w:t>
      </w:r>
      <w:r w:rsidR="007526A4">
        <w:rPr>
          <w:rFonts w:ascii="Times New Roman" w:hAnsi="Times New Roman" w:cs="Times New Roman"/>
          <w:bCs/>
          <w:iCs/>
          <w:sz w:val="24"/>
        </w:rPr>
        <w:t>Орло</w:t>
      </w:r>
      <w:r w:rsidR="007526A4">
        <w:rPr>
          <w:rFonts w:ascii="Times New Roman" w:hAnsi="Times New Roman" w:cs="Times New Roman"/>
          <w:bCs/>
          <w:iCs/>
          <w:sz w:val="24"/>
        </w:rPr>
        <w:t>в</w:t>
      </w:r>
      <w:r w:rsidR="007526A4">
        <w:rPr>
          <w:rFonts w:ascii="Times New Roman" w:hAnsi="Times New Roman" w:cs="Times New Roman"/>
          <w:bCs/>
          <w:iCs/>
          <w:sz w:val="24"/>
        </w:rPr>
        <w:t xml:space="preserve">ской </w:t>
      </w:r>
      <w:r w:rsidRPr="00E11662">
        <w:rPr>
          <w:rFonts w:ascii="Times New Roman" w:hAnsi="Times New Roman" w:cs="Times New Roman"/>
          <w:bCs/>
          <w:iCs/>
          <w:sz w:val="24"/>
        </w:rPr>
        <w:t>СОШ заключается в определении стоимости стандартной (базовой) бюджетной образов</w:t>
      </w:r>
      <w:r w:rsidRPr="00E11662">
        <w:rPr>
          <w:rFonts w:ascii="Times New Roman" w:hAnsi="Times New Roman" w:cs="Times New Roman"/>
          <w:bCs/>
          <w:iCs/>
          <w:sz w:val="24"/>
        </w:rPr>
        <w:t>а</w:t>
      </w:r>
      <w:r w:rsidRPr="00E11662">
        <w:rPr>
          <w:rFonts w:ascii="Times New Roman" w:hAnsi="Times New Roman" w:cs="Times New Roman"/>
          <w:bCs/>
          <w:iCs/>
          <w:sz w:val="24"/>
        </w:rPr>
        <w:t>тельной услуги в школе не ниже уровня фактически сложившейся стоимости в предыдущем ф</w:t>
      </w:r>
      <w:r w:rsidRPr="00E11662">
        <w:rPr>
          <w:rFonts w:ascii="Times New Roman" w:hAnsi="Times New Roman" w:cs="Times New Roman"/>
          <w:bCs/>
          <w:iCs/>
          <w:sz w:val="24"/>
        </w:rPr>
        <w:t>и</w:t>
      </w:r>
      <w:r w:rsidRPr="00E11662">
        <w:rPr>
          <w:rFonts w:ascii="Times New Roman" w:hAnsi="Times New Roman" w:cs="Times New Roman"/>
          <w:bCs/>
          <w:iCs/>
          <w:sz w:val="24"/>
        </w:rPr>
        <w:t>нансовом году.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i/>
          <w:iCs/>
          <w:sz w:val="24"/>
        </w:rPr>
        <w:t xml:space="preserve">Региональный расчётный </w:t>
      </w:r>
      <w:proofErr w:type="spellStart"/>
      <w:r w:rsidRPr="00E11662">
        <w:rPr>
          <w:rFonts w:ascii="Times New Roman" w:hAnsi="Times New Roman" w:cs="Times New Roman"/>
          <w:i/>
          <w:iCs/>
          <w:sz w:val="24"/>
        </w:rPr>
        <w:t>подушевой</w:t>
      </w:r>
      <w:proofErr w:type="spellEnd"/>
      <w:r w:rsidRPr="00E11662">
        <w:rPr>
          <w:rFonts w:ascii="Times New Roman" w:hAnsi="Times New Roman" w:cs="Times New Roman"/>
          <w:i/>
          <w:iCs/>
          <w:sz w:val="24"/>
        </w:rPr>
        <w:t xml:space="preserve"> норматив</w:t>
      </w:r>
      <w:r w:rsidRPr="00E11662">
        <w:rPr>
          <w:rFonts w:ascii="Times New Roman" w:hAnsi="Times New Roman" w:cs="Times New Roman"/>
          <w:iCs/>
          <w:sz w:val="24"/>
        </w:rPr>
        <w:t xml:space="preserve"> – </w:t>
      </w:r>
      <w:r w:rsidRPr="00E11662">
        <w:rPr>
          <w:rFonts w:ascii="Times New Roman" w:hAnsi="Times New Roman" w:cs="Times New Roman"/>
          <w:sz w:val="24"/>
        </w:rPr>
        <w:t>это минимально допустимый объём фина</w:t>
      </w:r>
      <w:r w:rsidRPr="00E11662">
        <w:rPr>
          <w:rFonts w:ascii="Times New Roman" w:hAnsi="Times New Roman" w:cs="Times New Roman"/>
          <w:sz w:val="24"/>
        </w:rPr>
        <w:t>н</w:t>
      </w:r>
      <w:r w:rsidRPr="00E11662">
        <w:rPr>
          <w:rFonts w:ascii="Times New Roman" w:hAnsi="Times New Roman" w:cs="Times New Roman"/>
          <w:sz w:val="24"/>
        </w:rPr>
        <w:t>совых средств, необходимых для реализации основной образовательной программы в учрежден</w:t>
      </w:r>
      <w:r w:rsidRPr="00E11662">
        <w:rPr>
          <w:rFonts w:ascii="Times New Roman" w:hAnsi="Times New Roman" w:cs="Times New Roman"/>
          <w:sz w:val="24"/>
        </w:rPr>
        <w:t>и</w:t>
      </w:r>
      <w:r w:rsidRPr="00E11662">
        <w:rPr>
          <w:rFonts w:ascii="Times New Roman" w:hAnsi="Times New Roman" w:cs="Times New Roman"/>
          <w:sz w:val="24"/>
        </w:rPr>
        <w:t>ях данного региона в соответствии с ФКГОС в расчёте на одного обучающегося в год, определя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>мый раздельно для образовательных учреждений, расположенных в городской и сельской местн</w:t>
      </w:r>
      <w:r w:rsidRPr="00E11662">
        <w:rPr>
          <w:rFonts w:ascii="Times New Roman" w:hAnsi="Times New Roman" w:cs="Times New Roman"/>
          <w:sz w:val="24"/>
        </w:rPr>
        <w:t>о</w:t>
      </w:r>
      <w:r w:rsidRPr="00E11662">
        <w:rPr>
          <w:rFonts w:ascii="Times New Roman" w:hAnsi="Times New Roman" w:cs="Times New Roman"/>
          <w:sz w:val="24"/>
        </w:rPr>
        <w:t>сти.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</w:rPr>
      </w:pPr>
      <w:r w:rsidRPr="00E11662">
        <w:rPr>
          <w:rFonts w:ascii="Times New Roman" w:hAnsi="Times New Roman" w:cs="Times New Roman"/>
          <w:bCs/>
          <w:sz w:val="24"/>
        </w:rPr>
        <w:t>Органы местного самоуправления могут устанавливать дополнительные нормативы финанс</w:t>
      </w:r>
      <w:r w:rsidRPr="00E11662">
        <w:rPr>
          <w:rFonts w:ascii="Times New Roman" w:hAnsi="Times New Roman" w:cs="Times New Roman"/>
          <w:bCs/>
          <w:sz w:val="24"/>
        </w:rPr>
        <w:t>и</w:t>
      </w:r>
      <w:r w:rsidRPr="00E11662">
        <w:rPr>
          <w:rFonts w:ascii="Times New Roman" w:hAnsi="Times New Roman" w:cs="Times New Roman"/>
          <w:bCs/>
          <w:sz w:val="24"/>
        </w:rPr>
        <w:t xml:space="preserve">рования школы за счёт средств местных бюджетов сверх установленного регионального </w:t>
      </w:r>
      <w:proofErr w:type="spellStart"/>
      <w:r w:rsidRPr="00E11662">
        <w:rPr>
          <w:rFonts w:ascii="Times New Roman" w:hAnsi="Times New Roman" w:cs="Times New Roman"/>
          <w:bCs/>
          <w:sz w:val="24"/>
        </w:rPr>
        <w:t>подуш</w:t>
      </w:r>
      <w:r w:rsidRPr="00E11662">
        <w:rPr>
          <w:rFonts w:ascii="Times New Roman" w:hAnsi="Times New Roman" w:cs="Times New Roman"/>
          <w:bCs/>
          <w:sz w:val="24"/>
        </w:rPr>
        <w:t>е</w:t>
      </w:r>
      <w:r w:rsidRPr="00E11662">
        <w:rPr>
          <w:rFonts w:ascii="Times New Roman" w:hAnsi="Times New Roman" w:cs="Times New Roman"/>
          <w:bCs/>
          <w:sz w:val="24"/>
        </w:rPr>
        <w:t>вого</w:t>
      </w:r>
      <w:proofErr w:type="spellEnd"/>
      <w:r w:rsidRPr="00E11662">
        <w:rPr>
          <w:rFonts w:ascii="Times New Roman" w:hAnsi="Times New Roman" w:cs="Times New Roman"/>
          <w:bCs/>
          <w:sz w:val="24"/>
        </w:rPr>
        <w:t xml:space="preserve"> норматива.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/>
          <w:bCs/>
          <w:i/>
          <w:iCs/>
          <w:sz w:val="24"/>
        </w:rPr>
        <w:t xml:space="preserve">Региональный расчётный </w:t>
      </w:r>
      <w:proofErr w:type="spellStart"/>
      <w:r w:rsidRPr="00E11662">
        <w:rPr>
          <w:rFonts w:ascii="Times New Roman" w:hAnsi="Times New Roman" w:cs="Times New Roman"/>
          <w:b/>
          <w:bCs/>
          <w:i/>
          <w:iCs/>
          <w:sz w:val="24"/>
        </w:rPr>
        <w:t>подушевой</w:t>
      </w:r>
      <w:proofErr w:type="spellEnd"/>
      <w:r w:rsidRPr="00E11662">
        <w:rPr>
          <w:rFonts w:ascii="Times New Roman" w:hAnsi="Times New Roman" w:cs="Times New Roman"/>
          <w:b/>
          <w:bCs/>
          <w:i/>
          <w:iCs/>
          <w:sz w:val="24"/>
        </w:rPr>
        <w:t xml:space="preserve"> норматив должен покрывать следующие расходы на год</w:t>
      </w:r>
      <w:r w:rsidRPr="00E11662">
        <w:rPr>
          <w:rFonts w:ascii="Times New Roman" w:hAnsi="Times New Roman" w:cs="Times New Roman"/>
          <w:bCs/>
          <w:iCs/>
          <w:sz w:val="24"/>
        </w:rPr>
        <w:t>: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оплату труда</w:t>
      </w:r>
      <w:r w:rsidRPr="00E11662">
        <w:rPr>
          <w:rFonts w:ascii="Times New Roman" w:hAnsi="Times New Roman" w:cs="Times New Roman"/>
          <w:sz w:val="24"/>
        </w:rPr>
        <w:t xml:space="preserve"> работников школы с учётом повышающих коэффициентов к заработной плате, а также </w:t>
      </w:r>
      <w:r w:rsidRPr="00E11662">
        <w:rPr>
          <w:rFonts w:ascii="Times New Roman" w:hAnsi="Times New Roman" w:cs="Times New Roman"/>
          <w:bCs/>
          <w:iCs/>
          <w:sz w:val="24"/>
        </w:rPr>
        <w:t>отчисления</w:t>
      </w:r>
      <w:r w:rsidRPr="00E11662">
        <w:rPr>
          <w:rFonts w:ascii="Times New Roman" w:hAnsi="Times New Roman" w:cs="Times New Roman"/>
          <w:sz w:val="24"/>
        </w:rPr>
        <w:t>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расходы, непосредственно связанные с обеспечением образовательного процесса</w:t>
      </w:r>
      <w:r w:rsidRPr="00E11662">
        <w:rPr>
          <w:rFonts w:ascii="Times New Roman" w:hAnsi="Times New Roman" w:cs="Times New Roman"/>
          <w:sz w:val="24"/>
        </w:rPr>
        <w:t xml:space="preserve"> (приобр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>тение учебно-наглядных пособий, технических средств обучения, расходных материалов, канц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>лярских товаров, оплату услуг связи в части расходов, связанных с подключением к информац</w:t>
      </w:r>
      <w:r w:rsidRPr="00E11662">
        <w:rPr>
          <w:rFonts w:ascii="Times New Roman" w:hAnsi="Times New Roman" w:cs="Times New Roman"/>
          <w:sz w:val="24"/>
        </w:rPr>
        <w:t>и</w:t>
      </w:r>
      <w:r w:rsidRPr="00E11662">
        <w:rPr>
          <w:rFonts w:ascii="Times New Roman" w:hAnsi="Times New Roman" w:cs="Times New Roman"/>
          <w:sz w:val="24"/>
        </w:rPr>
        <w:t>онной сети Интернет и платой за пользование этой сетью);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иные хозяйственные нужды и другие расходы, связанные с обеспечением образовательного процесса</w:t>
      </w:r>
      <w:r w:rsidRPr="00E11662">
        <w:rPr>
          <w:rFonts w:ascii="Times New Roman" w:hAnsi="Times New Roman" w:cs="Times New Roman"/>
          <w:sz w:val="24"/>
        </w:rPr>
        <w:t xml:space="preserve"> (обучение, повышение квалификации педагогического и административно-управленческого персонала школы и др.), за исключением расходов на содержание зданий и ко</w:t>
      </w:r>
      <w:r w:rsidRPr="00E11662">
        <w:rPr>
          <w:rFonts w:ascii="Times New Roman" w:hAnsi="Times New Roman" w:cs="Times New Roman"/>
          <w:sz w:val="24"/>
        </w:rPr>
        <w:t>м</w:t>
      </w:r>
      <w:r w:rsidRPr="00E11662">
        <w:rPr>
          <w:rFonts w:ascii="Times New Roman" w:hAnsi="Times New Roman" w:cs="Times New Roman"/>
          <w:sz w:val="24"/>
        </w:rPr>
        <w:t>мунальных расходов, осуществляемых из местных бюджетов.</w:t>
      </w:r>
    </w:p>
    <w:p w:rsidR="009F38AE" w:rsidRPr="00E11662" w:rsidRDefault="009F38AE" w:rsidP="00E11662">
      <w:pPr>
        <w:tabs>
          <w:tab w:val="left" w:pos="360"/>
        </w:tabs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/>
          <w:iCs/>
          <w:sz w:val="24"/>
        </w:rPr>
        <w:t>Реализация принципа</w:t>
      </w:r>
      <w:r w:rsidRPr="00E11662">
        <w:rPr>
          <w:rFonts w:ascii="Times New Roman" w:hAnsi="Times New Roman" w:cs="Times New Roman"/>
          <w:i/>
          <w:sz w:val="24"/>
        </w:rPr>
        <w:t xml:space="preserve"> нормативного </w:t>
      </w:r>
      <w:proofErr w:type="spellStart"/>
      <w:r w:rsidRPr="00E11662">
        <w:rPr>
          <w:rFonts w:ascii="Times New Roman" w:hAnsi="Times New Roman" w:cs="Times New Roman"/>
          <w:i/>
          <w:sz w:val="24"/>
        </w:rPr>
        <w:t>подушевого</w:t>
      </w:r>
      <w:proofErr w:type="spellEnd"/>
      <w:r w:rsidRPr="00E11662">
        <w:rPr>
          <w:rFonts w:ascii="Times New Roman" w:hAnsi="Times New Roman" w:cs="Times New Roman"/>
          <w:i/>
          <w:sz w:val="24"/>
        </w:rPr>
        <w:t xml:space="preserve"> финансирования осуществляется на </w:t>
      </w:r>
      <w:r w:rsidRPr="00E11662">
        <w:rPr>
          <w:rFonts w:ascii="Times New Roman" w:hAnsi="Times New Roman" w:cs="Times New Roman"/>
          <w:bCs/>
          <w:i/>
          <w:iCs/>
          <w:sz w:val="24"/>
        </w:rPr>
        <w:t xml:space="preserve">трёх </w:t>
      </w:r>
      <w:r w:rsidRPr="00E11662">
        <w:rPr>
          <w:rFonts w:ascii="Times New Roman" w:hAnsi="Times New Roman" w:cs="Times New Roman"/>
          <w:i/>
          <w:sz w:val="24"/>
        </w:rPr>
        <w:t>следующих уровнях</w:t>
      </w:r>
      <w:r w:rsidRPr="00E11662">
        <w:rPr>
          <w:rFonts w:ascii="Times New Roman" w:hAnsi="Times New Roman" w:cs="Times New Roman"/>
          <w:sz w:val="24"/>
        </w:rPr>
        <w:t>: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межбюджетных отношений</w:t>
      </w:r>
      <w:r w:rsidRPr="00E11662">
        <w:rPr>
          <w:rFonts w:ascii="Times New Roman" w:hAnsi="Times New Roman" w:cs="Times New Roman"/>
          <w:sz w:val="24"/>
        </w:rPr>
        <w:t xml:space="preserve"> (бюджет субъекта РФ – муниципальный бюджет);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</w:t>
      </w:r>
      <w:proofErr w:type="spellStart"/>
      <w:r w:rsidRPr="00E11662">
        <w:rPr>
          <w:rFonts w:ascii="Times New Roman" w:hAnsi="Times New Roman" w:cs="Times New Roman"/>
          <w:bCs/>
          <w:iCs/>
          <w:sz w:val="24"/>
        </w:rPr>
        <w:t>внутрибюджетных</w:t>
      </w:r>
      <w:proofErr w:type="spellEnd"/>
      <w:r w:rsidRPr="00E11662">
        <w:rPr>
          <w:rFonts w:ascii="Times New Roman" w:hAnsi="Times New Roman" w:cs="Times New Roman"/>
          <w:bCs/>
          <w:iCs/>
          <w:sz w:val="24"/>
        </w:rPr>
        <w:t xml:space="preserve"> отношений</w:t>
      </w:r>
      <w:r w:rsidRPr="00E11662">
        <w:rPr>
          <w:rFonts w:ascii="Times New Roman" w:hAnsi="Times New Roman" w:cs="Times New Roman"/>
          <w:sz w:val="24"/>
        </w:rPr>
        <w:t xml:space="preserve"> (муниципальный бюджет – МБОУ </w:t>
      </w:r>
      <w:proofErr w:type="gramStart"/>
      <w:r w:rsidR="007526A4">
        <w:rPr>
          <w:rFonts w:ascii="Times New Roman" w:hAnsi="Times New Roman" w:cs="Times New Roman"/>
          <w:sz w:val="24"/>
        </w:rPr>
        <w:t>Орловской</w:t>
      </w:r>
      <w:proofErr w:type="gramEnd"/>
      <w:r w:rsidRPr="00E11662">
        <w:rPr>
          <w:rFonts w:ascii="Times New Roman" w:hAnsi="Times New Roman" w:cs="Times New Roman"/>
          <w:sz w:val="24"/>
        </w:rPr>
        <w:t xml:space="preserve"> СОШ;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 xml:space="preserve">• бюджета </w:t>
      </w:r>
      <w:r w:rsidRPr="00E11662">
        <w:rPr>
          <w:rFonts w:ascii="Times New Roman" w:hAnsi="Times New Roman" w:cs="Times New Roman"/>
          <w:sz w:val="24"/>
        </w:rPr>
        <w:t xml:space="preserve">МБОУ </w:t>
      </w:r>
      <w:proofErr w:type="gramStart"/>
      <w:r w:rsidR="007526A4">
        <w:rPr>
          <w:rFonts w:ascii="Times New Roman" w:hAnsi="Times New Roman" w:cs="Times New Roman"/>
          <w:sz w:val="24"/>
        </w:rPr>
        <w:t>Орловской</w:t>
      </w:r>
      <w:proofErr w:type="gramEnd"/>
      <w:r w:rsidRPr="00E11662">
        <w:rPr>
          <w:rFonts w:ascii="Times New Roman" w:hAnsi="Times New Roman" w:cs="Times New Roman"/>
          <w:sz w:val="24"/>
        </w:rPr>
        <w:t xml:space="preserve"> СОШ.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lastRenderedPageBreak/>
        <w:t xml:space="preserve">Порядок определения и доведения до </w:t>
      </w:r>
      <w:r w:rsidRPr="00E11662">
        <w:rPr>
          <w:rFonts w:ascii="Times New Roman" w:hAnsi="Times New Roman" w:cs="Times New Roman"/>
          <w:bCs/>
          <w:iCs/>
          <w:sz w:val="24"/>
        </w:rPr>
        <w:t xml:space="preserve">школы </w:t>
      </w:r>
      <w:r w:rsidRPr="00E11662">
        <w:rPr>
          <w:rFonts w:ascii="Times New Roman" w:hAnsi="Times New Roman" w:cs="Times New Roman"/>
          <w:sz w:val="24"/>
        </w:rPr>
        <w:t>бюджетных ассигнований, рассчитанных с и</w:t>
      </w:r>
      <w:r w:rsidRPr="00E11662">
        <w:rPr>
          <w:rFonts w:ascii="Times New Roman" w:hAnsi="Times New Roman" w:cs="Times New Roman"/>
          <w:sz w:val="24"/>
        </w:rPr>
        <w:t>с</w:t>
      </w:r>
      <w:r w:rsidRPr="00E11662">
        <w:rPr>
          <w:rFonts w:ascii="Times New Roman" w:hAnsi="Times New Roman" w:cs="Times New Roman"/>
          <w:sz w:val="24"/>
        </w:rPr>
        <w:t>пользованием нормативов бюджетного финансирования на одного обучающегося, должен обесп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>чить нормативно-правовое закрепление на региональном уровне следующих положений: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E11662">
        <w:rPr>
          <w:rFonts w:ascii="Times New Roman" w:hAnsi="Times New Roman" w:cs="Times New Roman"/>
          <w:sz w:val="24"/>
        </w:rPr>
        <w:t>неуменьшение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уровня финансирования по статьям расходов, включённым в величину реги</w:t>
      </w:r>
      <w:r w:rsidRPr="00E11662">
        <w:rPr>
          <w:rFonts w:ascii="Times New Roman" w:hAnsi="Times New Roman" w:cs="Times New Roman"/>
          <w:sz w:val="24"/>
        </w:rPr>
        <w:t>о</w:t>
      </w:r>
      <w:r w:rsidRPr="00E11662">
        <w:rPr>
          <w:rFonts w:ascii="Times New Roman" w:hAnsi="Times New Roman" w:cs="Times New Roman"/>
          <w:sz w:val="24"/>
        </w:rPr>
        <w:t xml:space="preserve">нального расчётного </w:t>
      </w:r>
      <w:proofErr w:type="spellStart"/>
      <w:r w:rsidRPr="00E11662">
        <w:rPr>
          <w:rFonts w:ascii="Times New Roman" w:hAnsi="Times New Roman" w:cs="Times New Roman"/>
          <w:sz w:val="24"/>
        </w:rPr>
        <w:t>подушевого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норматива (заработная плата с начислениями, прочие текущие расходы на обеспечение материальных затрат, непосредственно связанных с учебной деятельн</w:t>
      </w:r>
      <w:r w:rsidRPr="00E11662">
        <w:rPr>
          <w:rFonts w:ascii="Times New Roman" w:hAnsi="Times New Roman" w:cs="Times New Roman"/>
          <w:sz w:val="24"/>
        </w:rPr>
        <w:t>о</w:t>
      </w:r>
      <w:r w:rsidRPr="00E11662">
        <w:rPr>
          <w:rFonts w:ascii="Times New Roman" w:hAnsi="Times New Roman" w:cs="Times New Roman"/>
          <w:sz w:val="24"/>
        </w:rPr>
        <w:t xml:space="preserve">стью </w:t>
      </w:r>
      <w:r w:rsidR="007526A4">
        <w:rPr>
          <w:rFonts w:ascii="Times New Roman" w:hAnsi="Times New Roman" w:cs="Times New Roman"/>
          <w:bCs/>
          <w:iCs/>
          <w:sz w:val="24"/>
        </w:rPr>
        <w:t>Орловской</w:t>
      </w:r>
      <w:r w:rsidRPr="00E11662">
        <w:rPr>
          <w:rFonts w:ascii="Times New Roman" w:hAnsi="Times New Roman" w:cs="Times New Roman"/>
          <w:bCs/>
          <w:iCs/>
          <w:sz w:val="24"/>
        </w:rPr>
        <w:t xml:space="preserve"> школы</w:t>
      </w:r>
      <w:r w:rsidRPr="00E11662">
        <w:rPr>
          <w:rFonts w:ascii="Times New Roman" w:hAnsi="Times New Roman" w:cs="Times New Roman"/>
          <w:sz w:val="24"/>
        </w:rPr>
        <w:t>);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 xml:space="preserve">- возможность использования нормативов не только на уровне межбюджетных отношений (бюджет региона – бюджет муниципалитета), но и на уровне </w:t>
      </w:r>
      <w:proofErr w:type="spellStart"/>
      <w:r w:rsidRPr="00E11662">
        <w:rPr>
          <w:rFonts w:ascii="Times New Roman" w:hAnsi="Times New Roman" w:cs="Times New Roman"/>
          <w:sz w:val="24"/>
        </w:rPr>
        <w:t>внутрибюджетных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отношений (м</w:t>
      </w:r>
      <w:r w:rsidRPr="00E11662">
        <w:rPr>
          <w:rFonts w:ascii="Times New Roman" w:hAnsi="Times New Roman" w:cs="Times New Roman"/>
          <w:sz w:val="24"/>
        </w:rPr>
        <w:t>у</w:t>
      </w:r>
      <w:r w:rsidRPr="00E11662">
        <w:rPr>
          <w:rFonts w:ascii="Times New Roman" w:hAnsi="Times New Roman" w:cs="Times New Roman"/>
          <w:sz w:val="24"/>
        </w:rPr>
        <w:t xml:space="preserve">ниципальный бюджет - МБОУ </w:t>
      </w:r>
      <w:proofErr w:type="gramStart"/>
      <w:r w:rsidR="007526A4">
        <w:rPr>
          <w:rFonts w:ascii="Times New Roman" w:hAnsi="Times New Roman" w:cs="Times New Roman"/>
          <w:sz w:val="24"/>
        </w:rPr>
        <w:t>Орловской</w:t>
      </w:r>
      <w:proofErr w:type="gramEnd"/>
      <w:r w:rsidRPr="00E11662">
        <w:rPr>
          <w:rFonts w:ascii="Times New Roman" w:hAnsi="Times New Roman" w:cs="Times New Roman"/>
          <w:sz w:val="24"/>
        </w:rPr>
        <w:t xml:space="preserve"> СОШ) и МБОУ </w:t>
      </w:r>
      <w:proofErr w:type="spellStart"/>
      <w:r w:rsidR="007526A4">
        <w:rPr>
          <w:rFonts w:ascii="Times New Roman" w:hAnsi="Times New Roman" w:cs="Times New Roman"/>
          <w:sz w:val="24"/>
        </w:rPr>
        <w:t>Орловской</w:t>
      </w:r>
      <w:r w:rsidRPr="00E11662">
        <w:rPr>
          <w:rFonts w:ascii="Times New Roman" w:hAnsi="Times New Roman" w:cs="Times New Roman"/>
          <w:sz w:val="24"/>
        </w:rPr>
        <w:t>СОШ</w:t>
      </w:r>
      <w:proofErr w:type="spellEnd"/>
      <w:r w:rsidRPr="00E11662">
        <w:rPr>
          <w:rFonts w:ascii="Times New Roman" w:hAnsi="Times New Roman" w:cs="Times New Roman"/>
          <w:sz w:val="24"/>
        </w:rPr>
        <w:t>.</w:t>
      </w:r>
    </w:p>
    <w:p w:rsidR="009F38AE" w:rsidRPr="00E11662" w:rsidRDefault="009F38AE" w:rsidP="00E11662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E11662">
        <w:rPr>
          <w:rFonts w:ascii="Times New Roman" w:hAnsi="Times New Roman" w:cs="Times New Roman"/>
          <w:sz w:val="24"/>
        </w:rPr>
        <w:t xml:space="preserve">В связи с требованиями Стандарта при расчёте регионального </w:t>
      </w:r>
      <w:proofErr w:type="spellStart"/>
      <w:r w:rsidRPr="00E11662">
        <w:rPr>
          <w:rFonts w:ascii="Times New Roman" w:hAnsi="Times New Roman" w:cs="Times New Roman"/>
          <w:sz w:val="24"/>
        </w:rPr>
        <w:t>подушевого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норматива должны учитываться затраты рабочего времени педагогических работников школы на урочную и внеуро</w:t>
      </w:r>
      <w:r w:rsidRPr="00E11662">
        <w:rPr>
          <w:rFonts w:ascii="Times New Roman" w:hAnsi="Times New Roman" w:cs="Times New Roman"/>
          <w:sz w:val="24"/>
        </w:rPr>
        <w:t>ч</w:t>
      </w:r>
      <w:r w:rsidRPr="00E11662">
        <w:rPr>
          <w:rFonts w:ascii="Times New Roman" w:hAnsi="Times New Roman" w:cs="Times New Roman"/>
          <w:sz w:val="24"/>
        </w:rPr>
        <w:t>ную деятельность, включая все виды работ (учебная, воспитательная</w:t>
      </w:r>
      <w:r w:rsidRPr="00E11662">
        <w:rPr>
          <w:rFonts w:ascii="Times New Roman" w:hAnsi="Times New Roman" w:cs="Times New Roman"/>
          <w:color w:val="0070C0"/>
          <w:sz w:val="24"/>
        </w:rPr>
        <w:t xml:space="preserve"> </w:t>
      </w:r>
      <w:r w:rsidRPr="00E11662">
        <w:rPr>
          <w:rFonts w:ascii="Times New Roman" w:hAnsi="Times New Roman" w:cs="Times New Roman"/>
          <w:sz w:val="24"/>
        </w:rPr>
        <w:t>методическая и т. п.), вход</w:t>
      </w:r>
      <w:r w:rsidRPr="00E11662">
        <w:rPr>
          <w:rFonts w:ascii="Times New Roman" w:hAnsi="Times New Roman" w:cs="Times New Roman"/>
          <w:sz w:val="24"/>
        </w:rPr>
        <w:t>я</w:t>
      </w:r>
      <w:r w:rsidRPr="00E11662">
        <w:rPr>
          <w:rFonts w:ascii="Times New Roman" w:hAnsi="Times New Roman" w:cs="Times New Roman"/>
          <w:sz w:val="24"/>
        </w:rPr>
        <w:t>щие в трудовые обязанности конкретных педагогических работников.</w:t>
      </w:r>
      <w:proofErr w:type="gramEnd"/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/>
          <w:sz w:val="24"/>
        </w:rPr>
        <w:t>Формирование фонда оплаты труда</w:t>
      </w:r>
      <w:r w:rsidRPr="00E11662">
        <w:rPr>
          <w:rFonts w:ascii="Times New Roman" w:hAnsi="Times New Roman" w:cs="Times New Roman"/>
          <w:sz w:val="24"/>
        </w:rPr>
        <w:t xml:space="preserve"> МБОУ </w:t>
      </w:r>
      <w:r w:rsidR="007526A4">
        <w:rPr>
          <w:rFonts w:ascii="Times New Roman" w:hAnsi="Times New Roman" w:cs="Times New Roman"/>
          <w:sz w:val="24"/>
        </w:rPr>
        <w:t>Орловской</w:t>
      </w:r>
      <w:r w:rsidRPr="00E11662">
        <w:rPr>
          <w:rFonts w:ascii="Times New Roman" w:hAnsi="Times New Roman" w:cs="Times New Roman"/>
          <w:sz w:val="24"/>
        </w:rPr>
        <w:t xml:space="preserve"> СОШ осуществляется в пределах объёма сре</w:t>
      </w:r>
      <w:proofErr w:type="gramStart"/>
      <w:r w:rsidRPr="00E11662">
        <w:rPr>
          <w:rFonts w:ascii="Times New Roman" w:hAnsi="Times New Roman" w:cs="Times New Roman"/>
          <w:sz w:val="24"/>
        </w:rPr>
        <w:t>дств шк</w:t>
      </w:r>
      <w:proofErr w:type="gramEnd"/>
      <w:r w:rsidRPr="00E11662">
        <w:rPr>
          <w:rFonts w:ascii="Times New Roman" w:hAnsi="Times New Roman" w:cs="Times New Roman"/>
          <w:sz w:val="24"/>
        </w:rPr>
        <w:t>олы на текущий финансовый год, определённого в соответствии с регионал</w:t>
      </w:r>
      <w:r w:rsidRPr="00E11662">
        <w:rPr>
          <w:rFonts w:ascii="Times New Roman" w:hAnsi="Times New Roman" w:cs="Times New Roman"/>
          <w:sz w:val="24"/>
        </w:rPr>
        <w:t>ь</w:t>
      </w:r>
      <w:r w:rsidRPr="00E11662">
        <w:rPr>
          <w:rFonts w:ascii="Times New Roman" w:hAnsi="Times New Roman" w:cs="Times New Roman"/>
          <w:sz w:val="24"/>
        </w:rPr>
        <w:t xml:space="preserve">ным расчётным </w:t>
      </w:r>
      <w:proofErr w:type="spellStart"/>
      <w:r w:rsidRPr="00E11662">
        <w:rPr>
          <w:rFonts w:ascii="Times New Roman" w:hAnsi="Times New Roman" w:cs="Times New Roman"/>
          <w:sz w:val="24"/>
        </w:rPr>
        <w:t>подушевым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нормативом, количеством обучающихся и соответствующими пов</w:t>
      </w:r>
      <w:r w:rsidRPr="00E11662">
        <w:rPr>
          <w:rFonts w:ascii="Times New Roman" w:hAnsi="Times New Roman" w:cs="Times New Roman"/>
          <w:sz w:val="24"/>
        </w:rPr>
        <w:t>ы</w:t>
      </w:r>
      <w:r w:rsidRPr="00E11662">
        <w:rPr>
          <w:rFonts w:ascii="Times New Roman" w:hAnsi="Times New Roman" w:cs="Times New Roman"/>
          <w:sz w:val="24"/>
        </w:rPr>
        <w:t>шающими  коэффициентами, и отражается в смете школы.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/>
          <w:sz w:val="24"/>
        </w:rPr>
        <w:t>Справочно:</w:t>
      </w:r>
      <w:r w:rsidRPr="00E11662">
        <w:rPr>
          <w:rFonts w:ascii="Times New Roman" w:hAnsi="Times New Roman" w:cs="Times New Roman"/>
          <w:sz w:val="24"/>
        </w:rPr>
        <w:t xml:space="preserve"> в соответствии с установленным порядком финансирования оплаты труда рабо</w:t>
      </w:r>
      <w:r w:rsidRPr="00E11662">
        <w:rPr>
          <w:rFonts w:ascii="Times New Roman" w:hAnsi="Times New Roman" w:cs="Times New Roman"/>
          <w:sz w:val="24"/>
        </w:rPr>
        <w:t>т</w:t>
      </w:r>
      <w:r w:rsidRPr="00E11662">
        <w:rPr>
          <w:rFonts w:ascii="Times New Roman" w:hAnsi="Times New Roman" w:cs="Times New Roman"/>
          <w:sz w:val="24"/>
        </w:rPr>
        <w:t xml:space="preserve">ников МБОУ </w:t>
      </w:r>
      <w:r w:rsidR="007526A4">
        <w:rPr>
          <w:rFonts w:ascii="Times New Roman" w:hAnsi="Times New Roman" w:cs="Times New Roman"/>
          <w:sz w:val="24"/>
        </w:rPr>
        <w:t>Орловской</w:t>
      </w:r>
      <w:r w:rsidRPr="00E11662">
        <w:rPr>
          <w:rFonts w:ascii="Times New Roman" w:hAnsi="Times New Roman" w:cs="Times New Roman"/>
          <w:sz w:val="24"/>
        </w:rPr>
        <w:t xml:space="preserve"> СОШ: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</w:t>
      </w:r>
      <w:r w:rsidRPr="00E11662">
        <w:rPr>
          <w:rFonts w:ascii="Times New Roman" w:hAnsi="Times New Roman" w:cs="Times New Roman"/>
          <w:sz w:val="24"/>
        </w:rPr>
        <w:t>фонд оплаты труда школы состоит из базовой части и стимулирующей части. Рекоменду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 xml:space="preserve">мый диапазон </w:t>
      </w:r>
      <w:proofErr w:type="spellStart"/>
      <w:r w:rsidRPr="00E11662">
        <w:rPr>
          <w:rFonts w:ascii="Times New Roman" w:hAnsi="Times New Roman" w:cs="Times New Roman"/>
          <w:sz w:val="24"/>
        </w:rPr>
        <w:t>стимулирущей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доли фонда оплаты труда – от 20 до 40%. Значение </w:t>
      </w:r>
      <w:proofErr w:type="spellStart"/>
      <w:r w:rsidRPr="00E11662">
        <w:rPr>
          <w:rFonts w:ascii="Times New Roman" w:hAnsi="Times New Roman" w:cs="Times New Roman"/>
          <w:sz w:val="24"/>
        </w:rPr>
        <w:t>стимулирущей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доли определяется школой самостоятельно в соответствии с уровнем эффективности деятельности педагогических работников школы на основании приказа;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</w:t>
      </w:r>
      <w:r w:rsidRPr="00E11662">
        <w:rPr>
          <w:rFonts w:ascii="Times New Roman" w:hAnsi="Times New Roman" w:cs="Times New Roman"/>
          <w:sz w:val="24"/>
        </w:rPr>
        <w:t>базовая часть фонда оплаты труда обеспечивает гарантированную заработную плату руков</w:t>
      </w:r>
      <w:r w:rsidRPr="00E11662">
        <w:rPr>
          <w:rFonts w:ascii="Times New Roman" w:hAnsi="Times New Roman" w:cs="Times New Roman"/>
          <w:sz w:val="24"/>
        </w:rPr>
        <w:t>о</w:t>
      </w:r>
      <w:r w:rsidRPr="00E11662">
        <w:rPr>
          <w:rFonts w:ascii="Times New Roman" w:hAnsi="Times New Roman" w:cs="Times New Roman"/>
          <w:sz w:val="24"/>
        </w:rPr>
        <w:t>дителей, педагогических работников, непосредственно осуществляющих образовательный пр</w:t>
      </w:r>
      <w:r w:rsidRPr="00E11662">
        <w:rPr>
          <w:rFonts w:ascii="Times New Roman" w:hAnsi="Times New Roman" w:cs="Times New Roman"/>
          <w:sz w:val="24"/>
        </w:rPr>
        <w:t>о</w:t>
      </w:r>
      <w:r w:rsidRPr="00E11662">
        <w:rPr>
          <w:rFonts w:ascii="Times New Roman" w:hAnsi="Times New Roman" w:cs="Times New Roman"/>
          <w:sz w:val="24"/>
        </w:rPr>
        <w:t xml:space="preserve">цесс, учебно-вспомогательного и младшего обслуживающего персонала МБОУ </w:t>
      </w:r>
      <w:r w:rsidR="007526A4">
        <w:rPr>
          <w:rFonts w:ascii="Times New Roman" w:hAnsi="Times New Roman" w:cs="Times New Roman"/>
          <w:sz w:val="24"/>
        </w:rPr>
        <w:t>Орловской</w:t>
      </w:r>
      <w:r w:rsidRPr="00E11662">
        <w:rPr>
          <w:rFonts w:ascii="Times New Roman" w:hAnsi="Times New Roman" w:cs="Times New Roman"/>
          <w:sz w:val="24"/>
        </w:rPr>
        <w:t xml:space="preserve"> СОШ;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</w:t>
      </w:r>
      <w:r w:rsidRPr="00E11662">
        <w:rPr>
          <w:rFonts w:ascii="Times New Roman" w:hAnsi="Times New Roman" w:cs="Times New Roman"/>
          <w:sz w:val="24"/>
        </w:rPr>
        <w:t xml:space="preserve"> оптимальное значение объёма фонда оплаты труда педагогического персонала – 60% от о</w:t>
      </w:r>
      <w:r w:rsidRPr="00E11662">
        <w:rPr>
          <w:rFonts w:ascii="Times New Roman" w:hAnsi="Times New Roman" w:cs="Times New Roman"/>
          <w:sz w:val="24"/>
        </w:rPr>
        <w:t>б</w:t>
      </w:r>
      <w:r w:rsidRPr="00E11662">
        <w:rPr>
          <w:rFonts w:ascii="Times New Roman" w:hAnsi="Times New Roman" w:cs="Times New Roman"/>
          <w:sz w:val="24"/>
        </w:rPr>
        <w:t>щего объёма фонда оплаты труда. Значение или диапазон фонда оплаты труда педагогического персонала определяется школой самостоятельно;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</w:t>
      </w:r>
      <w:r w:rsidRPr="00E11662">
        <w:rPr>
          <w:rFonts w:ascii="Times New Roman" w:hAnsi="Times New Roman" w:cs="Times New Roman"/>
          <w:sz w:val="24"/>
        </w:rPr>
        <w:t>базовая часть фонда оплаты труда для педагогического персонала, осуществляющего уче</w:t>
      </w:r>
      <w:r w:rsidRPr="00E11662">
        <w:rPr>
          <w:rFonts w:ascii="Times New Roman" w:hAnsi="Times New Roman" w:cs="Times New Roman"/>
          <w:sz w:val="24"/>
        </w:rPr>
        <w:t>б</w:t>
      </w:r>
      <w:r w:rsidRPr="00E11662">
        <w:rPr>
          <w:rFonts w:ascii="Times New Roman" w:hAnsi="Times New Roman" w:cs="Times New Roman"/>
          <w:sz w:val="24"/>
        </w:rPr>
        <w:t>ный процесс, состоит из общей части и специальной части;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</w:t>
      </w:r>
      <w:r w:rsidRPr="00E11662">
        <w:rPr>
          <w:rFonts w:ascii="Times New Roman" w:hAnsi="Times New Roman" w:cs="Times New Roman"/>
          <w:sz w:val="24"/>
        </w:rPr>
        <w:t>общая часть фонда оплаты труда обеспечивает гарантированную оплату труда педагогич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 xml:space="preserve">ского работника исходя из количества проведённых им учебных часов и </w:t>
      </w:r>
      <w:proofErr w:type="gramStart"/>
      <w:r w:rsidRPr="00E11662">
        <w:rPr>
          <w:rFonts w:ascii="Times New Roman" w:hAnsi="Times New Roman" w:cs="Times New Roman"/>
          <w:sz w:val="24"/>
        </w:rPr>
        <w:t>численности</w:t>
      </w:r>
      <w:proofErr w:type="gramEnd"/>
      <w:r w:rsidRPr="00E11662">
        <w:rPr>
          <w:rFonts w:ascii="Times New Roman" w:hAnsi="Times New Roman" w:cs="Times New Roman"/>
          <w:sz w:val="24"/>
        </w:rPr>
        <w:t xml:space="preserve"> обучающи</w:t>
      </w:r>
      <w:r w:rsidRPr="00E11662">
        <w:rPr>
          <w:rFonts w:ascii="Times New Roman" w:hAnsi="Times New Roman" w:cs="Times New Roman"/>
          <w:sz w:val="24"/>
        </w:rPr>
        <w:t>х</w:t>
      </w:r>
      <w:r w:rsidRPr="00E11662">
        <w:rPr>
          <w:rFonts w:ascii="Times New Roman" w:hAnsi="Times New Roman" w:cs="Times New Roman"/>
          <w:sz w:val="24"/>
        </w:rPr>
        <w:t>ся в классах.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>Размеры, порядок и условия осуществления стимулирующих выплат определяются в Полож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 xml:space="preserve">нии  о порядке </w:t>
      </w:r>
      <w:proofErr w:type="gramStart"/>
      <w:r w:rsidRPr="00E11662">
        <w:rPr>
          <w:rFonts w:ascii="Times New Roman" w:hAnsi="Times New Roman" w:cs="Times New Roman"/>
          <w:sz w:val="24"/>
        </w:rPr>
        <w:t>распределения части фонда оплаты труда</w:t>
      </w:r>
      <w:proofErr w:type="gramEnd"/>
      <w:r w:rsidRPr="00E11662">
        <w:rPr>
          <w:rFonts w:ascii="Times New Roman" w:hAnsi="Times New Roman" w:cs="Times New Roman"/>
          <w:bCs/>
          <w:sz w:val="24"/>
        </w:rPr>
        <w:t xml:space="preserve"> школы</w:t>
      </w:r>
      <w:r w:rsidRPr="00E11662">
        <w:rPr>
          <w:rFonts w:ascii="Times New Roman" w:hAnsi="Times New Roman" w:cs="Times New Roman"/>
          <w:sz w:val="24"/>
        </w:rPr>
        <w:t>, направляемой на стимулирование повышения качества образования, и перечне показателей качества работы работников и в колле</w:t>
      </w:r>
      <w:r w:rsidRPr="00E11662">
        <w:rPr>
          <w:rFonts w:ascii="Times New Roman" w:hAnsi="Times New Roman" w:cs="Times New Roman"/>
          <w:sz w:val="24"/>
        </w:rPr>
        <w:t>к</w:t>
      </w:r>
      <w:r w:rsidRPr="00E11662">
        <w:rPr>
          <w:rFonts w:ascii="Times New Roman" w:hAnsi="Times New Roman" w:cs="Times New Roman"/>
          <w:sz w:val="24"/>
        </w:rPr>
        <w:t xml:space="preserve">тивном договоре. 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E11662">
        <w:rPr>
          <w:rFonts w:ascii="Times New Roman" w:hAnsi="Times New Roman" w:cs="Times New Roman"/>
          <w:sz w:val="24"/>
        </w:rPr>
        <w:t xml:space="preserve">МБОУ </w:t>
      </w:r>
      <w:r w:rsidR="007526A4">
        <w:rPr>
          <w:rFonts w:ascii="Times New Roman" w:hAnsi="Times New Roman" w:cs="Times New Roman"/>
          <w:sz w:val="24"/>
        </w:rPr>
        <w:t>Орловская</w:t>
      </w:r>
      <w:r w:rsidRPr="00E11662">
        <w:rPr>
          <w:rFonts w:ascii="Times New Roman" w:hAnsi="Times New Roman" w:cs="Times New Roman"/>
          <w:sz w:val="24"/>
        </w:rPr>
        <w:t xml:space="preserve"> СОШ </w:t>
      </w:r>
      <w:r w:rsidRPr="00E11662">
        <w:rPr>
          <w:rFonts w:ascii="Times New Roman" w:hAnsi="Times New Roman" w:cs="Times New Roman"/>
          <w:b/>
          <w:i/>
          <w:sz w:val="24"/>
        </w:rPr>
        <w:t xml:space="preserve"> самостоятельно определяет: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</w:t>
      </w:r>
      <w:r w:rsidRPr="00E11662">
        <w:rPr>
          <w:rFonts w:ascii="Times New Roman" w:hAnsi="Times New Roman" w:cs="Times New Roman"/>
          <w:sz w:val="24"/>
        </w:rPr>
        <w:t>соотношение базовой и стимулирующей части фонда оплаты труда;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</w:t>
      </w:r>
      <w:r w:rsidRPr="00E11662">
        <w:rPr>
          <w:rFonts w:ascii="Times New Roman" w:hAnsi="Times New Roman" w:cs="Times New Roman"/>
          <w:sz w:val="24"/>
        </w:rPr>
        <w:t>соотношение фонда оплаты труда педагогического, административно-управленческого и учебно-вспомогательного персонала;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lastRenderedPageBreak/>
        <w:t>• </w:t>
      </w:r>
      <w:r w:rsidRPr="00E11662">
        <w:rPr>
          <w:rFonts w:ascii="Times New Roman" w:hAnsi="Times New Roman" w:cs="Times New Roman"/>
          <w:sz w:val="24"/>
        </w:rPr>
        <w:t xml:space="preserve"> соотношение общей и специальной частей внутри базовой части фонда оплаты труда;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bCs/>
          <w:iCs/>
          <w:sz w:val="24"/>
        </w:rPr>
        <w:t>• </w:t>
      </w:r>
      <w:r w:rsidRPr="00E11662">
        <w:rPr>
          <w:rFonts w:ascii="Times New Roman" w:hAnsi="Times New Roman" w:cs="Times New Roman"/>
          <w:sz w:val="24"/>
        </w:rPr>
        <w:t xml:space="preserve">порядок </w:t>
      </w:r>
      <w:proofErr w:type="gramStart"/>
      <w:r w:rsidRPr="00E11662">
        <w:rPr>
          <w:rFonts w:ascii="Times New Roman" w:hAnsi="Times New Roman" w:cs="Times New Roman"/>
          <w:sz w:val="24"/>
        </w:rPr>
        <w:t>распределения стимулирующей части фонда оплаты труда</w:t>
      </w:r>
      <w:proofErr w:type="gramEnd"/>
      <w:r w:rsidRPr="00E11662">
        <w:rPr>
          <w:rFonts w:ascii="Times New Roman" w:hAnsi="Times New Roman" w:cs="Times New Roman"/>
          <w:sz w:val="24"/>
        </w:rPr>
        <w:t xml:space="preserve"> в соответствии с реги</w:t>
      </w:r>
      <w:r w:rsidRPr="00E11662">
        <w:rPr>
          <w:rFonts w:ascii="Times New Roman" w:hAnsi="Times New Roman" w:cs="Times New Roman"/>
          <w:sz w:val="24"/>
        </w:rPr>
        <w:t>о</w:t>
      </w:r>
      <w:r w:rsidRPr="00E11662">
        <w:rPr>
          <w:rFonts w:ascii="Times New Roman" w:hAnsi="Times New Roman" w:cs="Times New Roman"/>
          <w:sz w:val="24"/>
        </w:rPr>
        <w:t>нальными и муниципальными нормативными актами.</w:t>
      </w:r>
    </w:p>
    <w:p w:rsidR="009F38AE" w:rsidRPr="00E11662" w:rsidRDefault="009F38AE" w:rsidP="00E11662">
      <w:pPr>
        <w:tabs>
          <w:tab w:val="left" w:pos="0"/>
        </w:tabs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</w:rPr>
      </w:pPr>
      <w:r w:rsidRPr="00E11662">
        <w:rPr>
          <w:rFonts w:ascii="Times New Roman" w:hAnsi="Times New Roman" w:cs="Times New Roman"/>
          <w:i/>
          <w:sz w:val="24"/>
        </w:rPr>
        <w:t>Распределение стимулирующей части фонда оплаты труда осуществляется в соответствии с локальными актами школы.</w:t>
      </w:r>
    </w:p>
    <w:p w:rsidR="009F38AE" w:rsidRPr="00E11662" w:rsidRDefault="009F38AE" w:rsidP="00E11662">
      <w:pPr>
        <w:tabs>
          <w:tab w:val="left" w:pos="720"/>
        </w:tabs>
        <w:spacing w:line="240" w:lineRule="auto"/>
        <w:ind w:firstLine="454"/>
        <w:jc w:val="both"/>
        <w:rPr>
          <w:rFonts w:ascii="Times New Roman" w:hAnsi="Times New Roman" w:cs="Times New Roman"/>
          <w:b/>
          <w:sz w:val="24"/>
        </w:rPr>
      </w:pPr>
      <w:r w:rsidRPr="00E11662">
        <w:rPr>
          <w:rFonts w:ascii="Times New Roman" w:hAnsi="Times New Roman" w:cs="Times New Roman"/>
          <w:sz w:val="24"/>
        </w:rPr>
        <w:t xml:space="preserve">Для обеспечения требований Стандарта на основе проведённого анализа материально-технических условий реализации ООП СОО  МБОУ  </w:t>
      </w:r>
      <w:proofErr w:type="gramStart"/>
      <w:r w:rsidR="007526A4">
        <w:rPr>
          <w:rFonts w:ascii="Times New Roman" w:hAnsi="Times New Roman" w:cs="Times New Roman"/>
          <w:sz w:val="24"/>
        </w:rPr>
        <w:t>Орловская</w:t>
      </w:r>
      <w:proofErr w:type="gramEnd"/>
      <w:r w:rsidRPr="00E11662">
        <w:rPr>
          <w:rFonts w:ascii="Times New Roman" w:hAnsi="Times New Roman" w:cs="Times New Roman"/>
          <w:sz w:val="24"/>
        </w:rPr>
        <w:t xml:space="preserve"> СОШ</w:t>
      </w:r>
      <w:r w:rsidRPr="00E11662">
        <w:rPr>
          <w:rFonts w:ascii="Times New Roman" w:hAnsi="Times New Roman" w:cs="Times New Roman"/>
          <w:b/>
          <w:sz w:val="24"/>
        </w:rPr>
        <w:t>: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>1) проводит экономический расчёт стоимости обеспечения требований Стандарта по каждой позиции;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>2) устанавливает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>3) определяет величину затрат на обеспечение требований к условиям реализации ООП;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>4) соотносит необходимые затраты с региональным (муниципальным) графиком внедрения Стандарта основной ступени и определяет распределение по годам освоения средств на обеспеч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>ние требований к условиям реализации ООП;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proofErr w:type="gramStart"/>
      <w:r w:rsidRPr="00E11662">
        <w:rPr>
          <w:rFonts w:ascii="Times New Roman" w:hAnsi="Times New Roman" w:cs="Times New Roman"/>
          <w:sz w:val="24"/>
        </w:rPr>
        <w:t>5) определяет объёмы финансирования, обеспечивающие реализацию внеурочной деятельн</w:t>
      </w:r>
      <w:r w:rsidRPr="00E11662">
        <w:rPr>
          <w:rFonts w:ascii="Times New Roman" w:hAnsi="Times New Roman" w:cs="Times New Roman"/>
          <w:sz w:val="24"/>
        </w:rPr>
        <w:t>о</w:t>
      </w:r>
      <w:r w:rsidRPr="00E11662">
        <w:rPr>
          <w:rFonts w:ascii="Times New Roman" w:hAnsi="Times New Roman" w:cs="Times New Roman"/>
          <w:sz w:val="24"/>
        </w:rPr>
        <w:t>сти обучающихся, включённой в ООП СОО (</w:t>
      </w:r>
      <w:r w:rsidRPr="00E11662">
        <w:rPr>
          <w:rFonts w:ascii="Times New Roman" w:hAnsi="Times New Roman" w:cs="Times New Roman"/>
          <w:i/>
          <w:sz w:val="24"/>
        </w:rPr>
        <w:t>механизмы расчёта необходимого финансирования</w:t>
      </w:r>
      <w:r w:rsidRPr="00E11662">
        <w:rPr>
          <w:rFonts w:ascii="Times New Roman" w:hAnsi="Times New Roman" w:cs="Times New Roman"/>
          <w:sz w:val="24"/>
        </w:rPr>
        <w:t xml:space="preserve"> представлены в материалах </w:t>
      </w:r>
      <w:proofErr w:type="spellStart"/>
      <w:r w:rsidRPr="00E11662">
        <w:rPr>
          <w:rFonts w:ascii="Times New Roman" w:hAnsi="Times New Roman" w:cs="Times New Roman"/>
          <w:sz w:val="24"/>
        </w:rPr>
        <w:t>Минобрнауки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«Модельная методика введения нормативного </w:t>
      </w:r>
      <w:proofErr w:type="spellStart"/>
      <w:r w:rsidRPr="00E11662">
        <w:rPr>
          <w:rFonts w:ascii="Times New Roman" w:hAnsi="Times New Roman" w:cs="Times New Roman"/>
          <w:sz w:val="24"/>
        </w:rPr>
        <w:t>подуш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>вого</w:t>
      </w:r>
      <w:proofErr w:type="spellEnd"/>
      <w:r w:rsidRPr="00E11662">
        <w:rPr>
          <w:rFonts w:ascii="Times New Roman" w:hAnsi="Times New Roman" w:cs="Times New Roman"/>
          <w:sz w:val="24"/>
        </w:rPr>
        <w:t xml:space="preserve"> финансирования реализации государственных гарантий прав граждан на получение общед</w:t>
      </w:r>
      <w:r w:rsidRPr="00E11662">
        <w:rPr>
          <w:rFonts w:ascii="Times New Roman" w:hAnsi="Times New Roman" w:cs="Times New Roman"/>
          <w:sz w:val="24"/>
        </w:rPr>
        <w:t>о</w:t>
      </w:r>
      <w:r w:rsidRPr="00E11662">
        <w:rPr>
          <w:rFonts w:ascii="Times New Roman" w:hAnsi="Times New Roman" w:cs="Times New Roman"/>
          <w:sz w:val="24"/>
        </w:rPr>
        <w:t xml:space="preserve">ступного и бесплатного общего образования» </w:t>
      </w:r>
      <w:r w:rsidRPr="00E11662">
        <w:rPr>
          <w:rFonts w:ascii="Times New Roman" w:hAnsi="Times New Roman" w:cs="Times New Roman"/>
          <w:bCs/>
          <w:sz w:val="24"/>
        </w:rPr>
        <w:t xml:space="preserve">(утверждена </w:t>
      </w:r>
      <w:proofErr w:type="spellStart"/>
      <w:r w:rsidRPr="00E11662">
        <w:rPr>
          <w:rFonts w:ascii="Times New Roman" w:hAnsi="Times New Roman" w:cs="Times New Roman"/>
          <w:bCs/>
          <w:sz w:val="24"/>
        </w:rPr>
        <w:t>Минобрнауки</w:t>
      </w:r>
      <w:proofErr w:type="spellEnd"/>
      <w:r w:rsidRPr="00E11662">
        <w:rPr>
          <w:rFonts w:ascii="Times New Roman" w:hAnsi="Times New Roman" w:cs="Times New Roman"/>
          <w:bCs/>
          <w:sz w:val="24"/>
        </w:rPr>
        <w:t xml:space="preserve"> 22 ноября </w:t>
      </w:r>
      <w:smartTag w:uri="urn:schemas-microsoft-com:office:smarttags" w:element="metricconverter">
        <w:smartTagPr>
          <w:attr w:name="ProductID" w:val="2007 г"/>
        </w:smartTagPr>
        <w:r w:rsidRPr="00E11662">
          <w:rPr>
            <w:rFonts w:ascii="Times New Roman" w:hAnsi="Times New Roman" w:cs="Times New Roman"/>
            <w:bCs/>
            <w:sz w:val="24"/>
          </w:rPr>
          <w:t>2007 г</w:t>
        </w:r>
      </w:smartTag>
      <w:r w:rsidRPr="00E11662">
        <w:rPr>
          <w:rFonts w:ascii="Times New Roman" w:hAnsi="Times New Roman" w:cs="Times New Roman"/>
          <w:bCs/>
          <w:sz w:val="24"/>
        </w:rPr>
        <w:t>.), «Н</w:t>
      </w:r>
      <w:r w:rsidRPr="00E11662">
        <w:rPr>
          <w:rFonts w:ascii="Times New Roman" w:hAnsi="Times New Roman" w:cs="Times New Roman"/>
          <w:bCs/>
          <w:sz w:val="24"/>
        </w:rPr>
        <w:t>о</w:t>
      </w:r>
      <w:r w:rsidRPr="00E11662">
        <w:rPr>
          <w:rFonts w:ascii="Times New Roman" w:hAnsi="Times New Roman" w:cs="Times New Roman"/>
          <w:bCs/>
          <w:sz w:val="24"/>
        </w:rPr>
        <w:t>вая система оплаты труда работников образования.</w:t>
      </w:r>
      <w:proofErr w:type="gramEnd"/>
      <w:r w:rsidRPr="00E11662">
        <w:rPr>
          <w:rFonts w:ascii="Times New Roman" w:hAnsi="Times New Roman" w:cs="Times New Roman"/>
          <w:bCs/>
          <w:sz w:val="24"/>
        </w:rPr>
        <w:t xml:space="preserve"> Модельная методика формирования системы оплаты труда и стимулирования работников</w:t>
      </w:r>
      <w:r w:rsidRPr="00E11662">
        <w:rPr>
          <w:rFonts w:ascii="Times New Roman" w:hAnsi="Times New Roman" w:cs="Times New Roman"/>
          <w:bCs/>
          <w:color w:val="0070C0"/>
          <w:sz w:val="24"/>
        </w:rPr>
        <w:t xml:space="preserve"> </w:t>
      </w:r>
      <w:r w:rsidRPr="00E11662">
        <w:rPr>
          <w:rFonts w:ascii="Times New Roman" w:hAnsi="Times New Roman" w:cs="Times New Roman"/>
          <w:bCs/>
          <w:sz w:val="24"/>
        </w:rPr>
        <w:t>государственных образовательных учреждений суб</w:t>
      </w:r>
      <w:r w:rsidRPr="00E11662">
        <w:rPr>
          <w:rFonts w:ascii="Times New Roman" w:hAnsi="Times New Roman" w:cs="Times New Roman"/>
          <w:bCs/>
          <w:sz w:val="24"/>
        </w:rPr>
        <w:t>ъ</w:t>
      </w:r>
      <w:r w:rsidRPr="00E11662">
        <w:rPr>
          <w:rFonts w:ascii="Times New Roman" w:hAnsi="Times New Roman" w:cs="Times New Roman"/>
          <w:bCs/>
          <w:sz w:val="24"/>
        </w:rPr>
        <w:t xml:space="preserve">ектов Российской Федерации и муниципальных образовательных учреждений» (утверждена </w:t>
      </w:r>
      <w:proofErr w:type="spellStart"/>
      <w:r w:rsidRPr="00E11662">
        <w:rPr>
          <w:rFonts w:ascii="Times New Roman" w:hAnsi="Times New Roman" w:cs="Times New Roman"/>
          <w:bCs/>
          <w:sz w:val="24"/>
        </w:rPr>
        <w:t>М</w:t>
      </w:r>
      <w:r w:rsidRPr="00E11662">
        <w:rPr>
          <w:rFonts w:ascii="Times New Roman" w:hAnsi="Times New Roman" w:cs="Times New Roman"/>
          <w:bCs/>
          <w:sz w:val="24"/>
        </w:rPr>
        <w:t>и</w:t>
      </w:r>
      <w:r w:rsidRPr="00E11662">
        <w:rPr>
          <w:rFonts w:ascii="Times New Roman" w:hAnsi="Times New Roman" w:cs="Times New Roman"/>
          <w:bCs/>
          <w:sz w:val="24"/>
        </w:rPr>
        <w:t>нобрнауки</w:t>
      </w:r>
      <w:proofErr w:type="spellEnd"/>
      <w:r w:rsidRPr="00E11662">
        <w:rPr>
          <w:rFonts w:ascii="Times New Roman" w:hAnsi="Times New Roman" w:cs="Times New Roman"/>
          <w:bCs/>
          <w:sz w:val="24"/>
        </w:rPr>
        <w:t xml:space="preserve"> 22 ноября </w:t>
      </w:r>
      <w:smartTag w:uri="urn:schemas-microsoft-com:office:smarttags" w:element="metricconverter">
        <w:smartTagPr>
          <w:attr w:name="ProductID" w:val="2007 г"/>
        </w:smartTagPr>
        <w:r w:rsidRPr="00E11662">
          <w:rPr>
            <w:rFonts w:ascii="Times New Roman" w:hAnsi="Times New Roman" w:cs="Times New Roman"/>
            <w:bCs/>
            <w:sz w:val="24"/>
          </w:rPr>
          <w:t>2007 г</w:t>
        </w:r>
      </w:smartTag>
      <w:r w:rsidRPr="00E11662">
        <w:rPr>
          <w:rFonts w:ascii="Times New Roman" w:hAnsi="Times New Roman" w:cs="Times New Roman"/>
          <w:bCs/>
          <w:sz w:val="24"/>
        </w:rPr>
        <w:t>.).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 xml:space="preserve">6) разрабатывает </w:t>
      </w:r>
      <w:r w:rsidRPr="00E11662">
        <w:rPr>
          <w:rFonts w:ascii="Times New Roman" w:hAnsi="Times New Roman" w:cs="Times New Roman"/>
          <w:bCs/>
          <w:iCs/>
          <w:sz w:val="24"/>
        </w:rPr>
        <w:t>финансовый механизм</w:t>
      </w:r>
      <w:r w:rsidRPr="00E11662">
        <w:rPr>
          <w:rFonts w:ascii="Times New Roman" w:hAnsi="Times New Roman" w:cs="Times New Roman"/>
          <w:iCs/>
          <w:sz w:val="24"/>
        </w:rPr>
        <w:t xml:space="preserve"> </w:t>
      </w:r>
      <w:r w:rsidRPr="00E11662">
        <w:rPr>
          <w:rFonts w:ascii="Times New Roman" w:hAnsi="Times New Roman" w:cs="Times New Roman"/>
          <w:bCs/>
          <w:iCs/>
          <w:sz w:val="24"/>
        </w:rPr>
        <w:t>интеграции</w:t>
      </w:r>
      <w:r w:rsidRPr="00E11662">
        <w:rPr>
          <w:rFonts w:ascii="Times New Roman" w:hAnsi="Times New Roman" w:cs="Times New Roman"/>
          <w:bCs/>
          <w:sz w:val="24"/>
        </w:rPr>
        <w:t xml:space="preserve"> </w:t>
      </w:r>
      <w:r w:rsidRPr="00E11662">
        <w:rPr>
          <w:rFonts w:ascii="Times New Roman" w:hAnsi="Times New Roman" w:cs="Times New Roman"/>
          <w:sz w:val="24"/>
        </w:rPr>
        <w:t xml:space="preserve">между МБОУ </w:t>
      </w:r>
      <w:r w:rsidR="007526A4">
        <w:rPr>
          <w:rFonts w:ascii="Times New Roman" w:hAnsi="Times New Roman" w:cs="Times New Roman"/>
          <w:sz w:val="24"/>
        </w:rPr>
        <w:t>Орловской</w:t>
      </w:r>
      <w:r w:rsidRPr="00E11662">
        <w:rPr>
          <w:rFonts w:ascii="Times New Roman" w:hAnsi="Times New Roman" w:cs="Times New Roman"/>
          <w:sz w:val="24"/>
        </w:rPr>
        <w:t xml:space="preserve"> СОШ и учр</w:t>
      </w:r>
      <w:r w:rsidRPr="00E11662">
        <w:rPr>
          <w:rFonts w:ascii="Times New Roman" w:hAnsi="Times New Roman" w:cs="Times New Roman"/>
          <w:sz w:val="24"/>
        </w:rPr>
        <w:t>е</w:t>
      </w:r>
      <w:r w:rsidRPr="00E11662">
        <w:rPr>
          <w:rFonts w:ascii="Times New Roman" w:hAnsi="Times New Roman" w:cs="Times New Roman"/>
          <w:sz w:val="24"/>
        </w:rPr>
        <w:t>ждениями дополнительного образования детей, а также другими социальными партнёрами, орг</w:t>
      </w:r>
      <w:r w:rsidRPr="00E11662">
        <w:rPr>
          <w:rFonts w:ascii="Times New Roman" w:hAnsi="Times New Roman" w:cs="Times New Roman"/>
          <w:sz w:val="24"/>
        </w:rPr>
        <w:t>а</w:t>
      </w:r>
      <w:r w:rsidRPr="00E11662">
        <w:rPr>
          <w:rFonts w:ascii="Times New Roman" w:hAnsi="Times New Roman" w:cs="Times New Roman"/>
          <w:sz w:val="24"/>
        </w:rPr>
        <w:t>низующими внеурочную деятельность обучающихся. При этом учитывается, что взаимодействие может осуществляться: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i/>
          <w:iCs/>
          <w:sz w:val="24"/>
        </w:rPr>
        <w:t xml:space="preserve"> - на основе</w:t>
      </w:r>
      <w:r w:rsidRPr="00E11662">
        <w:rPr>
          <w:rFonts w:ascii="Times New Roman" w:hAnsi="Times New Roman" w:cs="Times New Roman"/>
          <w:sz w:val="24"/>
        </w:rPr>
        <w:t xml:space="preserve"> </w:t>
      </w:r>
      <w:r w:rsidRPr="00E11662">
        <w:rPr>
          <w:rFonts w:ascii="Times New Roman" w:hAnsi="Times New Roman" w:cs="Times New Roman"/>
          <w:i/>
          <w:iCs/>
          <w:sz w:val="24"/>
        </w:rPr>
        <w:t>договоров</w:t>
      </w:r>
      <w:r w:rsidRPr="00E11662">
        <w:rPr>
          <w:rFonts w:ascii="Times New Roman" w:hAnsi="Times New Roman" w:cs="Times New Roman"/>
          <w:sz w:val="24"/>
        </w:rPr>
        <w:t xml:space="preserve"> на проведение занятий в рамках кружков, секций, клубов и др. по ра</w:t>
      </w:r>
      <w:r w:rsidRPr="00E11662">
        <w:rPr>
          <w:rFonts w:ascii="Times New Roman" w:hAnsi="Times New Roman" w:cs="Times New Roman"/>
          <w:sz w:val="24"/>
        </w:rPr>
        <w:t>з</w:t>
      </w:r>
      <w:r w:rsidRPr="00E11662">
        <w:rPr>
          <w:rFonts w:ascii="Times New Roman" w:hAnsi="Times New Roman" w:cs="Times New Roman"/>
          <w:sz w:val="24"/>
        </w:rPr>
        <w:t>личным направлениям внеурочной деятельности на базе школы (учреждения дополнительного о</w:t>
      </w:r>
      <w:r w:rsidRPr="00E11662">
        <w:rPr>
          <w:rFonts w:ascii="Times New Roman" w:hAnsi="Times New Roman" w:cs="Times New Roman"/>
          <w:sz w:val="24"/>
        </w:rPr>
        <w:t>б</w:t>
      </w:r>
      <w:r w:rsidRPr="00E11662">
        <w:rPr>
          <w:rFonts w:ascii="Times New Roman" w:hAnsi="Times New Roman" w:cs="Times New Roman"/>
          <w:sz w:val="24"/>
        </w:rPr>
        <w:t>разования, клуба, и др.);</w:t>
      </w:r>
    </w:p>
    <w:p w:rsidR="009F38AE" w:rsidRPr="00E11662" w:rsidRDefault="009F38AE" w:rsidP="00E11662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E11662">
        <w:rPr>
          <w:rFonts w:ascii="Times New Roman" w:hAnsi="Times New Roman" w:cs="Times New Roman"/>
          <w:sz w:val="24"/>
        </w:rPr>
        <w:t xml:space="preserve"> - за счёт</w:t>
      </w:r>
      <w:r w:rsidRPr="00E11662">
        <w:rPr>
          <w:rFonts w:ascii="Times New Roman" w:hAnsi="Times New Roman" w:cs="Times New Roman"/>
          <w:b/>
          <w:bCs/>
          <w:sz w:val="24"/>
        </w:rPr>
        <w:t xml:space="preserve"> </w:t>
      </w:r>
      <w:r w:rsidRPr="00E11662">
        <w:rPr>
          <w:rFonts w:ascii="Times New Roman" w:hAnsi="Times New Roman" w:cs="Times New Roman"/>
          <w:i/>
          <w:iCs/>
          <w:sz w:val="24"/>
        </w:rPr>
        <w:t>выделения ставок педагогов дополнительного образования,</w:t>
      </w:r>
      <w:r w:rsidRPr="00E11662">
        <w:rPr>
          <w:rFonts w:ascii="Times New Roman" w:hAnsi="Times New Roman" w:cs="Times New Roman"/>
          <w:bCs/>
          <w:sz w:val="24"/>
        </w:rPr>
        <w:t xml:space="preserve"> </w:t>
      </w:r>
      <w:r w:rsidRPr="00E11662">
        <w:rPr>
          <w:rFonts w:ascii="Times New Roman" w:hAnsi="Times New Roman" w:cs="Times New Roman"/>
          <w:sz w:val="24"/>
        </w:rPr>
        <w:t>которые обеспечивают реализацию для обучающихся в школе широкого спектра программ внеурочной деятельности.</w:t>
      </w:r>
    </w:p>
    <w:p w:rsidR="009F38AE" w:rsidRDefault="009F38AE" w:rsidP="009F38AE">
      <w:pPr>
        <w:rPr>
          <w:b/>
        </w:rPr>
      </w:pPr>
    </w:p>
    <w:p w:rsidR="009F38AE" w:rsidRPr="007526A4" w:rsidRDefault="009F38AE" w:rsidP="007526A4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A4">
        <w:rPr>
          <w:rFonts w:ascii="Times New Roman" w:hAnsi="Times New Roman" w:cs="Times New Roman"/>
          <w:b/>
          <w:sz w:val="24"/>
          <w:szCs w:val="24"/>
        </w:rPr>
        <w:t>3.</w:t>
      </w:r>
      <w:r w:rsidR="007526A4" w:rsidRPr="007526A4">
        <w:rPr>
          <w:rFonts w:ascii="Times New Roman" w:hAnsi="Times New Roman" w:cs="Times New Roman"/>
          <w:b/>
          <w:sz w:val="24"/>
          <w:szCs w:val="24"/>
        </w:rPr>
        <w:t>2</w:t>
      </w:r>
      <w:r w:rsidRPr="007526A4">
        <w:rPr>
          <w:rFonts w:ascii="Times New Roman" w:hAnsi="Times New Roman" w:cs="Times New Roman"/>
          <w:b/>
          <w:sz w:val="24"/>
          <w:szCs w:val="24"/>
        </w:rPr>
        <w:t>.</w:t>
      </w:r>
      <w:r w:rsidR="007526A4" w:rsidRPr="007526A4">
        <w:rPr>
          <w:rFonts w:ascii="Times New Roman" w:hAnsi="Times New Roman" w:cs="Times New Roman"/>
          <w:b/>
          <w:sz w:val="24"/>
          <w:szCs w:val="24"/>
        </w:rPr>
        <w:t>4</w:t>
      </w:r>
      <w:r w:rsidRPr="007526A4">
        <w:rPr>
          <w:rFonts w:ascii="Times New Roman" w:hAnsi="Times New Roman" w:cs="Times New Roman"/>
          <w:b/>
          <w:sz w:val="24"/>
          <w:szCs w:val="24"/>
        </w:rPr>
        <w:t>. Материально-технические условия реализации ООП СОО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МБОУ </w:t>
      </w:r>
      <w:r w:rsidR="007526A4">
        <w:rPr>
          <w:rFonts w:ascii="Times New Roman" w:hAnsi="Times New Roman" w:cs="Times New Roman"/>
          <w:sz w:val="24"/>
          <w:szCs w:val="24"/>
        </w:rPr>
        <w:t>Орловской</w:t>
      </w:r>
      <w:r w:rsidRPr="007526A4">
        <w:rPr>
          <w:rFonts w:ascii="Times New Roman" w:hAnsi="Times New Roman" w:cs="Times New Roman"/>
          <w:sz w:val="24"/>
          <w:szCs w:val="24"/>
        </w:rPr>
        <w:t xml:space="preserve"> СОШ должна быть приведена в соотве</w:t>
      </w:r>
      <w:r w:rsidRPr="007526A4">
        <w:rPr>
          <w:rFonts w:ascii="Times New Roman" w:hAnsi="Times New Roman" w:cs="Times New Roman"/>
          <w:sz w:val="24"/>
          <w:szCs w:val="24"/>
        </w:rPr>
        <w:t>т</w:t>
      </w:r>
      <w:r w:rsidRPr="007526A4">
        <w:rPr>
          <w:rFonts w:ascii="Times New Roman" w:hAnsi="Times New Roman" w:cs="Times New Roman"/>
          <w:sz w:val="24"/>
          <w:szCs w:val="24"/>
        </w:rPr>
        <w:t>ствие с задачами по обеспечению реализации ООП СОО, необходимого учебно-материального оснащения образовательного процесса и созданию соответствующей образовательной и социал</w:t>
      </w:r>
      <w:r w:rsidRPr="007526A4">
        <w:rPr>
          <w:rFonts w:ascii="Times New Roman" w:hAnsi="Times New Roman" w:cs="Times New Roman"/>
          <w:sz w:val="24"/>
          <w:szCs w:val="24"/>
        </w:rPr>
        <w:t>ь</w:t>
      </w:r>
      <w:r w:rsidRPr="007526A4">
        <w:rPr>
          <w:rFonts w:ascii="Times New Roman" w:hAnsi="Times New Roman" w:cs="Times New Roman"/>
          <w:sz w:val="24"/>
          <w:szCs w:val="24"/>
        </w:rPr>
        <w:t>ной среды.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sz w:val="24"/>
          <w:szCs w:val="24"/>
        </w:rPr>
        <w:t>Для этого школа разрабатывает и закрепляет локальным актом перечни оснащения и оборуд</w:t>
      </w:r>
      <w:r w:rsidRPr="007526A4">
        <w:rPr>
          <w:rFonts w:ascii="Times New Roman" w:hAnsi="Times New Roman" w:cs="Times New Roman"/>
          <w:sz w:val="24"/>
          <w:szCs w:val="24"/>
        </w:rPr>
        <w:t>о</w:t>
      </w:r>
      <w:r w:rsidRPr="007526A4">
        <w:rPr>
          <w:rFonts w:ascii="Times New Roman" w:hAnsi="Times New Roman" w:cs="Times New Roman"/>
          <w:sz w:val="24"/>
          <w:szCs w:val="24"/>
        </w:rPr>
        <w:t>вания.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26A4">
        <w:rPr>
          <w:rFonts w:ascii="Times New Roman" w:hAnsi="Times New Roman" w:cs="Times New Roman"/>
          <w:sz w:val="24"/>
          <w:szCs w:val="24"/>
        </w:rPr>
        <w:lastRenderedPageBreak/>
        <w:t>Критериальными</w:t>
      </w:r>
      <w:proofErr w:type="spellEnd"/>
      <w:r w:rsidRPr="007526A4">
        <w:rPr>
          <w:rFonts w:ascii="Times New Roman" w:hAnsi="Times New Roman" w:cs="Times New Roman"/>
          <w:sz w:val="24"/>
          <w:szCs w:val="24"/>
        </w:rPr>
        <w:t xml:space="preserve">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</w:t>
      </w:r>
      <w:r w:rsidRPr="007526A4">
        <w:rPr>
          <w:rFonts w:ascii="Times New Roman" w:hAnsi="Times New Roman" w:cs="Times New Roman"/>
          <w:sz w:val="24"/>
          <w:szCs w:val="24"/>
        </w:rPr>
        <w:t>б</w:t>
      </w:r>
      <w:r w:rsidRPr="007526A4">
        <w:rPr>
          <w:rFonts w:ascii="Times New Roman" w:hAnsi="Times New Roman" w:cs="Times New Roman"/>
          <w:sz w:val="24"/>
          <w:szCs w:val="24"/>
        </w:rPr>
        <w:t>разовательной деятельности, утверждённого постановлением Правительства Российской Федер</w:t>
      </w:r>
      <w:r w:rsidRPr="007526A4">
        <w:rPr>
          <w:rFonts w:ascii="Times New Roman" w:hAnsi="Times New Roman" w:cs="Times New Roman"/>
          <w:sz w:val="24"/>
          <w:szCs w:val="24"/>
        </w:rPr>
        <w:t>а</w:t>
      </w:r>
      <w:r w:rsidRPr="007526A4">
        <w:rPr>
          <w:rFonts w:ascii="Times New Roman" w:hAnsi="Times New Roman" w:cs="Times New Roman"/>
          <w:sz w:val="24"/>
          <w:szCs w:val="24"/>
        </w:rPr>
        <w:t xml:space="preserve">ции от 31 марта </w:t>
      </w:r>
      <w:smartTag w:uri="urn:schemas-microsoft-com:office:smarttags" w:element="metricconverter">
        <w:smartTagPr>
          <w:attr w:name="ProductID" w:val="2009 г"/>
        </w:smartTagPr>
        <w:r w:rsidRPr="007526A4">
          <w:rPr>
            <w:rFonts w:ascii="Times New Roman" w:hAnsi="Times New Roman" w:cs="Times New Roman"/>
            <w:sz w:val="24"/>
            <w:szCs w:val="24"/>
          </w:rPr>
          <w:t>2009 г</w:t>
        </w:r>
      </w:smartTag>
      <w:r w:rsidRPr="007526A4">
        <w:rPr>
          <w:rFonts w:ascii="Times New Roman" w:hAnsi="Times New Roman" w:cs="Times New Roman"/>
          <w:sz w:val="24"/>
          <w:szCs w:val="24"/>
        </w:rPr>
        <w:t>. № 277, а также соответствующие методические рекомендации, в том чи</w:t>
      </w:r>
      <w:r w:rsidRPr="007526A4">
        <w:rPr>
          <w:rFonts w:ascii="Times New Roman" w:hAnsi="Times New Roman" w:cs="Times New Roman"/>
          <w:sz w:val="24"/>
          <w:szCs w:val="24"/>
        </w:rPr>
        <w:t>с</w:t>
      </w:r>
      <w:r w:rsidRPr="007526A4">
        <w:rPr>
          <w:rFonts w:ascii="Times New Roman" w:hAnsi="Times New Roman" w:cs="Times New Roman"/>
          <w:sz w:val="24"/>
          <w:szCs w:val="24"/>
        </w:rPr>
        <w:t>ле: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sz w:val="24"/>
          <w:szCs w:val="24"/>
        </w:rPr>
        <w:t xml:space="preserve">- письмо Департамента государственной политики в сфере образования </w:t>
      </w:r>
      <w:proofErr w:type="spellStart"/>
      <w:r w:rsidRPr="007526A4">
        <w:rPr>
          <w:rFonts w:ascii="Times New Roman" w:hAnsi="Times New Roman" w:cs="Times New Roman"/>
          <w:sz w:val="24"/>
          <w:szCs w:val="24"/>
        </w:rPr>
        <w:t>Минобранауки</w:t>
      </w:r>
      <w:proofErr w:type="spellEnd"/>
      <w:r w:rsidRPr="007526A4">
        <w:rPr>
          <w:rFonts w:ascii="Times New Roman" w:hAnsi="Times New Roman" w:cs="Times New Roman"/>
          <w:sz w:val="24"/>
          <w:szCs w:val="24"/>
        </w:rPr>
        <w:t xml:space="preserve"> России от 1 апреля </w:t>
      </w:r>
      <w:smartTag w:uri="urn:schemas-microsoft-com:office:smarttags" w:element="metricconverter">
        <w:smartTagPr>
          <w:attr w:name="ProductID" w:val="2005 г"/>
        </w:smartTagPr>
        <w:r w:rsidRPr="007526A4">
          <w:rPr>
            <w:rFonts w:ascii="Times New Roman" w:hAnsi="Times New Roman" w:cs="Times New Roman"/>
            <w:sz w:val="24"/>
            <w:szCs w:val="24"/>
          </w:rPr>
          <w:t>2005 г</w:t>
        </w:r>
      </w:smartTag>
      <w:r w:rsidRPr="007526A4">
        <w:rPr>
          <w:rFonts w:ascii="Times New Roman" w:hAnsi="Times New Roman" w:cs="Times New Roman"/>
          <w:sz w:val="24"/>
          <w:szCs w:val="24"/>
        </w:rPr>
        <w:t>. № 03-417 «О Перечне учебного и компьютерного оборудования для оснащения общеобразовательных учреждений»);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sz w:val="24"/>
          <w:szCs w:val="24"/>
        </w:rPr>
        <w:t>- перечни рекомендуемой учебной литературы и цифровых образовательных ресурсов;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sz w:val="24"/>
          <w:szCs w:val="24"/>
        </w:rPr>
        <w:t>- аналогичные Перечни, утверждённые региональными нормативными актами и локальными актами школы, разработанными с учётом особенностей реализации ООП СОО.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ФКГОС в МБОУ </w:t>
      </w:r>
      <w:proofErr w:type="gramStart"/>
      <w:r w:rsidR="00773C10">
        <w:rPr>
          <w:rFonts w:ascii="Times New Roman" w:hAnsi="Times New Roman" w:cs="Times New Roman"/>
          <w:sz w:val="24"/>
          <w:szCs w:val="24"/>
        </w:rPr>
        <w:t>Орловской</w:t>
      </w:r>
      <w:proofErr w:type="gramEnd"/>
      <w:r w:rsidRPr="007526A4">
        <w:rPr>
          <w:rFonts w:ascii="Times New Roman" w:hAnsi="Times New Roman" w:cs="Times New Roman"/>
          <w:sz w:val="24"/>
          <w:szCs w:val="24"/>
        </w:rPr>
        <w:t xml:space="preserve"> СОШ, реализующем ООП СОО, оборудованы: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bCs/>
          <w:iCs/>
          <w:sz w:val="24"/>
          <w:szCs w:val="24"/>
        </w:rPr>
        <w:t>• </w:t>
      </w:r>
      <w:r w:rsidRPr="007526A4">
        <w:rPr>
          <w:rFonts w:ascii="Times New Roman" w:hAnsi="Times New Roman" w:cs="Times New Roman"/>
          <w:sz w:val="24"/>
          <w:szCs w:val="24"/>
        </w:rPr>
        <w:t>учебные кабинеты с рабочими местами обучающихся и педагогических работников;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bCs/>
          <w:iCs/>
          <w:sz w:val="24"/>
          <w:szCs w:val="24"/>
        </w:rPr>
        <w:t>• </w:t>
      </w:r>
      <w:r w:rsidRPr="007526A4">
        <w:rPr>
          <w:rFonts w:ascii="Times New Roman" w:hAnsi="Times New Roman" w:cs="Times New Roman"/>
          <w:sz w:val="24"/>
          <w:szCs w:val="24"/>
        </w:rPr>
        <w:t>информационно-библиотечный центр с рабочими зонами, оборудованными книгохранил</w:t>
      </w:r>
      <w:r w:rsidRPr="007526A4">
        <w:rPr>
          <w:rFonts w:ascii="Times New Roman" w:hAnsi="Times New Roman" w:cs="Times New Roman"/>
          <w:sz w:val="24"/>
          <w:szCs w:val="24"/>
        </w:rPr>
        <w:t>и</w:t>
      </w:r>
      <w:r w:rsidRPr="007526A4">
        <w:rPr>
          <w:rFonts w:ascii="Times New Roman" w:hAnsi="Times New Roman" w:cs="Times New Roman"/>
          <w:sz w:val="24"/>
          <w:szCs w:val="24"/>
        </w:rPr>
        <w:t>щами, обеспечиваю</w:t>
      </w:r>
      <w:r w:rsidR="00773C10">
        <w:rPr>
          <w:rFonts w:ascii="Times New Roman" w:hAnsi="Times New Roman" w:cs="Times New Roman"/>
          <w:sz w:val="24"/>
          <w:szCs w:val="24"/>
        </w:rPr>
        <w:t>щими сохранность книжного фонда</w:t>
      </w:r>
      <w:r w:rsidRPr="007526A4">
        <w:rPr>
          <w:rFonts w:ascii="Times New Roman" w:hAnsi="Times New Roman" w:cs="Times New Roman"/>
          <w:sz w:val="24"/>
          <w:szCs w:val="24"/>
        </w:rPr>
        <w:t>;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bCs/>
          <w:iCs/>
          <w:sz w:val="24"/>
          <w:szCs w:val="24"/>
        </w:rPr>
        <w:t>• </w:t>
      </w:r>
      <w:r w:rsidRPr="007526A4">
        <w:rPr>
          <w:rFonts w:ascii="Times New Roman" w:hAnsi="Times New Roman" w:cs="Times New Roman"/>
          <w:sz w:val="24"/>
          <w:szCs w:val="24"/>
        </w:rPr>
        <w:t xml:space="preserve">спортивный зал, спортивная площадка, </w:t>
      </w:r>
      <w:proofErr w:type="gramStart"/>
      <w:r w:rsidRPr="007526A4">
        <w:rPr>
          <w:rFonts w:ascii="Times New Roman" w:hAnsi="Times New Roman" w:cs="Times New Roman"/>
          <w:sz w:val="24"/>
          <w:szCs w:val="24"/>
        </w:rPr>
        <w:t>оснащённые</w:t>
      </w:r>
      <w:proofErr w:type="gramEnd"/>
      <w:r w:rsidRPr="007526A4">
        <w:rPr>
          <w:rFonts w:ascii="Times New Roman" w:hAnsi="Times New Roman" w:cs="Times New Roman"/>
          <w:sz w:val="24"/>
          <w:szCs w:val="24"/>
        </w:rPr>
        <w:t xml:space="preserve"> игровым, спортивным оборудованием и инвентарём;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bCs/>
          <w:iCs/>
          <w:sz w:val="24"/>
          <w:szCs w:val="24"/>
        </w:rPr>
        <w:t>• </w:t>
      </w:r>
      <w:r w:rsidRPr="007526A4">
        <w:rPr>
          <w:rFonts w:ascii="Times New Roman" w:hAnsi="Times New Roman" w:cs="Times New Roman"/>
          <w:sz w:val="24"/>
          <w:szCs w:val="24"/>
        </w:rPr>
        <w:t xml:space="preserve">помещение для питания </w:t>
      </w:r>
      <w:proofErr w:type="gramStart"/>
      <w:r w:rsidRPr="007526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526A4">
        <w:rPr>
          <w:rFonts w:ascii="Times New Roman" w:hAnsi="Times New Roman" w:cs="Times New Roman"/>
          <w:sz w:val="24"/>
          <w:szCs w:val="24"/>
        </w:rPr>
        <w:t>, обеспечивающие возможность организации кач</w:t>
      </w:r>
      <w:r w:rsidRPr="007526A4">
        <w:rPr>
          <w:rFonts w:ascii="Times New Roman" w:hAnsi="Times New Roman" w:cs="Times New Roman"/>
          <w:sz w:val="24"/>
          <w:szCs w:val="24"/>
        </w:rPr>
        <w:t>е</w:t>
      </w:r>
      <w:r w:rsidRPr="007526A4">
        <w:rPr>
          <w:rFonts w:ascii="Times New Roman" w:hAnsi="Times New Roman" w:cs="Times New Roman"/>
          <w:sz w:val="24"/>
          <w:szCs w:val="24"/>
        </w:rPr>
        <w:t>ственного горячего питания;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bCs/>
          <w:iCs/>
          <w:sz w:val="24"/>
          <w:szCs w:val="24"/>
        </w:rPr>
        <w:t>• </w:t>
      </w:r>
      <w:r w:rsidRPr="007526A4">
        <w:rPr>
          <w:rFonts w:ascii="Times New Roman" w:hAnsi="Times New Roman" w:cs="Times New Roman"/>
          <w:sz w:val="24"/>
          <w:szCs w:val="24"/>
        </w:rPr>
        <w:t>административные и иные помещения, оснащ</w:t>
      </w:r>
      <w:r w:rsidR="00773C10">
        <w:rPr>
          <w:rFonts w:ascii="Times New Roman" w:hAnsi="Times New Roman" w:cs="Times New Roman"/>
          <w:sz w:val="24"/>
          <w:szCs w:val="24"/>
        </w:rPr>
        <w:t>ённые необходимым оборудованием</w:t>
      </w:r>
      <w:r w:rsidRPr="007526A4">
        <w:rPr>
          <w:rFonts w:ascii="Times New Roman" w:hAnsi="Times New Roman" w:cs="Times New Roman"/>
          <w:sz w:val="24"/>
          <w:szCs w:val="24"/>
        </w:rPr>
        <w:t>;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bCs/>
          <w:iCs/>
          <w:sz w:val="24"/>
          <w:szCs w:val="24"/>
        </w:rPr>
        <w:t>• </w:t>
      </w:r>
      <w:r w:rsidRPr="007526A4">
        <w:rPr>
          <w:rFonts w:ascii="Times New Roman" w:hAnsi="Times New Roman" w:cs="Times New Roman"/>
          <w:sz w:val="24"/>
          <w:szCs w:val="24"/>
        </w:rPr>
        <w:t>гардероб, санузлы, места личной гигиены;</w:t>
      </w:r>
    </w:p>
    <w:p w:rsidR="009F38AE" w:rsidRPr="007526A4" w:rsidRDefault="009F38AE" w:rsidP="007526A4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bCs/>
          <w:iCs/>
          <w:sz w:val="24"/>
          <w:szCs w:val="24"/>
        </w:rPr>
        <w:t>• </w:t>
      </w:r>
      <w:r w:rsidRPr="007526A4">
        <w:rPr>
          <w:rFonts w:ascii="Times New Roman" w:hAnsi="Times New Roman" w:cs="Times New Roman"/>
          <w:sz w:val="24"/>
          <w:szCs w:val="24"/>
        </w:rPr>
        <w:t>участок (территория) с необходимым набором оснащённых зон.</w:t>
      </w:r>
    </w:p>
    <w:p w:rsidR="009F38AE" w:rsidRPr="007526A4" w:rsidRDefault="009F38AE" w:rsidP="007526A4">
      <w:pPr>
        <w:tabs>
          <w:tab w:val="left" w:pos="720"/>
        </w:tabs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526A4">
        <w:rPr>
          <w:rFonts w:ascii="Times New Roman" w:hAnsi="Times New Roman" w:cs="Times New Roman"/>
          <w:sz w:val="24"/>
          <w:szCs w:val="24"/>
        </w:rPr>
        <w:t>Все помещения обеспечены комплектами оборудования для реализации всех предметных о</w:t>
      </w:r>
      <w:r w:rsidRPr="007526A4">
        <w:rPr>
          <w:rFonts w:ascii="Times New Roman" w:hAnsi="Times New Roman" w:cs="Times New Roman"/>
          <w:sz w:val="24"/>
          <w:szCs w:val="24"/>
        </w:rPr>
        <w:t>б</w:t>
      </w:r>
      <w:r w:rsidRPr="007526A4">
        <w:rPr>
          <w:rFonts w:ascii="Times New Roman" w:hAnsi="Times New Roman" w:cs="Times New Roman"/>
          <w:sz w:val="24"/>
          <w:szCs w:val="24"/>
        </w:rPr>
        <w:t>ластей и внеурочной деятельности, включая расходные материалы и канцелярские принадлежн</w:t>
      </w:r>
      <w:r w:rsidRPr="007526A4">
        <w:rPr>
          <w:rFonts w:ascii="Times New Roman" w:hAnsi="Times New Roman" w:cs="Times New Roman"/>
          <w:sz w:val="24"/>
          <w:szCs w:val="24"/>
        </w:rPr>
        <w:t>о</w:t>
      </w:r>
      <w:r w:rsidRPr="007526A4">
        <w:rPr>
          <w:rFonts w:ascii="Times New Roman" w:hAnsi="Times New Roman" w:cs="Times New Roman"/>
          <w:sz w:val="24"/>
          <w:szCs w:val="24"/>
        </w:rPr>
        <w:t xml:space="preserve">сти, а также мебелью, офисным оснащением и необходимым инвентарём. </w:t>
      </w:r>
    </w:p>
    <w:p w:rsidR="009F38AE" w:rsidRDefault="009F38AE" w:rsidP="009F38AE">
      <w:pPr>
        <w:tabs>
          <w:tab w:val="left" w:pos="720"/>
        </w:tabs>
        <w:jc w:val="both"/>
        <w:rPr>
          <w:color w:val="FF0000"/>
        </w:rPr>
      </w:pPr>
    </w:p>
    <w:p w:rsidR="009F38AE" w:rsidRPr="00773C10" w:rsidRDefault="009F38AE" w:rsidP="00773C10">
      <w:pPr>
        <w:spacing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10">
        <w:rPr>
          <w:rFonts w:ascii="Times New Roman" w:hAnsi="Times New Roman" w:cs="Times New Roman"/>
          <w:b/>
          <w:sz w:val="24"/>
          <w:szCs w:val="24"/>
        </w:rPr>
        <w:t>Оценка материально-технических условий реализации ООП СОО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64"/>
        <w:gridCol w:w="2648"/>
      </w:tblGrid>
      <w:tr w:rsidR="009F38AE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ФКГОС, нормативных и локальных а</w:t>
            </w:r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Необходимо/ имеются в наличии</w:t>
            </w:r>
          </w:p>
        </w:tc>
      </w:tr>
      <w:tr w:rsidR="009F38AE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9F38AE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 аудитории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для занятий учебно-исследовательской и проектной деятельностью, моделированием и технич</w:t>
            </w: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ским творчеством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для реализации учебной и внеурочной де</w:t>
            </w: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73C1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лаборатории и мастерские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Помещения (кабинеты, мастерские) для занятий музыкой и изобразительным искусством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Информационно-библиотечный центр с рабочими зон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proofErr w:type="gramStart"/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оборудованным</w:t>
            </w:r>
            <w:proofErr w:type="gramEnd"/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 книгохранилищами, обеспечива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сохранность книжного фонда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Спортивные залы, стадион, спортивная площадка, осн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щённые игровым, спортивным оборудованием и инве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тарём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 Мобильный </w:t>
            </w:r>
            <w:proofErr w:type="spellStart"/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Помещения для питания обучающихся, а также для хр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нения и приготовления пищи, обеспечивающие возмо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ность организации качественного горячего питания, в том числе горячих завтраков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Помещения для медицинского персонала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Административные и иные помещения, оснащённые н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димым оборудованием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необходимы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Гардеробы, санузлы, места личной гигиены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773C10" w:rsidRPr="00773C10" w:rsidTr="009F38A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Участок (территория) с необходимым набором оснащё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ных зон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10" w:rsidRPr="00773C10" w:rsidRDefault="00773C10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</w:tbl>
    <w:p w:rsidR="009F38AE" w:rsidRDefault="009F38AE" w:rsidP="009F38AE">
      <w:pPr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4660"/>
        <w:gridCol w:w="2743"/>
      </w:tblGrid>
      <w:tr w:rsidR="009F38AE" w:rsidTr="009F38AE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оснащения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Необходимо/</w:t>
            </w:r>
          </w:p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1. Компоненты оснащения уче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ного (предметн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го) кабинета ст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пени основной общего образов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1.1. Нормативные документы, програм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но-методическое обеспечение, локальные акты.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1.2. Учебно-методические материалы: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1.2.1. УМК по предмету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773C10">
              <w:rPr>
                <w:rFonts w:ascii="Times New Roman" w:hAnsi="Times New Roman" w:cs="Times New Roman"/>
                <w:sz w:val="24"/>
                <w:szCs w:val="24"/>
              </w:rPr>
              <w:t xml:space="preserve">и немецкий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язык;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информатика;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география;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биология;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химия;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технология;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773C10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1.2.2. Дидактические и раздаточные мат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риалы по предмету: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773C10">
              <w:rPr>
                <w:rFonts w:ascii="Times New Roman" w:hAnsi="Times New Roman" w:cs="Times New Roman"/>
                <w:sz w:val="24"/>
                <w:szCs w:val="24"/>
              </w:rPr>
              <w:t xml:space="preserve">и немецкий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язык;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информатика;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география;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биология;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химия;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технология;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773C10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1.2.3. Аудиозаписи, слайды по содерж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нию учебного предмета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773C10">
              <w:rPr>
                <w:rFonts w:ascii="Times New Roman" w:hAnsi="Times New Roman" w:cs="Times New Roman"/>
                <w:sz w:val="24"/>
                <w:szCs w:val="24"/>
              </w:rPr>
              <w:t xml:space="preserve">и немецкий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язык;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1.2.4. ТСО, компьютерные, информацио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но-коммуникационные средства по уче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773C10">
              <w:rPr>
                <w:rFonts w:ascii="Times New Roman" w:hAnsi="Times New Roman" w:cs="Times New Roman"/>
                <w:sz w:val="24"/>
                <w:szCs w:val="24"/>
              </w:rPr>
              <w:t xml:space="preserve">и немецкий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язык;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информатика;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география;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биология;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химия;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технология;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необходимы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необходимы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773C10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1.2.5. Учебно-практическое оборудование по предметам: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773C10">
              <w:rPr>
                <w:rFonts w:ascii="Times New Roman" w:hAnsi="Times New Roman" w:cs="Times New Roman"/>
                <w:sz w:val="24"/>
                <w:szCs w:val="24"/>
              </w:rPr>
              <w:t xml:space="preserve">и немецкий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язык;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информатика;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0C0779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8" o:spid="_x0000_s1051" type="#_x0000_t32" style="position:absolute;left:0;text-align:left;margin-left:-140.85pt;margin-top:.15pt;width:136.5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"/>
              </w:pict>
            </w:r>
            <w:r w:rsidR="009F38AE" w:rsidRPr="00773C10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география;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биология;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химия;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технология;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773C10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1.2.6. Оборудование (мебель):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773C10">
              <w:rPr>
                <w:rFonts w:ascii="Times New Roman" w:hAnsi="Times New Roman" w:cs="Times New Roman"/>
                <w:sz w:val="24"/>
                <w:szCs w:val="24"/>
              </w:rPr>
              <w:t xml:space="preserve">и немецкий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язык;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информатика;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география;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биология;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физика;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химия;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технология;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культура;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773C10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2. Компоненты оснащения мет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дического каб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нета ступени о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новного общего образования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2.1. Нормативные документы федеральн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го, регионального и муниципального уровней, локальные акты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2.2. Документация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2.3. Комплекты диагностических матери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  <w:tr w:rsidR="009F38AE" w:rsidTr="009F3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2.4. Базы данных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имеются в наличии</w:t>
            </w:r>
          </w:p>
        </w:tc>
      </w:tr>
    </w:tbl>
    <w:p w:rsidR="009F38AE" w:rsidRDefault="009F38AE" w:rsidP="009F38AE">
      <w:pPr>
        <w:autoSpaceDE w:val="0"/>
        <w:autoSpaceDN w:val="0"/>
        <w:adjustRightInd w:val="0"/>
        <w:rPr>
          <w:b/>
          <w:color w:val="FF0000"/>
        </w:rPr>
      </w:pPr>
    </w:p>
    <w:p w:rsidR="009F38AE" w:rsidRPr="00773C10" w:rsidRDefault="009F38AE" w:rsidP="00773C10">
      <w:pPr>
        <w:autoSpaceDE w:val="0"/>
        <w:autoSpaceDN w:val="0"/>
        <w:adjustRightInd w:val="0"/>
        <w:spacing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10">
        <w:rPr>
          <w:rFonts w:ascii="Times New Roman" w:hAnsi="Times New Roman" w:cs="Times New Roman"/>
          <w:b/>
          <w:sz w:val="24"/>
          <w:szCs w:val="24"/>
        </w:rPr>
        <w:t>Наличие и размещение помещений для осуществления образовательного процесса, а</w:t>
      </w:r>
      <w:r w:rsidRPr="00773C10">
        <w:rPr>
          <w:rFonts w:ascii="Times New Roman" w:hAnsi="Times New Roman" w:cs="Times New Roman"/>
          <w:b/>
          <w:sz w:val="24"/>
          <w:szCs w:val="24"/>
        </w:rPr>
        <w:t>к</w:t>
      </w:r>
      <w:r w:rsidRPr="00773C10">
        <w:rPr>
          <w:rFonts w:ascii="Times New Roman" w:hAnsi="Times New Roman" w:cs="Times New Roman"/>
          <w:b/>
          <w:sz w:val="24"/>
          <w:szCs w:val="24"/>
        </w:rPr>
        <w:t>тивной деятельности, отдыха, питания и медицинского обслуживания обучающихся</w:t>
      </w:r>
    </w:p>
    <w:p w:rsidR="009F38AE" w:rsidRPr="00773C10" w:rsidRDefault="009F38AE" w:rsidP="00773C10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998"/>
        <w:gridCol w:w="852"/>
        <w:gridCol w:w="1679"/>
        <w:gridCol w:w="1679"/>
        <w:gridCol w:w="776"/>
        <w:gridCol w:w="1736"/>
      </w:tblGrid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№ к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нета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щадь (кв. м.)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освещённость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воздушно-тепловой р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жим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размеры раб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чих, учебных зон и зон для индивидуал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ных занятий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21785A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соответствуют 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21785A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Буфет </w:t>
            </w:r>
            <w:proofErr w:type="gramStart"/>
            <w:r w:rsidR="0021785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21785A">
              <w:rPr>
                <w:rFonts w:ascii="Times New Roman" w:hAnsi="Times New Roman" w:cs="Times New Roman"/>
                <w:sz w:val="24"/>
                <w:szCs w:val="24"/>
              </w:rPr>
              <w:t>аздаточная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21785A" w:rsidRDefault="00773C10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217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Кабинет русского языка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соответствует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2178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Кабинет химии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21785A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21785A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773C10" w:rsidRDefault="0021785A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9F38AE" w:rsidRPr="00773C10"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</w:tr>
      <w:tr w:rsidR="009F38AE" w:rsidRPr="00773C10" w:rsidTr="00773C1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21785A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соответствует СанПиН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773C10" w:rsidRDefault="009F38AE" w:rsidP="00773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0">
              <w:rPr>
                <w:rFonts w:ascii="Times New Roman" w:hAnsi="Times New Roman" w:cs="Times New Roman"/>
                <w:sz w:val="24"/>
                <w:szCs w:val="24"/>
              </w:rPr>
              <w:t>соответствуют СанПиН</w:t>
            </w:r>
          </w:p>
        </w:tc>
      </w:tr>
    </w:tbl>
    <w:p w:rsidR="009F38AE" w:rsidRDefault="009F38AE" w:rsidP="009F38AE">
      <w:pPr>
        <w:autoSpaceDE w:val="0"/>
        <w:autoSpaceDN w:val="0"/>
        <w:adjustRightInd w:val="0"/>
        <w:rPr>
          <w:b/>
          <w:color w:val="FF0000"/>
        </w:rPr>
      </w:pPr>
    </w:p>
    <w:p w:rsidR="009F38AE" w:rsidRPr="0021785A" w:rsidRDefault="009F38AE" w:rsidP="0021785A">
      <w:pPr>
        <w:ind w:firstLine="454"/>
        <w:jc w:val="center"/>
        <w:rPr>
          <w:rFonts w:ascii="Times New Roman" w:hAnsi="Times New Roman" w:cs="Times New Roman"/>
          <w:b/>
          <w:sz w:val="24"/>
        </w:rPr>
      </w:pPr>
      <w:r w:rsidRPr="0021785A">
        <w:rPr>
          <w:rFonts w:ascii="Times New Roman" w:hAnsi="Times New Roman" w:cs="Times New Roman"/>
          <w:b/>
          <w:sz w:val="24"/>
        </w:rPr>
        <w:t>3.</w:t>
      </w:r>
      <w:r w:rsidR="0021785A" w:rsidRPr="0021785A">
        <w:rPr>
          <w:rFonts w:ascii="Times New Roman" w:hAnsi="Times New Roman" w:cs="Times New Roman"/>
          <w:b/>
          <w:sz w:val="24"/>
        </w:rPr>
        <w:t>2.5</w:t>
      </w:r>
      <w:r w:rsidRPr="0021785A">
        <w:rPr>
          <w:rFonts w:ascii="Times New Roman" w:hAnsi="Times New Roman" w:cs="Times New Roman"/>
          <w:b/>
          <w:sz w:val="24"/>
        </w:rPr>
        <w:t>. Информационно-методиче</w:t>
      </w:r>
      <w:r w:rsidR="0021785A">
        <w:rPr>
          <w:rFonts w:ascii="Times New Roman" w:hAnsi="Times New Roman" w:cs="Times New Roman"/>
          <w:b/>
          <w:sz w:val="24"/>
        </w:rPr>
        <w:t>ские условия реализации ООП СОО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информационно-методические условия реализации ООП СОО обеспечиваются современной информационно-образовательной средой.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85A">
        <w:rPr>
          <w:rFonts w:ascii="Times New Roman" w:hAnsi="Times New Roman" w:cs="Times New Roman"/>
          <w:b/>
          <w:sz w:val="24"/>
          <w:szCs w:val="24"/>
        </w:rPr>
        <w:t>Под информационно-образовательной средой (или ИОС)</w:t>
      </w:r>
      <w:r w:rsidRPr="0021785A">
        <w:rPr>
          <w:rFonts w:ascii="Times New Roman" w:hAnsi="Times New Roman" w:cs="Times New Roman"/>
          <w:sz w:val="24"/>
          <w:szCs w:val="24"/>
        </w:rPr>
        <w:t xml:space="preserve"> понимается открытая педагог</w:t>
      </w:r>
      <w:r w:rsidRPr="0021785A">
        <w:rPr>
          <w:rFonts w:ascii="Times New Roman" w:hAnsi="Times New Roman" w:cs="Times New Roman"/>
          <w:sz w:val="24"/>
          <w:szCs w:val="24"/>
        </w:rPr>
        <w:t>и</w:t>
      </w:r>
      <w:r w:rsidRPr="0021785A">
        <w:rPr>
          <w:rFonts w:ascii="Times New Roman" w:hAnsi="Times New Roman" w:cs="Times New Roman"/>
          <w:sz w:val="24"/>
          <w:szCs w:val="24"/>
        </w:rPr>
        <w:t>ческая система, сформированная на основе разнообразных информационных образовательных р</w:t>
      </w:r>
      <w:r w:rsidRPr="0021785A">
        <w:rPr>
          <w:rFonts w:ascii="Times New Roman" w:hAnsi="Times New Roman" w:cs="Times New Roman"/>
          <w:sz w:val="24"/>
          <w:szCs w:val="24"/>
        </w:rPr>
        <w:t>е</w:t>
      </w:r>
      <w:r w:rsidRPr="0021785A">
        <w:rPr>
          <w:rFonts w:ascii="Times New Roman" w:hAnsi="Times New Roman" w:cs="Times New Roman"/>
          <w:sz w:val="24"/>
          <w:szCs w:val="24"/>
        </w:rPr>
        <w:t>сурсов, современных информационно-телекоммуникационных средств и педагогических технол</w:t>
      </w:r>
      <w:r w:rsidRPr="0021785A">
        <w:rPr>
          <w:rFonts w:ascii="Times New Roman" w:hAnsi="Times New Roman" w:cs="Times New Roman"/>
          <w:sz w:val="24"/>
          <w:szCs w:val="24"/>
        </w:rPr>
        <w:t>о</w:t>
      </w:r>
      <w:r w:rsidRPr="0021785A">
        <w:rPr>
          <w:rFonts w:ascii="Times New Roman" w:hAnsi="Times New Roman" w:cs="Times New Roman"/>
          <w:sz w:val="24"/>
          <w:szCs w:val="24"/>
        </w:rPr>
        <w:t>гий, направленных на формирование творческой, социально активной личности, а также комп</w:t>
      </w:r>
      <w:r w:rsidRPr="0021785A">
        <w:rPr>
          <w:rFonts w:ascii="Times New Roman" w:hAnsi="Times New Roman" w:cs="Times New Roman"/>
          <w:sz w:val="24"/>
          <w:szCs w:val="24"/>
        </w:rPr>
        <w:t>е</w:t>
      </w:r>
      <w:r w:rsidRPr="0021785A">
        <w:rPr>
          <w:rFonts w:ascii="Times New Roman" w:hAnsi="Times New Roman" w:cs="Times New Roman"/>
          <w:sz w:val="24"/>
          <w:szCs w:val="24"/>
        </w:rPr>
        <w:t>тентность участников образовательного процесса в решении учебно-познавательных и професс</w:t>
      </w:r>
      <w:r w:rsidRPr="0021785A">
        <w:rPr>
          <w:rFonts w:ascii="Times New Roman" w:hAnsi="Times New Roman" w:cs="Times New Roman"/>
          <w:sz w:val="24"/>
          <w:szCs w:val="24"/>
        </w:rPr>
        <w:t>и</w:t>
      </w:r>
      <w:r w:rsidRPr="0021785A">
        <w:rPr>
          <w:rFonts w:ascii="Times New Roman" w:hAnsi="Times New Roman" w:cs="Times New Roman"/>
          <w:sz w:val="24"/>
          <w:szCs w:val="24"/>
        </w:rPr>
        <w:t>ональных задач с применением информационно-коммуникационных технологий (ИКТ-компетентность), наличие служб поддержки применения ИКТ.</w:t>
      </w:r>
      <w:proofErr w:type="gramEnd"/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21785A">
        <w:rPr>
          <w:rFonts w:ascii="Times New Roman" w:hAnsi="Times New Roman" w:cs="Times New Roman"/>
          <w:b/>
          <w:bCs/>
          <w:i/>
          <w:sz w:val="24"/>
          <w:szCs w:val="24"/>
        </w:rPr>
        <w:t>Создаваемая</w:t>
      </w:r>
      <w:proofErr w:type="gramEnd"/>
      <w:r w:rsidRPr="002178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образовательном учреждении ИОС строится в соответствии со следу</w:t>
      </w:r>
      <w:r w:rsidRPr="0021785A">
        <w:rPr>
          <w:rFonts w:ascii="Times New Roman" w:hAnsi="Times New Roman" w:cs="Times New Roman"/>
          <w:b/>
          <w:bCs/>
          <w:i/>
          <w:sz w:val="24"/>
          <w:szCs w:val="24"/>
        </w:rPr>
        <w:t>ю</w:t>
      </w:r>
      <w:r w:rsidRPr="0021785A">
        <w:rPr>
          <w:rFonts w:ascii="Times New Roman" w:hAnsi="Times New Roman" w:cs="Times New Roman"/>
          <w:b/>
          <w:bCs/>
          <w:i/>
          <w:sz w:val="24"/>
          <w:szCs w:val="24"/>
        </w:rPr>
        <w:t>щей иерархией: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единая информационно-образовательная среда страны;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единая информационно-образовательная среда Ростовской области;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 xml:space="preserve">— информационно-образовательная среда </w:t>
      </w:r>
      <w:r w:rsidRPr="0021785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21785A">
        <w:rPr>
          <w:rFonts w:ascii="Times New Roman" w:hAnsi="Times New Roman" w:cs="Times New Roman"/>
          <w:sz w:val="24"/>
          <w:szCs w:val="24"/>
        </w:rPr>
        <w:t>Орловской</w:t>
      </w:r>
      <w:proofErr w:type="gramEnd"/>
      <w:r w:rsidR="0021785A">
        <w:rPr>
          <w:rFonts w:ascii="Times New Roman" w:hAnsi="Times New Roman" w:cs="Times New Roman"/>
          <w:sz w:val="24"/>
          <w:szCs w:val="24"/>
        </w:rPr>
        <w:t xml:space="preserve"> СОШ</w:t>
      </w:r>
      <w:r w:rsidRPr="0021785A">
        <w:rPr>
          <w:rFonts w:ascii="Times New Roman" w:hAnsi="Times New Roman" w:cs="Times New Roman"/>
          <w:bCs/>
          <w:sz w:val="24"/>
          <w:szCs w:val="24"/>
        </w:rPr>
        <w:t>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предметная информационно-образовательная среда;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информационно-образовательная среда УМК;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информационно-образовательная среда компонентов УМК;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информационно-образовательная среда элементов УМК.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85A">
        <w:rPr>
          <w:rFonts w:ascii="Times New Roman" w:hAnsi="Times New Roman" w:cs="Times New Roman"/>
          <w:b/>
          <w:i/>
          <w:sz w:val="24"/>
          <w:szCs w:val="24"/>
        </w:rPr>
        <w:t>Основными элементами ИОС являются: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информационно-образовательные ресурсы в виде печатной продукции;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информационно-образовательные ресурсы Интернета;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вычислительная и информационно-телекоммуникационная инфраструктура;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lastRenderedPageBreak/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прикладные программы, 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A">
        <w:rPr>
          <w:rFonts w:ascii="Times New Roman" w:hAnsi="Times New Roman" w:cs="Times New Roman"/>
          <w:b/>
          <w:bCs/>
          <w:i/>
          <w:sz w:val="24"/>
          <w:szCs w:val="24"/>
        </w:rPr>
        <w:t>Необходимое для использования ИКТ оборудование</w:t>
      </w:r>
      <w:r w:rsidRPr="0021785A">
        <w:rPr>
          <w:rFonts w:ascii="Times New Roman" w:hAnsi="Times New Roman" w:cs="Times New Roman"/>
          <w:bCs/>
          <w:sz w:val="24"/>
          <w:szCs w:val="24"/>
        </w:rPr>
        <w:t xml:space="preserve"> отвечает современным требованиям 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и обеспечивать использование ИКТ: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в учебной деятельности;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во внеурочной деятельности;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в исследовательской и проектной деятельности;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при измерении, контроле и оценке результатов образования;</w:t>
      </w:r>
    </w:p>
    <w:p w:rsidR="009F38AE" w:rsidRPr="0021785A" w:rsidRDefault="009F38AE" w:rsidP="0021785A">
      <w:pPr>
        <w:spacing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в административной деятельности, включая дистанционное взаимодействие всех участн</w:t>
      </w:r>
      <w:r w:rsidRPr="0021785A">
        <w:rPr>
          <w:rFonts w:ascii="Times New Roman" w:hAnsi="Times New Roman" w:cs="Times New Roman"/>
          <w:sz w:val="24"/>
          <w:szCs w:val="24"/>
        </w:rPr>
        <w:t>и</w:t>
      </w:r>
      <w:r w:rsidRPr="0021785A">
        <w:rPr>
          <w:rFonts w:ascii="Times New Roman" w:hAnsi="Times New Roman" w:cs="Times New Roman"/>
          <w:sz w:val="24"/>
          <w:szCs w:val="24"/>
        </w:rPr>
        <w:t xml:space="preserve">ков образовательного процесса, взаимодействие МБОУ </w:t>
      </w:r>
      <w:r w:rsidR="0021785A">
        <w:rPr>
          <w:rFonts w:ascii="Times New Roman" w:hAnsi="Times New Roman" w:cs="Times New Roman"/>
          <w:sz w:val="24"/>
          <w:szCs w:val="24"/>
        </w:rPr>
        <w:t>Орловской</w:t>
      </w:r>
      <w:r w:rsidRPr="0021785A">
        <w:rPr>
          <w:rFonts w:ascii="Times New Roman" w:hAnsi="Times New Roman" w:cs="Times New Roman"/>
          <w:sz w:val="24"/>
          <w:szCs w:val="24"/>
        </w:rPr>
        <w:t xml:space="preserve"> СОШ с другими организаци</w:t>
      </w:r>
      <w:r w:rsidRPr="0021785A">
        <w:rPr>
          <w:rFonts w:ascii="Times New Roman" w:hAnsi="Times New Roman" w:cs="Times New Roman"/>
          <w:sz w:val="24"/>
          <w:szCs w:val="24"/>
        </w:rPr>
        <w:t>я</w:t>
      </w:r>
      <w:r w:rsidRPr="0021785A">
        <w:rPr>
          <w:rFonts w:ascii="Times New Roman" w:hAnsi="Times New Roman" w:cs="Times New Roman"/>
          <w:sz w:val="24"/>
          <w:szCs w:val="24"/>
        </w:rPr>
        <w:t xml:space="preserve">ми социальной сферы и органами управления.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/>
          <w:i/>
          <w:spacing w:val="-6"/>
          <w:sz w:val="24"/>
          <w:szCs w:val="24"/>
        </w:rPr>
        <w:t>Учебно-методическое и информационное оснащени</w:t>
      </w:r>
      <w:r w:rsidRPr="0021785A">
        <w:rPr>
          <w:rFonts w:ascii="Times New Roman" w:hAnsi="Times New Roman" w:cs="Times New Roman"/>
          <w:b/>
          <w:i/>
          <w:sz w:val="24"/>
          <w:szCs w:val="24"/>
        </w:rPr>
        <w:t>е образовательного процесса</w:t>
      </w:r>
      <w:r w:rsidRPr="00217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обеспечивает возможность:</w:t>
      </w:r>
    </w:p>
    <w:p w:rsidR="009F38AE" w:rsidRPr="0021785A" w:rsidRDefault="009F38AE" w:rsidP="0021785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реализации индивидуальных образовательных планов обучающихся, осуществления </w:t>
      </w:r>
    </w:p>
    <w:p w:rsidR="009F38AE" w:rsidRPr="0021785A" w:rsidRDefault="009F38AE" w:rsidP="0021785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их самостоятельной образовательной деятельности;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ввода русского и иноязычного текста, распознавания сканированного текста; создания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текста на основе расшифровки аудиозаписи; использования средств орфографического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и синтаксического контроля русского текста и текста на иностранном языке; редактирования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и структурирования текста средствами текстового редактора;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записи и обработки изображения</w:t>
      </w:r>
      <w:proofErr w:type="gramStart"/>
      <w:r w:rsidRPr="002178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создания и использования диаграмм различных видов (алгоритмических, </w:t>
      </w:r>
      <w:proofErr w:type="gramEnd"/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85A">
        <w:rPr>
          <w:rFonts w:ascii="Times New Roman" w:hAnsi="Times New Roman" w:cs="Times New Roman"/>
          <w:sz w:val="24"/>
          <w:szCs w:val="24"/>
        </w:rPr>
        <w:t>концептуальных</w:t>
      </w:r>
      <w:proofErr w:type="gramEnd"/>
      <w:r w:rsidRPr="0021785A">
        <w:rPr>
          <w:rFonts w:ascii="Times New Roman" w:hAnsi="Times New Roman" w:cs="Times New Roman"/>
          <w:sz w:val="24"/>
          <w:szCs w:val="24"/>
        </w:rPr>
        <w:t xml:space="preserve">, классификационных, организационных, хронологических, родства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и др.), специализированных географических (в ГИС) и исторических карт; создания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виртуальных геометрических объектов, графических сообщений с проведением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рукой произвольных линий;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организации сообщения в виде линейного или включающего ссылки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сопровождения выступления, сообщения для самостоятельного просмотра, в том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85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21785A">
        <w:rPr>
          <w:rFonts w:ascii="Times New Roman" w:hAnsi="Times New Roman" w:cs="Times New Roman"/>
          <w:sz w:val="24"/>
          <w:szCs w:val="24"/>
        </w:rPr>
        <w:t xml:space="preserve"> видеомонтажа и озвучивания </w:t>
      </w:r>
      <w:proofErr w:type="spellStart"/>
      <w:r w:rsidRPr="0021785A">
        <w:rPr>
          <w:rFonts w:ascii="Times New Roman" w:hAnsi="Times New Roman" w:cs="Times New Roman"/>
          <w:sz w:val="24"/>
          <w:szCs w:val="24"/>
        </w:rPr>
        <w:t>видеосообщений</w:t>
      </w:r>
      <w:proofErr w:type="spellEnd"/>
      <w:r w:rsidRPr="0021785A">
        <w:rPr>
          <w:rFonts w:ascii="Times New Roman" w:hAnsi="Times New Roman" w:cs="Times New Roman"/>
          <w:sz w:val="24"/>
          <w:szCs w:val="24"/>
        </w:rPr>
        <w:t>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выступления с аудио-, виде</w:t>
      </w:r>
      <w:proofErr w:type="gramStart"/>
      <w:r w:rsidRPr="002178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785A">
        <w:rPr>
          <w:rFonts w:ascii="Times New Roman" w:hAnsi="Times New Roman" w:cs="Times New Roman"/>
          <w:sz w:val="24"/>
          <w:szCs w:val="24"/>
        </w:rPr>
        <w:t xml:space="preserve"> и графическим экранным сопровождением;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— вывода информации на бумагу и т. п. и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информационного подключения к локальной сети и глобальной сети Интернет,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входа в информационную среду школы, в том числе через Интернет;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>поиска и получения информации;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85A">
        <w:rPr>
          <w:rFonts w:ascii="Times New Roman" w:hAnsi="Times New Roman" w:cs="Times New Roman"/>
          <w:bCs/>
          <w:sz w:val="24"/>
          <w:szCs w:val="24"/>
        </w:rPr>
        <w:lastRenderedPageBreak/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использования источников информации на бумажных и цифровых носителях (в том числе </w:t>
      </w:r>
      <w:proofErr w:type="gramEnd"/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в справочниках, словарях, поисковых системах);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общения в Интернете, взаимодействия в социальных группах и сетях, участия </w:t>
      </w:r>
      <w:proofErr w:type="gramStart"/>
      <w:r w:rsidRPr="002178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7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85A">
        <w:rPr>
          <w:rFonts w:ascii="Times New Roman" w:hAnsi="Times New Roman" w:cs="Times New Roman"/>
          <w:sz w:val="24"/>
          <w:szCs w:val="24"/>
        </w:rPr>
        <w:t>форумах</w:t>
      </w:r>
      <w:proofErr w:type="gramEnd"/>
      <w:r w:rsidRPr="0021785A">
        <w:rPr>
          <w:rFonts w:ascii="Times New Roman" w:hAnsi="Times New Roman" w:cs="Times New Roman"/>
          <w:sz w:val="24"/>
          <w:szCs w:val="24"/>
        </w:rPr>
        <w:t>, групповой работы над сообщениями (вики);</w:t>
      </w:r>
    </w:p>
    <w:p w:rsidR="00BF3228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создания и заполнения баз данных, в том числе определителей; </w:t>
      </w:r>
    </w:p>
    <w:p w:rsidR="009F38AE" w:rsidRPr="0021785A" w:rsidRDefault="00BF3228" w:rsidP="00BF3228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-наглядного представления </w:t>
      </w:r>
      <w:r w:rsidR="009F38AE" w:rsidRPr="0021785A">
        <w:rPr>
          <w:rFonts w:ascii="Times New Roman" w:hAnsi="Times New Roman" w:cs="Times New Roman"/>
          <w:sz w:val="24"/>
          <w:szCs w:val="24"/>
        </w:rPr>
        <w:t>и анализа данных;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включения </w:t>
      </w:r>
      <w:proofErr w:type="gramStart"/>
      <w:r w:rsidRPr="002178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785A">
        <w:rPr>
          <w:rFonts w:ascii="Times New Roman" w:hAnsi="Times New Roman" w:cs="Times New Roman"/>
          <w:sz w:val="24"/>
          <w:szCs w:val="24"/>
        </w:rPr>
        <w:t xml:space="preserve"> в проектную и учебно-исследовательскую деятельность, </w:t>
      </w:r>
    </w:p>
    <w:p w:rsidR="009F38AE" w:rsidRPr="0021785A" w:rsidRDefault="009F38AE" w:rsidP="0021785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занятий по изучению правил дорожного движения с использованием игр, </w:t>
      </w:r>
    </w:p>
    <w:p w:rsidR="009F38AE" w:rsidRPr="0021785A" w:rsidRDefault="009F38AE" w:rsidP="0021785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оборудования</w:t>
      </w: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proofErr w:type="gramStart"/>
      <w:r w:rsidRPr="0021785A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Pr="0021785A">
        <w:rPr>
          <w:rFonts w:ascii="Times New Roman" w:hAnsi="Times New Roman" w:cs="Times New Roman"/>
          <w:sz w:val="24"/>
          <w:szCs w:val="24"/>
        </w:rPr>
        <w:t xml:space="preserve">змещения продуктов познавательной, учебно-исследовательской и </w:t>
      </w:r>
    </w:p>
    <w:p w:rsidR="009F38AE" w:rsidRPr="0021785A" w:rsidRDefault="009F38AE" w:rsidP="0021785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проектной деятельности </w:t>
      </w:r>
      <w:proofErr w:type="gramStart"/>
      <w:r w:rsidRPr="002178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785A">
        <w:rPr>
          <w:rFonts w:ascii="Times New Roman" w:hAnsi="Times New Roman" w:cs="Times New Roman"/>
          <w:sz w:val="24"/>
          <w:szCs w:val="24"/>
        </w:rPr>
        <w:t xml:space="preserve"> в информационно-образовательной среде </w:t>
      </w:r>
    </w:p>
    <w:p w:rsidR="009F38AE" w:rsidRPr="0021785A" w:rsidRDefault="009F38AE" w:rsidP="0021785A">
      <w:pPr>
        <w:autoSpaceDE w:val="0"/>
        <w:autoSpaceDN w:val="0"/>
        <w:adjustRightInd w:val="0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МБОУ </w:t>
      </w:r>
      <w:r w:rsidR="00BF3228">
        <w:rPr>
          <w:rFonts w:ascii="Times New Roman" w:hAnsi="Times New Roman" w:cs="Times New Roman"/>
          <w:color w:val="000000"/>
          <w:sz w:val="24"/>
          <w:szCs w:val="24"/>
        </w:rPr>
        <w:t>Орловской</w:t>
      </w:r>
      <w:r w:rsidRPr="0021785A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проектирования и организации индивидуальной и групповой деятельности,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организации своего времени с использованием ИКТ; планирования учебного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85A">
        <w:rPr>
          <w:rFonts w:ascii="Times New Roman" w:hAnsi="Times New Roman" w:cs="Times New Roman"/>
          <w:sz w:val="24"/>
          <w:szCs w:val="24"/>
        </w:rPr>
        <w:t xml:space="preserve">процесса, фиксирования его реализации в целом и отдельных этапов (выступлений, </w:t>
      </w:r>
      <w:proofErr w:type="gramEnd"/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дискуссий, экспериментов);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bCs/>
          <w:sz w:val="24"/>
          <w:szCs w:val="24"/>
        </w:rPr>
        <w:t>— </w:t>
      </w:r>
      <w:r w:rsidRPr="0021785A">
        <w:rPr>
          <w:rFonts w:ascii="Times New Roman" w:hAnsi="Times New Roman" w:cs="Times New Roman"/>
          <w:sz w:val="24"/>
          <w:szCs w:val="24"/>
        </w:rPr>
        <w:t xml:space="preserve">проведения массовых мероприятий, собраний, представлений; досуга и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общения обучающихся с возможностью для массового просмотра кин</w:t>
      </w:r>
      <w:proofErr w:type="gramStart"/>
      <w:r w:rsidRPr="002178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785A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 xml:space="preserve">видеоматериалов, организации сценической работы, театрализованных </w:t>
      </w:r>
    </w:p>
    <w:p w:rsidR="009F38AE" w:rsidRPr="0021785A" w:rsidRDefault="009F38AE" w:rsidP="0021785A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представлений, обеспеченных озвучиванием, освещением и мультимедиа сопровождением.</w:t>
      </w:r>
    </w:p>
    <w:p w:rsidR="009F38AE" w:rsidRDefault="009F38AE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785A">
        <w:rPr>
          <w:rFonts w:ascii="Times New Roman" w:hAnsi="Times New Roman" w:cs="Times New Roman"/>
          <w:sz w:val="24"/>
          <w:szCs w:val="24"/>
        </w:rPr>
        <w:t>Все указанные виды деятельности должны быть обе</w:t>
      </w:r>
      <w:r w:rsidR="00BF3228">
        <w:rPr>
          <w:rFonts w:ascii="Times New Roman" w:hAnsi="Times New Roman" w:cs="Times New Roman"/>
          <w:sz w:val="24"/>
          <w:szCs w:val="24"/>
        </w:rPr>
        <w:t>спечены расходными материалами.</w:t>
      </w: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  <w:sectPr w:rsidR="00BF3228" w:rsidSect="007B3F7B">
          <w:headerReference w:type="default" r:id="rId12"/>
          <w:type w:val="continuous"/>
          <w:pgSz w:w="11906" w:h="16838"/>
          <w:pgMar w:top="709" w:right="851" w:bottom="567" w:left="851" w:header="709" w:footer="709" w:gutter="0"/>
          <w:cols w:space="708"/>
          <w:docGrid w:linePitch="360"/>
        </w:sectPr>
      </w:pPr>
    </w:p>
    <w:p w:rsidR="00BF3228" w:rsidRPr="00BF3228" w:rsidRDefault="00BF3228" w:rsidP="00BF322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F38AE" w:rsidRPr="00BF3228" w:rsidRDefault="009F38AE" w:rsidP="009F38AE">
      <w:pPr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BF3228">
        <w:rPr>
          <w:rFonts w:ascii="Times New Roman" w:hAnsi="Times New Roman" w:cs="Times New Roman"/>
          <w:b/>
          <w:color w:val="000000"/>
          <w:sz w:val="24"/>
        </w:rPr>
        <w:t>3.</w:t>
      </w:r>
      <w:r w:rsidR="00BF3228" w:rsidRPr="00BF3228">
        <w:rPr>
          <w:rFonts w:ascii="Times New Roman" w:hAnsi="Times New Roman" w:cs="Times New Roman"/>
          <w:b/>
          <w:color w:val="000000"/>
          <w:sz w:val="24"/>
        </w:rPr>
        <w:t>2</w:t>
      </w:r>
      <w:r w:rsidRPr="00BF3228">
        <w:rPr>
          <w:rFonts w:ascii="Times New Roman" w:hAnsi="Times New Roman" w:cs="Times New Roman"/>
          <w:b/>
          <w:color w:val="000000"/>
          <w:sz w:val="24"/>
        </w:rPr>
        <w:t>.</w:t>
      </w:r>
      <w:r w:rsidR="00BF3228" w:rsidRPr="00BF3228">
        <w:rPr>
          <w:rFonts w:ascii="Times New Roman" w:hAnsi="Times New Roman" w:cs="Times New Roman"/>
          <w:b/>
          <w:color w:val="000000"/>
          <w:sz w:val="24"/>
        </w:rPr>
        <w:t>6</w:t>
      </w:r>
      <w:r w:rsidRPr="00BF3228">
        <w:rPr>
          <w:rFonts w:ascii="Times New Roman" w:hAnsi="Times New Roman" w:cs="Times New Roman"/>
          <w:b/>
          <w:color w:val="000000"/>
          <w:sz w:val="24"/>
        </w:rPr>
        <w:t>.  Перечень учебников на 2017-2018  учебный год</w:t>
      </w:r>
    </w:p>
    <w:tbl>
      <w:tblPr>
        <w:tblW w:w="15869" w:type="dxa"/>
        <w:jc w:val="center"/>
        <w:tblInd w:w="-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650"/>
        <w:gridCol w:w="2976"/>
        <w:gridCol w:w="2552"/>
        <w:gridCol w:w="2977"/>
        <w:gridCol w:w="2170"/>
        <w:gridCol w:w="1559"/>
      </w:tblGrid>
      <w:tr w:rsidR="00BF3228" w:rsidRPr="00030337" w:rsidTr="001E052D">
        <w:trPr>
          <w:trHeight w:val="1489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Учебник, автор, год издания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экземпляров в школьной библиотеке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</w:t>
            </w: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пляров, выда</w:t>
            </w: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ных </w:t>
            </w:r>
            <w:proofErr w:type="gramStart"/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</w:t>
            </w: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</w:t>
            </w:r>
            <w:proofErr w:type="gramEnd"/>
          </w:p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(шт./%)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228" w:rsidRPr="00030337" w:rsidRDefault="00BF3228" w:rsidP="001E0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BF3228" w:rsidRPr="00030337" w:rsidRDefault="00BF3228" w:rsidP="001E052D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228" w:rsidRPr="00030337" w:rsidTr="001E052D">
        <w:trPr>
          <w:trHeight w:val="237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Русский  язык.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Г.А. Бо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данова. Е.М. Виногр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дова,2012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6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Русский  язык  и  лит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ратура. Литература в 2-х частях (базовый ур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вень),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Зинин С.А.,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Сахаров В.И.,2015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6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Математика: алгебра и начала математического анализа, геометрия. 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гебра и начала матем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тического анализа (б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зовый и углубленный уровень), Колягин Ю.М.,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Ткачёва М.В.,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Фёдорова Н.Е. и др.,2016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55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Геометрия 10-11 (баз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вый и углубленный ур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вень).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Атанасян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Л.С.,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Бутузов В.Ф.,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Кадомцев С.Б. и др., 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55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Немецкий 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Немецкий  язык (баз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вый уровень)</w:t>
            </w:r>
          </w:p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Бим И.Л.,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Садомова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Лытаева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М.А.,2016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55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 в мире (базовый уровень). Волобуев О.В.,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Клоков В.А.,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Пономарёв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Рогожкин В.А.,2016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6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Обществознание.</w:t>
            </w:r>
            <w:r w:rsidRPr="00C3636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>Бог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>любов Л.Н, Лазебник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>о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>ва.,2014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6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 xml:space="preserve">Общая  биология.10 -11. 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Пасечник В.В., Каме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ский А.А.,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Криксунов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Е.А.,2016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6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География.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Максако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ский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В.П.,</w:t>
            </w:r>
          </w:p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55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Физика (базовый ур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вень)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Мякишев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Т.Я.,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Буховцев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Б.Б.,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Сотский Н.Н., 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73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Химия</w:t>
            </w:r>
          </w:p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Химия (базовый ур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вень).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Габриелян О.С.,2013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18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Технология. 10-11 кла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сы: базовый уровень. Симоненко В.Д.,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Очинин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О.П.,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Матяш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Виноградов Д.В., 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55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Искусство. Данилова Г.И.,2014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7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Информатика  и 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Информатика  и ИКТ 10 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(базовый уровень)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карова Н.В., 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547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10-11.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Лях В.И.,2015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92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Основы безопасности жизнедеятельности (б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зовый уровень);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Латчук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В.Н.,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Марков В.В.,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Миронов С.К. и др.,2016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1557"/>
          <w:jc w:val="center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Астрономия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Астрономия</w:t>
            </w:r>
            <w:proofErr w:type="gram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Базовый уровень. Воронцов,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льяминов</w:t>
            </w:r>
            <w:proofErr w:type="gram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,С</w:t>
            </w:r>
            <w:proofErr w:type="gram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траут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  <w:p w:rsidR="00BF3228" w:rsidRPr="008260D2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55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11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Русский  язык.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Г.А. Бо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данова. Е.М. Виногр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дова,2013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19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Русский  язык  и  лит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ратура. Литература в 2-х частях (базовый ур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вень),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Зинин С.А.,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Сахаров В.И.,2011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19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Математика: алгебра и начала математического анализа, геометрия. 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гебра и начала матем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тического анализа (б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зовый и углубленный уровень), Колягин Ю.М.,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Ткачёва М.В.,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Фёдорова Н.Е. и др.,2016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19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Геометрия (базовый и углубленный уровень).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Атанасян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Л.С.,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Бутузов В.Ф.,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Кадомцев С.Б. и др.,2011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7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Немецкий 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Немецкий  язык (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зоаый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 xml:space="preserve"> уровень)</w:t>
            </w:r>
          </w:p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Бим И.Л.,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Садомова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Лытаева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М.А.,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7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 в мире (базовый уровень). Волобуев О.В.,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Клоков В.А.,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Пономарёв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Рогожкин В.А.,2013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01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Обществознание (баз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вый уровень)</w:t>
            </w:r>
            <w:r w:rsidRPr="00C3636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>Богол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>ю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>бов</w:t>
            </w:r>
            <w:proofErr w:type="gramStart"/>
            <w:r w:rsidRPr="00C3636E">
              <w:rPr>
                <w:rFonts w:ascii="Times New Roman" w:eastAsia="Calibri" w:hAnsi="Times New Roman" w:cs="Times New Roman"/>
                <w:szCs w:val="24"/>
              </w:rPr>
              <w:t xml:space="preserve"> ,</w:t>
            </w:r>
            <w:proofErr w:type="gramEnd"/>
            <w:r w:rsidRPr="00C3636E">
              <w:rPr>
                <w:rFonts w:ascii="Times New Roman" w:eastAsia="Calibri" w:hAnsi="Times New Roman" w:cs="Times New Roman"/>
                <w:szCs w:val="24"/>
              </w:rPr>
              <w:t xml:space="preserve"> Городецкая Н.И. и др.,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7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  <w:proofErr w:type="gramStart"/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 xml:space="preserve"> Общая  би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 xml:space="preserve">логия. 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Пасечник В.В., Каменский А.А.,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сунов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Е.А.,2016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73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География.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Максако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ский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В.П., 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55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Физика (базовый ур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вень).</w:t>
            </w:r>
          </w:p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Мякишев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Т.Я.,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Буховцев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Б.Б.,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Сотский Н.Н., 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7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Химия</w:t>
            </w:r>
          </w:p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Химия (базовый ур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вень)</w:t>
            </w:r>
          </w:p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Габриелян О.С.</w:t>
            </w:r>
          </w:p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19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Технология. 10-11 кла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сы: базовый уровень. Симоненко В.Д.,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Очинин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О.П.,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Матяш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Виноградов Д.В.,2015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55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Искусство. Данилова Г.И.,2014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37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Информатика  и 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Информатика  и ИКТ 11.</w:t>
            </w: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(базовый уровень).</w:t>
            </w:r>
          </w:p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Макарова Н.В, 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19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культура.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Лях В.И.,2015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3228" w:rsidRPr="00030337" w:rsidTr="001E052D">
        <w:trPr>
          <w:trHeight w:val="219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b/>
                <w:lang w:eastAsia="ru-RU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Основы безопасности жизнедеятельности (б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зовый уровень); </w:t>
            </w:r>
            <w:proofErr w:type="spellStart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Латчук</w:t>
            </w:r>
            <w:proofErr w:type="spellEnd"/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В.Н.,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Марков В.В.,</w:t>
            </w:r>
            <w:r w:rsidRPr="00C3636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Миронов С.К. и др.,2014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C3636E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36E">
              <w:rPr>
                <w:rFonts w:ascii="Times New Roman" w:eastAsia="Times New Roman" w:hAnsi="Times New Roman" w:cs="Times New Roman"/>
                <w:lang w:eastAsia="ru-RU"/>
              </w:rPr>
              <w:t>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8" w:rsidRPr="00030337" w:rsidRDefault="00BF3228" w:rsidP="001E052D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F3228" w:rsidRDefault="00BF3228" w:rsidP="009F38AE">
      <w:pPr>
        <w:rPr>
          <w:b/>
          <w:color w:val="000000"/>
        </w:rPr>
        <w:sectPr w:rsidR="00BF3228" w:rsidSect="00BF3228">
          <w:type w:val="continuous"/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9F38AE" w:rsidRPr="00BF3228" w:rsidRDefault="009F38AE" w:rsidP="00BF3228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2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Создание в</w:t>
      </w:r>
      <w:r w:rsidRPr="00BF3228">
        <w:rPr>
          <w:rFonts w:ascii="Times New Roman" w:hAnsi="Times New Roman" w:cs="Times New Roman"/>
          <w:sz w:val="24"/>
          <w:szCs w:val="24"/>
        </w:rPr>
        <w:t xml:space="preserve"> </w:t>
      </w:r>
      <w:r w:rsidRPr="00BF3228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BF3228">
        <w:rPr>
          <w:rFonts w:ascii="Times New Roman" w:hAnsi="Times New Roman" w:cs="Times New Roman"/>
          <w:b/>
          <w:sz w:val="24"/>
          <w:szCs w:val="24"/>
        </w:rPr>
        <w:t xml:space="preserve">Орловской </w:t>
      </w:r>
      <w:r w:rsidRPr="00BF3228">
        <w:rPr>
          <w:rFonts w:ascii="Times New Roman" w:hAnsi="Times New Roman" w:cs="Times New Roman"/>
          <w:b/>
          <w:sz w:val="24"/>
          <w:szCs w:val="24"/>
        </w:rPr>
        <w:t xml:space="preserve">СОШ </w:t>
      </w:r>
      <w:r w:rsidRPr="00BF3228">
        <w:rPr>
          <w:rFonts w:ascii="Times New Roman" w:hAnsi="Times New Roman" w:cs="Times New Roman"/>
          <w:b/>
          <w:bCs/>
          <w:sz w:val="24"/>
          <w:szCs w:val="24"/>
        </w:rPr>
        <w:t>информационно-образовательной среды,</w:t>
      </w:r>
    </w:p>
    <w:p w:rsidR="009F38AE" w:rsidRPr="00BF3228" w:rsidRDefault="009F38AE" w:rsidP="00BF3228">
      <w:pPr>
        <w:tabs>
          <w:tab w:val="left" w:pos="720"/>
        </w:tabs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F3228">
        <w:rPr>
          <w:rFonts w:ascii="Times New Roman" w:hAnsi="Times New Roman" w:cs="Times New Roman"/>
          <w:b/>
          <w:bCs/>
          <w:sz w:val="24"/>
          <w:szCs w:val="24"/>
        </w:rPr>
        <w:t>соответствующей</w:t>
      </w:r>
      <w:proofErr w:type="gramEnd"/>
      <w:r w:rsidRPr="00BF3228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требованиям ФКГОС СОО</w:t>
      </w:r>
    </w:p>
    <w:p w:rsidR="009F38AE" w:rsidRPr="00BF3228" w:rsidRDefault="009F38AE" w:rsidP="00BF3228">
      <w:pPr>
        <w:tabs>
          <w:tab w:val="left" w:pos="720"/>
        </w:tabs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21"/>
        <w:gridCol w:w="1986"/>
        <w:gridCol w:w="1986"/>
      </w:tblGrid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Необходимые средства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Необходимое количество </w:t>
            </w:r>
            <w:proofErr w:type="gramStart"/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средств</w:t>
            </w:r>
            <w:proofErr w:type="gramEnd"/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 име</w:t>
            </w: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ю</w:t>
            </w: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щееся в нал</w:t>
            </w: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Сроки создания условий в соо</w:t>
            </w: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ветствии с тр</w:t>
            </w: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Pr="00BF3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бованиями ФГОС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Технические средства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компьютеры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BF3228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  <w:r w:rsidR="009F38AE"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2018-2020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BF3228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  <w:r w:rsidR="009F38AE"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принтер монохромный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BF3228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  <w:r w:rsidR="009F38AE"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BF3228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9F38AE"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1/1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1/1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графический планшет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4/0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2018-2020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FE7FE6" w:rsidP="00FE7FE6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9F38AE"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FE7FE6" w:rsidP="00FE7FE6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9F38AE"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FE7FE6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FE7FE6" w:rsidP="00FE7FE6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9F38AE"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FE7FE6" w:rsidP="00FE7FE6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9F38AE"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конструктор, позволяющий создавать компьютерно-управляемые движущиеся модели с обратной связью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1/0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цифровые датчики с интерфейсом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1/0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устройство глобального позициониров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1/0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1/0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доска со средствами, обеспечивающими обратную связь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FE7FE6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12/</w:t>
            </w:r>
            <w:r w:rsidR="00FE7F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2018-2020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Программные инструменты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орфографический корректор для текстов на русском и иностранном языках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1/0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инструмент планирования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 для обработки растровых изображений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 для обработки векторных изображений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музыкальный редактор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редактор подготовки презентаций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редактор видео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 xml:space="preserve">среда для </w:t>
            </w:r>
            <w:proofErr w:type="gramStart"/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интернет-публикаций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редактор интернет-сайтов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редактор для совместного удалённого редактирования сообщений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отсутствует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технической, методической и организационной поддержки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разработка планов, дорожных карт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подготовка локальных актов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29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программ формирования </w:t>
            </w:r>
            <w:proofErr w:type="gramStart"/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BF322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(инд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видуальных программ для каждого р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ботника)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IV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Отображение образовательного процесса в информационной среде: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электронных журналов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размещение домашних заданий (текст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вая формулировка, видеофильм для ан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лиза,  географическая карта)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частично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размещение результатов выполнения а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тестационных работ обучающихся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частично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размещение творческих работ учителей и обучающихся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частично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</w:t>
            </w: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осуществление связи учителей, админ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страции, родителей, Учредителя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numPr>
                <w:ilvl w:val="0"/>
                <w:numId w:val="3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методической поддержки учителей (интернет-школа, интернет-ИПК, </w:t>
            </w:r>
            <w:proofErr w:type="spellStart"/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мультимедиаколлекция</w:t>
            </w:r>
            <w:proofErr w:type="spellEnd"/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FE7FE6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Компоненты на CD и DVD: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F38AE" w:rsidRPr="00BF3228" w:rsidTr="00FE7FE6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электронные приложения к учебникам, электронные наглядные пособия, электро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3228">
              <w:rPr>
                <w:rFonts w:ascii="Times New Roman" w:hAnsi="Times New Roman" w:cs="Times New Roman"/>
                <w:sz w:val="24"/>
                <w:szCs w:val="24"/>
              </w:rPr>
              <w:t>ные тренажёры, электронные практикумы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имеются в нал</w:t>
            </w: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чии недостато</w:t>
            </w: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AE" w:rsidRPr="00BF3228" w:rsidRDefault="009F38AE" w:rsidP="00BF3228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2018-2020</w:t>
            </w:r>
          </w:p>
        </w:tc>
      </w:tr>
    </w:tbl>
    <w:p w:rsidR="00551E27" w:rsidRDefault="00551E27" w:rsidP="009F38AE">
      <w:pPr>
        <w:rPr>
          <w:b/>
        </w:rPr>
        <w:sectPr w:rsidR="00551E27" w:rsidSect="00551E27">
          <w:headerReference w:type="default" r:id="rId13"/>
          <w:headerReference w:type="first" r:id="rId14"/>
          <w:pgSz w:w="11906" w:h="16838"/>
          <w:pgMar w:top="567" w:right="284" w:bottom="709" w:left="1134" w:header="709" w:footer="709" w:gutter="0"/>
          <w:cols w:space="708"/>
          <w:docGrid w:linePitch="360"/>
        </w:sectPr>
      </w:pPr>
    </w:p>
    <w:p w:rsidR="00012425" w:rsidRPr="00012425" w:rsidRDefault="00012425" w:rsidP="00D64E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2425" w:rsidRPr="00012425" w:rsidRDefault="00012425" w:rsidP="00012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425">
        <w:rPr>
          <w:rFonts w:ascii="Times New Roman" w:hAnsi="Times New Roman" w:cs="Times New Roman"/>
          <w:b/>
          <w:sz w:val="24"/>
          <w:szCs w:val="24"/>
        </w:rPr>
        <w:t>МБОУ ОРЛОВСКАЯ СОШ</w:t>
      </w:r>
    </w:p>
    <w:p w:rsidR="00012425" w:rsidRPr="00012425" w:rsidRDefault="00012425" w:rsidP="00012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425">
        <w:rPr>
          <w:rFonts w:ascii="Times New Roman" w:hAnsi="Times New Roman" w:cs="Times New Roman"/>
          <w:b/>
          <w:sz w:val="24"/>
          <w:szCs w:val="24"/>
        </w:rPr>
        <w:t xml:space="preserve">  КАЛЕНДАРНЫЙ  УЧЕБНЫЙ ГРАФИК НА  2017-2018 УЧЕБНЫЙ ГОД</w:t>
      </w:r>
    </w:p>
    <w:p w:rsidR="00012425" w:rsidRPr="00012425" w:rsidRDefault="00012425" w:rsidP="00012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425">
        <w:rPr>
          <w:rFonts w:ascii="Times New Roman" w:hAnsi="Times New Roman" w:cs="Times New Roman"/>
          <w:b/>
          <w:sz w:val="24"/>
          <w:szCs w:val="24"/>
        </w:rPr>
        <w:t>В режиме 5-тидневной учебной недели (1-11 классы)</w:t>
      </w:r>
    </w:p>
    <w:p w:rsidR="00012425" w:rsidRPr="00012425" w:rsidRDefault="00012425" w:rsidP="00012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260"/>
        <w:gridCol w:w="3402"/>
        <w:gridCol w:w="3119"/>
        <w:gridCol w:w="3402"/>
      </w:tblGrid>
      <w:tr w:rsidR="00012425" w:rsidRPr="00012425" w:rsidTr="00551E27">
        <w:trPr>
          <w:trHeight w:val="272"/>
        </w:trPr>
        <w:tc>
          <w:tcPr>
            <w:tcW w:w="2694" w:type="dxa"/>
            <w:vMerge w:val="restart"/>
          </w:tcPr>
          <w:p w:rsidR="00012425" w:rsidRPr="00012425" w:rsidRDefault="00012425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662" w:type="dxa"/>
            <w:gridSpan w:val="2"/>
          </w:tcPr>
          <w:p w:rsidR="00012425" w:rsidRPr="00012425" w:rsidRDefault="00012425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Учебные дни</w:t>
            </w:r>
          </w:p>
        </w:tc>
        <w:tc>
          <w:tcPr>
            <w:tcW w:w="6521" w:type="dxa"/>
            <w:gridSpan w:val="2"/>
          </w:tcPr>
          <w:p w:rsidR="00012425" w:rsidRPr="00012425" w:rsidRDefault="00012425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</w:tr>
      <w:tr w:rsidR="00FE7FE6" w:rsidRPr="00012425" w:rsidTr="00551E27">
        <w:trPr>
          <w:trHeight w:val="350"/>
        </w:trPr>
        <w:tc>
          <w:tcPr>
            <w:tcW w:w="2694" w:type="dxa"/>
            <w:vMerge/>
          </w:tcPr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3402" w:type="dxa"/>
          </w:tcPr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3119" w:type="dxa"/>
          </w:tcPr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3402" w:type="dxa"/>
          </w:tcPr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FE7FE6" w:rsidRPr="00012425" w:rsidTr="00551E27">
        <w:trPr>
          <w:trHeight w:val="983"/>
        </w:trPr>
        <w:tc>
          <w:tcPr>
            <w:tcW w:w="2694" w:type="dxa"/>
          </w:tcPr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FE7FE6" w:rsidRPr="00012425" w:rsidRDefault="00FE7FE6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01.09.2017 г. по 02.11.2017г. </w:t>
            </w: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9 недель </w:t>
            </w:r>
          </w:p>
        </w:tc>
        <w:tc>
          <w:tcPr>
            <w:tcW w:w="3402" w:type="dxa"/>
          </w:tcPr>
          <w:p w:rsidR="00FE7FE6" w:rsidRPr="00012425" w:rsidRDefault="00FE7FE6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01.09.2017 г. по 02.11.2017г. </w:t>
            </w: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9 недель </w:t>
            </w:r>
          </w:p>
        </w:tc>
        <w:tc>
          <w:tcPr>
            <w:tcW w:w="3119" w:type="dxa"/>
          </w:tcPr>
          <w:p w:rsidR="00FE7FE6" w:rsidRPr="00012425" w:rsidRDefault="00FE7FE6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03.11.2017г. по 12.11.2017г. </w:t>
            </w: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 10 дней </w:t>
            </w:r>
          </w:p>
        </w:tc>
        <w:tc>
          <w:tcPr>
            <w:tcW w:w="3402" w:type="dxa"/>
          </w:tcPr>
          <w:p w:rsidR="00FE7FE6" w:rsidRPr="00012425" w:rsidRDefault="00FE7FE6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03.11.2017г. по 12.11.2017г. </w:t>
            </w: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 10 дней </w:t>
            </w:r>
          </w:p>
        </w:tc>
      </w:tr>
      <w:tr w:rsidR="00FE7FE6" w:rsidRPr="00012425" w:rsidTr="00551E27">
        <w:trPr>
          <w:trHeight w:val="858"/>
        </w:trPr>
        <w:tc>
          <w:tcPr>
            <w:tcW w:w="2694" w:type="dxa"/>
          </w:tcPr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</w:tcPr>
          <w:p w:rsidR="00FE7FE6" w:rsidRPr="00012425" w:rsidRDefault="00FE7FE6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13.11.2017г. по 29.12.2017г. </w:t>
            </w: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7 недель </w:t>
            </w:r>
          </w:p>
        </w:tc>
        <w:tc>
          <w:tcPr>
            <w:tcW w:w="3402" w:type="dxa"/>
          </w:tcPr>
          <w:p w:rsidR="00FE7FE6" w:rsidRPr="00012425" w:rsidRDefault="00FE7FE6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13.11.2017г. по 29.12.2017г. </w:t>
            </w: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7 недель </w:t>
            </w:r>
          </w:p>
        </w:tc>
        <w:tc>
          <w:tcPr>
            <w:tcW w:w="3119" w:type="dxa"/>
          </w:tcPr>
          <w:p w:rsidR="00FE7FE6" w:rsidRPr="00012425" w:rsidRDefault="00FE7FE6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30.12.2017г. по 08.01.2018г. </w:t>
            </w: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  10 дней </w:t>
            </w:r>
          </w:p>
        </w:tc>
        <w:tc>
          <w:tcPr>
            <w:tcW w:w="3402" w:type="dxa"/>
          </w:tcPr>
          <w:p w:rsidR="00FE7FE6" w:rsidRPr="00012425" w:rsidRDefault="00FE7FE6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 30.12.2017г. по 08.01.2018г. </w:t>
            </w:r>
          </w:p>
          <w:p w:rsidR="00FE7FE6" w:rsidRPr="00012425" w:rsidRDefault="00FE7FE6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  10 дней </w:t>
            </w:r>
          </w:p>
        </w:tc>
      </w:tr>
      <w:tr w:rsidR="00551E27" w:rsidRPr="00012425" w:rsidTr="00551E27">
        <w:trPr>
          <w:trHeight w:val="858"/>
        </w:trPr>
        <w:tc>
          <w:tcPr>
            <w:tcW w:w="2694" w:type="dxa"/>
          </w:tcPr>
          <w:p w:rsidR="00551E27" w:rsidRPr="00C725CB" w:rsidRDefault="00551E27" w:rsidP="001E052D">
            <w:pPr>
              <w:pStyle w:val="afb"/>
            </w:pPr>
            <w:r w:rsidRPr="00C725CB">
              <w:t>Промежуточная атт</w:t>
            </w:r>
            <w:r w:rsidRPr="00C725CB">
              <w:t>е</w:t>
            </w:r>
            <w:r w:rsidRPr="00C725CB">
              <w:t>стация</w:t>
            </w:r>
          </w:p>
        </w:tc>
        <w:tc>
          <w:tcPr>
            <w:tcW w:w="6662" w:type="dxa"/>
            <w:gridSpan w:val="2"/>
          </w:tcPr>
          <w:p w:rsidR="00551E27" w:rsidRPr="00C725CB" w:rsidRDefault="00551E27" w:rsidP="001E052D">
            <w:pPr>
              <w:pStyle w:val="afb"/>
            </w:pPr>
            <w:r w:rsidRPr="00C725CB">
              <w:t>Входная аттестация с 06.09.2017 по 14.09.2017</w:t>
            </w:r>
          </w:p>
          <w:p w:rsidR="00551E27" w:rsidRPr="00C725CB" w:rsidRDefault="00551E27" w:rsidP="001E052D">
            <w:pPr>
              <w:pStyle w:val="afb"/>
            </w:pPr>
          </w:p>
          <w:p w:rsidR="00551E27" w:rsidRPr="00012425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5CB">
              <w:rPr>
                <w:rFonts w:ascii="Times New Roman" w:hAnsi="Times New Roman" w:cs="Times New Roman"/>
              </w:rPr>
              <w:t xml:space="preserve">Полугодовая аттестация </w:t>
            </w:r>
            <w:r w:rsidRPr="00C725CB">
              <w:rPr>
                <w:rFonts w:ascii="Times New Roman" w:hAnsi="Times New Roman" w:cs="Times New Roman"/>
                <w:szCs w:val="24"/>
              </w:rPr>
              <w:t>с 04.12.2017 по 27.12.2017</w:t>
            </w:r>
          </w:p>
        </w:tc>
        <w:tc>
          <w:tcPr>
            <w:tcW w:w="3119" w:type="dxa"/>
          </w:tcPr>
          <w:p w:rsidR="00551E27" w:rsidRPr="00012425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1E27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27" w:rsidRPr="00012425" w:rsidTr="00551E27">
        <w:trPr>
          <w:trHeight w:val="893"/>
        </w:trPr>
        <w:tc>
          <w:tcPr>
            <w:tcW w:w="2694" w:type="dxa"/>
          </w:tcPr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</w:tcPr>
          <w:p w:rsidR="00551E27" w:rsidRPr="00012425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09.01.2018г. по 22.03.2018г. </w:t>
            </w:r>
          </w:p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10 недель </w:t>
            </w:r>
          </w:p>
        </w:tc>
        <w:tc>
          <w:tcPr>
            <w:tcW w:w="3402" w:type="dxa"/>
          </w:tcPr>
          <w:p w:rsidR="00551E27" w:rsidRPr="00012425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09.01.2018г. по 22.03.2018г. </w:t>
            </w:r>
          </w:p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10 недель </w:t>
            </w:r>
          </w:p>
        </w:tc>
        <w:tc>
          <w:tcPr>
            <w:tcW w:w="3119" w:type="dxa"/>
          </w:tcPr>
          <w:p w:rsidR="00551E27" w:rsidRPr="00012425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23.03.2018 г. по 01.04.2018г. </w:t>
            </w:r>
          </w:p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10 дней </w:t>
            </w:r>
          </w:p>
        </w:tc>
        <w:tc>
          <w:tcPr>
            <w:tcW w:w="3402" w:type="dxa"/>
          </w:tcPr>
          <w:p w:rsidR="00551E27" w:rsidRPr="00012425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23.03.2018 г. по 01.04.2018г. </w:t>
            </w:r>
          </w:p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10 дней </w:t>
            </w:r>
          </w:p>
        </w:tc>
      </w:tr>
      <w:tr w:rsidR="00551E27" w:rsidRPr="00012425" w:rsidTr="00551E27">
        <w:trPr>
          <w:trHeight w:val="778"/>
        </w:trPr>
        <w:tc>
          <w:tcPr>
            <w:tcW w:w="2694" w:type="dxa"/>
          </w:tcPr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</w:tcPr>
          <w:p w:rsidR="00551E27" w:rsidRPr="00012425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02.04.2018г. по 31.05.2018г. </w:t>
            </w:r>
          </w:p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  9 недель </w:t>
            </w:r>
          </w:p>
        </w:tc>
        <w:tc>
          <w:tcPr>
            <w:tcW w:w="3402" w:type="dxa"/>
          </w:tcPr>
          <w:p w:rsidR="00551E27" w:rsidRPr="00012425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с 02.04.2018г. по 25.05.2018г. </w:t>
            </w:r>
          </w:p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 xml:space="preserve">Итого:   8 недель </w:t>
            </w:r>
          </w:p>
        </w:tc>
        <w:tc>
          <w:tcPr>
            <w:tcW w:w="3119" w:type="dxa"/>
          </w:tcPr>
          <w:p w:rsidR="00551E27" w:rsidRPr="00012425" w:rsidRDefault="00551E27" w:rsidP="00551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с 01.06.2018г.</w:t>
            </w:r>
          </w:p>
        </w:tc>
        <w:tc>
          <w:tcPr>
            <w:tcW w:w="3402" w:type="dxa"/>
          </w:tcPr>
          <w:p w:rsidR="00551E27" w:rsidRPr="00012425" w:rsidRDefault="00551E27" w:rsidP="00551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с 26.05.2018г. - ГИА</w:t>
            </w:r>
          </w:p>
        </w:tc>
      </w:tr>
      <w:tr w:rsidR="00551E27" w:rsidRPr="00012425" w:rsidTr="00551E27">
        <w:trPr>
          <w:trHeight w:val="515"/>
        </w:trPr>
        <w:tc>
          <w:tcPr>
            <w:tcW w:w="2694" w:type="dxa"/>
          </w:tcPr>
          <w:p w:rsidR="00551E27" w:rsidRPr="00C725CB" w:rsidRDefault="00551E27" w:rsidP="001E052D">
            <w:pPr>
              <w:pStyle w:val="afb"/>
            </w:pPr>
            <w:r w:rsidRPr="00C725CB">
              <w:t>Промежуточная атт</w:t>
            </w:r>
            <w:r w:rsidRPr="00C725CB">
              <w:t>е</w:t>
            </w:r>
            <w:r w:rsidRPr="00C725CB">
              <w:t>стация</w:t>
            </w:r>
          </w:p>
        </w:tc>
        <w:tc>
          <w:tcPr>
            <w:tcW w:w="6662" w:type="dxa"/>
            <w:gridSpan w:val="2"/>
          </w:tcPr>
          <w:p w:rsidR="00551E27" w:rsidRPr="00012425" w:rsidRDefault="00551E27" w:rsidP="00012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Итоговая аттестация </w:t>
            </w:r>
            <w:r w:rsidRPr="00C725CB">
              <w:rPr>
                <w:rFonts w:ascii="Times New Roman" w:hAnsi="Times New Roman" w:cs="Times New Roman"/>
                <w:szCs w:val="24"/>
              </w:rPr>
              <w:t>с 11.05.2018 по 24.05.2018</w:t>
            </w:r>
          </w:p>
        </w:tc>
        <w:tc>
          <w:tcPr>
            <w:tcW w:w="3119" w:type="dxa"/>
          </w:tcPr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27" w:rsidRPr="00012425" w:rsidTr="00551E27">
        <w:trPr>
          <w:trHeight w:val="549"/>
        </w:trPr>
        <w:tc>
          <w:tcPr>
            <w:tcW w:w="2694" w:type="dxa"/>
            <w:vAlign w:val="center"/>
          </w:tcPr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60" w:type="dxa"/>
            <w:vAlign w:val="center"/>
          </w:tcPr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Всего: 35 недель</w:t>
            </w:r>
          </w:p>
        </w:tc>
        <w:tc>
          <w:tcPr>
            <w:tcW w:w="3402" w:type="dxa"/>
            <w:vAlign w:val="center"/>
          </w:tcPr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Всего: 34 недели</w:t>
            </w:r>
          </w:p>
        </w:tc>
        <w:tc>
          <w:tcPr>
            <w:tcW w:w="3119" w:type="dxa"/>
            <w:vAlign w:val="center"/>
          </w:tcPr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Всего: 30 день</w:t>
            </w:r>
          </w:p>
        </w:tc>
        <w:tc>
          <w:tcPr>
            <w:tcW w:w="3402" w:type="dxa"/>
            <w:vAlign w:val="center"/>
          </w:tcPr>
          <w:p w:rsidR="00551E27" w:rsidRPr="00012425" w:rsidRDefault="00551E27" w:rsidP="000124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25">
              <w:rPr>
                <w:rFonts w:ascii="Times New Roman" w:hAnsi="Times New Roman" w:cs="Times New Roman"/>
                <w:sz w:val="24"/>
                <w:szCs w:val="24"/>
              </w:rPr>
              <w:t>Всего: 30 день</w:t>
            </w:r>
          </w:p>
        </w:tc>
      </w:tr>
    </w:tbl>
    <w:p w:rsidR="00551E27" w:rsidRPr="00C725CB" w:rsidRDefault="00551E27" w:rsidP="00551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CB">
        <w:rPr>
          <w:rFonts w:ascii="Times New Roman" w:hAnsi="Times New Roman" w:cs="Times New Roman"/>
          <w:b/>
          <w:sz w:val="24"/>
          <w:szCs w:val="24"/>
        </w:rPr>
        <w:t>Окончание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           -  25.05.2018г.- 11 класс</w:t>
      </w:r>
    </w:p>
    <w:p w:rsidR="00551E27" w:rsidRPr="00C725CB" w:rsidRDefault="00551E27" w:rsidP="00551E27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725CB">
        <w:rPr>
          <w:rFonts w:ascii="Times New Roman" w:hAnsi="Times New Roman" w:cs="Times New Roman"/>
          <w:sz w:val="24"/>
          <w:szCs w:val="24"/>
        </w:rPr>
        <w:t xml:space="preserve">– 31.05.2018 г. – </w:t>
      </w:r>
      <w:r>
        <w:rPr>
          <w:rFonts w:ascii="Times New Roman" w:hAnsi="Times New Roman" w:cs="Times New Roman"/>
          <w:sz w:val="24"/>
          <w:szCs w:val="24"/>
        </w:rPr>
        <w:t>10 класс</w:t>
      </w:r>
    </w:p>
    <w:p w:rsidR="00551E27" w:rsidRPr="00C725CB" w:rsidRDefault="00551E27" w:rsidP="00551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CB">
        <w:rPr>
          <w:rFonts w:ascii="Times New Roman" w:hAnsi="Times New Roman" w:cs="Times New Roman"/>
          <w:b/>
          <w:sz w:val="24"/>
          <w:szCs w:val="24"/>
        </w:rPr>
        <w:t>Праздничные дни: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 xml:space="preserve">4, 5, 6 ноября 2017 г. 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-  День народного единства</w:t>
      </w:r>
    </w:p>
    <w:p w:rsidR="00551E27" w:rsidRPr="00C725CB" w:rsidRDefault="00551E27" w:rsidP="00551E2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725CB">
        <w:rPr>
          <w:rFonts w:ascii="Times New Roman" w:hAnsi="Times New Roman" w:cs="Times New Roman"/>
          <w:sz w:val="24"/>
          <w:szCs w:val="24"/>
        </w:rPr>
        <w:t xml:space="preserve">30,31 декабря 2017г., 1, 2, 3, 4, 5, 6 ,7, 8 января 2018 г. 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>– Новый год, Рождество;</w:t>
      </w:r>
      <w:r w:rsidRPr="00C725CB">
        <w:rPr>
          <w:rFonts w:ascii="Times New Roman" w:hAnsi="Times New Roman" w:cs="Times New Roman"/>
          <w:sz w:val="24"/>
          <w:szCs w:val="24"/>
        </w:rPr>
        <w:br/>
        <w:t>23, 24, 25 февраля 2018 г.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- День защитника Отечества;</w:t>
      </w:r>
      <w:r w:rsidRPr="00C725CB">
        <w:rPr>
          <w:rFonts w:ascii="Times New Roman" w:hAnsi="Times New Roman" w:cs="Times New Roman"/>
          <w:sz w:val="24"/>
          <w:szCs w:val="24"/>
        </w:rPr>
        <w:br/>
        <w:t>8,9,10,11 марта 2018 г.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 xml:space="preserve">                       - Международный женский день;</w:t>
      </w:r>
      <w:r w:rsidRPr="00C725CB">
        <w:rPr>
          <w:rFonts w:ascii="Times New Roman" w:hAnsi="Times New Roman" w:cs="Times New Roman"/>
          <w:sz w:val="24"/>
          <w:szCs w:val="24"/>
        </w:rPr>
        <w:br/>
        <w:t>29,30,1,2 мая 2018 г.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 xml:space="preserve">                       - Праздник Весны и Труда;</w:t>
      </w:r>
      <w:r w:rsidRPr="00C725CB">
        <w:rPr>
          <w:rFonts w:ascii="Times New Roman" w:hAnsi="Times New Roman" w:cs="Times New Roman"/>
          <w:sz w:val="24"/>
          <w:szCs w:val="24"/>
        </w:rPr>
        <w:br/>
        <w:t xml:space="preserve"> 9 мая 2018 г. 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- День Победы;</w:t>
      </w:r>
    </w:p>
    <w:p w:rsidR="0062195E" w:rsidRDefault="0062195E" w:rsidP="00AA27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2195E" w:rsidSect="00A350CC">
      <w:pgSz w:w="16838" w:h="11906" w:orient="landscape"/>
      <w:pgMar w:top="113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48" w:rsidRDefault="00753B48" w:rsidP="0088499B">
      <w:pPr>
        <w:spacing w:after="0" w:line="240" w:lineRule="auto"/>
      </w:pPr>
      <w:r>
        <w:separator/>
      </w:r>
    </w:p>
  </w:endnote>
  <w:endnote w:type="continuationSeparator" w:id="0">
    <w:p w:rsidR="00753B48" w:rsidRDefault="00753B48" w:rsidP="0088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CCIH J+ School Book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AMFM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Arial Unicode MS"/>
    <w:charset w:val="CC"/>
    <w:family w:val="roman"/>
    <w:pitch w:val="variable"/>
    <w:sig w:usb0="00000001" w:usb1="08070000" w:usb2="00000010" w:usb3="00000000" w:csb0="00020000" w:csb1="00000000"/>
  </w:font>
  <w:font w:name="WenQuanYi Zen Hei">
    <w:altName w:val="MS Mincho"/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48" w:rsidRDefault="00753B48" w:rsidP="0088499B">
      <w:pPr>
        <w:spacing w:after="0" w:line="240" w:lineRule="auto"/>
      </w:pPr>
      <w:r>
        <w:separator/>
      </w:r>
    </w:p>
  </w:footnote>
  <w:footnote w:type="continuationSeparator" w:id="0">
    <w:p w:rsidR="00753B48" w:rsidRDefault="00753B48" w:rsidP="0088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78802"/>
      <w:docPartObj>
        <w:docPartGallery w:val="Page Numbers (Top of Page)"/>
        <w:docPartUnique/>
      </w:docPartObj>
    </w:sdtPr>
    <w:sdtEndPr/>
    <w:sdtContent>
      <w:p w:rsidR="00753B48" w:rsidRDefault="00753B4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779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753B48" w:rsidRDefault="00753B4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916253"/>
      <w:docPartObj>
        <w:docPartGallery w:val="Page Numbers (Top of Page)"/>
        <w:docPartUnique/>
      </w:docPartObj>
    </w:sdtPr>
    <w:sdtEndPr/>
    <w:sdtContent>
      <w:p w:rsidR="00753B48" w:rsidRDefault="00753B4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779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753B48" w:rsidRDefault="00753B4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379197"/>
      <w:docPartObj>
        <w:docPartGallery w:val="Page Numbers (Top of Page)"/>
        <w:docPartUnique/>
      </w:docPartObj>
    </w:sdtPr>
    <w:sdtEndPr/>
    <w:sdtContent>
      <w:p w:rsidR="00753B48" w:rsidRDefault="00753B4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753B48" w:rsidRDefault="00753B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1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26A6"/>
    <w:multiLevelType w:val="hybridMultilevel"/>
    <w:tmpl w:val="B3765206"/>
    <w:lvl w:ilvl="0" w:tplc="481A5D14">
      <w:start w:val="1"/>
      <w:numFmt w:val="bullet"/>
      <w:lvlText w:val="и"/>
      <w:lvlJc w:val="left"/>
    </w:lvl>
    <w:lvl w:ilvl="1" w:tplc="614656F4">
      <w:start w:val="1"/>
      <w:numFmt w:val="decimal"/>
      <w:lvlText w:val="%2)"/>
      <w:lvlJc w:val="left"/>
    </w:lvl>
    <w:lvl w:ilvl="2" w:tplc="6B029C6A">
      <w:numFmt w:val="decimal"/>
      <w:lvlText w:val=""/>
      <w:lvlJc w:val="left"/>
    </w:lvl>
    <w:lvl w:ilvl="3" w:tplc="08FAD50C">
      <w:numFmt w:val="decimal"/>
      <w:lvlText w:val=""/>
      <w:lvlJc w:val="left"/>
    </w:lvl>
    <w:lvl w:ilvl="4" w:tplc="DEFC1B82">
      <w:numFmt w:val="decimal"/>
      <w:lvlText w:val=""/>
      <w:lvlJc w:val="left"/>
    </w:lvl>
    <w:lvl w:ilvl="5" w:tplc="A5E26BE4">
      <w:numFmt w:val="decimal"/>
      <w:lvlText w:val=""/>
      <w:lvlJc w:val="left"/>
    </w:lvl>
    <w:lvl w:ilvl="6" w:tplc="61F0B642">
      <w:numFmt w:val="decimal"/>
      <w:lvlText w:val=""/>
      <w:lvlJc w:val="left"/>
    </w:lvl>
    <w:lvl w:ilvl="7" w:tplc="A330EB3E">
      <w:numFmt w:val="decimal"/>
      <w:lvlText w:val=""/>
      <w:lvlJc w:val="left"/>
    </w:lvl>
    <w:lvl w:ilvl="8" w:tplc="2BB29174">
      <w:numFmt w:val="decimal"/>
      <w:lvlText w:val=""/>
      <w:lvlJc w:val="left"/>
    </w:lvl>
  </w:abstractNum>
  <w:abstractNum w:abstractNumId="5">
    <w:nsid w:val="018A466F"/>
    <w:multiLevelType w:val="hybridMultilevel"/>
    <w:tmpl w:val="93A0FB08"/>
    <w:lvl w:ilvl="0" w:tplc="7EC49B0E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CD45A7"/>
    <w:multiLevelType w:val="hybridMultilevel"/>
    <w:tmpl w:val="B9E8B1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571405"/>
    <w:multiLevelType w:val="hybridMultilevel"/>
    <w:tmpl w:val="5C465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6BF7605"/>
    <w:multiLevelType w:val="hybridMultilevel"/>
    <w:tmpl w:val="D2BE6DB8"/>
    <w:lvl w:ilvl="0" w:tplc="B2585DB6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915EE9"/>
    <w:multiLevelType w:val="hybridMultilevel"/>
    <w:tmpl w:val="ACC6C938"/>
    <w:lvl w:ilvl="0" w:tplc="7EC49B0E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FA1328"/>
    <w:multiLevelType w:val="multilevel"/>
    <w:tmpl w:val="2F22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2339EA"/>
    <w:multiLevelType w:val="hybridMultilevel"/>
    <w:tmpl w:val="CE529756"/>
    <w:lvl w:ilvl="0" w:tplc="0419000B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0A553A"/>
    <w:multiLevelType w:val="hybridMultilevel"/>
    <w:tmpl w:val="D242CD54"/>
    <w:lvl w:ilvl="0" w:tplc="041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5">
    <w:nsid w:val="1B21752A"/>
    <w:multiLevelType w:val="multilevel"/>
    <w:tmpl w:val="35C2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1C7526"/>
    <w:multiLevelType w:val="hybridMultilevel"/>
    <w:tmpl w:val="EAE88586"/>
    <w:lvl w:ilvl="0" w:tplc="FC0860D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2A30BA6"/>
    <w:multiLevelType w:val="hybridMultilevel"/>
    <w:tmpl w:val="1398F6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74C3C08"/>
    <w:multiLevelType w:val="hybridMultilevel"/>
    <w:tmpl w:val="10E45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96D7942"/>
    <w:multiLevelType w:val="hybridMultilevel"/>
    <w:tmpl w:val="2C66BE44"/>
    <w:lvl w:ilvl="0" w:tplc="D73A7056">
      <w:start w:val="2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2D250EE9"/>
    <w:multiLevelType w:val="hybridMultilevel"/>
    <w:tmpl w:val="42DC7C82"/>
    <w:lvl w:ilvl="0" w:tplc="918650F0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914B82"/>
    <w:multiLevelType w:val="hybridMultilevel"/>
    <w:tmpl w:val="150020BC"/>
    <w:lvl w:ilvl="0" w:tplc="7EC49B0E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FB1476"/>
    <w:multiLevelType w:val="hybridMultilevel"/>
    <w:tmpl w:val="2CD6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21903"/>
    <w:multiLevelType w:val="multilevel"/>
    <w:tmpl w:val="722E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43342"/>
    <w:multiLevelType w:val="multilevel"/>
    <w:tmpl w:val="32F2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045A59"/>
    <w:multiLevelType w:val="hybridMultilevel"/>
    <w:tmpl w:val="B53C63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FAC6682"/>
    <w:multiLevelType w:val="hybridMultilevel"/>
    <w:tmpl w:val="9B8E3746"/>
    <w:lvl w:ilvl="0" w:tplc="8A288D1A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06247F"/>
    <w:multiLevelType w:val="hybridMultilevel"/>
    <w:tmpl w:val="AB80C4E2"/>
    <w:lvl w:ilvl="0" w:tplc="42FACC78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B94754"/>
    <w:multiLevelType w:val="hybridMultilevel"/>
    <w:tmpl w:val="545E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B6AE0"/>
    <w:multiLevelType w:val="multilevel"/>
    <w:tmpl w:val="D43A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591027"/>
    <w:multiLevelType w:val="hybridMultilevel"/>
    <w:tmpl w:val="A1E20C14"/>
    <w:lvl w:ilvl="0" w:tplc="BF3CF6F6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0719E"/>
    <w:multiLevelType w:val="hybridMultilevel"/>
    <w:tmpl w:val="02D06820"/>
    <w:lvl w:ilvl="0" w:tplc="7EC49B0E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815E68"/>
    <w:multiLevelType w:val="multilevel"/>
    <w:tmpl w:val="10EC77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68DE6B0B"/>
    <w:multiLevelType w:val="hybridMultilevel"/>
    <w:tmpl w:val="91F4E5D2"/>
    <w:lvl w:ilvl="0" w:tplc="77F0AC2A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B3546D"/>
    <w:multiLevelType w:val="hybridMultilevel"/>
    <w:tmpl w:val="66C4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0709C"/>
    <w:multiLevelType w:val="multilevel"/>
    <w:tmpl w:val="7E6C7F9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6">
    <w:nsid w:val="72BF6C3E"/>
    <w:multiLevelType w:val="multilevel"/>
    <w:tmpl w:val="B0AAF8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37">
    <w:nsid w:val="73CE6BF4"/>
    <w:multiLevelType w:val="hybridMultilevel"/>
    <w:tmpl w:val="57CCC4B0"/>
    <w:lvl w:ilvl="0" w:tplc="04467380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14664A"/>
    <w:multiLevelType w:val="multilevel"/>
    <w:tmpl w:val="F614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B9187D"/>
    <w:multiLevelType w:val="hybridMultilevel"/>
    <w:tmpl w:val="6FF8088C"/>
    <w:lvl w:ilvl="0" w:tplc="7EC49B0E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213DA4"/>
    <w:multiLevelType w:val="hybridMultilevel"/>
    <w:tmpl w:val="EAE88586"/>
    <w:lvl w:ilvl="0" w:tplc="FC0860D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5"/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8"/>
  </w:num>
  <w:num w:numId="17">
    <w:abstractNumId w:val="23"/>
  </w:num>
  <w:num w:numId="18">
    <w:abstractNumId w:val="24"/>
  </w:num>
  <w:num w:numId="19">
    <w:abstractNumId w:val="11"/>
  </w:num>
  <w:num w:numId="20">
    <w:abstractNumId w:val="16"/>
  </w:num>
  <w:num w:numId="21">
    <w:abstractNumId w:val="40"/>
  </w:num>
  <w:num w:numId="22">
    <w:abstractNumId w:val="10"/>
  </w:num>
  <w:num w:numId="23">
    <w:abstractNumId w:val="15"/>
  </w:num>
  <w:num w:numId="24">
    <w:abstractNumId w:val="29"/>
  </w:num>
  <w:num w:numId="25">
    <w:abstractNumId w:val="22"/>
  </w:num>
  <w:num w:numId="26">
    <w:abstractNumId w:val="28"/>
  </w:num>
  <w:num w:numId="27">
    <w:abstractNumId w:val="34"/>
  </w:num>
  <w:num w:numId="28">
    <w:abstractNumId w:val="6"/>
  </w:num>
  <w:num w:numId="29">
    <w:abstractNumId w:val="17"/>
  </w:num>
  <w:num w:numId="30">
    <w:abstractNumId w:val="25"/>
  </w:num>
  <w:num w:numId="31">
    <w:abstractNumId w:val="18"/>
  </w:num>
  <w:num w:numId="32">
    <w:abstractNumId w:val="12"/>
  </w:num>
  <w:num w:numId="33">
    <w:abstractNumId w:val="19"/>
  </w:num>
  <w:num w:numId="34">
    <w:abstractNumId w:val="13"/>
  </w:num>
  <w:num w:numId="35">
    <w:abstractNumId w:val="4"/>
  </w:num>
  <w:num w:numId="36">
    <w:abstractNumId w:val="14"/>
  </w:num>
  <w:num w:numId="37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587"/>
    <w:rsid w:val="00001FD4"/>
    <w:rsid w:val="000029A9"/>
    <w:rsid w:val="000063D4"/>
    <w:rsid w:val="000079C6"/>
    <w:rsid w:val="00012425"/>
    <w:rsid w:val="00013F82"/>
    <w:rsid w:val="00015E30"/>
    <w:rsid w:val="000251AA"/>
    <w:rsid w:val="000306CA"/>
    <w:rsid w:val="000307CB"/>
    <w:rsid w:val="0003083C"/>
    <w:rsid w:val="000337DC"/>
    <w:rsid w:val="00042EC8"/>
    <w:rsid w:val="00052AAF"/>
    <w:rsid w:val="00054B7E"/>
    <w:rsid w:val="00063803"/>
    <w:rsid w:val="000845A6"/>
    <w:rsid w:val="000859F4"/>
    <w:rsid w:val="00087031"/>
    <w:rsid w:val="000A4910"/>
    <w:rsid w:val="000B3207"/>
    <w:rsid w:val="000B5604"/>
    <w:rsid w:val="000C0779"/>
    <w:rsid w:val="000C4B99"/>
    <w:rsid w:val="000D0076"/>
    <w:rsid w:val="000D026B"/>
    <w:rsid w:val="000D4416"/>
    <w:rsid w:val="000F239C"/>
    <w:rsid w:val="000F378E"/>
    <w:rsid w:val="000F671C"/>
    <w:rsid w:val="00110ACF"/>
    <w:rsid w:val="00121CE8"/>
    <w:rsid w:val="00137D7F"/>
    <w:rsid w:val="0014267C"/>
    <w:rsid w:val="00143850"/>
    <w:rsid w:val="001442A4"/>
    <w:rsid w:val="00151342"/>
    <w:rsid w:val="001515AC"/>
    <w:rsid w:val="00152CBB"/>
    <w:rsid w:val="00157EBC"/>
    <w:rsid w:val="0016106F"/>
    <w:rsid w:val="00170B4F"/>
    <w:rsid w:val="00171334"/>
    <w:rsid w:val="00180E1C"/>
    <w:rsid w:val="00182FF0"/>
    <w:rsid w:val="001832EA"/>
    <w:rsid w:val="00195512"/>
    <w:rsid w:val="001A7780"/>
    <w:rsid w:val="001A7F25"/>
    <w:rsid w:val="001C3446"/>
    <w:rsid w:val="001D50C2"/>
    <w:rsid w:val="001D5EDA"/>
    <w:rsid w:val="001D6AB1"/>
    <w:rsid w:val="001E052D"/>
    <w:rsid w:val="001E2B30"/>
    <w:rsid w:val="001F2C53"/>
    <w:rsid w:val="002012DF"/>
    <w:rsid w:val="0020412C"/>
    <w:rsid w:val="0021120E"/>
    <w:rsid w:val="00214229"/>
    <w:rsid w:val="00216839"/>
    <w:rsid w:val="00216955"/>
    <w:rsid w:val="002173D2"/>
    <w:rsid w:val="0021785A"/>
    <w:rsid w:val="00222A66"/>
    <w:rsid w:val="00224C6C"/>
    <w:rsid w:val="00230F71"/>
    <w:rsid w:val="00232ED7"/>
    <w:rsid w:val="00233A03"/>
    <w:rsid w:val="00236EF2"/>
    <w:rsid w:val="00245F5B"/>
    <w:rsid w:val="002477E6"/>
    <w:rsid w:val="00263322"/>
    <w:rsid w:val="0026440D"/>
    <w:rsid w:val="00276686"/>
    <w:rsid w:val="00284120"/>
    <w:rsid w:val="0029175E"/>
    <w:rsid w:val="00291BBD"/>
    <w:rsid w:val="00295A6B"/>
    <w:rsid w:val="002B3B3E"/>
    <w:rsid w:val="002B66BC"/>
    <w:rsid w:val="002B7823"/>
    <w:rsid w:val="002B7D03"/>
    <w:rsid w:val="002C04FA"/>
    <w:rsid w:val="002C1CCE"/>
    <w:rsid w:val="002C40E0"/>
    <w:rsid w:val="002C6690"/>
    <w:rsid w:val="002D3F0B"/>
    <w:rsid w:val="002F2DB7"/>
    <w:rsid w:val="002F3FEE"/>
    <w:rsid w:val="003037D6"/>
    <w:rsid w:val="00306B11"/>
    <w:rsid w:val="00310F2E"/>
    <w:rsid w:val="003127A8"/>
    <w:rsid w:val="00316DE8"/>
    <w:rsid w:val="00317115"/>
    <w:rsid w:val="003211B9"/>
    <w:rsid w:val="0032135E"/>
    <w:rsid w:val="00324AF6"/>
    <w:rsid w:val="00336FB9"/>
    <w:rsid w:val="00345ACA"/>
    <w:rsid w:val="003462D7"/>
    <w:rsid w:val="00356C2F"/>
    <w:rsid w:val="00371E34"/>
    <w:rsid w:val="00392F19"/>
    <w:rsid w:val="003939F8"/>
    <w:rsid w:val="003A6393"/>
    <w:rsid w:val="003C1D36"/>
    <w:rsid w:val="003D28C7"/>
    <w:rsid w:val="003D5564"/>
    <w:rsid w:val="003D5F91"/>
    <w:rsid w:val="003D6F20"/>
    <w:rsid w:val="003E7634"/>
    <w:rsid w:val="003F743E"/>
    <w:rsid w:val="00401B40"/>
    <w:rsid w:val="00402D5B"/>
    <w:rsid w:val="00404F90"/>
    <w:rsid w:val="004054B2"/>
    <w:rsid w:val="004069DC"/>
    <w:rsid w:val="0040752E"/>
    <w:rsid w:val="00407DB4"/>
    <w:rsid w:val="004108A7"/>
    <w:rsid w:val="0041362B"/>
    <w:rsid w:val="004142F7"/>
    <w:rsid w:val="004216C1"/>
    <w:rsid w:val="00421870"/>
    <w:rsid w:val="00424F68"/>
    <w:rsid w:val="00425785"/>
    <w:rsid w:val="004276E6"/>
    <w:rsid w:val="00432A25"/>
    <w:rsid w:val="004374EB"/>
    <w:rsid w:val="00443190"/>
    <w:rsid w:val="00445687"/>
    <w:rsid w:val="00447632"/>
    <w:rsid w:val="00447765"/>
    <w:rsid w:val="00447AFC"/>
    <w:rsid w:val="00452991"/>
    <w:rsid w:val="00455362"/>
    <w:rsid w:val="004570CB"/>
    <w:rsid w:val="00460CF3"/>
    <w:rsid w:val="004616FB"/>
    <w:rsid w:val="004624F7"/>
    <w:rsid w:val="00464246"/>
    <w:rsid w:val="00465127"/>
    <w:rsid w:val="0046519B"/>
    <w:rsid w:val="0048424F"/>
    <w:rsid w:val="004867D4"/>
    <w:rsid w:val="0049034B"/>
    <w:rsid w:val="004920DE"/>
    <w:rsid w:val="00494209"/>
    <w:rsid w:val="004A116F"/>
    <w:rsid w:val="004A353E"/>
    <w:rsid w:val="004A5321"/>
    <w:rsid w:val="004B1176"/>
    <w:rsid w:val="004B259D"/>
    <w:rsid w:val="004B508A"/>
    <w:rsid w:val="004C2374"/>
    <w:rsid w:val="004D2F5B"/>
    <w:rsid w:val="004D384D"/>
    <w:rsid w:val="004D75CC"/>
    <w:rsid w:val="004E3194"/>
    <w:rsid w:val="004E3F83"/>
    <w:rsid w:val="004E6CA7"/>
    <w:rsid w:val="004E7562"/>
    <w:rsid w:val="004F5FC5"/>
    <w:rsid w:val="00500F8C"/>
    <w:rsid w:val="00502BC8"/>
    <w:rsid w:val="00511906"/>
    <w:rsid w:val="005123D3"/>
    <w:rsid w:val="00517145"/>
    <w:rsid w:val="005243EA"/>
    <w:rsid w:val="00524E56"/>
    <w:rsid w:val="005267A5"/>
    <w:rsid w:val="005314ED"/>
    <w:rsid w:val="00547C0C"/>
    <w:rsid w:val="00547E70"/>
    <w:rsid w:val="00551E27"/>
    <w:rsid w:val="00562C84"/>
    <w:rsid w:val="005707FD"/>
    <w:rsid w:val="005711DA"/>
    <w:rsid w:val="00582225"/>
    <w:rsid w:val="005904B5"/>
    <w:rsid w:val="005A0D16"/>
    <w:rsid w:val="005A235E"/>
    <w:rsid w:val="005A7E4B"/>
    <w:rsid w:val="005B3E4C"/>
    <w:rsid w:val="005B4FEB"/>
    <w:rsid w:val="005C028C"/>
    <w:rsid w:val="005C5D59"/>
    <w:rsid w:val="005C7683"/>
    <w:rsid w:val="005D0281"/>
    <w:rsid w:val="005D2E4A"/>
    <w:rsid w:val="005D3D1C"/>
    <w:rsid w:val="005F7BB5"/>
    <w:rsid w:val="00611789"/>
    <w:rsid w:val="00616FDA"/>
    <w:rsid w:val="0062195E"/>
    <w:rsid w:val="00627784"/>
    <w:rsid w:val="00631DF1"/>
    <w:rsid w:val="006378F4"/>
    <w:rsid w:val="00637ECA"/>
    <w:rsid w:val="006470AB"/>
    <w:rsid w:val="00650D71"/>
    <w:rsid w:val="00652C71"/>
    <w:rsid w:val="006536F1"/>
    <w:rsid w:val="00653A21"/>
    <w:rsid w:val="00653BAB"/>
    <w:rsid w:val="006654C6"/>
    <w:rsid w:val="00676D9D"/>
    <w:rsid w:val="00681710"/>
    <w:rsid w:val="00684451"/>
    <w:rsid w:val="0068498C"/>
    <w:rsid w:val="00684F09"/>
    <w:rsid w:val="00685A02"/>
    <w:rsid w:val="00692821"/>
    <w:rsid w:val="00695484"/>
    <w:rsid w:val="00695FA0"/>
    <w:rsid w:val="006A0E14"/>
    <w:rsid w:val="006A79B1"/>
    <w:rsid w:val="006B66A9"/>
    <w:rsid w:val="006C1CCA"/>
    <w:rsid w:val="006C5EC8"/>
    <w:rsid w:val="006D1CAB"/>
    <w:rsid w:val="006D3170"/>
    <w:rsid w:val="006D49CC"/>
    <w:rsid w:val="006D6655"/>
    <w:rsid w:val="006D73F2"/>
    <w:rsid w:val="006E2E15"/>
    <w:rsid w:val="006E3C3F"/>
    <w:rsid w:val="006F54F8"/>
    <w:rsid w:val="006F774A"/>
    <w:rsid w:val="00702C15"/>
    <w:rsid w:val="007165EC"/>
    <w:rsid w:val="00730277"/>
    <w:rsid w:val="0074662B"/>
    <w:rsid w:val="00751F05"/>
    <w:rsid w:val="007526A4"/>
    <w:rsid w:val="00753B48"/>
    <w:rsid w:val="00757D7F"/>
    <w:rsid w:val="00761C16"/>
    <w:rsid w:val="00766097"/>
    <w:rsid w:val="00770B34"/>
    <w:rsid w:val="00773C10"/>
    <w:rsid w:val="0077434E"/>
    <w:rsid w:val="00777912"/>
    <w:rsid w:val="007813C4"/>
    <w:rsid w:val="0078191D"/>
    <w:rsid w:val="007863BF"/>
    <w:rsid w:val="00791966"/>
    <w:rsid w:val="007A24AC"/>
    <w:rsid w:val="007A462B"/>
    <w:rsid w:val="007A6FFF"/>
    <w:rsid w:val="007B3F7B"/>
    <w:rsid w:val="007B71A2"/>
    <w:rsid w:val="007C084A"/>
    <w:rsid w:val="007C3F77"/>
    <w:rsid w:val="007C40A0"/>
    <w:rsid w:val="007C5CE3"/>
    <w:rsid w:val="007D0509"/>
    <w:rsid w:val="007E02BD"/>
    <w:rsid w:val="007E1FB3"/>
    <w:rsid w:val="007E2E3D"/>
    <w:rsid w:val="007E2F6E"/>
    <w:rsid w:val="007E30F2"/>
    <w:rsid w:val="007E3DB4"/>
    <w:rsid w:val="00807B66"/>
    <w:rsid w:val="00811CBA"/>
    <w:rsid w:val="00817D7B"/>
    <w:rsid w:val="0083152A"/>
    <w:rsid w:val="008369E3"/>
    <w:rsid w:val="008379E3"/>
    <w:rsid w:val="008420D0"/>
    <w:rsid w:val="00844522"/>
    <w:rsid w:val="00845052"/>
    <w:rsid w:val="00846B69"/>
    <w:rsid w:val="008503B4"/>
    <w:rsid w:val="00865C84"/>
    <w:rsid w:val="00867A11"/>
    <w:rsid w:val="00867D8B"/>
    <w:rsid w:val="00871AB1"/>
    <w:rsid w:val="0087243D"/>
    <w:rsid w:val="008737E6"/>
    <w:rsid w:val="00873DBE"/>
    <w:rsid w:val="008807D7"/>
    <w:rsid w:val="00882C77"/>
    <w:rsid w:val="0088499B"/>
    <w:rsid w:val="00893B6C"/>
    <w:rsid w:val="008947E2"/>
    <w:rsid w:val="008A0F49"/>
    <w:rsid w:val="008C1457"/>
    <w:rsid w:val="008C1FCA"/>
    <w:rsid w:val="008C2DDC"/>
    <w:rsid w:val="008C3432"/>
    <w:rsid w:val="008C445C"/>
    <w:rsid w:val="008C72CA"/>
    <w:rsid w:val="008D1279"/>
    <w:rsid w:val="008E0605"/>
    <w:rsid w:val="008E1251"/>
    <w:rsid w:val="008E32A7"/>
    <w:rsid w:val="008E46AB"/>
    <w:rsid w:val="008E61FF"/>
    <w:rsid w:val="008F618D"/>
    <w:rsid w:val="00905F83"/>
    <w:rsid w:val="00911458"/>
    <w:rsid w:val="00912AFA"/>
    <w:rsid w:val="00912D62"/>
    <w:rsid w:val="00926A55"/>
    <w:rsid w:val="00926DBE"/>
    <w:rsid w:val="009375E2"/>
    <w:rsid w:val="00957C34"/>
    <w:rsid w:val="00966172"/>
    <w:rsid w:val="00967178"/>
    <w:rsid w:val="00976FFA"/>
    <w:rsid w:val="00977115"/>
    <w:rsid w:val="00980207"/>
    <w:rsid w:val="00980A8C"/>
    <w:rsid w:val="00982F83"/>
    <w:rsid w:val="00991F5E"/>
    <w:rsid w:val="009A3285"/>
    <w:rsid w:val="009A4136"/>
    <w:rsid w:val="009A50BF"/>
    <w:rsid w:val="009A567B"/>
    <w:rsid w:val="009B55DA"/>
    <w:rsid w:val="009C543C"/>
    <w:rsid w:val="009C7C24"/>
    <w:rsid w:val="009E4592"/>
    <w:rsid w:val="009E4BF8"/>
    <w:rsid w:val="009E4D3A"/>
    <w:rsid w:val="009E775C"/>
    <w:rsid w:val="009F38AE"/>
    <w:rsid w:val="00A1203F"/>
    <w:rsid w:val="00A17ACB"/>
    <w:rsid w:val="00A2249D"/>
    <w:rsid w:val="00A25308"/>
    <w:rsid w:val="00A31B5E"/>
    <w:rsid w:val="00A329B9"/>
    <w:rsid w:val="00A32E5D"/>
    <w:rsid w:val="00A32EAB"/>
    <w:rsid w:val="00A33F66"/>
    <w:rsid w:val="00A350CC"/>
    <w:rsid w:val="00A37DEC"/>
    <w:rsid w:val="00A40E48"/>
    <w:rsid w:val="00A4204C"/>
    <w:rsid w:val="00A4274F"/>
    <w:rsid w:val="00A50C9F"/>
    <w:rsid w:val="00A55707"/>
    <w:rsid w:val="00A557AE"/>
    <w:rsid w:val="00A562D5"/>
    <w:rsid w:val="00A61FD1"/>
    <w:rsid w:val="00A70DF9"/>
    <w:rsid w:val="00A843AC"/>
    <w:rsid w:val="00A84E6D"/>
    <w:rsid w:val="00A908D1"/>
    <w:rsid w:val="00A94989"/>
    <w:rsid w:val="00AA0FC2"/>
    <w:rsid w:val="00AA1EC8"/>
    <w:rsid w:val="00AA272C"/>
    <w:rsid w:val="00AA5667"/>
    <w:rsid w:val="00AA6274"/>
    <w:rsid w:val="00AC0627"/>
    <w:rsid w:val="00AC2F9F"/>
    <w:rsid w:val="00AD0E5C"/>
    <w:rsid w:val="00AD70C0"/>
    <w:rsid w:val="00AE4AC4"/>
    <w:rsid w:val="00AE7906"/>
    <w:rsid w:val="00B05F96"/>
    <w:rsid w:val="00B05FAF"/>
    <w:rsid w:val="00B124FF"/>
    <w:rsid w:val="00B137E9"/>
    <w:rsid w:val="00B33DD2"/>
    <w:rsid w:val="00B52D3C"/>
    <w:rsid w:val="00B53FD3"/>
    <w:rsid w:val="00B64EBB"/>
    <w:rsid w:val="00B84D82"/>
    <w:rsid w:val="00B85152"/>
    <w:rsid w:val="00B86B38"/>
    <w:rsid w:val="00B91539"/>
    <w:rsid w:val="00BA1842"/>
    <w:rsid w:val="00BA66A5"/>
    <w:rsid w:val="00BB0630"/>
    <w:rsid w:val="00BB1551"/>
    <w:rsid w:val="00BB178C"/>
    <w:rsid w:val="00BB18A4"/>
    <w:rsid w:val="00BB31F5"/>
    <w:rsid w:val="00BB3B07"/>
    <w:rsid w:val="00BB5248"/>
    <w:rsid w:val="00BB7F3C"/>
    <w:rsid w:val="00BC03DA"/>
    <w:rsid w:val="00BC1195"/>
    <w:rsid w:val="00BC367A"/>
    <w:rsid w:val="00BC6433"/>
    <w:rsid w:val="00BC64F2"/>
    <w:rsid w:val="00BD6855"/>
    <w:rsid w:val="00BE0066"/>
    <w:rsid w:val="00BE5F89"/>
    <w:rsid w:val="00BE7631"/>
    <w:rsid w:val="00BF033E"/>
    <w:rsid w:val="00BF3228"/>
    <w:rsid w:val="00BF39F6"/>
    <w:rsid w:val="00BF5C3B"/>
    <w:rsid w:val="00BF68C1"/>
    <w:rsid w:val="00C06DA4"/>
    <w:rsid w:val="00C12DA5"/>
    <w:rsid w:val="00C17A1E"/>
    <w:rsid w:val="00C20A40"/>
    <w:rsid w:val="00C20EF7"/>
    <w:rsid w:val="00C212F2"/>
    <w:rsid w:val="00C22ACB"/>
    <w:rsid w:val="00C42463"/>
    <w:rsid w:val="00C43AB4"/>
    <w:rsid w:val="00C45460"/>
    <w:rsid w:val="00C47D9D"/>
    <w:rsid w:val="00C50366"/>
    <w:rsid w:val="00C53885"/>
    <w:rsid w:val="00C6038C"/>
    <w:rsid w:val="00C729B1"/>
    <w:rsid w:val="00C774C5"/>
    <w:rsid w:val="00C821B2"/>
    <w:rsid w:val="00C83495"/>
    <w:rsid w:val="00C86D26"/>
    <w:rsid w:val="00C93181"/>
    <w:rsid w:val="00C97587"/>
    <w:rsid w:val="00CA0343"/>
    <w:rsid w:val="00CB3794"/>
    <w:rsid w:val="00CB6903"/>
    <w:rsid w:val="00CC1CA7"/>
    <w:rsid w:val="00CC2A51"/>
    <w:rsid w:val="00CD2628"/>
    <w:rsid w:val="00CD7AD0"/>
    <w:rsid w:val="00CD7DAF"/>
    <w:rsid w:val="00CE225D"/>
    <w:rsid w:val="00CE48C0"/>
    <w:rsid w:val="00CF0719"/>
    <w:rsid w:val="00D011DB"/>
    <w:rsid w:val="00D02A2C"/>
    <w:rsid w:val="00D03723"/>
    <w:rsid w:val="00D1431E"/>
    <w:rsid w:val="00D14CC0"/>
    <w:rsid w:val="00D25160"/>
    <w:rsid w:val="00D251CC"/>
    <w:rsid w:val="00D25D74"/>
    <w:rsid w:val="00D27BB7"/>
    <w:rsid w:val="00D325EA"/>
    <w:rsid w:val="00D34B73"/>
    <w:rsid w:val="00D447D7"/>
    <w:rsid w:val="00D44ADD"/>
    <w:rsid w:val="00D46FF8"/>
    <w:rsid w:val="00D53845"/>
    <w:rsid w:val="00D64E83"/>
    <w:rsid w:val="00D64EFC"/>
    <w:rsid w:val="00D757B0"/>
    <w:rsid w:val="00D77180"/>
    <w:rsid w:val="00D85B91"/>
    <w:rsid w:val="00D90B54"/>
    <w:rsid w:val="00DA17BA"/>
    <w:rsid w:val="00DC0EE7"/>
    <w:rsid w:val="00DC37D5"/>
    <w:rsid w:val="00DD5205"/>
    <w:rsid w:val="00DE0EFB"/>
    <w:rsid w:val="00DE1844"/>
    <w:rsid w:val="00DE1C6E"/>
    <w:rsid w:val="00DE56BE"/>
    <w:rsid w:val="00DF3F32"/>
    <w:rsid w:val="00E006A8"/>
    <w:rsid w:val="00E00D76"/>
    <w:rsid w:val="00E11662"/>
    <w:rsid w:val="00E1650B"/>
    <w:rsid w:val="00E262EB"/>
    <w:rsid w:val="00E3059A"/>
    <w:rsid w:val="00E35BA2"/>
    <w:rsid w:val="00E371A6"/>
    <w:rsid w:val="00E436B4"/>
    <w:rsid w:val="00E46C33"/>
    <w:rsid w:val="00E64B77"/>
    <w:rsid w:val="00E7334B"/>
    <w:rsid w:val="00E73A23"/>
    <w:rsid w:val="00E73AE1"/>
    <w:rsid w:val="00E76D84"/>
    <w:rsid w:val="00E87E0C"/>
    <w:rsid w:val="00EA2EC4"/>
    <w:rsid w:val="00EA39E5"/>
    <w:rsid w:val="00EA4C92"/>
    <w:rsid w:val="00EA6627"/>
    <w:rsid w:val="00EB0D30"/>
    <w:rsid w:val="00EB5390"/>
    <w:rsid w:val="00EC0261"/>
    <w:rsid w:val="00EE40F6"/>
    <w:rsid w:val="00EE443B"/>
    <w:rsid w:val="00EE6ACE"/>
    <w:rsid w:val="00F03A0A"/>
    <w:rsid w:val="00F06458"/>
    <w:rsid w:val="00F30A19"/>
    <w:rsid w:val="00F332F7"/>
    <w:rsid w:val="00F35B2F"/>
    <w:rsid w:val="00F37E12"/>
    <w:rsid w:val="00F406C8"/>
    <w:rsid w:val="00F4360A"/>
    <w:rsid w:val="00F4564C"/>
    <w:rsid w:val="00F474DB"/>
    <w:rsid w:val="00F51EC2"/>
    <w:rsid w:val="00F5295F"/>
    <w:rsid w:val="00F6441B"/>
    <w:rsid w:val="00F647CF"/>
    <w:rsid w:val="00F6754E"/>
    <w:rsid w:val="00F7149F"/>
    <w:rsid w:val="00F72363"/>
    <w:rsid w:val="00F77459"/>
    <w:rsid w:val="00F82AB5"/>
    <w:rsid w:val="00F832BA"/>
    <w:rsid w:val="00F85647"/>
    <w:rsid w:val="00F954B0"/>
    <w:rsid w:val="00F97FF4"/>
    <w:rsid w:val="00FB454B"/>
    <w:rsid w:val="00FC48A6"/>
    <w:rsid w:val="00FC4E9C"/>
    <w:rsid w:val="00FD55E1"/>
    <w:rsid w:val="00FE4A60"/>
    <w:rsid w:val="00FE5E67"/>
    <w:rsid w:val="00FE7E0B"/>
    <w:rsid w:val="00FE7E0E"/>
    <w:rsid w:val="00FE7FE6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3"/>
    <o:shapelayout v:ext="edit">
      <o:idmap v:ext="edit" data="1"/>
      <o:rules v:ext="edit">
        <o:r id="V:Rule2" type="connector" idref="#Прямая со стрелкой 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97587"/>
  </w:style>
  <w:style w:type="paragraph" w:styleId="1">
    <w:name w:val="heading 1"/>
    <w:basedOn w:val="a"/>
    <w:next w:val="a"/>
    <w:link w:val="10"/>
    <w:qFormat/>
    <w:rsid w:val="00232E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232ED7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32E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32E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32E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semiHidden/>
    <w:unhideWhenUsed/>
    <w:qFormat/>
    <w:rsid w:val="009F38A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AAAAA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9F38AE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232E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F38AE"/>
    <w:pPr>
      <w:keepNext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E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rsid w:val="00232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32E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32E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32E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232ED7"/>
    <w:rPr>
      <w:rFonts w:ascii="Cambria" w:eastAsia="Times New Roman" w:hAnsi="Cambria" w:cs="Times New Roman"/>
      <w:color w:val="404040"/>
      <w:sz w:val="20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32ED7"/>
  </w:style>
  <w:style w:type="table" w:styleId="a3">
    <w:name w:val="Table Grid"/>
    <w:basedOn w:val="a1"/>
    <w:rsid w:val="00232E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32ED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232E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232E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232ED7"/>
    <w:pPr>
      <w:widowControl w:val="0"/>
      <w:autoSpaceDE w:val="0"/>
      <w:autoSpaceDN w:val="0"/>
      <w:adjustRightInd w:val="0"/>
      <w:spacing w:after="0" w:line="322" w:lineRule="exact"/>
      <w:ind w:firstLine="7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32ED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32ED7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32ED7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32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32ED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32E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32ED7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Style1">
    <w:name w:val="Style1"/>
    <w:basedOn w:val="a"/>
    <w:rsid w:val="00232ED7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32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32ED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nhideWhenUsed/>
    <w:rsid w:val="00232E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232ED7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232E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232ED7"/>
    <w:rPr>
      <w:rFonts w:ascii="Calibri" w:eastAsia="Calibri" w:hAnsi="Calibri" w:cs="Times New Roman"/>
    </w:rPr>
  </w:style>
  <w:style w:type="character" w:customStyle="1" w:styleId="ac">
    <w:name w:val="Символ сноски"/>
    <w:basedOn w:val="a0"/>
    <w:rsid w:val="00232ED7"/>
    <w:rPr>
      <w:vertAlign w:val="superscript"/>
    </w:rPr>
  </w:style>
  <w:style w:type="paragraph" w:customStyle="1" w:styleId="ad">
    <w:name w:val="Заголовок"/>
    <w:basedOn w:val="a"/>
    <w:next w:val="a6"/>
    <w:rsid w:val="00232ED7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e">
    <w:name w:val="Текст в заданном формате"/>
    <w:basedOn w:val="a"/>
    <w:rsid w:val="00232ED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af">
    <w:name w:val="Текст выноски Знак"/>
    <w:basedOn w:val="a0"/>
    <w:link w:val="af0"/>
    <w:uiPriority w:val="99"/>
    <w:semiHidden/>
    <w:rsid w:val="00232ED7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2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32ED7"/>
    <w:rPr>
      <w:rFonts w:ascii="Tahoma" w:hAnsi="Tahoma" w:cs="Tahoma"/>
      <w:sz w:val="16"/>
      <w:szCs w:val="16"/>
    </w:rPr>
  </w:style>
  <w:style w:type="paragraph" w:styleId="af1">
    <w:name w:val="footnote text"/>
    <w:aliases w:val="Знак6,F1"/>
    <w:basedOn w:val="a"/>
    <w:link w:val="af2"/>
    <w:unhideWhenUsed/>
    <w:rsid w:val="00232ED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aliases w:val="Знак6 Знак,F1 Знак"/>
    <w:basedOn w:val="a0"/>
    <w:link w:val="af1"/>
    <w:rsid w:val="00232ED7"/>
    <w:rPr>
      <w:rFonts w:ascii="Times New Roman" w:eastAsia="Calibri" w:hAnsi="Times New Roman" w:cs="Times New Roman"/>
      <w:sz w:val="20"/>
      <w:szCs w:val="20"/>
    </w:rPr>
  </w:style>
  <w:style w:type="paragraph" w:styleId="af3">
    <w:name w:val="Title"/>
    <w:basedOn w:val="a"/>
    <w:link w:val="af4"/>
    <w:qFormat/>
    <w:rsid w:val="00232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232E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Normal (Web)"/>
    <w:basedOn w:val="a"/>
    <w:link w:val="af6"/>
    <w:uiPriority w:val="99"/>
    <w:rsid w:val="00232ED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Plain Text"/>
    <w:basedOn w:val="a"/>
    <w:link w:val="af8"/>
    <w:unhideWhenUsed/>
    <w:rsid w:val="00232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232E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Zag1">
    <w:name w:val="Zag_1"/>
    <w:basedOn w:val="a"/>
    <w:rsid w:val="00232ED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232ED7"/>
  </w:style>
  <w:style w:type="paragraph" w:customStyle="1" w:styleId="Osnova">
    <w:name w:val="Osnova"/>
    <w:basedOn w:val="a"/>
    <w:rsid w:val="00232ED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f9">
    <w:name w:val="Знак"/>
    <w:basedOn w:val="a"/>
    <w:rsid w:val="00232E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a">
    <w:name w:val="page number"/>
    <w:basedOn w:val="a0"/>
    <w:rsid w:val="00232ED7"/>
  </w:style>
  <w:style w:type="paragraph" w:styleId="31">
    <w:name w:val="Body Text 3"/>
    <w:basedOn w:val="a"/>
    <w:link w:val="32"/>
    <w:rsid w:val="00232ED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32E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32ED7"/>
    <w:pPr>
      <w:autoSpaceDE w:val="0"/>
      <w:autoSpaceDN w:val="0"/>
      <w:adjustRightInd w:val="0"/>
      <w:spacing w:after="0" w:line="240" w:lineRule="auto"/>
    </w:pPr>
    <w:rPr>
      <w:rFonts w:ascii="DCCIH J+ School Book C San Pin" w:eastAsia="Times New Roman" w:hAnsi="DCCIH J+ School Book C San Pin" w:cs="DCCIH J+ School Book C San Pi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232ED7"/>
    <w:pPr>
      <w:widowControl w:val="0"/>
      <w:spacing w:line="216" w:lineRule="atLeast"/>
    </w:pPr>
    <w:rPr>
      <w:rFonts w:ascii="EAMFM L+ Newton C San Pin" w:hAnsi="EAMFM L+ Newton C San Pin" w:cs="Times New Roman"/>
      <w:color w:val="auto"/>
    </w:rPr>
  </w:style>
  <w:style w:type="paragraph" w:customStyle="1" w:styleId="CM15">
    <w:name w:val="CM15"/>
    <w:basedOn w:val="Default"/>
    <w:next w:val="Default"/>
    <w:rsid w:val="00232ED7"/>
    <w:pPr>
      <w:widowControl w:val="0"/>
      <w:spacing w:after="220"/>
    </w:pPr>
    <w:rPr>
      <w:rFonts w:ascii="EAMFM L+ Newton C San Pin" w:hAnsi="EAMFM L+ Newton C San Pin" w:cs="Times New Roman"/>
      <w:color w:val="auto"/>
    </w:rPr>
  </w:style>
  <w:style w:type="paragraph" w:customStyle="1" w:styleId="CM3">
    <w:name w:val="CM3"/>
    <w:basedOn w:val="Default"/>
    <w:next w:val="Default"/>
    <w:rsid w:val="00232ED7"/>
    <w:pPr>
      <w:widowControl w:val="0"/>
    </w:pPr>
    <w:rPr>
      <w:rFonts w:ascii="EAMFM L+ Newton C San Pin" w:hAnsi="EAMFM L+ Newton C San Pin" w:cs="Times New Roman"/>
      <w:color w:val="auto"/>
    </w:rPr>
  </w:style>
  <w:style w:type="paragraph" w:customStyle="1" w:styleId="CM4">
    <w:name w:val="CM4"/>
    <w:basedOn w:val="Default"/>
    <w:next w:val="Default"/>
    <w:rsid w:val="00232ED7"/>
    <w:pPr>
      <w:widowControl w:val="0"/>
      <w:spacing w:line="213" w:lineRule="atLeast"/>
    </w:pPr>
    <w:rPr>
      <w:rFonts w:ascii="EAMFM L+ Newton C San Pin" w:hAnsi="EAMFM L+ Newton C San Pin" w:cs="Times New Roman"/>
      <w:color w:val="auto"/>
    </w:rPr>
  </w:style>
  <w:style w:type="paragraph" w:customStyle="1" w:styleId="CM5">
    <w:name w:val="CM5"/>
    <w:basedOn w:val="Default"/>
    <w:next w:val="Default"/>
    <w:rsid w:val="00232ED7"/>
    <w:pPr>
      <w:widowControl w:val="0"/>
    </w:pPr>
    <w:rPr>
      <w:rFonts w:ascii="EAMFM L+ Newton C San Pin" w:hAnsi="EAMFM L+ Newton C San Pin" w:cs="Times New Roman"/>
      <w:color w:val="auto"/>
    </w:rPr>
  </w:style>
  <w:style w:type="paragraph" w:customStyle="1" w:styleId="CM7">
    <w:name w:val="CM7"/>
    <w:basedOn w:val="Default"/>
    <w:next w:val="Default"/>
    <w:rsid w:val="00232ED7"/>
    <w:pPr>
      <w:widowControl w:val="0"/>
      <w:spacing w:line="288" w:lineRule="atLeast"/>
    </w:pPr>
    <w:rPr>
      <w:rFonts w:ascii="EAMFM L+ Newton C San Pin" w:hAnsi="EAMFM L+ Newton C San Pin" w:cs="Times New Roman"/>
      <w:color w:val="auto"/>
    </w:rPr>
  </w:style>
  <w:style w:type="paragraph" w:customStyle="1" w:styleId="CM16">
    <w:name w:val="CM16"/>
    <w:basedOn w:val="Default"/>
    <w:next w:val="Default"/>
    <w:rsid w:val="00232ED7"/>
    <w:pPr>
      <w:widowControl w:val="0"/>
      <w:spacing w:after="113"/>
    </w:pPr>
    <w:rPr>
      <w:rFonts w:ascii="EAMFM L+ Newton C San Pin" w:hAnsi="EAMFM L+ Newton C San Pin" w:cs="Times New Roman"/>
      <w:color w:val="auto"/>
    </w:rPr>
  </w:style>
  <w:style w:type="paragraph" w:customStyle="1" w:styleId="CM8">
    <w:name w:val="CM8"/>
    <w:basedOn w:val="Default"/>
    <w:next w:val="Default"/>
    <w:rsid w:val="00232ED7"/>
    <w:pPr>
      <w:widowControl w:val="0"/>
    </w:pPr>
    <w:rPr>
      <w:rFonts w:ascii="EAMFM L+ Newton C San Pin" w:hAnsi="EAMFM L+ Newton C San Pin" w:cs="Times New Roman"/>
      <w:color w:val="auto"/>
    </w:rPr>
  </w:style>
  <w:style w:type="paragraph" w:customStyle="1" w:styleId="CM17">
    <w:name w:val="CM17"/>
    <w:basedOn w:val="Default"/>
    <w:next w:val="Default"/>
    <w:rsid w:val="00232ED7"/>
    <w:pPr>
      <w:widowControl w:val="0"/>
      <w:spacing w:after="58"/>
    </w:pPr>
    <w:rPr>
      <w:rFonts w:ascii="EAMFM L+ Newton C San Pin" w:hAnsi="EAMFM L+ Newton C San Pin" w:cs="Times New Roman"/>
      <w:color w:val="auto"/>
    </w:rPr>
  </w:style>
  <w:style w:type="paragraph" w:customStyle="1" w:styleId="CM18">
    <w:name w:val="CM18"/>
    <w:basedOn w:val="Default"/>
    <w:next w:val="Default"/>
    <w:rsid w:val="00232ED7"/>
    <w:pPr>
      <w:widowControl w:val="0"/>
      <w:spacing w:after="170"/>
    </w:pPr>
    <w:rPr>
      <w:rFonts w:ascii="EAMFM L+ Newton C San Pin" w:hAnsi="EAMFM L+ Newton C San Pin" w:cs="Times New Roman"/>
      <w:color w:val="auto"/>
    </w:rPr>
  </w:style>
  <w:style w:type="paragraph" w:customStyle="1" w:styleId="CM10">
    <w:name w:val="CM10"/>
    <w:basedOn w:val="Default"/>
    <w:next w:val="Default"/>
    <w:rsid w:val="00232ED7"/>
    <w:pPr>
      <w:widowControl w:val="0"/>
      <w:spacing w:line="216" w:lineRule="atLeast"/>
    </w:pPr>
    <w:rPr>
      <w:rFonts w:ascii="EAMFM L+ Newton C San Pin" w:hAnsi="EAMFM L+ Newton C San Pin" w:cs="Times New Roman"/>
      <w:color w:val="auto"/>
    </w:rPr>
  </w:style>
  <w:style w:type="paragraph" w:customStyle="1" w:styleId="CM20">
    <w:name w:val="CM20"/>
    <w:basedOn w:val="Default"/>
    <w:next w:val="Default"/>
    <w:rsid w:val="00232ED7"/>
    <w:pPr>
      <w:widowControl w:val="0"/>
      <w:spacing w:after="428"/>
    </w:pPr>
    <w:rPr>
      <w:rFonts w:ascii="EAMFM L+ Newton C San Pin" w:hAnsi="EAMFM L+ Newton C San Pin" w:cs="Times New Roman"/>
      <w:color w:val="auto"/>
    </w:rPr>
  </w:style>
  <w:style w:type="paragraph" w:styleId="22">
    <w:name w:val="Body Text Indent 2"/>
    <w:basedOn w:val="a"/>
    <w:link w:val="23"/>
    <w:rsid w:val="00232E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32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aliases w:val="основа"/>
    <w:link w:val="afc"/>
    <w:uiPriority w:val="1"/>
    <w:qFormat/>
    <w:rsid w:val="0023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32ED7"/>
    <w:pPr>
      <w:widowControl w:val="0"/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232ED7"/>
    <w:pPr>
      <w:widowControl w:val="0"/>
      <w:autoSpaceDE w:val="0"/>
      <w:autoSpaceDN w:val="0"/>
      <w:adjustRightInd w:val="0"/>
      <w:spacing w:before="260" w:after="0" w:line="26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styleId="afd">
    <w:name w:val="Subtitle"/>
    <w:basedOn w:val="a"/>
    <w:link w:val="afe"/>
    <w:qFormat/>
    <w:rsid w:val="00232ED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rsid w:val="00232ED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Без интервала Знак"/>
    <w:aliases w:val="основа Знак"/>
    <w:basedOn w:val="a0"/>
    <w:link w:val="afb"/>
    <w:uiPriority w:val="1"/>
    <w:rsid w:val="00232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otnote reference"/>
    <w:rsid w:val="00232ED7"/>
  </w:style>
  <w:style w:type="character" w:customStyle="1" w:styleId="Osnova1">
    <w:name w:val="Osnova1"/>
    <w:rsid w:val="00232ED7"/>
  </w:style>
  <w:style w:type="paragraph" w:customStyle="1" w:styleId="Zag2">
    <w:name w:val="Zag_2"/>
    <w:basedOn w:val="a"/>
    <w:rsid w:val="00232ED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232ED7"/>
  </w:style>
  <w:style w:type="paragraph" w:customStyle="1" w:styleId="Zag3">
    <w:name w:val="Zag_3"/>
    <w:basedOn w:val="a"/>
    <w:rsid w:val="00232ED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232ED7"/>
  </w:style>
  <w:style w:type="paragraph" w:customStyle="1" w:styleId="aff0">
    <w:name w:val="Ξαϋχνϋι"/>
    <w:basedOn w:val="a"/>
    <w:rsid w:val="00232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1">
    <w:name w:val="Νξβϋι"/>
    <w:basedOn w:val="a"/>
    <w:rsid w:val="00232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rsid w:val="00232ED7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232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232ED7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21">
    <w:name w:val="Заголовок 2 Знак1"/>
    <w:basedOn w:val="a0"/>
    <w:link w:val="2"/>
    <w:rsid w:val="00232ED7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0">
    <w:name w:val="Заголовок 3 Знак1"/>
    <w:basedOn w:val="a0"/>
    <w:rsid w:val="00232ED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f2">
    <w:name w:val="Body Text Indent"/>
    <w:basedOn w:val="a"/>
    <w:link w:val="13"/>
    <w:rsid w:val="00232E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с отступом Знак"/>
    <w:basedOn w:val="a0"/>
    <w:rsid w:val="00232ED7"/>
  </w:style>
  <w:style w:type="character" w:customStyle="1" w:styleId="13">
    <w:name w:val="Основной текст с отступом Знак1"/>
    <w:basedOn w:val="a0"/>
    <w:link w:val="aff2"/>
    <w:rsid w:val="00232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А_основной"/>
    <w:basedOn w:val="a"/>
    <w:link w:val="aff5"/>
    <w:qFormat/>
    <w:rsid w:val="00232ED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5">
    <w:name w:val="А_основной Знак"/>
    <w:basedOn w:val="a0"/>
    <w:link w:val="aff4"/>
    <w:rsid w:val="00232ED7"/>
    <w:rPr>
      <w:rFonts w:ascii="Times New Roman" w:eastAsia="Calibri" w:hAnsi="Times New Roman" w:cs="Times New Roman"/>
      <w:sz w:val="28"/>
      <w:szCs w:val="28"/>
    </w:rPr>
  </w:style>
  <w:style w:type="character" w:customStyle="1" w:styleId="af6">
    <w:name w:val="Обычный (веб) Знак"/>
    <w:basedOn w:val="a0"/>
    <w:link w:val="af5"/>
    <w:rsid w:val="00232E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232ED7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BodyText21">
    <w:name w:val="Body Text 21"/>
    <w:basedOn w:val="a"/>
    <w:rsid w:val="00232E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Emphasis"/>
    <w:basedOn w:val="a0"/>
    <w:uiPriority w:val="20"/>
    <w:qFormat/>
    <w:rsid w:val="00232ED7"/>
    <w:rPr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32E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32ED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32E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3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232E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232E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nformat">
    <w:name w:val="ConsPlusNonformat"/>
    <w:rsid w:val="00232E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232ED7"/>
  </w:style>
  <w:style w:type="table" w:customStyle="1" w:styleId="14">
    <w:name w:val="Сетка таблицы1"/>
    <w:basedOn w:val="a1"/>
    <w:next w:val="a3"/>
    <w:rsid w:val="00232E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D6F20"/>
  </w:style>
  <w:style w:type="character" w:styleId="aff7">
    <w:name w:val="Hyperlink"/>
    <w:rsid w:val="003D6F20"/>
    <w:rPr>
      <w:color w:val="000080"/>
      <w:u w:val="single"/>
    </w:rPr>
  </w:style>
  <w:style w:type="character" w:customStyle="1" w:styleId="nameautor4">
    <w:name w:val="name_autor4"/>
    <w:basedOn w:val="a0"/>
    <w:rsid w:val="003D6F20"/>
    <w:rPr>
      <w:sz w:val="22"/>
      <w:szCs w:val="22"/>
    </w:rPr>
  </w:style>
  <w:style w:type="paragraph" w:customStyle="1" w:styleId="snip1">
    <w:name w:val="snip1"/>
    <w:basedOn w:val="a"/>
    <w:rsid w:val="003D6F20"/>
    <w:pPr>
      <w:spacing w:before="72" w:after="0" w:line="300" w:lineRule="atLeast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aff8">
    <w:name w:val="Заголовок таблицы"/>
    <w:basedOn w:val="a"/>
    <w:rsid w:val="003D6F20"/>
    <w:pPr>
      <w:widowControl w:val="0"/>
      <w:suppressLineNumbers/>
      <w:suppressAutoHyphens/>
      <w:spacing w:after="0" w:line="240" w:lineRule="auto"/>
      <w:jc w:val="center"/>
    </w:pPr>
    <w:rPr>
      <w:rFonts w:ascii="Liberation Serif" w:eastAsia="WenQuanYi Zen Hei" w:hAnsi="Liberation Serif" w:cs="Lohit Devanagari"/>
      <w:b/>
      <w:bCs/>
      <w:kern w:val="1"/>
      <w:sz w:val="24"/>
      <w:szCs w:val="24"/>
      <w:lang w:eastAsia="hi-IN" w:bidi="hi-IN"/>
    </w:rPr>
  </w:style>
  <w:style w:type="character" w:customStyle="1" w:styleId="rang-available">
    <w:name w:val="rang-available"/>
    <w:basedOn w:val="a0"/>
    <w:rsid w:val="003D6F20"/>
  </w:style>
  <w:style w:type="character" w:customStyle="1" w:styleId="bold">
    <w:name w:val="bold"/>
    <w:basedOn w:val="a0"/>
    <w:rsid w:val="003D6F20"/>
  </w:style>
  <w:style w:type="character" w:customStyle="1" w:styleId="bestseller-value">
    <w:name w:val="bestseller-value"/>
    <w:basedOn w:val="a0"/>
    <w:rsid w:val="003D6F20"/>
  </w:style>
  <w:style w:type="character" w:styleId="aff9">
    <w:name w:val="Strong"/>
    <w:basedOn w:val="a0"/>
    <w:uiPriority w:val="22"/>
    <w:qFormat/>
    <w:rsid w:val="003D6F20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3D6F20"/>
  </w:style>
  <w:style w:type="paragraph" w:styleId="affa">
    <w:name w:val="Block Text"/>
    <w:basedOn w:val="a"/>
    <w:unhideWhenUsed/>
    <w:rsid w:val="003D6F20"/>
    <w:pPr>
      <w:widowControl w:val="0"/>
      <w:spacing w:after="0" w:line="240" w:lineRule="auto"/>
      <w:ind w:left="320" w:right="1000"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3D6F20"/>
    <w:pPr>
      <w:widowControl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val="en-US" w:eastAsia="ru-RU"/>
    </w:rPr>
  </w:style>
  <w:style w:type="paragraph" w:customStyle="1" w:styleId="affb">
    <w:name w:val="Содержимое таблицы"/>
    <w:basedOn w:val="a"/>
    <w:rsid w:val="003D6F20"/>
    <w:pPr>
      <w:widowControl w:val="0"/>
      <w:suppressLineNumbers/>
      <w:suppressAutoHyphens/>
      <w:spacing w:after="0" w:line="240" w:lineRule="auto"/>
    </w:pPr>
    <w:rPr>
      <w:rFonts w:ascii="Liberation Serif" w:eastAsia="WenQuanYi Zen Hei" w:hAnsi="Liberation Serif" w:cs="Lohit Devanagari"/>
      <w:kern w:val="1"/>
      <w:sz w:val="24"/>
      <w:szCs w:val="24"/>
      <w:lang w:eastAsia="hi-IN" w:bidi="hi-IN"/>
    </w:rPr>
  </w:style>
  <w:style w:type="character" w:customStyle="1" w:styleId="WW8Num1z0">
    <w:name w:val="WW8Num1z0"/>
    <w:rsid w:val="003D6F20"/>
    <w:rPr>
      <w:rFonts w:ascii="Times New Roman" w:eastAsia="WenQuanYi Zen Hei" w:hAnsi="Times New Roman" w:cs="Times New Roman"/>
    </w:rPr>
  </w:style>
  <w:style w:type="character" w:customStyle="1" w:styleId="WW8Num1z1">
    <w:name w:val="WW8Num1z1"/>
    <w:rsid w:val="003D6F20"/>
    <w:rPr>
      <w:rFonts w:ascii="Wingdings 2" w:hAnsi="Wingdings 2" w:cs="OpenSymbol"/>
    </w:rPr>
  </w:style>
  <w:style w:type="character" w:customStyle="1" w:styleId="WW8Num13z0">
    <w:name w:val="WW8Num13z0"/>
    <w:rsid w:val="003D6F20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D6F20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D6F20"/>
    <w:rPr>
      <w:rFonts w:cs="Times New Roman"/>
    </w:rPr>
  </w:style>
  <w:style w:type="character" w:customStyle="1" w:styleId="WW8Num19z0">
    <w:name w:val="WW8Num19z0"/>
    <w:rsid w:val="003D6F20"/>
    <w:rPr>
      <w:rFonts w:cs="Times New Roman"/>
    </w:rPr>
  </w:style>
  <w:style w:type="character" w:customStyle="1" w:styleId="WW8Num21z0">
    <w:name w:val="WW8Num21z0"/>
    <w:rsid w:val="003D6F20"/>
    <w:rPr>
      <w:rFonts w:cs="Times New Roman"/>
    </w:rPr>
  </w:style>
  <w:style w:type="character" w:customStyle="1" w:styleId="WW8Num22z0">
    <w:name w:val="WW8Num22z0"/>
    <w:rsid w:val="003D6F20"/>
    <w:rPr>
      <w:rFonts w:ascii="Times New Roman" w:hAnsi="Times New Roman" w:cs="Times New Roman"/>
    </w:rPr>
  </w:style>
  <w:style w:type="character" w:customStyle="1" w:styleId="WW8Num25z0">
    <w:name w:val="WW8Num25z0"/>
    <w:rsid w:val="003D6F20"/>
    <w:rPr>
      <w:rFonts w:ascii="Times New Roman" w:hAnsi="Times New Roman" w:cs="Times New Roman"/>
    </w:rPr>
  </w:style>
  <w:style w:type="character" w:customStyle="1" w:styleId="WW8Num27z0">
    <w:name w:val="WW8Num27z0"/>
    <w:rsid w:val="003D6F20"/>
    <w:rPr>
      <w:rFonts w:ascii="Times New Roman" w:hAnsi="Times New Roman" w:cs="Times New Roman"/>
    </w:rPr>
  </w:style>
  <w:style w:type="character" w:customStyle="1" w:styleId="WW8Num28z0">
    <w:name w:val="WW8Num28z0"/>
    <w:rsid w:val="003D6F20"/>
    <w:rPr>
      <w:rFonts w:cs="Times New Roman"/>
    </w:rPr>
  </w:style>
  <w:style w:type="character" w:customStyle="1" w:styleId="WW8Num30z0">
    <w:name w:val="WW8Num30z0"/>
    <w:rsid w:val="003D6F20"/>
    <w:rPr>
      <w:rFonts w:ascii="Symbol" w:hAnsi="Symbol"/>
      <w:sz w:val="20"/>
    </w:rPr>
  </w:style>
  <w:style w:type="character" w:customStyle="1" w:styleId="WW8Num30z1">
    <w:name w:val="WW8Num30z1"/>
    <w:rsid w:val="003D6F20"/>
    <w:rPr>
      <w:rFonts w:ascii="Courier New" w:hAnsi="Courier New"/>
      <w:sz w:val="20"/>
    </w:rPr>
  </w:style>
  <w:style w:type="character" w:customStyle="1" w:styleId="WW8Num30z2">
    <w:name w:val="WW8Num30z2"/>
    <w:rsid w:val="003D6F20"/>
    <w:rPr>
      <w:rFonts w:ascii="Wingdings" w:hAnsi="Wingdings"/>
      <w:sz w:val="20"/>
    </w:rPr>
  </w:style>
  <w:style w:type="character" w:customStyle="1" w:styleId="WW8Num31z0">
    <w:name w:val="WW8Num31z0"/>
    <w:rsid w:val="003D6F20"/>
    <w:rPr>
      <w:rFonts w:ascii="Symbol" w:eastAsia="Times New Roman" w:hAnsi="Symbol"/>
      <w:sz w:val="24"/>
    </w:rPr>
  </w:style>
  <w:style w:type="character" w:customStyle="1" w:styleId="WW8Num31z1">
    <w:name w:val="WW8Num31z1"/>
    <w:rsid w:val="003D6F20"/>
    <w:rPr>
      <w:rFonts w:ascii="Courier New" w:hAnsi="Courier New"/>
    </w:rPr>
  </w:style>
  <w:style w:type="character" w:customStyle="1" w:styleId="WW8Num31z2">
    <w:name w:val="WW8Num31z2"/>
    <w:rsid w:val="003D6F20"/>
    <w:rPr>
      <w:rFonts w:ascii="Wingdings" w:hAnsi="Wingdings"/>
    </w:rPr>
  </w:style>
  <w:style w:type="character" w:customStyle="1" w:styleId="WW8Num31z3">
    <w:name w:val="WW8Num31z3"/>
    <w:rsid w:val="003D6F20"/>
    <w:rPr>
      <w:rFonts w:ascii="Symbol" w:hAnsi="Symbol"/>
    </w:rPr>
  </w:style>
  <w:style w:type="character" w:customStyle="1" w:styleId="WW8Num32z0">
    <w:name w:val="WW8Num32z0"/>
    <w:rsid w:val="003D6F20"/>
    <w:rPr>
      <w:rFonts w:ascii="Times New Roman" w:hAnsi="Times New Roman" w:cs="Times New Roman"/>
    </w:rPr>
  </w:style>
  <w:style w:type="character" w:customStyle="1" w:styleId="WW8Num33z0">
    <w:name w:val="WW8Num33z0"/>
    <w:rsid w:val="003D6F20"/>
    <w:rPr>
      <w:rFonts w:cs="Times New Roman"/>
    </w:rPr>
  </w:style>
  <w:style w:type="character" w:customStyle="1" w:styleId="WW8Num34z0">
    <w:name w:val="WW8Num34z0"/>
    <w:rsid w:val="003D6F20"/>
    <w:rPr>
      <w:rFonts w:ascii="Symbol" w:hAnsi="Symbol"/>
    </w:rPr>
  </w:style>
  <w:style w:type="character" w:customStyle="1" w:styleId="WW8Num34z1">
    <w:name w:val="WW8Num34z1"/>
    <w:rsid w:val="003D6F20"/>
    <w:rPr>
      <w:rFonts w:ascii="Courier New" w:hAnsi="Courier New"/>
    </w:rPr>
  </w:style>
  <w:style w:type="character" w:customStyle="1" w:styleId="WW8Num34z2">
    <w:name w:val="WW8Num34z2"/>
    <w:rsid w:val="003D6F20"/>
    <w:rPr>
      <w:rFonts w:ascii="Wingdings" w:hAnsi="Wingdings"/>
    </w:rPr>
  </w:style>
  <w:style w:type="character" w:customStyle="1" w:styleId="WW8Num35z0">
    <w:name w:val="WW8Num35z0"/>
    <w:rsid w:val="003D6F20"/>
    <w:rPr>
      <w:rFonts w:ascii="Times New Roman" w:hAnsi="Times New Roman" w:cs="Times New Roman"/>
    </w:rPr>
  </w:style>
  <w:style w:type="character" w:customStyle="1" w:styleId="WW8Num36z0">
    <w:name w:val="WW8Num36z0"/>
    <w:rsid w:val="003D6F20"/>
    <w:rPr>
      <w:rFonts w:ascii="Times New Roman" w:hAnsi="Times New Roman" w:cs="Times New Roman"/>
    </w:rPr>
  </w:style>
  <w:style w:type="character" w:customStyle="1" w:styleId="WW8Num37z0">
    <w:name w:val="WW8Num37z0"/>
    <w:rsid w:val="003D6F20"/>
    <w:rPr>
      <w:rFonts w:cs="Times New Roman"/>
    </w:rPr>
  </w:style>
  <w:style w:type="character" w:customStyle="1" w:styleId="WW8Num38z0">
    <w:name w:val="WW8Num38z0"/>
    <w:rsid w:val="003D6F20"/>
    <w:rPr>
      <w:rFonts w:ascii="Symbol" w:hAnsi="Symbol"/>
    </w:rPr>
  </w:style>
  <w:style w:type="character" w:customStyle="1" w:styleId="WW8Num38z1">
    <w:name w:val="WW8Num38z1"/>
    <w:rsid w:val="003D6F20"/>
    <w:rPr>
      <w:rFonts w:ascii="Courier New" w:hAnsi="Courier New"/>
    </w:rPr>
  </w:style>
  <w:style w:type="character" w:customStyle="1" w:styleId="WW8Num38z2">
    <w:name w:val="WW8Num38z2"/>
    <w:rsid w:val="003D6F20"/>
    <w:rPr>
      <w:rFonts w:ascii="Wingdings" w:hAnsi="Wingdings"/>
    </w:rPr>
  </w:style>
  <w:style w:type="character" w:customStyle="1" w:styleId="WW8Num39z0">
    <w:name w:val="WW8Num39z0"/>
    <w:rsid w:val="003D6F20"/>
    <w:rPr>
      <w:rFonts w:cs="Times New Roman"/>
    </w:rPr>
  </w:style>
  <w:style w:type="character" w:customStyle="1" w:styleId="15">
    <w:name w:val="Основной шрифт абзаца1"/>
    <w:rsid w:val="003D6F20"/>
  </w:style>
  <w:style w:type="paragraph" w:styleId="affc">
    <w:name w:val="List"/>
    <w:basedOn w:val="a6"/>
    <w:rsid w:val="003D6F20"/>
    <w:pPr>
      <w:widowControl w:val="0"/>
      <w:autoSpaceDE w:val="0"/>
      <w:spacing w:after="120"/>
      <w:jc w:val="left"/>
    </w:pPr>
    <w:rPr>
      <w:rFonts w:cs="Lohit Devanagari"/>
      <w:sz w:val="20"/>
      <w:lang w:eastAsia="ar-SA"/>
    </w:rPr>
  </w:style>
  <w:style w:type="paragraph" w:customStyle="1" w:styleId="16">
    <w:name w:val="Название1"/>
    <w:basedOn w:val="a"/>
    <w:rsid w:val="003D6F20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3D6F20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D6F20"/>
    <w:pPr>
      <w:spacing w:after="0" w:line="240" w:lineRule="auto"/>
      <w:ind w:firstLine="284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18">
    <w:name w:val="Цитата1"/>
    <w:basedOn w:val="a"/>
    <w:rsid w:val="003D6F20"/>
    <w:pPr>
      <w:widowControl w:val="0"/>
      <w:spacing w:after="0" w:line="240" w:lineRule="auto"/>
      <w:ind w:left="320" w:right="1000" w:firstLine="5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ConsNormal">
    <w:name w:val="ConsNormal"/>
    <w:rsid w:val="003D6F2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D6F20"/>
  </w:style>
  <w:style w:type="character" w:styleId="affd">
    <w:name w:val="line number"/>
    <w:basedOn w:val="a0"/>
    <w:uiPriority w:val="99"/>
    <w:semiHidden/>
    <w:unhideWhenUsed/>
    <w:rsid w:val="003D6F20"/>
  </w:style>
  <w:style w:type="paragraph" w:customStyle="1" w:styleId="ConsPlusNormal">
    <w:name w:val="ConsPlusNormal"/>
    <w:rsid w:val="003D6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itemtextpassage">
    <w:name w:val="b-serp-item__text_passage"/>
    <w:basedOn w:val="a0"/>
    <w:rsid w:val="003D6F20"/>
  </w:style>
  <w:style w:type="paragraph" w:customStyle="1" w:styleId="affe">
    <w:name w:val="А_осн"/>
    <w:basedOn w:val="a"/>
    <w:link w:val="afff"/>
    <w:rsid w:val="0077791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fff">
    <w:name w:val="А_осн Знак"/>
    <w:basedOn w:val="a0"/>
    <w:link w:val="affe"/>
    <w:rsid w:val="00777912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butback">
    <w:name w:val="butback"/>
    <w:basedOn w:val="a0"/>
    <w:rsid w:val="00845052"/>
  </w:style>
  <w:style w:type="character" w:customStyle="1" w:styleId="submenu-table">
    <w:name w:val="submenu-table"/>
    <w:basedOn w:val="a0"/>
    <w:rsid w:val="00845052"/>
  </w:style>
  <w:style w:type="table" w:customStyle="1" w:styleId="25">
    <w:name w:val="Сетка таблицы2"/>
    <w:basedOn w:val="a1"/>
    <w:next w:val="a3"/>
    <w:rsid w:val="0049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rsid w:val="0049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49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rsid w:val="004920D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Cell">
    <w:name w:val="ConsPlusCell"/>
    <w:uiPriority w:val="99"/>
    <w:rsid w:val="0049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9E459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C3F77"/>
  </w:style>
  <w:style w:type="character" w:customStyle="1" w:styleId="c10">
    <w:name w:val="c10"/>
    <w:basedOn w:val="a0"/>
    <w:rsid w:val="007C3F77"/>
  </w:style>
  <w:style w:type="character" w:customStyle="1" w:styleId="60">
    <w:name w:val="Заголовок 6 Знак"/>
    <w:basedOn w:val="a0"/>
    <w:link w:val="6"/>
    <w:semiHidden/>
    <w:rsid w:val="009F38AE"/>
    <w:rPr>
      <w:rFonts w:ascii="Times New Roman" w:eastAsia="Times New Roman" w:hAnsi="Times New Roman" w:cs="Times New Roman"/>
      <w:b/>
      <w:bCs/>
      <w:color w:val="AAAAAA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9F38AE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9F38AE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character" w:styleId="afff0">
    <w:name w:val="FollowedHyperlink"/>
    <w:semiHidden/>
    <w:unhideWhenUsed/>
    <w:rsid w:val="009F38AE"/>
    <w:rPr>
      <w:rFonts w:ascii="Arial" w:hAnsi="Arial" w:cs="Arial" w:hint="default"/>
      <w:color w:val="498ABC"/>
      <w:sz w:val="24"/>
      <w:szCs w:val="24"/>
      <w:u w:val="single"/>
    </w:rPr>
  </w:style>
  <w:style w:type="paragraph" w:styleId="HTML">
    <w:name w:val="HTML Preformatted"/>
    <w:basedOn w:val="a"/>
    <w:link w:val="HTML0"/>
    <w:semiHidden/>
    <w:unhideWhenUsed/>
    <w:rsid w:val="009F3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9F38A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a">
    <w:name w:val="toc 1"/>
    <w:basedOn w:val="a"/>
    <w:next w:val="a"/>
    <w:autoRedefine/>
    <w:semiHidden/>
    <w:unhideWhenUsed/>
    <w:rsid w:val="009F38AE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bidi="en-US"/>
    </w:rPr>
  </w:style>
  <w:style w:type="paragraph" w:styleId="26">
    <w:name w:val="toc 2"/>
    <w:basedOn w:val="a"/>
    <w:next w:val="a"/>
    <w:autoRedefine/>
    <w:semiHidden/>
    <w:unhideWhenUsed/>
    <w:rsid w:val="009F38AE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bidi="en-US"/>
    </w:rPr>
  </w:style>
  <w:style w:type="paragraph" w:styleId="34">
    <w:name w:val="toc 3"/>
    <w:basedOn w:val="a"/>
    <w:next w:val="a"/>
    <w:autoRedefine/>
    <w:semiHidden/>
    <w:unhideWhenUsed/>
    <w:rsid w:val="009F38AE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42">
    <w:name w:val="toc 4"/>
    <w:basedOn w:val="a"/>
    <w:next w:val="a"/>
    <w:autoRedefine/>
    <w:semiHidden/>
    <w:unhideWhenUsed/>
    <w:rsid w:val="009F38AE"/>
    <w:pPr>
      <w:spacing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semiHidden/>
    <w:unhideWhenUsed/>
    <w:rsid w:val="009F38AE"/>
    <w:pPr>
      <w:spacing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2">
    <w:name w:val="toc 6"/>
    <w:basedOn w:val="a"/>
    <w:next w:val="a"/>
    <w:autoRedefine/>
    <w:semiHidden/>
    <w:unhideWhenUsed/>
    <w:rsid w:val="009F38AE"/>
    <w:pPr>
      <w:spacing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semiHidden/>
    <w:unhideWhenUsed/>
    <w:rsid w:val="009F38AE"/>
    <w:pPr>
      <w:spacing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semiHidden/>
    <w:unhideWhenUsed/>
    <w:rsid w:val="009F38AE"/>
    <w:pPr>
      <w:spacing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semiHidden/>
    <w:unhideWhenUsed/>
    <w:rsid w:val="009F38AE"/>
    <w:pPr>
      <w:spacing w:after="100"/>
      <w:ind w:left="1760"/>
    </w:pPr>
    <w:rPr>
      <w:rFonts w:ascii="Times New Roman" w:eastAsia="Times New Roman" w:hAnsi="Times New Roman" w:cs="Times New Roman"/>
      <w:lang w:eastAsia="ru-RU"/>
    </w:rPr>
  </w:style>
  <w:style w:type="character" w:customStyle="1" w:styleId="1b">
    <w:name w:val="Текст сноски Знак1"/>
    <w:aliases w:val="Знак6 Знак1,F1 Знак1"/>
    <w:basedOn w:val="a0"/>
    <w:semiHidden/>
    <w:rsid w:val="009F3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text"/>
    <w:basedOn w:val="a"/>
    <w:link w:val="afff2"/>
    <w:semiHidden/>
    <w:unhideWhenUsed/>
    <w:rsid w:val="009F3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Текст примечания Знак"/>
    <w:basedOn w:val="a0"/>
    <w:link w:val="afff1"/>
    <w:semiHidden/>
    <w:rsid w:val="009F3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caption"/>
    <w:basedOn w:val="a"/>
    <w:next w:val="a"/>
    <w:semiHidden/>
    <w:unhideWhenUsed/>
    <w:qFormat/>
    <w:rsid w:val="009F38AE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27">
    <w:name w:val="List Bullet 2"/>
    <w:basedOn w:val="a"/>
    <w:autoRedefine/>
    <w:semiHidden/>
    <w:unhideWhenUsed/>
    <w:rsid w:val="009F38AE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semiHidden/>
    <w:unhideWhenUsed/>
    <w:rsid w:val="009F3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val="x-none" w:eastAsia="x-none"/>
    </w:rPr>
  </w:style>
  <w:style w:type="character" w:customStyle="1" w:styleId="29">
    <w:name w:val="Основной текст 2 Знак"/>
    <w:basedOn w:val="a0"/>
    <w:link w:val="28"/>
    <w:semiHidden/>
    <w:rsid w:val="009F38AE"/>
    <w:rPr>
      <w:rFonts w:ascii="Times New Roman" w:eastAsia="Times New Roman" w:hAnsi="Times New Roman" w:cs="Times New Roman"/>
      <w:b/>
      <w:bCs/>
      <w:sz w:val="44"/>
      <w:szCs w:val="44"/>
      <w:lang w:val="x-none" w:eastAsia="x-none"/>
    </w:rPr>
  </w:style>
  <w:style w:type="paragraph" w:styleId="35">
    <w:name w:val="Body Text Indent 3"/>
    <w:basedOn w:val="a"/>
    <w:link w:val="36"/>
    <w:semiHidden/>
    <w:unhideWhenUsed/>
    <w:rsid w:val="009F38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semiHidden/>
    <w:rsid w:val="009F38A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f4">
    <w:name w:val="Document Map"/>
    <w:basedOn w:val="a"/>
    <w:link w:val="afff5"/>
    <w:semiHidden/>
    <w:unhideWhenUsed/>
    <w:rsid w:val="009F38AE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character" w:customStyle="1" w:styleId="afff5">
    <w:name w:val="Схема документа Знак"/>
    <w:basedOn w:val="a0"/>
    <w:link w:val="afff4"/>
    <w:semiHidden/>
    <w:rsid w:val="009F38AE"/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9F38AE"/>
    <w:rPr>
      <w:rFonts w:ascii="Calibri" w:eastAsia="Calibri" w:hAnsi="Calibri" w:cs="Times New Roman"/>
    </w:rPr>
  </w:style>
  <w:style w:type="paragraph" w:styleId="2a">
    <w:name w:val="Quote"/>
    <w:basedOn w:val="a"/>
    <w:next w:val="a"/>
    <w:link w:val="2b"/>
    <w:qFormat/>
    <w:rsid w:val="009F38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val="x-none" w:bidi="en-US"/>
    </w:rPr>
  </w:style>
  <w:style w:type="character" w:customStyle="1" w:styleId="2b">
    <w:name w:val="Цитата 2 Знак"/>
    <w:basedOn w:val="a0"/>
    <w:link w:val="2a"/>
    <w:rsid w:val="009F38AE"/>
    <w:rPr>
      <w:rFonts w:ascii="Times New Roman" w:eastAsia="Times New Roman" w:hAnsi="Times New Roman" w:cs="Times New Roman"/>
      <w:i/>
      <w:sz w:val="24"/>
      <w:szCs w:val="24"/>
      <w:lang w:val="x-none" w:bidi="en-US"/>
    </w:rPr>
  </w:style>
  <w:style w:type="paragraph" w:styleId="afff6">
    <w:name w:val="Intense Quote"/>
    <w:basedOn w:val="a"/>
    <w:next w:val="a"/>
    <w:link w:val="afff7"/>
    <w:qFormat/>
    <w:rsid w:val="009F38AE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val="x-none" w:bidi="en-US"/>
    </w:rPr>
  </w:style>
  <w:style w:type="character" w:customStyle="1" w:styleId="afff7">
    <w:name w:val="Выделенная цитата Знак"/>
    <w:basedOn w:val="a0"/>
    <w:link w:val="afff6"/>
    <w:rsid w:val="009F38AE"/>
    <w:rPr>
      <w:rFonts w:ascii="Times New Roman" w:eastAsia="Times New Roman" w:hAnsi="Times New Roman" w:cs="Times New Roman"/>
      <w:b/>
      <w:i/>
      <w:sz w:val="24"/>
      <w:lang w:val="x-none" w:bidi="en-US"/>
    </w:rPr>
  </w:style>
  <w:style w:type="paragraph" w:styleId="afff8">
    <w:name w:val="TOC Heading"/>
    <w:basedOn w:val="1"/>
    <w:next w:val="a"/>
    <w:semiHidden/>
    <w:unhideWhenUsed/>
    <w:qFormat/>
    <w:rsid w:val="009F38AE"/>
    <w:pPr>
      <w:spacing w:before="240" w:after="60"/>
      <w:outlineLvl w:val="9"/>
    </w:pPr>
    <w:rPr>
      <w:rFonts w:ascii="Arial" w:hAnsi="Arial"/>
      <w:b/>
      <w:bCs/>
      <w:kern w:val="32"/>
      <w:sz w:val="32"/>
      <w:szCs w:val="32"/>
      <w:lang w:val="x-none" w:eastAsia="en-US" w:bidi="en-US"/>
    </w:rPr>
  </w:style>
  <w:style w:type="paragraph" w:customStyle="1" w:styleId="notfound">
    <w:name w:val="notfound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redit">
    <w:name w:val="credi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ogotext2">
    <w:name w:val="logotext2"/>
    <w:basedOn w:val="a"/>
    <w:rsid w:val="009F38AE"/>
    <w:pPr>
      <w:spacing w:before="100" w:beforeAutospacing="1" w:after="100" w:afterAutospacing="1" w:line="240" w:lineRule="auto"/>
      <w:ind w:left="240"/>
    </w:pPr>
    <w:rPr>
      <w:rFonts w:ascii="Arial" w:eastAsia="Times New Roman" w:hAnsi="Arial" w:cs="Arial"/>
      <w:caps/>
      <w:sz w:val="16"/>
      <w:szCs w:val="16"/>
      <w:lang w:eastAsia="ru-RU"/>
    </w:rPr>
  </w:style>
  <w:style w:type="paragraph" w:customStyle="1" w:styleId="topmenu">
    <w:name w:val="topmenu"/>
    <w:basedOn w:val="a"/>
    <w:rsid w:val="009F38AE"/>
    <w:pPr>
      <w:pBdr>
        <w:top w:val="single" w:sz="24" w:space="5" w:color="A1CF6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eftcol">
    <w:name w:val="leftcol"/>
    <w:basedOn w:val="a"/>
    <w:rsid w:val="009F38AE"/>
    <w:pPr>
      <w:pBdr>
        <w:righ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ralcol">
    <w:name w:val="centralcol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ightcol">
    <w:name w:val="rightcol"/>
    <w:basedOn w:val="a"/>
    <w:rsid w:val="009F38AE"/>
    <w:pPr>
      <w:pBdr>
        <w:lef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ightcol2">
    <w:name w:val="rightcol2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ttomrow">
    <w:name w:val="bottomrow"/>
    <w:basedOn w:val="a"/>
    <w:rsid w:val="009F38AE"/>
    <w:pPr>
      <w:pBdr>
        <w:top w:val="single" w:sz="48" w:space="0" w:color="EEEEE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">
    <w:name w:val="block"/>
    <w:basedOn w:val="a"/>
    <w:rsid w:val="009F38AE"/>
    <w:pPr>
      <w:pBdr>
        <w:top w:val="single" w:sz="48" w:space="0" w:color="F0F0F0"/>
      </w:pBdr>
      <w:spacing w:before="100" w:beforeAutospacing="1" w:after="4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header">
    <w:name w:val="blockheade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98ABC"/>
      <w:lang w:eastAsia="ru-RU"/>
    </w:rPr>
  </w:style>
  <w:style w:type="paragraph" w:customStyle="1" w:styleId="blocktext">
    <w:name w:val="blocktext"/>
    <w:basedOn w:val="a"/>
    <w:rsid w:val="009F38AE"/>
    <w:pPr>
      <w:pBdr>
        <w:top w:val="single" w:sz="18" w:space="5" w:color="F0F0F0"/>
      </w:pBdr>
      <w:spacing w:before="40" w:after="40" w:line="240" w:lineRule="auto"/>
      <w:ind w:right="100"/>
    </w:pPr>
    <w:rPr>
      <w:rFonts w:ascii="Arial" w:eastAsia="Times New Roman" w:hAnsi="Arial" w:cs="Arial"/>
      <w:lang w:eastAsia="ru-RU"/>
    </w:rPr>
  </w:style>
  <w:style w:type="paragraph" w:customStyle="1" w:styleId="blockcolumn">
    <w:name w:val="blockcolumn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columnseparator">
    <w:name w:val="blockcolumnseparator"/>
    <w:basedOn w:val="a"/>
    <w:rsid w:val="009F38AE"/>
    <w:pPr>
      <w:pBdr>
        <w:left w:val="single" w:sz="8" w:space="0" w:color="F0F0F0"/>
      </w:pBd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columnseparator2">
    <w:name w:val="blockcolumnseparator2"/>
    <w:basedOn w:val="a"/>
    <w:rsid w:val="009F38AE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preview">
    <w:name w:val="newspreview"/>
    <w:basedOn w:val="a"/>
    <w:rsid w:val="009F38AE"/>
    <w:pPr>
      <w:spacing w:before="200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date">
    <w:name w:val="newsdate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C0C0"/>
      <w:sz w:val="24"/>
      <w:szCs w:val="24"/>
      <w:lang w:eastAsia="ru-RU"/>
    </w:rPr>
  </w:style>
  <w:style w:type="paragraph" w:customStyle="1" w:styleId="columnnewsheader">
    <w:name w:val="columnnewsheade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lumnnewsheader2">
    <w:name w:val="columnnewsheader2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98ABC"/>
      <w:sz w:val="24"/>
      <w:szCs w:val="24"/>
      <w:lang w:eastAsia="ru-RU"/>
    </w:rPr>
  </w:style>
  <w:style w:type="paragraph" w:customStyle="1" w:styleId="columnnewspreview2">
    <w:name w:val="columnnewspreview2"/>
    <w:basedOn w:val="a"/>
    <w:rsid w:val="009F38AE"/>
    <w:pPr>
      <w:spacing w:before="200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2header">
    <w:name w:val="block2header"/>
    <w:basedOn w:val="a"/>
    <w:rsid w:val="009F38AE"/>
    <w:pPr>
      <w:pBdr>
        <w:bottom w:val="single" w:sz="18" w:space="5" w:color="FFFFFF"/>
      </w:pBdr>
      <w:shd w:val="clear" w:color="auto" w:fill="A1CF6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FFFFFF"/>
      <w:lang w:eastAsia="ru-RU"/>
    </w:rPr>
  </w:style>
  <w:style w:type="paragraph" w:customStyle="1" w:styleId="block2newsheader">
    <w:name w:val="block2newsheade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  <w:lang w:eastAsia="ru-RU"/>
    </w:rPr>
  </w:style>
  <w:style w:type="paragraph" w:customStyle="1" w:styleId="block2content">
    <w:name w:val="block2content"/>
    <w:basedOn w:val="a"/>
    <w:rsid w:val="009F38AE"/>
    <w:pPr>
      <w:pBdr>
        <w:top w:val="single" w:sz="24" w:space="12" w:color="A1CF6E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2newsimage">
    <w:name w:val="block2newsimage"/>
    <w:basedOn w:val="a"/>
    <w:rsid w:val="009F38AE"/>
    <w:pPr>
      <w:spacing w:before="60" w:after="60" w:line="240" w:lineRule="auto"/>
      <w:ind w:left="340" w:right="1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2newspreview">
    <w:name w:val="block2newspreview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  <w:sz w:val="24"/>
      <w:szCs w:val="24"/>
      <w:lang w:eastAsia="ru-RU"/>
    </w:rPr>
  </w:style>
  <w:style w:type="paragraph" w:customStyle="1" w:styleId="block3header">
    <w:name w:val="block3header"/>
    <w:basedOn w:val="a"/>
    <w:rsid w:val="009F38AE"/>
    <w:pPr>
      <w:pBdr>
        <w:bottom w:val="single" w:sz="18" w:space="5" w:color="FFFFFF"/>
      </w:pBdr>
      <w:shd w:val="clear" w:color="auto" w:fill="5A93B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FFFFFF"/>
      <w:lang w:eastAsia="ru-RU"/>
    </w:rPr>
  </w:style>
  <w:style w:type="paragraph" w:customStyle="1" w:styleId="pagepath">
    <w:name w:val="page_path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lang w:eastAsia="ru-RU"/>
    </w:rPr>
  </w:style>
  <w:style w:type="paragraph" w:customStyle="1" w:styleId="block3content">
    <w:name w:val="block3content"/>
    <w:basedOn w:val="a"/>
    <w:rsid w:val="009F38AE"/>
    <w:pPr>
      <w:pBdr>
        <w:top w:val="single" w:sz="24" w:space="12" w:color="5A93BD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3newsimage">
    <w:name w:val="block3newsimage"/>
    <w:basedOn w:val="a"/>
    <w:rsid w:val="009F38AE"/>
    <w:pPr>
      <w:spacing w:before="60" w:after="60" w:line="240" w:lineRule="auto"/>
      <w:ind w:left="340" w:right="1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3newsheader">
    <w:name w:val="block3newsheade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  <w:lang w:eastAsia="ru-RU"/>
    </w:rPr>
  </w:style>
  <w:style w:type="paragraph" w:customStyle="1" w:styleId="block3newspreview">
    <w:name w:val="block3newspreview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impletext">
    <w:name w:val="simpletex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ttomcontent">
    <w:name w:val="bottomconten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pageslistheader">
    <w:name w:val="pageslistheade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5A93BD"/>
      <w:lang w:eastAsia="ru-RU"/>
    </w:rPr>
  </w:style>
  <w:style w:type="paragraph" w:customStyle="1" w:styleId="dependentprjheader">
    <w:name w:val="dependentprjheade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5A93BD"/>
      <w:lang w:eastAsia="ru-RU"/>
    </w:rPr>
  </w:style>
  <w:style w:type="paragraph" w:customStyle="1" w:styleId="projects-header">
    <w:name w:val="projects-header"/>
    <w:basedOn w:val="a"/>
    <w:rsid w:val="009F38AE"/>
    <w:pPr>
      <w:spacing w:before="100" w:beforeAutospacing="1" w:after="100" w:afterAutospacing="1" w:line="240" w:lineRule="auto"/>
      <w:ind w:left="-3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d">
    <w:name w:val="hd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clearfloat">
    <w:name w:val="clearfloa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lear">
    <w:name w:val="clea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paceseparator">
    <w:name w:val="spaceseparato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neseparator">
    <w:name w:val="lineseparator"/>
    <w:basedOn w:val="a"/>
    <w:rsid w:val="009F38AE"/>
    <w:pPr>
      <w:pBdr>
        <w:top w:val="single" w:sz="8" w:space="0" w:color="F0F0F0"/>
      </w:pBdr>
      <w:spacing w:before="100" w:after="10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otseparator">
    <w:name w:val="dotseparator"/>
    <w:basedOn w:val="a"/>
    <w:rsid w:val="009F38AE"/>
    <w:pPr>
      <w:spacing w:before="20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dotseparator2">
    <w:name w:val="dotseparator2"/>
    <w:basedOn w:val="a"/>
    <w:rsid w:val="009F38AE"/>
    <w:pPr>
      <w:spacing w:before="60" w:after="6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utton">
    <w:name w:val="button"/>
    <w:basedOn w:val="a"/>
    <w:rsid w:val="009F38AE"/>
    <w:pPr>
      <w:spacing w:before="100" w:beforeAutospacing="1" w:after="100" w:afterAutospacing="1" w:line="240" w:lineRule="auto"/>
      <w:ind w:firstLine="400"/>
    </w:pPr>
    <w:rPr>
      <w:rFonts w:ascii="Arial" w:eastAsia="Times New Roman" w:hAnsi="Arial" w:cs="Arial"/>
      <w:b/>
      <w:bCs/>
      <w:caps/>
      <w:color w:val="FFFFFF"/>
      <w:sz w:val="24"/>
      <w:szCs w:val="24"/>
      <w:lang w:eastAsia="ru-RU"/>
    </w:rPr>
  </w:style>
  <w:style w:type="paragraph" w:customStyle="1" w:styleId="navigationiconspanel">
    <w:name w:val="navigationiconspanel"/>
    <w:basedOn w:val="a"/>
    <w:rsid w:val="009F38A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">
    <w:name w:val="news"/>
    <w:basedOn w:val="a"/>
    <w:rsid w:val="009F38A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urrentdate">
    <w:name w:val="currentdate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98ABC"/>
      <w:sz w:val="24"/>
      <w:szCs w:val="24"/>
      <w:lang w:eastAsia="ru-RU"/>
    </w:rPr>
  </w:style>
  <w:style w:type="paragraph" w:customStyle="1" w:styleId="spaceelement">
    <w:name w:val="spaceelemen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eft">
    <w:name w:val="left"/>
    <w:basedOn w:val="a"/>
    <w:rsid w:val="009F38AE"/>
    <w:pPr>
      <w:spacing w:before="100" w:beforeAutospacing="1" w:after="240" w:line="240" w:lineRule="auto"/>
      <w:ind w:right="2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ight">
    <w:name w:val="right"/>
    <w:basedOn w:val="a"/>
    <w:rsid w:val="009F38AE"/>
    <w:pPr>
      <w:spacing w:before="100" w:beforeAutospacing="1" w:after="240" w:line="240" w:lineRule="auto"/>
      <w:ind w:left="2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ono">
    <w:name w:val="mono"/>
    <w:basedOn w:val="a"/>
    <w:rsid w:val="009F38AE"/>
    <w:pPr>
      <w:spacing w:before="100" w:beforeAutospacing="1" w:after="100" w:afterAutospacing="1" w:line="240" w:lineRule="auto"/>
    </w:pPr>
    <w:rPr>
      <w:rFonts w:ascii="Courier" w:eastAsia="Times New Roman" w:hAnsi="Courier" w:cs="Arial"/>
      <w:sz w:val="24"/>
      <w:szCs w:val="24"/>
      <w:lang w:eastAsia="ru-RU"/>
    </w:rPr>
  </w:style>
  <w:style w:type="paragraph" w:customStyle="1" w:styleId="small-text">
    <w:name w:val="small-tex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ght-text">
    <w:name w:val="light-tex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C0C0"/>
      <w:sz w:val="24"/>
      <w:szCs w:val="24"/>
      <w:lang w:eastAsia="ru-RU"/>
    </w:rPr>
  </w:style>
  <w:style w:type="paragraph" w:customStyle="1" w:styleId="border">
    <w:name w:val="border"/>
    <w:basedOn w:val="a"/>
    <w:rsid w:val="009F38AE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lert">
    <w:name w:val="alert"/>
    <w:basedOn w:val="a"/>
    <w:rsid w:val="009F38AE"/>
    <w:pPr>
      <w:pBdr>
        <w:top w:val="single" w:sz="8" w:space="12" w:color="FF0000"/>
        <w:left w:val="single" w:sz="8" w:space="12" w:color="FF0000"/>
        <w:bottom w:val="single" w:sz="8" w:space="12" w:color="FF0000"/>
        <w:right w:val="single" w:sz="8" w:space="12" w:color="FF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code">
    <w:name w:val="code"/>
    <w:basedOn w:val="a"/>
    <w:rsid w:val="009F38AE"/>
    <w:pPr>
      <w:pBdr>
        <w:left w:val="single" w:sz="24" w:space="12" w:color="008000"/>
      </w:pBdr>
      <w:shd w:val="clear" w:color="auto" w:fill="F0F0F0"/>
      <w:spacing w:before="100" w:beforeAutospacing="1" w:after="100" w:afterAutospacing="1" w:line="240" w:lineRule="auto"/>
    </w:pPr>
    <w:rPr>
      <w:rFonts w:ascii="Courier" w:eastAsia="Times New Roman" w:hAnsi="Courier" w:cs="Arial"/>
      <w:color w:val="808080"/>
      <w:sz w:val="28"/>
      <w:szCs w:val="28"/>
      <w:lang w:eastAsia="ru-RU"/>
    </w:rPr>
  </w:style>
  <w:style w:type="paragraph" w:customStyle="1" w:styleId="comment">
    <w:name w:val="comment"/>
    <w:basedOn w:val="a"/>
    <w:rsid w:val="009F38AE"/>
    <w:pPr>
      <w:shd w:val="clear" w:color="auto" w:fill="F0F0F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808080"/>
      <w:sz w:val="24"/>
      <w:szCs w:val="24"/>
      <w:lang w:eastAsia="ru-RU"/>
    </w:rPr>
  </w:style>
  <w:style w:type="paragraph" w:customStyle="1" w:styleId="accordion">
    <w:name w:val="accordion"/>
    <w:basedOn w:val="a"/>
    <w:rsid w:val="009F38AE"/>
    <w:pPr>
      <w:spacing w:before="100" w:beforeAutospacing="1" w:after="4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">
    <w:name w:val="table"/>
    <w:basedOn w:val="a"/>
    <w:rsid w:val="009F38AE"/>
    <w:pPr>
      <w:pBdr>
        <w:top w:val="single" w:sz="8" w:space="0" w:color="EEEEEE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tdselected">
    <w:name w:val="td_selected"/>
    <w:basedOn w:val="a"/>
    <w:rsid w:val="009F38AE"/>
    <w:pPr>
      <w:shd w:val="clear" w:color="auto" w:fill="EEEEE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jqmwindow">
    <w:name w:val="jqmwindow"/>
    <w:basedOn w:val="a"/>
    <w:rsid w:val="009F38AE"/>
    <w:pPr>
      <w:pBdr>
        <w:top w:val="single" w:sz="48" w:space="0" w:color="EEEEEE"/>
        <w:left w:val="single" w:sz="48" w:space="0" w:color="EEEEEE"/>
        <w:bottom w:val="single" w:sz="48" w:space="0" w:color="EEEEEE"/>
        <w:right w:val="single" w:sz="48" w:space="0" w:color="EEEEEE"/>
      </w:pBdr>
      <w:shd w:val="clear" w:color="auto" w:fill="FFFFFF"/>
      <w:spacing w:before="100" w:beforeAutospacing="1" w:after="480" w:line="240" w:lineRule="auto"/>
      <w:ind w:left="-30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jqmoverlay">
    <w:name w:val="jqmoverlay"/>
    <w:basedOn w:val="a"/>
    <w:rsid w:val="009F38AE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overlay">
    <w:name w:val="overlay"/>
    <w:basedOn w:val="a"/>
    <w:rsid w:val="009F38AE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closebutton">
    <w:name w:val="closebutton"/>
    <w:basedOn w:val="a"/>
    <w:rsid w:val="009F38AE"/>
    <w:pPr>
      <w:spacing w:after="0" w:line="240" w:lineRule="auto"/>
      <w:ind w:right="-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script">
    <w:name w:val="noscript"/>
    <w:basedOn w:val="a"/>
    <w:rsid w:val="009F38AE"/>
    <w:pPr>
      <w:pBdr>
        <w:top w:val="dashed" w:sz="8" w:space="12" w:color="FF0000"/>
        <w:left w:val="dashed" w:sz="8" w:space="12" w:color="FF0000"/>
        <w:bottom w:val="dashed" w:sz="8" w:space="12" w:color="FF0000"/>
        <w:right w:val="dashed" w:sz="8" w:space="12" w:color="FF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paginator">
    <w:name w:val="paginator"/>
    <w:basedOn w:val="a"/>
    <w:rsid w:val="009F38AE"/>
    <w:pPr>
      <w:spacing w:after="0" w:line="240" w:lineRule="auto"/>
      <w:jc w:val="center"/>
    </w:pPr>
    <w:rPr>
      <w:rFonts w:ascii="Arial" w:eastAsia="Times New Roman" w:hAnsi="Arial" w:cs="Arial"/>
      <w:b/>
      <w:bCs/>
      <w:color w:val="C0C0C0"/>
      <w:lang w:eastAsia="ru-RU"/>
    </w:rPr>
  </w:style>
  <w:style w:type="paragraph" w:customStyle="1" w:styleId="1c">
    <w:name w:val="Верхний колонтитул1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tive">
    <w:name w:val="active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cons">
    <w:name w:val="icons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gecontainer">
    <w:name w:val="pagecontainer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bresult">
    <w:name w:val="webresul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mageresult">
    <w:name w:val="imageresul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rl">
    <w:name w:val="url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lected">
    <w:name w:val="selected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1CF6E"/>
      <w:sz w:val="24"/>
      <w:szCs w:val="24"/>
      <w:lang w:eastAsia="ru-RU"/>
    </w:rPr>
  </w:style>
  <w:style w:type="paragraph" w:customStyle="1" w:styleId="actionbutton">
    <w:name w:val="actionbutton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eftcol1">
    <w:name w:val="leftcol1"/>
    <w:basedOn w:val="a"/>
    <w:rsid w:val="009F38AE"/>
    <w:pPr>
      <w:pBdr>
        <w:right w:val="single" w:sz="8" w:space="6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ightcol1">
    <w:name w:val="rightcol1"/>
    <w:basedOn w:val="a"/>
    <w:rsid w:val="009F38AE"/>
    <w:pPr>
      <w:pBdr>
        <w:lef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1">
    <w:name w:val="header1"/>
    <w:basedOn w:val="a"/>
    <w:rsid w:val="009F38AE"/>
    <w:pPr>
      <w:pBdr>
        <w:top w:val="single" w:sz="8" w:space="0" w:color="F0F0F0"/>
      </w:pBdr>
      <w:shd w:val="clear" w:color="auto" w:fill="FCFCFC"/>
      <w:spacing w:after="0" w:line="240" w:lineRule="auto"/>
    </w:pPr>
    <w:rPr>
      <w:rFonts w:ascii="Arial" w:eastAsia="Times New Roman" w:hAnsi="Arial" w:cs="Arial"/>
      <w:color w:val="808080"/>
      <w:sz w:val="24"/>
      <w:szCs w:val="24"/>
      <w:lang w:eastAsia="ru-RU"/>
    </w:rPr>
  </w:style>
  <w:style w:type="paragraph" w:customStyle="1" w:styleId="active1">
    <w:name w:val="active1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cons1">
    <w:name w:val="icons1"/>
    <w:basedOn w:val="a"/>
    <w:rsid w:val="009F38AE"/>
    <w:pPr>
      <w:spacing w:after="0" w:line="240" w:lineRule="auto"/>
      <w:ind w:left="6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gecontainer1">
    <w:name w:val="pagecontainer1"/>
    <w:basedOn w:val="a"/>
    <w:rsid w:val="009F38AE"/>
    <w:pPr>
      <w:pBdr>
        <w:bottom w:val="dashed" w:sz="8" w:space="0" w:color="C0C0C0"/>
      </w:pBdr>
      <w:spacing w:before="240" w:after="4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tfound1">
    <w:name w:val="notfound1"/>
    <w:basedOn w:val="a"/>
    <w:rsid w:val="009F38AE"/>
    <w:pPr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6"/>
      <w:szCs w:val="26"/>
      <w:lang w:eastAsia="ru-RU"/>
    </w:rPr>
  </w:style>
  <w:style w:type="paragraph" w:customStyle="1" w:styleId="webresult1">
    <w:name w:val="webresult1"/>
    <w:basedOn w:val="a"/>
    <w:rsid w:val="009F38AE"/>
    <w:pPr>
      <w:pBdr>
        <w:bottom w:val="dotted" w:sz="8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rl1">
    <w:name w:val="url1"/>
    <w:basedOn w:val="a"/>
    <w:rsid w:val="009F38AE"/>
    <w:pPr>
      <w:spacing w:after="0" w:line="240" w:lineRule="auto"/>
    </w:pPr>
    <w:rPr>
      <w:rFonts w:ascii="Arial" w:eastAsia="Times New Roman" w:hAnsi="Arial" w:cs="Arial"/>
      <w:color w:val="C0C0C0"/>
      <w:lang w:eastAsia="ru-RU"/>
    </w:rPr>
  </w:style>
  <w:style w:type="paragraph" w:customStyle="1" w:styleId="imageresult1">
    <w:name w:val="imageresult1"/>
    <w:basedOn w:val="a"/>
    <w:rsid w:val="009F38AE"/>
    <w:pPr>
      <w:spacing w:after="400" w:line="240" w:lineRule="auto"/>
      <w:ind w:left="8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redit1">
    <w:name w:val="credit1"/>
    <w:basedOn w:val="a"/>
    <w:rsid w:val="009F38AE"/>
    <w:pPr>
      <w:spacing w:before="400" w:after="40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lear1">
    <w:name w:val="clear1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0">
    <w:name w:val="defaul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F38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rsid w:val="009F38A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бычный1"/>
    <w:rsid w:val="009F38A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Знак Знак1 Знак Знак Знак"/>
    <w:basedOn w:val="a"/>
    <w:rsid w:val="009F3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9">
    <w:name w:val="Знак Знак Знак Знак Знак"/>
    <w:basedOn w:val="a"/>
    <w:rsid w:val="009F3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9F38A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a">
    <w:name w:val="Знак Знак"/>
    <w:basedOn w:val="a"/>
    <w:rsid w:val="009F3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b">
    <w:name w:val="a"/>
    <w:basedOn w:val="a"/>
    <w:rsid w:val="009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9F38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Знак Знак Знак"/>
    <w:basedOn w:val="a"/>
    <w:rsid w:val="009F3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">
    <w:name w:val="Абзац списка1"/>
    <w:basedOn w:val="a"/>
    <w:rsid w:val="009F38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d">
    <w:name w:val="Знак Знак Знак Знак"/>
    <w:basedOn w:val="a"/>
    <w:rsid w:val="009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0">
    <w:name w:val="Номер 1"/>
    <w:basedOn w:val="1"/>
    <w:qFormat/>
    <w:rsid w:val="009F38AE"/>
    <w:pPr>
      <w:suppressAutoHyphens/>
      <w:autoSpaceDE w:val="0"/>
      <w:autoSpaceDN w:val="0"/>
      <w:adjustRightInd w:val="0"/>
      <w:spacing w:before="360" w:after="240" w:line="360" w:lineRule="auto"/>
    </w:pPr>
    <w:rPr>
      <w:b/>
      <w:sz w:val="28"/>
      <w:lang w:val="x-none" w:eastAsia="x-none"/>
    </w:rPr>
  </w:style>
  <w:style w:type="paragraph" w:customStyle="1" w:styleId="Iauiue0">
    <w:name w:val="Iau?iue"/>
    <w:rsid w:val="009F38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c">
    <w:name w:val="Номер 2"/>
    <w:basedOn w:val="3"/>
    <w:qFormat/>
    <w:rsid w:val="009F38AE"/>
    <w:pPr>
      <w:spacing w:before="120" w:after="120" w:line="360" w:lineRule="auto"/>
      <w:jc w:val="center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220">
    <w:name w:val="Основной текст 22"/>
    <w:basedOn w:val="a"/>
    <w:rsid w:val="009F38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Стиль"/>
    <w:rsid w:val="009F3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rsid w:val="009F38A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">
    <w:name w:val="Знак Знак Знак Знак Знак Знак Знак Знак Знак Знак Знак Знак Знак Знак Знак Знак"/>
    <w:basedOn w:val="a"/>
    <w:rsid w:val="009F3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0">
    <w:name w:val="Новый"/>
    <w:basedOn w:val="a"/>
    <w:rsid w:val="009F38A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CompanyName">
    <w:name w:val="Company Name"/>
    <w:basedOn w:val="afb"/>
    <w:rsid w:val="009F38AE"/>
    <w:pPr>
      <w:ind w:left="634"/>
    </w:pPr>
    <w:rPr>
      <w:rFonts w:ascii="Cambria" w:hAnsi="Cambria" w:cs="Cambria"/>
      <w:caps/>
      <w:spacing w:val="20"/>
      <w:sz w:val="18"/>
      <w:szCs w:val="22"/>
      <w:lang w:val="en-US" w:eastAsia="zh-TW" w:bidi="en-US"/>
    </w:rPr>
  </w:style>
  <w:style w:type="paragraph" w:customStyle="1" w:styleId="AuthorsName">
    <w:name w:val="Author's Name"/>
    <w:basedOn w:val="afb"/>
    <w:rsid w:val="009F38AE"/>
    <w:pPr>
      <w:ind w:left="634"/>
    </w:pPr>
    <w:rPr>
      <w:rFonts w:ascii="Cambria" w:hAnsi="Cambria" w:cs="Cambria"/>
      <w:sz w:val="18"/>
      <w:szCs w:val="22"/>
      <w:lang w:val="en-US" w:eastAsia="zh-TW" w:bidi="en-US"/>
    </w:rPr>
  </w:style>
  <w:style w:type="paragraph" w:customStyle="1" w:styleId="DocumentDate">
    <w:name w:val="Document Date"/>
    <w:basedOn w:val="afb"/>
    <w:rsid w:val="009F38AE"/>
    <w:pPr>
      <w:ind w:left="634"/>
    </w:pPr>
    <w:rPr>
      <w:rFonts w:ascii="Cambria" w:hAnsi="Cambria" w:cs="Cambria"/>
      <w:caps/>
      <w:color w:val="7F7F7F"/>
      <w:sz w:val="16"/>
      <w:szCs w:val="22"/>
      <w:lang w:val="en-US" w:eastAsia="zh-TW" w:bidi="en-US"/>
    </w:rPr>
  </w:style>
  <w:style w:type="character" w:customStyle="1" w:styleId="Abstract">
    <w:name w:val="Abstract Знак"/>
    <w:link w:val="Abstract0"/>
    <w:locked/>
    <w:rsid w:val="009F38AE"/>
    <w:rPr>
      <w:rFonts w:ascii="@Arial Unicode MS" w:eastAsia="@Arial Unicode MS" w:hAnsi="@Arial Unicode MS" w:cs="@Arial Unicode MS"/>
      <w:sz w:val="28"/>
      <w:szCs w:val="28"/>
      <w:lang w:val="x-none" w:eastAsia="x-none"/>
    </w:rPr>
  </w:style>
  <w:style w:type="paragraph" w:customStyle="1" w:styleId="Abstract0">
    <w:name w:val="Abstract"/>
    <w:basedOn w:val="a"/>
    <w:link w:val="Abstract"/>
    <w:rsid w:val="009F38A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val="x-none" w:eastAsia="x-none"/>
    </w:rPr>
  </w:style>
  <w:style w:type="paragraph" w:customStyle="1" w:styleId="affff1">
    <w:name w:val="Аннотации"/>
    <w:basedOn w:val="a"/>
    <w:rsid w:val="009F38A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f1">
    <w:name w:val="Стиль1"/>
    <w:rsid w:val="009F38A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2">
    <w:name w:val="текст сноски"/>
    <w:basedOn w:val="a"/>
    <w:rsid w:val="009F38A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"/>
    <w:rsid w:val="009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Знак1"/>
    <w:basedOn w:val="a"/>
    <w:rsid w:val="009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rsid w:val="009F38A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"/>
    <w:next w:val="a"/>
    <w:rsid w:val="009F38AE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paragraph" w:customStyle="1" w:styleId="western">
    <w:name w:val="western"/>
    <w:basedOn w:val="a"/>
    <w:rsid w:val="009F38A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rsid w:val="009F38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">
    <w:name w:val="Знак Знак2 Знак"/>
    <w:basedOn w:val="a"/>
    <w:rsid w:val="009F3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9F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#Текст_мой"/>
    <w:rsid w:val="009F38AE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4">
    <w:name w:val="Знак Знак Знак Знак Знак Знак Знак Знак Знак"/>
    <w:basedOn w:val="a"/>
    <w:rsid w:val="009F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-12">
    <w:name w:val="Цветной список - Акцент 12"/>
    <w:basedOn w:val="a"/>
    <w:qFormat/>
    <w:rsid w:val="009F38AE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9F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А_сноска Знак"/>
    <w:link w:val="affff6"/>
    <w:locked/>
    <w:rsid w:val="009F38AE"/>
    <w:rPr>
      <w:sz w:val="24"/>
      <w:szCs w:val="24"/>
      <w:lang w:val="x-none" w:eastAsia="x-none"/>
    </w:rPr>
  </w:style>
  <w:style w:type="paragraph" w:customStyle="1" w:styleId="affff6">
    <w:name w:val="А_сноска"/>
    <w:basedOn w:val="af1"/>
    <w:link w:val="affff5"/>
    <w:qFormat/>
    <w:rsid w:val="009F38AE"/>
    <w:pPr>
      <w:widowControl w:val="0"/>
      <w:ind w:firstLine="400"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affff7">
    <w:name w:val="Базовый"/>
    <w:rsid w:val="009F38A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Текст1"/>
    <w:basedOn w:val="a"/>
    <w:rsid w:val="009F38A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annotation reference"/>
    <w:semiHidden/>
    <w:unhideWhenUsed/>
    <w:rsid w:val="009F38AE"/>
    <w:rPr>
      <w:sz w:val="16"/>
      <w:szCs w:val="16"/>
    </w:rPr>
  </w:style>
  <w:style w:type="character" w:styleId="affff9">
    <w:name w:val="Subtle Emphasis"/>
    <w:qFormat/>
    <w:rsid w:val="009F38AE"/>
    <w:rPr>
      <w:i/>
      <w:iCs w:val="0"/>
      <w:color w:val="5A5A5A"/>
    </w:rPr>
  </w:style>
  <w:style w:type="character" w:styleId="affffa">
    <w:name w:val="Intense Emphasis"/>
    <w:qFormat/>
    <w:rsid w:val="009F38AE"/>
    <w:rPr>
      <w:b/>
      <w:bCs w:val="0"/>
      <w:i/>
      <w:iCs w:val="0"/>
      <w:sz w:val="24"/>
      <w:szCs w:val="24"/>
      <w:u w:val="single"/>
    </w:rPr>
  </w:style>
  <w:style w:type="character" w:styleId="affffb">
    <w:name w:val="Subtle Reference"/>
    <w:qFormat/>
    <w:rsid w:val="009F38AE"/>
    <w:rPr>
      <w:sz w:val="24"/>
      <w:szCs w:val="24"/>
      <w:u w:val="single"/>
    </w:rPr>
  </w:style>
  <w:style w:type="character" w:styleId="affffc">
    <w:name w:val="Intense Reference"/>
    <w:qFormat/>
    <w:rsid w:val="009F38AE"/>
    <w:rPr>
      <w:b/>
      <w:bCs w:val="0"/>
      <w:sz w:val="24"/>
      <w:u w:val="single"/>
    </w:rPr>
  </w:style>
  <w:style w:type="character" w:styleId="affffd">
    <w:name w:val="Book Title"/>
    <w:qFormat/>
    <w:rsid w:val="009F38AE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arrow">
    <w:name w:val="arrow"/>
    <w:rsid w:val="009F38AE"/>
    <w:rPr>
      <w:rFonts w:ascii="Arial" w:hAnsi="Arial" w:cs="Arial" w:hint="default"/>
      <w:sz w:val="24"/>
      <w:szCs w:val="24"/>
    </w:rPr>
  </w:style>
  <w:style w:type="character" w:customStyle="1" w:styleId="arrow1">
    <w:name w:val="arrow1"/>
    <w:rsid w:val="009F38AE"/>
    <w:rPr>
      <w:rFonts w:ascii="Arial" w:hAnsi="Arial" w:cs="Arial" w:hint="default"/>
      <w:sz w:val="24"/>
      <w:szCs w:val="24"/>
    </w:rPr>
  </w:style>
  <w:style w:type="character" w:customStyle="1" w:styleId="43">
    <w:name w:val="Знак Знак4"/>
    <w:rsid w:val="009F38AE"/>
    <w:rPr>
      <w:rFonts w:ascii="Courier New" w:hAnsi="Courier New" w:cs="Courier New" w:hint="default"/>
      <w:lang w:val="x-none" w:eastAsia="x-none" w:bidi="ar-SA"/>
    </w:rPr>
  </w:style>
  <w:style w:type="character" w:customStyle="1" w:styleId="150">
    <w:name w:val="Основной текст + Полужирный15"/>
    <w:rsid w:val="009F38AE"/>
    <w:rPr>
      <w:rFonts w:ascii="Times New Roman" w:eastAsia="Times New Roman" w:hAnsi="Times New Roman" w:cs="Times New Roman" w:hint="default"/>
      <w:b/>
      <w:bCs/>
      <w:spacing w:val="0"/>
      <w:sz w:val="22"/>
      <w:szCs w:val="22"/>
      <w:lang w:eastAsia="en-US" w:bidi="ar-SA"/>
    </w:rPr>
  </w:style>
  <w:style w:type="character" w:customStyle="1" w:styleId="140">
    <w:name w:val="Основной текст + Полужирный14"/>
    <w:aliases w:val="Курсив14"/>
    <w:rsid w:val="009F38AE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lang w:eastAsia="en-US" w:bidi="ar-SA"/>
    </w:rPr>
  </w:style>
  <w:style w:type="character" w:customStyle="1" w:styleId="120">
    <w:name w:val="Основной текст + Полужирный12"/>
    <w:aliases w:val="Курсив12"/>
    <w:rsid w:val="009F38AE"/>
    <w:rPr>
      <w:rFonts w:ascii="Times New Roman" w:eastAsia="Times New Roman" w:hAnsi="Times New Roman" w:cs="Times New Roman" w:hint="default"/>
      <w:b/>
      <w:bCs/>
      <w:i/>
      <w:iCs/>
      <w:noProof/>
      <w:spacing w:val="0"/>
      <w:sz w:val="22"/>
      <w:szCs w:val="22"/>
      <w:lang w:eastAsia="en-US" w:bidi="ar-SA"/>
    </w:rPr>
  </w:style>
  <w:style w:type="character" w:customStyle="1" w:styleId="111">
    <w:name w:val="Заголовок 1 Знак1"/>
    <w:locked/>
    <w:rsid w:val="009F38AE"/>
    <w:rPr>
      <w:rFonts w:ascii="Times New Roman" w:eastAsia="Times New Roman" w:hAnsi="Times New Roman" w:cs="Times New Roman"/>
      <w:b/>
      <w:bCs/>
      <w:color w:val="AAAAAA"/>
      <w:kern w:val="36"/>
      <w:sz w:val="48"/>
      <w:szCs w:val="48"/>
      <w:lang w:val="x-none" w:eastAsia="x-none"/>
    </w:rPr>
  </w:style>
  <w:style w:type="character" w:customStyle="1" w:styleId="1f4">
    <w:name w:val="Нижний колонтитул Знак1"/>
    <w:semiHidden/>
    <w:locked/>
    <w:rsid w:val="009F38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2">
    <w:name w:val="Знак Знак8"/>
    <w:rsid w:val="009F38AE"/>
    <w:rPr>
      <w:sz w:val="24"/>
      <w:szCs w:val="24"/>
      <w:lang w:val="ru-RU" w:eastAsia="ru-RU" w:bidi="ar-SA"/>
    </w:rPr>
  </w:style>
  <w:style w:type="character" w:customStyle="1" w:styleId="spelle">
    <w:name w:val="spelle"/>
    <w:basedOn w:val="a0"/>
    <w:rsid w:val="009F38AE"/>
  </w:style>
  <w:style w:type="character" w:customStyle="1" w:styleId="grame">
    <w:name w:val="grame"/>
    <w:basedOn w:val="a0"/>
    <w:rsid w:val="009F38AE"/>
  </w:style>
  <w:style w:type="character" w:customStyle="1" w:styleId="610">
    <w:name w:val="Знак6 Знак Знак1"/>
    <w:semiHidden/>
    <w:locked/>
    <w:rsid w:val="009F38AE"/>
    <w:rPr>
      <w:lang w:val="ru-RU" w:eastAsia="ru-RU" w:bidi="ar-SA"/>
    </w:rPr>
  </w:style>
  <w:style w:type="character" w:customStyle="1" w:styleId="normalchar1">
    <w:name w:val="normal__char1"/>
    <w:rsid w:val="009F38AE"/>
    <w:rPr>
      <w:rFonts w:ascii="Calibri" w:hAnsi="Calibri" w:hint="default"/>
      <w:sz w:val="22"/>
      <w:szCs w:val="22"/>
    </w:rPr>
  </w:style>
  <w:style w:type="character" w:customStyle="1" w:styleId="FontStyle37">
    <w:name w:val="Font Style37"/>
    <w:rsid w:val="009F38AE"/>
    <w:rPr>
      <w:rFonts w:ascii="Times New Roman" w:hAnsi="Times New Roman" w:cs="Times New Roman" w:hint="default"/>
      <w:sz w:val="20"/>
      <w:szCs w:val="20"/>
    </w:rPr>
  </w:style>
  <w:style w:type="character" w:customStyle="1" w:styleId="affffe">
    <w:name w:val="Методика подзаголовок"/>
    <w:rsid w:val="009F38AE"/>
    <w:rPr>
      <w:rFonts w:ascii="Times New Roman" w:hAnsi="Times New Roman" w:cs="Times New Roman" w:hint="default"/>
      <w:b/>
      <w:bCs/>
      <w:spacing w:val="30"/>
    </w:rPr>
  </w:style>
  <w:style w:type="character" w:customStyle="1" w:styleId="180">
    <w:name w:val="Знак Знак18"/>
    <w:rsid w:val="009F38AE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rsid w:val="009F38AE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rsid w:val="009F38AE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1f5">
    <w:name w:val="Название Знак1"/>
    <w:locked/>
    <w:rsid w:val="009F38A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1f6">
    <w:name w:val="Подзаголовок Знак1"/>
    <w:locked/>
    <w:rsid w:val="009F38AE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post-authorvcard">
    <w:name w:val="post-author vcard"/>
    <w:basedOn w:val="a0"/>
    <w:rsid w:val="009F38AE"/>
  </w:style>
  <w:style w:type="character" w:customStyle="1" w:styleId="fn">
    <w:name w:val="fn"/>
    <w:basedOn w:val="a0"/>
    <w:rsid w:val="009F38AE"/>
  </w:style>
  <w:style w:type="character" w:customStyle="1" w:styleId="post-timestamp2">
    <w:name w:val="post-timestamp2"/>
    <w:rsid w:val="009F38AE"/>
    <w:rPr>
      <w:color w:val="999966"/>
    </w:rPr>
  </w:style>
  <w:style w:type="character" w:customStyle="1" w:styleId="post-comment-link">
    <w:name w:val="post-comment-link"/>
    <w:basedOn w:val="a0"/>
    <w:rsid w:val="009F38AE"/>
  </w:style>
  <w:style w:type="character" w:customStyle="1" w:styleId="item-controlblog-adminpid-1744177254">
    <w:name w:val="item-control blog-admin pid-1744177254"/>
    <w:basedOn w:val="a0"/>
    <w:rsid w:val="009F38AE"/>
  </w:style>
  <w:style w:type="character" w:customStyle="1" w:styleId="zippytoggle-open">
    <w:name w:val="zippy toggle-open"/>
    <w:basedOn w:val="a0"/>
    <w:rsid w:val="009F38AE"/>
  </w:style>
  <w:style w:type="character" w:customStyle="1" w:styleId="post-count">
    <w:name w:val="post-count"/>
    <w:basedOn w:val="a0"/>
    <w:rsid w:val="009F38AE"/>
  </w:style>
  <w:style w:type="character" w:customStyle="1" w:styleId="zippy">
    <w:name w:val="zippy"/>
    <w:basedOn w:val="a0"/>
    <w:rsid w:val="009F38AE"/>
  </w:style>
  <w:style w:type="character" w:customStyle="1" w:styleId="item-controlblog-admin">
    <w:name w:val="item-control blog-admin"/>
    <w:basedOn w:val="a0"/>
    <w:rsid w:val="009F38AE"/>
  </w:style>
  <w:style w:type="character" w:customStyle="1" w:styleId="BodyTextChar">
    <w:name w:val="Body Text Char"/>
    <w:aliases w:val="DTP Body Text Char"/>
    <w:semiHidden/>
    <w:locked/>
    <w:rsid w:val="009F38AE"/>
    <w:rPr>
      <w:sz w:val="24"/>
      <w:szCs w:val="24"/>
      <w:lang w:val="ru-RU" w:eastAsia="ru-RU" w:bidi="ar-SA"/>
    </w:rPr>
  </w:style>
  <w:style w:type="character" w:customStyle="1" w:styleId="1f7">
    <w:name w:val="Знак Знак1"/>
    <w:locked/>
    <w:rsid w:val="009F38AE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63">
    <w:name w:val="Знак6 Знак Знак"/>
    <w:semiHidden/>
    <w:locked/>
    <w:rsid w:val="009F38AE"/>
    <w:rPr>
      <w:lang w:val="ru-RU" w:eastAsia="ru-RU" w:bidi="ar-SA"/>
    </w:rPr>
  </w:style>
  <w:style w:type="character" w:customStyle="1" w:styleId="Heading3Char">
    <w:name w:val="Heading 3 Char"/>
    <w:locked/>
    <w:rsid w:val="009F38AE"/>
    <w:rPr>
      <w:rFonts w:ascii="Arial" w:hAnsi="Arial" w:cs="Arial" w:hint="default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rsid w:val="009F38AE"/>
    <w:rPr>
      <w:rFonts w:ascii="Times New Roman" w:hAnsi="Times New Roman" w:cs="Times New Roman" w:hint="default"/>
      <w:sz w:val="24"/>
      <w:szCs w:val="24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9F38A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F38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F38AE"/>
    <w:rPr>
      <w:rFonts w:ascii="Arial" w:hAnsi="Arial" w:cs="Arial" w:hint="default"/>
      <w:sz w:val="22"/>
      <w:szCs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F38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rsid w:val="009F38AE"/>
    <w:rPr>
      <w:vanish w:val="0"/>
      <w:webHidden w:val="0"/>
      <w:sz w:val="24"/>
      <w:szCs w:val="24"/>
      <w:specVanish w:val="0"/>
    </w:rPr>
  </w:style>
  <w:style w:type="character" w:customStyle="1" w:styleId="default005f005fchar1char1">
    <w:name w:val="default_005f_005fchar1__char1"/>
    <w:rsid w:val="009F38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31">
    <w:name w:val="c31"/>
    <w:rsid w:val="009F38AE"/>
  </w:style>
  <w:style w:type="table" w:customStyle="1" w:styleId="B2ColorfulShadingAccent2">
    <w:name w:val="B2 Colorful Shading Accent 2"/>
    <w:basedOn w:val="a1"/>
    <w:rsid w:val="009F38AE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B2ColorfulShadingAccent21">
    <w:name w:val="B2 Colorful Shading Accent 21"/>
    <w:basedOn w:val="a1"/>
    <w:rsid w:val="009F38AE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2">
    <w:name w:val="Сетка таблицы11"/>
    <w:basedOn w:val="a1"/>
    <w:rsid w:val="009F3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rsid w:val="009F3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24638EF12B1331068B8EE777CC4B3FE3138205BFCFAFEC01544ED5462DC19D11F9A680E3588De93A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9F5AE8E970EA10C80FF9CCD7A5CB84CC338FBD60F3D1C5BFBA5F9C76FDEAE5687EA793AFFA58E9X8k7P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F744-8493-4EF6-9104-97D7512D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99</Pages>
  <Words>40874</Words>
  <Characters>232988</Characters>
  <Application>Microsoft Office Word</Application>
  <DocSecurity>0</DocSecurity>
  <Lines>1941</Lines>
  <Paragraphs>546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диана</cp:lastModifiedBy>
  <cp:revision>446</cp:revision>
  <cp:lastPrinted>2015-10-19T12:50:00Z</cp:lastPrinted>
  <dcterms:created xsi:type="dcterms:W3CDTF">2013-10-18T07:06:00Z</dcterms:created>
  <dcterms:modified xsi:type="dcterms:W3CDTF">2018-03-29T11:05:00Z</dcterms:modified>
</cp:coreProperties>
</file>