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114"/>
        <w:gridCol w:w="4111"/>
      </w:tblGrid>
      <w:tr w:rsidR="00BB7F3C" w:rsidRPr="00A829B7" w:rsidTr="009A3285">
        <w:trPr>
          <w:trHeight w:val="155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95A6B" w:rsidRPr="008C1457" w:rsidRDefault="00295A6B" w:rsidP="008C1457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 рекомендована к утверждению</w:t>
            </w:r>
          </w:p>
          <w:p w:rsidR="00295A6B" w:rsidRPr="008C1457" w:rsidRDefault="00295A6B" w:rsidP="008C1457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педагогическим  советом </w:t>
            </w:r>
          </w:p>
          <w:p w:rsidR="00295A6B" w:rsidRPr="008C1457" w:rsidRDefault="00295A6B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(протокол №</w:t>
            </w:r>
            <w:r w:rsidR="009A50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187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75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 2</w:t>
            </w:r>
            <w:r w:rsidR="002C66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075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2C66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40752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.2017</w:t>
            </w:r>
            <w:r w:rsidRPr="008C145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г.)</w:t>
            </w:r>
          </w:p>
          <w:p w:rsidR="00BB7F3C" w:rsidRPr="00A829B7" w:rsidRDefault="00BB7F3C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F3C" w:rsidRPr="00A829B7" w:rsidRDefault="00BB7F3C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школы</w:t>
            </w:r>
          </w:p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proofErr w:type="spellStart"/>
            <w:r w:rsidR="002C6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Д.В.Полухина</w:t>
            </w:r>
            <w:proofErr w:type="spellEnd"/>
          </w:p>
          <w:p w:rsidR="00BB7F3C" w:rsidRPr="00A829B7" w:rsidRDefault="002C6690" w:rsidP="002C6690">
            <w:pPr>
              <w:autoSpaceDE w:val="0"/>
              <w:autoSpaceDN w:val="0"/>
              <w:adjustRightInd w:val="0"/>
              <w:spacing w:line="3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Приказ </w:t>
            </w:r>
            <w:r w:rsidR="00BB7F3C"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</w:t>
            </w:r>
            <w:r w:rsidR="00407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28</w:t>
            </w:r>
            <w:r w:rsidR="00F8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07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BB7F3C"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</w:tr>
    </w:tbl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F71" w:rsidRDefault="00230F71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230F71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0F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Образовательная программа </w:t>
      </w:r>
    </w:p>
    <w:p w:rsidR="005314ED" w:rsidRPr="00230F71" w:rsidRDefault="005314ED" w:rsidP="0053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0F71">
        <w:rPr>
          <w:rFonts w:ascii="Times New Roman" w:eastAsia="Calibri" w:hAnsi="Times New Roman" w:cs="Times New Roman"/>
          <w:b/>
          <w:sz w:val="40"/>
          <w:szCs w:val="40"/>
        </w:rPr>
        <w:t>среднего общего образования</w:t>
      </w:r>
    </w:p>
    <w:p w:rsidR="00230F71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бюджетного </w:t>
      </w:r>
    </w:p>
    <w:p w:rsidR="00BB7F3C" w:rsidRPr="005314ED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общеобразовательного учреждения </w:t>
      </w:r>
      <w:proofErr w:type="gramStart"/>
      <w:r w:rsidR="002C6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Орловской</w:t>
      </w:r>
      <w:proofErr w:type="gramEnd"/>
    </w:p>
    <w:p w:rsidR="00BB7F3C" w:rsidRPr="005314ED" w:rsidRDefault="00BB7F3C" w:rsidP="00EB5390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средней общеобразовательной школы </w:t>
      </w:r>
      <w:r w:rsidR="00EB53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Азовского района</w:t>
      </w:r>
    </w:p>
    <w:p w:rsidR="00BB7F3C" w:rsidRPr="005314ED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407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407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BB7F3C" w:rsidRPr="005314ED" w:rsidRDefault="00BB7F3C" w:rsidP="00BB7F3C">
      <w:pPr>
        <w:spacing w:after="0" w:line="240" w:lineRule="auto"/>
        <w:ind w:firstLine="1021"/>
        <w:jc w:val="both"/>
        <w:rPr>
          <w:rFonts w:ascii="Calibri" w:eastAsia="Calibri" w:hAnsi="Calibri" w:cs="Times New Roman"/>
          <w:sz w:val="36"/>
          <w:szCs w:val="36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C6690" w:rsidRDefault="002C6690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232ED7">
      <w:pPr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230F7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201</w:t>
      </w:r>
      <w:r w:rsidR="0040752E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7</w:t>
      </w:r>
      <w:r w:rsidRPr="00230F7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год</w:t>
      </w:r>
    </w:p>
    <w:p w:rsidR="000337DC" w:rsidRDefault="000337DC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EB5390" w:rsidRDefault="00EB5390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40752E" w:rsidRDefault="0040752E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1E052D" w:rsidRDefault="001E052D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777912" w:rsidRDefault="00777912" w:rsidP="004142F7">
      <w:pPr>
        <w:pStyle w:val="affe"/>
        <w:spacing w:line="240" w:lineRule="auto"/>
        <w:jc w:val="center"/>
        <w:rPr>
          <w:rStyle w:val="Zag11"/>
          <w:b/>
        </w:rPr>
      </w:pPr>
      <w:r w:rsidRPr="00B91539">
        <w:rPr>
          <w:rStyle w:val="Zag11"/>
          <w:b/>
        </w:rPr>
        <w:lastRenderedPageBreak/>
        <w:t>Содержание:</w:t>
      </w:r>
    </w:p>
    <w:p w:rsidR="00777912" w:rsidRPr="009E775C" w:rsidRDefault="00777912" w:rsidP="00777912">
      <w:pPr>
        <w:pStyle w:val="affe"/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Общие положения</w:t>
      </w:r>
      <w:r w:rsidRPr="00811CBA">
        <w:rPr>
          <w:rStyle w:val="Zag11"/>
        </w:rPr>
        <w:t>.</w:t>
      </w:r>
      <w:r w:rsidR="00180E1C" w:rsidRPr="00811CBA">
        <w:rPr>
          <w:rStyle w:val="Zag11"/>
        </w:rPr>
        <w:t xml:space="preserve">                                                                                </w:t>
      </w:r>
      <w:r w:rsidR="000079C6" w:rsidRPr="00811CBA">
        <w:rPr>
          <w:rStyle w:val="Zag11"/>
        </w:rPr>
        <w:t xml:space="preserve"> </w:t>
      </w:r>
      <w:r w:rsidR="001E052D">
        <w:rPr>
          <w:rStyle w:val="Zag11"/>
        </w:rPr>
        <w:t>3</w:t>
      </w:r>
      <w:r w:rsidR="00180E1C" w:rsidRPr="009E775C">
        <w:rPr>
          <w:rStyle w:val="Zag11"/>
        </w:rPr>
        <w:t xml:space="preserve"> стр.</w:t>
      </w:r>
    </w:p>
    <w:p w:rsidR="00777912" w:rsidRPr="009E775C" w:rsidRDefault="00777912" w:rsidP="00180E1C">
      <w:pPr>
        <w:pStyle w:val="affe"/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Целевой раздел</w:t>
      </w:r>
      <w:r w:rsidR="00180E1C">
        <w:rPr>
          <w:rStyle w:val="Zag11"/>
          <w:b/>
        </w:rPr>
        <w:t xml:space="preserve">                                                                                       </w:t>
      </w:r>
      <w:r w:rsidR="001E052D">
        <w:rPr>
          <w:rStyle w:val="Zag11"/>
          <w:b/>
        </w:rPr>
        <w:t>3</w:t>
      </w:r>
      <w:r w:rsidR="00180E1C" w:rsidRPr="009E775C">
        <w:rPr>
          <w:rStyle w:val="Zag11"/>
        </w:rPr>
        <w:t xml:space="preserve"> стр.</w:t>
      </w:r>
    </w:p>
    <w:p w:rsidR="00777912" w:rsidRPr="00BE5F89" w:rsidRDefault="00777912" w:rsidP="00180E1C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1.1. Пояснительная </w:t>
      </w:r>
      <w:r w:rsidRPr="00BE5F89">
        <w:rPr>
          <w:rStyle w:val="Zag11"/>
        </w:rPr>
        <w:t>записка</w:t>
      </w:r>
      <w:r w:rsidR="00180E1C" w:rsidRPr="00BE5F89">
        <w:rPr>
          <w:rStyle w:val="Zag11"/>
        </w:rPr>
        <w:t xml:space="preserve">                                                                    </w:t>
      </w:r>
      <w:r w:rsidR="00A1203F" w:rsidRPr="00BE5F89">
        <w:rPr>
          <w:rStyle w:val="Zag11"/>
        </w:rPr>
        <w:t xml:space="preserve">       </w:t>
      </w:r>
      <w:r w:rsidR="001E052D">
        <w:rPr>
          <w:rStyle w:val="Zag11"/>
        </w:rPr>
        <w:t>4</w:t>
      </w:r>
      <w:r w:rsidR="00180E1C" w:rsidRPr="00BE5F89">
        <w:rPr>
          <w:rStyle w:val="Zag11"/>
        </w:rPr>
        <w:t xml:space="preserve">  стр.</w:t>
      </w:r>
    </w:p>
    <w:p w:rsid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1.2. П</w:t>
      </w:r>
      <w:r w:rsidR="007E30F2">
        <w:rPr>
          <w:rStyle w:val="Zag11"/>
        </w:rPr>
        <w:t xml:space="preserve">ланируемые результаты освоения </w:t>
      </w:r>
      <w:r w:rsidRPr="00777912">
        <w:rPr>
          <w:rStyle w:val="Zag11"/>
        </w:rPr>
        <w:t>учащимися основной образовательной пр</w:t>
      </w:r>
      <w:r w:rsidRPr="00777912">
        <w:rPr>
          <w:rStyle w:val="Zag11"/>
        </w:rPr>
        <w:t>о</w:t>
      </w:r>
      <w:r w:rsidRPr="00777912">
        <w:rPr>
          <w:rStyle w:val="Zag11"/>
        </w:rPr>
        <w:t xml:space="preserve">граммы </w:t>
      </w:r>
      <w:r w:rsidR="00317115">
        <w:rPr>
          <w:rStyle w:val="Zag11"/>
        </w:rPr>
        <w:t xml:space="preserve">среднего </w:t>
      </w:r>
      <w:r w:rsidRPr="00777912">
        <w:rPr>
          <w:rStyle w:val="Zag11"/>
        </w:rPr>
        <w:t xml:space="preserve"> общего образования</w:t>
      </w:r>
      <w:r w:rsidR="00A1203F">
        <w:rPr>
          <w:rStyle w:val="Zag11"/>
        </w:rPr>
        <w:t xml:space="preserve">                                                        </w:t>
      </w:r>
      <w:r w:rsidR="001E052D">
        <w:rPr>
          <w:rStyle w:val="Zag11"/>
        </w:rPr>
        <w:t>6</w:t>
      </w:r>
      <w:r w:rsidR="00A1203F">
        <w:rPr>
          <w:rStyle w:val="Zag11"/>
        </w:rPr>
        <w:t xml:space="preserve"> стр.</w:t>
      </w:r>
    </w:p>
    <w:p w:rsidR="00811CBA" w:rsidRPr="00777912" w:rsidRDefault="00811CBA" w:rsidP="00777912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1.2.1. Общие положения.                                                         </w:t>
      </w:r>
      <w:r w:rsidR="001E052D">
        <w:rPr>
          <w:rStyle w:val="Zag11"/>
        </w:rPr>
        <w:t xml:space="preserve">                      6</w:t>
      </w:r>
      <w:r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1.3. Система оценки достижения планируемых результатов освоение учащимися </w:t>
      </w:r>
      <w:r w:rsidR="00317115">
        <w:rPr>
          <w:rStyle w:val="Zag11"/>
        </w:rPr>
        <w:t>сре</w:t>
      </w:r>
      <w:r w:rsidR="00317115">
        <w:rPr>
          <w:rStyle w:val="Zag11"/>
        </w:rPr>
        <w:t>д</w:t>
      </w:r>
      <w:r w:rsidR="00317115">
        <w:rPr>
          <w:rStyle w:val="Zag11"/>
        </w:rPr>
        <w:t>него</w:t>
      </w:r>
      <w:r w:rsidRPr="00777912">
        <w:rPr>
          <w:rStyle w:val="Zag11"/>
        </w:rPr>
        <w:t xml:space="preserve"> общего образования.</w:t>
      </w:r>
      <w:r w:rsidR="00A1203F">
        <w:rPr>
          <w:rStyle w:val="Zag11"/>
        </w:rPr>
        <w:t xml:space="preserve">                                                                    </w:t>
      </w:r>
      <w:r w:rsidR="000A4910">
        <w:rPr>
          <w:rStyle w:val="Zag11"/>
        </w:rPr>
        <w:t xml:space="preserve"> </w:t>
      </w:r>
      <w:r w:rsidR="001E052D">
        <w:rPr>
          <w:rStyle w:val="Zag11"/>
        </w:rPr>
        <w:t xml:space="preserve">       </w:t>
      </w:r>
      <w:r w:rsidR="00A1203F">
        <w:rPr>
          <w:rStyle w:val="Zag11"/>
        </w:rPr>
        <w:t>2</w:t>
      </w:r>
      <w:r w:rsidR="000859F4">
        <w:rPr>
          <w:rStyle w:val="Zag11"/>
        </w:rPr>
        <w:t>3</w:t>
      </w:r>
      <w:r w:rsidR="00A1203F">
        <w:rPr>
          <w:rStyle w:val="Zag11"/>
        </w:rPr>
        <w:t xml:space="preserve"> стр.         </w:t>
      </w:r>
    </w:p>
    <w:p w:rsidR="00777912" w:rsidRPr="009E775C" w:rsidRDefault="00777912" w:rsidP="001E052D">
      <w:pPr>
        <w:pStyle w:val="affe"/>
        <w:numPr>
          <w:ilvl w:val="0"/>
          <w:numId w:val="33"/>
        </w:numPr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Содержательный раздел</w:t>
      </w:r>
      <w:r w:rsidR="009E775C">
        <w:rPr>
          <w:rStyle w:val="Zag11"/>
          <w:b/>
        </w:rPr>
        <w:t xml:space="preserve">                                                        </w:t>
      </w:r>
      <w:r w:rsidR="001E052D">
        <w:rPr>
          <w:rStyle w:val="Zag11"/>
          <w:b/>
        </w:rPr>
        <w:t xml:space="preserve">   </w:t>
      </w:r>
      <w:r w:rsidR="000C4B99">
        <w:rPr>
          <w:rStyle w:val="Zag11"/>
        </w:rPr>
        <w:t>2</w:t>
      </w:r>
      <w:r w:rsidR="000859F4">
        <w:rPr>
          <w:rStyle w:val="Zag11"/>
        </w:rPr>
        <w:t>5</w:t>
      </w:r>
      <w:r w:rsidR="000C4B99">
        <w:rPr>
          <w:rStyle w:val="Zag11"/>
        </w:rPr>
        <w:t>-5</w:t>
      </w:r>
      <w:r w:rsidR="001E052D">
        <w:rPr>
          <w:rStyle w:val="Zag11"/>
        </w:rPr>
        <w:t>2</w:t>
      </w:r>
      <w:r w:rsidR="009E775C" w:rsidRPr="009E775C"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2.1. Программа развития универсальных учебных действий на ступени </w:t>
      </w:r>
      <w:r w:rsidR="00317115">
        <w:rPr>
          <w:rStyle w:val="Zag11"/>
        </w:rPr>
        <w:t>среднего</w:t>
      </w:r>
      <w:r w:rsidRPr="00777912">
        <w:rPr>
          <w:rStyle w:val="Zag11"/>
        </w:rPr>
        <w:t xml:space="preserve"> общ</w:t>
      </w:r>
      <w:r w:rsidRPr="00777912">
        <w:rPr>
          <w:rStyle w:val="Zag11"/>
        </w:rPr>
        <w:t>е</w:t>
      </w:r>
      <w:r w:rsidRPr="00777912">
        <w:rPr>
          <w:rStyle w:val="Zag11"/>
        </w:rPr>
        <w:t>го образования.</w:t>
      </w:r>
      <w:r w:rsidR="005F7BB5">
        <w:rPr>
          <w:rStyle w:val="Zag11"/>
        </w:rPr>
        <w:t xml:space="preserve">                                                                                       </w:t>
      </w:r>
      <w:r w:rsidR="00182FF0">
        <w:rPr>
          <w:rStyle w:val="Zag11"/>
        </w:rPr>
        <w:t xml:space="preserve"> </w:t>
      </w:r>
      <w:r w:rsidR="005F7BB5">
        <w:rPr>
          <w:rStyle w:val="Zag11"/>
        </w:rPr>
        <w:t xml:space="preserve"> </w:t>
      </w:r>
      <w:r w:rsidR="000A4910">
        <w:rPr>
          <w:rStyle w:val="Zag11"/>
        </w:rPr>
        <w:t xml:space="preserve"> </w:t>
      </w:r>
      <w:r w:rsidR="001E052D">
        <w:rPr>
          <w:rStyle w:val="Zag11"/>
        </w:rPr>
        <w:t xml:space="preserve">   </w:t>
      </w:r>
      <w:r w:rsidR="00807B66">
        <w:rPr>
          <w:rStyle w:val="Zag11"/>
        </w:rPr>
        <w:t>2</w:t>
      </w:r>
      <w:r w:rsidR="001E052D">
        <w:rPr>
          <w:rStyle w:val="Zag11"/>
        </w:rPr>
        <w:t>5</w:t>
      </w:r>
      <w:r w:rsidR="005F7BB5"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2.2. Программы отдельных  учебных предметов, курсов.</w:t>
      </w:r>
      <w:r w:rsidR="005F7BB5">
        <w:rPr>
          <w:rStyle w:val="Zag11"/>
        </w:rPr>
        <w:t xml:space="preserve">                       </w:t>
      </w:r>
      <w:r w:rsidR="001E052D">
        <w:rPr>
          <w:rStyle w:val="Zag11"/>
        </w:rPr>
        <w:t>2</w:t>
      </w:r>
      <w:r w:rsidR="000859F4">
        <w:rPr>
          <w:rStyle w:val="Zag11"/>
        </w:rPr>
        <w:t>7</w:t>
      </w:r>
      <w:r w:rsidR="00807B66">
        <w:rPr>
          <w:rStyle w:val="Zag11"/>
        </w:rPr>
        <w:t xml:space="preserve"> </w:t>
      </w:r>
      <w:r w:rsidR="005F7BB5">
        <w:rPr>
          <w:rStyle w:val="Zag11"/>
        </w:rPr>
        <w:t>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2.3. Программа воспитания и социализации учащихся на ступени </w:t>
      </w:r>
      <w:r w:rsidR="00317115">
        <w:rPr>
          <w:rStyle w:val="Zag11"/>
        </w:rPr>
        <w:t xml:space="preserve">среднего </w:t>
      </w:r>
      <w:r w:rsidRPr="00777912">
        <w:rPr>
          <w:rStyle w:val="Zag11"/>
        </w:rPr>
        <w:t>общего о</w:t>
      </w:r>
      <w:r w:rsidRPr="00777912">
        <w:rPr>
          <w:rStyle w:val="Zag11"/>
        </w:rPr>
        <w:t>б</w:t>
      </w:r>
      <w:r w:rsidRPr="00777912">
        <w:rPr>
          <w:rStyle w:val="Zag11"/>
        </w:rPr>
        <w:t>разования.</w:t>
      </w:r>
      <w:r w:rsidR="006654C6">
        <w:rPr>
          <w:rStyle w:val="Zag11"/>
        </w:rPr>
        <w:t xml:space="preserve">                                                                                                </w:t>
      </w:r>
      <w:r w:rsidR="000A4910">
        <w:rPr>
          <w:rStyle w:val="Zag11"/>
        </w:rPr>
        <w:t xml:space="preserve"> </w:t>
      </w:r>
      <w:r w:rsidR="00182FF0">
        <w:rPr>
          <w:rStyle w:val="Zag11"/>
        </w:rPr>
        <w:t xml:space="preserve">  </w:t>
      </w:r>
      <w:r w:rsidR="006654C6">
        <w:rPr>
          <w:rStyle w:val="Zag11"/>
        </w:rPr>
        <w:t xml:space="preserve"> </w:t>
      </w:r>
      <w:r w:rsidR="001E052D">
        <w:rPr>
          <w:rStyle w:val="Zag11"/>
        </w:rPr>
        <w:t xml:space="preserve"> </w:t>
      </w:r>
      <w:r w:rsidR="00807B66">
        <w:rPr>
          <w:rStyle w:val="Zag11"/>
        </w:rPr>
        <w:t>5</w:t>
      </w:r>
      <w:r w:rsidR="001E052D">
        <w:rPr>
          <w:rStyle w:val="Zag11"/>
        </w:rPr>
        <w:t>0</w:t>
      </w:r>
      <w:r w:rsidR="006654C6">
        <w:rPr>
          <w:rStyle w:val="Zag11"/>
        </w:rPr>
        <w:t>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2.4. Программа коррекционной работы.</w:t>
      </w:r>
      <w:r w:rsidR="006654C6">
        <w:rPr>
          <w:rStyle w:val="Zag11"/>
        </w:rPr>
        <w:t xml:space="preserve">                                                  </w:t>
      </w:r>
      <w:r w:rsidR="000A4910">
        <w:rPr>
          <w:rStyle w:val="Zag11"/>
        </w:rPr>
        <w:t xml:space="preserve">  </w:t>
      </w:r>
      <w:r w:rsidR="00807B66">
        <w:rPr>
          <w:rStyle w:val="Zag11"/>
        </w:rPr>
        <w:t>5</w:t>
      </w:r>
      <w:r w:rsidR="001E052D">
        <w:rPr>
          <w:rStyle w:val="Zag11"/>
        </w:rPr>
        <w:t>2</w:t>
      </w:r>
      <w:r w:rsidR="006654C6">
        <w:rPr>
          <w:rStyle w:val="Zag11"/>
        </w:rPr>
        <w:t xml:space="preserve"> стр.</w:t>
      </w:r>
    </w:p>
    <w:p w:rsidR="00777912" w:rsidRPr="008C3432" w:rsidRDefault="00777912" w:rsidP="001E052D">
      <w:pPr>
        <w:pStyle w:val="affe"/>
        <w:numPr>
          <w:ilvl w:val="0"/>
          <w:numId w:val="33"/>
        </w:numPr>
        <w:spacing w:line="240" w:lineRule="auto"/>
        <w:jc w:val="left"/>
        <w:rPr>
          <w:rStyle w:val="Zag11"/>
          <w:b/>
        </w:rPr>
      </w:pPr>
      <w:r w:rsidRPr="008C3432">
        <w:rPr>
          <w:rStyle w:val="Zag11"/>
          <w:b/>
        </w:rPr>
        <w:t>Организационный раздел</w:t>
      </w:r>
      <w:r w:rsidR="0046519B">
        <w:rPr>
          <w:rStyle w:val="Zag11"/>
          <w:b/>
        </w:rPr>
        <w:t xml:space="preserve">                         </w:t>
      </w:r>
      <w:r w:rsidR="001E052D">
        <w:rPr>
          <w:rStyle w:val="Zag11"/>
          <w:b/>
        </w:rPr>
        <w:t xml:space="preserve">                            </w:t>
      </w:r>
      <w:r w:rsidR="0077434E">
        <w:rPr>
          <w:rStyle w:val="Zag11"/>
        </w:rPr>
        <w:t>5</w:t>
      </w:r>
      <w:r w:rsidR="001E052D">
        <w:rPr>
          <w:rStyle w:val="Zag11"/>
        </w:rPr>
        <w:t>6</w:t>
      </w:r>
      <w:r w:rsidR="000859F4">
        <w:rPr>
          <w:rStyle w:val="Zag11"/>
        </w:rPr>
        <w:t>-</w:t>
      </w:r>
      <w:r w:rsidR="001E052D">
        <w:rPr>
          <w:rStyle w:val="Zag11"/>
        </w:rPr>
        <w:t>95</w:t>
      </w:r>
      <w:r w:rsidR="0046519B" w:rsidRPr="0046519B">
        <w:rPr>
          <w:rStyle w:val="Zag11"/>
        </w:rPr>
        <w:t xml:space="preserve"> стр.</w:t>
      </w:r>
      <w:r w:rsidR="0046519B">
        <w:rPr>
          <w:rStyle w:val="Zag11"/>
          <w:b/>
        </w:rPr>
        <w:t xml:space="preserve">            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3.1. Учебный план.</w:t>
      </w:r>
      <w:r w:rsidR="000A4910">
        <w:rPr>
          <w:rStyle w:val="Zag11"/>
        </w:rPr>
        <w:t xml:space="preserve">                                                                                      </w:t>
      </w:r>
      <w:r w:rsidR="00182FF0">
        <w:rPr>
          <w:rStyle w:val="Zag11"/>
        </w:rPr>
        <w:t xml:space="preserve"> </w:t>
      </w:r>
      <w:r w:rsidR="000A4910">
        <w:rPr>
          <w:rStyle w:val="Zag11"/>
        </w:rPr>
        <w:t xml:space="preserve">  </w:t>
      </w:r>
      <w:r w:rsidR="0077434E">
        <w:rPr>
          <w:rStyle w:val="Zag11"/>
        </w:rPr>
        <w:t>5</w:t>
      </w:r>
      <w:r w:rsidR="001E052D">
        <w:rPr>
          <w:rStyle w:val="Zag11"/>
        </w:rPr>
        <w:t>6</w:t>
      </w:r>
      <w:r w:rsidR="000A4910">
        <w:rPr>
          <w:rStyle w:val="Zag11"/>
        </w:rPr>
        <w:t xml:space="preserve"> стр.</w:t>
      </w:r>
    </w:p>
    <w:p w:rsidR="002B7D03" w:rsidRPr="002B7D03" w:rsidRDefault="002B7D03" w:rsidP="002B7D03">
      <w:pPr>
        <w:pStyle w:val="affe"/>
        <w:spacing w:line="240" w:lineRule="auto"/>
        <w:ind w:firstLine="0"/>
        <w:jc w:val="left"/>
        <w:rPr>
          <w:rStyle w:val="Zag11"/>
        </w:rPr>
      </w:pPr>
      <w:r w:rsidRPr="002B7D03">
        <w:rPr>
          <w:rFonts w:eastAsia="Calibri"/>
        </w:rPr>
        <w:t xml:space="preserve">3.2. </w:t>
      </w:r>
      <w:r w:rsidR="001E052D">
        <w:rPr>
          <w:rFonts w:eastAsia="Calibri"/>
        </w:rPr>
        <w:t>Система у</w:t>
      </w:r>
      <w:r w:rsidRPr="002B7D03">
        <w:rPr>
          <w:rStyle w:val="Zag11"/>
        </w:rPr>
        <w:t>слови</w:t>
      </w:r>
      <w:r w:rsidR="001E052D">
        <w:rPr>
          <w:rStyle w:val="Zag11"/>
        </w:rPr>
        <w:t>й</w:t>
      </w:r>
      <w:r w:rsidRPr="002B7D03">
        <w:rPr>
          <w:rStyle w:val="Zag11"/>
        </w:rPr>
        <w:t xml:space="preserve"> реализации основной образовательной программы.</w:t>
      </w:r>
      <w:r w:rsidR="001E052D">
        <w:rPr>
          <w:rStyle w:val="Zag11"/>
        </w:rPr>
        <w:t xml:space="preserve">  </w:t>
      </w:r>
      <w:r w:rsidR="00182FF0">
        <w:rPr>
          <w:rStyle w:val="Zag11"/>
        </w:rPr>
        <w:t xml:space="preserve"> </w:t>
      </w:r>
      <w:r w:rsidR="0077434E">
        <w:rPr>
          <w:rStyle w:val="Zag11"/>
        </w:rPr>
        <w:t>6</w:t>
      </w:r>
      <w:r w:rsidR="00C47D9D">
        <w:rPr>
          <w:rStyle w:val="Zag11"/>
        </w:rPr>
        <w:t>3</w:t>
      </w:r>
      <w:r w:rsidR="000A4910">
        <w:rPr>
          <w:rStyle w:val="Zag11"/>
        </w:rPr>
        <w:t xml:space="preserve"> стр.</w:t>
      </w:r>
    </w:p>
    <w:p w:rsidR="001E052D" w:rsidRDefault="000A4910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3.2.1. </w:t>
      </w:r>
      <w:r w:rsidR="001E052D">
        <w:rPr>
          <w:rStyle w:val="Zag11"/>
        </w:rPr>
        <w:t xml:space="preserve">Описание кадровых условий </w:t>
      </w:r>
      <w:r>
        <w:rPr>
          <w:rStyle w:val="Zag11"/>
        </w:rPr>
        <w:t xml:space="preserve"> </w:t>
      </w:r>
      <w:r w:rsidR="001E052D" w:rsidRPr="002B7D03">
        <w:rPr>
          <w:rStyle w:val="Zag11"/>
        </w:rPr>
        <w:t>реализации основной образовательной программы</w:t>
      </w:r>
    </w:p>
    <w:p w:rsidR="00777912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                                                            </w:t>
      </w:r>
      <w:r w:rsidR="000A4910">
        <w:rPr>
          <w:rStyle w:val="Zag11"/>
        </w:rPr>
        <w:t xml:space="preserve">                                              </w:t>
      </w:r>
      <w:r w:rsidR="00182FF0">
        <w:rPr>
          <w:rStyle w:val="Zag11"/>
        </w:rPr>
        <w:t xml:space="preserve">  </w:t>
      </w:r>
      <w:r>
        <w:rPr>
          <w:rStyle w:val="Zag11"/>
        </w:rPr>
        <w:t xml:space="preserve">             </w:t>
      </w:r>
      <w:r w:rsidR="0077434E">
        <w:rPr>
          <w:rStyle w:val="Zag11"/>
        </w:rPr>
        <w:t>6</w:t>
      </w:r>
      <w:r>
        <w:rPr>
          <w:rStyle w:val="Zag11"/>
        </w:rPr>
        <w:t>4</w:t>
      </w:r>
      <w:r w:rsidR="000A4910">
        <w:rPr>
          <w:rStyle w:val="Zag11"/>
        </w:rPr>
        <w:t xml:space="preserve"> стр.</w:t>
      </w:r>
    </w:p>
    <w:p w:rsidR="001E052D" w:rsidRDefault="000A4910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3.2.2. </w:t>
      </w:r>
      <w:r w:rsidR="001E052D">
        <w:rPr>
          <w:rStyle w:val="Zag11"/>
        </w:rPr>
        <w:t xml:space="preserve">Психолого-педагогические </w:t>
      </w:r>
      <w:r w:rsidR="001E052D" w:rsidRPr="002B7D03">
        <w:rPr>
          <w:rStyle w:val="Zag11"/>
        </w:rPr>
        <w:t>реализации основной образовательной программы</w:t>
      </w:r>
    </w:p>
    <w:p w:rsidR="000A4910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                     </w:t>
      </w:r>
      <w:r w:rsidR="000A4910">
        <w:rPr>
          <w:rStyle w:val="Zag11"/>
        </w:rPr>
        <w:t xml:space="preserve">                                                                                                 </w:t>
      </w:r>
      <w:r w:rsidR="00182FF0">
        <w:rPr>
          <w:rStyle w:val="Zag11"/>
        </w:rPr>
        <w:t xml:space="preserve">  </w:t>
      </w:r>
      <w:r>
        <w:rPr>
          <w:rStyle w:val="Zag11"/>
        </w:rPr>
        <w:t>75</w:t>
      </w:r>
      <w:r w:rsidR="000A4910">
        <w:rPr>
          <w:rStyle w:val="Zag11"/>
        </w:rPr>
        <w:t>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3.2.3. Финансовое обеспечение условия </w:t>
      </w:r>
      <w:r w:rsidRPr="002B7D03">
        <w:rPr>
          <w:rStyle w:val="Zag11"/>
        </w:rPr>
        <w:t>реализации основной образовательной пр</w:t>
      </w:r>
      <w:r w:rsidRPr="002B7D03">
        <w:rPr>
          <w:rStyle w:val="Zag11"/>
        </w:rPr>
        <w:t>о</w:t>
      </w:r>
      <w:r w:rsidRPr="002B7D03">
        <w:rPr>
          <w:rStyle w:val="Zag11"/>
        </w:rPr>
        <w:t>граммы</w:t>
      </w:r>
      <w:r>
        <w:rPr>
          <w:rStyle w:val="Zag11"/>
        </w:rPr>
        <w:t xml:space="preserve">                                                                                                           76 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3.2.4. Материально-технические условия </w:t>
      </w:r>
      <w:r w:rsidRPr="002B7D03">
        <w:rPr>
          <w:rStyle w:val="Zag11"/>
        </w:rPr>
        <w:t>реализации основной образовательной пр</w:t>
      </w:r>
      <w:r w:rsidRPr="002B7D03">
        <w:rPr>
          <w:rStyle w:val="Zag11"/>
        </w:rPr>
        <w:t>о</w:t>
      </w:r>
      <w:r w:rsidRPr="002B7D03">
        <w:rPr>
          <w:rStyle w:val="Zag11"/>
        </w:rPr>
        <w:t>граммы</w:t>
      </w:r>
      <w:r>
        <w:rPr>
          <w:rStyle w:val="Zag11"/>
        </w:rPr>
        <w:t xml:space="preserve">                                                                                                            78 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3.2.5. Информационно-методические условия </w:t>
      </w:r>
      <w:r w:rsidRPr="002B7D03">
        <w:rPr>
          <w:rStyle w:val="Zag11"/>
        </w:rPr>
        <w:t>реализации основной образовательной программы</w:t>
      </w:r>
      <w:r>
        <w:rPr>
          <w:rStyle w:val="Zag11"/>
        </w:rPr>
        <w:t xml:space="preserve">                                                                                                       84 стр.</w:t>
      </w:r>
    </w:p>
    <w:p w:rsidR="001E052D" w:rsidRPr="002B7D03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>3.2.6. Перечень учебников на 2017-2018 учебный год                                87 стр.</w:t>
      </w:r>
    </w:p>
    <w:p w:rsidR="00F72363" w:rsidRDefault="0020412C" w:rsidP="00232ED7">
      <w:pPr>
        <w:spacing w:after="0" w:line="240" w:lineRule="auto"/>
        <w:rPr>
          <w:rStyle w:val="Zag11"/>
          <w:b/>
        </w:rPr>
      </w:pPr>
      <w:r w:rsidRPr="00F72363">
        <w:rPr>
          <w:rStyle w:val="Zag11"/>
          <w:rFonts w:ascii="Times New Roman" w:hAnsi="Times New Roman" w:cs="Times New Roman"/>
          <w:b/>
          <w:sz w:val="28"/>
          <w:szCs w:val="28"/>
        </w:rPr>
        <w:t>Приложение № 1</w:t>
      </w:r>
      <w:r w:rsidRPr="005D1F83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Zag11"/>
          <w:b/>
        </w:rPr>
        <w:t xml:space="preserve"> </w:t>
      </w:r>
    </w:p>
    <w:p w:rsidR="00777912" w:rsidRDefault="0020412C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F83">
        <w:rPr>
          <w:rFonts w:ascii="Times New Roman" w:hAnsi="Times New Roman" w:cs="Times New Roman"/>
          <w:sz w:val="28"/>
          <w:szCs w:val="28"/>
        </w:rPr>
        <w:t>Годовой календарный учебный график на 201</w:t>
      </w:r>
      <w:r w:rsidR="002C6690">
        <w:rPr>
          <w:rFonts w:ascii="Times New Roman" w:hAnsi="Times New Roman" w:cs="Times New Roman"/>
          <w:sz w:val="28"/>
          <w:szCs w:val="28"/>
        </w:rPr>
        <w:t>7</w:t>
      </w:r>
      <w:r w:rsidR="009A50BF">
        <w:rPr>
          <w:rFonts w:ascii="Times New Roman" w:hAnsi="Times New Roman" w:cs="Times New Roman"/>
          <w:sz w:val="28"/>
          <w:szCs w:val="28"/>
        </w:rPr>
        <w:t>-201</w:t>
      </w:r>
      <w:r w:rsidR="002C6690">
        <w:rPr>
          <w:rFonts w:ascii="Times New Roman" w:hAnsi="Times New Roman" w:cs="Times New Roman"/>
          <w:sz w:val="28"/>
          <w:szCs w:val="28"/>
        </w:rPr>
        <w:t>8</w:t>
      </w:r>
      <w:r w:rsidRPr="005D1F83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910">
        <w:rPr>
          <w:rFonts w:ascii="Times New Roman" w:hAnsi="Times New Roman" w:cs="Times New Roman"/>
          <w:sz w:val="28"/>
          <w:szCs w:val="28"/>
        </w:rPr>
        <w:t xml:space="preserve">    </w:t>
      </w:r>
      <w:r w:rsidR="00182FF0">
        <w:rPr>
          <w:rFonts w:ascii="Times New Roman" w:hAnsi="Times New Roman" w:cs="Times New Roman"/>
          <w:sz w:val="28"/>
          <w:szCs w:val="28"/>
        </w:rPr>
        <w:t xml:space="preserve">   </w:t>
      </w:r>
      <w:r w:rsidR="001E052D">
        <w:rPr>
          <w:rFonts w:ascii="Times New Roman" w:hAnsi="Times New Roman" w:cs="Times New Roman"/>
          <w:sz w:val="28"/>
          <w:szCs w:val="28"/>
        </w:rPr>
        <w:t>95</w:t>
      </w:r>
      <w:r w:rsidR="000A491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77912" w:rsidRDefault="00777912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912" w:rsidRDefault="00777912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0F2" w:rsidRDefault="007E30F2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C6690" w:rsidRDefault="002C6690" w:rsidP="002C6690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1E052D" w:rsidRDefault="001E052D" w:rsidP="002C6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32ED7" w:rsidRPr="00C86D26" w:rsidRDefault="00232ED7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D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программа среднего общего образования</w:t>
      </w:r>
    </w:p>
    <w:p w:rsidR="00013F82" w:rsidRDefault="00013F82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CC0" w:rsidRPr="00966172" w:rsidRDefault="00D14CC0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9A4136" w:rsidRPr="00966172" w:rsidRDefault="009A4136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C8" w:rsidRPr="00966172" w:rsidRDefault="000D026B" w:rsidP="00F4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о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 район</w:t>
      </w:r>
      <w:proofErr w:type="gramStart"/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определены принципы образовательной политики учебного заведения, педагогич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условия для её реализации, выделены приоритетные направления развития образования в школе, указана с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цифика содержания образования.</w:t>
      </w:r>
    </w:p>
    <w:p w:rsidR="000D026B" w:rsidRPr="00966172" w:rsidRDefault="00F406C8" w:rsidP="000D0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Данная программа охватывает третий  уровень  образования 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среднее общее образование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регламентирует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B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образовательную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B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10–11 классах (нормативный срок освоения пр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граммы — 2 года).</w:t>
      </w:r>
    </w:p>
    <w:p w:rsidR="00AA272C" w:rsidRPr="00966172" w:rsidRDefault="000D026B" w:rsidP="000D0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F406C8" w:rsidRPr="009661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школы в работе с учащимися 10-11 классов являются: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выстраивание образовательного пространства, адекватного старшему школ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ному возрасту через   создание условий для социального и образовательного самоопределения старшеклассника; для получения школьниками кач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ственного современного образования</w:t>
      </w:r>
      <w:r w:rsidR="004A353E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позволяющего выпускнику занимать осмысленную, активную и деятел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 жизненную позицию, поступить и успешно обучаться  в выбранном вузе. </w:t>
      </w:r>
    </w:p>
    <w:p w:rsidR="00A25308" w:rsidRPr="00966172" w:rsidRDefault="00A25308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CC0" w:rsidRPr="00966172" w:rsidRDefault="00D14CC0" w:rsidP="00BC03DA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72">
        <w:rPr>
          <w:rFonts w:ascii="Times New Roman" w:hAnsi="Times New Roman"/>
          <w:b/>
          <w:sz w:val="24"/>
          <w:szCs w:val="24"/>
        </w:rPr>
        <w:t>Целевой раздел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 xml:space="preserve">       Образовательная программа среднего общего образования </w:t>
      </w:r>
      <w:r w:rsidR="00EB5390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2C6690">
        <w:rPr>
          <w:rFonts w:ascii="Times New Roman" w:hAnsi="Times New Roman"/>
          <w:sz w:val="24"/>
          <w:szCs w:val="24"/>
        </w:rPr>
        <w:t>Орловской</w:t>
      </w:r>
      <w:proofErr w:type="gramEnd"/>
      <w:r w:rsidR="00EB5390">
        <w:rPr>
          <w:rFonts w:ascii="Times New Roman" w:hAnsi="Times New Roman"/>
          <w:sz w:val="24"/>
          <w:szCs w:val="24"/>
        </w:rPr>
        <w:t xml:space="preserve"> СОШ </w:t>
      </w:r>
      <w:r w:rsidRPr="00966172">
        <w:rPr>
          <w:rFonts w:ascii="Times New Roman" w:hAnsi="Times New Roman"/>
          <w:sz w:val="24"/>
          <w:szCs w:val="24"/>
        </w:rPr>
        <w:t>направл</w:t>
      </w:r>
      <w:r w:rsidRPr="00966172">
        <w:rPr>
          <w:rFonts w:ascii="Times New Roman" w:hAnsi="Times New Roman"/>
          <w:sz w:val="24"/>
          <w:szCs w:val="24"/>
        </w:rPr>
        <w:t>е</w:t>
      </w:r>
      <w:r w:rsidRPr="00966172">
        <w:rPr>
          <w:rFonts w:ascii="Times New Roman" w:hAnsi="Times New Roman"/>
          <w:sz w:val="24"/>
          <w:szCs w:val="24"/>
        </w:rPr>
        <w:t>на на реализацию следующих основных целей: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формирование у учащихся гражданской ответственности и правового самосознания, духовности и культуры, способности к успешной социализ</w:t>
      </w:r>
      <w:r w:rsidRPr="00966172">
        <w:rPr>
          <w:rFonts w:ascii="Times New Roman" w:hAnsi="Times New Roman"/>
          <w:sz w:val="24"/>
          <w:szCs w:val="24"/>
        </w:rPr>
        <w:t>а</w:t>
      </w:r>
      <w:r w:rsidRPr="00966172">
        <w:rPr>
          <w:rFonts w:ascii="Times New Roman" w:hAnsi="Times New Roman"/>
          <w:sz w:val="24"/>
          <w:szCs w:val="24"/>
        </w:rPr>
        <w:t>ции в обществе;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дифференциация обучения с широкими и гибкими возможностями построения старшеклассн</w:t>
      </w:r>
      <w:r w:rsidRPr="00966172">
        <w:rPr>
          <w:rFonts w:ascii="Times New Roman" w:hAnsi="Times New Roman"/>
          <w:sz w:val="24"/>
          <w:szCs w:val="24"/>
        </w:rPr>
        <w:t>и</w:t>
      </w:r>
      <w:r w:rsidRPr="00966172">
        <w:rPr>
          <w:rFonts w:ascii="Times New Roman" w:hAnsi="Times New Roman"/>
          <w:sz w:val="24"/>
          <w:szCs w:val="24"/>
        </w:rPr>
        <w:t>ками индивидуальных образовательных программ в соответствии с их способностями, склонностями и п</w:t>
      </w:r>
      <w:r w:rsidRPr="00966172">
        <w:rPr>
          <w:rFonts w:ascii="Times New Roman" w:hAnsi="Times New Roman"/>
          <w:sz w:val="24"/>
          <w:szCs w:val="24"/>
        </w:rPr>
        <w:t>о</w:t>
      </w:r>
      <w:r w:rsidRPr="00966172">
        <w:rPr>
          <w:rFonts w:ascii="Times New Roman" w:hAnsi="Times New Roman"/>
          <w:sz w:val="24"/>
          <w:szCs w:val="24"/>
        </w:rPr>
        <w:t>требностями;</w:t>
      </w:r>
    </w:p>
    <w:p w:rsidR="00F06458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обеспечение учащимся равных возможностей для их последующего профессионального образов</w:t>
      </w:r>
      <w:r w:rsidRPr="00966172">
        <w:rPr>
          <w:rFonts w:ascii="Times New Roman" w:hAnsi="Times New Roman"/>
          <w:sz w:val="24"/>
          <w:szCs w:val="24"/>
        </w:rPr>
        <w:t>а</w:t>
      </w:r>
      <w:r w:rsidRPr="00966172">
        <w:rPr>
          <w:rFonts w:ascii="Times New Roman" w:hAnsi="Times New Roman"/>
          <w:sz w:val="24"/>
          <w:szCs w:val="24"/>
        </w:rPr>
        <w:t>ния</w:t>
      </w:r>
    </w:p>
    <w:p w:rsidR="00AA272C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 xml:space="preserve">        Учебные предметы федерального компонента представлены на базовом уровне, который орие</w:t>
      </w:r>
      <w:r w:rsidRPr="00966172">
        <w:rPr>
          <w:rFonts w:ascii="Times New Roman" w:hAnsi="Times New Roman"/>
          <w:sz w:val="24"/>
          <w:szCs w:val="24"/>
        </w:rPr>
        <w:t>н</w:t>
      </w:r>
      <w:r w:rsidRPr="00966172">
        <w:rPr>
          <w:rFonts w:ascii="Times New Roman" w:hAnsi="Times New Roman"/>
          <w:sz w:val="24"/>
          <w:szCs w:val="24"/>
        </w:rPr>
        <w:t>тирован на формирование общей культуры и в большей степени связан с мировоззренческими, во</w:t>
      </w:r>
      <w:r w:rsidRPr="00966172">
        <w:rPr>
          <w:rFonts w:ascii="Times New Roman" w:hAnsi="Times New Roman"/>
          <w:sz w:val="24"/>
          <w:szCs w:val="24"/>
        </w:rPr>
        <w:t>с</w:t>
      </w:r>
      <w:r w:rsidRPr="00966172">
        <w:rPr>
          <w:rFonts w:ascii="Times New Roman" w:hAnsi="Times New Roman"/>
          <w:sz w:val="24"/>
          <w:szCs w:val="24"/>
        </w:rPr>
        <w:t>питательными и развивающими задачами общего образования, задачами социализации.</w:t>
      </w:r>
    </w:p>
    <w:p w:rsidR="00AA272C" w:rsidRPr="00966172" w:rsidRDefault="00AA272C" w:rsidP="00AA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23" w:rsidRPr="00966172" w:rsidRDefault="00D03723" w:rsidP="00D03723">
      <w:pPr>
        <w:shd w:val="clear" w:color="auto" w:fill="FFFFFF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учащихся,</w:t>
      </w:r>
      <w:r w:rsidR="00CD7AD0"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которым адресована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программа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Возраст: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15-17 лет.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 готовности к усвоению програ</w:t>
            </w: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В старшую школу может быть зачислен   любой учащийся, успешно освоивший о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щеобразовательную  программу основного общего образова</w:t>
            </w:r>
            <w:r w:rsidR="007C40A0"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Состояние здоровья: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10 классов осуществляется на базе 9 классов школы и других ОУ рай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</w:tbl>
    <w:p w:rsidR="00AA6274" w:rsidRPr="00966172" w:rsidRDefault="00AA6274" w:rsidP="00AA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предполагаем, что в результате освоения данной образовательной программы будут достигн</w:t>
      </w: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следующие обязательные результаты: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обязательного минимума содержания учебных программ во всех образовательных обл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стях, предусмотренных учебным планом, а также заложенных в них умений и навыков;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глубины полученного образования, его роли в формировании личности и расшир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возможностей самоопределения личности;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области профессиональных интересов у большинства учеников;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в вузах и поступление в вузы более 95% выпускников;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самоанализ и самооценку своей учебной и внеу</w:t>
      </w:r>
      <w:r w:rsidR="004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зан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самообразованием и самовоспитанием, саморазвитием своей личности;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внешней и внутренней культурой поведения, открытость к межличностному, в том числе межнациональному, общению, социальная адапт</w:t>
      </w:r>
      <w:r w:rsidR="004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миру, ориентация на общеч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ловеческие ценности;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общекультурной компетентности в базовых областях</w:t>
      </w:r>
      <w:r w:rsidR="00871AB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FEB" w:rsidRPr="00966172" w:rsidRDefault="005B4FEB" w:rsidP="005B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308" w:rsidRPr="00966172" w:rsidRDefault="00A25308" w:rsidP="00A2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AC0627" w:rsidRPr="00966172" w:rsidRDefault="00AC0627" w:rsidP="00A2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723" w:rsidRPr="00966172" w:rsidRDefault="005707FD" w:rsidP="00DC37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>бразовательн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ая 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предполагает: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удовлетворенности родителей и учащихся школы реализуемой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программой с целью изучения запросов семьи;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сбор информации и на ее основе анализ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мот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вации учения (в течение учебного года; успеваемость по итогам учебного года; итоговая атт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стация; результаты ЕГЭ по математике, русскому языку; «Портфолио»);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</w:t>
      </w:r>
      <w:r w:rsidR="00F51EC2" w:rsidRPr="00966172">
        <w:rPr>
          <w:rFonts w:ascii="Times New Roman" w:eastAsia="Calibri" w:hAnsi="Times New Roman" w:cs="Times New Roman"/>
          <w:sz w:val="24"/>
          <w:szCs w:val="24"/>
        </w:rPr>
        <w:t xml:space="preserve"> учителей-предметников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мониторинг  учебных и творческих  достижений учащихся, подтвержденных результатами районных олимпиад, конкурсов, участия в иссл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довательской деятельности («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Порфолио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D03723" w:rsidRPr="00966172" w:rsidRDefault="00D03723" w:rsidP="00BC03D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состояния здоровья учащихся и его динамики;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собрания учащихся и их родителей по процедуре окончания учебного года и условиям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ступления в 10 класс</w:t>
      </w:r>
      <w:r w:rsidR="00C45460"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723" w:rsidRPr="00966172" w:rsidRDefault="00D03723" w:rsidP="00DE56BE">
      <w:pPr>
        <w:keepNext/>
        <w:keepLines/>
        <w:tabs>
          <w:tab w:val="left" w:pos="5580"/>
        </w:tabs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Ожидаемый результат</w:t>
      </w:r>
      <w:r w:rsidR="00B53FD3"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3723" w:rsidRPr="00966172" w:rsidRDefault="00D03723" w:rsidP="00C86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подход, реализуемый в   образовательном процессе в старшей школе, позволяет ожидать следующие образовательные результ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ты:</w:t>
      </w:r>
    </w:p>
    <w:p w:rsidR="00D03723" w:rsidRPr="00966172" w:rsidRDefault="00D03723" w:rsidP="00C86D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достижение стандарта среднего общего  образования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совокупности с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щекультурным развитием и социальной зрелостью выпускника, а именно:</w:t>
      </w:r>
    </w:p>
    <w:p w:rsidR="00D03723" w:rsidRPr="00966172" w:rsidRDefault="00D03723" w:rsidP="00BC03D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учащимися научной картиной мира в предметах, включающ</w:t>
      </w:r>
      <w:r w:rsidR="001D5EDA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законы и закономерности, явления и научные факты;</w:t>
      </w:r>
    </w:p>
    <w:p w:rsidR="00D03723" w:rsidRPr="00966172" w:rsidRDefault="00D03723" w:rsidP="00BC03D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учащимися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и умениями, необходимыми для поиск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творческой, организационной и практической деятельности в избранном профиле</w:t>
      </w:r>
      <w:r w:rsidR="001D5EDA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готовности к образовательному и профессиональному самоопределению;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освоения способов разнообразной продуктивной коммуникации;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понимание  особенностей выбранной профессии;</w:t>
      </w:r>
    </w:p>
    <w:p w:rsidR="00D03723" w:rsidRPr="00966172" w:rsidRDefault="00D03723" w:rsidP="00C86D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достижение такого уровня образованности в  предметных областях знания,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позволит 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успешно сдать вступительные экзамены в ВУЗы и успешно продол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жать в них обучение.</w:t>
      </w:r>
    </w:p>
    <w:p w:rsidR="00D03723" w:rsidRPr="00966172" w:rsidRDefault="00D03723" w:rsidP="0026440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Поскольку  форма и содержание образовательного процесса направлены на достижения этих резул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татов,   можно надеяться,   что  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старшей  школы </w:t>
      </w:r>
      <w:r w:rsidRPr="00966172">
        <w:rPr>
          <w:rFonts w:ascii="Times New Roman" w:eastAsia="Calibri" w:hAnsi="Times New Roman" w:cs="Times New Roman"/>
          <w:sz w:val="24"/>
          <w:szCs w:val="24"/>
        </w:rPr>
        <w:t>будет конкурентоспособен, его 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тельная подготовка будет отвечать требованиям совр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еменного общества и рынка труда</w:t>
      </w:r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9E5" w:rsidRDefault="00EA39E5" w:rsidP="00C86D26">
      <w:pPr>
        <w:widowControl w:val="0"/>
        <w:spacing w:after="0"/>
        <w:ind w:right="25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723" w:rsidRPr="00966172" w:rsidRDefault="00D03723" w:rsidP="00C86D26">
      <w:pPr>
        <w:widowControl w:val="0"/>
        <w:spacing w:after="0"/>
        <w:ind w:right="25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Организационно-педагогические условия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</w:t>
      </w:r>
    </w:p>
    <w:p w:rsidR="00D03723" w:rsidRPr="00966172" w:rsidRDefault="00455362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 xml:space="preserve">чащиеся 10 – 11-х классов работают в режиме </w:t>
      </w:r>
      <w:r w:rsidR="00EB5390">
        <w:rPr>
          <w:rFonts w:ascii="Times New Roman" w:eastAsia="Calibri" w:hAnsi="Times New Roman" w:cs="Times New Roman"/>
          <w:sz w:val="24"/>
          <w:szCs w:val="24"/>
        </w:rPr>
        <w:t>пяти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>дневной учебной недели</w:t>
      </w:r>
      <w:r w:rsidR="00424F68" w:rsidRPr="00966172">
        <w:rPr>
          <w:rFonts w:ascii="Times New Roman" w:eastAsia="Calibri" w:hAnsi="Times New Roman" w:cs="Times New Roman"/>
          <w:sz w:val="24"/>
          <w:szCs w:val="24"/>
        </w:rPr>
        <w:t>.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в 8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. 30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продолжительность занятий 4</w:t>
      </w:r>
      <w:r w:rsidR="002C6690">
        <w:rPr>
          <w:rFonts w:ascii="Times New Roman" w:eastAsia="Calibri" w:hAnsi="Times New Roman" w:cs="Times New Roman"/>
          <w:sz w:val="24"/>
          <w:szCs w:val="24"/>
        </w:rPr>
        <w:t>0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учебный год делится на четверти</w:t>
      </w:r>
      <w:r w:rsidR="008C72CA" w:rsidRPr="00966172">
        <w:rPr>
          <w:rFonts w:ascii="Times New Roman" w:eastAsia="Calibri" w:hAnsi="Times New Roman" w:cs="Times New Roman"/>
          <w:sz w:val="24"/>
          <w:szCs w:val="24"/>
        </w:rPr>
        <w:t xml:space="preserve"> (полугодия)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и групповые консультации, факультативные занятия осуществляются во втор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ловин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вне учебного расписания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723" w:rsidRDefault="00D03723" w:rsidP="005C5D5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6172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каникул в течение учебного года составляет 30 календарных дней. </w:t>
      </w:r>
    </w:p>
    <w:p w:rsidR="002C6690" w:rsidRPr="00966172" w:rsidRDefault="002C6690" w:rsidP="005C5D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723" w:rsidRPr="00966172" w:rsidRDefault="00D03723" w:rsidP="00E87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обучения является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классно-урочная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 с  элементами   лекционно-семинарских занятий. </w:t>
      </w:r>
    </w:p>
    <w:p w:rsidR="00627784" w:rsidRPr="00966172" w:rsidRDefault="00627784" w:rsidP="005C76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</w:t>
      </w: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  Общей особенностью используемых технологий обучения является ориентация на развитие:</w:t>
      </w:r>
    </w:p>
    <w:p w:rsidR="00D03723" w:rsidRPr="00966172" w:rsidRDefault="00D03723" w:rsidP="00BC03D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самостоятельности мышления;</w:t>
      </w:r>
    </w:p>
    <w:p w:rsidR="00D03723" w:rsidRPr="00966172" w:rsidRDefault="00D03723" w:rsidP="00BC03D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исследовательских умений в практико-ориентированной деятельности;</w:t>
      </w:r>
    </w:p>
    <w:p w:rsidR="00D03723" w:rsidRPr="00966172" w:rsidRDefault="00D03723" w:rsidP="00BC03D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умения аргументировать свою позицию;</w:t>
      </w:r>
    </w:p>
    <w:p w:rsidR="00D03723" w:rsidRPr="00966172" w:rsidRDefault="00D03723" w:rsidP="00BC03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D03723" w:rsidRPr="00966172" w:rsidRDefault="00D03723" w:rsidP="00BC03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потребности в самообразовании.  </w:t>
      </w:r>
    </w:p>
    <w:p w:rsidR="00D03723" w:rsidRPr="00966172" w:rsidRDefault="00D03723" w:rsidP="005C5D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10-11-х классах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строится на основе принципов личностно-ориентированного подхода. Усилия педагогического коллектива направлены на реализацию индив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дуальных образовательных потребностей учащихся и их права выбора 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освоения образов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программы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технологий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</w:t>
      </w:r>
      <w:proofErr w:type="gramStart"/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традиционные</w:t>
      </w:r>
      <w:proofErr w:type="gram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инновац</w:t>
      </w:r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онные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Применение традиционных технологий  в сочетании с инновационными технологиями позволяет п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высить результативность обучения.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на информационно-интегративной основе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технологии, ориентированные на интеграцию содержания, способов деятельности в обуч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(интегрированные, бинарные), способствуют  возникновению в сознании учащихся целос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системы знаний о природе и обществе.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Информационно-коммуникационные технологии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</w:t>
      </w: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тимедийного моделирования, проектирования.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технологии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Технологии, направленные на сохранение и укрепление здоровья обучающихся и их психическую поддержку.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проблемного обучения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творческих способностей учащихся. На основе этой технологии создана система вариати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форм самостоятельной исследовательской работы, проводимой в учебное и </w:t>
      </w:r>
      <w:proofErr w:type="spell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внеучебное</w:t>
      </w:r>
      <w:proofErr w:type="spell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уровневой дифференциации и дифференциации</w:t>
      </w:r>
      <w:r w:rsidRPr="009661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интересам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лицея дает учащимся возмо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выбора и проявления своей индивидуальности, предоставляет необходимые условия для разв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творческих способностей. Эта технология реализуется через введение  спецкурсов, работу клубов и кружковую работу и направлена на углубление содержания образования.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коллективного способа обучения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используется на всех ступенях обучения практически по всем предметам. Данная техн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логия часто сочетается с интеграцией содержания образования.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Технология развития «критического мышления»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Технология, пробуждающая мышление высокого порядка (синтез, анализ, творчество, решение пр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блем), направлена на развитие высокого уровня рефлексии. 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педагогики сотрудничества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(человек, личность, доброта, забота, достоинство, труд, коллектив, совесть, гражданстве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ность).</w:t>
      </w:r>
      <w:proofErr w:type="gramEnd"/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r w:rsidR="00E73AE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 технологии, способствующие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тельному и профессиональному  самоопределению, повышению уровня ключевых компетентн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учащихся и подготовке к продолжению образования, освоению ресурсов, адекватных планам на 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дущее: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формы обучения, используемые в вузе:  лекции, сем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 xml:space="preserve">инары, лабораторные практикумы </w:t>
      </w:r>
      <w:r w:rsidRPr="00966172">
        <w:rPr>
          <w:rFonts w:ascii="Times New Roman" w:eastAsia="Calibri" w:hAnsi="Times New Roman" w:cs="Times New Roman"/>
          <w:sz w:val="24"/>
          <w:szCs w:val="24"/>
        </w:rPr>
        <w:t>и т.п.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блочно-модульная система обучения;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групповые и индивидуальные формы  образовательной деятельности;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повышение уровня организационной и коммуникативной компетентности путем участия в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ганизации научно-практической конференции, самоуправле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нии в профильных группах</w:t>
      </w:r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723" w:rsidRPr="00966172" w:rsidRDefault="00D03723" w:rsidP="001D50C2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чертой используемых в школе технологий обучения является ориентация на развитие: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 и креативности мышления;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исследовательских умений в теоретической и научно-практической деятельности;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культуры, т.е. умений участвовать в коллективном поиске, аргументировать свою позицию, публично представлять резул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таты творческих работ;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умений рефлексии и </w:t>
      </w:r>
      <w:proofErr w:type="spell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саморефлексии</w:t>
      </w:r>
      <w:proofErr w:type="spell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волевых качеств;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непрерывном образовании.</w:t>
      </w:r>
    </w:p>
    <w:p w:rsidR="00D03723" w:rsidRPr="00966172" w:rsidRDefault="00D03723" w:rsidP="00EA39E5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Обязательным компонентом образовательной среды является библиотека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школы и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занный с ней комплекс средств и условий для самостоятельной работы учащихся 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современных ИКТ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.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723" w:rsidRPr="00966172" w:rsidRDefault="00D03723" w:rsidP="00EA39E5">
      <w:pPr>
        <w:tabs>
          <w:tab w:val="num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Значительно расширяется пространство для проявления творческой активности учащихся 10-11-х классов в жизнедеятельности школы. Свою суб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ъ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ект</w:t>
      </w:r>
      <w:r w:rsidR="00AA0FC2">
        <w:rPr>
          <w:rFonts w:ascii="Times New Roman" w:eastAsia="Calibri" w:hAnsi="Times New Roman" w:cs="Times New Roman"/>
          <w:sz w:val="24"/>
          <w:szCs w:val="24"/>
        </w:rPr>
        <w:t>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ность,  креативность и индивидуальность они могут проявлять в жизни не только класса, но и все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й  школы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5308" w:rsidRPr="00966172" w:rsidRDefault="00A25308" w:rsidP="00EA3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Default="00A32EAB" w:rsidP="00C77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32ED7"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.2. Планируемые результаты освоения учащимися образовательной </w:t>
      </w:r>
      <w:r w:rsidR="00C774C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32ED7" w:rsidRPr="00966172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C774C5" w:rsidRPr="00966172" w:rsidRDefault="00C774C5" w:rsidP="00C77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C774C5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В результате освоения содержания среднего общего образования учащийся получает возмо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ность совершенствовать и расширить круг общих учебных умений, навыков и способов деятельн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сти. Предлагаемая рубрикация имеет условный (примерный) характер. Овладение общими умени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ми, навыками, способами деятельности как существенными элементами культуры является необход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мым условием развития и социализации уч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Познавательная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становки цели до получения и оценки результ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та). Использование элементов причинно-следственного и структурно-функционального анализа. Исследование несложных реальных связей и зав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сти, элементарными умениями прогноза (умение отвечать на вопрос: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"Что произойдет, если...").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мостоятельное создание алгоритмов познавательной деятельности для решения задач творческого и поискового характера. Формулирование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лученных результатов.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ний, в том числе с использованием мультимедийных технологий, реализация оригинального замысла,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пользование разнообразных (в том числе художественных) средств, умение импровиз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ровать.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Поиск нужной информации по заданной теме в источниках различного типа. Извлечение необход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мой информации из источников, созданных в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личных знаковых системах (текст, таблица, график, диаграмма, аудиовизуальный ряд и др.), отделение основной информации от второстепенной, крит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ческое оценивание достоверности полученной информации, передача содержания информации аде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ватно поставленной цели (сжато, полно, выборочно). Перевод информации из одной знаковой сист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 в другую (из текста в таблицу, из аудиовизуального ряда в текст и др.), выбор знак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вых систем адекватно познавательной и коммуникативной ситуации. Умение развернуто обосновывать сужд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ния, давать определения, приводить доказательства (в том числе от противного). Объяснение изуче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положений на самостоятельно подобранных конкретных примерах.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вое и др.). Свободная работа с текстами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ственного, публицистического и официально-делового стилей, понимание их специфики; адекватное восприятие языка средств массовой инфо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мации. Владение навыками редактирования текста, создания собственного текста.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мультимедийных ресурсов и компьютерных технологий для обработки, передачи,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стематизации информации, создания баз данных, презентации результатов познавательной и практ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ка), следование этическим нормам и правилам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дения диалога (диспута).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Рефлексивная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ченными результатами своей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дуальности партнеров по деятельности, объективное определение своего вклада в общий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зультат.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ятельности и в повседневной жизни экологич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требований.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отношения к явлениям современной жизни. Умение отстаивать свою гражданскую поз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 на дост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знание национального своеобразия русского языка; овладение культурой межнационального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ции; информационных умений и навыков; навыков самоорганизации и саморазвития; готовности к труд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деятельности, осознанному выбору профессии;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лении; языковой норме и ее разновидностях; нормах речевого поведения в различных сферах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вое поведение в соответствии с задачами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чевой культуры, орфографической и пунктуац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онной грамотности.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 речи;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менного русского литературного языка; нормы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чевого поведения в социально-культурной, учебно-научной, официально-деловой сферах общения;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i/>
          <w:sz w:val="24"/>
          <w:szCs w:val="24"/>
        </w:rPr>
        <w:t>аудирование</w:t>
      </w:r>
      <w:proofErr w:type="spellEnd"/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и чтение: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использовать основные виды чтения (ознакомительно-изучающее,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ознакомительно-реферативное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 и письмо: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емых учебных дисциплин), социально-культурной и деловой сферах общения;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литературного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ластях человеческой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вершенствования способности к самооценке на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нове наблюдения за собственной речью;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ствию, межличностному и межкультурному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нию, сотрудничеству;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ударства.</w:t>
      </w:r>
    </w:p>
    <w:p w:rsidR="00A31B5E" w:rsidRDefault="00A31B5E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B5E" w:rsidRDefault="00A31B5E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собной к созидательной деятельности в современном мире; формирование гуманистического мир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воззрения, национального самосознания, гражданской позиции, чувства патриотизма, любви и ув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жения к литературе и ценностям отечественной культуры;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и творческих способностей учащихся, читательских интересов, художественного вкуса; устной и письменной речи учащихся;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рико-литературных сведений и теоретико-литературных понятий; формирование общего представл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об историко-литературном процессе;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целого в его историко-литературной об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словленности с использованием теоретико-литературных знаний; написания сочинений различных типов; поиска, систематизации и 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необходимой информации, в том числе в сети Интернета.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образную природу словесного искусства;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теоретико-литературные понятия;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ровать эпизод (сцену) изученного произведения, объяснять его связь с проблематикой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но-историческое и общечеловеческое содерж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изученных литературных произведений; выявлять "сквозные" темы и ключевые проблемы русской литературы; соотносить произведение с литерату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 направлением эпохи;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 род и жанр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сопоставлять литературные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выявлять авторскую позицию;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произношения;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Иностранный (</w:t>
      </w:r>
      <w:r w:rsidR="00DC0EE7">
        <w:rPr>
          <w:rFonts w:ascii="Times New Roman" w:eastAsia="Calibri" w:hAnsi="Times New Roman" w:cs="Times New Roman"/>
          <w:b/>
          <w:sz w:val="24"/>
          <w:szCs w:val="24"/>
        </w:rPr>
        <w:t>немецкий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) язык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иностранного языка на базовом уровне среднего общего образования</w:t>
      </w:r>
      <w:r w:rsidRPr="0096617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направлено на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турной, компенсаторной, учебно-познавательной):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чевой деятельности (говорении,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чтении и письме); умений планировать свое реч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вое и неречевое поведение;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 оперирования языковыми единицами в коммуникативных целях;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ны/стран изучаемого языка, совершенствование ум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 строить свое речевое и неречевое поведение адекватно этой специфике, формирование умений выделять общее и специфическое в культуре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страны и страны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фицита языковых сре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и получении и пер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даче иноязычной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совершенствовать учебную деятельность по овладению иностранным языком, удовлетв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рять с его помощью познавательные интересы в других областях 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нию с его помощью, использованию иностранного языка в других областях знаний; способности к самооценке через наблюдение за собственной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чью на родном и иностранном языках; личностному самоопределению в отношении их будущей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сии; социальная адаптация; формирование качеств гражданина и патриота.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ствующими ситуациями общения, в том числе оценочной лексики, реплик-клише речевого этик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та, отражающих особенности культуры страны/стран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-временные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, нели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и неопределенно-личные формы глагола, формы условного наклонения, косвенная речь/косвенный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прос, побуждение и др., согласование времен);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временных реалиях, общественных деятелях, месте в мировом сообществе и мировой культуре, вз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имоотношениях с нашей страной, языковые средства и правила речевого и неречевого повед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в соответствии со сферой общения и социальным статусом партнера;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(в рамках изученной тематики); беседовать о себе, своих планах; участвовать в обсуждении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блем в связи с прочитанным/прослушанным иноязычным текстом, соблюдая правила речевого этик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ставлять социокультурный портрет своей страны и страны/стран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ситуациях повседневного общения, понимать основное содержание и извлекать необходимую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формацию из различных аудио- и видеотекстов: прагматических (объявления, прогноз погоды), пу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лицистических (интервью, репортаж), соответствующих тематике данной ступени обучения;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чтение: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исковое/просмотровое) в зависимости от коммуникативной задачи;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письменная речь: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 из иноязычного текста;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димых в образовательных и самообразовател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целях;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комления представителей зарубежных стран с 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турой и достижениями России.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явлений и процессов, об идеях и методах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тематики;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школьных естественнонаучных дисциплин на базовом уровне, для получения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в областях, не требующих углубленной математической подготовки;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сов и явлений в природе и обществе;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тематической науки; историю развития понятия числа, создания математического анализа, возникн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вения и развития геометрии;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3939F8" w:rsidRPr="00966172" w:rsidRDefault="003939F8" w:rsidP="00232ED7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тельных устройств; находить значения корня натуральной степени, степени с рациональным показ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степени, радикалы, логарифмы и тригономе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рические функции;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 и тригонометрические функции, используя при необходимости справочные материалы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стейшие вычислительные устройства.</w:t>
      </w:r>
    </w:p>
    <w:p w:rsidR="00A31B5E" w:rsidRDefault="00A31B5E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Функции и графики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строить графики изученных функций;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описывать по графику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в простейших случаях по формуле 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поведение и свойства функций, нах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дить по графику функции наибольшие и наимен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шие значения;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решать уравнения, простейшие системы уравнений, используя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свойства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функций и их графиков;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графиков.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Начала математического анализа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вычислять производные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первообразные </w:t>
      </w: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элементарных функций, используя справочные матери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и простейших рациональных функций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 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ванием аппарата математического анализа;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F38AE" w:rsidRDefault="009F38AE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F38AE" w:rsidSect="009F38AE">
          <w:footnotePr>
            <w:numRestart w:val="eachPage"/>
          </w:footnotePr>
          <w:type w:val="continuous"/>
          <w:pgSz w:w="11906" w:h="16838"/>
          <w:pgMar w:top="851" w:right="851" w:bottom="567" w:left="567" w:header="709" w:footer="709" w:gutter="0"/>
          <w:cols w:space="720"/>
        </w:sect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решать рациональные, показательные и логарифмические уравнения и неравенства,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простейшие и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рациональные и тригонометрические уравнения, их системы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составлять уравнения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неравенства 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 условию задачи;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афический метод;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построения и исследования простейших математических моделей.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формул;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анализа информации статистического характера.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описывать взаимное расположение прямых и плоскостей в пространстве,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аргументировать свои суждения об этом расположении;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строить простейшие сечения куба, призмы, пирамиды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величин (длин, углов, площадей, объемов);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 и вычислительные устройства.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информатики и информационно-коммуникационных технологий на базовом уровне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него общего образования направлено на достиж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базовых знаний, отражающих вклад информатики в формирование совреме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научной картины мира, роль информационных процессов в обществе, биологических и техн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системах;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объектов и процессов, используя при этом информационные и коммуникационные техн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логии (ИКТ), в том числе при изучении других школьных дисциплин;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ответственного отношения к соблюдению этических и правовых норм информацио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приобретение опыта использования информационных технологий в индивидуальной и коллекти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учебной и познавательной, в том числе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ектной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технологии создания, редактирования, оформления, сохранения, передачи информацио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объектов различного типа с помощью современных программных средств информацио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и коммуникационных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назначение и функции операционных систем;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ра, соотносить полученные результаты с реальными объектами;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распознавать и описывать информационные процессы в социальных, биологических и технич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системах;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 докуме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мую информацию по запросу пользователя;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наглядно представлять числовые показатели и динамику их изменения с помощью программ дел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графики;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ными информационными системами;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эффективной организации индивидуального информационного пространства.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истории на базовом уровне среднего общего образования направлено на достижение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ний учащихся на основе осмысления ими исторически сложившихся культурных, религиозных,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нонациональных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трин;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сить свои взгляды и принципы с исторически возникшими мировоззренческими системами;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ставления о месте и роли России во всемирно-историческом процессе;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ника, время, обстоятельства и цели его создания);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тации исторические сведения;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торической обусловленности;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ального поведения;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фессионального сообщества, гражданина России.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обществознания (включая экономику и право) на базовом уровне среднего общего образ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направлено на достижение следующих 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кона и правопорядка; способности к личному самоопределению и самореализации; интереса к изуч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нию социальных и гуманитарных дисциплин;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ленным в Конституции Российской Федерации;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циальной средой и выполнения типичных социальных ролей человека и гражданина, для последу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щего изучения социально-экономических и гуманитарных дисциплин в учреждениях системы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него и высшего профессионального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или самообразования;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ласти социальных отношений; гражданской и общественной деятельности, межличностных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ний, включая отношения между людьми различных национальностей и вероисповеданий, в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порядка в обществе.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тенденции развития общества в целом как сложной динамичной системы, а также важнейших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альных институтов;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 правового регулирования;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развития;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чия; устанавливать соответствия между существенными чертами и признаками изученных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явлений и обществоведческими терминами и понятиями;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родной среды, общества и культуры, взаимосвязи подсистем и элементов общества);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текстов (правовых, научно-популярных, публицистических и др.) знания по заданным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ональности;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гументы по определенным проблемам;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задач по актуальным социальным проблемам;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ными социальными институтами;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никации; осуществления самостоятельного поиска, анализа и использования собранной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ся мире, взаимосвязи природы, населения и хозяйства на всех территориальных уровнях,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аспектах глобальных проблем человечества и путях их решения; методах изучения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пространства, разнообразии его объектов и процессов;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ношения к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информации.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следований;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ториальные сочетания; численность и динамику населения мира, отдельных регионов и стран, их э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ногеографическую специфику; различия в уровне и качестве жизни населения, основные направл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миграций; проблемы современной урбанизации;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фического разделения труда; географические аспекты глобальных проблем человечества;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объектов,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отдельных стран и регионов мира, их демографич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скую ситуацию, уровни урбанизации и территориальной концентрации населения и произво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ства, степень природных, антропогенных и техногенных изменений отдельных территорий;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геоэкологическими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объектами, процессами и явл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ниями, их изменениями под влиянием разнообразных факторов;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схемы, диаграммы, простейшие карты, модели, отражающие географические закономерности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личных явлений и процессов, их территориальные взаимодействия;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лы, геоинформационные системы и ресурсы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тернета; правильной оценки важнейших социально-экономических событий международной жизни, геополитической и геоэкономической ситу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в России, других странах и регионах мира, тенденций их возможного развития;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грамм, различных видов человеческого общения.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биологии на базовом уровне среднего общего образования направлено на достижение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мацию о живых объектах;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способностей в процессе 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выдающихся достижений биологии, вошедших в общечеловеческую культуру; сложных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тиворечивых путей развития современных научных взглядов, идей, теорий, концепций,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личных гипотез (о сущности и происхождении жизни, человека) в ходе работы с различными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точниками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ношения к природной среде, собственному здоровью; уважения к мнению оппонента при обсужд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нии биологических проблем;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В.И. Вернадского о биосфере; сущность законов Г. Менделя, закономерностей изменчивости;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ленности, образование видов, круговорот веществ и превращения энергии в экосистемах и биосфере;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биологическую терминологию и символику;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картины мира; единство живой и неживой природы, родство живых организмов; отрицательное влияние алкоголя, никотина, наркотических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систем; необходимости сохранения многообразия видов;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пи питания);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стемах своей местности;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сравнивать: биологические объекты (тела живой и неживой природы по химическому составу,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родыши человека и других млекопитающих, природные экосистемы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своей местн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сти), процессы (естественный и искусственный отбор, половое и бесполое размножение) и делать выводы на основе сравнения;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века, глобальные экологические проблемы и пути их решения, последствия собственной деятел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в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вочниках, научно-популярных изданиях, компьютерных базах данных, ресурсах Интернета) и крит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 ее оценивать;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вил поведения в природной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кусственное оплодотворение).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физики на базовом уровне среднего общего образования направлено на достижение 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менной физической картины мира; наиболее важных открытиях в области физики, оказавших опр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деляющее влияние на развитие техники и технологии; методах научного познания природы;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обретения знаний по физике с использованием различных источников информации и совр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менных информационных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пользования научных достижений, чувства ответственности за защиту окружающей среды;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магнитное поле, волна, фотон, атом, атомное ядро, ионизирующие излучения, планета, звезда, 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нечная система, галактика, Вселенная;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гия, внутренняя энергия, абсолютная температура, средняя кинетическая энергия частиц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щества, количество теплоты, элементарный электрический заряд;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пульса и электрического заряда, термодинамики, электромагнитной индукции, фотоэффекта;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спутников Земли; свойства газов, жидкостей и твердых тел; электромагнитную индукцию,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пространение электромагнитных волн; волновые свойства света; излучение и поглощение света 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мом; фотоэффект;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рия дает возможность объяснять известные явления природы и научные факты, предсказывать еще неи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вестные явления;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намики и электродинамики в энергетике; различных видов электромагнитных излучений для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тия радио- и телекоммуникаций, квантовой физики в создании ядерной энергетики, лазеров;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щуюся в сообщениях СМИ, Интернете, научно-популярных статьях;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коммуникационной связи;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рационального природопользования и охраны окружающей среды.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химии на базовом уровне среднего общего образования направлено на достижение 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освоение знаний о химической составляющей естественнонаучной картины мира, важнейших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мических понятиях, законах и теориях;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лений и свойств веществ, оценки роли химии в развитии современных технологий и получении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вых материалов;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приобретения химических знаний с 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ванием различных источников информации, в том числе компьютерных;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химически грамотного отношения к своему здоровью и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электроотрицател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валентность, степень окисления, моль, молярная масса, молярный объем, вещества молек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лярного и немолекулярного строения, растворы, электролит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неэлектролит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электролитическая ди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социация, окислитель и восстановитель, окисление и восстановление, тепловой эффект реакции, 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нол, жиры, мыла, глюкоза, сахароза, крахмал, клетчатка, белки, искусственные и синтетические волокна, кауч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ки, пластмассы;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единениях, заряд иона, характер среды в водных растворах неорганических соединений, окисл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 и восстановитель, принадлежность веществ к различным классам органических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делеева; общие химические свойства металлов, неметаллов, основных классов неорганических и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ганических соединений; строение и химические свойства изученных органических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ной, ковалентной, металлической), зависимость скорости химической реакции и положения химич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равновесия от различных факторов;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веществ;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предста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ления в различных формах;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вые организмы;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приготовления растворов заданной концентрации в быту и на производстве;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ков.</w:t>
      </w:r>
    </w:p>
    <w:p w:rsidR="00232ED7" w:rsidRPr="00966172" w:rsidRDefault="00232ED7" w:rsidP="0034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го, техногенного и социального характера; здоровье и здоровом образе жизни; государственной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стеме защиты населения от опасных и чрезвычайных ситуаций; об обязанностях граждан по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щите государства;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ческому наследию Росс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символике; патриотизма и долга по защите Отеч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в соблюдении здорового образа жизни;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ситуациях; использовать средства индив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дуальной и коллективной защиты; оказывать первую медицинскую помощь пострадавшим.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личности; репродуктивное здоровье и факторы, влияющие на него;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для региона проживания;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аций;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 на военную службу; основные права и обяза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граждан до призыва на военную службу, во время прохождения военной службы и пребывания в запасе;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бы по призыву и контракту, альтернативной гражданской службы;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предназначение, структуру и задачи РСЧС;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сажиров и водителей транспортных средств);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нию к военной службе;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ведения здорового образа жизни;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оказания первой медицинской помощи;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дистов, пассажиров и водителей транспортных средств);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физической культуры на базовом уровне среднего общего образования направлено на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вья;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турно-оздоровительной и спортивно-оздоровительной деятельностью;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индивидуального опыта занятий специально-прикладными физическими упражнениями и баз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выми видами спорта;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ций;</w:t>
      </w:r>
    </w:p>
    <w:p w:rsidR="00232ED7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 навыками творческого сотрудничества в коллективных формах занятий физическими упра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нениями.</w:t>
      </w:r>
    </w:p>
    <w:p w:rsidR="0021120E" w:rsidRPr="0021120E" w:rsidRDefault="0021120E" w:rsidP="0021120E">
      <w:pPr>
        <w:jc w:val="center"/>
        <w:rPr>
          <w:rFonts w:ascii="Times New Roman" w:hAnsi="Times New Roman" w:cs="Times New Roman"/>
          <w:b/>
        </w:rPr>
      </w:pPr>
      <w:r w:rsidRPr="0021120E">
        <w:rPr>
          <w:rFonts w:ascii="Times New Roman" w:hAnsi="Times New Roman" w:cs="Times New Roman"/>
          <w:b/>
        </w:rPr>
        <w:t>АСТРОНОМИЯ</w:t>
      </w:r>
    </w:p>
    <w:p w:rsidR="0021120E" w:rsidRPr="0021120E" w:rsidRDefault="0021120E" w:rsidP="0021120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1120E" w:rsidRPr="0021120E" w:rsidRDefault="0021120E" w:rsidP="0021120E">
      <w:pPr>
        <w:jc w:val="both"/>
        <w:rPr>
          <w:rFonts w:ascii="Times New Roman" w:hAnsi="Times New Roman" w:cs="Times New Roman"/>
          <w:b/>
          <w:i/>
          <w:sz w:val="24"/>
        </w:rPr>
      </w:pPr>
      <w:r w:rsidRPr="0021120E">
        <w:rPr>
          <w:rFonts w:ascii="Times New Roman" w:hAnsi="Times New Roman" w:cs="Times New Roman"/>
          <w:b/>
          <w:i/>
          <w:sz w:val="24"/>
        </w:rPr>
        <w:t>В результате изучения астрономии на базовом уровне учащийся должен</w:t>
      </w:r>
    </w:p>
    <w:p w:rsidR="0021120E" w:rsidRPr="0021120E" w:rsidRDefault="0021120E" w:rsidP="0021120E">
      <w:pPr>
        <w:jc w:val="both"/>
        <w:rPr>
          <w:rFonts w:ascii="Times New Roman" w:hAnsi="Times New Roman" w:cs="Times New Roman"/>
          <w:color w:val="000000"/>
          <w:szCs w:val="21"/>
        </w:rPr>
      </w:pPr>
      <w:r w:rsidRPr="0021120E">
        <w:rPr>
          <w:rFonts w:ascii="Times New Roman" w:hAnsi="Times New Roman" w:cs="Times New Roman"/>
          <w:b/>
          <w:bCs/>
          <w:color w:val="000000"/>
          <w:szCs w:val="21"/>
        </w:rPr>
        <w:t xml:space="preserve"> знать/понимать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смысл понятий: геоцентрическая и гелиоцентрическая система, видимая звездная величина, созве</w:t>
      </w:r>
      <w:r w:rsidRPr="0021120E">
        <w:rPr>
          <w:rFonts w:ascii="Times New Roman" w:hAnsi="Times New Roman" w:cs="Times New Roman"/>
          <w:color w:val="000000"/>
          <w:sz w:val="24"/>
        </w:rPr>
        <w:t>з</w:t>
      </w:r>
      <w:r w:rsidRPr="0021120E">
        <w:rPr>
          <w:rFonts w:ascii="Times New Roman" w:hAnsi="Times New Roman" w:cs="Times New Roman"/>
          <w:color w:val="000000"/>
          <w:sz w:val="24"/>
        </w:rPr>
        <w:t>дие, противостояния</w:t>
      </w:r>
      <w:r w:rsidRPr="0021120E">
        <w:rPr>
          <w:rFonts w:ascii="Times New Roman" w:hAnsi="Times New Roman" w:cs="Times New Roman"/>
          <w:color w:val="000000"/>
          <w:sz w:val="18"/>
          <w:szCs w:val="17"/>
        </w:rPr>
        <w:t xml:space="preserve"> и 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соединения планет, комета, астероид, метеор, метеорит,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метеороид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, планета, спутник, звезда, Солнечная система, Галактика, Вселенная, всемирное и поясное время, внесолне</w:t>
      </w:r>
      <w:r w:rsidRPr="0021120E">
        <w:rPr>
          <w:rFonts w:ascii="Times New Roman" w:hAnsi="Times New Roman" w:cs="Times New Roman"/>
          <w:color w:val="000000"/>
          <w:sz w:val="24"/>
        </w:rPr>
        <w:t>ч</w:t>
      </w:r>
      <w:r w:rsidRPr="0021120E">
        <w:rPr>
          <w:rFonts w:ascii="Times New Roman" w:hAnsi="Times New Roman" w:cs="Times New Roman"/>
          <w:color w:val="000000"/>
          <w:sz w:val="24"/>
        </w:rPr>
        <w:t>ная планета (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экзопланета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смысл физических величин: парсек, световой год, астрономическая единица, звездная вел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и-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чина;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смысл физического закона Хаббла;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основные этапы освоения космического пространства;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гипотезы происхождения Солнечной системы;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основные характеристики и строение Солнца, солнечной атмосферы;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размеры Галактики, положение и период обращения Солнца относительно центра Галактики;</w:t>
      </w:r>
    </w:p>
    <w:p w:rsidR="0021120E" w:rsidRPr="0021120E" w:rsidRDefault="0021120E" w:rsidP="002112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 </w:t>
      </w:r>
      <w:r w:rsidRPr="0021120E">
        <w:rPr>
          <w:rFonts w:ascii="Times New Roman" w:hAnsi="Times New Roman" w:cs="Times New Roman"/>
          <w:b/>
          <w:bCs/>
          <w:color w:val="000000"/>
          <w:sz w:val="24"/>
        </w:rPr>
        <w:t>уметь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приводить примеры: роли астрономии в развитии цивилизации, использования методов исследов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ний в астрономии, различных диапазонов электр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магнитных излучений для получения и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н-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формации об объектах Вселенной, получения астрономической информации с помощью космических аппар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тов и спектрального анализа, влияния солнечной активности на Землю;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</w:t>
      </w:r>
      <w:r w:rsidRPr="0021120E">
        <w:rPr>
          <w:rFonts w:ascii="Times New Roman" w:hAnsi="Times New Roman" w:cs="Times New Roman"/>
          <w:color w:val="000000"/>
          <w:sz w:val="24"/>
        </w:rPr>
        <w:t>й</w:t>
      </w:r>
      <w:r w:rsidRPr="0021120E">
        <w:rPr>
          <w:rFonts w:ascii="Times New Roman" w:hAnsi="Times New Roman" w:cs="Times New Roman"/>
          <w:color w:val="000000"/>
          <w:sz w:val="24"/>
        </w:rPr>
        <w:t>ствия оптического телескопа, взаимосвязь физико-химических характеристик звезд с использован</w:t>
      </w:r>
      <w:r w:rsidRPr="0021120E">
        <w:rPr>
          <w:rFonts w:ascii="Times New Roman" w:hAnsi="Times New Roman" w:cs="Times New Roman"/>
          <w:color w:val="000000"/>
          <w:sz w:val="24"/>
        </w:rPr>
        <w:t>и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ем диаграммы «цвет — светимость», физические причины, определяющие равновесие звезд,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исто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ч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ник энергии звезд и происхождение химических элементов, красное смещение с помощью эффекта Д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плера;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характеризовать особенности методов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понания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астрономии, основные элементы и свойства планет Солнечной системы, методы определения расстояний и линейных размеров небесных тел, возмо</w:t>
      </w:r>
      <w:r w:rsidRPr="0021120E">
        <w:rPr>
          <w:rFonts w:ascii="Times New Roman" w:hAnsi="Times New Roman" w:cs="Times New Roman"/>
          <w:color w:val="000000"/>
          <w:sz w:val="24"/>
        </w:rPr>
        <w:t>ж</w:t>
      </w:r>
      <w:r w:rsidRPr="0021120E">
        <w:rPr>
          <w:rFonts w:ascii="Times New Roman" w:hAnsi="Times New Roman" w:cs="Times New Roman"/>
          <w:color w:val="000000"/>
          <w:sz w:val="24"/>
        </w:rPr>
        <w:t>ные пути эволюции звезд различной массы; • находить на небе основные созвездия Северного пол</w:t>
      </w:r>
      <w:r w:rsidRPr="0021120E">
        <w:rPr>
          <w:rFonts w:ascii="Times New Roman" w:hAnsi="Times New Roman" w:cs="Times New Roman"/>
          <w:color w:val="000000"/>
          <w:sz w:val="24"/>
        </w:rPr>
        <w:t>у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шария, в том числе: 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Большая Медведица, Малая Медведица, Волопас, Лебедь, Кассиопея, Орион; с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мые яркие звезды, в том числе: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Полярная звезда, Арктур, Вега, Капелла, Сириус, Бетельгейзе; • и</w:t>
      </w:r>
      <w:r w:rsidRPr="0021120E">
        <w:rPr>
          <w:rFonts w:ascii="Times New Roman" w:hAnsi="Times New Roman" w:cs="Times New Roman"/>
          <w:color w:val="000000"/>
          <w:sz w:val="24"/>
        </w:rPr>
        <w:t>с</w:t>
      </w:r>
      <w:r w:rsidRPr="0021120E">
        <w:rPr>
          <w:rFonts w:ascii="Times New Roman" w:hAnsi="Times New Roman" w:cs="Times New Roman"/>
          <w:color w:val="000000"/>
          <w:sz w:val="24"/>
        </w:rPr>
        <w:t>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lastRenderedPageBreak/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</w:t>
      </w:r>
      <w:r w:rsidRPr="0021120E">
        <w:rPr>
          <w:rFonts w:ascii="Times New Roman" w:hAnsi="Times New Roman" w:cs="Times New Roman"/>
          <w:color w:val="000000"/>
          <w:sz w:val="24"/>
        </w:rPr>
        <w:t>т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рономии; отделения ее от лженаук;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оценив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ния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информации, содержащейся в сообщениях СМИ, Интернете, научно-популярных статьях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269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Получить представление о различных типах галактик,</w:t>
      </w:r>
    </w:p>
    <w:p w:rsidR="0021120E" w:rsidRPr="0021120E" w:rsidRDefault="0021120E" w:rsidP="002112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b/>
          <w:bCs/>
          <w:color w:val="000000"/>
          <w:sz w:val="24"/>
        </w:rPr>
        <w:t>Узнать: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 проявлениях активности галактик и квазаров, распределении галактик в пространстве и формир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вании скоплений и ячеистой структуры их распр</w:t>
      </w:r>
      <w:r w:rsidRPr="0021120E">
        <w:rPr>
          <w:rFonts w:ascii="Times New Roman" w:hAnsi="Times New Roman" w:cs="Times New Roman"/>
          <w:color w:val="000000"/>
          <w:sz w:val="24"/>
        </w:rPr>
        <w:t>е</w:t>
      </w:r>
      <w:r w:rsidRPr="0021120E">
        <w:rPr>
          <w:rFonts w:ascii="Times New Roman" w:hAnsi="Times New Roman" w:cs="Times New Roman"/>
          <w:color w:val="000000"/>
          <w:sz w:val="24"/>
        </w:rPr>
        <w:t>деления.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269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 строении и эволюции уникального объекта Вселенной в целом. Проследить за развитием предста</w:t>
      </w:r>
      <w:r w:rsidRPr="0021120E">
        <w:rPr>
          <w:rFonts w:ascii="Times New Roman" w:hAnsi="Times New Roman" w:cs="Times New Roman"/>
          <w:color w:val="000000"/>
          <w:sz w:val="24"/>
        </w:rPr>
        <w:t>в</w:t>
      </w:r>
      <w:r w:rsidRPr="0021120E">
        <w:rPr>
          <w:rFonts w:ascii="Times New Roman" w:hAnsi="Times New Roman" w:cs="Times New Roman"/>
          <w:color w:val="000000"/>
          <w:sz w:val="24"/>
        </w:rPr>
        <w:t>лений о конечности и бесконечности Вселенной, о фундаментальных парадоксах, связанных с ними.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нестационарности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, расширении Вселенной, и, что в прошлом она была не только плотной, но и гор</w:t>
      </w:r>
      <w:r w:rsidRPr="0021120E">
        <w:rPr>
          <w:rFonts w:ascii="Times New Roman" w:hAnsi="Times New Roman" w:cs="Times New Roman"/>
          <w:color w:val="000000"/>
          <w:sz w:val="24"/>
        </w:rPr>
        <w:t>я</w:t>
      </w:r>
      <w:r w:rsidRPr="0021120E">
        <w:rPr>
          <w:rFonts w:ascii="Times New Roman" w:hAnsi="Times New Roman" w:cs="Times New Roman"/>
          <w:color w:val="000000"/>
          <w:sz w:val="24"/>
        </w:rPr>
        <w:t>чей и, что наблюдаемое реликтовое излучение подтверждает этот важный вывод современной косм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логии.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</w:t>
      </w:r>
      <w:r w:rsidRPr="0021120E">
        <w:rPr>
          <w:rFonts w:ascii="Times New Roman" w:hAnsi="Times New Roman" w:cs="Times New Roman"/>
          <w:color w:val="000000"/>
          <w:sz w:val="24"/>
        </w:rPr>
        <w:t>р</w:t>
      </w:r>
      <w:r w:rsidRPr="0021120E">
        <w:rPr>
          <w:rFonts w:ascii="Times New Roman" w:hAnsi="Times New Roman" w:cs="Times New Roman"/>
          <w:color w:val="000000"/>
          <w:sz w:val="24"/>
        </w:rPr>
        <w:t>ной силе тяготения.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Узнать об открытии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экзопланет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ту и долготу места наблюдений, измерять диаметр Солнца и измерять солнечную активность и её з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висимость от времени.</w:t>
      </w:r>
    </w:p>
    <w:p w:rsidR="007C3F77" w:rsidRDefault="007C3F77" w:rsidP="007C3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C3F77" w:rsidRDefault="007C3F77" w:rsidP="007C3F77">
      <w:pPr>
        <w:pStyle w:val="afb"/>
        <w:ind w:firstLine="709"/>
        <w:jc w:val="center"/>
        <w:rPr>
          <w:b/>
          <w:szCs w:val="20"/>
        </w:rPr>
      </w:pPr>
      <w:r w:rsidRPr="007C3F77">
        <w:rPr>
          <w:b/>
          <w:szCs w:val="20"/>
        </w:rPr>
        <w:t>Решение текстовых задач</w:t>
      </w:r>
      <w:r>
        <w:rPr>
          <w:b/>
          <w:szCs w:val="20"/>
        </w:rPr>
        <w:t xml:space="preserve"> (факультатив по математике)</w:t>
      </w:r>
    </w:p>
    <w:p w:rsidR="007C3F77" w:rsidRPr="007C3F77" w:rsidRDefault="007C3F77" w:rsidP="007C3F77">
      <w:pPr>
        <w:pStyle w:val="afb"/>
        <w:ind w:firstLine="709"/>
        <w:jc w:val="center"/>
        <w:rPr>
          <w:b/>
          <w:sz w:val="40"/>
        </w:rPr>
      </w:pPr>
    </w:p>
    <w:p w:rsidR="007C3F77" w:rsidRPr="00A023D3" w:rsidRDefault="007C3F77" w:rsidP="007C3F77">
      <w:pPr>
        <w:pStyle w:val="afb"/>
        <w:ind w:firstLine="709"/>
        <w:rPr>
          <w:rFonts w:ascii="Arial" w:hAnsi="Arial" w:cs="Arial"/>
        </w:rPr>
      </w:pPr>
      <w:r w:rsidRPr="00A023D3">
        <w:t>Текстовые задачи представляют собой раздел математики, традиционно предлагаемый на го</w:t>
      </w:r>
      <w:r w:rsidRPr="00A023D3">
        <w:t>с</w:t>
      </w:r>
      <w:r w:rsidRPr="00A023D3">
        <w:t>ударственной аттестации по математике. Они вызывают трудности у многих учащихся. Отч</w:t>
      </w:r>
      <w:r w:rsidRPr="00A023D3">
        <w:t>а</w:t>
      </w:r>
      <w:r w:rsidRPr="00A023D3">
        <w:t>сти это происходит от недостаточного внимания, уделяемого такого сорта задачам в школьном курсе мат</w:t>
      </w:r>
      <w:r w:rsidRPr="00A023D3">
        <w:t>е</w:t>
      </w:r>
      <w:r w:rsidRPr="00A023D3">
        <w:t>матики. В рамках факультативного курса попытаемся восполнить данный пробел.</w:t>
      </w:r>
    </w:p>
    <w:p w:rsidR="007C3F77" w:rsidRPr="00A023D3" w:rsidRDefault="007C3F77" w:rsidP="007C3F77">
      <w:pPr>
        <w:pStyle w:val="afb"/>
        <w:ind w:firstLine="709"/>
      </w:pPr>
      <w:r w:rsidRPr="00A023D3">
        <w:t>        Задачи, предлагаемые в данном курсе, интересны и часто не просты в решении, что по</w:t>
      </w:r>
      <w:r w:rsidRPr="00A023D3">
        <w:t>з</w:t>
      </w:r>
      <w:r w:rsidRPr="00A023D3">
        <w:t>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7C3F77" w:rsidRPr="00A023D3" w:rsidRDefault="007C3F77" w:rsidP="007C3F77">
      <w:pPr>
        <w:pStyle w:val="afb"/>
        <w:ind w:firstLine="709"/>
        <w:rPr>
          <w:rFonts w:ascii="Arial" w:hAnsi="Arial" w:cs="Arial"/>
        </w:rPr>
      </w:pPr>
      <w:r w:rsidRPr="00A023D3">
        <w:t>Занятия могут проводиться на высоком уровне сложности, но включать в себя вопросы, д</w:t>
      </w:r>
      <w:r w:rsidRPr="00A023D3">
        <w:t>о</w:t>
      </w:r>
      <w:r w:rsidRPr="00A023D3">
        <w:t>ступные и интересные всем учащимся.</w:t>
      </w:r>
    </w:p>
    <w:p w:rsidR="007C3F77" w:rsidRPr="00A023D3" w:rsidRDefault="007C3F77" w:rsidP="007C3F77">
      <w:pPr>
        <w:pStyle w:val="afb"/>
        <w:ind w:firstLine="709"/>
      </w:pPr>
      <w:r w:rsidRPr="00A023D3">
        <w:rPr>
          <w:rStyle w:val="c0"/>
          <w:color w:val="000000"/>
        </w:rPr>
        <w:t>        Текстовые задачи являются важным средством обучения математике. С их помощью учащиеся получают опыт работы с величинами, п</w:t>
      </w:r>
      <w:r w:rsidRPr="00A023D3">
        <w:rPr>
          <w:rStyle w:val="c0"/>
          <w:color w:val="000000"/>
        </w:rPr>
        <w:t>о</w:t>
      </w:r>
      <w:r w:rsidRPr="00A023D3">
        <w:rPr>
          <w:rStyle w:val="c0"/>
          <w:color w:val="000000"/>
        </w:rPr>
        <w:t>стигают взаимосвязи между ними, получают опыт применения математики к решению практических задач.</w:t>
      </w:r>
      <w:r w:rsidRPr="00A023D3">
        <w:rPr>
          <w:rStyle w:val="c10"/>
          <w:rFonts w:cs="Arial"/>
          <w:color w:val="000000"/>
        </w:rPr>
        <w:t> </w:t>
      </w:r>
      <w:r w:rsidRPr="00A023D3">
        <w:rPr>
          <w:rStyle w:val="c0"/>
          <w:color w:val="000000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</w:t>
      </w:r>
      <w:r w:rsidRPr="00A023D3">
        <w:rPr>
          <w:rStyle w:val="c0"/>
          <w:color w:val="000000"/>
        </w:rPr>
        <w:t>о</w:t>
      </w:r>
      <w:r w:rsidRPr="00A023D3">
        <w:rPr>
          <w:rStyle w:val="c0"/>
          <w:color w:val="000000"/>
        </w:rPr>
        <w:t>цессу поиска решения задачи, а потом и к изуч</w:t>
      </w:r>
      <w:r w:rsidRPr="00A023D3">
        <w:rPr>
          <w:rStyle w:val="c0"/>
          <w:color w:val="000000"/>
        </w:rPr>
        <w:t>а</w:t>
      </w:r>
      <w:r w:rsidRPr="00A023D3">
        <w:rPr>
          <w:rStyle w:val="c0"/>
          <w:color w:val="000000"/>
        </w:rPr>
        <w:t>емому предмету.</w:t>
      </w:r>
    </w:p>
    <w:p w:rsidR="007C3F77" w:rsidRPr="00A023D3" w:rsidRDefault="007C3F77" w:rsidP="007C3F77">
      <w:pPr>
        <w:pStyle w:val="afb"/>
        <w:ind w:firstLine="709"/>
        <w:rPr>
          <w:rStyle w:val="c0"/>
          <w:color w:val="000000"/>
        </w:rPr>
      </w:pPr>
      <w:r w:rsidRPr="00A023D3">
        <w:rPr>
          <w:rStyle w:val="c0"/>
          <w:color w:val="000000"/>
        </w:rPr>
        <w:t xml:space="preserve">Такие задачи включены в материалы итоговой аттестации за курс основной школы, в </w:t>
      </w:r>
      <w:proofErr w:type="spellStart"/>
      <w:r w:rsidRPr="00A023D3">
        <w:rPr>
          <w:rStyle w:val="c0"/>
          <w:color w:val="000000"/>
        </w:rPr>
        <w:t>К</w:t>
      </w:r>
      <w:r w:rsidRPr="00A023D3">
        <w:rPr>
          <w:rStyle w:val="c0"/>
          <w:color w:val="000000"/>
        </w:rPr>
        <w:t>И</w:t>
      </w:r>
      <w:r w:rsidRPr="00A023D3">
        <w:rPr>
          <w:rStyle w:val="c0"/>
          <w:color w:val="000000"/>
        </w:rPr>
        <w:t>Мы</w:t>
      </w:r>
      <w:proofErr w:type="spellEnd"/>
      <w:r w:rsidRPr="00A023D3">
        <w:rPr>
          <w:rStyle w:val="c0"/>
          <w:color w:val="000000"/>
        </w:rPr>
        <w:t xml:space="preserve">   ЕГЭ, в олимпиадные задания.</w:t>
      </w:r>
    </w:p>
    <w:p w:rsidR="007C3F77" w:rsidRPr="00A023D3" w:rsidRDefault="007C3F77" w:rsidP="007C3F77">
      <w:pPr>
        <w:pStyle w:val="afb"/>
        <w:ind w:firstLine="709"/>
      </w:pPr>
      <w:r w:rsidRPr="00A023D3">
        <w:t>Как известно, одной из центральных линий математической подготовки обучающихся являе</w:t>
      </w:r>
      <w:r w:rsidRPr="00A023D3">
        <w:t>т</w:t>
      </w:r>
      <w:r w:rsidRPr="00A023D3">
        <w:t>ся</w:t>
      </w:r>
      <w:r w:rsidRPr="00A023D3">
        <w:rPr>
          <w:spacing w:val="-1"/>
        </w:rPr>
        <w:t xml:space="preserve"> линия «Уравнения», методы их ре</w:t>
      </w:r>
      <w:r w:rsidRPr="00A023D3">
        <w:rPr>
          <w:spacing w:val="-1"/>
        </w:rPr>
        <w:softHyphen/>
      </w:r>
      <w:r w:rsidRPr="00A023D3">
        <w:t>шения, решение задач с помощью уравнений и систем уравн</w:t>
      </w:r>
      <w:r w:rsidRPr="00A023D3">
        <w:t>е</w:t>
      </w:r>
      <w:r w:rsidRPr="00A023D3">
        <w:t>ний.</w:t>
      </w:r>
    </w:p>
    <w:p w:rsidR="007C3F77" w:rsidRPr="00A023D3" w:rsidRDefault="007C3F77" w:rsidP="007C3F77">
      <w:pPr>
        <w:pStyle w:val="afb"/>
        <w:ind w:firstLine="709"/>
      </w:pPr>
      <w:r w:rsidRPr="00A023D3">
        <w:t xml:space="preserve">Решения текстовых задач – это деятельность  сложная </w:t>
      </w:r>
      <w:proofErr w:type="gramStart"/>
      <w:r w:rsidRPr="00A023D3">
        <w:t>для</w:t>
      </w:r>
      <w:proofErr w:type="gramEnd"/>
      <w:r w:rsidRPr="00A023D3">
        <w:t xml:space="preserve"> обучаю</w:t>
      </w:r>
      <w:r w:rsidRPr="00A023D3">
        <w:softHyphen/>
        <w:t>щихся. Сложность ее опр</w:t>
      </w:r>
      <w:r w:rsidRPr="00A023D3">
        <w:t>е</w:t>
      </w:r>
      <w:r w:rsidRPr="00A023D3">
        <w:t>деляется, прежде всего, комплексным характером работы: нужно ввести переменную и суметь пер</w:t>
      </w:r>
      <w:r w:rsidRPr="00A023D3">
        <w:t>е</w:t>
      </w:r>
      <w:r w:rsidRPr="00A023D3">
        <w:t xml:space="preserve">вести условие на математический язык; соотнести полученный результат </w:t>
      </w:r>
      <w:r w:rsidRPr="00A023D3">
        <w:rPr>
          <w:spacing w:val="-1"/>
        </w:rPr>
        <w:t>с условием задачи и, если нужно, найти значения еще каких-то ве</w:t>
      </w:r>
      <w:r w:rsidRPr="00A023D3">
        <w:rPr>
          <w:spacing w:val="-1"/>
        </w:rPr>
        <w:softHyphen/>
      </w:r>
      <w:r w:rsidRPr="00A023D3">
        <w:t>личин. Каждый из этих этапов – самостоятельная и часто труднодостижимая для учащихся задача.</w:t>
      </w:r>
    </w:p>
    <w:p w:rsidR="007C3F77" w:rsidRPr="00A023D3" w:rsidRDefault="007C3F77" w:rsidP="007C3F77">
      <w:pPr>
        <w:pStyle w:val="afb"/>
        <w:ind w:firstLine="709"/>
      </w:pPr>
      <w:r w:rsidRPr="00A023D3">
        <w:lastRenderedPageBreak/>
        <w:t>Данная программа составлена для работы с обучающимися десятых, одиннадцатых</w:t>
      </w:r>
      <w:r w:rsidRPr="00A023D3">
        <w:rPr>
          <w:spacing w:val="-2"/>
        </w:rPr>
        <w:t xml:space="preserve"> классов, которые желают овладеть эффективными спо</w:t>
      </w:r>
      <w:r w:rsidRPr="00A023D3">
        <w:rPr>
          <w:spacing w:val="-2"/>
        </w:rPr>
        <w:softHyphen/>
      </w:r>
      <w:r w:rsidRPr="00A023D3">
        <w:rPr>
          <w:spacing w:val="-1"/>
        </w:rPr>
        <w:t>собами решения текстовых задач на   «движение», «ст</w:t>
      </w:r>
      <w:r w:rsidRPr="00A023D3">
        <w:rPr>
          <w:spacing w:val="-1"/>
        </w:rPr>
        <w:t>о</w:t>
      </w:r>
      <w:r w:rsidRPr="00A023D3">
        <w:rPr>
          <w:spacing w:val="-1"/>
        </w:rPr>
        <w:t>имость», «со</w:t>
      </w:r>
      <w:r w:rsidRPr="00A023D3">
        <w:rPr>
          <w:spacing w:val="-1"/>
        </w:rPr>
        <w:softHyphen/>
      </w:r>
      <w:r w:rsidRPr="00A023D3">
        <w:t>вместную работу», «заполнение резервуара водой», «смеси и сплавы» и т. д.</w:t>
      </w:r>
    </w:p>
    <w:p w:rsidR="007C3F77" w:rsidRPr="00A023D3" w:rsidRDefault="007C3F77" w:rsidP="007C3F77">
      <w:pPr>
        <w:pStyle w:val="afb"/>
        <w:ind w:firstLine="709"/>
      </w:pPr>
      <w:r w:rsidRPr="00A023D3">
        <w:rPr>
          <w:spacing w:val="-1"/>
        </w:rPr>
        <w:t>Моделирование условия задачи по</w:t>
      </w:r>
      <w:r w:rsidRPr="00A023D3">
        <w:rPr>
          <w:spacing w:val="-1"/>
        </w:rPr>
        <w:softHyphen/>
      </w:r>
      <w:r w:rsidRPr="00A023D3">
        <w:t>зволяет ученику устанавливать различные связи и отнош</w:t>
      </w:r>
      <w:r w:rsidRPr="00A023D3">
        <w:t>е</w:t>
      </w:r>
      <w:r w:rsidRPr="00A023D3">
        <w:t>ния меж</w:t>
      </w:r>
      <w:r w:rsidRPr="00A023D3">
        <w:softHyphen/>
      </w:r>
      <w:r w:rsidRPr="00A023D3">
        <w:rPr>
          <w:spacing w:val="-1"/>
        </w:rPr>
        <w:t>ду данными и искомыми величинами задачи, осознать идею реше</w:t>
      </w:r>
      <w:r w:rsidRPr="00A023D3">
        <w:rPr>
          <w:spacing w:val="-1"/>
        </w:rPr>
        <w:softHyphen/>
        <w:t xml:space="preserve">ния, его логику, увидеть различные способы решения задачи, </w:t>
      </w:r>
      <w:r w:rsidRPr="00A023D3">
        <w:t>обосновывать выбор величин для введения переменных.</w:t>
      </w:r>
    </w:p>
    <w:p w:rsidR="007C3F77" w:rsidRDefault="007C3F77" w:rsidP="007C3F77">
      <w:pPr>
        <w:pStyle w:val="afb"/>
        <w:ind w:firstLine="709"/>
      </w:pPr>
      <w:r w:rsidRPr="00A023D3">
        <w:t>Решение задачи становится для школьников увлекатель</w:t>
      </w:r>
      <w:r w:rsidRPr="00A023D3">
        <w:softHyphen/>
        <w:t>ным занятием и значительно повышает интерес к изучению темы курса алгебры «Р</w:t>
      </w:r>
      <w:r w:rsidRPr="00A023D3">
        <w:t>е</w:t>
      </w:r>
      <w:r w:rsidRPr="00A023D3">
        <w:t>шение текстовых задач различными способами».</w:t>
      </w:r>
    </w:p>
    <w:p w:rsidR="007C3F77" w:rsidRPr="00A023D3" w:rsidRDefault="007C3F77" w:rsidP="007C3F77">
      <w:pPr>
        <w:pStyle w:val="afb"/>
        <w:ind w:firstLine="709"/>
      </w:pPr>
      <w:r w:rsidRPr="00A023D3">
        <w:t xml:space="preserve"> Деятель</w:t>
      </w:r>
      <w:r w:rsidRPr="00A023D3">
        <w:softHyphen/>
        <w:t xml:space="preserve">ность обучающихся приобретает более целенаправленный характер и, что </w:t>
      </w:r>
      <w:proofErr w:type="gramStart"/>
      <w:r w:rsidRPr="00A023D3">
        <w:t>самое</w:t>
      </w:r>
      <w:proofErr w:type="gramEnd"/>
      <w:r w:rsidRPr="00A023D3">
        <w:t xml:space="preserve"> ва</w:t>
      </w:r>
      <w:r w:rsidRPr="00A023D3">
        <w:t>ж</w:t>
      </w:r>
      <w:r w:rsidRPr="00A023D3">
        <w:t>ное, появляется самостоятельность на этапе поиска путей решения задачи, который, как и</w:t>
      </w:r>
      <w:r w:rsidRPr="00A023D3">
        <w:t>з</w:t>
      </w:r>
      <w:r w:rsidRPr="00A023D3">
        <w:t>вестно, вызывает всегда большие затруднения.</w:t>
      </w:r>
    </w:p>
    <w:p w:rsidR="007C3F77" w:rsidRPr="00A023D3" w:rsidRDefault="007C3F77" w:rsidP="007C3F77">
      <w:pPr>
        <w:pStyle w:val="afb"/>
        <w:ind w:firstLine="709"/>
      </w:pPr>
    </w:p>
    <w:p w:rsidR="007C3F77" w:rsidRPr="007C3F77" w:rsidRDefault="007C3F77" w:rsidP="007C3F77">
      <w:pPr>
        <w:pStyle w:val="afb"/>
        <w:ind w:firstLine="709"/>
        <w:jc w:val="center"/>
        <w:rPr>
          <w:b/>
          <w:szCs w:val="28"/>
        </w:rPr>
      </w:pPr>
      <w:r w:rsidRPr="007C3F77">
        <w:rPr>
          <w:b/>
          <w:szCs w:val="28"/>
        </w:rPr>
        <w:t>Цели и задачи: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детей мыслить;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развить математические знания, необходимые для применения в практической   деятельности, для изучения смежных дисциплин, для пр</w:t>
      </w:r>
      <w:r w:rsidRPr="00AE79AA">
        <w:t>о</w:t>
      </w:r>
      <w:r w:rsidRPr="00AE79AA">
        <w:t>должения образования;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 xml:space="preserve">сформировать представление о математике как части общечеловеческой культуры; 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анализировать текстовые задачи, разбивать их на составные части;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повысить культуру решения задач.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</w:t>
      </w:r>
      <w:r w:rsidRPr="00AE79AA">
        <w:t>а</w:t>
      </w:r>
      <w:r w:rsidRPr="00AE79AA">
        <w:t>щихся;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обосновывать правильность решения задачи, проводить проверку, самопроверку, вз</w:t>
      </w:r>
      <w:r w:rsidRPr="00AE79AA">
        <w:t>а</w:t>
      </w:r>
      <w:r w:rsidRPr="00AE79AA">
        <w:t>имопроверку, формировать умение пользоваться различными моделями задачи для п</w:t>
      </w:r>
      <w:r w:rsidRPr="00AE79AA">
        <w:t>о</w:t>
      </w:r>
      <w:r w:rsidRPr="00AE79AA">
        <w:t>иска её решения;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b/>
        </w:rPr>
      </w:pPr>
      <w:r w:rsidRPr="00AE79AA">
        <w:t>систематизировать и развивать знания обучающихся о методах, приемах, способах решения текстовых задач, их видах.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rPr>
          <w:spacing w:val="-1"/>
        </w:rPr>
        <w:t>научить составлять уравнение, систему уравнений по условию задачи, описывать выбор пер</w:t>
      </w:r>
      <w:r w:rsidRPr="00AE79AA">
        <w:rPr>
          <w:spacing w:val="-1"/>
        </w:rPr>
        <w:t>е</w:t>
      </w:r>
      <w:r w:rsidRPr="00AE79AA">
        <w:rPr>
          <w:spacing w:val="-1"/>
        </w:rPr>
        <w:t xml:space="preserve">менных уравнения; составлять и обосновывать выбор </w:t>
      </w:r>
      <w:r w:rsidRPr="00AE79AA">
        <w:t xml:space="preserve">ответа. 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spacing w:val="-23"/>
        </w:rPr>
      </w:pPr>
      <w:r w:rsidRPr="00AE79AA">
        <w:rPr>
          <w:spacing w:val="-4"/>
        </w:rPr>
        <w:t>приобщить учащихся к работе с математической литературой.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spacing w:val="-10"/>
        </w:rPr>
      </w:pPr>
      <w:r w:rsidRPr="00AE79AA">
        <w:rPr>
          <w:spacing w:val="-1"/>
        </w:rPr>
        <w:t>научить составлять математическую модель текстовой зада</w:t>
      </w:r>
      <w:r w:rsidRPr="00AE79AA">
        <w:rPr>
          <w:spacing w:val="-1"/>
        </w:rPr>
        <w:softHyphen/>
        <w:t>чи, переходить от этой модели к о</w:t>
      </w:r>
      <w:r w:rsidRPr="00AE79AA">
        <w:rPr>
          <w:spacing w:val="-1"/>
        </w:rPr>
        <w:t>т</w:t>
      </w:r>
      <w:r w:rsidRPr="00AE79AA">
        <w:rPr>
          <w:spacing w:val="-1"/>
        </w:rPr>
        <w:t>ветам задачи, анализируя жиз</w:t>
      </w:r>
      <w:r w:rsidRPr="00AE79AA">
        <w:rPr>
          <w:spacing w:val="-1"/>
        </w:rPr>
        <w:softHyphen/>
      </w:r>
      <w:r w:rsidRPr="00AE79AA">
        <w:t>ненную ситуацию текста задачи.</w:t>
      </w:r>
    </w:p>
    <w:p w:rsidR="007C3F77" w:rsidRPr="008F6DC7" w:rsidRDefault="007C3F77" w:rsidP="007C3F77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C3F77" w:rsidRDefault="007C3F77" w:rsidP="007C3F77">
      <w:pPr>
        <w:shd w:val="clear" w:color="auto" w:fill="FFFFFF"/>
        <w:spacing w:after="0" w:line="270" w:lineRule="atLeast"/>
        <w:jc w:val="both"/>
        <w:rPr>
          <w:rFonts w:eastAsia="Times New Roman"/>
          <w:b/>
          <w:bCs/>
          <w:color w:val="444444"/>
          <w:sz w:val="28"/>
          <w:u w:val="single"/>
          <w:lang w:eastAsia="ru-RU"/>
        </w:rPr>
      </w:pPr>
      <w:r w:rsidRPr="00EB46FB">
        <w:rPr>
          <w:rFonts w:eastAsia="Times New Roman"/>
          <w:color w:val="444444"/>
          <w:sz w:val="28"/>
          <w:lang w:eastAsia="ru-RU"/>
        </w:rPr>
        <w:t>                  </w:t>
      </w:r>
      <w:r w:rsidRPr="00EB46FB">
        <w:rPr>
          <w:rFonts w:eastAsia="Times New Roman"/>
          <w:b/>
          <w:bCs/>
          <w:color w:val="444444"/>
          <w:sz w:val="28"/>
          <w:u w:val="single"/>
          <w:lang w:eastAsia="ru-RU"/>
        </w:rPr>
        <w:t>Требования к уровню подготовки учащихся</w:t>
      </w:r>
      <w:r>
        <w:rPr>
          <w:rFonts w:eastAsia="Times New Roman"/>
          <w:b/>
          <w:bCs/>
          <w:color w:val="444444"/>
          <w:sz w:val="28"/>
          <w:u w:val="single"/>
          <w:lang w:eastAsia="ru-RU"/>
        </w:rPr>
        <w:t xml:space="preserve"> (знать/уметь)</w:t>
      </w:r>
    </w:p>
    <w:p w:rsidR="007C3F77" w:rsidRPr="00EB46FB" w:rsidRDefault="007C3F77" w:rsidP="007C3F77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18"/>
          <w:szCs w:val="18"/>
          <w:lang w:eastAsia="ru-RU"/>
        </w:rPr>
      </w:pPr>
    </w:p>
    <w:p w:rsidR="007C3F77" w:rsidRPr="00EB46FB" w:rsidRDefault="007C3F77" w:rsidP="007C3F77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46FB">
        <w:rPr>
          <w:rFonts w:eastAsia="Times New Roman"/>
          <w:sz w:val="24"/>
          <w:szCs w:val="24"/>
          <w:lang w:eastAsia="ru-RU"/>
        </w:rPr>
        <w:t xml:space="preserve">       После рассмотрения полного курса учащиеся должны иметь следующие </w:t>
      </w:r>
      <w:r w:rsidRPr="00EB46FB">
        <w:rPr>
          <w:rFonts w:eastAsia="Times New Roman"/>
          <w:bCs/>
          <w:sz w:val="24"/>
          <w:szCs w:val="24"/>
          <w:lang w:eastAsia="ru-RU"/>
        </w:rPr>
        <w:t>результаты обучения</w:t>
      </w:r>
      <w:r w:rsidRPr="00EB46FB">
        <w:rPr>
          <w:rFonts w:eastAsia="Times New Roman"/>
          <w:sz w:val="24"/>
          <w:szCs w:val="24"/>
          <w:lang w:eastAsia="ru-RU"/>
        </w:rPr>
        <w:t>: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rFonts w:cs="Arial"/>
        </w:rPr>
      </w:pPr>
      <w:r w:rsidRPr="00EB46FB">
        <w:t>уметь определять тип текстовой задачи, знать особенности методики её решения, используя при этом разные способы;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rFonts w:cs="Arial"/>
        </w:rPr>
      </w:pPr>
      <w:r w:rsidRPr="00EB46FB">
        <w:t>уметь применять полученные математические знания в решении жизненных задач;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t>уметь использовать дополнительную математическую литературу с целью углубления мат</w:t>
      </w:r>
      <w:r w:rsidRPr="00EB46FB">
        <w:t>е</w:t>
      </w:r>
      <w:r w:rsidRPr="00EB46FB">
        <w:t>риала основного курса</w:t>
      </w:r>
    </w:p>
    <w:p w:rsidR="007C3F77" w:rsidRPr="00222C2C" w:rsidRDefault="007C3F77" w:rsidP="007C3F77">
      <w:pPr>
        <w:pStyle w:val="afb"/>
        <w:numPr>
          <w:ilvl w:val="0"/>
          <w:numId w:val="27"/>
        </w:numPr>
      </w:pPr>
      <w:r w:rsidRPr="00222C2C">
        <w:t xml:space="preserve">уметь «рисовать» словесную картину задачи; </w:t>
      </w:r>
    </w:p>
    <w:p w:rsidR="007C3F77" w:rsidRPr="00222C2C" w:rsidRDefault="007C3F77" w:rsidP="007C3F77">
      <w:pPr>
        <w:pStyle w:val="afb"/>
        <w:numPr>
          <w:ilvl w:val="0"/>
          <w:numId w:val="27"/>
        </w:numPr>
        <w:rPr>
          <w:rFonts w:cs="Arial"/>
        </w:rPr>
      </w:pPr>
      <w:r w:rsidRPr="00222C2C">
        <w:rPr>
          <w:rFonts w:cs="Arial"/>
        </w:rPr>
        <w:t xml:space="preserve"> понимать и использовать математические средства наглядности (графики, диаграммы, табл</w:t>
      </w:r>
      <w:r w:rsidRPr="00222C2C">
        <w:rPr>
          <w:rFonts w:cs="Arial"/>
        </w:rPr>
        <w:t>и</w:t>
      </w:r>
      <w:r w:rsidRPr="00222C2C">
        <w:rPr>
          <w:rFonts w:cs="Arial"/>
        </w:rPr>
        <w:t>цы, схемы и др.) для иллюстрации, интерпрет</w:t>
      </w:r>
      <w:r w:rsidRPr="00222C2C">
        <w:rPr>
          <w:rFonts w:cs="Arial"/>
        </w:rPr>
        <w:t>а</w:t>
      </w:r>
      <w:r w:rsidRPr="00222C2C">
        <w:rPr>
          <w:rFonts w:cs="Arial"/>
        </w:rPr>
        <w:t>ции, аргументации;</w:t>
      </w:r>
    </w:p>
    <w:p w:rsidR="007C3F77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 xml:space="preserve">ставить к условию задачи вопросы; 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устанавливать взаимосвязь между величинами, данными в тексте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составлять план решения задачи, оформлять решение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сравнивать решения задач;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выбирать более удобный способ, метод для решения данной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решать задачи по возможности разными способами и методами;</w:t>
      </w:r>
    </w:p>
    <w:p w:rsidR="007C3F77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lastRenderedPageBreak/>
        <w:t>обосновыв</w:t>
      </w:r>
      <w:r>
        <w:rPr>
          <w:color w:val="000000"/>
        </w:rPr>
        <w:t>ать правильность решения задачи:</w:t>
      </w:r>
      <w:r w:rsidRPr="00EB46FB">
        <w:rPr>
          <w:color w:val="000000"/>
        </w:rPr>
        <w:t xml:space="preserve"> 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определять границы искомого ответа.</w:t>
      </w:r>
    </w:p>
    <w:p w:rsidR="00A31B5E" w:rsidRPr="00966172" w:rsidRDefault="00A31B5E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1.3  Система </w:t>
      </w:r>
      <w:proofErr w:type="gramStart"/>
      <w:r w:rsidRPr="00966172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образовательной пр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граммы среднего общего образования</w:t>
      </w:r>
      <w:proofErr w:type="gramEnd"/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794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периодичность промежуточной аттестации</w:t>
      </w:r>
    </w:p>
    <w:p w:rsidR="00CC2A51" w:rsidRPr="00966172" w:rsidRDefault="00CC2A51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</w:t>
      </w:r>
      <w:r w:rsidR="00C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proofErr w:type="gramEnd"/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формах: 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тематического контроля,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административного контроля,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итогового контроля в переводных классах всех ступеней обучения.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проводится учителями в соответствии  с Рабочими программами. Админ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стративный контроль в форме диагностических работ по русскому языку и математике в 10, 11 кла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проводится в сентябре месяце. Конкретные сроки проведения регламентируются приказом д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школы.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 в 10, 11 классах проводится ежегодно в  апреле</w:t>
      </w:r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предм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 формы проведения определяются </w:t>
      </w:r>
      <w:r w:rsidR="00C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советом. Конкретные сроки проведения утверждаются приказом директора школы.</w:t>
      </w:r>
    </w:p>
    <w:p w:rsidR="00CB3794" w:rsidRPr="00966172" w:rsidRDefault="00CB3794" w:rsidP="00C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промежуточной аттестации</w:t>
      </w:r>
    </w:p>
    <w:p w:rsidR="00CB3794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итогового контроля</w:t>
      </w:r>
    </w:p>
    <w:p w:rsidR="00A70DF9" w:rsidRPr="00966172" w:rsidRDefault="00A70DF9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794" w:rsidRPr="00D64EFC" w:rsidRDefault="00CB3794" w:rsidP="00CB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A2C">
        <w:rPr>
          <w:rFonts w:ascii="Times New Roman" w:hAnsi="Times New Roman" w:cs="Times New Roman"/>
          <w:sz w:val="24"/>
          <w:szCs w:val="24"/>
        </w:rPr>
        <w:t xml:space="preserve">Промежуточная аттестация  </w:t>
      </w:r>
      <w:r w:rsidR="00A31B5E" w:rsidRPr="00D02A2C">
        <w:rPr>
          <w:rFonts w:ascii="Times New Roman" w:hAnsi="Times New Roman" w:cs="Times New Roman"/>
          <w:sz w:val="24"/>
          <w:szCs w:val="24"/>
        </w:rPr>
        <w:t>в МБОУ</w:t>
      </w:r>
      <w:r w:rsidR="00DC0EE7" w:rsidRP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proofErr w:type="gramEnd"/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A31B5E" w:rsidRPr="00D02A2C">
        <w:rPr>
          <w:rFonts w:ascii="Times New Roman" w:hAnsi="Times New Roman" w:cs="Times New Roman"/>
          <w:sz w:val="24"/>
          <w:szCs w:val="24"/>
        </w:rPr>
        <w:t xml:space="preserve"> </w:t>
      </w:r>
      <w:r w:rsidRPr="00D64EFC">
        <w:rPr>
          <w:rFonts w:ascii="Times New Roman" w:hAnsi="Times New Roman" w:cs="Times New Roman"/>
          <w:sz w:val="24"/>
          <w:szCs w:val="24"/>
        </w:rPr>
        <w:t xml:space="preserve">проводится  с </w:t>
      </w:r>
      <w:r w:rsidR="00D64EFC">
        <w:rPr>
          <w:rFonts w:ascii="Times New Roman" w:hAnsi="Times New Roman" w:cs="Times New Roman"/>
          <w:sz w:val="24"/>
          <w:szCs w:val="24"/>
        </w:rPr>
        <w:t>11</w:t>
      </w:r>
      <w:r w:rsidR="00DC0EE7" w:rsidRPr="00D64EFC">
        <w:rPr>
          <w:rFonts w:ascii="Times New Roman" w:hAnsi="Times New Roman" w:cs="Times New Roman"/>
          <w:sz w:val="24"/>
          <w:szCs w:val="24"/>
        </w:rPr>
        <w:t>.0</w:t>
      </w:r>
      <w:r w:rsidR="00D64EFC">
        <w:rPr>
          <w:rFonts w:ascii="Times New Roman" w:hAnsi="Times New Roman" w:cs="Times New Roman"/>
          <w:sz w:val="24"/>
          <w:szCs w:val="24"/>
        </w:rPr>
        <w:t>5</w:t>
      </w:r>
      <w:r w:rsidRPr="00D64EFC">
        <w:rPr>
          <w:rFonts w:ascii="Times New Roman" w:hAnsi="Times New Roman" w:cs="Times New Roman"/>
          <w:sz w:val="24"/>
          <w:szCs w:val="24"/>
        </w:rPr>
        <w:t>.201</w:t>
      </w:r>
      <w:r w:rsidR="0040752E" w:rsidRPr="00D64EFC">
        <w:rPr>
          <w:rFonts w:ascii="Times New Roman" w:hAnsi="Times New Roman" w:cs="Times New Roman"/>
          <w:sz w:val="24"/>
          <w:szCs w:val="24"/>
        </w:rPr>
        <w:t>8</w:t>
      </w:r>
      <w:r w:rsidRPr="00D64EF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C0EE7" w:rsidRPr="00D64EFC">
        <w:rPr>
          <w:rFonts w:ascii="Times New Roman" w:hAnsi="Times New Roman" w:cs="Times New Roman"/>
          <w:sz w:val="24"/>
          <w:szCs w:val="24"/>
        </w:rPr>
        <w:t>2</w:t>
      </w:r>
      <w:r w:rsidR="00D64EFC">
        <w:rPr>
          <w:rFonts w:ascii="Times New Roman" w:hAnsi="Times New Roman" w:cs="Times New Roman"/>
          <w:sz w:val="24"/>
          <w:szCs w:val="24"/>
        </w:rPr>
        <w:t>4</w:t>
      </w:r>
      <w:r w:rsidRPr="00D64EFC">
        <w:rPr>
          <w:rFonts w:ascii="Times New Roman" w:hAnsi="Times New Roman" w:cs="Times New Roman"/>
          <w:sz w:val="24"/>
          <w:szCs w:val="24"/>
        </w:rPr>
        <w:t>.05.201</w:t>
      </w:r>
      <w:r w:rsidR="0040752E" w:rsidRPr="00D64EFC">
        <w:rPr>
          <w:rFonts w:ascii="Times New Roman" w:hAnsi="Times New Roman" w:cs="Times New Roman"/>
          <w:sz w:val="24"/>
          <w:szCs w:val="24"/>
        </w:rPr>
        <w:t>8</w:t>
      </w:r>
      <w:r w:rsidRPr="00D64E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промежуточную аттестацию в форме итогового контроля в 10 классах  выносятся не более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предметов. Перечень учебных предметов, выносимых на аттестацию, и формы провед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устанавливаются ежегодно решением </w:t>
      </w:r>
      <w:r w:rsidR="00BB1551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 школы. </w:t>
      </w:r>
    </w:p>
    <w:p w:rsidR="00DC0EE7" w:rsidRPr="001E052D" w:rsidRDefault="00CB3794" w:rsidP="00DC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итогового контроля в переводных классах может проводиться как в виде итоговой контрольной работы, так и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тестирования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 доводят до сведения обучающихся и их родителей (законных представит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предметы, сроки и форму промежуточной аттестации.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в 10 классе могут быть освобождены:</w:t>
      </w:r>
      <w:proofErr w:type="gramEnd"/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отличники учебы;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призеры областных предметных олимпиад, конкурсов;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обучающиеся, имеющие положительные годовые отметки по всем предметам в особых случаях: 1) по состоянию здоровья согласно заключению медицинской комиссии, обучающиеся индивидуально на дому; 2) в связи с экстренным переездом в другой населенный пункт, на новое место ж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тельства; 3) по семейным обстоятельствам, имеющим объективные основания для освобождения от экзаменов.</w:t>
      </w:r>
    </w:p>
    <w:p w:rsidR="00CB3794" w:rsidRPr="001E052D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результатов аттестации</w:t>
      </w:r>
    </w:p>
    <w:p w:rsidR="00CB3794" w:rsidRPr="001E052D" w:rsidRDefault="00980A8C" w:rsidP="00EC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данной образовательной программе нет каких-то особенностей в организации текущей и итог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вой аттестации учащихся.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10-классники участвуют в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промежуточной  аттестации 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окончании учебн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года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течение года проходит классно-обобщающий контроль состояния учебно-воспитательного процесса при переходе на третью ступень образования. В 11-м классе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проводятся </w:t>
      </w:r>
      <w:proofErr w:type="spellStart"/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срезовые</w:t>
      </w:r>
      <w:proofErr w:type="spellEnd"/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алгебре и началам анализа, по русскому языку,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обществознанию;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классно-обобщающий контроль состояния подготовки </w:t>
      </w:r>
      <w:r w:rsidR="005904B5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итоговой аттестации.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26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одиннадцатом классе, приняты следующие формы итоговой аттестации: обязательные экзам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 по алгебре и началам анализа, русскому языку в форме и по мате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риалам ЕГЭ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двум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более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предметам по выбору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учащегося. 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DF9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Родительские собрания проходят по общешкольному плану, в январе для родителей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11- </w:t>
      </w:r>
      <w:proofErr w:type="spellStart"/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классн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ков</w:t>
      </w:r>
      <w:proofErr w:type="spellEnd"/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дополнительное родительское собрание по обеспечени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детей к экз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менам. Также для учащихся и родителей в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рекреациях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школы оформляются стенды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подготовке к ГИА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26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1906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чащимся 10,  11 классов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по </w:t>
      </w:r>
      <w:r w:rsidR="001E052D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бальной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О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учащимися в ходе итогового контроля, вписываются в классные журналы. При получении неудовл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рительной</w:t>
      </w:r>
      <w:r w:rsidR="00511906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повторная аттестация проводится в течение недели.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выставляются в 10-11 классах по полугодиям. Отметка за отчетный период ра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считывается как среднее арифметическое текущих отметок с учетом правил математического окру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Годовая отметка выставляется как среднее арифметическое отметок по полугодиям.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классах итоговая отметка выставляется как среднее арифметическое годовых отметок за 10 и 11 классы.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промежуточной аттестации учащихся, находящихся на лечении в санатории, стационаре, учитыв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оценки, полученные в учебном заведении при лечебном учреждении.</w:t>
      </w:r>
    </w:p>
    <w:p w:rsidR="00A70DF9" w:rsidRPr="00966172" w:rsidRDefault="00A70DF9" w:rsidP="00CB37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3322" w:rsidRPr="00766097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09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66097">
        <w:rPr>
          <w:rFonts w:ascii="Times New Roman" w:eastAsia="Calibri" w:hAnsi="Times New Roman" w:cs="Times New Roman"/>
          <w:b/>
          <w:sz w:val="28"/>
          <w:szCs w:val="28"/>
        </w:rPr>
        <w:tab/>
        <w:t>Содержательный раздел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30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2.1. Программа развития универсальных учебных действий на ступени среднего общего обр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зования.</w:t>
      </w:r>
    </w:p>
    <w:p w:rsidR="003E7634" w:rsidRPr="00966172" w:rsidRDefault="003E7634" w:rsidP="0030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FB3" w:rsidRPr="00966172" w:rsidRDefault="007E1FB3" w:rsidP="007E1F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Каждая ступень общего образования </w:t>
      </w:r>
      <w:proofErr w:type="gramStart"/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—п</w:t>
      </w:r>
      <w:proofErr w:type="gramEnd"/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ринципиально новый этап в жизни учащегося, на кот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ром расширяется сфера его взаимодействия с окружающим миром, изменяется социальный ст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тус, возрастает потребность в самовыражении, самосознании и самоопределении.</w:t>
      </w:r>
    </w:p>
    <w:p w:rsidR="007E1FB3" w:rsidRPr="00966172" w:rsidRDefault="007E1FB3" w:rsidP="007E1F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Образование на ступени общего образования, с одной стороны, является логическим продолж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нием обучения в основной  школе, а с другой ст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роны, является базой для подготовки завершения общего образования на ступени среднего общего образования, перехода  к  профессиональной орие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н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тации и профессиональному образованию.</w:t>
      </w:r>
    </w:p>
    <w:p w:rsidR="00766097" w:rsidRDefault="00695484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</w:p>
    <w:p w:rsidR="00766097" w:rsidRDefault="00695484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Программы развития универсальных учебных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является обеспечение умения школьников учиться, дальнейшее развитие способности к самосовершенствованию и саморазв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тию, а также реализация системно-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положенного в основу Стандарта, и развив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потенциала общего среднего образования.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Развитие системы универсальных учебных действий в составе личностных, регулятивных, позн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и коммуникативных действий, опр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деляющих развитие психологических способностей личности, осуществляется с учетом возрастных особенностей развития личностной и познав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сфер подростка. Универсальные учебные действия представляют собой целостную систему, в кот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происхождение и развитие каждого вида учебного действия определяется его отношением с др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гими видами учебных действий и общей логикой возрастного развития.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способы общения и коммуникации обусловливают развитие способности обуч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универсальных учебных действий уделяется становлению коммуникативных универсальных уче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действий.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формирования личностных действий ученика  функционирование и развитие униве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 учебных действий  в старшей школе претерпевает значительные изменения. Регуляция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щения, кооперации и сотрудничества проектирует определённые достижения и результаты подрос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что вторично приводит к изменению характера его общения и Я - концепции.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ретают коммуникативные учебные действия. В этом смысле задача основной школы: «учить ученика учиться в общении» должна быть трансформирована в новую задачу для старшей школы «учить 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учится в сотрудничестве»</w:t>
      </w:r>
      <w:r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68498C" w:rsidRPr="009661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9661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8498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68498C" w:rsidRPr="00966172" w:rsidRDefault="00766097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68498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усвоения учащимися </w:t>
      </w:r>
    </w:p>
    <w:p w:rsidR="0048424F" w:rsidRPr="00966172" w:rsidRDefault="0068498C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универсальных учебных действий</w:t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изучения базовых и дополнительных учебных предметов, а также в ходе внеурочной деятельности у выпускников старшей школы будут сформированы личностные, познавательные, коммуникативные и регулятивные универсальные учебные действия как основа учебного сотрудн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и умения учиться в общении. 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24F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7E3DB4" w:rsidRPr="00966172" w:rsidRDefault="0048424F" w:rsidP="00653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развития универсальных учебных действий</w:t>
      </w:r>
      <w:r w:rsidR="008E0605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6F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и в основной школе в основе развития УУД в старшей школе лежит системно-</w:t>
      </w:r>
      <w:proofErr w:type="spellStart"/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соответствии с ним име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активность обучающегося признается основой достижения развивающих целей образования – знания не передаются в готовом виде, а добываю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самими учащимися в процессе познавательной деятельности и сотрудничества со сверстником и уч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телем. В образовательной практике отмечается переход от обучения как презе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системы знаний к активной работе учащихся над заданиями, непосредственно связанными с проблемами реальной жизни. Признание активной роли учащегося в учении приводит к изменению представлений о с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держании взаимодействия ученика с учителем и одноклассниками. Оно принимает характер сотру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ничества. Единоличное руководство учителя в этом сотрудничестве замещается активным участием учащихся в выборе методов обучения. Все это придает особую актуальность задаче развития в ста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школе универсальных учебных действий.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6F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7E3DB4"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универсальных учебных действий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обеспечение с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стемно - </w:t>
      </w:r>
      <w:proofErr w:type="spellStart"/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призвана сп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собствовать реализации развивающего потенциала общего среднего образования, развитию системы универсальных учебных действий, выступа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как основа образовательного процесса и обеспечивающей школьникам умение учиться, сп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к саморазвитию и самосовершенствованию.</w:t>
      </w:r>
      <w:proofErr w:type="gramEnd"/>
    </w:p>
    <w:p w:rsidR="00E436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</w:t>
      </w:r>
      <w:r w:rsidR="00E436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достигается путём как освоения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конкретных предметных знаний и навыков в рамках отдельных дисциплин, та</w:t>
      </w:r>
      <w:r w:rsidR="00E436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сознательного, активного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ими нового социального опыта.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формирования универсальных учебных действий: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устанавливает ценностные ориентиры среднего  общего образования;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определяет понятие, функции, состав и характеристики универсальных учебных действий в ста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 школьном возрасте;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связь универсальных учебных действий с содержанием учебных предметов.</w:t>
      </w:r>
    </w:p>
    <w:p w:rsidR="00873DBE" w:rsidRPr="00966172" w:rsidRDefault="006536F1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7E3DB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«универсальные учебные действия»</w:t>
      </w:r>
      <w:r w:rsidR="00873DBE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субъекта к саморазвитию и самосовершенствованию путём сознательного и активного пр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нового социального опыта.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— существенный фактор повышения эффективности освоения учащимися предме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знаний, формирования умений и компете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универсальных учебных действий:</w:t>
      </w:r>
    </w:p>
    <w:p w:rsidR="007E3DB4" w:rsidRPr="00966172" w:rsidRDefault="007E3DB4" w:rsidP="00BC03D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возможностей обучающегося самостоятельно осуществлять деятельность 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ставить учебные цели, искать и использовать необходимые средства и способы их дост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контролировать и оценивать процесс и результаты деятельности;</w:t>
      </w:r>
    </w:p>
    <w:p w:rsidR="007E3DB4" w:rsidRPr="00966172" w:rsidRDefault="007E3DB4" w:rsidP="00BC03D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её самореализации на основе гото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непрерывному образованию; обеспечение успешного усвоения знаний, формирования ум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навыков и компетентностей в любой предметной области.</w:t>
      </w:r>
    </w:p>
    <w:p w:rsidR="007E3DB4" w:rsidRPr="00966172" w:rsidRDefault="007E3DB4" w:rsidP="009C54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 обеспечивают целостность общекультурного, личностного и познав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развития и саморазвития личности; обеспечивают преемственность всех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процесса; лежат в основе организации и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любой деятельности учащегося незав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 от её специально предметного содержания. 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="009C543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действия: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 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выделение необходимой информации, в том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ИКТ и источников ин формации;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 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универсальные действия: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синтез;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оснований и критериев для сравнения, классификации объектов;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следствий;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</w:t>
      </w:r>
      <w:proofErr w:type="gram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37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C237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следственных связей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и решение проблемы: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проблемы;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лыми.</w:t>
      </w:r>
    </w:p>
    <w:p w:rsidR="008E0605" w:rsidRPr="00966172" w:rsidRDefault="00882C77" w:rsidP="0088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Особое значение для развития УУД как в </w:t>
      </w:r>
      <w:proofErr w:type="gram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старшей школе имеет </w:t>
      </w: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проект, который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рассматривать, прежде всего, как форму внеурочной деятельности по ра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УУД в основной и старшей школе.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Персональный проект — это самостоятельная работа, осуществляемая учащимся на прот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жении длительного периода, возможно в теч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ние всего учебного года.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Приступая к такой работе, автор проекта самостоятельно или с помощью педагога составляет план предстоящей работы. Ум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планировать и работать по плану — это </w:t>
      </w:r>
      <w:proofErr w:type="gram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</w:t>
      </w:r>
      <w:proofErr w:type="gram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УУД, которым должен овладеть школьник. Одной из особенностей работы над персональным проектом является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хода и результата работы.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Проектная форма сотрудничества предполагает совокупность способов, направленных не только на обмен информацией и действиями, но и на то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организацию совместной деятельности партнеров, ориентированной на удовлетворение их эмоционально-психологических потребностей на основе ра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соответствующих УУД</w:t>
      </w:r>
      <w:r w:rsidR="008E0605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0605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проектной деятельности самым важным и самым трудным является постановка цели св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работы. </w:t>
      </w:r>
    </w:p>
    <w:p w:rsidR="008E0605" w:rsidRPr="00966172" w:rsidRDefault="008E0605" w:rsidP="0088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 — как это делать. Поняв это, ученик выберет способы, которые будет испол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при создании проекта. Также необходимо заранее решить, чего ты хочешь добиться в итоге. Это поможет представить себе ожидаемый результат.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способствует развитию адекватной самооценки, формированию поз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</w:t>
      </w:r>
      <w:proofErr w:type="gramStart"/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(опыт интересной работы и публичной демонстрации ее результатов); разв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информационной компетентности. </w:t>
      </w:r>
    </w:p>
    <w:p w:rsidR="008E0605" w:rsidRPr="00966172" w:rsidRDefault="00882C77" w:rsidP="008E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учебно-исследовательской деятельности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322" w:rsidRPr="000F671C" w:rsidRDefault="00263322" w:rsidP="001E052D">
      <w:pPr>
        <w:pStyle w:val="a4"/>
        <w:numPr>
          <w:ilvl w:val="1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71C">
        <w:rPr>
          <w:rFonts w:ascii="Times New Roman" w:hAnsi="Times New Roman"/>
          <w:b/>
          <w:sz w:val="24"/>
          <w:szCs w:val="24"/>
        </w:rPr>
        <w:t>Программы отдельных  учебных предметов, курсов.</w:t>
      </w:r>
    </w:p>
    <w:p w:rsidR="000F671C" w:rsidRPr="000F671C" w:rsidRDefault="000F671C" w:rsidP="000F671C">
      <w:pPr>
        <w:pStyle w:val="a4"/>
        <w:spacing w:after="0" w:line="240" w:lineRule="auto"/>
        <w:ind w:left="1430"/>
        <w:rPr>
          <w:rFonts w:ascii="Times New Roman" w:hAnsi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пов, стилей и жанров.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туры. Их особенности.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ренности, резюме).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публичной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разговорной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тенций. Русский язык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гон, арго).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Литературный язык и язык художественной литературы. Взаимосвязь различных единиц и уро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ней языка. Синонимия в системе русского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компетенции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F7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и современной литературы.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названо имя писателя с указанием конкретных произведений;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названо имя писателя без указания конкретных произведений (определено только число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ственных текстов, выбор которых предоставляется автору программы или учителю);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 предоставляется автору программы или учителю).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XIX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А.С. Пушкин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Стихотворения: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"Погасло дневное светило...", "Свободы сеятель пустынный...", "Подражания Кор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ну" (IX.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"Медный всадник".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М.Ю. Лермонтов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Валерик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"Сон" ("В полдневный жар в долине Дагестана..."), "Выхожу один я на дор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гу...",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Н.В. Гоголь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Одна из петербургских повестей по выбору (только для образовательных учреждений с русским яз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А.Н. Островский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И.А. Гончаров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"Обломов" (в образовательных учреждениях с родным (нерусским) языком обучения - обзо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Очерки "Фрегат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паллада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 (фрагменты) (только для образовательных учреждений с родным (неру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ским)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И.С. Тургенев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"Отцы и дети" (в образовательных учреждениях с родным (нерусским) языком обучения -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Ф.И. Тютчев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Silentium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!",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лое..."),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Фет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лон сад. Лежали...", "Еще майская ночь",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А.К. Толстой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три произведения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Н.А. Некрасов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Муза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! я у двери гр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ба...",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Н.С. Лесков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7813C4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М.Е. Салтыков-Щ</w:t>
      </w:r>
      <w:r w:rsidR="00263322" w:rsidRPr="00966172">
        <w:rPr>
          <w:rFonts w:ascii="Times New Roman" w:eastAsia="Calibri" w:hAnsi="Times New Roman" w:cs="Times New Roman"/>
          <w:sz w:val="24"/>
          <w:szCs w:val="24"/>
        </w:rPr>
        <w:t>едрин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"История одного города" (обзор).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Ф.М. Достоевский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Л.Н. Толстой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- обзорное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А.П. Чехов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Рассказы: "Студент",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а также два рассказа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ским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И.А. Бунин  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А.И. Куприн  одно произведение по выбору.</w:t>
      </w:r>
    </w:p>
    <w:p w:rsidR="00263322" w:rsidRPr="00966172" w:rsidRDefault="00263322" w:rsidP="0026332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 Горький</w:t>
      </w:r>
      <w:r w:rsidRPr="00966172">
        <w:rPr>
          <w:rFonts w:ascii="Times New Roman" w:eastAsia="Calibri" w:hAnsi="Times New Roman" w:cs="Times New Roman"/>
          <w:sz w:val="24"/>
          <w:szCs w:val="24"/>
        </w:rPr>
        <w:tab/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Пьеса "На дне".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 конца XIX - начала XX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И.Ф. Анненский, К.Д. Бальмонт, А. Белый, В.Я. Брюсов, М.А. Волошин, Н.С. Гумилев, Н.А. Кл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ев, И. Северянин, Ф.К. Сологуб, В.В. Хлебников, В.Ф. Ходасевич.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 не менее двух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Блок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кинулась. Течет, грустит лениво..." (из цикла "На поле Куликовом"), "На железной дороге",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"Двенадцать".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В.В. Маяковский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Лиличка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!", "Юбилейное", "Прозаседавшиеся", а также три стих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-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С.А. Есенин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перь уходим понемногу...", "Письмо матери", "Спит ковыль. Равнина дорогая...", "Шаганэ ты моя, 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ганэ...", "Не жалею, не зову, не плачу...", "Русь Советская", а также три стихотворения по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М.И. Цветаева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ке..."), "Кто создан из камня, кто создан из глины...", "Тоска по родине! Давно...", а также два стих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О.Э. Мандельштам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Notre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Dame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"Бессонница. Гомер. Тугие паруса...", "За гремучую доблесть гряд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веков...", "Я вернулся в мой город, знакомый до слез...", а также два стихотворения по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Ахматова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уте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...", "Родная земля",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"Реквием".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Б.Л. Пастернак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чется дойти...", "Гамлет", "Зимняя ночь",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Роман "Доктор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живаго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 (обзор).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М.А. Булгаков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русским) языком обучения - один из романов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А.П. Платонов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М.А. Шолохов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Роман-эпопея "Тихий Дон" (обзорное изучение).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А.Т. Твардовский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В.Т. Шаламов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"Колымские рассказ" (два рассказа по выбору).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А.И. Солженицын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Повесть "Один день Ивана Денисовича" (только для образовательных учреждений с русским яз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"Архипелаг Гулаг" (фрагменты).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РФ от 31.08.2009 N 320)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Ф.А. Абрамов, Ч.Т. Айтматов, В.П. Астафьев, В.И. Белов, А.Г. Битов, В.В. Быков, В.С.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цов, Л.Н. Мартынов, Б.Ш. Окуджава, Н.М. 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цов, Д.С. Самойлов, Б.А. Слуцкий, В.Н. Соколов, В.А. Солоухин, А.А. Тарковский.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Драматургия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Произведение одного автора по выбору.</w:t>
      </w:r>
    </w:p>
    <w:p w:rsidR="00263322" w:rsidRPr="00A70DF9" w:rsidRDefault="00263322" w:rsidP="00A70DF9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A70DF9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О. Бальзак, Г. Белль, О. Генри, У.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Голдинг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Э.Т.А. Гофман, В. Гюго, Ч. Диккенс,     Г. Ибсен, А. 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мю, Ф. Кафка, Г.Г. Маркес, П. Мериме, М. Мете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Г. Аполлинер, Д.Г. Байрон, У. Блейк, Ш.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Бодлер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П. Верлен, Э. Верхарн, Г. Гейне, А. Рембо, P.M. Рильке, Т.С. Элиот.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историко-литературные сведения.   Русская литература XIX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ловека, обращение к народу в поисках нра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идеала,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праведничество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борьба с социальной несправедливостью и угнетением человека). Нравственные устои и быт разных слоев русского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 (дворянство, купечество, крестьянство). Роль женщины в семье и общественной жизни.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глубина. Проблема судьбы, веры и безверия, смысла жизни и тайны смерти. Выявление опасн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своеволия и прагматизма. Понимание свободы как ответственности за совершенный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бор. Идея нравственного самосовершенствования. Споры о путях улучшения мира: революция или эволюция и духовное возрождение человека.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A70DF9" w:rsidRDefault="00A70DF9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DF9" w:rsidRDefault="00A70DF9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ния. Модернизм.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прессии, коллективизация) и их отражение в русской литературе. Конфликт человека и эпохи.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тие русской реалистической прозы, ее темы и герои. Государственное регулирование и творч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свобода в литературе советского времени. Художественная объективность и тенденциозность в освещении исторических событий. Сатира в 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тературе.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литературе. Новое пон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ала в русской литературе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Развитие традиционных тем русской лирики (темы любви, гражданского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жения, единства человека и природы).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Литература народов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Отражение в национальных литературах общих и специфических духовно-нравственных и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проблем.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писателей на русский язык.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Взаимодействие зарубежной, русской литературы, отражение в них "вечных" проблем бытия. Пост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новка в литературе XIX - XX вв. острых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теоретико-литературные понятия.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Художественный образ.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 и форма.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Художественный вымысел. Фантастика.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Историко-литературный процесс.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Литературные направления и течения: классицизм, сентимент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лизм, романтизм, реализм, модернизм (символизм, акмеизм, футуризм).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Основные факты жизни и творчества выдающихся русских писателей XIX - XX веков.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хотворение, элегия, послание, эпиграмма, ода, сонет; комедия, трагедия, драма.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Деталь. Символ.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Психологизм. Народность. Историзм.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тонимия. Гипербола. Аллегория.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Стиль.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хий, анапест. Ритм. Рифма. Строфа.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Литературная критика.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виды деятельности по освоению литературных произведений и теоретико-литературных понятий.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Выразительное чтение.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Различные виды пересказа.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текстов.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но-тематического содержания произведения.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ведений.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ся: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Сопоставление произведений русской и родной литературы, выявление сходства нравственных 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лов, национального своеобразия их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воплощения.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ственной выразительности.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Иностранный </w:t>
      </w:r>
      <w:r w:rsidR="00511906">
        <w:rPr>
          <w:rFonts w:ascii="Times New Roman" w:eastAsia="Calibri" w:hAnsi="Times New Roman" w:cs="Times New Roman"/>
          <w:b/>
          <w:sz w:val="24"/>
          <w:szCs w:val="24"/>
        </w:rPr>
        <w:t>(немецкий</w:t>
      </w:r>
      <w:r w:rsidR="00FB454B">
        <w:rPr>
          <w:rFonts w:ascii="Times New Roman" w:eastAsia="Calibri" w:hAnsi="Times New Roman" w:cs="Times New Roman"/>
          <w:b/>
          <w:sz w:val="24"/>
          <w:szCs w:val="24"/>
        </w:rPr>
        <w:t xml:space="preserve"> и английский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) язык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Речевые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Предметное содержание речи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вье и забота о нем.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Социально-культурная сфера. Жизнь в городе и сельской местности. Природа и экология. Молодежь в современном обществе. Досуг молодежи. Страна/страны изучаемого языка, их культурные особе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ности, достопримечательности. Путешествия по своей стране и за рубежом.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сии. Роль иностранного языка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Говорение. Диалогическая речь. Совершенствование владения всеми видами диалога на основе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тематики и расширения ситуаций официальн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и неофициального общения. Развитие умений: участвовать в беседе/дискуссии на знакомую тему, осуществлять запрос информации, обр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щаться за разъяснениями, выражать свое отношение к высказыванию партнера, свое мнение по обсуждаемой теме.  Монологическая речь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владения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разными видами монолога, включая высказывания в связи с увиде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ным/прочитанным, сообщения (в том числе при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боте над проектом).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их планах; рассуждать о фактах/событиях, приводя примеры, аргументы; описывать особенности жизни и культуры своей страны и страны/стран изучаемого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 собеседников в процессе общения, содержания аутентичных аудио- и видеотекстов различных жа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 и длительности звучания: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характера;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ях);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дартных ситуациях повседневного общения.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второстепенной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аудиотекста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необход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мую/интересующую информацию.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стических, научно-популярных (в том числе страноведческих), художественных, прагматич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ских, а также текстов из разных областей знания (с учетом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связей):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отрывков из произведений художественной литературы, несложных публикаций научно-познавательного хара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стов (инструкций, рецептов, статистических данных);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просмотрового/поискового чтения - с целью выборочного понимания необход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мой/интересующей информации из текста, проспекта.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 выделять основные факты, отделять главную информацию от второстепенной;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крывать причинно-следственные связи между фактами; извлекать необходимую/интересующую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формацию; определять свое отношение к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ставлять план, тезисы устного/письменного сообщения, в том числе на основе выписок из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умений: расспрашивать в личном письме о новостях и сообщать их; рассказывать об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дельных фактах/событиях своей жизни, выражая свои суждения и чувства; описывать свои планы на будущее.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Языковые знания и навыки.  Орфография.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териалу.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Произносительная сторона речи. Совершенствование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ми, интернациональной лексикой.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-временных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, неличных 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определенно-личных форм глагола, форм усло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наклонения, объема использования косвенной речи (косвенного вопроса, приказания/побуждения). Согласование времен. Развитие соответству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грамматических навыков. Систематизация изученного грамматического материала.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чевого общения, в том числе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ровании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Учебно-познавательные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ния знаний: использовать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двуязычный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аудиотексте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обобщать информацию, фиксировать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держание сообщений, выделять нужную/основную информацию из различных источников на изуч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емом иностранном языке.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иной культуры; использовать выборочный перевод для уточнения понимания иноязычного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Корни и степени. Корень степени n &gt; 1 и его свойства. Степень с рациональным показателем и ее свойства. Свойства степени с действительным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казателем.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Логарифм. Логарифм числа. Логарифм произведения, частного, степени. Десятичный и натурал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ный логарифмы, число 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угла. Формулы половинного угла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мента. Преобразования простейших тригонометрических выражений.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шие тригонометрические неравенства.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арксинус, арккосинус, арктангенс числа.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претация. Примеры функциональных зависимостей в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альных процессах и явлениях.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Вертикальные и горизонтальные асимптоты графиков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рафики дробно-линейных функций.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Логарифмическая функция,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координат и 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метрия относительно начала координат, симметрия относительно прямой y = x, растяжение и сжатие вдоль осей координат.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Начала математического анализа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пределе последовательности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уществование предела монотонной ограниченной послед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непрерывности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сательной к графику функции. Производные су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мы, разности, произведения, частного. Производные основных элементарных функций. Применение производной к исследованию функций и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строению графиков. Производные обратной функции и композиции данной функции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лине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об определенном интеграле как площади криволинейной трапеции. Первообразная. 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мула Ньютона - Лейбница.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лой или графиком. Примеры применения интеграла в физике и геометрии. Вторая производная и ее 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зический смысл.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ональных уравнений.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вых переменных. Равносильность уравнений, неравенств, систем. Решение простейших систем ура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нений с двумя неизвестными. Решение систем неравенств с одной переменной.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лов. Изображение на координатной плоскости множества решений уравнений и неравен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умя переменными и их 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тона. Свойства биномиальных коэффициентов. Треугольник Паскаля.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тий, вероятность противоположного события. Понятие о независимости событий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ероятность и 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тистическая частота наступления события. Решение практических задач с применением вероятнос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методов.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Пересекающиеся, параллельные и скрещивающиеся прямые. Угол между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прямыми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простра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стве. Перпендикулярность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прямой до плоскости. Расстояние между пара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лельными плоскостями. Расстояние между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скрещ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вающимися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прямыми.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Многогранники. Вершины, ребра, грани многогранника. Развертка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ногогранные углы. выпуклые многогранники. теорема Эйлера.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Пирамида, ее основание, боковые ребра, высота, боковая поверхность. Треугольная пирамида.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вильная пирамида. Усеченная пирамида.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Симметрии в кубе, в параллелепипеде, в призме и пирамиде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онятие о симметрии в пространстве (центральная, осевая, зеркальная). примеры 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метрий в окружающем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Сечения куба, призмы, пирамиды.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Тела и поверхности вращения. Цилиндр и конус. Усеченный конус. Основание, высота, боковая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верхность, образующая, развертка. Осевые сеч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и сечения параллельные основанию.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Шар и сфера, их сечения, касательная плоскость к сфере.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Объемы тел и площади их поверхностей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онятие об объеме тела. отношение объемов подобных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рамиды и конуса. Формулы площади поверхностей цилиндра и конуса. Формулы объема шара и площади сферы.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ормула расстояния от точки до плоскости.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торы. Разложение вектора по двум неколлинеарным векторам. Компланарные векторы. Разл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жение по трем некомпланарным векторам.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Базовые понятия информатики и информационных технологий. Информация и информационные процессы.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ей между элементами, сигналы. Классификация информационных процессов. Выбор способа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ставления информации в соответствии с поставленной задачей. Универсальность дискретного (ци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рового) представления информации. Двоичное представление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вие его автоматизации.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формационной среды. Защита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Информационные модели и системы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стей. Структурирование данных. Построение информационной модели для решения поставле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задачи.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Оценка адекватности модели объекту и целям моделирования (на примерах задач различных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метных областей).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Компьютер как средство автоматизации информационных процессов.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пространства, защиты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работки числовых данных (на примере задач из различных предметных областей).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дактирование графических информационных объектов средствами графических редакторов,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 презентационной и анимационной графики.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Средства и технологии обмена информацией с помощью компьютерных сетей (сетевые техн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логии)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сание объекта для его последующего поиска.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Основы социальной информатики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этапы становления информационного общества. Этические и правовые нормы информ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ционной деятельности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как наука. История в системе гуманитарных наук. Основные концепции исторического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вития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Всеобщая история. Древнейшая стадия истории человечества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Природное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мах социальных связей.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Цивилизации Древнего мира и Средневековья.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ичные цивилизации древности. Мифологическая картина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ций. Возникновение Религиозной Картины Мира. Социальные нормы, духовные ценности, фил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софская мысль в древнем 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тия. Православие и католицизм. Кризис евр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пейского средневекового общества в XIV - XV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Новое время: эпоха модернизации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традиционного к индустриальному обществу. Великие ге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графические открытия и начало европейской колониальной экспансии. Формирование нового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странственного восприятия мира. Изменение роли техногенных и экономических факторов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рождения и Реформации.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ституционализм. Возникновение идейно-политических течений. Становление гражданского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Технический прогресс в XVIII - середине XIX вв. Промышленный переворот. Развитие капиталист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отношений и социальной структуры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дустриального общества в XIX в. Различные Модели Перехода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т Традиционного К Индустриальному Обществу В Европейских Странах. Мировоспри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тие человека индустриального общества. Формирование классической научной картины мира. 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бенности духовной жизни Нового времени.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Эволюция системы международных отношений в конце XV - середине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Научно-технический прогресс в конце XIX - последней трети XX вв. проблема периодизации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нтр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Циклы экономического развития стран Запада в конце XIX - середине XX вв. От монополистическ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капитализма к смешанной экономике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волюция собственности, трудовых отношений и предпр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нимательства. Изменение социальной структуры индустриального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Кризис классических идеологий на рубеже XIX - XX вв. и поиск новых моделей общественного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оциальный либерализм, социал-демократия, христианская демократия. Демократизация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щественно-политической жизни и развитие правового государства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олодежное, антивоенное, экол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гическое, феминистское движения. проблема политического терроризма.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аргинализация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общества в условиях ускоренной модернизации. Политич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идеология тоталитарного типа. Государственно-правовые системы и социально-экономическое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витие общества в условиях тоталитарных и авторитарных диктатур.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кратия в политической жизни, экономические реформы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ационально-освободительные движ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и региональные особенности процесса модернизации в странах Азии и Африки.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системы международных отношений в конце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середине XX вв. мир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вые войны в истории человечества: социально-психологические, демографические, экономич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ские и политические причины и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научной картины мира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ировоззренческие основы реализма и модернизма.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технокр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тизм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иррационализм в общественном сознании XX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Человечество на этапе перехода к информационному обществу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ществе. Особенности современных социально-экономических процессов в странах Запада и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стока. Глобализация общественного развития на рубеже XX - XXI вв. Интернационализация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номики и формирование единого информационного пространства. Интеграционные и дезинтеграционные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цессы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Кризис политической идеологии на рубеже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xxi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вв.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Неоконсервативная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революция". Совреме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ная идеология "третьего пути"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нтиглобализм. Религия и церковь в современной общественной жи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ни. Экуменизм. Причины возрождения религиозного фундаментализма и националистического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тремизма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xxi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зренческие основы постмодернизма. Роль элитарной и массовой культуры в информационном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России - часть всемирной истории.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Народы и древнейшие государства на территории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производящему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Праславяне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восточных славян.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Русь в IX - начале XII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Происхождение Государственности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Восточных Славян. Дань и подданство. Князья и дружина.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чевые порядки. Принятие христианства. Право на Руси. Категории населения. Княжеские ус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бицы.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торов образования древнерусской народности.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Русские земли и княжества в XII - середине XV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лики. Русь и степь. Идея единства русской зе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стему управления монгольской империи. Золотая орда. Роль монгольского завоевания в истории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си. Экспансия с запада. Борьба с крестоносной агрессией: итоги и значение. Русские земли в сост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 великого княжества литовского.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родов в объединительном процессе.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токефалия русской православной церкви.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Российское государство во второй половине XV - XVII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ян. Учреждение патриаршества. Расширение государственной территории в XVI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Смута. Пресечение Правящей Династии. Обострение социально-экономических противоречий. 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становление самодержавия. Первые Романовы. Рост территории государства. Юридическое офор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ление крепостного права. Новые явления в экономике: начало складывания всероссийского ры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ка, образование мануфактур. Церковный раскол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тарообрядчество. Социальные движения XVII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 XVIII - середине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Петровские преобразования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ровозглашение империи. абсолютизм. Превращение дворянства в го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половине XIX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Превращение России в мировую державу в XVIII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1812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Имперская Внешняя Политика России. Крымская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народов Росс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связи с европейской и мировой культурой XVIII - первой половины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во второй половине XIX - начале XX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словный Строй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Модернизационные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Процессы. Политика контрреформ. Российский монополист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ческий капитализм и его особенности. Роль государства в экономической жизни страны. Реформы 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С.Ю. Витте. Аграрная реформа П.А. Столыпина. Нарастание экономических и социальных против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речий в условиях форсированной модернизации.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люция 1905 - 1907 гг. Становление российского парламентаризма.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Революция и Гражданская война в России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1917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Временное правительство и Советы. Тактика политических партий. Провозглаш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и утверждение советской власти. Учредительное собрание. Брестский мир. Формирование одн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партийной системы.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литика "военного коммунизма". "Белый" И "Красный" террор. Российская эмиграция.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Переход к новой экономической политике.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СССР в 1922 - 1991 гг.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ция 1936 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турная революция". Создание советской системы образования. Идеологические основы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ветского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роизм советских людей в годы войны. Партизанское движение. Тыл в годы войны. Идеология и 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тура в годы войны. СССР в антигитлеровской коалиции. Роль СССР во Второй мировой войне.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туция 1977 г. Диссидентское и правозащитное движение.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роста. Политика перестройки и гласности. Формирование многопартийности. Кризис коммун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стической идеологии. Межнациональные конфликты.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Причины распада СССР. 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(1991 - 2003 гг.)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сийской федерации 1993 г. Межнациональные и межконфессиональные отношения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современной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Чеченский конфликт. Политические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тии и движения Российской Федерации. Российская Федерация и страны Содружества Незав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симых Государств.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Курс на укрепление государственности, экономический подъем,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альную и политическую стабильность, укрепление национальной безопасности, достойное для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 место в мировом сообществе.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Обществознание.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Человек как творец и творение культуры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 деятельность.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нятие культуры. Многообразие Культур. Потребности и интересы. Свобода и необходимость в чел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веческой деятельности. Виды человеческих знаний. Мировоззрение. Философия. Проблема познав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отношения. Основные институты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Многовариантность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нения. Понятие общественного прогресса.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цессы глобализации. Общество и человек перед лицом угроз и вызовов XXI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Экономика и экономическая наука. Факторы производства и факторные доходы. Спрос и предлож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ние. Рыночные структуры. Политика защиты конкуренции и антимонопольное законодател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Экономические и бухгалтерские издержки и прибыль. Постоянные и переменные затраты. Осно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Рынок труда. Безработица и Государственная Политика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Области Занятости.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жетной политики государства.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Мировая экономика. Государственная Политика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Области Международной Торговли. Глобальные экономические проблемы. Особенности современной экономики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Экономическая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литика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Этнические общности. Межнациональные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ния,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этносоциальные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конфликты, пути их разрешения. Конституционные принципы нац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ональной политики в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стема. Типология политических режимов. Демократия, ее основные ценности и признаки. Гражда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ское общество и государство.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Политическая элита, Особенности Ее Формирования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Современной России. Политические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тии и движения. Средства массовой информации в политической системе общества. Политическая Идеол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Политический процесс, Его особенности в Российской Федерации. Избирательная кампания в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Человек в системе общественных отношений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роли в юношеском возрасте. Духовная жизнь человека. Самосознание индивида и социальное пов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дение. Ценности и нормы. Мотивы и предпочтения. Свобода и ответственность. Отклоняющееся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ведение и его типы.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Общественная значимость и личностный смысл образования. Знания, Умения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Навыки Людей В Условиях Информационного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Человек в политической жизни. Политическая психология и политическое поведение. Политич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ское участие. Политическое лидерство.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Право в системе социальных норм. Система российского права. Законотворческий процесс в Росси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обязанность, альтернативная гражданская служба. Права и обязанности налогоплательщ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Право на благоприятную окружающую среду и способы его защиты. Экологические правонаруш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предприним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тельской деятельности. Имущественные права. Право на интеллектуальную собственность. Наслед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вание. Неимущественные права: честь, достоинство, имя. Способы защиты имущественных 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имущественных прав.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Платных Образовательных Услуг.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Занятость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Трудоустройство. Порядок приема на работу, заключения и расторжения трудового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говора. Правовые основы социальной защиты и социального обеспечения.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административной юрисдикции. Особенности уголовного процесса. Конституционное Судопр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изводство.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кации (включая ресурсы Интернета);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ков, формулирование на этой основе собственных заключений и оценочных суждений;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ситуации из реальной жизни, через самостоятельное формулирование правил и норм пов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дения (в школе, общественных местах и т.п.);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ствий в конкретных ситуациях;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сиях, диспутах, дебатах о современных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проблемах;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Современные методы географических исследований. Источники географической информации. Ге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графия как наука. Традиционные и новые методы географических исследований. Виды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информации, ее роль и использование в жизни людей. Геоинформационные системы.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Природа и человек в современном мире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сочетания. Рациональное и нерациональное природопользование.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обеспеченности человечества основными видами природных ресурсов. Анализ карт прир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допользования с целью выявления районов острых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ситуаций.</w:t>
      </w:r>
    </w:p>
    <w:p w:rsidR="003D5564" w:rsidRDefault="003D5564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Население мира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конфликтов. Основные направления и типы миграций в мире. Географические особе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размещения населения. Формы расселения, городское и сельское население мира. Урбанизация как всемирный процесс.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Оценка основных показат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лей уровня и качества жизни населения. Анализ карт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 мирового хозяйства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 мира. География основных отраслей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водственной и непроизводственной сфер, регионов 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онные отраслевые и региональные союзы. Вед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щие страны - экспортеры основных видов продукции. География мировых валютно-финансовых отношений.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рий. Определение международной специализ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Регионы и страны мира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ческого положения, истории открытия и освоения, природно-ресурсного потенциала, населения,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зяйства, культуры, современных проблем развития крупных регионов и стран Европы, Азии, Афр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ки, Северной и Латинской Америки, а также Австралии.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 современном мире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бенности географии экономических, политических и культурных связей России с наиболее развит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 странами мира. Географические аспекты важнейших социально-экономических проблем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России. Определение основных направлений внешних экономических связей России с наиболее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витыми странами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Географические аспекты современных глобальных проблем человечества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глобальных проблемах, их типах и взаимосвязях. Географическое содержание глобал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ных проблем человечества в прошлом и настоящем. Сырьевая, демографическая, продовольственная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проблемы как приоритетные, пути их решения. Проблемы преодоления отстал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развивающихся стран. Географические аспекты качества жизни населения. Роль географии в реш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нии глобальных проблем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Составление простейших таблиц, схем, картосхем, отражающих географические взаимосвязи при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ритетных глобальных проблем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Биология как наука. Методы научного познания.  Объект изучения биологии - живая природа. Отл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чительные признаки живой природы: уровневая организация и эволюция. Основные уровни орган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зации живой природы. Роль биологических теорий, идей, гипотез в формировании современной ест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ственнонаучной картины мира. Методы познания живой природы.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Клетка. Развитие знаний о клетке (Р. Гук, Р. Вирхов, к. Бэр, М.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Шлейден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Т. Шванн). Клеточная теория. Роль клеточной теории в становлении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временной естественнонаучной картины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в кл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етке и организме чел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века. Строение клетки. Основные части и органоиды клетки, их функции; доядерные и ядерные кле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ки. Вирусы - неклеточные формы. Строение и функции хромосом. ДНК - носитель насле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ственной информации. Значение постоянства числа и формы хромосом в клетках. Ген. 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нетический код.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пом на готовых микропрепаратах и их описание; сравнение строения клеток растений и живо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ных; приготовление и описание микропрепаратов клеток растений.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Организм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Организм - единое целое. Многообразие Организмов.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Деление клетки - основа роста, развития и размножения организмов. Половое и бесполое размнож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видуальное развитие человека. Репродуктивное здоровье. Последствия влияния алкоголя, ник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тина, наркотических веществ на развитие зародыша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генетики для медицины и селекции. Наследственные болезни человека, их причины и профила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тика. Селекция. Учение Н.И. Вавилова о центрах многообразия и происхождения культурных раст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ний. Основные методы селекции: гибридизация, искусственный отбор.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гии (клонирование человека).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стейших схем скрещивания; решение элементарных генетических задач; анализ и оценка эт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аспектов развития некоторых исследований в биотехнологии.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Вид.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эволюционных идей. Значение работ К. Линнея, учения Ж.Б. Ламарка, эволюционной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рии Ч. Дарвина. Роль эволюционной теории в формировании современной естественнонаучной ка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тины мира. Вид, его критерии. Популяция - структурная единица вида, единица эволюции. Движ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щие силы эволюции, их влияние на генофонд популяции. Синтетическая Теория Эволюции. Резул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таты эволюции. Сохранение многообразия видов как основа устойчивого развития биосф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хождения человека. Эволюция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хождения жизни и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Экосистемы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 деятельности человека в окружающей среде. Правила поведения в природной среде.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стика природных экосистем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своей местности; исследование изменений в экосист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мах на биологических моделях (аквариум); решение экологических задач; анализ и оценка после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Физика и методы научного познания.  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Процессов. Научные гипотезы. Физические зак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ны. Физические теории. Границы применимости физических законов и теорий. Принцип соотве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ствия. Основные элементы физической картины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Механика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Механическое движение и его виды. Прямолинейное равноускоренное движение. Принцип относ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тельности Галилея. Законы динамики. Всемирное тяготение. Законы сохранения в механике.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раницы применимости класс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механики.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энергии.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ханизмов, инструментов, транспортных средств.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Молекулярная физика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ства. Абсолютная температура как мера средней кинетической энергии теплового движения 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регатных превращений вещества.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Электродинамика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трического и магнитного полей. Электромагнитное поле.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 и их практическое применение.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св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ета.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знаний в повседневной жизни: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Квантовая физика и элементы астрофизики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Гипотеза планка о квантах. Фотоэффект. Фотон. Корпускулярно-волновой дуализм. Соотношение неопределенностей Гейзенберга.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Модели Строения Атомного Ядра. Ядерные силы. Дефект массы и энергия связи ядра. Ядерная эне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гетика. Влияние ионизирующей радиации на живые организмы. Доза излучения. Закон радиоакти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распада и его статистический характер. Элементарные частицы. Фундаментальные взаимоде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Происхождении И Эволюции Солнца И Звезд. Галактика. Пространственные масштабы наблюдаемой Вселенной. Применимость Законов Физики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ля Объяснения Природы Космических Объектов.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Наблюдение и описание движения небесных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Методы познания в химии.  Научные методы познания веществ и химических явлений. Роль эксп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римента и теории в химии. Моделирование хим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процессов.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Теоретические основы химии. Современные представления о строении атома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Атом. Изотопы. Атомные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орбитали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тов Д.И. Менделеева.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Химическая связь. Ковалентная связь, ее разновидности и механизмы образования.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Электроотриц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Степень окисления и валентность химических элементов. Ионная связь. Катионы и ани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ны. Металлическая связь. ВОДОРОДНАЯ СВЯЗЬ.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Вещество. Качественный и количественный состав вещества. Вещества молекулярного и немолек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лярного строения.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Явления, происходящие при растворении веществ, - Разрушение Кристаллической Решетки, Дифф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зия, диссоциация, гидратация.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Чистые вещества и смеси. Истинные растворы. Растворение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ак Физико-Химический Процесс. 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Золи, гели, понятие о коллоидах.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Химические реакции. Классификация химических реакций в неорганической и органической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мии. Реакц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нного обмена в водных растворах. Среда водных растворов: кислая, нейтральная, щело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ная. Водородный Показатель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 Раствора. Окислительно-восстановительные реакции. Эле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тролиз Растворов и Расплавов. Скорость реакции, ее зависимость от различных факторов. 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тализ.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Неорганическая 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нятие о коррозии металлов. Способы защиты от коррозии.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 подгруппы галогенов.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Органическая 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Классификация и номенклатура органических соединений. Химические свойства основных кла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сов органических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нических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Углеводороды: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диены,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арены. Природные источники углеводородов: нефть и природный газ.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Кислородсодержащие соединения: одно- и многоатомные спирты, фенол, альдегиды, одноосно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карбоновые кислоты, сложные эфиры, жиры, углеводы.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Азотсодержащие соединения: амины, аминокислоты, белки.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Полимеры: пластмассы, каучуки, волокна.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Экспериментальные основы химии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химических реакций в растворах. Проведение химических реакций при нагревании.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Качественный и количественный анализ веществ. Определение характера среды. Индикаторы. Кач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ственные реакции на неорганические вещества и ионы, отдельные классы органических соед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нений.</w:t>
      </w:r>
    </w:p>
    <w:p w:rsidR="00263322" w:rsidRPr="00966172" w:rsidRDefault="00263322" w:rsidP="00356C2F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 и жизнь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и здоровье. Лекарства, ферменты, витамины, гормоны, минеральные воды. Проблемы,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занные с применением лекарственных препаратов.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и пища. Калорийность жиров, белков и углеводов.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в повседневной жизни. Моющие и чистящие средства. Правила безопасной работы со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ствами бытовой химии.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Химические вещества как строительные и поделочные материалы. Вещества, используемые в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графии, живописи, скульптуре, архитектуре. Общие представления о промышленных способах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химических веществ (на примере производства серной кислоты).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Бытовая Химическая Грамотность.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Мировая художественная культура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Первобытная Магия.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Ритуал - единство слова, музыки, танца, изображения, пантомимы, костюма (т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туировки), архитектурного окружения и предметной среды.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Художественные комплексы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Альт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миры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временность.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Древнего мира. Особенности художественной культуры Месопотамии: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кетизм и красочность ансамблей Вавилона. Гигантизм и неизменность канона - примета Вечной жи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 в искусстве Древнего Египта: пирамиды Гизы, храмы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Карнака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Луксора. Ступа в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санчи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храм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Кандарья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Махадева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Кхаджурахо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модель вселенной древней индии. Отражение мифолог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представлений майя и ацтеков в архитектуре и рельефе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паленке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теночтитлан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восточных и античных традиций в эллинизме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Пергамский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Средних веков. София Константинопольская - воплощение идеала бож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мироздания в восточном христианстве. Древнерусский крестово-купольный храм (кие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Монастырская базилика как средоточие культурной жизни романской эпохи. Готический собор - как образ мира. Региональные школы западной 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ропы. Мусульманский образ рая в комплексе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регистана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(древний Самарканд). Воплощение мифологических и религиозно-нравственных представлений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храме неба в Пекине. Философия и мифология в садовом искусстве Японии.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Монодический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склад средневековой музыкальной культуры. Художественные образы древнего мира, античности и средневековья в культуре посл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дующих эпох.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Ренессанса. Возрождение в Италии. Воплощение идеалов Ренессанса в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хитектуре Флоренции. Титаны Возрождения (Леонардо да Винчи, Рафаэль, Микеланджело, Тициан). Северное возрождение: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Гентский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алтарь я. Ван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Эйка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; мастерские гравюры а. Дюрера, комплекс 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Нового времени. Стили и направления в искусстве Нового времени. Изм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нение мировосприятия в эпоху Барокко. Арх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тектурные ансамбли Рима (Л. Бернини), Петербурга и его окрестностей (Ф.Б. Растрелли); живопись (П.П. Рубенс). Реализм XVII в. в живописи (Ре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брандт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цвет свободной полифонии (И.С. Бах).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Классицизм и ампир в архитектуре (ансамбли Парижа, Версаля, Петербурга). От классицизма к ак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демизму в живописи (Н. Пуссен, Ж.Л. Давид, К.П. Брюллов, А.А. Иванов). Формирование классич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жанров и принципов симфонизма в произведениях мастеров Венской классической школы (В.А. Моцарт, Л. Ван Бетховен).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школы (М.И. Глинка).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пин, В.И. Суриков). Развитие русской музыки во второй половине XIX в. (П.И. Чайковский).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конца XIX - XX вв. Основные направления в живописи конца XIX в: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прессионизм (К. Моне), постимпрессионизм (Ван Гог, П. Сезанн, П. Гоген). Модерн в архитектуре (В. Орта, А. Гауди, В.И.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Шехтель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Символ и миф в живописи (М.А. Врубель) и музыке (А.Н. Скр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бин). Художественные течения модернизма в живописи XX в.: кубизм (П. Пикассо),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абстрактивизм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(В. Кандинский), сюрреализм (С. Дали). Арх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). Синтез искусств - особенная черта культуры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в.: кинематограф (С.М. Эйзенштейн, ф. Феллини), виды и жанры телевидения, дизайн, компьютерная графика и анимация, мюзикл (Э.Л.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Уэббер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Рок-музыка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Биттлз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Пинк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Флойд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); электронная музыка (Ж.М.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Жарр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Массовое иску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Культурные традиции родного края.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Учебный процесс на занятиях по технологии строится на основе изучения организации произво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 товаров или услуг в процессе технологической подготовки в выбранной школьником сфере деятел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и ориентирован на профессиональное самоопределение учащихся.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Производство, труд и технологии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гий, организации производства и характера труда.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об организации производства: сферы производства, отрасли, объединения, ко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плексы и предприятия. Составляющие современного производства. Разделение и кооперация труда. Норм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Профессий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Еткс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экологически чистых и безотходных технологий; Утилизация отходов; рациональное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мещение производства.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плина; безопасность труда и средства ее обеспечения; эстетика труда; этика взаимоотношений в 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довом коллективе; формы творчества в труде.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ники: Научные Открытия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Новые Направления В Технологиях Созидательной Деятельности; вв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 в производство новых продуктов, современных технологий.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Технология проектирования и создания материальных объектов или услуг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циальными потребителями на основе потреб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тельских качеств. Моделирование Функциональных, Эргономических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Эстетических Качеств Объекта Труда. Выбор технологий, средств и способов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ализации проекта.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Планирование проектной деятельности. Выбор путей и способов реализации проектируемого мат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риального объекта или услуги.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Поиск источников информации для выполнения проекта с использованием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эвм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применение осно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методов творческого решения практических задач для создания продуктов труда. Документал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ное представление проектируемого продукта труда с использованием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эвм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Выбор спос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бов защиты интеллектуальной собственности.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раций по созданию продукта труда. Контроль промежуточных этапов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ектной деятельности. Оформление и презентация проекта и результатов труда.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6172">
        <w:rPr>
          <w:rFonts w:ascii="Times New Roman" w:eastAsia="Calibri" w:hAnsi="Times New Roman" w:cs="Times New Roman"/>
          <w:sz w:val="24"/>
          <w:szCs w:val="24"/>
        </w:rPr>
        <w:t>Учебный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ект по технологии проектирования и создания материальных объектов и услуг.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 и карьера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помощи. Поиск источников информации о рынке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тельных услуг. Планирование путей получения образования, профессионального и служебного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озможности квалификационного и служебного роста. характер профессионального образ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и профессиональная мобильность.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для получения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сионального образования или трудоустройства.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8C1FCA" w:rsidRDefault="008C1FCA" w:rsidP="00F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4DB" w:rsidRPr="00966172" w:rsidRDefault="00263322" w:rsidP="00F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p w:rsidR="00263322" w:rsidRPr="00966172" w:rsidRDefault="00263322" w:rsidP="00F4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Сохранение здоровья и обеспечение личной безопасности. 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Первая медицинская помощь при тепловых и солнечных ударах, поражениях электрическим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ком, переломах, кровотечениях; навыки проведения искусственного дыхания и непрямого массажа сер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сажиров и водителей транспортных средств).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Государственная система обеспечения безопасности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Основные Положения Концепции Национальной Безопасности Российской Федерации.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Чрезвыча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местности) и социального (терроризм, вооруженные конфликты) характера.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по защите населения и территорий от чрезвычайных ситуаций: прогноз, мониторинг, оповещ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ние, защита, эвакуация, аварийно-спасательные работы, обучение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приро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и техногенного характера (РСЧС).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Гражданская оборона, ее предназначение и задачи по обеспечению защиты населения от опасн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стей, возникающих при ведении военных действий или вследствие этих действий.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человека при угрозе террористического акта и захвате в качестве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ложника. Меры безопасности населения, оказа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шегося на территории военных действий.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Основы обороны государства и воинская обязанность. 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Защита Отечества - долг и обязанность граждан России. Основы законодательства Российской Федерации об обороне государства и вои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обязанности граждан.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Вооруженные Силы Российской Федерации - основа обороны государства. История Создания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оруженных Сил. Виды Вооруженных Сил. Рода войск.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Обязательная подготовка к военной слу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бе. Требования к уровню образования призывников, их здоровью и физической подготовленности. Пе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воначальная постановка на воинский учет, медицинское освидетельствование. Призыв на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енную службу.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Общие обязанности и права военнослужащих.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туалы Вооруженных Сил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основы здорового образа жизни.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образа жизни, сохранении творческой активности и долголетия, предупреждении профессионал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заболеваний и вредных привычек, поддержании репродуктивной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Области Физической Культуры, Спорта, Тури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ма, Охраны Здоровья.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и самомассажа, банные процедуры.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товка и требования безопасности.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пом, пространственной точностью.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жение и напряжение мышц.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действия на основные мышечные группы.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Индивидуально-ориентированные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ходьба и бег.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Спортивно-оздоровительная деятельность.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 подобранных акробатических и гимнаст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комбинациях (на спортивных снарядах); в беге на короткие, средние и длинные дистанции; прыжках в длину и высоту с разбега; передвиж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готовки в национальных видах спорта.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Прикладная физическая подготовка.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ными способами с грузом на плечах по возвышающейся над землей опоре; плавание на груди, спине, боку с грузом в руке.</w:t>
      </w:r>
    </w:p>
    <w:p w:rsidR="00263322" w:rsidRPr="00966172" w:rsidRDefault="00263322" w:rsidP="00BC03DA">
      <w:pPr>
        <w:pStyle w:val="a4"/>
        <w:numPr>
          <w:ilvl w:val="1"/>
          <w:numId w:val="15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66172">
        <w:rPr>
          <w:rFonts w:ascii="Times New Roman" w:hAnsi="Times New Roman"/>
          <w:b/>
          <w:sz w:val="24"/>
          <w:szCs w:val="24"/>
        </w:rPr>
        <w:t>Программа воспитания и социализации учащихся.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Главной целью воспитательной деятельности является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стремление к тому, чтобы ее выпус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к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ники  соответствовали параметрам модели личности. Модель личности рассматривается не только как ид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альная цель воспитания, но и как содержание воспитания.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Ведущими качествами личности и знаниями выпускника 11-го класса являются: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Осмысленность личной жизни, целеустремленность: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сформированное представление о смысле жизни, идеале, счастье;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жизненных планов: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активная профессиональная подготовка;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стремление к материальному благосостоянию и готовность экономически самостоятельно себя обеспечить;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желание создать крепкую, благополучную, счастливую семью;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понимание жизненной целеустремленности.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Мировоззрение: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знание современной научной картины мира;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понимание и принятие философии прав и свобод человека;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патриотизм (чувство гордости за Отчизну и желание ее процветания)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правовая и политическая культура;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жизненный социальный оптимизм;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способность сделать правильный нравственный, социальный, политический выбор.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Интеллектуальное развитие: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информационный кругозор;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потребность применять знания на практике;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обобщать, анализировать, делать выводы;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критичность (ничего не принимать на веру);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гибкое мышление, свободное от догматизма;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—стремление к постоянному интеллектуальному саморазвитию;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умение ориентироваться в справочной, художественной, научной литературе;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и желание организовать себя;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заниматься самообразованием.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Отношение к труду, деятельности, обязанностям: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добросовестность;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старательность;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настойчивость;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предприимчивость, самостоятельность;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творческий подход к работе.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Личностные качества (черты характера):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— сознательная дисциплинированность, обязательность;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lastRenderedPageBreak/>
        <w:t>--- внутренняя свобода, независимость;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стойкость, умение переносить трудности;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решительность, смелость, умение преодолевать неуверенность, страх;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 порядочность;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честность, правдивость;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- раскованность;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развитое чувство достоинства (самоуважение);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социально </w:t>
      </w:r>
      <w:proofErr w:type="gramStart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закаленный</w:t>
      </w:r>
      <w:proofErr w:type="gramEnd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к негативным воздействиям окружающей среды;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стремление к обретению свободы, к расширению границ своих возможностей, то есть к преодол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нию собственной ограниченности.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Отношение к окружающим: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гуманность, уважение прав, свобод и достоинства других людей;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бескорыстная забота о других;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интерес к людям, общительность;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— доброжелательность, склонность к сотрудничеству, а не к конфликтам;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терпимость, уступчивость;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постоять за себя.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Человек — творец самого себя: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объективная самооценка, умение видеть свои недостатки;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«любящий себя» — значит уважающий себя, верующий в себя и в свою уникальность, в свое предназначение;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стремление к саморазвитию.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Культура поведения: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жить вместе с другими;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контролировать себя;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сдержанность; тактичность;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чувство меры в общении;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соблюдать дистанцию;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приветствовать;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культура речи.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Здоровый образ жизни: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отношение к своему здоровью как к важной личной и общественной ценности;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знание механизмов и способов поддержания здоровья; стремление к физическому совершенств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ванию;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отсутствие вредных привычек;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знание и владение приемами и способами оздоровления своего организма.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Семья. Брак. Любовь.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отношение к браку как важнейшему жизненному выбору;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 уважительное отношение к женщине, девушке.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Эстетическая культура: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эстетического кругозора и эстетического вкуса;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отличать прекрасное и безобразное в природе, искусстве, жизни, труде, общении, обуч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— наличие развитого творческого начала;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рисовать, петь, танцевать;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чувства эстетической меры;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одеваться со вкусом, организовывать быт.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Отношение к природе: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готовность охранять и защищать природу;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бережное отношение к окружающей среде;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воплощение в своей практической жизни идеи о возобновлении природы.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Default="00263322" w:rsidP="0026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  <w:r w:rsidRPr="007C3F77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Основными направлениями воспитательной деятельности являются:</w:t>
      </w:r>
    </w:p>
    <w:p w:rsidR="004054B2" w:rsidRPr="00966172" w:rsidRDefault="004054B2" w:rsidP="0026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1. Человек и рыночная экономика.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lastRenderedPageBreak/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«Я — будущий экономист», «Люди в белых халатах»,  «Школа делового челов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ка».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Занятия в кружках, тестовые задания, деловые игры «Как составить и рассчитать бизнес-план», «Как застраховать свое имущество».</w:t>
      </w:r>
    </w:p>
    <w:p w:rsidR="00F4360A" w:rsidRPr="00966172" w:rsidRDefault="00F4360A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2. Труд и признание.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: «Умственный и физический труд», «Интеллектуальный марафон», «дизайн класса, школы», составление компьютерных игр и пр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грамм.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оформление тематических школьных выставок; беседы, встречи с людьми разных профессий; выступления агитбр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гад.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3. Значение общения в развитии человека.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«Культура как синтез духовности предшествующих поколений», «Из чего складыв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ется нравственная культура», «Религия и культ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ра».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организация литературных и музыкальных гостиных, организация музыкальных уроков, организация коллективных творческих дел, постановка спектаклей, молоде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ж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ных конкурсов.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Беседы: </w:t>
      </w:r>
      <w:proofErr w:type="gramStart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«Учись любить прекрасное», «Приглашаю в сердце красоту».</w:t>
      </w:r>
      <w:proofErr w:type="gramEnd"/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F47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4. Безопасное поведение.</w:t>
      </w:r>
    </w:p>
    <w:p w:rsidR="00263322" w:rsidRPr="00966172" w:rsidRDefault="00263322" w:rsidP="00F474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proofErr w:type="gramStart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«Как предупредить преступление?», «Как вести себя в конфликтных ситуациях?», «Как быстро выздороветь при наступлении болезни?», «Как преодолевать жизненные невзгоды и трудности?», «Разумное поведение в экстремальных ситуациях, в периоды болезней, физических нагрузок, умственного переутомления», «Будь осмотрителен в знакомствах, связях и делах», «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могу повлиять на поступки моих сверстников?», «Какие проблемы нас ждут в жизни после шк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лы?</w:t>
      </w:r>
      <w:proofErr w:type="gram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ним подготовиться?».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встречи с медицинскими специалистами, конкурс агитбригад «За здоровый образ жизни», игры «Суд над нарком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нией», «Суд над алкоголизмом», «Ложь на скамье подсудимых».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322" w:rsidRPr="00966172" w:rsidRDefault="00263322" w:rsidP="00BC03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Школьные проекты воспитательной направленности: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«Школа культуры здоровья».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«Школа – центр  дополнительного образования».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«Одаренные дети».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«Школа экологической культуры».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Условия эффективной реализации программы: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 xml:space="preserve">·   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программа предполагает систематизацию и определенную ориентацию школьников на самосто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я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тельную жизнь, на подготовку к взрослой, самостоятельной жизни, на становление ученика как ли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ч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она обеспечивает целостность всего учебно-воспитательного процесса на период обучения школ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ников в учебном заведении;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системность, целенаправленность и регулярность в работе, что повышает уровень нравственного развития личности;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обеспечивает высокое качество, разнообразие форм и методов, формирование мировоззрения школьников, повышение уровня их воспитанности;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помогает педагогам искать собственные пути развития личности школьников. </w:t>
      </w:r>
    </w:p>
    <w:p w:rsidR="00DE1844" w:rsidRDefault="00DE1844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8C1FCA" w:rsidRPr="00966172" w:rsidRDefault="008C1FCA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BF033E" w:rsidRPr="00966172" w:rsidRDefault="00BF033E" w:rsidP="00BC03DA">
      <w:pPr>
        <w:pStyle w:val="affe"/>
        <w:numPr>
          <w:ilvl w:val="1"/>
          <w:numId w:val="15"/>
        </w:numPr>
        <w:spacing w:line="240" w:lineRule="auto"/>
        <w:ind w:left="0" w:firstLine="0"/>
        <w:jc w:val="center"/>
        <w:rPr>
          <w:rStyle w:val="Zag11"/>
          <w:b/>
          <w:sz w:val="24"/>
          <w:szCs w:val="24"/>
        </w:rPr>
      </w:pPr>
      <w:r w:rsidRPr="00966172">
        <w:rPr>
          <w:rStyle w:val="Zag11"/>
          <w:b/>
          <w:sz w:val="24"/>
          <w:szCs w:val="24"/>
        </w:rPr>
        <w:t>Программа коррекционной работы.</w:t>
      </w:r>
    </w:p>
    <w:p w:rsidR="003D28C7" w:rsidRPr="00966172" w:rsidRDefault="003D28C7" w:rsidP="00A32E5D">
      <w:pPr>
        <w:pStyle w:val="a4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</w:p>
    <w:p w:rsidR="00692821" w:rsidRPr="00966172" w:rsidRDefault="00905F83" w:rsidP="00905F83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важнейших задач школы является обеспечение условий для индивидуального развития всех обучающихся, в особенности тех, кто в наибольшей степени нуждается в специальных усл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виях обучения, детей с ограниченными возможностями здоровья.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692821" w:rsidRPr="00966172" w:rsidRDefault="005D2E4A" w:rsidP="00905F83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Цели программы: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комплексной психолого-социально-педагогической помощи и поддер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ки учащимся с ограниченными возможностями здоровья и их родителям (законным предст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вителям);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коррекции недостатков в физическом и (или) психическом развитии учащихся с ограниченными возможностями здоровья при освоении основных и дополнительных общеобразов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программ общего образования, дополнительных образовательных программ.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</w:p>
    <w:p w:rsidR="006D6655" w:rsidRPr="00966172" w:rsidRDefault="005D2E4A" w:rsidP="00905F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 программы:</w:t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удовлетворение особых образовательных потребностей обучающихся с ограниченн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 возможностями здоровья при освоении ими основной образовательной программы общего обр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особенностей организации образовательного процесса и условий интеграции для ра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сматриваемой категории детей в соответствии с индивидуальными особенностями каждого ребенка, структурой нарушения развития и степенью выраженности (в соответствии с рекомендациями пс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холого-медико-педагогической комиссии);</w:t>
      </w:r>
      <w:proofErr w:type="gramEnd"/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индивидуально ориентированной социально-психолого-педагогической и медици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помощи учащимся с ограниченными возможностями здоровья с учетом особенностей психич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и (или) физического развития, индивидуальных возможностей детей (в соответствии с рек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мендациями психолого-медико-педагогической комиссии);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ом и (или) пс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хическом развитии;</w:t>
      </w:r>
      <w:proofErr w:type="gramEnd"/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обеспечение возможности воспитания и </w:t>
      </w:r>
      <w:proofErr w:type="gram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proofErr w:type="gram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дополнительным образовательным програ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мам социально-педагогической и других направленностей, получение дополнительных 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коррекционных услуг;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зрелых личностных установок, способствующих оптимальной адаптации в усл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виях реальной жизненной ситуации;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коммуникативной компетенции, форм и навыков конструктивного личностного общ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ния в группе сверстников: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реализация комплексной системы мероприятий по социальной адаптации и профессиональной ор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ентации учащихся с ограниченными возможн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 здоровья;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дицинским, правовым и другим вопросам.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Дети с ограниченными возможностями здоровья (ОВЗ)</w:t>
      </w:r>
      <w:r w:rsidRPr="00966172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– дети, состояние здоровья которых 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пятствует освоению образовательных программ общего образования вне специальных условий об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чения и воспитания, т.е. это дети-инвалиды либо другие дети в возрасте до 18 лет, не призна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ные в установленном порядке детьми-инвалидами, но имеющие временные или постоянные 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клонения в физическом и (или) психическом развитии.</w:t>
      </w:r>
      <w:proofErr w:type="gramEnd"/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Категории детей с ОВЗ, обучающиеся в школе:</w:t>
      </w:r>
      <w:r w:rsidRPr="00966172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 инвалиды;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 с нарушениями эмоционально-волевой сферы и поведения;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программы коррекционной работы определяют следующие принципы</w:t>
      </w:r>
      <w:r w:rsidRPr="009661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Преемственность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обеспечивает создание единого образовательного пространства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Соблюдение интересов ребенка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определяет позицию специалиста, который призван 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шать проблему ребенка с максимальной пользой и в интересах ребенка.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Системность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обеспечивает единство диагностики, коррекции и развития, т.е. системный подход к анализу особенностей развития и коррекции нарушений у детей с ограни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ченными возмо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здоровья.</w:t>
      </w:r>
    </w:p>
    <w:p w:rsidR="00F82AB5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Непрерывность.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гарантирует ребенку и его родителям (законным представителям) непр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рывность помощи до полного решения проблемы или определения подхода к ее решению.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Вариативность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предполагает создание вариативных условий для получения 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детьми, имеющими различные недостатки в физическом и (или) психическом развитии.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Style w:val="submenu-tabl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Рекомендательный характер оказания помощи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обеспечивает соблюдение гарантирова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ных законодательством прав родителей (законных представителей) детей с ограниченными возмо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здоровья выбирать формы получения детьми образования, образовательные учрежд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ния, формы обучения, защищать законные права и интересы детей, включая обязательное 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054B2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="004054B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Направления работы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коррекционной работы на ступени основного общего образования включает в себя вза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мосвязанные направления, раскрывающие ее основное содержание: диагностическое, корре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ционно-развивающее, консультативное, информационно-просветительское.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</w:p>
    <w:p w:rsidR="00171334" w:rsidRPr="00966172" w:rsidRDefault="004054B2" w:rsidP="00842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Характеристика содержания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Диагностическая работа включает</w:t>
      </w:r>
      <w:r w:rsidR="005D2E4A"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особых образовательных потребностей</w:t>
      </w:r>
      <w:r w:rsidR="00C22AC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с ограниченными возможностями зд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ровья при освоении основной образовательной программы </w:t>
      </w:r>
      <w:r w:rsidR="00676D9D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образования;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комплексной социально-психолого-педагогической диагностики нарушений в психич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ском и (или) физическом развитии обучающихся с ограниченными возможностями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уровня акту</w:t>
      </w:r>
      <w:r w:rsidR="00676D9D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и зоны ближайшего развития учащегося с ограниченными во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можностями здоровья, выявление его резервных возможностей;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развития эмоционально-волевой, познавательной, речевой сфер и личностных особенн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стей учащихся;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социальной ситуации развития и условий семейного воспитания ребенка;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адаптивных возможностей и уровня социализации ребенка с ограниченными возможн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системный разносторонний контроль за уровнем и динамикой развития ребенка с ограниченн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 возможностями здоровья (мониторинг динамики развития, успешности освоения образов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программ общего образования).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054B7E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Коррекционно-развивающая работа включает: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</w:t>
      </w:r>
      <w:r w:rsidR="00054B7E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ограниченными возможностями здоровья с учетом особенностей психофизического развития;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выбор оптимальных для развития ребенка с ограниченными возможностями здоровья коррекцио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программ  в соответствии с его особыми 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разовательными потребностями;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организацию и проведение индивидуальных и групповых к</w:t>
      </w:r>
      <w:r w:rsidR="000306C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оррекционно-развивающих занятий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коррекцию и развитие высших психических функций, эмоционально-волевой, познавательной и 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чевой сфер;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универсальных учебных действий в соответствии с требованиями общего образования;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и укрепление зрелых личностных установок, формирование адекватных форм утвержд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ния самостоятельности, личностной автономии;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способов регуляции поведения и эмоциональных состояний;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форм и навыков личностного общения в группе сверстников, коммуникативной компете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ции;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компетенций, необходимых для продолжения образования и профессионального сам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навыков получения и использования информации (на основе ИКТ), способствующих повышению социальных компетенций и ада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тации в реальных жизненных условиях;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социальную защиту ребенка в случаях неблагоприятных условий жизни при психотравмиру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щих обстоятельствах.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0306C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Консультативная работа включает: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выработку совместных обоснованных рекомендаций по основным направлениям работы с учащ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мися с ограниченными возможностями здоровья, единых для всех участников образовательного пр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цесса;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консультирование специалистами педагогов по выбору индивидуально ориентированных мет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дов и приемов работы с учащимися с ограниченными возможностями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консультативную помощь семье в вопросах выбора стратегии воспитания и приемов коррекционн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го обучения ребенка с ограниченными возмо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здоровья;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консультационную поддержку и помощь, направленные на содействие свободному и осознанному выбору учащимися с ограниченными возможн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 здоровья профессии, формы и места обучения в соответствии с профессиональными интересами, индивидуальными способностями и психофизиол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гическими особенностями.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F3F32" w:rsidRPr="00966172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 xml:space="preserve">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Информационно-просветительская работа предусматривает: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информационную поддержк</w:t>
      </w:r>
      <w:r w:rsidR="00DF3F32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образовательной деятельности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особыми образовательн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 потребностями, их родителей (законных представителей), педаго</w:t>
      </w:r>
      <w:r w:rsidR="00DF3F32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гических работников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5248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</w:t>
      </w:r>
      <w:r w:rsidR="00C212F2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="00180E1C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Механизмы реализации программы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E1C" w:rsidRPr="00966172" w:rsidRDefault="00C212F2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</w:t>
      </w:r>
      <w:r w:rsidR="00180E1C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Организация сетевого взаимодействи</w:t>
      </w:r>
      <w:r w:rsidR="00180E1C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я</w:t>
      </w:r>
    </w:p>
    <w:p w:rsidR="00180E1C" w:rsidRPr="00966172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Взаимодействие специалистов общеобразовательного учреждения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системное 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провождение обучающихся с ограниченными возможностями здоровья специалистами разли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профиля в образовательном процессе. Такое взаимодействие включает:</w:t>
      </w:r>
      <w:proofErr w:type="gramStart"/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комплексность в определении и решении проблем обучающегося, предоставлении ему специализ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рованной квалифицированной помощи;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многоаспектный анализ личностного и познавательного развития обучающегося;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составление комплексных индивидуальных программ общего развития и коррекции отдельных ст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рон учебно-познавательной, речевой, эмоци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нально-волевой и личностной сфер ребенка.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7C5CE3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</w:t>
      </w:r>
    </w:p>
    <w:p w:rsidR="00284120" w:rsidRDefault="00180E1C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 реализации программы.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Организационные условия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коррекционной работы предусматривает вариативные формы получения образования и различные варианты специального сопровожд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здоровья. Это могут быть формы обучения в общеобразовательном классе по общей образов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тельной программе основного общего образования или по индивидуальной программе с использованием надомной формы обучения.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Варьироваться могут степень участия специалистов сопровождения, а также организационные фо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мы работы (в соответствии с рекомендациями психолого-медико-педагогической комиссии).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5D2E4A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gramStart"/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Психолого-педагогическое обеспечение включает: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дифференцированные условия (оптимальный режим учебных нагрузок);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психолого-педагогические условия (коррекционная направленность учебно-воспитательного 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цесса; </w:t>
      </w:r>
      <w:r w:rsidR="00FE5E67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учет индивидуальных особенностей ребе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повышение его эффективности, досту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0F8C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специалилизированные</w:t>
      </w:r>
      <w:proofErr w:type="spell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CA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(выдвижение комплекса специальных задач обучения, ориентир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ванных на особые образовательные потребности обучающихся с ограниченными возможностями здоровья;</w:t>
      </w:r>
      <w:proofErr w:type="gram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и коррекционных программ, ориентированных на особые образовательные потребности 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тей; дифференцированное и индивидуализированное обучение с учетом специфики нарушений зд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ровья ребенка);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0F8C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6D1CA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 (оздоровительный и охранительный режим, укрепление физическ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го и психического здоровья, профилактика физических, умственных и психологических пер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грузок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обучающихся, соблюдение санитарно-гигиенических правил и норм);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всех детей с ограниченными возможностями здоровья, независимо от степени выраженн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сти нарушений их развития, вместе с нормально развивающимися детьми в воспитательных, кул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турно-развлекательных, спортивно-оздоровительных и иных досуговых мероприятиях.</w:t>
      </w:r>
      <w:r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DE1844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Программно-методическое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коррекционно-развивающие программы;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диагностический инструментарий;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коррекционно-развивающий инструментарий.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F97FF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284120" w:rsidRDefault="00F97FF4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Кадровое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214229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моментом реализации программы коррекционной работы является кадровое обеспеч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ние. Коррекционная работа должна осущест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DE0EF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обеспечения освоения детьми с ограниченными возможностями здоровья основной 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разовательной программы начального общего образования, коррекции недостатков их физич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и (или) психического развития в штатное расписание школы введены ставки педагога-психолога, соц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педагога и медицинских работников. Уровень квалификации работников для каждой заним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емой должности соответствует квалификационным характеристикам по каждой занимаемой должн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8C1FCA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Материально-техническое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кабинет психолога;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медицинский кабинет;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библиотека;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спортивный зал;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спортивное оборудование;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44776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столовая.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2C04F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421870" w:rsidRPr="00FB454B" w:rsidRDefault="005D2E4A" w:rsidP="00FB45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Информационное обеспечение</w:t>
      </w:r>
      <w:r w:rsidRPr="009661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системы широкого доступа детей с ограниченными возможностями здоровья, родителей (законных представителей) к информационно-методическим фондам.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="002C04F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</w:t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 коррекционной работы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оптимальная адаптация детей с ОВЗ в условиях реальной жизненной ситуации;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количества учащихся со стойкими проблемами в обучении и личностном развитии;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высокоэффективных поведенческих стратегий и личностных ресурсов у детей и по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ростков с ОВЗ;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включение в систему коррекционной работы школы</w:t>
      </w:r>
      <w:r w:rsidR="00BB5248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</w:t>
      </w:r>
      <w:r w:rsidR="00DD520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B5248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организациями;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уровня педагогического коллектива по проблемам коррекцио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ной работы с учащимися с ОВЗ.</w:t>
      </w:r>
    </w:p>
    <w:p w:rsidR="00110ACF" w:rsidRDefault="00A32E5D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/>
          <w:b/>
          <w:sz w:val="28"/>
          <w:szCs w:val="28"/>
        </w:rPr>
      </w:pPr>
      <w:r w:rsidRPr="004D75CC">
        <w:rPr>
          <w:rFonts w:ascii="Times New Roman" w:hAnsi="Times New Roman"/>
          <w:b/>
          <w:sz w:val="28"/>
          <w:szCs w:val="28"/>
        </w:rPr>
        <w:t>3.</w:t>
      </w:r>
      <w:r w:rsidR="00F03A0A" w:rsidRPr="004D75CC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110ACF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ACF">
        <w:rPr>
          <w:rFonts w:ascii="Times New Roman" w:hAnsi="Times New Roman"/>
          <w:b/>
          <w:sz w:val="24"/>
          <w:szCs w:val="28"/>
        </w:rPr>
        <w:t>3.1 Учебный план</w:t>
      </w:r>
      <w:r w:rsidRPr="00110ACF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9A50BF" w:rsidRPr="00110ACF" w:rsidRDefault="009A50B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Пояснительная записка к недельному учебному плану МБОУ </w:t>
      </w:r>
      <w:r w:rsidR="00FB454B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Орловской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СОШ, </w:t>
      </w:r>
      <w:proofErr w:type="gramStart"/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>ющих</w:t>
      </w:r>
      <w:proofErr w:type="gramEnd"/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</w:t>
      </w:r>
      <w:r w:rsidR="00F82AB5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 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образования</w:t>
      </w:r>
    </w:p>
    <w:p w:rsidR="00110ACF" w:rsidRPr="007C3F77" w:rsidRDefault="0040752E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2017-2018</w:t>
      </w:r>
      <w:r w:rsidR="00110ACF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 </w:t>
      </w: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Основные положения </w:t>
      </w:r>
    </w:p>
    <w:p w:rsidR="00FB454B" w:rsidRPr="007C3F77" w:rsidRDefault="00FB454B" w:rsidP="00FB45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 соответствии с п. 6 ст. 28 Федерального закона от 29.12.2012 </w:t>
      </w:r>
      <w:hyperlink r:id="rId9" w:history="1">
        <w:r w:rsidRPr="007C3F77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№ 273-ФЗ</w:t>
        </w:r>
      </w:hyperlink>
      <w:r w:rsidRPr="007C3F77">
        <w:rPr>
          <w:rFonts w:ascii="Times New Roman" w:hAnsi="Times New Roman" w:cs="Times New Roman"/>
          <w:sz w:val="24"/>
          <w:szCs w:val="28"/>
        </w:rPr>
        <w:t xml:space="preserve"> «Об образовании в Российской Федерации» к 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компетенции образовательной организации относится разработка и утве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р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ждение образовательных программ образовательной организации, в которую согласно ст. 2 п. 9 ук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а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 xml:space="preserve">занного выше закона </w:t>
      </w:r>
      <w:r w:rsidRPr="007C3F77">
        <w:rPr>
          <w:rFonts w:ascii="Times New Roman" w:hAnsi="Times New Roman" w:cs="Times New Roman"/>
          <w:sz w:val="24"/>
          <w:szCs w:val="28"/>
        </w:rPr>
        <w:t xml:space="preserve">включен 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 xml:space="preserve">учебный план. </w:t>
      </w:r>
    </w:p>
    <w:p w:rsidR="00FB454B" w:rsidRPr="007C3F77" w:rsidRDefault="00FB454B" w:rsidP="00FB454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7C3F77">
        <w:rPr>
          <w:rFonts w:ascii="Times New Roman" w:hAnsi="Times New Roman" w:cs="Times New Roman"/>
          <w:iCs/>
          <w:sz w:val="24"/>
          <w:szCs w:val="28"/>
        </w:rPr>
        <w:lastRenderedPageBreak/>
        <w:t>Учебный план образовательного учреждения – нормативный правовой документ, устанавл</w:t>
      </w:r>
      <w:r w:rsidRPr="007C3F77">
        <w:rPr>
          <w:rFonts w:ascii="Times New Roman" w:hAnsi="Times New Roman" w:cs="Times New Roman"/>
          <w:iCs/>
          <w:sz w:val="24"/>
          <w:szCs w:val="28"/>
        </w:rPr>
        <w:t>и</w:t>
      </w:r>
      <w:r w:rsidRPr="007C3F77">
        <w:rPr>
          <w:rFonts w:ascii="Times New Roman" w:hAnsi="Times New Roman" w:cs="Times New Roman"/>
          <w:iCs/>
          <w:sz w:val="24"/>
          <w:szCs w:val="28"/>
        </w:rPr>
        <w:t>вающий перечень учебных предметов, курсов, дисциплин и объем учебного времени, отводим</w:t>
      </w:r>
      <w:r w:rsidRPr="007C3F77">
        <w:rPr>
          <w:rFonts w:ascii="Times New Roman" w:hAnsi="Times New Roman" w:cs="Times New Roman"/>
          <w:iCs/>
          <w:sz w:val="24"/>
          <w:szCs w:val="28"/>
        </w:rPr>
        <w:t>о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го на их изучение по ступеням общего образования и классам (годам) обучения. 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Основные положения Пояснительной записки к примерному региональному учебному плану и Учебному плану школы на 2017-2018 учебный год  разработаны на основе следующих норм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тивно-правовых документов: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>Законы</w:t>
      </w:r>
      <w:r w:rsidRPr="007C3F77">
        <w:rPr>
          <w:rFonts w:ascii="Times New Roman" w:hAnsi="Times New Roman" w:cs="Times New Roman"/>
          <w:sz w:val="24"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Федеральный закон от 01.12.2007 № 309 </w:t>
      </w:r>
      <w:r w:rsidRPr="007C3F77">
        <w:rPr>
          <w:rFonts w:ascii="Times New Roman" w:hAnsi="Times New Roman" w:cs="Times New Roman"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bCs/>
          <w:sz w:val="24"/>
          <w:szCs w:val="28"/>
        </w:rPr>
        <w:t>«О внесении изменений в отдельные законодательные а</w:t>
      </w:r>
      <w:r w:rsidRPr="007C3F77">
        <w:rPr>
          <w:rFonts w:ascii="Times New Roman" w:hAnsi="Times New Roman" w:cs="Times New Roman"/>
          <w:bCs/>
          <w:sz w:val="24"/>
          <w:szCs w:val="28"/>
        </w:rPr>
        <w:t>к</w:t>
      </w:r>
      <w:r w:rsidRPr="007C3F77">
        <w:rPr>
          <w:rFonts w:ascii="Times New Roman" w:hAnsi="Times New Roman" w:cs="Times New Roman"/>
          <w:bCs/>
          <w:sz w:val="24"/>
          <w:szCs w:val="28"/>
        </w:rPr>
        <w:t>ты Российской Федерации в части изменения и структуры Государственного образовательного ста</w:t>
      </w:r>
      <w:r w:rsidRPr="007C3F77">
        <w:rPr>
          <w:rFonts w:ascii="Times New Roman" w:hAnsi="Times New Roman" w:cs="Times New Roman"/>
          <w:bCs/>
          <w:sz w:val="24"/>
          <w:szCs w:val="28"/>
        </w:rPr>
        <w:t>н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дарта» </w:t>
      </w:r>
      <w:r w:rsidRPr="007C3F77">
        <w:rPr>
          <w:rFonts w:ascii="Times New Roman" w:hAnsi="Times New Roman" w:cs="Times New Roman"/>
          <w:sz w:val="24"/>
          <w:szCs w:val="28"/>
        </w:rPr>
        <w:t>(ред. от 23.07.2013)</w:t>
      </w:r>
      <w:r w:rsidRPr="007C3F77">
        <w:rPr>
          <w:rFonts w:ascii="Times New Roman" w:hAnsi="Times New Roman" w:cs="Times New Roman"/>
          <w:bCs/>
          <w:sz w:val="24"/>
          <w:szCs w:val="28"/>
        </w:rPr>
        <w:t>;</w:t>
      </w:r>
    </w:p>
    <w:p w:rsidR="00FB454B" w:rsidRPr="00447AFC" w:rsidRDefault="00FB454B" w:rsidP="00FB454B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8"/>
        </w:rPr>
      </w:pPr>
      <w:r w:rsidRPr="00447AFC">
        <w:rPr>
          <w:rFonts w:ascii="Times New Roman" w:hAnsi="Times New Roman"/>
          <w:b w:val="0"/>
          <w:color w:val="auto"/>
          <w:sz w:val="24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B454B" w:rsidRPr="007C3F77" w:rsidRDefault="00FB454B" w:rsidP="00FB454B">
      <w:pPr>
        <w:pStyle w:val="1"/>
        <w:jc w:val="both"/>
        <w:rPr>
          <w:b/>
          <w:szCs w:val="28"/>
        </w:rPr>
      </w:pPr>
      <w:r w:rsidRPr="007C3F77">
        <w:rPr>
          <w:b/>
          <w:szCs w:val="28"/>
          <w:u w:val="single"/>
        </w:rPr>
        <w:t>Постановления</w:t>
      </w:r>
      <w:r w:rsidRPr="007C3F77">
        <w:rPr>
          <w:b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 189 «Об утве</w:t>
      </w:r>
      <w:r w:rsidRPr="007C3F77">
        <w:rPr>
          <w:rFonts w:ascii="Times New Roman" w:hAnsi="Times New Roman" w:cs="Times New Roman"/>
          <w:sz w:val="24"/>
          <w:szCs w:val="28"/>
        </w:rPr>
        <w:t>р</w:t>
      </w:r>
      <w:r w:rsidRPr="007C3F77">
        <w:rPr>
          <w:rFonts w:ascii="Times New Roman" w:hAnsi="Times New Roman" w:cs="Times New Roman"/>
          <w:sz w:val="24"/>
          <w:szCs w:val="28"/>
        </w:rPr>
        <w:t>ждении СанПиН 2.4.2.2821-10 «Санитарно-эпидемиологические требования к условиям и организ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ции обучения в общеобразовательных учреждениях» (в ред. изменений № 1, утв. Постано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лением Главного государственного санитарного врача РФ от 29.06.2011 № 85, изменений № 2, утв. Пост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новлением Главного государственного санитарного врача РФ от 25.12.2013 № 72, изм</w:t>
      </w:r>
      <w:r w:rsidRPr="007C3F77">
        <w:rPr>
          <w:rFonts w:ascii="Times New Roman" w:hAnsi="Times New Roman" w:cs="Times New Roman"/>
          <w:sz w:val="24"/>
          <w:szCs w:val="28"/>
        </w:rPr>
        <w:t>е</w:t>
      </w:r>
      <w:r w:rsidRPr="007C3F77">
        <w:rPr>
          <w:rFonts w:ascii="Times New Roman" w:hAnsi="Times New Roman" w:cs="Times New Roman"/>
          <w:sz w:val="24"/>
          <w:szCs w:val="28"/>
        </w:rPr>
        <w:t>нений № 3, утв. Постановлением Главного государственного санитарного врача РФ от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>24.11.2015 № 81).</w:t>
      </w:r>
      <w:proofErr w:type="gramEnd"/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>Приказы</w:t>
      </w:r>
      <w:r w:rsidRPr="007C3F77">
        <w:rPr>
          <w:rFonts w:ascii="Times New Roman" w:hAnsi="Times New Roman" w:cs="Times New Roman"/>
          <w:sz w:val="24"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приказ Минобразования России от 05.03.2004 № 1089 «Об утверждении федерального компоне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B454B" w:rsidRPr="007C3F77" w:rsidRDefault="00FB454B" w:rsidP="00FB454B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7C3F77">
        <w:rPr>
          <w:rFonts w:ascii="Times New Roman" w:hAnsi="Times New Roman" w:cs="Times New Roman"/>
          <w:color w:val="auto"/>
          <w:szCs w:val="28"/>
        </w:rPr>
        <w:t xml:space="preserve">(в ред. приказов </w:t>
      </w:r>
      <w:proofErr w:type="spellStart"/>
      <w:r w:rsidRPr="007C3F77">
        <w:rPr>
          <w:rFonts w:ascii="Times New Roman" w:hAnsi="Times New Roman" w:cs="Times New Roman"/>
          <w:color w:val="auto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color w:val="auto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7C3F77">
        <w:rPr>
          <w:rFonts w:ascii="Times New Roman" w:hAnsi="Times New Roman" w:cs="Times New Roman"/>
          <w:color w:val="auto"/>
          <w:szCs w:val="28"/>
        </w:rPr>
        <w:t>от</w:t>
      </w:r>
      <w:proofErr w:type="gramEnd"/>
      <w:r w:rsidRPr="007C3F77">
        <w:rPr>
          <w:rFonts w:ascii="Times New Roman" w:hAnsi="Times New Roman" w:cs="Times New Roman"/>
          <w:color w:val="auto"/>
          <w:szCs w:val="28"/>
        </w:rPr>
        <w:t xml:space="preserve"> 24.01.2012 № 39, от 31.01.2012 </w:t>
      </w:r>
      <w:hyperlink r:id="rId10" w:history="1">
        <w:r w:rsidRPr="007C3F77">
          <w:rPr>
            <w:rFonts w:ascii="Times New Roman" w:hAnsi="Times New Roman" w:cs="Times New Roman"/>
            <w:color w:val="auto"/>
            <w:szCs w:val="28"/>
          </w:rPr>
          <w:t>№</w:t>
        </w:r>
      </w:hyperlink>
      <w:r w:rsidRPr="007C3F77">
        <w:rPr>
          <w:rFonts w:ascii="Times New Roman" w:hAnsi="Times New Roman" w:cs="Times New Roman"/>
          <w:color w:val="auto"/>
          <w:szCs w:val="28"/>
        </w:rPr>
        <w:t xml:space="preserve"> 69, от 23.06.2015 № 609);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приказ Минобразования России от 09.03.2004 № 1312 «Об утверждении федерал</w:t>
      </w:r>
      <w:r w:rsidRPr="007C3F77">
        <w:rPr>
          <w:rFonts w:ascii="Times New Roman" w:hAnsi="Times New Roman" w:cs="Times New Roman"/>
          <w:sz w:val="24"/>
          <w:szCs w:val="28"/>
        </w:rPr>
        <w:t>ь</w:t>
      </w:r>
      <w:r w:rsidRPr="007C3F77">
        <w:rPr>
          <w:rFonts w:ascii="Times New Roman" w:hAnsi="Times New Roman" w:cs="Times New Roman"/>
          <w:sz w:val="24"/>
          <w:szCs w:val="28"/>
        </w:rPr>
        <w:t>ного базисного учебного плана и примерных учебных планов для образовательных учреждений Российской Федер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ции, реализующих программы общего образования» 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20.08.2008 № 241, 30.08.2010 № 889, 03.06.2011 № 1994, от 01.02.2012 </w:t>
      </w:r>
      <w:hyperlink r:id="rId11" w:history="1">
        <w:r w:rsidRPr="007C3F77">
          <w:rPr>
            <w:rFonts w:ascii="Times New Roman" w:hAnsi="Times New Roman" w:cs="Times New Roman"/>
            <w:sz w:val="24"/>
            <w:szCs w:val="28"/>
          </w:rPr>
          <w:t>№</w:t>
        </w:r>
      </w:hyperlink>
      <w:r w:rsidRPr="007C3F77">
        <w:rPr>
          <w:rFonts w:ascii="Times New Roman" w:hAnsi="Times New Roman" w:cs="Times New Roman"/>
          <w:sz w:val="24"/>
          <w:szCs w:val="28"/>
        </w:rPr>
        <w:t xml:space="preserve"> 74);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приказ Минобороны России и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24.02.2010 № 96/134 «Об утверждении И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струкции об организации обучения граждан Ро</w:t>
      </w:r>
      <w:r w:rsidRPr="007C3F77">
        <w:rPr>
          <w:rFonts w:ascii="Times New Roman" w:hAnsi="Times New Roman" w:cs="Times New Roman"/>
          <w:sz w:val="24"/>
          <w:szCs w:val="28"/>
        </w:rPr>
        <w:t>с</w:t>
      </w:r>
      <w:r w:rsidRPr="007C3F77">
        <w:rPr>
          <w:rFonts w:ascii="Times New Roman" w:hAnsi="Times New Roman" w:cs="Times New Roman"/>
          <w:sz w:val="24"/>
          <w:szCs w:val="28"/>
        </w:rPr>
        <w:t>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го образования и учебных пунктах»;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kern w:val="36"/>
          <w:sz w:val="24"/>
          <w:szCs w:val="28"/>
        </w:rPr>
        <w:t xml:space="preserve">-  </w:t>
      </w:r>
      <w:r w:rsidRPr="007C3F77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</w:t>
      </w:r>
      <w:r w:rsidRPr="007C3F77">
        <w:rPr>
          <w:rFonts w:ascii="Times New Roman" w:hAnsi="Times New Roman" w:cs="Times New Roman"/>
          <w:sz w:val="24"/>
          <w:szCs w:val="28"/>
        </w:rPr>
        <w:t>у</w:t>
      </w:r>
      <w:r w:rsidRPr="007C3F77">
        <w:rPr>
          <w:rFonts w:ascii="Times New Roman" w:hAnsi="Times New Roman" w:cs="Times New Roman"/>
          <w:sz w:val="24"/>
          <w:szCs w:val="28"/>
        </w:rPr>
        <w:t>ществления образовательной деятельности по основным общеобразовательным программам - обр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зовательным программам начального общего, основного общего и среднего общего образов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ния» (в ред. от </w:t>
      </w:r>
      <w:r w:rsidRPr="007C3F77">
        <w:rPr>
          <w:rFonts w:ascii="Times New Roman" w:hAnsi="Times New Roman" w:cs="Times New Roman"/>
          <w:bCs/>
          <w:color w:val="000000"/>
          <w:sz w:val="24"/>
          <w:szCs w:val="28"/>
        </w:rPr>
        <w:t>13.12. 2013, от 28.05.2014, от 17.07.2015);</w:t>
      </w:r>
      <w:r w:rsidRPr="007C3F77">
        <w:rPr>
          <w:rFonts w:ascii="Times New Roman" w:hAnsi="Times New Roman" w:cs="Times New Roman"/>
          <w:bCs/>
          <w:color w:val="000000"/>
          <w:sz w:val="24"/>
          <w:szCs w:val="28"/>
        </w:rPr>
        <w:br/>
      </w:r>
      <w:r w:rsidRPr="007C3F77">
        <w:rPr>
          <w:rFonts w:ascii="Times New Roman" w:hAnsi="Times New Roman" w:cs="Times New Roman"/>
          <w:bCs/>
          <w:color w:val="222222"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kern w:val="36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kern w:val="36"/>
          <w:sz w:val="24"/>
          <w:szCs w:val="28"/>
        </w:rPr>
        <w:t xml:space="preserve"> России от 31.03.2014 № 253 «</w:t>
      </w:r>
      <w:r w:rsidRPr="007C3F77">
        <w:rPr>
          <w:rFonts w:ascii="Times New Roman" w:hAnsi="Times New Roman" w:cs="Times New Roman"/>
          <w:sz w:val="24"/>
          <w:szCs w:val="28"/>
        </w:rPr>
        <w:t>Об утверждении федерального перечня учебн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ков, рекомендуемых к использованию при реализации имеющих государственную аккредитацию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>разовательных программ начального общего, основного общего, среднего общего образ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 xml:space="preserve">вания» 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08.06.2015 № 576, от 28.12.2015 №1529, от 26.01.2016 № 38)</w:t>
      </w:r>
      <w:r w:rsidRPr="007C3F77">
        <w:rPr>
          <w:rFonts w:ascii="Times New Roman" w:hAnsi="Times New Roman" w:cs="Times New Roman"/>
          <w:kern w:val="36"/>
          <w:sz w:val="24"/>
          <w:szCs w:val="28"/>
        </w:rPr>
        <w:t>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09.01.2014 г. № 2 «Об утверждении порядка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применения организ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а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циями, осуществляющими образовательную деятельность, электронного обучения, дистанцио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ных образовательных технологий при реализации образовательных программ»;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</w:rPr>
      </w:pP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от 28.05.2014 № 594 «Об утверждении Порядка разработки приме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р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ных основных образовательных программ, проведения их экспертизы и ведения реестра пр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и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мерных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lastRenderedPageBreak/>
        <w:t xml:space="preserve">основных образовательных программ»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07.10.2014 № 1307, от 09.04.2015                    № 387)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29.12.2014 № 1645 «</w:t>
      </w:r>
      <w:r w:rsidRPr="007C3F77">
        <w:rPr>
          <w:rFonts w:ascii="Times New Roman" w:hAnsi="Times New Roman" w:cs="Times New Roman"/>
          <w:bCs/>
          <w:sz w:val="24"/>
          <w:szCs w:val="28"/>
        </w:rPr>
        <w:t>О внесении изменений в приказ Министе</w:t>
      </w:r>
      <w:r w:rsidRPr="007C3F77">
        <w:rPr>
          <w:rFonts w:ascii="Times New Roman" w:hAnsi="Times New Roman" w:cs="Times New Roman"/>
          <w:bCs/>
          <w:sz w:val="24"/>
          <w:szCs w:val="28"/>
        </w:rPr>
        <w:t>р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7C3F77">
          <w:rPr>
            <w:rFonts w:ascii="Times New Roman" w:hAnsi="Times New Roman" w:cs="Times New Roman"/>
            <w:bCs/>
            <w:sz w:val="24"/>
            <w:szCs w:val="28"/>
          </w:rPr>
          <w:t>2012 г</w:t>
        </w:r>
      </w:smartTag>
      <w:r w:rsidRPr="007C3F77">
        <w:rPr>
          <w:rFonts w:ascii="Times New Roman" w:hAnsi="Times New Roman" w:cs="Times New Roman"/>
          <w:bCs/>
          <w:sz w:val="24"/>
          <w:szCs w:val="28"/>
        </w:rPr>
        <w:t>. № 413 «Об утверждении фед</w:t>
      </w:r>
      <w:r w:rsidRPr="007C3F77">
        <w:rPr>
          <w:rFonts w:ascii="Times New Roman" w:hAnsi="Times New Roman" w:cs="Times New Roman"/>
          <w:bCs/>
          <w:sz w:val="24"/>
          <w:szCs w:val="28"/>
        </w:rPr>
        <w:t>е</w:t>
      </w:r>
      <w:r w:rsidRPr="007C3F77">
        <w:rPr>
          <w:rFonts w:ascii="Times New Roman" w:hAnsi="Times New Roman" w:cs="Times New Roman"/>
          <w:bCs/>
          <w:sz w:val="24"/>
          <w:szCs w:val="28"/>
        </w:rPr>
        <w:t>рального государственного образовательного стандарта среднего (полного) общего образования»;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 от 29.04.2015 № 450 «О порядке отбора организаций, осуществля</w:t>
      </w:r>
      <w:r w:rsidRPr="007C3F77">
        <w:rPr>
          <w:rFonts w:ascii="Times New Roman" w:hAnsi="Times New Roman" w:cs="Times New Roman"/>
          <w:bCs/>
          <w:sz w:val="24"/>
          <w:szCs w:val="28"/>
        </w:rPr>
        <w:t>ю</w:t>
      </w:r>
      <w:r w:rsidRPr="007C3F77">
        <w:rPr>
          <w:rFonts w:ascii="Times New Roman" w:hAnsi="Times New Roman" w:cs="Times New Roman"/>
          <w:bCs/>
          <w:sz w:val="24"/>
          <w:szCs w:val="28"/>
        </w:rPr>
        <w:t>щих  выпуск учебных пособий, которые допускаются к использованию при реализации имеющих государственную аккредитацию образовательных пр</w:t>
      </w:r>
      <w:r w:rsidRPr="007C3F77">
        <w:rPr>
          <w:rFonts w:ascii="Times New Roman" w:hAnsi="Times New Roman" w:cs="Times New Roman"/>
          <w:bCs/>
          <w:sz w:val="24"/>
          <w:szCs w:val="28"/>
        </w:rPr>
        <w:t>о</w:t>
      </w:r>
      <w:r w:rsidRPr="007C3F77">
        <w:rPr>
          <w:rFonts w:ascii="Times New Roman" w:hAnsi="Times New Roman" w:cs="Times New Roman"/>
          <w:bCs/>
          <w:sz w:val="24"/>
          <w:szCs w:val="28"/>
        </w:rPr>
        <w:t>грамм начального общего, основного общего, среднего общего образования»;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 от 14.08.2015 № 825 «О внесении изменений в Порядок формиров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ния федерального перечня учебников, рекомендуемых к использованию при реализации име</w:t>
      </w:r>
      <w:r w:rsidRPr="007C3F77">
        <w:rPr>
          <w:rFonts w:ascii="Times New Roman" w:hAnsi="Times New Roman" w:cs="Times New Roman"/>
          <w:bCs/>
          <w:sz w:val="24"/>
          <w:szCs w:val="28"/>
        </w:rPr>
        <w:t>ю</w:t>
      </w:r>
      <w:r w:rsidRPr="007C3F77">
        <w:rPr>
          <w:rFonts w:ascii="Times New Roman" w:hAnsi="Times New Roman" w:cs="Times New Roman"/>
          <w:bCs/>
          <w:sz w:val="24"/>
          <w:szCs w:val="28"/>
        </w:rPr>
        <w:t>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</w:t>
      </w:r>
      <w:r w:rsidRPr="007C3F77">
        <w:rPr>
          <w:rFonts w:ascii="Times New Roman" w:hAnsi="Times New Roman" w:cs="Times New Roman"/>
          <w:bCs/>
          <w:sz w:val="24"/>
          <w:szCs w:val="28"/>
        </w:rPr>
        <w:t>б</w:t>
      </w:r>
      <w:r w:rsidRPr="007C3F77">
        <w:rPr>
          <w:rFonts w:ascii="Times New Roman" w:hAnsi="Times New Roman" w:cs="Times New Roman"/>
          <w:bCs/>
          <w:sz w:val="24"/>
          <w:szCs w:val="28"/>
        </w:rPr>
        <w:t>ря 2013 года № 1047»;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приказ от 31.12.2015 № 1578 «О внесении изменений в федеральный государственный образов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тельный стандарт среднего общего образования, утвержденный приказом Министерства образов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ния и науки Российской Федерации от 17.05.2012 № 413».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 xml:space="preserve">Письма: 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зической культурой»;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04.03.2010 № 03-413 «О методических рекомендациях по реализации эле</w:t>
      </w:r>
      <w:r w:rsidRPr="007C3F77">
        <w:rPr>
          <w:rFonts w:ascii="Times New Roman" w:hAnsi="Times New Roman" w:cs="Times New Roman"/>
          <w:sz w:val="24"/>
          <w:szCs w:val="28"/>
        </w:rPr>
        <w:t>к</w:t>
      </w:r>
      <w:r w:rsidRPr="007C3F77">
        <w:rPr>
          <w:rFonts w:ascii="Times New Roman" w:hAnsi="Times New Roman" w:cs="Times New Roman"/>
          <w:sz w:val="24"/>
          <w:szCs w:val="28"/>
        </w:rPr>
        <w:t>тивных курсов»;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письмо от 15.11.2013 № НТ-1139/08 «Об организации получения образования в семейной фо</w:t>
      </w:r>
      <w:r w:rsidRPr="007C3F77">
        <w:rPr>
          <w:rFonts w:ascii="Times New Roman" w:hAnsi="Times New Roman" w:cs="Times New Roman"/>
          <w:bCs/>
          <w:sz w:val="24"/>
          <w:szCs w:val="28"/>
        </w:rPr>
        <w:t>р</w:t>
      </w:r>
      <w:r w:rsidRPr="007C3F77">
        <w:rPr>
          <w:rFonts w:ascii="Times New Roman" w:hAnsi="Times New Roman" w:cs="Times New Roman"/>
          <w:bCs/>
          <w:sz w:val="24"/>
          <w:szCs w:val="28"/>
        </w:rPr>
        <w:t>ме»;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</w:t>
      </w:r>
      <w:r w:rsidRPr="007C3F77">
        <w:rPr>
          <w:rFonts w:ascii="Times New Roman" w:hAnsi="Times New Roman" w:cs="Times New Roman"/>
          <w:sz w:val="24"/>
          <w:szCs w:val="28"/>
        </w:rPr>
        <w:t>от 29.04.2014 № 08-548 «О федеральном перечне учебников»;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15.07.2014 № 08-888 «Об аттестации учащихся общеобразовател</w:t>
      </w:r>
      <w:r w:rsidRPr="007C3F77">
        <w:rPr>
          <w:rFonts w:ascii="Times New Roman" w:hAnsi="Times New Roman" w:cs="Times New Roman"/>
          <w:bCs/>
          <w:sz w:val="24"/>
          <w:szCs w:val="28"/>
        </w:rPr>
        <w:t>ь</w:t>
      </w:r>
      <w:r w:rsidRPr="007C3F77">
        <w:rPr>
          <w:rFonts w:ascii="Times New Roman" w:hAnsi="Times New Roman" w:cs="Times New Roman"/>
          <w:bCs/>
          <w:sz w:val="24"/>
          <w:szCs w:val="28"/>
        </w:rPr>
        <w:t>ных организаций по учебному предмету «Физ</w:t>
      </w:r>
      <w:r w:rsidRPr="007C3F77">
        <w:rPr>
          <w:rFonts w:ascii="Times New Roman" w:hAnsi="Times New Roman" w:cs="Times New Roman"/>
          <w:bCs/>
          <w:sz w:val="24"/>
          <w:szCs w:val="28"/>
        </w:rPr>
        <w:t>и</w:t>
      </w:r>
      <w:r w:rsidRPr="007C3F77">
        <w:rPr>
          <w:rFonts w:ascii="Times New Roman" w:hAnsi="Times New Roman" w:cs="Times New Roman"/>
          <w:bCs/>
          <w:sz w:val="24"/>
          <w:szCs w:val="28"/>
        </w:rPr>
        <w:t>ческая культура»;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02.02.2015 № НТ-136/08 «О федеральном перечне учебников»;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письмо от 20.07.2015 № 09-1774 «О направлении учебно-методических матери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лов»;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04.09.2015 № 08-1404 «Об отборе организаций, выпускающих учебные пособия»;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18.03.2016 № НТ-393/08 «Об обеспечении уче</w:t>
      </w:r>
      <w:r w:rsidRPr="007C3F77">
        <w:rPr>
          <w:rFonts w:ascii="Times New Roman" w:hAnsi="Times New Roman" w:cs="Times New Roman"/>
          <w:bCs/>
          <w:sz w:val="24"/>
          <w:szCs w:val="28"/>
        </w:rPr>
        <w:t>б</w:t>
      </w:r>
      <w:r w:rsidRPr="007C3F77">
        <w:rPr>
          <w:rFonts w:ascii="Times New Roman" w:hAnsi="Times New Roman" w:cs="Times New Roman"/>
          <w:bCs/>
          <w:sz w:val="24"/>
          <w:szCs w:val="28"/>
        </w:rPr>
        <w:t>ными изданиями (учебниками и учебными пособиями).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-Устав МБОУ </w:t>
      </w:r>
      <w:proofErr w:type="gramStart"/>
      <w:r w:rsidRPr="007C3F77">
        <w:rPr>
          <w:rFonts w:ascii="Times New Roman" w:hAnsi="Times New Roman" w:cs="Times New Roman"/>
          <w:bCs/>
          <w:sz w:val="24"/>
          <w:szCs w:val="28"/>
        </w:rPr>
        <w:t>Орловской</w:t>
      </w:r>
      <w:proofErr w:type="gram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СОШ Азовского района.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Основная образовательная программа начального общего образования, основная образовательная программа основного  и среднего общего образования МБОУ </w:t>
      </w:r>
      <w:proofErr w:type="gramStart"/>
      <w:r w:rsidRPr="007C3F77">
        <w:rPr>
          <w:rFonts w:ascii="Times New Roman" w:hAnsi="Times New Roman" w:cs="Times New Roman"/>
          <w:bCs/>
          <w:sz w:val="24"/>
          <w:szCs w:val="28"/>
        </w:rPr>
        <w:t>О</w:t>
      </w:r>
      <w:r w:rsidRPr="007C3F77">
        <w:rPr>
          <w:rFonts w:ascii="Times New Roman" w:hAnsi="Times New Roman" w:cs="Times New Roman"/>
          <w:bCs/>
          <w:sz w:val="24"/>
          <w:szCs w:val="28"/>
        </w:rPr>
        <w:t>р</w:t>
      </w:r>
      <w:r w:rsidRPr="007C3F77">
        <w:rPr>
          <w:rFonts w:ascii="Times New Roman" w:hAnsi="Times New Roman" w:cs="Times New Roman"/>
          <w:bCs/>
          <w:sz w:val="24"/>
          <w:szCs w:val="28"/>
        </w:rPr>
        <w:t>ловской</w:t>
      </w:r>
      <w:proofErr w:type="gram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СОШ  Азовского района.</w:t>
      </w:r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>Учебный план фиксирует максимальный объём учебной нагрузки обучающихся, состав уче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>ных предметов федерального компонента государственного образовательного стандарта общего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>разования, федерального государственного образовательного стандарта начального общего образ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вания; определяет ч</w:t>
      </w:r>
      <w:r w:rsidRPr="007C3F77">
        <w:rPr>
          <w:rFonts w:ascii="Times New Roman" w:hAnsi="Times New Roman" w:cs="Times New Roman"/>
          <w:bCs/>
          <w:sz w:val="24"/>
          <w:szCs w:val="28"/>
        </w:rPr>
        <w:t>асть, формируемую участниками образовательного процесса</w:t>
      </w:r>
      <w:r w:rsidRPr="007C3F77">
        <w:rPr>
          <w:rFonts w:ascii="Times New Roman" w:hAnsi="Times New Roman" w:cs="Times New Roman"/>
          <w:sz w:val="24"/>
          <w:szCs w:val="28"/>
        </w:rPr>
        <w:t xml:space="preserve"> (компонент образ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вательного учреждения); распределяет учебное время, отводимое на освоение содержания образов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ния по классам и учебным предметам и определяет общие рамки принимаемых решений при разр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ботке содержания образования.</w:t>
      </w:r>
      <w:proofErr w:type="gramEnd"/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u w:val="single"/>
        </w:rPr>
        <w:t>Характеристика текущих условий реализации учебного плана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Учебный план для  10-11 классов - на 2-летний нормативный срок освоения образовательных программ среднего (полного)  общего образов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ния. 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jc w:val="both"/>
        <w:rPr>
          <w:rFonts w:ascii="Times New Roman" w:hAnsi="Times New Roman" w:cs="Times New Roman"/>
          <w:color w:val="365F91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  <w:t>Режим работы</w:t>
      </w:r>
      <w:r w:rsidRPr="007C3F77">
        <w:rPr>
          <w:rFonts w:ascii="Times New Roman" w:hAnsi="Times New Roman" w:cs="Times New Roman"/>
          <w:color w:val="365F91"/>
          <w:sz w:val="24"/>
          <w:szCs w:val="28"/>
          <w:lang w:eastAsia="ar-EG" w:bidi="ar-EG"/>
        </w:rPr>
        <w:t xml:space="preserve">: </w:t>
      </w:r>
    </w:p>
    <w:p w:rsidR="00FB454B" w:rsidRPr="007C3F77" w:rsidRDefault="00447AFC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Учебные занятия в </w:t>
      </w:r>
      <w:r w:rsidR="00FB454B" w:rsidRPr="007C3F7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0</w:t>
      </w:r>
      <w:r w:rsidR="00FB454B" w:rsidRPr="007C3F77">
        <w:rPr>
          <w:rFonts w:ascii="Times New Roman" w:hAnsi="Times New Roman" w:cs="Times New Roman"/>
          <w:sz w:val="24"/>
          <w:szCs w:val="28"/>
        </w:rPr>
        <w:t xml:space="preserve"> - 11 классах проводятся по 5-дневной учебной неделе и только в первую смену. 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Продолжительность учебного года составляет: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для  11 классов (без учета государственной (итоговой) аттестации) –34 учебных недели;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для обучающихся 10 классов - 35 учебных недель.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7C3F77">
        <w:rPr>
          <w:rFonts w:ascii="Times New Roman" w:hAnsi="Times New Roman" w:cs="Times New Roman"/>
          <w:sz w:val="24"/>
          <w:szCs w:val="28"/>
        </w:rPr>
        <w:t>СанПиН 2.4.2.2821-10) и в связи с подвозом в школу 70% учащихся из 5 сел, расстояние которых от школы составляет от 7 до 15 километров изменить  продолжительность урока с 45 минут на 40 минут для 2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-11 классов.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iCs/>
          <w:sz w:val="24"/>
          <w:szCs w:val="28"/>
        </w:rPr>
        <w:t>Учебный план МБОУ Орловской СОШ  разработан  для каждой ступени общего образования на основе р</w:t>
      </w:r>
      <w:r w:rsidRPr="007C3F77">
        <w:rPr>
          <w:rFonts w:ascii="Times New Roman" w:hAnsi="Times New Roman" w:cs="Times New Roman"/>
          <w:sz w:val="24"/>
          <w:szCs w:val="28"/>
        </w:rPr>
        <w:t>егионального примерного учебного плана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 с учетом </w:t>
      </w:r>
      <w:r w:rsidRPr="007C3F77">
        <w:rPr>
          <w:rFonts w:ascii="Times New Roman" w:hAnsi="Times New Roman" w:cs="Times New Roman"/>
          <w:sz w:val="24"/>
          <w:szCs w:val="28"/>
        </w:rPr>
        <w:t>сл</w:t>
      </w:r>
      <w:r w:rsidRPr="007C3F77">
        <w:rPr>
          <w:rFonts w:ascii="Times New Roman" w:hAnsi="Times New Roman" w:cs="Times New Roman"/>
          <w:sz w:val="24"/>
          <w:szCs w:val="28"/>
        </w:rPr>
        <w:t>е</w:t>
      </w:r>
      <w:r w:rsidRPr="007C3F77">
        <w:rPr>
          <w:rFonts w:ascii="Times New Roman" w:hAnsi="Times New Roman" w:cs="Times New Roman"/>
          <w:sz w:val="24"/>
          <w:szCs w:val="28"/>
        </w:rPr>
        <w:t>дующих положений:</w:t>
      </w:r>
      <w:proofErr w:type="gramEnd"/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Федеральный компонент является обязательной частью учебного плана и  обеспечивает еди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ство образовательного пространства.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Целостность и сочетаемость инвариантной и вариативной частей, отражающих согласова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ность потребностей в образовании личности, общества и государства, обязательны для в</w:t>
      </w:r>
      <w:r w:rsidRPr="007C3F77">
        <w:rPr>
          <w:rFonts w:ascii="Times New Roman" w:hAnsi="Times New Roman" w:cs="Times New Roman"/>
          <w:sz w:val="24"/>
          <w:szCs w:val="28"/>
        </w:rPr>
        <w:t>ы</w:t>
      </w:r>
      <w:r w:rsidRPr="007C3F77">
        <w:rPr>
          <w:rFonts w:ascii="Times New Roman" w:hAnsi="Times New Roman" w:cs="Times New Roman"/>
          <w:sz w:val="24"/>
          <w:szCs w:val="28"/>
        </w:rPr>
        <w:t>полнения.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Часы регионального компонента переданы в компонент образовательного учреждения. 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ленности основной образовательной программы образовательного учреждения.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Базовый уровень образования на старшей ступени является обязательным для всех обуча</w:t>
      </w:r>
      <w:r w:rsidRPr="007C3F77">
        <w:rPr>
          <w:rFonts w:ascii="Times New Roman" w:hAnsi="Times New Roman" w:cs="Times New Roman"/>
          <w:sz w:val="24"/>
          <w:szCs w:val="28"/>
        </w:rPr>
        <w:t>ю</w:t>
      </w:r>
      <w:r w:rsidRPr="007C3F77">
        <w:rPr>
          <w:rFonts w:ascii="Times New Roman" w:hAnsi="Times New Roman" w:cs="Times New Roman"/>
          <w:sz w:val="24"/>
          <w:szCs w:val="28"/>
        </w:rPr>
        <w:t>щихся 10-11 классов, он представлен набором обязательных учебных предметов в инвариан</w:t>
      </w:r>
      <w:r w:rsidRPr="007C3F77">
        <w:rPr>
          <w:rFonts w:ascii="Times New Roman" w:hAnsi="Times New Roman" w:cs="Times New Roman"/>
          <w:sz w:val="24"/>
          <w:szCs w:val="28"/>
        </w:rPr>
        <w:t>т</w:t>
      </w:r>
      <w:r w:rsidRPr="007C3F77">
        <w:rPr>
          <w:rFonts w:ascii="Times New Roman" w:hAnsi="Times New Roman" w:cs="Times New Roman"/>
          <w:sz w:val="24"/>
          <w:szCs w:val="28"/>
        </w:rPr>
        <w:t>ной части и набором учебных предметов по выбору в вариативной части федерального ко</w:t>
      </w:r>
      <w:r w:rsidRPr="007C3F77">
        <w:rPr>
          <w:rFonts w:ascii="Times New Roman" w:hAnsi="Times New Roman" w:cs="Times New Roman"/>
          <w:sz w:val="24"/>
          <w:szCs w:val="28"/>
        </w:rPr>
        <w:t>м</w:t>
      </w:r>
      <w:r w:rsidRPr="007C3F77">
        <w:rPr>
          <w:rFonts w:ascii="Times New Roman" w:hAnsi="Times New Roman" w:cs="Times New Roman"/>
          <w:sz w:val="24"/>
          <w:szCs w:val="28"/>
        </w:rPr>
        <w:t>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та.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Учебные программы регионального содержания могут использоваться в качестве модуля и дополнять программу учебных предметов инвар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антной части.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Принцип преемственности должен найти отражение в следующих позициях учебного пл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на: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преемственность структуры и содержания начального, основного и среднего общего образования обязательна;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 распределение часов вариативной части на каждой ступени обучения следует единой логике орг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низации образовательного процесса;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интеграция содержания урочной и внеурочной деятельности должна найти отражение в компоне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тах основной образовательной программы для каждой ступени образования.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Диверсификация (расширение) образовательных услуг с учетом потенциальных ресурсов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 xml:space="preserve">разовательного учреждения и социальных запросов населения позволит обеспечить качество образования. 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  <w:t>Реализация инвариантной части учебного плана (федеральный компонент):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 xml:space="preserve">3.1. Соответствие предельно допустимой нагрузки школьников в соответствии с ФБУП - </w:t>
      </w:r>
      <w:r w:rsidRPr="007C3F77">
        <w:rPr>
          <w:rFonts w:ascii="Times New Roman" w:hAnsi="Times New Roman" w:cs="Times New Roman"/>
          <w:b/>
          <w:sz w:val="24"/>
          <w:szCs w:val="28"/>
          <w:lang w:eastAsia="ar-EG" w:bidi="ar-EG"/>
        </w:rPr>
        <w:t>да</w:t>
      </w: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>.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 xml:space="preserve">3.2. Сохранение номенклатуры обязательных предметов - </w:t>
      </w:r>
      <w:r w:rsidRPr="007C3F77">
        <w:rPr>
          <w:rFonts w:ascii="Times New Roman" w:hAnsi="Times New Roman" w:cs="Times New Roman"/>
          <w:b/>
          <w:sz w:val="24"/>
          <w:szCs w:val="28"/>
          <w:lang w:eastAsia="ar-EG" w:bidi="ar-EG"/>
        </w:rPr>
        <w:t>да</w:t>
      </w: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>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Содержание регионального компонента учебного плана школы: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4.1. Соответствие предельно допустимой нагрузки школьников в соответствии с РБУП  – </w:t>
      </w:r>
      <w:r w:rsidRPr="007C3F77">
        <w:rPr>
          <w:rFonts w:ascii="Times New Roman" w:hAnsi="Times New Roman" w:cs="Times New Roman"/>
          <w:b/>
          <w:sz w:val="24"/>
          <w:szCs w:val="28"/>
        </w:rPr>
        <w:t>да.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4.2.  Сохранение номенклатуры обязательных предметов – </w:t>
      </w:r>
      <w:r w:rsidRPr="007C3F77">
        <w:rPr>
          <w:rFonts w:ascii="Times New Roman" w:hAnsi="Times New Roman" w:cs="Times New Roman"/>
          <w:b/>
          <w:sz w:val="24"/>
          <w:szCs w:val="28"/>
        </w:rPr>
        <w:t>да.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Реализация учебного предмета «Физическая культура»</w:t>
      </w:r>
    </w:p>
    <w:p w:rsidR="00FB454B" w:rsidRPr="007C3F77" w:rsidRDefault="00FB454B" w:rsidP="00FB45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В связи с изучением учебного предмета «Физическая культура» в объеме  3 часов в неделю с </w:t>
      </w:r>
      <w:r w:rsidR="00447AFC">
        <w:rPr>
          <w:rFonts w:ascii="Times New Roman" w:hAnsi="Times New Roman" w:cs="Times New Roman"/>
          <w:sz w:val="24"/>
          <w:szCs w:val="28"/>
        </w:rPr>
        <w:t>10</w:t>
      </w:r>
      <w:r w:rsidRPr="007C3F77">
        <w:rPr>
          <w:rFonts w:ascii="Times New Roman" w:hAnsi="Times New Roman" w:cs="Times New Roman"/>
          <w:sz w:val="24"/>
          <w:szCs w:val="28"/>
        </w:rPr>
        <w:t>- 11 классы (приказ Минобразования Российской Федерации  от 30.08.2010 № 889) с целью увел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чения объема двигательной активности обучающихся, совершенствования физической подготовле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ности, привития навыков здорового образа жизни при разработке рабочих программ учитываются  возможности школы (инфраструктуру, педагогические кадры, оборудование), а также состояние зд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ровья обучающихся и деление их в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зависимости от состояния здоровья на три группы: о</w:t>
      </w:r>
      <w:r w:rsidRPr="007C3F77">
        <w:rPr>
          <w:rFonts w:ascii="Times New Roman" w:hAnsi="Times New Roman" w:cs="Times New Roman"/>
          <w:sz w:val="24"/>
          <w:szCs w:val="28"/>
        </w:rPr>
        <w:t>с</w:t>
      </w:r>
      <w:r w:rsidRPr="007C3F77">
        <w:rPr>
          <w:rFonts w:ascii="Times New Roman" w:hAnsi="Times New Roman" w:cs="Times New Roman"/>
          <w:sz w:val="24"/>
          <w:szCs w:val="28"/>
        </w:rPr>
        <w:t>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ровья к специальной медицинской группе для занятий физической кул</w:t>
      </w:r>
      <w:r w:rsidRPr="007C3F77">
        <w:rPr>
          <w:rFonts w:ascii="Times New Roman" w:hAnsi="Times New Roman" w:cs="Times New Roman"/>
          <w:sz w:val="24"/>
          <w:szCs w:val="28"/>
        </w:rPr>
        <w:t>ь</w:t>
      </w:r>
      <w:r w:rsidR="00447AFC">
        <w:rPr>
          <w:rFonts w:ascii="Times New Roman" w:hAnsi="Times New Roman" w:cs="Times New Roman"/>
          <w:sz w:val="24"/>
          <w:szCs w:val="28"/>
        </w:rPr>
        <w:t>турой»)</w:t>
      </w:r>
      <w:r w:rsidRPr="007C3F77">
        <w:rPr>
          <w:rFonts w:ascii="Times New Roman" w:hAnsi="Times New Roman" w:cs="Times New Roman"/>
          <w:sz w:val="24"/>
          <w:szCs w:val="28"/>
        </w:rPr>
        <w:t>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lastRenderedPageBreak/>
        <w:t>При проведении  уроков физической культуры планируется использование спорти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ной площадки, естественно природного ландшафта, спортивные  объекты, находящиеся в муниципальной  собстве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ности Азовского района;</w:t>
      </w:r>
    </w:p>
    <w:p w:rsidR="00FB454B" w:rsidRPr="007C3F77" w:rsidRDefault="00447AFC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="00FB454B" w:rsidRPr="007C3F77">
        <w:rPr>
          <w:rFonts w:ascii="Times New Roman" w:hAnsi="Times New Roman" w:cs="Times New Roman"/>
          <w:sz w:val="24"/>
          <w:szCs w:val="28"/>
        </w:rPr>
        <w:t>использование при наличии условий интегративные, модульные программы (ба</w:t>
      </w:r>
      <w:r w:rsidR="00FB454B" w:rsidRPr="007C3F77">
        <w:rPr>
          <w:rFonts w:ascii="Times New Roman" w:hAnsi="Times New Roman" w:cs="Times New Roman"/>
          <w:sz w:val="24"/>
          <w:szCs w:val="28"/>
        </w:rPr>
        <w:t>д</w:t>
      </w:r>
      <w:r w:rsidR="00FB454B" w:rsidRPr="007C3F77">
        <w:rPr>
          <w:rFonts w:ascii="Times New Roman" w:hAnsi="Times New Roman" w:cs="Times New Roman"/>
          <w:sz w:val="24"/>
          <w:szCs w:val="28"/>
        </w:rPr>
        <w:t xml:space="preserve">минтон, теннис и другие), рекомендованные экспертным советом </w:t>
      </w:r>
      <w:proofErr w:type="spellStart"/>
      <w:r w:rsidR="00FB454B"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="00FB454B" w:rsidRPr="007C3F77">
        <w:rPr>
          <w:rFonts w:ascii="Times New Roman" w:hAnsi="Times New Roman" w:cs="Times New Roman"/>
          <w:sz w:val="24"/>
          <w:szCs w:val="28"/>
        </w:rPr>
        <w:t xml:space="preserve"> Российской Федерации для апроб</w:t>
      </w:r>
      <w:r w:rsidR="00FB454B" w:rsidRPr="007C3F77">
        <w:rPr>
          <w:rFonts w:ascii="Times New Roman" w:hAnsi="Times New Roman" w:cs="Times New Roman"/>
          <w:sz w:val="24"/>
          <w:szCs w:val="28"/>
        </w:rPr>
        <w:t>а</w:t>
      </w:r>
      <w:r w:rsidR="00FB454B" w:rsidRPr="007C3F77">
        <w:rPr>
          <w:rFonts w:ascii="Times New Roman" w:hAnsi="Times New Roman" w:cs="Times New Roman"/>
          <w:sz w:val="24"/>
          <w:szCs w:val="28"/>
        </w:rPr>
        <w:t>ции в образовательных учреждениях, в рамках 3-го часа физической культуры с целью воспитания устойчивого интереса и положительного эмоционально-ценностного отношения к физкультурно-оздоровительной и спортивной  деятельности,  формирования культуры движений, воспитания вол</w:t>
      </w:r>
      <w:r w:rsidR="00FB454B" w:rsidRPr="007C3F77">
        <w:rPr>
          <w:rFonts w:ascii="Times New Roman" w:hAnsi="Times New Roman" w:cs="Times New Roman"/>
          <w:sz w:val="24"/>
          <w:szCs w:val="28"/>
        </w:rPr>
        <w:t>е</w:t>
      </w:r>
      <w:r w:rsidR="00FB454B" w:rsidRPr="007C3F77">
        <w:rPr>
          <w:rFonts w:ascii="Times New Roman" w:hAnsi="Times New Roman" w:cs="Times New Roman"/>
          <w:sz w:val="24"/>
          <w:szCs w:val="28"/>
        </w:rPr>
        <w:t>вых, нравственных и эстетических качеств личности;</w:t>
      </w:r>
      <w:proofErr w:type="gramEnd"/>
    </w:p>
    <w:p w:rsidR="00FB454B" w:rsidRPr="007C3F77" w:rsidRDefault="00447AFC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B454B" w:rsidRPr="007C3F77">
        <w:rPr>
          <w:rFonts w:ascii="Times New Roman" w:hAnsi="Times New Roman" w:cs="Times New Roman"/>
          <w:sz w:val="24"/>
          <w:szCs w:val="28"/>
        </w:rPr>
        <w:t>использование инновационных методик и технологий физического воспитания, современные мул</w:t>
      </w:r>
      <w:r w:rsidR="00FB454B" w:rsidRPr="007C3F77">
        <w:rPr>
          <w:rFonts w:ascii="Times New Roman" w:hAnsi="Times New Roman" w:cs="Times New Roman"/>
          <w:sz w:val="24"/>
          <w:szCs w:val="28"/>
        </w:rPr>
        <w:t>ь</w:t>
      </w:r>
      <w:r w:rsidR="00FB454B" w:rsidRPr="007C3F77">
        <w:rPr>
          <w:rFonts w:ascii="Times New Roman" w:hAnsi="Times New Roman" w:cs="Times New Roman"/>
          <w:sz w:val="24"/>
          <w:szCs w:val="28"/>
        </w:rPr>
        <w:t>тимедийные средства, повышающие интерес к занятиям физической культурой, формирующие тво</w:t>
      </w:r>
      <w:r w:rsidR="00FB454B" w:rsidRPr="007C3F77">
        <w:rPr>
          <w:rFonts w:ascii="Times New Roman" w:hAnsi="Times New Roman" w:cs="Times New Roman"/>
          <w:sz w:val="24"/>
          <w:szCs w:val="28"/>
        </w:rPr>
        <w:t>р</w:t>
      </w:r>
      <w:r w:rsidR="00FB454B" w:rsidRPr="007C3F77">
        <w:rPr>
          <w:rFonts w:ascii="Times New Roman" w:hAnsi="Times New Roman" w:cs="Times New Roman"/>
          <w:sz w:val="24"/>
          <w:szCs w:val="28"/>
        </w:rPr>
        <w:t>ческую активность и самостоятельность.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При организации, планировании и проведении уроков физической культуры  не планируется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проведение сдвоенных уроков физической культуры, запрещена замена уроков физической кул</w:t>
      </w:r>
      <w:r w:rsidRPr="007C3F77">
        <w:rPr>
          <w:rFonts w:ascii="Times New Roman" w:hAnsi="Times New Roman" w:cs="Times New Roman"/>
          <w:sz w:val="24"/>
          <w:szCs w:val="28"/>
        </w:rPr>
        <w:t>ь</w:t>
      </w:r>
      <w:r w:rsidRPr="007C3F77">
        <w:rPr>
          <w:rFonts w:ascii="Times New Roman" w:hAnsi="Times New Roman" w:cs="Times New Roman"/>
          <w:sz w:val="24"/>
          <w:szCs w:val="28"/>
        </w:rPr>
        <w:t xml:space="preserve">туры аудиторными занятиями.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Согласно СанПиН 2.4.2. 2821-10 допустимо включать в учебные планы в рамках 3-х часов физической культуры в качестве модулей предметы двигательно-активного хара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тера: ритмику, танцы, трад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ционные и национальные спортивные игры. 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Реализация вариативной части учебного плана</w:t>
      </w:r>
    </w:p>
    <w:p w:rsidR="00FB454B" w:rsidRPr="007C3F77" w:rsidRDefault="00FB454B" w:rsidP="00FB45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>Часы вариативной части, включая компонент образовательного учреждения, используются для усиления базового ядра образовательных программ учебных предметов инвариантной и вар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ативной частей федерального компонента базисного учебного плана, для введения новых учебных предметов, элективных учебных предметов (курсов), дополнительных образовательных модулей, спецкурсов, практикумов, проведения индивидуальных и групповых занятий, для организации проектной де</w:t>
      </w:r>
      <w:r w:rsidRPr="007C3F77">
        <w:rPr>
          <w:rFonts w:ascii="Times New Roman" w:hAnsi="Times New Roman" w:cs="Times New Roman"/>
          <w:sz w:val="24"/>
          <w:szCs w:val="28"/>
        </w:rPr>
        <w:t>я</w:t>
      </w:r>
      <w:r w:rsidRPr="007C3F77">
        <w:rPr>
          <w:rFonts w:ascii="Times New Roman" w:hAnsi="Times New Roman" w:cs="Times New Roman"/>
          <w:sz w:val="24"/>
          <w:szCs w:val="28"/>
        </w:rPr>
        <w:t>тельности, обучения по индивидуальным образовательным программам и самосто</w:t>
      </w:r>
      <w:r w:rsidRPr="007C3F77">
        <w:rPr>
          <w:rFonts w:ascii="Times New Roman" w:hAnsi="Times New Roman" w:cs="Times New Roman"/>
          <w:sz w:val="24"/>
          <w:szCs w:val="28"/>
        </w:rPr>
        <w:t>я</w:t>
      </w:r>
      <w:r w:rsidRPr="007C3F77">
        <w:rPr>
          <w:rFonts w:ascii="Times New Roman" w:hAnsi="Times New Roman" w:cs="Times New Roman"/>
          <w:sz w:val="24"/>
          <w:szCs w:val="28"/>
        </w:rPr>
        <w:t>тельной работы обучающихся в библиотеках, музеях.</w:t>
      </w:r>
      <w:proofErr w:type="gramEnd"/>
    </w:p>
    <w:p w:rsidR="00FB454B" w:rsidRPr="007C3F77" w:rsidRDefault="00FB454B" w:rsidP="00FB454B">
      <w:pPr>
        <w:pStyle w:val="a6"/>
        <w:ind w:firstLine="567"/>
        <w:rPr>
          <w:szCs w:val="28"/>
        </w:rPr>
      </w:pPr>
      <w:proofErr w:type="gramStart"/>
      <w:r w:rsidRPr="007C3F77">
        <w:rPr>
          <w:szCs w:val="28"/>
        </w:rPr>
        <w:t>В 9 ,</w:t>
      </w:r>
      <w:r w:rsidRPr="007C3F77">
        <w:rPr>
          <w:iCs/>
          <w:szCs w:val="28"/>
        </w:rPr>
        <w:t xml:space="preserve">10-11 классах </w:t>
      </w:r>
      <w:r w:rsidRPr="007C3F77">
        <w:rPr>
          <w:szCs w:val="28"/>
        </w:rPr>
        <w:t>часы вариативной части отводятся на организацию выполнения задачи по</w:t>
      </w:r>
      <w:r w:rsidRPr="007C3F77">
        <w:rPr>
          <w:szCs w:val="28"/>
        </w:rPr>
        <w:t>д</w:t>
      </w:r>
      <w:r w:rsidRPr="007C3F77">
        <w:rPr>
          <w:szCs w:val="28"/>
        </w:rPr>
        <w:t>готовки обучающихся, осваивающих   программы основного общего образования и среднего (полн</w:t>
      </w:r>
      <w:r w:rsidRPr="007C3F77">
        <w:rPr>
          <w:szCs w:val="28"/>
        </w:rPr>
        <w:t>о</w:t>
      </w:r>
      <w:r w:rsidRPr="007C3F77">
        <w:rPr>
          <w:szCs w:val="28"/>
        </w:rPr>
        <w:t>го) общего образования,  к государственной (итоговой) аттестации по обязательным предметам:  ру</w:t>
      </w:r>
      <w:r w:rsidRPr="007C3F77">
        <w:rPr>
          <w:szCs w:val="28"/>
        </w:rPr>
        <w:t>с</w:t>
      </w:r>
      <w:r w:rsidRPr="007C3F77">
        <w:rPr>
          <w:szCs w:val="28"/>
        </w:rPr>
        <w:t>скому языку и математике и выполняют основные функции развития содержания одного из базовых учебных предметов, что позволит поддержать изучение смежных учебных предметов,  получить д</w:t>
      </w:r>
      <w:r w:rsidRPr="007C3F77">
        <w:rPr>
          <w:szCs w:val="28"/>
        </w:rPr>
        <w:t>о</w:t>
      </w:r>
      <w:r w:rsidRPr="007C3F77">
        <w:rPr>
          <w:szCs w:val="28"/>
        </w:rPr>
        <w:t>полнительную подготовку к государственной итоговой аттестации</w:t>
      </w:r>
      <w:proofErr w:type="gramEnd"/>
      <w:r w:rsidRPr="007C3F77">
        <w:rPr>
          <w:szCs w:val="28"/>
        </w:rPr>
        <w:t xml:space="preserve"> и удовлетворение п</w:t>
      </w:r>
      <w:r w:rsidRPr="007C3F77">
        <w:rPr>
          <w:szCs w:val="28"/>
        </w:rPr>
        <w:t>о</w:t>
      </w:r>
      <w:r w:rsidRPr="007C3F77">
        <w:rPr>
          <w:szCs w:val="28"/>
        </w:rPr>
        <w:t>знавательных интересов обучающихся в различных сферах человеческой деятельности.</w:t>
      </w:r>
    </w:p>
    <w:p w:rsidR="00FB454B" w:rsidRPr="007C3F77" w:rsidRDefault="00FB454B" w:rsidP="00FB4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 xml:space="preserve">Программно-методическое обеспечение к учебному плану МБОУ </w:t>
      </w:r>
      <w:proofErr w:type="gramStart"/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Орловской</w:t>
      </w:r>
      <w:proofErr w:type="gramEnd"/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 xml:space="preserve"> СОШ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 xml:space="preserve">МБОУ Орловской СОШ </w:t>
      </w:r>
      <w:r w:rsidRPr="007C3F77">
        <w:rPr>
          <w:rFonts w:ascii="Times New Roman" w:hAnsi="Times New Roman" w:cs="Times New Roman"/>
          <w:sz w:val="24"/>
          <w:szCs w:val="28"/>
        </w:rPr>
        <w:t>разработано  и утверждено программно-методическое обеспечение к учебному плану школы. 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</w:t>
      </w:r>
      <w:r w:rsidRPr="007C3F77">
        <w:rPr>
          <w:rFonts w:ascii="Times New Roman" w:hAnsi="Times New Roman" w:cs="Times New Roman"/>
          <w:sz w:val="24"/>
          <w:szCs w:val="28"/>
        </w:rPr>
        <w:t>ь</w:t>
      </w:r>
      <w:r w:rsidRPr="007C3F77">
        <w:rPr>
          <w:rFonts w:ascii="Times New Roman" w:hAnsi="Times New Roman" w:cs="Times New Roman"/>
          <w:sz w:val="24"/>
          <w:szCs w:val="28"/>
        </w:rPr>
        <w:t>ном процессе по ступеням и предметным областям. ( Приложение № 2)</w:t>
      </w:r>
    </w:p>
    <w:p w:rsidR="00FB454B" w:rsidRPr="007C3F77" w:rsidRDefault="00FB454B" w:rsidP="00FB454B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7C3F77">
        <w:rPr>
          <w:rFonts w:ascii="Times New Roman" w:hAnsi="Times New Roman" w:cs="Times New Roman"/>
          <w:b w:val="0"/>
          <w:sz w:val="24"/>
          <w:szCs w:val="28"/>
        </w:rPr>
        <w:t>При реализации учебного плана школы используются   учебники в соответствии с федеральным перечнем учебников, рекомендованных (доп</w:t>
      </w:r>
      <w:r w:rsidRPr="007C3F77">
        <w:rPr>
          <w:rFonts w:ascii="Times New Roman" w:hAnsi="Times New Roman" w:cs="Times New Roman"/>
          <w:b w:val="0"/>
          <w:sz w:val="24"/>
          <w:szCs w:val="28"/>
        </w:rPr>
        <w:t>у</w:t>
      </w:r>
      <w:r w:rsidRPr="007C3F77">
        <w:rPr>
          <w:rFonts w:ascii="Times New Roman" w:hAnsi="Times New Roman" w:cs="Times New Roman"/>
          <w:b w:val="0"/>
          <w:sz w:val="24"/>
          <w:szCs w:val="28"/>
        </w:rPr>
        <w:t>щенных) к использованию в образовательном процессе в образовательных учреждениях, реализующих образовательные программы общего образ</w:t>
      </w:r>
      <w:r w:rsidRPr="007C3F77">
        <w:rPr>
          <w:rFonts w:ascii="Times New Roman" w:hAnsi="Times New Roman" w:cs="Times New Roman"/>
          <w:b w:val="0"/>
          <w:sz w:val="24"/>
          <w:szCs w:val="28"/>
        </w:rPr>
        <w:t>о</w:t>
      </w:r>
      <w:r w:rsidRPr="007C3F77">
        <w:rPr>
          <w:rFonts w:ascii="Times New Roman" w:hAnsi="Times New Roman" w:cs="Times New Roman"/>
          <w:b w:val="0"/>
          <w:sz w:val="24"/>
          <w:szCs w:val="28"/>
        </w:rPr>
        <w:t>вания и имеющих госуда</w:t>
      </w:r>
      <w:r w:rsidRPr="007C3F77">
        <w:rPr>
          <w:rFonts w:ascii="Times New Roman" w:hAnsi="Times New Roman" w:cs="Times New Roman"/>
          <w:b w:val="0"/>
          <w:sz w:val="24"/>
          <w:szCs w:val="28"/>
        </w:rPr>
        <w:t>р</w:t>
      </w:r>
      <w:r w:rsidRPr="007C3F77">
        <w:rPr>
          <w:rFonts w:ascii="Times New Roman" w:hAnsi="Times New Roman" w:cs="Times New Roman"/>
          <w:b w:val="0"/>
          <w:sz w:val="24"/>
          <w:szCs w:val="28"/>
        </w:rPr>
        <w:t>ственную аккредитацию,  на 2017-2018 учебный год.</w:t>
      </w:r>
    </w:p>
    <w:p w:rsidR="00FB454B" w:rsidRPr="007C3F77" w:rsidRDefault="00FB454B" w:rsidP="00FB454B">
      <w:pPr>
        <w:spacing w:before="30" w:after="0"/>
        <w:ind w:firstLine="840"/>
        <w:jc w:val="center"/>
        <w:rPr>
          <w:rFonts w:ascii="Times New Roman" w:hAnsi="Times New Roman" w:cs="Times New Roman"/>
          <w:b/>
          <w:i/>
          <w:color w:val="7030A0"/>
          <w:sz w:val="24"/>
          <w:szCs w:val="28"/>
          <w:u w:val="single"/>
        </w:rPr>
      </w:pPr>
      <w:r w:rsidRPr="007C3F77">
        <w:rPr>
          <w:rFonts w:ascii="Times New Roman" w:hAnsi="Times New Roman" w:cs="Times New Roman"/>
          <w:b/>
          <w:i/>
          <w:color w:val="7030A0"/>
          <w:sz w:val="24"/>
          <w:szCs w:val="28"/>
          <w:u w:val="single"/>
        </w:rPr>
        <w:t>Среднее (полное) обще образование</w:t>
      </w:r>
    </w:p>
    <w:p w:rsidR="00FB454B" w:rsidRPr="007C3F77" w:rsidRDefault="00FB454B" w:rsidP="00FB454B">
      <w:pPr>
        <w:pStyle w:val="af5"/>
        <w:jc w:val="center"/>
        <w:rPr>
          <w:b/>
          <w:i/>
          <w:color w:val="00B050"/>
          <w:sz w:val="24"/>
          <w:szCs w:val="28"/>
          <w:u w:val="single"/>
        </w:rPr>
      </w:pPr>
      <w:r w:rsidRPr="007C3F77">
        <w:rPr>
          <w:b/>
          <w:i/>
          <w:color w:val="00B050"/>
          <w:sz w:val="24"/>
          <w:szCs w:val="28"/>
          <w:u w:val="single"/>
        </w:rPr>
        <w:t xml:space="preserve"> Особенности образования на 3 – й ступени обучения</w:t>
      </w:r>
    </w:p>
    <w:p w:rsidR="00FB454B" w:rsidRPr="007C3F77" w:rsidRDefault="00FB454B" w:rsidP="00FB454B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color w:val="000000"/>
          <w:sz w:val="24"/>
          <w:szCs w:val="28"/>
        </w:rPr>
        <w:t>Среднее (полное) общее образование - завершающая ступень общего образования, призва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ленность целей на формирование социально грамотной и мобильной личности, осознающей свои гражданские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права и обязанности, ясно представляющей потенциальные возможности, ресурсы и способы реал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зации выбранного жизненного пути.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структуре учебного плана 10-11 классов выделяются федеральный инвариант, вариативная часть,   компонент  образовательного  учреждения.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b/>
          <w:i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При разработке учебного плана   </w:t>
      </w:r>
      <w:r w:rsidRPr="007C3F7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7C3F77">
        <w:rPr>
          <w:rFonts w:ascii="Times New Roman" w:hAnsi="Times New Roman" w:cs="Times New Roman"/>
          <w:sz w:val="24"/>
          <w:szCs w:val="28"/>
        </w:rPr>
        <w:t xml:space="preserve"> ступени  учитывались  материально-техническая база,  запросы родителей и обучающихся, кадровый состав школы. Учебный план 10-11 классов на  2017 – 2018 учебный год   разработан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по универсальному вариа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н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ту.</w:t>
      </w:r>
    </w:p>
    <w:p w:rsidR="00FB454B" w:rsidRPr="007C3F77" w:rsidRDefault="00FB454B" w:rsidP="00FB454B">
      <w:pPr>
        <w:pStyle w:val="a6"/>
        <w:ind w:firstLine="540"/>
        <w:rPr>
          <w:szCs w:val="28"/>
        </w:rPr>
      </w:pPr>
      <w:r w:rsidRPr="007C3F77">
        <w:rPr>
          <w:b/>
          <w:i/>
          <w:color w:val="365F91"/>
          <w:szCs w:val="28"/>
        </w:rPr>
        <w:t xml:space="preserve">Обязательными базовыми общеобразовательными учебными предметами на 3 ступени </w:t>
      </w:r>
      <w:r w:rsidRPr="007C3F77">
        <w:rPr>
          <w:szCs w:val="28"/>
        </w:rPr>
        <w:t>я</w:t>
      </w:r>
      <w:r w:rsidRPr="007C3F77">
        <w:rPr>
          <w:szCs w:val="28"/>
        </w:rPr>
        <w:t>в</w:t>
      </w:r>
      <w:r w:rsidRPr="007C3F77">
        <w:rPr>
          <w:szCs w:val="28"/>
        </w:rPr>
        <w:t>ляются «Русский язык», «Литература», «Неме</w:t>
      </w:r>
      <w:r w:rsidRPr="007C3F77">
        <w:rPr>
          <w:szCs w:val="28"/>
        </w:rPr>
        <w:t>ц</w:t>
      </w:r>
      <w:r w:rsidRPr="007C3F77">
        <w:rPr>
          <w:szCs w:val="28"/>
        </w:rPr>
        <w:t>кий и английский язык», «Математика», «История», «Физическая культура», «Основы безопасности жизнедеятельности», а также интегрированные уче</w:t>
      </w:r>
      <w:r w:rsidRPr="007C3F77">
        <w:rPr>
          <w:szCs w:val="28"/>
        </w:rPr>
        <w:t>б</w:t>
      </w:r>
      <w:r w:rsidRPr="007C3F77">
        <w:rPr>
          <w:szCs w:val="28"/>
        </w:rPr>
        <w:t>ные предметы «Обществозн</w:t>
      </w:r>
      <w:r w:rsidRPr="007C3F77">
        <w:rPr>
          <w:szCs w:val="28"/>
        </w:rPr>
        <w:t>а</w:t>
      </w:r>
      <w:r w:rsidRPr="007C3F77">
        <w:rPr>
          <w:szCs w:val="28"/>
        </w:rPr>
        <w:t>ние (включая экономику и право)».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Обязательный учебный предмет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«Математика»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 включает изучение учебных ку</w:t>
      </w:r>
      <w:r w:rsidRPr="007C3F77">
        <w:rPr>
          <w:rFonts w:ascii="Times New Roman" w:eastAsia="Calibri" w:hAnsi="Times New Roman" w:cs="Times New Roman"/>
          <w:sz w:val="24"/>
          <w:szCs w:val="28"/>
        </w:rPr>
        <w:t>р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сов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«Алгебра и начала анализа»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«Геометрия»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и демонстрирует общий объем часов.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В   10 ,  11  классах   на </w:t>
      </w:r>
      <w:r w:rsidRPr="007C3F77">
        <w:rPr>
          <w:rFonts w:ascii="Times New Roman" w:eastAsia="Calibri" w:hAnsi="Times New Roman" w:cs="Times New Roman"/>
          <w:sz w:val="24"/>
          <w:szCs w:val="28"/>
        </w:rPr>
        <w:t>из</w:t>
      </w:r>
      <w:r w:rsidRPr="007C3F77">
        <w:rPr>
          <w:rFonts w:ascii="Times New Roman" w:eastAsia="Calibri" w:hAnsi="Times New Roman" w:cs="Times New Roman"/>
          <w:sz w:val="24"/>
          <w:szCs w:val="28"/>
        </w:rPr>
        <w:t>у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чение учебного  курса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 xml:space="preserve">«Алгебра и начала анализа»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добавлено из компонента образовательного учреждения  по  1 часу. 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Введение  в 10 и 11 классах факультативного курса 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>«Решение текст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>вых задач»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(</w:t>
      </w:r>
      <w:r w:rsidRPr="007C3F77">
        <w:rPr>
          <w:rFonts w:ascii="Times New Roman" w:hAnsi="Times New Roman" w:cs="Times New Roman"/>
          <w:iCs/>
          <w:sz w:val="24"/>
          <w:szCs w:val="28"/>
        </w:rPr>
        <w:t>программы для общеобразовательных учреждений:</w:t>
      </w:r>
      <w:proofErr w:type="gram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 Математика. </w:t>
      </w:r>
      <w:r w:rsidR="009F38AE">
        <w:rPr>
          <w:rFonts w:ascii="Times New Roman" w:hAnsi="Times New Roman" w:cs="Times New Roman"/>
          <w:iCs/>
          <w:sz w:val="24"/>
          <w:szCs w:val="28"/>
        </w:rPr>
        <w:t>10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-11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кл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. Сост.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Г.М.Кузнецова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Н.Г.Миндюк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. – </w:t>
      </w:r>
      <w:proofErr w:type="gramStart"/>
      <w:r w:rsidRPr="007C3F77">
        <w:rPr>
          <w:rFonts w:ascii="Times New Roman" w:hAnsi="Times New Roman" w:cs="Times New Roman"/>
          <w:iCs/>
          <w:sz w:val="24"/>
          <w:szCs w:val="28"/>
        </w:rPr>
        <w:t>М.: Дрофа, 2004, рекомендованная Департаментом образовательных пр</w:t>
      </w:r>
      <w:r w:rsidRPr="007C3F77">
        <w:rPr>
          <w:rFonts w:ascii="Times New Roman" w:hAnsi="Times New Roman" w:cs="Times New Roman"/>
          <w:iCs/>
          <w:sz w:val="24"/>
          <w:szCs w:val="28"/>
        </w:rPr>
        <w:t>о</w:t>
      </w:r>
      <w:r w:rsidRPr="007C3F77">
        <w:rPr>
          <w:rFonts w:ascii="Times New Roman" w:hAnsi="Times New Roman" w:cs="Times New Roman"/>
          <w:iCs/>
          <w:sz w:val="24"/>
          <w:szCs w:val="28"/>
        </w:rPr>
        <w:t>грамм и стандартов общего образования МО РФ</w:t>
      </w:r>
      <w:r w:rsidRPr="007C3F77">
        <w:rPr>
          <w:rFonts w:ascii="Times New Roman" w:hAnsi="Times New Roman" w:cs="Times New Roman"/>
          <w:sz w:val="24"/>
          <w:szCs w:val="28"/>
        </w:rPr>
        <w:t xml:space="preserve">)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sz w:val="24"/>
          <w:szCs w:val="28"/>
        </w:rPr>
        <w:t>с целью усиления математической подготовки учащихся, формирования алгоритмического мышления, воспитания умений действовать по заданн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 xml:space="preserve">му алгоритму и конструировать новые. </w:t>
      </w:r>
      <w:proofErr w:type="gramEnd"/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Учебный предмет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«Русский язык»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в 10 и 11  классах   усилен - по 1 часу    по жел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нию учащихся </w:t>
      </w:r>
      <w:r w:rsidRPr="007C3F77">
        <w:rPr>
          <w:rFonts w:ascii="Times New Roman" w:hAnsi="Times New Roman" w:cs="Times New Roman"/>
          <w:sz w:val="24"/>
          <w:szCs w:val="28"/>
        </w:rPr>
        <w:t xml:space="preserve"> с целью достижения ими   уровня общекультурной компетентности.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Введение в 10 классе предмета </w:t>
      </w:r>
      <w:r w:rsidRPr="007C3F77">
        <w:rPr>
          <w:rFonts w:ascii="Times New Roman" w:hAnsi="Times New Roman" w:cs="Times New Roman"/>
          <w:b/>
          <w:i/>
          <w:color w:val="548DD4" w:themeColor="text2" w:themeTint="99"/>
          <w:sz w:val="24"/>
          <w:szCs w:val="28"/>
        </w:rPr>
        <w:t xml:space="preserve">«Астрономия»  </w:t>
      </w:r>
      <w:r w:rsidRPr="007C3F77">
        <w:rPr>
          <w:rFonts w:ascii="Times New Roman" w:hAnsi="Times New Roman" w:cs="Times New Roman"/>
          <w:sz w:val="24"/>
          <w:szCs w:val="28"/>
        </w:rPr>
        <w:t>1 час в неделю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sz w:val="24"/>
          <w:szCs w:val="28"/>
        </w:rPr>
        <w:t>на базовом уровне «Астрономия. Б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зовый уровень»11 класс, Воронцов-Вельяминов Б.А.,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Страут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Е.К., Дрофа; утверждено приказом М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нистерства образования и науки Российской федерации  №506 от 07.07.2017г., изучение астрон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мии на базовом уровне направлено на достижение осознания принципиальной роли астрономии в позн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нии фундаментальных законов природы и формирования современной  естественной картины м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ра.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предметной области « 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 xml:space="preserve">История» </w:t>
      </w:r>
      <w:r w:rsidRPr="007C3F77">
        <w:rPr>
          <w:rFonts w:ascii="Times New Roman" w:hAnsi="Times New Roman" w:cs="Times New Roman"/>
          <w:sz w:val="24"/>
          <w:szCs w:val="28"/>
        </w:rPr>
        <w:t> представлены  учебные   предметы 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История России»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две трети часов,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Всеобщая история»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одной трети часов </w:t>
      </w:r>
      <w:r w:rsidRPr="007C3F77">
        <w:rPr>
          <w:rFonts w:ascii="Times New Roman" w:eastAsia="Calibri" w:hAnsi="Times New Roman" w:cs="Times New Roman"/>
          <w:sz w:val="24"/>
          <w:szCs w:val="28"/>
        </w:rPr>
        <w:t>на базовом  уровн</w:t>
      </w:r>
      <w:proofErr w:type="gramStart"/>
      <w:r w:rsidRPr="007C3F77">
        <w:rPr>
          <w:rFonts w:ascii="Times New Roman" w:eastAsia="Calibri" w:hAnsi="Times New Roman" w:cs="Times New Roman"/>
          <w:sz w:val="24"/>
          <w:szCs w:val="28"/>
        </w:rPr>
        <w:t>е(</w:t>
      </w:r>
      <w:proofErr w:type="gramEnd"/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в сумме - 2 часа) и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Обществознание».  </w:t>
      </w:r>
      <w:r w:rsidRPr="007C3F77">
        <w:rPr>
          <w:rFonts w:ascii="Times New Roman" w:hAnsi="Times New Roman" w:cs="Times New Roman"/>
          <w:sz w:val="24"/>
          <w:szCs w:val="28"/>
        </w:rPr>
        <w:t xml:space="preserve">Интегративный учебный предмет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«Обществознание (вкл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ю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чая экономику и право)»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инвариантной части учебного плана изучается в качестве самостоятельного  учебного предмета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>по 2 часа ) базового уро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ня федерального компонента.</w:t>
      </w:r>
    </w:p>
    <w:p w:rsidR="00FB454B" w:rsidRPr="007C3F77" w:rsidRDefault="00FB454B" w:rsidP="00FB454B">
      <w:pPr>
        <w:pStyle w:val="a6"/>
        <w:ind w:firstLine="539"/>
        <w:rPr>
          <w:szCs w:val="28"/>
        </w:rPr>
      </w:pPr>
      <w:r w:rsidRPr="007C3F77">
        <w:rPr>
          <w:szCs w:val="28"/>
        </w:rPr>
        <w:t xml:space="preserve">Предмет </w:t>
      </w:r>
      <w:r w:rsidRPr="007C3F77">
        <w:rPr>
          <w:b/>
          <w:i/>
          <w:color w:val="365F91"/>
          <w:szCs w:val="28"/>
        </w:rPr>
        <w:t>ОБЖ</w:t>
      </w:r>
      <w:r w:rsidRPr="007C3F77">
        <w:rPr>
          <w:szCs w:val="28"/>
        </w:rPr>
        <w:t xml:space="preserve"> изучается как самостоятельный в 10, 11 классах с учебной нагрузкой 68 часов на два года обучения. Обязательный учебный предмет </w:t>
      </w:r>
      <w:r w:rsidRPr="007C3F77">
        <w:rPr>
          <w:b/>
          <w:i/>
          <w:color w:val="365F91"/>
          <w:szCs w:val="28"/>
        </w:rPr>
        <w:t>«Основы безопасности жизнедеятельности»</w:t>
      </w:r>
      <w:r w:rsidRPr="007C3F77">
        <w:rPr>
          <w:szCs w:val="28"/>
        </w:rPr>
        <w:t xml:space="preserve"> (базовый уровень – 1 час в неделю) в 10 классах включает в рамках бюджетного финансир</w:t>
      </w:r>
      <w:r w:rsidRPr="007C3F77">
        <w:rPr>
          <w:szCs w:val="28"/>
        </w:rPr>
        <w:t>о</w:t>
      </w:r>
      <w:r w:rsidRPr="007C3F77">
        <w:rPr>
          <w:szCs w:val="28"/>
        </w:rPr>
        <w:t>вания  проведение 5-тидневных учебных сборов в количестве 35 часов с целью обучения начальным знан</w:t>
      </w:r>
      <w:r w:rsidRPr="007C3F77">
        <w:rPr>
          <w:szCs w:val="28"/>
        </w:rPr>
        <w:t>и</w:t>
      </w:r>
      <w:r w:rsidRPr="007C3F77">
        <w:rPr>
          <w:szCs w:val="28"/>
        </w:rPr>
        <w:t>ям в области обороны и  подготовки по основам военной службы.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Предметная область  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>Естествознание»</w:t>
      </w:r>
      <w:r w:rsidRPr="007C3F77">
        <w:rPr>
          <w:rFonts w:ascii="Times New Roman" w:hAnsi="Times New Roman" w:cs="Times New Roman"/>
          <w:bCs/>
          <w:color w:val="9A5744"/>
          <w:sz w:val="24"/>
          <w:szCs w:val="28"/>
        </w:rPr>
        <w:t> </w:t>
      </w:r>
      <w:r w:rsidRPr="007C3F77">
        <w:rPr>
          <w:rFonts w:ascii="Times New Roman" w:hAnsi="Times New Roman" w:cs="Times New Roman"/>
          <w:sz w:val="24"/>
          <w:szCs w:val="28"/>
        </w:rPr>
        <w:t>представлена самостоятельными предм</w:t>
      </w:r>
      <w:r w:rsidRPr="007C3F77">
        <w:rPr>
          <w:rFonts w:ascii="Times New Roman" w:hAnsi="Times New Roman" w:cs="Times New Roman"/>
          <w:sz w:val="24"/>
          <w:szCs w:val="28"/>
        </w:rPr>
        <w:t>е</w:t>
      </w:r>
      <w:r w:rsidRPr="007C3F77">
        <w:rPr>
          <w:rFonts w:ascii="Times New Roman" w:hAnsi="Times New Roman" w:cs="Times New Roman"/>
          <w:sz w:val="24"/>
          <w:szCs w:val="28"/>
        </w:rPr>
        <w:t>тами: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Физика», «Химия», «Биология» </w:t>
      </w:r>
      <w:r w:rsidRPr="007C3F77">
        <w:rPr>
          <w:rFonts w:ascii="Times New Roman" w:hAnsi="Times New Roman" w:cs="Times New Roman"/>
          <w:sz w:val="24"/>
          <w:szCs w:val="28"/>
        </w:rPr>
        <w:t>из базового уровня.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Добавлено из компонента Образовательного учреждения   в 10 и 11 классах  для изучения  пре</w:t>
      </w:r>
      <w:r w:rsidRPr="007C3F77">
        <w:rPr>
          <w:rFonts w:ascii="Times New Roman" w:hAnsi="Times New Roman" w:cs="Times New Roman"/>
          <w:sz w:val="24"/>
          <w:szCs w:val="28"/>
        </w:rPr>
        <w:t>д</w:t>
      </w:r>
      <w:r w:rsidRPr="007C3F77">
        <w:rPr>
          <w:rFonts w:ascii="Times New Roman" w:hAnsi="Times New Roman" w:cs="Times New Roman"/>
          <w:sz w:val="24"/>
          <w:szCs w:val="28"/>
        </w:rPr>
        <w:t xml:space="preserve">метов 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«Химия», «Биология», «Физика»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 по 1 часу, - по  1 часа в каждом классе   с целью достижения уро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ня общекультурной компетентности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выраженного через содержание государственного ста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дарта по этим предметам, удовлетворение образовательных потребностей учащихся и их родителей с целью п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лучения дальнейшего образования 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Предметная область 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>Искусство»</w:t>
      </w:r>
      <w:r w:rsidRPr="007C3F77">
        <w:rPr>
          <w:rFonts w:ascii="Times New Roman" w:hAnsi="Times New Roman" w:cs="Times New Roman"/>
          <w:sz w:val="24"/>
          <w:szCs w:val="28"/>
        </w:rPr>
        <w:t> представлена предметом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МХК» </w:t>
      </w:r>
      <w:r w:rsidRPr="007C3F77">
        <w:rPr>
          <w:rFonts w:ascii="Times New Roman" w:hAnsi="Times New Roman" w:cs="Times New Roman"/>
          <w:sz w:val="24"/>
          <w:szCs w:val="28"/>
        </w:rPr>
        <w:t>в объеме 68 часов на два года обучения.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 При изучении  учебного предмета «МХК»   предполагается широкое использование пр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ектно-исследовательской деятельности обучающихся, музейно-экскурсионной работы.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 предметной области 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 xml:space="preserve">Технология» </w:t>
      </w:r>
      <w:r w:rsidRPr="007C3F77">
        <w:rPr>
          <w:rFonts w:ascii="Times New Roman" w:hAnsi="Times New Roman" w:cs="Times New Roman"/>
          <w:bCs/>
          <w:color w:val="9A5744"/>
          <w:sz w:val="24"/>
          <w:szCs w:val="28"/>
        </w:rPr>
        <w:t> </w:t>
      </w:r>
      <w:r w:rsidRPr="007C3F77">
        <w:rPr>
          <w:rFonts w:ascii="Times New Roman" w:hAnsi="Times New Roman" w:cs="Times New Roman"/>
          <w:sz w:val="24"/>
          <w:szCs w:val="28"/>
        </w:rPr>
        <w:t>изучается  по выбору на базовом уровне  самостоятельный предмет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Информатика и ИКТ»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68 ч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сов в 11 классе и 34 в 10  классе.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lastRenderedPageBreak/>
        <w:t xml:space="preserve">Таким образом, учебный план МБОУ 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>Орловской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СОШ на 2017 – 2018 учебный год на всех ступ</w:t>
      </w:r>
      <w:r w:rsidRPr="007C3F77">
        <w:rPr>
          <w:rFonts w:ascii="Times New Roman" w:hAnsi="Times New Roman" w:cs="Times New Roman"/>
          <w:sz w:val="24"/>
          <w:szCs w:val="28"/>
        </w:rPr>
        <w:t>е</w:t>
      </w:r>
      <w:r w:rsidRPr="007C3F77">
        <w:rPr>
          <w:rFonts w:ascii="Times New Roman" w:hAnsi="Times New Roman" w:cs="Times New Roman"/>
          <w:sz w:val="24"/>
          <w:szCs w:val="28"/>
        </w:rPr>
        <w:t>нях обучения  включает все обязательные учебные предметы на базовом уровне федерального компоне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та. Максимальная недельная учебная нагрузка учащихся не превышает нагрузку, предусмо</w:t>
      </w:r>
      <w:r w:rsidRPr="007C3F77">
        <w:rPr>
          <w:rFonts w:ascii="Times New Roman" w:hAnsi="Times New Roman" w:cs="Times New Roman"/>
          <w:sz w:val="24"/>
          <w:szCs w:val="28"/>
        </w:rPr>
        <w:t>т</w:t>
      </w:r>
      <w:r w:rsidRPr="007C3F77">
        <w:rPr>
          <w:rFonts w:ascii="Times New Roman" w:hAnsi="Times New Roman" w:cs="Times New Roman"/>
          <w:sz w:val="24"/>
          <w:szCs w:val="28"/>
        </w:rPr>
        <w:t xml:space="preserve">ренную БУП – 2004 в </w:t>
      </w:r>
      <w:r w:rsidR="009F38AE">
        <w:rPr>
          <w:rFonts w:ascii="Times New Roman" w:hAnsi="Times New Roman" w:cs="Times New Roman"/>
          <w:sz w:val="24"/>
          <w:szCs w:val="28"/>
        </w:rPr>
        <w:t>10 – 11 классах.</w:t>
      </w:r>
    </w:p>
    <w:p w:rsidR="00FB454B" w:rsidRPr="007C3F77" w:rsidRDefault="00FB454B" w:rsidP="00FB454B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соответствии с СанПиН 2.4.2. 1178 – 02 п. 2.9.19. обучение в </w:t>
      </w:r>
      <w:r w:rsidR="009F38AE">
        <w:rPr>
          <w:rFonts w:ascii="Times New Roman" w:hAnsi="Times New Roman" w:cs="Times New Roman"/>
          <w:sz w:val="24"/>
          <w:szCs w:val="28"/>
        </w:rPr>
        <w:t>10</w:t>
      </w:r>
      <w:r w:rsidR="009F38AE" w:rsidRPr="007C3F77">
        <w:rPr>
          <w:rFonts w:ascii="Times New Roman" w:hAnsi="Times New Roman" w:cs="Times New Roman"/>
          <w:sz w:val="24"/>
          <w:szCs w:val="28"/>
        </w:rPr>
        <w:t xml:space="preserve">-11-ых классах </w:t>
      </w:r>
      <w:proofErr w:type="gramStart"/>
      <w:r w:rsidR="009F38AE" w:rsidRPr="007C3F77">
        <w:rPr>
          <w:rFonts w:ascii="Times New Roman" w:hAnsi="Times New Roman" w:cs="Times New Roman"/>
          <w:sz w:val="24"/>
          <w:szCs w:val="28"/>
        </w:rPr>
        <w:t>–д</w:t>
      </w:r>
      <w:proofErr w:type="gramEnd"/>
      <w:r w:rsidR="009F38AE" w:rsidRPr="007C3F77">
        <w:rPr>
          <w:rFonts w:ascii="Times New Roman" w:hAnsi="Times New Roman" w:cs="Times New Roman"/>
          <w:sz w:val="24"/>
          <w:szCs w:val="28"/>
        </w:rPr>
        <w:t xml:space="preserve">о  4 часов </w:t>
      </w:r>
      <w:r w:rsidRPr="007C3F77">
        <w:rPr>
          <w:rFonts w:ascii="Times New Roman" w:hAnsi="Times New Roman" w:cs="Times New Roman"/>
          <w:sz w:val="24"/>
          <w:szCs w:val="28"/>
        </w:rPr>
        <w:t xml:space="preserve">на приготовление домашних заданий </w:t>
      </w:r>
    </w:p>
    <w:p w:rsidR="00FB454B" w:rsidRPr="007C3F77" w:rsidRDefault="00FB454B" w:rsidP="00FB45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Реализации учебного плана будет способствовать выбранный режим работы  школы. План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 xml:space="preserve">руется  </w:t>
      </w:r>
      <w:r w:rsidR="009F38AE">
        <w:rPr>
          <w:rFonts w:ascii="Times New Roman" w:hAnsi="Times New Roman" w:cs="Times New Roman"/>
          <w:sz w:val="24"/>
          <w:szCs w:val="28"/>
        </w:rPr>
        <w:t>2</w:t>
      </w:r>
      <w:r w:rsidRPr="007C3F77">
        <w:rPr>
          <w:rFonts w:ascii="Times New Roman" w:hAnsi="Times New Roman" w:cs="Times New Roman"/>
          <w:sz w:val="24"/>
          <w:szCs w:val="28"/>
        </w:rPr>
        <w:t xml:space="preserve">  классов-комплектов: III ступень</w:t>
      </w:r>
      <w:r w:rsidRPr="007C3F77">
        <w:rPr>
          <w:rFonts w:ascii="Times New Roman" w:hAnsi="Times New Roman" w:cs="Times New Roman"/>
          <w:sz w:val="24"/>
          <w:szCs w:val="28"/>
        </w:rPr>
        <w:tab/>
        <w:t>- 2 класса.</w:t>
      </w:r>
    </w:p>
    <w:p w:rsidR="00E7334B" w:rsidRPr="007C3F77" w:rsidRDefault="00FB454B" w:rsidP="00FB454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Все классы занимаются в первую смену.</w:t>
      </w:r>
    </w:p>
    <w:p w:rsidR="00FB454B" w:rsidRPr="007C3F77" w:rsidRDefault="00FB454B" w:rsidP="00FB454B">
      <w:pPr>
        <w:spacing w:after="0"/>
        <w:ind w:left="283" w:firstLine="567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</w:pP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Учебный план (недельный)</w:t>
      </w:r>
    </w:p>
    <w:p w:rsidR="00FB454B" w:rsidRPr="007C3F77" w:rsidRDefault="00FB454B" w:rsidP="00FB454B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</w:pP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 xml:space="preserve">  на 2017-2018 учебный год в рамках   реализации  БУП – 2004  для среднего (полного) общ</w:t>
      </w: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е</w:t>
      </w: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го образования</w:t>
      </w:r>
    </w:p>
    <w:p w:rsidR="00FB454B" w:rsidRPr="007C3F77" w:rsidRDefault="00FB454B" w:rsidP="00FB454B">
      <w:pPr>
        <w:spacing w:after="0"/>
        <w:ind w:left="283" w:firstLine="56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6"/>
        <w:gridCol w:w="301"/>
        <w:gridCol w:w="3480"/>
        <w:gridCol w:w="1753"/>
        <w:gridCol w:w="11"/>
        <w:gridCol w:w="930"/>
        <w:gridCol w:w="1180"/>
        <w:gridCol w:w="12"/>
        <w:gridCol w:w="6"/>
        <w:gridCol w:w="1843"/>
      </w:tblGrid>
      <w:tr w:rsidR="00FB454B" w:rsidRPr="007C3F77" w:rsidTr="00012425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ФЕДЕРАЛЬНЫЙ КОМПОНЕНТ</w:t>
            </w:r>
          </w:p>
        </w:tc>
      </w:tr>
      <w:tr w:rsidR="00FB454B" w:rsidRPr="007C3F77" w:rsidTr="00012425"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ИНВАРИАН</w:t>
            </w: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Т</w:t>
            </w: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НАЯ ЧАСТЬ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Обязательные учебные предметы на базовом уровне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за два года обучения 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</w:tr>
      <w:tr w:rsidR="00FB454B" w:rsidRPr="007C3F77" w:rsidTr="00012425">
        <w:trPr>
          <w:cantSplit/>
          <w:trHeight w:val="27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r w:rsidRPr="007C3F77">
              <w:rPr>
                <w:rFonts w:ascii="Times New Roman" w:hAnsi="Times New Roman" w:cs="Times New Roman"/>
                <w:sz w:val="24"/>
                <w:szCs w:val="28"/>
              </w:rPr>
              <w:br/>
              <w:t>(включая экономику и право)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Астрономия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 xml:space="preserve">20 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39</w:t>
            </w:r>
          </w:p>
        </w:tc>
      </w:tr>
      <w:tr w:rsidR="00FB454B" w:rsidRPr="007C3F77" w:rsidTr="00012425"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ВАРИАТИ</w:t>
            </w: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В</w:t>
            </w: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НАЯ ЧАСТЬ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Учебные предметы по выбору на базовом уровне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за два года обучения 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  <w:trHeight w:val="27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ВСЕГО: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16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aps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Компонент образовательного учреждения</w:t>
            </w:r>
          </w:p>
        </w:tc>
      </w:tr>
      <w:tr w:rsidR="00FB454B" w:rsidRPr="007C3F77" w:rsidTr="00012425">
        <w:trPr>
          <w:cantSplit/>
          <w:trHeight w:val="31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и ИКТ 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  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8"/>
              </w:rPr>
              <w:t>ВСЕГО: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8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  <w:t>7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13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Предельно допустимая аудиторная уче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б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ная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br/>
              <w:t>нагрузка при 5-дневной учебной н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е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деле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 xml:space="preserve">34 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34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68</w:t>
            </w:r>
          </w:p>
        </w:tc>
      </w:tr>
    </w:tbl>
    <w:p w:rsidR="009F38AE" w:rsidRDefault="009F38AE" w:rsidP="009A50BF">
      <w:pPr>
        <w:pStyle w:val="affe"/>
        <w:spacing w:line="240" w:lineRule="auto"/>
        <w:ind w:firstLine="0"/>
        <w:rPr>
          <w:rFonts w:eastAsia="Calibri"/>
          <w:b/>
          <w:sz w:val="24"/>
          <w:szCs w:val="24"/>
        </w:rPr>
        <w:sectPr w:rsidR="009F38AE" w:rsidSect="009F38AE">
          <w:footnotePr>
            <w:numRestart w:val="eachPage"/>
          </w:footnotePr>
          <w:pgSz w:w="11906" w:h="16838"/>
          <w:pgMar w:top="851" w:right="851" w:bottom="567" w:left="567" w:header="709" w:footer="709" w:gutter="0"/>
          <w:cols w:space="720"/>
        </w:sectPr>
      </w:pPr>
    </w:p>
    <w:p w:rsidR="00FB454B" w:rsidRDefault="00FB454B" w:rsidP="009A50BF">
      <w:pPr>
        <w:pStyle w:val="affe"/>
        <w:spacing w:line="240" w:lineRule="auto"/>
        <w:ind w:firstLine="0"/>
        <w:rPr>
          <w:rFonts w:eastAsia="Calibri"/>
          <w:b/>
          <w:sz w:val="24"/>
          <w:szCs w:val="24"/>
        </w:rPr>
      </w:pPr>
    </w:p>
    <w:p w:rsidR="00195512" w:rsidRDefault="00195512" w:rsidP="00121CE8">
      <w:pPr>
        <w:pStyle w:val="affe"/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121CE8" w:rsidRDefault="00121CE8" w:rsidP="00121CE8">
      <w:pPr>
        <w:pStyle w:val="affe"/>
        <w:spacing w:line="240" w:lineRule="auto"/>
        <w:ind w:firstLine="0"/>
        <w:jc w:val="center"/>
        <w:rPr>
          <w:rStyle w:val="Zag11"/>
          <w:b/>
          <w:sz w:val="24"/>
          <w:szCs w:val="24"/>
        </w:rPr>
      </w:pPr>
      <w:r w:rsidRPr="00F77459">
        <w:rPr>
          <w:rFonts w:eastAsia="Calibri"/>
          <w:b/>
          <w:sz w:val="24"/>
          <w:szCs w:val="24"/>
        </w:rPr>
        <w:t>3.</w:t>
      </w:r>
      <w:r w:rsidR="00C42463" w:rsidRPr="00F77459">
        <w:rPr>
          <w:rFonts w:eastAsia="Calibri"/>
          <w:b/>
          <w:sz w:val="24"/>
          <w:szCs w:val="24"/>
        </w:rPr>
        <w:t>2</w:t>
      </w:r>
      <w:r w:rsidRPr="00F77459">
        <w:rPr>
          <w:rFonts w:eastAsia="Calibri"/>
          <w:b/>
          <w:sz w:val="24"/>
          <w:szCs w:val="24"/>
        </w:rPr>
        <w:t xml:space="preserve">. </w:t>
      </w:r>
      <w:r w:rsidR="004E7562">
        <w:rPr>
          <w:b/>
        </w:rPr>
        <w:t> </w:t>
      </w:r>
      <w:r w:rsidR="004E7562" w:rsidRPr="004E7562">
        <w:rPr>
          <w:b/>
          <w:sz w:val="24"/>
        </w:rPr>
        <w:t>Система условий</w:t>
      </w:r>
      <w:r w:rsidRPr="004E7562">
        <w:rPr>
          <w:rStyle w:val="Zag11"/>
          <w:b/>
          <w:sz w:val="22"/>
          <w:szCs w:val="24"/>
        </w:rPr>
        <w:t xml:space="preserve"> </w:t>
      </w:r>
      <w:r w:rsidRPr="00F77459">
        <w:rPr>
          <w:rStyle w:val="Zag11"/>
          <w:b/>
          <w:sz w:val="24"/>
          <w:szCs w:val="24"/>
        </w:rPr>
        <w:t>реализации основной образовательной программы.</w:t>
      </w:r>
    </w:p>
    <w:p w:rsidR="009F38AE" w:rsidRDefault="009F38AE" w:rsidP="009F38AE">
      <w:pPr>
        <w:jc w:val="center"/>
        <w:rPr>
          <w:b/>
        </w:rPr>
      </w:pP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>Интегративным результатом выполнения требований к условиям реализации ООП ООО является создание и поддержание развивающей образов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</w:t>
      </w:r>
      <w:r w:rsidRPr="004E7562">
        <w:rPr>
          <w:rFonts w:ascii="Times New Roman" w:hAnsi="Times New Roman" w:cs="Times New Roman"/>
          <w:sz w:val="24"/>
        </w:rPr>
        <w:t>з</w:t>
      </w:r>
      <w:r w:rsidRPr="004E7562">
        <w:rPr>
          <w:rFonts w:ascii="Times New Roman" w:hAnsi="Times New Roman" w:cs="Times New Roman"/>
          <w:sz w:val="24"/>
        </w:rPr>
        <w:t>вития обучающихся.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 xml:space="preserve">В МБОУ </w:t>
      </w:r>
      <w:r w:rsidR="004E7562">
        <w:rPr>
          <w:rFonts w:ascii="Times New Roman" w:hAnsi="Times New Roman" w:cs="Times New Roman"/>
          <w:sz w:val="24"/>
        </w:rPr>
        <w:t>Орловской</w:t>
      </w:r>
      <w:r w:rsidRPr="004E7562">
        <w:rPr>
          <w:rFonts w:ascii="Times New Roman" w:hAnsi="Times New Roman" w:cs="Times New Roman"/>
          <w:sz w:val="24"/>
        </w:rPr>
        <w:t xml:space="preserve"> СОШ  для  реализации ООП СОО созданы условия: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proofErr w:type="gramStart"/>
      <w:r w:rsidRPr="004E7562">
        <w:rPr>
          <w:rFonts w:ascii="Times New Roman" w:hAnsi="Times New Roman" w:cs="Times New Roman"/>
          <w:sz w:val="24"/>
        </w:rPr>
        <w:t>соответствующие</w:t>
      </w:r>
      <w:proofErr w:type="gramEnd"/>
      <w:r w:rsidRPr="004E7562">
        <w:rPr>
          <w:rFonts w:ascii="Times New Roman" w:hAnsi="Times New Roman" w:cs="Times New Roman"/>
          <w:sz w:val="24"/>
        </w:rPr>
        <w:t xml:space="preserve"> требованиям ФКГОС;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обеспечивающие достижение планируемых результатов освоения ООП СОО и реализацию предусмотренных в ней образовательных программ;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учитывающие особенности школы, его организационную структуру, запросы участников образовательного процесса в основном общем обр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зовании;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предоставляющие возможность взаимодействия с социальными партнёрами, использования ресурсов социума.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Система условий реализации</w:t>
      </w:r>
      <w:r w:rsidRPr="004E7562">
        <w:rPr>
          <w:rFonts w:ascii="Times New Roman" w:hAnsi="Times New Roman" w:cs="Times New Roman"/>
          <w:sz w:val="24"/>
        </w:rPr>
        <w:t xml:space="preserve"> ООП СОО базируется на результатах проведённой в ходе разработки программы комплексной аналитико-обобщающей и прогн</w:t>
      </w:r>
      <w:r w:rsidRPr="004E7562">
        <w:rPr>
          <w:rFonts w:ascii="Times New Roman" w:hAnsi="Times New Roman" w:cs="Times New Roman"/>
          <w:sz w:val="24"/>
        </w:rPr>
        <w:t>о</w:t>
      </w:r>
      <w:r w:rsidRPr="004E7562">
        <w:rPr>
          <w:rFonts w:ascii="Times New Roman" w:hAnsi="Times New Roman" w:cs="Times New Roman"/>
          <w:sz w:val="24"/>
        </w:rPr>
        <w:t>стической работы, включающей: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анализ имеющихся в школе условий и ресурсов реализации ООП СОО;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установление степени их соответствия требованиям Стандарта, а также целям и задачам ООП СОО, сформированным с учётом потребностей всех участн</w:t>
      </w:r>
      <w:r w:rsidRPr="004E7562">
        <w:rPr>
          <w:rFonts w:ascii="Times New Roman" w:hAnsi="Times New Roman" w:cs="Times New Roman"/>
          <w:sz w:val="24"/>
        </w:rPr>
        <w:t>и</w:t>
      </w:r>
      <w:r w:rsidRPr="004E7562">
        <w:rPr>
          <w:rFonts w:ascii="Times New Roman" w:hAnsi="Times New Roman" w:cs="Times New Roman"/>
          <w:sz w:val="24"/>
        </w:rPr>
        <w:t>ков образовательного процесса;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сетевого графика (дорожной карты) создания необходимой системы условий;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3.2.1. Описание кадровых условий реализации ООП СОО включает: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характеристику укомплектованности образовательного учреждения;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lastRenderedPageBreak/>
        <w:t>• описание уровня квалификации работников образовательного учреждения и их функциональные обязанности;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9F38AE" w:rsidRPr="004E7562" w:rsidRDefault="009F38AE" w:rsidP="004E7562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Кадровое обеспечение</w:t>
      </w:r>
    </w:p>
    <w:p w:rsidR="009F38AE" w:rsidRPr="004E7562" w:rsidRDefault="009F38AE" w:rsidP="004E7562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 xml:space="preserve">       </w:t>
      </w:r>
      <w:r w:rsidRPr="004E7562">
        <w:rPr>
          <w:rFonts w:ascii="Times New Roman" w:hAnsi="Times New Roman" w:cs="Times New Roman"/>
          <w:sz w:val="24"/>
        </w:rPr>
        <w:t xml:space="preserve">МБОУ </w:t>
      </w:r>
      <w:proofErr w:type="gramStart"/>
      <w:r w:rsidR="004E7562">
        <w:rPr>
          <w:rFonts w:ascii="Times New Roman" w:hAnsi="Times New Roman" w:cs="Times New Roman"/>
          <w:sz w:val="24"/>
        </w:rPr>
        <w:t>Орловская</w:t>
      </w:r>
      <w:proofErr w:type="gramEnd"/>
      <w:r w:rsidRPr="004E7562">
        <w:rPr>
          <w:rFonts w:ascii="Times New Roman" w:hAnsi="Times New Roman" w:cs="Times New Roman"/>
          <w:sz w:val="24"/>
        </w:rPr>
        <w:t xml:space="preserve"> СОШ  укомплектована кадрами, имеющими необходимую квалификацию для решения задач, определённых ООП СОО, сп</w:t>
      </w:r>
      <w:r w:rsidRPr="004E7562">
        <w:rPr>
          <w:rFonts w:ascii="Times New Roman" w:hAnsi="Times New Roman" w:cs="Times New Roman"/>
          <w:sz w:val="24"/>
        </w:rPr>
        <w:t>о</w:t>
      </w:r>
      <w:r w:rsidRPr="004E7562">
        <w:rPr>
          <w:rFonts w:ascii="Times New Roman" w:hAnsi="Times New Roman" w:cs="Times New Roman"/>
          <w:sz w:val="24"/>
        </w:rPr>
        <w:t>собными к инновационной профессиональной деятельности,  укомплектована</w:t>
      </w:r>
      <w:r w:rsidRPr="004E7562">
        <w:rPr>
          <w:rFonts w:ascii="Times New Roman" w:hAnsi="Times New Roman" w:cs="Times New Roman"/>
          <w:bCs/>
          <w:sz w:val="24"/>
        </w:rPr>
        <w:t xml:space="preserve"> вспомогательным персоналом.</w:t>
      </w:r>
    </w:p>
    <w:p w:rsidR="009F38AE" w:rsidRPr="004E7562" w:rsidRDefault="009F38AE" w:rsidP="004E7562">
      <w:pPr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Кадровое</w:t>
      </w:r>
      <w:r w:rsidR="004E7562">
        <w:rPr>
          <w:rFonts w:ascii="Times New Roman" w:hAnsi="Times New Roman" w:cs="Times New Roman"/>
          <w:b/>
          <w:sz w:val="24"/>
        </w:rPr>
        <w:t xml:space="preserve"> обеспечение реализации ООП СОО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968"/>
        <w:gridCol w:w="1560"/>
        <w:gridCol w:w="6661"/>
        <w:gridCol w:w="1276"/>
      </w:tblGrid>
      <w:tr w:rsidR="009F38AE" w:rsidTr="009F38AE">
        <w:trPr>
          <w:trHeight w:val="22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Количество работников в ОУ (</w:t>
            </w:r>
            <w:proofErr w:type="gramStart"/>
            <w:r w:rsidRPr="004E7562">
              <w:rPr>
                <w:rFonts w:ascii="Times New Roman" w:hAnsi="Times New Roman" w:cs="Times New Roman"/>
                <w:b/>
              </w:rPr>
              <w:t>требуе</w:t>
            </w:r>
            <w:r w:rsidRPr="004E7562">
              <w:rPr>
                <w:rFonts w:ascii="Times New Roman" w:hAnsi="Times New Roman" w:cs="Times New Roman"/>
                <w:b/>
              </w:rPr>
              <w:t>т</w:t>
            </w:r>
            <w:r w:rsidRPr="004E7562">
              <w:rPr>
                <w:rFonts w:ascii="Times New Roman" w:hAnsi="Times New Roman" w:cs="Times New Roman"/>
                <w:b/>
              </w:rPr>
              <w:t>ся</w:t>
            </w:r>
            <w:proofErr w:type="gramEnd"/>
            <w:r w:rsidRPr="004E7562">
              <w:rPr>
                <w:rFonts w:ascii="Times New Roman" w:hAnsi="Times New Roman" w:cs="Times New Roman"/>
                <w:b/>
              </w:rPr>
              <w:t>/ имеется)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Уровень квалификации работников ОУ</w:t>
            </w:r>
          </w:p>
        </w:tc>
      </w:tr>
      <w:tr w:rsidR="009F38AE" w:rsidTr="009F38A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Требования к уровню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Фактич</w:t>
            </w:r>
            <w:r w:rsidRPr="004E7562">
              <w:rPr>
                <w:rFonts w:ascii="Times New Roman" w:hAnsi="Times New Roman" w:cs="Times New Roman"/>
                <w:b/>
              </w:rPr>
              <w:t>е</w:t>
            </w:r>
            <w:r w:rsidRPr="004E7562">
              <w:rPr>
                <w:rFonts w:ascii="Times New Roman" w:hAnsi="Times New Roman" w:cs="Times New Roman"/>
                <w:b/>
              </w:rPr>
              <w:t>ский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обеспечивает системную образов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тельную и административно-хозяйственную работу образовательн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го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62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</w:t>
            </w:r>
            <w:r w:rsidRPr="004E7562">
              <w:rPr>
                <w:rFonts w:ascii="Times New Roman" w:hAnsi="Times New Roman" w:cs="Times New Roman"/>
              </w:rPr>
              <w:t>в</w:t>
            </w:r>
            <w:r w:rsidRPr="004E7562">
              <w:rPr>
                <w:rFonts w:ascii="Times New Roman" w:hAnsi="Times New Roman" w:cs="Times New Roman"/>
              </w:rPr>
              <w:t>ки «Государственное и муниципальное управление», «Менед</w:t>
            </w:r>
            <w:r w:rsidRPr="004E7562">
              <w:rPr>
                <w:rFonts w:ascii="Times New Roman" w:hAnsi="Times New Roman" w:cs="Times New Roman"/>
              </w:rPr>
              <w:t>ж</w:t>
            </w:r>
            <w:r w:rsidRPr="004E7562">
              <w:rPr>
                <w:rFonts w:ascii="Times New Roman" w:hAnsi="Times New Roman" w:cs="Times New Roman"/>
              </w:rPr>
              <w:t>мент», «Управление персоналом» и стаж работы на педагог</w:t>
            </w:r>
            <w:r w:rsidRPr="004E7562">
              <w:rPr>
                <w:rFonts w:ascii="Times New Roman" w:hAnsi="Times New Roman" w:cs="Times New Roman"/>
              </w:rPr>
              <w:t>и</w:t>
            </w:r>
            <w:r w:rsidRPr="004E7562">
              <w:rPr>
                <w:rFonts w:ascii="Times New Roman" w:hAnsi="Times New Roman" w:cs="Times New Roman"/>
              </w:rPr>
              <w:t>ческих должностях не менее 5 лет либо высшее профессиональное образ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и дополнительное профессиональное образование в области государственного и муниципального управления или м</w:t>
            </w:r>
            <w:r w:rsidRPr="004E7562">
              <w:rPr>
                <w:rFonts w:ascii="Times New Roman" w:hAnsi="Times New Roman" w:cs="Times New Roman"/>
              </w:rPr>
              <w:t>е</w:t>
            </w:r>
            <w:r w:rsidRPr="004E7562">
              <w:rPr>
                <w:rFonts w:ascii="Times New Roman" w:hAnsi="Times New Roman" w:cs="Times New Roman"/>
              </w:rPr>
              <w:t>неджмента и экономики и стаж работы на педагогических или р</w:t>
            </w:r>
            <w:r w:rsidRPr="004E7562">
              <w:rPr>
                <w:rFonts w:ascii="Times New Roman" w:hAnsi="Times New Roman" w:cs="Times New Roman"/>
              </w:rPr>
              <w:t>у</w:t>
            </w:r>
            <w:r w:rsidRPr="004E7562">
              <w:rPr>
                <w:rFonts w:ascii="Times New Roman" w:hAnsi="Times New Roman" w:cs="Times New Roman"/>
              </w:rPr>
              <w:t>ководящих должностях не менее 5 лет.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Заместитель дире</w:t>
            </w:r>
            <w:r w:rsidRPr="004E7562">
              <w:rPr>
                <w:rFonts w:ascii="Times New Roman" w:hAnsi="Times New Roman" w:cs="Times New Roman"/>
                <w:b/>
              </w:rPr>
              <w:t>к</w:t>
            </w:r>
            <w:r w:rsidRPr="004E7562">
              <w:rPr>
                <w:rFonts w:ascii="Times New Roman" w:hAnsi="Times New Roman" w:cs="Times New Roman"/>
                <w:b/>
              </w:rPr>
              <w:t>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</w:t>
            </w:r>
            <w:r w:rsidRPr="004E7562">
              <w:rPr>
                <w:rFonts w:ascii="Times New Roman" w:hAnsi="Times New Roman" w:cs="Times New Roman"/>
              </w:rPr>
              <w:t>е</w:t>
            </w:r>
            <w:r w:rsidRPr="004E7562">
              <w:rPr>
                <w:rFonts w:ascii="Times New Roman" w:hAnsi="Times New Roman" w:cs="Times New Roman"/>
              </w:rPr>
              <w:t xml:space="preserve">тодов организации образовательного процесса. Осуществляет </w:t>
            </w:r>
            <w:proofErr w:type="gramStart"/>
            <w:r w:rsidRPr="004E756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качеством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2/</w:t>
            </w:r>
            <w:r w:rsidR="004E7562" w:rsidRPr="004E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62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</w:t>
            </w:r>
            <w:r w:rsidRPr="004E7562">
              <w:rPr>
                <w:rFonts w:ascii="Times New Roman" w:hAnsi="Times New Roman" w:cs="Times New Roman"/>
              </w:rPr>
              <w:t>в</w:t>
            </w:r>
            <w:r w:rsidRPr="004E7562">
              <w:rPr>
                <w:rFonts w:ascii="Times New Roman" w:hAnsi="Times New Roman" w:cs="Times New Roman"/>
              </w:rPr>
              <w:t>ки «Государственное и муниципальное управление», «Менед</w:t>
            </w:r>
            <w:r w:rsidRPr="004E7562">
              <w:rPr>
                <w:rFonts w:ascii="Times New Roman" w:hAnsi="Times New Roman" w:cs="Times New Roman"/>
              </w:rPr>
              <w:t>ж</w:t>
            </w:r>
            <w:r w:rsidRPr="004E7562">
              <w:rPr>
                <w:rFonts w:ascii="Times New Roman" w:hAnsi="Times New Roman" w:cs="Times New Roman"/>
              </w:rPr>
              <w:t>мент», «Управление персоналом» и стаж работы на педагог</w:t>
            </w:r>
            <w:r w:rsidRPr="004E7562">
              <w:rPr>
                <w:rFonts w:ascii="Times New Roman" w:hAnsi="Times New Roman" w:cs="Times New Roman"/>
              </w:rPr>
              <w:t>и</w:t>
            </w:r>
            <w:r w:rsidRPr="004E7562">
              <w:rPr>
                <w:rFonts w:ascii="Times New Roman" w:hAnsi="Times New Roman" w:cs="Times New Roman"/>
              </w:rPr>
              <w:t>ческих должностях не менее 5 лет либо высшее профессиональное образ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и дополнительное профессиональное образование в области государственного и муниципального управления или м</w:t>
            </w:r>
            <w:r w:rsidRPr="004E7562">
              <w:rPr>
                <w:rFonts w:ascii="Times New Roman" w:hAnsi="Times New Roman" w:cs="Times New Roman"/>
              </w:rPr>
              <w:t>е</w:t>
            </w:r>
            <w:r w:rsidRPr="004E7562">
              <w:rPr>
                <w:rFonts w:ascii="Times New Roman" w:hAnsi="Times New Roman" w:cs="Times New Roman"/>
              </w:rPr>
              <w:t>неджмента и экономики и стаж работы на педагогических или р</w:t>
            </w:r>
            <w:r w:rsidRPr="004E7562">
              <w:rPr>
                <w:rFonts w:ascii="Times New Roman" w:hAnsi="Times New Roman" w:cs="Times New Roman"/>
              </w:rPr>
              <w:t>у</w:t>
            </w:r>
            <w:r w:rsidRPr="004E7562">
              <w:rPr>
                <w:rFonts w:ascii="Times New Roman" w:hAnsi="Times New Roman" w:cs="Times New Roman"/>
              </w:rPr>
              <w:t xml:space="preserve">ководящих </w:t>
            </w:r>
            <w:r w:rsidRPr="004E7562">
              <w:rPr>
                <w:rFonts w:ascii="Times New Roman" w:hAnsi="Times New Roman" w:cs="Times New Roman"/>
              </w:rPr>
              <w:lastRenderedPageBreak/>
              <w:t>должностях не менее 5 лет.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lastRenderedPageBreak/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ванию общей культуры личности, с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циализации, осознанного выбора и освоения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10</w:t>
            </w:r>
            <w:r w:rsidR="009F38AE" w:rsidRPr="004E7562">
              <w:rPr>
                <w:rFonts w:ascii="Times New Roman" w:hAnsi="Times New Roman" w:cs="Times New Roman"/>
              </w:rPr>
              <w:t>/1</w:t>
            </w:r>
            <w:r w:rsidRPr="004E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профессиональное образование или среднее професси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</w:t>
            </w:r>
            <w:r w:rsidRPr="004E7562">
              <w:rPr>
                <w:rFonts w:ascii="Times New Roman" w:hAnsi="Times New Roman" w:cs="Times New Roman"/>
              </w:rPr>
              <w:t>с</w:t>
            </w:r>
            <w:r w:rsidRPr="004E7562">
              <w:rPr>
                <w:rFonts w:ascii="Times New Roman" w:hAnsi="Times New Roman" w:cs="Times New Roman"/>
              </w:rPr>
              <w:t>шее профессиональное образование или среднее профессионал</w:t>
            </w:r>
            <w:r w:rsidRPr="004E7562">
              <w:rPr>
                <w:rFonts w:ascii="Times New Roman" w:hAnsi="Times New Roman" w:cs="Times New Roman"/>
              </w:rPr>
              <w:t>ь</w:t>
            </w:r>
            <w:r w:rsidRPr="004E7562">
              <w:rPr>
                <w:rFonts w:ascii="Times New Roman" w:hAnsi="Times New Roman" w:cs="Times New Roman"/>
              </w:rPr>
              <w:t>ное образование и дополнительное профессиональное образов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  <w:r w:rsidR="004E7562" w:rsidRPr="004E7562">
              <w:rPr>
                <w:rFonts w:ascii="Times New Roman" w:hAnsi="Times New Roman" w:cs="Times New Roman"/>
              </w:rPr>
              <w:t>0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преподаватель-организатор основ безопасности жизн</w:t>
            </w:r>
            <w:r w:rsidRPr="004E7562">
              <w:rPr>
                <w:rFonts w:ascii="Times New Roman" w:hAnsi="Times New Roman" w:cs="Times New Roman"/>
                <w:b/>
              </w:rPr>
              <w:t>е</w:t>
            </w:r>
            <w:r w:rsidRPr="004E7562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 xml:space="preserve">осуществляет обучение и воспитание </w:t>
            </w:r>
            <w:proofErr w:type="gramStart"/>
            <w:r w:rsidRPr="004E756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с учётом специфики ку</w:t>
            </w:r>
            <w:r w:rsidRPr="004E7562">
              <w:rPr>
                <w:rFonts w:ascii="Times New Roman" w:hAnsi="Times New Roman" w:cs="Times New Roman"/>
              </w:rPr>
              <w:t>р</w:t>
            </w:r>
            <w:r w:rsidRPr="004E7562">
              <w:rPr>
                <w:rFonts w:ascii="Times New Roman" w:hAnsi="Times New Roman" w:cs="Times New Roman"/>
              </w:rPr>
              <w:t>са ОБЖ. Организует, планирует и пр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водит учебные, в том числе факульт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тивные и внеурочные занятия, испол</w:t>
            </w:r>
            <w:r w:rsidRPr="004E7562">
              <w:rPr>
                <w:rFonts w:ascii="Times New Roman" w:hAnsi="Times New Roman" w:cs="Times New Roman"/>
              </w:rPr>
              <w:t>ь</w:t>
            </w:r>
            <w:r w:rsidRPr="004E7562">
              <w:rPr>
                <w:rFonts w:ascii="Times New Roman" w:hAnsi="Times New Roman" w:cs="Times New Roman"/>
              </w:rPr>
              <w:t>зуя разнообразные формы, приёмы, методы и средства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62">
              <w:rPr>
                <w:rFonts w:ascii="Times New Roman" w:hAnsi="Times New Roman" w:cs="Times New Roman"/>
              </w:rPr>
              <w:t>высшее профессиональное образование и профессиональная подг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зование и педагогика» или ГО и стаж работы по специальности не менее 3 лет, либо среднее профессиональное (военное) образ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и дополнительное профессиональное образование в области обр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зования и педагогики и стаж работы по специальности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не менее 3 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62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 xml:space="preserve">обеспечивает доступ </w:t>
            </w:r>
            <w:proofErr w:type="gramStart"/>
            <w:r w:rsidRPr="004E756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к информационным ресурсам, участвует в их духовно-нравственном воспит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нии, профориентации и социализации, содействует формированию информ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ционной компетентности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сти «Библиотечно-информационная деятельность».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rPr>
          <w:trHeight w:val="17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следит за исправным состоянием лаб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раторного оборудования, осущест</w:t>
            </w:r>
            <w:r w:rsidRPr="004E7562">
              <w:rPr>
                <w:rFonts w:ascii="Times New Roman" w:hAnsi="Times New Roman" w:cs="Times New Roman"/>
              </w:rPr>
              <w:t>в</w:t>
            </w:r>
            <w:r w:rsidRPr="004E7562">
              <w:rPr>
                <w:rFonts w:ascii="Times New Roman" w:hAnsi="Times New Roman" w:cs="Times New Roman"/>
              </w:rPr>
              <w:t>ляет его наладку. Подготавливает оборуд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к проведению экспериме</w:t>
            </w:r>
            <w:r w:rsidRPr="004E7562">
              <w:rPr>
                <w:rFonts w:ascii="Times New Roman" w:hAnsi="Times New Roman" w:cs="Times New Roman"/>
              </w:rPr>
              <w:t>н</w:t>
            </w:r>
            <w:r w:rsidRPr="004E7562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2/</w:t>
            </w:r>
            <w:r w:rsidR="004E7562" w:rsidRPr="004E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среднее профессиональное образование без предъявления требов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ний к стажу работы или начальное профессиональное образов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ние и стаж работы по специальности не менее 2 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38AE" w:rsidRDefault="009F38AE" w:rsidP="009F38AE">
      <w:pPr>
        <w:tabs>
          <w:tab w:val="left" w:pos="720"/>
        </w:tabs>
        <w:jc w:val="both"/>
      </w:pPr>
    </w:p>
    <w:p w:rsidR="009F38AE" w:rsidRPr="004E7562" w:rsidRDefault="009F38AE" w:rsidP="004E756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Профессиональное развитие и повышение квалификации педагогических работников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lastRenderedPageBreak/>
        <w:t xml:space="preserve">     </w:t>
      </w:r>
      <w:r w:rsidRPr="004E7562">
        <w:rPr>
          <w:rFonts w:ascii="Times New Roman" w:hAnsi="Times New Roman" w:cs="Times New Roman"/>
          <w:sz w:val="24"/>
        </w:rPr>
        <w:t xml:space="preserve">Основным условием формирования и наращивания необходимого и достаточного кадрового потенциала МБОУ </w:t>
      </w:r>
      <w:r w:rsidR="004E7562">
        <w:rPr>
          <w:rFonts w:ascii="Times New Roman" w:hAnsi="Times New Roman" w:cs="Times New Roman"/>
          <w:sz w:val="24"/>
        </w:rPr>
        <w:t>Орловской</w:t>
      </w:r>
      <w:r w:rsidRPr="004E7562">
        <w:rPr>
          <w:rFonts w:ascii="Times New Roman" w:hAnsi="Times New Roman" w:cs="Times New Roman"/>
          <w:sz w:val="24"/>
        </w:rPr>
        <w:t xml:space="preserve"> СОШ является обе</w:t>
      </w:r>
      <w:r w:rsidRPr="004E7562">
        <w:rPr>
          <w:rFonts w:ascii="Times New Roman" w:hAnsi="Times New Roman" w:cs="Times New Roman"/>
          <w:sz w:val="24"/>
        </w:rPr>
        <w:t>с</w:t>
      </w:r>
      <w:r w:rsidRPr="004E7562">
        <w:rPr>
          <w:rFonts w:ascii="Times New Roman" w:hAnsi="Times New Roman" w:cs="Times New Roman"/>
          <w:sz w:val="24"/>
        </w:rPr>
        <w:t>печение в соответствии с новыми образовательными реалиями и задачами адекватности системы непрерывного педагогического образования прои</w:t>
      </w:r>
      <w:r w:rsidRPr="004E7562">
        <w:rPr>
          <w:rFonts w:ascii="Times New Roman" w:hAnsi="Times New Roman" w:cs="Times New Roman"/>
          <w:sz w:val="24"/>
        </w:rPr>
        <w:t>с</w:t>
      </w:r>
      <w:r w:rsidRPr="004E7562">
        <w:rPr>
          <w:rFonts w:ascii="Times New Roman" w:hAnsi="Times New Roman" w:cs="Times New Roman"/>
          <w:sz w:val="24"/>
        </w:rPr>
        <w:t>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</w:t>
      </w:r>
      <w:r w:rsidRPr="004E7562">
        <w:rPr>
          <w:rFonts w:ascii="Times New Roman" w:hAnsi="Times New Roman" w:cs="Times New Roman"/>
          <w:sz w:val="24"/>
        </w:rPr>
        <w:t>и</w:t>
      </w:r>
      <w:r w:rsidRPr="004E7562">
        <w:rPr>
          <w:rFonts w:ascii="Times New Roman" w:hAnsi="Times New Roman" w:cs="Times New Roman"/>
          <w:sz w:val="24"/>
        </w:rPr>
        <w:t>стемы образования.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6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7562">
        <w:rPr>
          <w:rFonts w:ascii="Times New Roman" w:hAnsi="Times New Roman" w:cs="Times New Roman"/>
          <w:b/>
          <w:sz w:val="32"/>
          <w:szCs w:val="32"/>
        </w:rPr>
        <w:t xml:space="preserve">об образовательном уровне педагогических работников </w:t>
      </w:r>
      <w:r w:rsidRPr="004E7562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</w:t>
      </w:r>
      <w:proofErr w:type="gramStart"/>
      <w:r w:rsidRPr="004E7562">
        <w:rPr>
          <w:rFonts w:ascii="Times New Roman" w:hAnsi="Times New Roman" w:cs="Times New Roman"/>
          <w:b/>
          <w:sz w:val="32"/>
          <w:szCs w:val="32"/>
          <w:u w:val="single"/>
        </w:rPr>
        <w:t>Орловская</w:t>
      </w:r>
      <w:proofErr w:type="gramEnd"/>
      <w:r w:rsidRPr="004E7562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СОШ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56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E7562">
        <w:rPr>
          <w:rFonts w:ascii="Times New Roman" w:hAnsi="Times New Roman" w:cs="Times New Roman"/>
          <w:b/>
          <w:sz w:val="20"/>
          <w:szCs w:val="20"/>
        </w:rPr>
        <w:t>(образовательная организация, территория)</w:t>
      </w:r>
    </w:p>
    <w:p w:rsidR="004E7562" w:rsidRDefault="004E7562" w:rsidP="004E7562"/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1855"/>
        <w:gridCol w:w="1984"/>
        <w:gridCol w:w="1560"/>
        <w:gridCol w:w="5528"/>
        <w:gridCol w:w="1984"/>
        <w:gridCol w:w="1560"/>
      </w:tblGrid>
      <w:tr w:rsidR="004E7562" w:rsidTr="00773C10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3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30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Фамилия, имя, отчество уч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0F1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  <w:proofErr w:type="gramEnd"/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какие учебные заведения око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чил)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Направление подготовки или спец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альность по диплому (</w:t>
            </w:r>
            <w:proofErr w:type="spellStart"/>
            <w:r w:rsidRPr="008530F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8530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нальной переподготовке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Преподаваемый 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предмет (ы)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с указанием классов и курсов внеурочной де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0F1">
              <w:rPr>
                <w:rFonts w:ascii="Times New Roman" w:hAnsi="Times New Roman"/>
                <w:sz w:val="20"/>
                <w:szCs w:val="20"/>
              </w:rPr>
              <w:t>Квалификац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и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онная катег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рия (соотве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т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ствие занима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е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мой должн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сти), дата,  № приказа</w:t>
            </w:r>
          </w:p>
          <w:p w:rsidR="004E7562" w:rsidRPr="008530F1" w:rsidRDefault="004E7562" w:rsidP="00773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562" w:rsidRPr="008530F1" w:rsidRDefault="004E7562" w:rsidP="00773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562" w:rsidTr="00773C10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C4B25">
              <w:rPr>
                <w:rFonts w:ascii="Times New Roman" w:hAnsi="Times New Roman"/>
              </w:rPr>
              <w:t>Полухина</w:t>
            </w:r>
            <w:proofErr w:type="spellEnd"/>
            <w:r w:rsidRPr="005C4B25">
              <w:rPr>
                <w:rFonts w:ascii="Times New Roman" w:hAnsi="Times New Roman"/>
              </w:rPr>
              <w:t xml:space="preserve"> Диана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F325AE" w:rsidRDefault="004E7562" w:rsidP="00773C10">
            <w:pPr>
              <w:pStyle w:val="aff2"/>
              <w:ind w:left="0"/>
              <w:jc w:val="both"/>
            </w:pPr>
            <w:r w:rsidRPr="00F325AE">
              <w:rPr>
                <w:b/>
              </w:rPr>
              <w:t>Высшее,</w:t>
            </w:r>
            <w:r w:rsidRPr="00F325AE">
              <w:t xml:space="preserve"> диплом ЮФУ </w:t>
            </w:r>
            <w:proofErr w:type="spellStart"/>
            <w:r w:rsidRPr="00F325AE">
              <w:t>г</w:t>
            </w:r>
            <w:proofErr w:type="gramStart"/>
            <w:r w:rsidRPr="00F325AE">
              <w:t>.Р</w:t>
            </w:r>
            <w:proofErr w:type="gramEnd"/>
            <w:r w:rsidRPr="00F325AE">
              <w:t>остова</w:t>
            </w:r>
            <w:proofErr w:type="spellEnd"/>
            <w:r w:rsidRPr="00F325AE">
              <w:t>-на-Дону, уч</w:t>
            </w:r>
            <w:r w:rsidRPr="00F325AE">
              <w:t>и</w:t>
            </w:r>
            <w:r w:rsidRPr="00F325AE">
              <w:t>тель информат</w:t>
            </w:r>
            <w:r w:rsidRPr="00F325AE">
              <w:t>и</w:t>
            </w:r>
            <w:r w:rsidRPr="00F325AE">
              <w:t xml:space="preserve">ки №1061040006361 от 28.05.2015; </w:t>
            </w:r>
          </w:p>
          <w:p w:rsidR="004E7562" w:rsidRPr="00FC4B47" w:rsidRDefault="004E7562" w:rsidP="00773C10">
            <w:pPr>
              <w:pStyle w:val="aff2"/>
              <w:ind w:left="0"/>
              <w:jc w:val="both"/>
            </w:pPr>
            <w:r w:rsidRPr="00F325AE">
              <w:rPr>
                <w:b/>
              </w:rPr>
              <w:t>Переподгото</w:t>
            </w:r>
            <w:r w:rsidRPr="00F325AE">
              <w:rPr>
                <w:b/>
              </w:rPr>
              <w:t>в</w:t>
            </w:r>
            <w:r w:rsidRPr="00F325AE">
              <w:rPr>
                <w:b/>
              </w:rPr>
              <w:t>ка</w:t>
            </w:r>
            <w:r w:rsidRPr="00F325AE">
              <w:t>: диплом о профессионал</w:t>
            </w:r>
            <w:r w:rsidRPr="00F325AE">
              <w:t>ь</w:t>
            </w:r>
            <w:r w:rsidRPr="00F325AE">
              <w:t>ной переподг</w:t>
            </w:r>
            <w:r w:rsidRPr="00F325AE">
              <w:t>о</w:t>
            </w:r>
            <w:r w:rsidRPr="00F325AE">
              <w:t>товке «Южный университет (</w:t>
            </w:r>
            <w:proofErr w:type="spellStart"/>
            <w:r w:rsidRPr="00F325AE">
              <w:t>ИУБиП</w:t>
            </w:r>
            <w:proofErr w:type="spellEnd"/>
            <w:r w:rsidRPr="00F325AE">
              <w:t>)»</w:t>
            </w:r>
            <w:r>
              <w:t xml:space="preserve"> </w:t>
            </w:r>
            <w:r w:rsidRPr="00F325AE">
              <w:rPr>
                <w:b/>
              </w:rPr>
              <w:t>уч</w:t>
            </w:r>
            <w:r w:rsidRPr="00F325AE">
              <w:rPr>
                <w:b/>
              </w:rPr>
              <w:t>и</w:t>
            </w:r>
            <w:r w:rsidRPr="00F325AE">
              <w:rPr>
                <w:b/>
              </w:rPr>
              <w:t>тель физики</w:t>
            </w:r>
            <w:r w:rsidRPr="00F325AE">
              <w:t xml:space="preserve">  №612404758457, 2016г.; Госуда</w:t>
            </w:r>
            <w:r w:rsidRPr="00F325AE">
              <w:t>р</w:t>
            </w:r>
            <w:r w:rsidRPr="00F325AE">
              <w:lastRenderedPageBreak/>
              <w:t>ственное бю</w:t>
            </w:r>
            <w:r w:rsidRPr="00F325AE">
              <w:t>д</w:t>
            </w:r>
            <w:r w:rsidRPr="00F325AE">
              <w:t>жетное профе</w:t>
            </w:r>
            <w:r w:rsidRPr="00F325AE">
              <w:t>с</w:t>
            </w:r>
            <w:r w:rsidRPr="00F325AE">
              <w:t>сиональное о</w:t>
            </w:r>
            <w:r w:rsidRPr="00F325AE">
              <w:t>б</w:t>
            </w:r>
            <w:r w:rsidRPr="00F325AE">
              <w:t>разовательное учреждение Р</w:t>
            </w:r>
            <w:r w:rsidRPr="00F325AE">
              <w:t>о</w:t>
            </w:r>
            <w:r w:rsidRPr="00F325AE">
              <w:t>стовской обл</w:t>
            </w:r>
            <w:r w:rsidRPr="00F325AE">
              <w:t>а</w:t>
            </w:r>
            <w:r w:rsidRPr="00F325AE">
              <w:t xml:space="preserve">сти «Донской строительный колледж»  </w:t>
            </w:r>
            <w:r w:rsidRPr="00F325AE">
              <w:rPr>
                <w:b/>
              </w:rPr>
              <w:t>«м</w:t>
            </w:r>
            <w:r w:rsidRPr="00F325AE">
              <w:rPr>
                <w:b/>
              </w:rPr>
              <w:t>е</w:t>
            </w:r>
            <w:r w:rsidRPr="00F325AE">
              <w:rPr>
                <w:b/>
              </w:rPr>
              <w:t>неджмент»</w:t>
            </w:r>
            <w:r w:rsidRPr="00F325AE">
              <w:t xml:space="preserve"> </w:t>
            </w:r>
            <w:r>
              <w:t>, № 612404063726, 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Учитель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форматики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зики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>«Методика преподавания астрономии в соответствии с ФГОС ООО»</w:t>
            </w:r>
            <w:r>
              <w:t>, 2017</w:t>
            </w:r>
          </w:p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доврачебной пом</w:t>
            </w:r>
            <w:r>
              <w:t>о</w:t>
            </w:r>
            <w:r>
              <w:t>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9F0F23" w:rsidRDefault="004E7562" w:rsidP="00773C10">
            <w:pPr>
              <w:pStyle w:val="afb"/>
              <w:rPr>
                <w:b/>
              </w:rPr>
            </w:pPr>
            <w:r w:rsidRPr="009F0F23">
              <w:rPr>
                <w:b/>
              </w:rPr>
              <w:t>информатика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11кл.</w:t>
            </w:r>
          </w:p>
          <w:p w:rsidR="004E7562" w:rsidRDefault="004E7562" w:rsidP="00773C10">
            <w:pPr>
              <w:pStyle w:val="afb"/>
            </w:pPr>
            <w:r>
              <w:t>Итого: 7 часов</w:t>
            </w:r>
          </w:p>
          <w:p w:rsidR="004E7562" w:rsidRDefault="004E7562" w:rsidP="00773C10">
            <w:pPr>
              <w:pStyle w:val="afb"/>
            </w:pPr>
            <w:r w:rsidRPr="009F0F23">
              <w:rPr>
                <w:b/>
              </w:rPr>
              <w:t>Физика</w:t>
            </w:r>
            <w:r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8кл.</w:t>
            </w:r>
          </w:p>
          <w:p w:rsidR="004E7562" w:rsidRDefault="004E7562" w:rsidP="00773C10">
            <w:pPr>
              <w:pStyle w:val="afb"/>
            </w:pPr>
            <w:r>
              <w:t>Итого:2 часа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352A0E">
              <w:rPr>
                <w:b/>
              </w:rPr>
              <w:t xml:space="preserve">Астрономия </w:t>
            </w:r>
          </w:p>
          <w:p w:rsidR="004E7562" w:rsidRDefault="004E7562" w:rsidP="00773C10">
            <w:pPr>
              <w:pStyle w:val="afb"/>
            </w:pPr>
            <w:r w:rsidRPr="00352A0E">
              <w:t xml:space="preserve">10 </w:t>
            </w:r>
            <w:proofErr w:type="spellStart"/>
            <w:r w:rsidRPr="00352A0E">
              <w:t>кл</w:t>
            </w:r>
            <w:proofErr w:type="spellEnd"/>
            <w:r w:rsidRPr="00352A0E">
              <w:t>.</w:t>
            </w:r>
          </w:p>
          <w:p w:rsidR="004E7562" w:rsidRPr="00352A0E" w:rsidRDefault="004E7562" w:rsidP="00773C10">
            <w:pPr>
              <w:pStyle w:val="afb"/>
              <w:rPr>
                <w:b/>
              </w:rPr>
            </w:pPr>
            <w:r w:rsidRPr="00352A0E">
              <w:rPr>
                <w:b/>
              </w:rPr>
              <w:t>Всего: 10 часов</w:t>
            </w:r>
          </w:p>
          <w:p w:rsidR="004E7562" w:rsidRPr="009F0F23" w:rsidRDefault="004E7562" w:rsidP="00773C10">
            <w:pPr>
              <w:pStyle w:val="afb"/>
              <w:rPr>
                <w:b/>
              </w:rPr>
            </w:pPr>
            <w:r w:rsidRPr="009F0F23">
              <w:rPr>
                <w:b/>
              </w:rPr>
              <w:t>Директор</w:t>
            </w:r>
          </w:p>
          <w:p w:rsidR="004E7562" w:rsidRPr="008A3738" w:rsidRDefault="004E7562" w:rsidP="00773C10">
            <w:pPr>
              <w:pStyle w:val="afb"/>
            </w:pPr>
            <w:r w:rsidRPr="009F0F23">
              <w:rPr>
                <w:b/>
              </w:rPr>
              <w:t>Школы</w:t>
            </w:r>
            <w:r>
              <w:rPr>
                <w:b/>
              </w:rPr>
              <w:t>- 1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б/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</w:p>
          <w:p w:rsidR="004E7562" w:rsidRPr="00473049" w:rsidRDefault="004E7562" w:rsidP="00773C10">
            <w:pPr>
              <w:pStyle w:val="aff2"/>
              <w:ind w:left="0"/>
              <w:jc w:val="both"/>
            </w:pPr>
            <w:r>
              <w:rPr>
                <w:b/>
                <w:lang w:eastAsia="en-US"/>
              </w:rPr>
              <w:t xml:space="preserve">Учитель </w:t>
            </w:r>
            <w:r>
              <w:t>первая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473049">
              <w:t>20.0</w:t>
            </w:r>
            <w:r>
              <w:t>1</w:t>
            </w:r>
            <w:r w:rsidRPr="00473049">
              <w:t>.201</w:t>
            </w:r>
            <w:r>
              <w:t>7</w:t>
            </w:r>
            <w:r w:rsidRPr="00473049">
              <w:t>г</w:t>
            </w:r>
            <w:r>
              <w:t xml:space="preserve">, </w:t>
            </w:r>
            <w:r>
              <w:rPr>
                <w:b/>
              </w:rPr>
              <w:t>приказ МО и ПО РО</w:t>
            </w:r>
            <w:r>
              <w:t xml:space="preserve"> №23</w:t>
            </w:r>
          </w:p>
        </w:tc>
      </w:tr>
      <w:tr w:rsidR="004E7562" w:rsidTr="00773C10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r w:rsidRPr="005C4B25">
              <w:rPr>
                <w:rFonts w:ascii="Times New Roman" w:hAnsi="Times New Roman"/>
              </w:rPr>
              <w:t>Михайлова Ир</w:t>
            </w:r>
            <w:r w:rsidRPr="005C4B25">
              <w:rPr>
                <w:rFonts w:ascii="Times New Roman" w:hAnsi="Times New Roman"/>
              </w:rPr>
              <w:t>и</w:t>
            </w:r>
            <w:r w:rsidRPr="005C4B25">
              <w:rPr>
                <w:rFonts w:ascii="Times New Roman" w:hAnsi="Times New Roman"/>
              </w:rPr>
              <w:t>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A70FB3" w:rsidRDefault="004E7562" w:rsidP="00773C10">
            <w:pPr>
              <w:pStyle w:val="aff2"/>
              <w:ind w:left="0"/>
              <w:jc w:val="both"/>
            </w:pPr>
            <w:proofErr w:type="gramStart"/>
            <w:r w:rsidRPr="00A70FB3">
              <w:rPr>
                <w:b/>
              </w:rPr>
              <w:t>Высшее</w:t>
            </w:r>
            <w:proofErr w:type="gramEnd"/>
            <w:r w:rsidRPr="00A70FB3">
              <w:rPr>
                <w:b/>
              </w:rPr>
              <w:t>,</w:t>
            </w:r>
            <w:r w:rsidRPr="00A70FB3">
              <w:t xml:space="preserve"> </w:t>
            </w:r>
            <w:proofErr w:type="spellStart"/>
            <w:r w:rsidRPr="00A70FB3">
              <w:t>Нов</w:t>
            </w:r>
            <w:r w:rsidRPr="00A70FB3">
              <w:t>о</w:t>
            </w:r>
            <w:r w:rsidRPr="00A70FB3">
              <w:t>черкасская</w:t>
            </w:r>
            <w:proofErr w:type="spellEnd"/>
            <w:r w:rsidRPr="00A70FB3">
              <w:t xml:space="preserve"> гос</w:t>
            </w:r>
            <w:r w:rsidRPr="00A70FB3">
              <w:t>у</w:t>
            </w:r>
            <w:r w:rsidRPr="00A70FB3">
              <w:t>дарственная м</w:t>
            </w:r>
            <w:r w:rsidRPr="00A70FB3">
              <w:t>е</w:t>
            </w:r>
            <w:r w:rsidRPr="00A70FB3">
              <w:t>лиоративная академия 2012г, педагог профе</w:t>
            </w:r>
            <w:r w:rsidRPr="00A70FB3">
              <w:t>с</w:t>
            </w:r>
            <w:r w:rsidRPr="00A70FB3">
              <w:t>сионального о</w:t>
            </w:r>
            <w:r w:rsidRPr="00A70FB3">
              <w:t>б</w:t>
            </w:r>
            <w:r w:rsidRPr="00A70FB3">
              <w:t xml:space="preserve">разования №03463 КМ; </w:t>
            </w:r>
          </w:p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Переподготовка</w:t>
            </w:r>
            <w:r w:rsidRPr="00A70FB3">
              <w:rPr>
                <w:rFonts w:ascii="Times New Roman" w:hAnsi="Times New Roman"/>
              </w:rPr>
              <w:t xml:space="preserve"> диплом о профе</w:t>
            </w:r>
            <w:r w:rsidRPr="00A70FB3">
              <w:rPr>
                <w:rFonts w:ascii="Times New Roman" w:hAnsi="Times New Roman"/>
              </w:rPr>
              <w:t>с</w:t>
            </w:r>
            <w:r w:rsidRPr="00A70FB3">
              <w:rPr>
                <w:rFonts w:ascii="Times New Roman" w:hAnsi="Times New Roman"/>
              </w:rPr>
              <w:t>сиональной пер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подготовке «Ю</w:t>
            </w:r>
            <w:r w:rsidRPr="00A70FB3">
              <w:rPr>
                <w:rFonts w:ascii="Times New Roman" w:hAnsi="Times New Roman"/>
              </w:rPr>
              <w:t>ж</w:t>
            </w:r>
            <w:r w:rsidRPr="00A70FB3">
              <w:rPr>
                <w:rFonts w:ascii="Times New Roman" w:hAnsi="Times New Roman"/>
              </w:rPr>
              <w:t>ный университет (</w:t>
            </w:r>
            <w:proofErr w:type="spellStart"/>
            <w:r w:rsidRPr="00A70FB3">
              <w:rPr>
                <w:rFonts w:ascii="Times New Roman" w:hAnsi="Times New Roman"/>
              </w:rPr>
              <w:t>ИУБиП</w:t>
            </w:r>
            <w:proofErr w:type="spellEnd"/>
            <w:r w:rsidRPr="00A70FB3">
              <w:rPr>
                <w:rFonts w:ascii="Times New Roman" w:hAnsi="Times New Roman"/>
              </w:rPr>
              <w:t xml:space="preserve">)» </w:t>
            </w:r>
            <w:r w:rsidRPr="00A70FB3">
              <w:rPr>
                <w:rFonts w:ascii="Times New Roman" w:hAnsi="Times New Roman"/>
                <w:b/>
              </w:rPr>
              <w:t>уч</w:t>
            </w:r>
            <w:r w:rsidRPr="00A70FB3">
              <w:rPr>
                <w:rFonts w:ascii="Times New Roman" w:hAnsi="Times New Roman"/>
                <w:b/>
              </w:rPr>
              <w:t>и</w:t>
            </w:r>
            <w:r w:rsidRPr="00A70FB3">
              <w:rPr>
                <w:rFonts w:ascii="Times New Roman" w:hAnsi="Times New Roman"/>
                <w:b/>
              </w:rPr>
              <w:t>тель истории и обществознания</w:t>
            </w:r>
            <w:r w:rsidRPr="00A70FB3">
              <w:rPr>
                <w:rFonts w:ascii="Times New Roman" w:hAnsi="Times New Roman"/>
              </w:rPr>
              <w:t xml:space="preserve"> № 612403104043 от 25.02.2016; Государственное бюджетное пр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фессиональное образовательное учреждение 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lastRenderedPageBreak/>
              <w:t>стовской области 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учитель и</w:t>
            </w:r>
            <w:r w:rsidRPr="00A70FB3">
              <w:rPr>
                <w:rFonts w:ascii="Times New Roman" w:hAnsi="Times New Roman"/>
                <w:b/>
              </w:rPr>
              <w:t>с</w:t>
            </w:r>
            <w:r w:rsidRPr="00A70FB3">
              <w:rPr>
                <w:rFonts w:ascii="Times New Roman" w:hAnsi="Times New Roman"/>
                <w:b/>
              </w:rPr>
              <w:t>тории и о</w:t>
            </w:r>
            <w:r w:rsidRPr="00A70FB3">
              <w:rPr>
                <w:rFonts w:ascii="Times New Roman" w:hAnsi="Times New Roman"/>
                <w:b/>
              </w:rPr>
              <w:t>б</w:t>
            </w:r>
            <w:r w:rsidRPr="00A70FB3">
              <w:rPr>
                <w:rFonts w:ascii="Times New Roman" w:hAnsi="Times New Roman"/>
                <w:b/>
              </w:rPr>
              <w:t>ществозн</w:t>
            </w:r>
            <w:r w:rsidRPr="00A70FB3">
              <w:rPr>
                <w:rFonts w:ascii="Times New Roman" w:hAnsi="Times New Roman"/>
                <w:b/>
              </w:rPr>
              <w:t>а</w:t>
            </w:r>
            <w:r w:rsidRPr="00A70FB3">
              <w:rPr>
                <w:rFonts w:ascii="Times New Roman" w:hAnsi="Times New Roman"/>
                <w:b/>
              </w:rPr>
              <w:t>ния</w:t>
            </w: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jc w:val="center"/>
              <w:rPr>
                <w:rFonts w:ascii="Times New Roman" w:hAnsi="Times New Roman"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История 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 w:rsidRPr="008A3738">
              <w:t>6</w:t>
            </w:r>
          </w:p>
          <w:p w:rsidR="004E7562" w:rsidRDefault="004E7562" w:rsidP="00773C10">
            <w:pPr>
              <w:pStyle w:val="afb"/>
            </w:pPr>
            <w:r w:rsidRPr="008A3738"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>
              <w:t xml:space="preserve">10 </w:t>
            </w:r>
            <w:proofErr w:type="spellStart"/>
            <w:r w:rsidRPr="008A3738">
              <w:t>кл</w:t>
            </w:r>
            <w:proofErr w:type="spellEnd"/>
            <w:r w:rsidRPr="008A3738">
              <w:t xml:space="preserve">. 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AF5E7B">
              <w:rPr>
                <w:b/>
              </w:rPr>
              <w:t>Обществозн</w:t>
            </w:r>
            <w:r w:rsidRPr="00AF5E7B">
              <w:rPr>
                <w:b/>
              </w:rPr>
              <w:t>а</w:t>
            </w:r>
            <w:r w:rsidRPr="00AF5E7B">
              <w:rPr>
                <w:b/>
              </w:rPr>
              <w:t>ние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AF5E7B" w:rsidRDefault="004E7562" w:rsidP="00773C10">
            <w:pPr>
              <w:pStyle w:val="afb"/>
            </w:pPr>
            <w:r>
              <w:t>11кл</w:t>
            </w:r>
          </w:p>
          <w:p w:rsidR="004E7562" w:rsidRPr="002F0F1B" w:rsidRDefault="004E7562" w:rsidP="00773C10">
            <w:pPr>
              <w:pStyle w:val="afb"/>
              <w:rPr>
                <w:b/>
              </w:rPr>
            </w:pPr>
            <w:proofErr w:type="spellStart"/>
            <w:r w:rsidRPr="002F0F1B">
              <w:rPr>
                <w:b/>
              </w:rPr>
              <w:t>Зам.дир.по</w:t>
            </w:r>
            <w:proofErr w:type="gramStart"/>
            <w:r w:rsidRPr="002F0F1B">
              <w:rPr>
                <w:b/>
              </w:rPr>
              <w:t>.У</w:t>
            </w:r>
            <w:proofErr w:type="gramEnd"/>
            <w:r w:rsidRPr="002F0F1B">
              <w:rPr>
                <w:b/>
              </w:rPr>
              <w:t>ВР</w:t>
            </w:r>
            <w:proofErr w:type="spellEnd"/>
            <w:r w:rsidRPr="002F0F1B">
              <w:rPr>
                <w:b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Замест</w:t>
            </w:r>
            <w:r w:rsidRPr="00147DF8">
              <w:rPr>
                <w:b/>
              </w:rPr>
              <w:t>и</w:t>
            </w:r>
            <w:r w:rsidRPr="00147DF8">
              <w:rPr>
                <w:b/>
              </w:rPr>
              <w:t>тель дире</w:t>
            </w:r>
            <w:r w:rsidRPr="00147DF8">
              <w:rPr>
                <w:b/>
              </w:rPr>
              <w:t>к</w:t>
            </w:r>
            <w:r w:rsidRPr="00147DF8">
              <w:rPr>
                <w:b/>
              </w:rPr>
              <w:t>тора по УВР б/</w:t>
            </w:r>
            <w:proofErr w:type="gramStart"/>
            <w:r w:rsidRPr="00147DF8">
              <w:rPr>
                <w:b/>
              </w:rPr>
              <w:t>к</w:t>
            </w:r>
            <w:proofErr w:type="gramEnd"/>
            <w:r w:rsidRPr="00147DF8">
              <w:rPr>
                <w:b/>
              </w:rPr>
              <w:t>;</w:t>
            </w: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Учитель первая, 29.05.2015</w:t>
            </w:r>
            <w:r>
              <w:rPr>
                <w:b/>
              </w:rPr>
              <w:t>, приказ МО и ПО РО</w:t>
            </w:r>
            <w:r>
              <w:t xml:space="preserve"> </w:t>
            </w:r>
            <w:r>
              <w:rPr>
                <w:b/>
              </w:rPr>
              <w:t>№359</w:t>
            </w:r>
          </w:p>
        </w:tc>
      </w:tr>
      <w:tr w:rsidR="004E7562" w:rsidTr="00773C10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C4B25">
              <w:rPr>
                <w:rFonts w:ascii="Times New Roman" w:hAnsi="Times New Roman"/>
              </w:rPr>
              <w:t>Рассадникова</w:t>
            </w:r>
            <w:proofErr w:type="spellEnd"/>
            <w:r w:rsidRPr="005C4B25">
              <w:rPr>
                <w:rFonts w:ascii="Times New Roman" w:hAnsi="Times New Roman"/>
              </w:rPr>
              <w:t xml:space="preserve"> Анна Григорье</w:t>
            </w:r>
            <w:r w:rsidRPr="005C4B25">
              <w:rPr>
                <w:rFonts w:ascii="Times New Roman" w:hAnsi="Times New Roman"/>
              </w:rPr>
              <w:t>в</w:t>
            </w:r>
            <w:r w:rsidRPr="005C4B25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Высшее</w:t>
            </w:r>
            <w:r w:rsidRPr="00A70FB3">
              <w:rPr>
                <w:rFonts w:ascii="Times New Roman" w:hAnsi="Times New Roman"/>
              </w:rPr>
              <w:t xml:space="preserve">, диплом РГПУ учитель русского языка и литературы, АВБ №0413576 от 11.07.2005; </w:t>
            </w:r>
            <w:r w:rsidRPr="00A70FB3">
              <w:rPr>
                <w:rFonts w:ascii="Times New Roman" w:hAnsi="Times New Roman"/>
                <w:b/>
              </w:rPr>
              <w:t>пер</w:t>
            </w:r>
            <w:r w:rsidRPr="00A70FB3">
              <w:rPr>
                <w:rFonts w:ascii="Times New Roman" w:hAnsi="Times New Roman"/>
                <w:b/>
              </w:rPr>
              <w:t>е</w:t>
            </w:r>
            <w:r w:rsidRPr="00A70FB3">
              <w:rPr>
                <w:rFonts w:ascii="Times New Roman" w:hAnsi="Times New Roman"/>
                <w:b/>
              </w:rPr>
              <w:t xml:space="preserve">подготовка </w:t>
            </w:r>
            <w:r w:rsidRPr="00A70FB3">
              <w:rPr>
                <w:rFonts w:ascii="Times New Roman" w:hAnsi="Times New Roman"/>
              </w:rPr>
              <w:t>Гос</w:t>
            </w:r>
            <w:r w:rsidRPr="00A70FB3">
              <w:rPr>
                <w:rFonts w:ascii="Times New Roman" w:hAnsi="Times New Roman"/>
              </w:rPr>
              <w:t>у</w:t>
            </w:r>
            <w:r w:rsidRPr="00A70FB3">
              <w:rPr>
                <w:rFonts w:ascii="Times New Roman" w:hAnsi="Times New Roman"/>
              </w:rPr>
              <w:t>дарственное бю</w:t>
            </w:r>
            <w:r w:rsidRPr="00A70FB3">
              <w:rPr>
                <w:rFonts w:ascii="Times New Roman" w:hAnsi="Times New Roman"/>
              </w:rPr>
              <w:t>д</w:t>
            </w:r>
            <w:r w:rsidRPr="00A70FB3">
              <w:rPr>
                <w:rFonts w:ascii="Times New Roman" w:hAnsi="Times New Roman"/>
              </w:rPr>
              <w:t>жетное професс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>ональное образ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вательное учр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ждение Росто</w:t>
            </w:r>
            <w:r w:rsidRPr="00A70FB3">
              <w:rPr>
                <w:rFonts w:ascii="Times New Roman" w:hAnsi="Times New Roman"/>
              </w:rPr>
              <w:t>в</w:t>
            </w:r>
            <w:r w:rsidRPr="00A70FB3">
              <w:rPr>
                <w:rFonts w:ascii="Times New Roman" w:hAnsi="Times New Roman"/>
              </w:rPr>
              <w:t>ской области 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№612404063727, </w:t>
            </w:r>
            <w:r w:rsidRPr="00A70FB3">
              <w:rPr>
                <w:rFonts w:ascii="Times New Roman" w:hAnsi="Times New Roman"/>
              </w:rPr>
              <w:t>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ру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ского языка и литерат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ры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 xml:space="preserve">«Методика преподавания </w:t>
            </w:r>
            <w:r>
              <w:t>русского языка</w:t>
            </w:r>
            <w:r w:rsidRPr="005C4B25">
              <w:t xml:space="preserve"> в соответствии с ФГОС»</w:t>
            </w:r>
            <w:r>
              <w:t>, 2017;</w:t>
            </w:r>
          </w:p>
          <w:p w:rsidR="004E7562" w:rsidRPr="009D29BC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24EE">
              <w:rPr>
                <w:b/>
              </w:rPr>
              <w:t>Фоксфорд</w:t>
            </w:r>
            <w:proofErr w:type="spellEnd"/>
            <w:r>
              <w:t>, «Первая помощь»,2017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FB279C" w:rsidRDefault="004E7562" w:rsidP="00773C10">
            <w:pPr>
              <w:pStyle w:val="afb"/>
              <w:rPr>
                <w:b/>
              </w:rPr>
            </w:pPr>
            <w:r w:rsidRPr="00FB279C">
              <w:rPr>
                <w:b/>
              </w:rPr>
              <w:t xml:space="preserve">Русский язык 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8A3738">
              <w:t xml:space="preserve"> </w:t>
            </w:r>
            <w:r w:rsidRPr="001B2DF1">
              <w:rPr>
                <w:b/>
              </w:rPr>
              <w:t xml:space="preserve">литература 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>
              <w:rPr>
                <w:b/>
              </w:rPr>
              <w:t>7</w:t>
            </w:r>
          </w:p>
          <w:p w:rsidR="004E7562" w:rsidRDefault="004E7562" w:rsidP="00773C10">
            <w:pPr>
              <w:pStyle w:val="afb"/>
            </w:pPr>
            <w:r>
              <w:t xml:space="preserve">9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Зам. директора 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Замест</w:t>
            </w:r>
            <w:r w:rsidRPr="00147DF8">
              <w:rPr>
                <w:b/>
              </w:rPr>
              <w:t>и</w:t>
            </w:r>
            <w:r w:rsidRPr="00147DF8">
              <w:rPr>
                <w:b/>
              </w:rPr>
              <w:t>тель дире</w:t>
            </w:r>
            <w:r w:rsidRPr="00147DF8">
              <w:rPr>
                <w:b/>
              </w:rPr>
              <w:t>к</w:t>
            </w:r>
            <w:r w:rsidRPr="00147DF8">
              <w:rPr>
                <w:b/>
              </w:rPr>
              <w:t>тора по ВР б/</w:t>
            </w:r>
            <w:proofErr w:type="gramStart"/>
            <w:r w:rsidRPr="00147DF8">
              <w:rPr>
                <w:b/>
              </w:rPr>
              <w:t>к</w:t>
            </w:r>
            <w:proofErr w:type="gramEnd"/>
            <w:r w:rsidRPr="00147DF8">
              <w:rPr>
                <w:b/>
              </w:rPr>
              <w:t xml:space="preserve">; </w:t>
            </w: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 xml:space="preserve">Учитель первая, 13.12.2013, </w:t>
            </w:r>
            <w:r>
              <w:rPr>
                <w:b/>
              </w:rPr>
              <w:t>приказ МО и ПО РО</w:t>
            </w:r>
            <w:r>
              <w:t xml:space="preserve"> </w:t>
            </w:r>
            <w:r w:rsidRPr="00147DF8">
              <w:rPr>
                <w:b/>
              </w:rPr>
              <w:t>№</w:t>
            </w:r>
            <w:r>
              <w:rPr>
                <w:b/>
              </w:rPr>
              <w:t>890</w:t>
            </w:r>
          </w:p>
        </w:tc>
      </w:tr>
      <w:tr w:rsidR="004E7562" w:rsidTr="00773C10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Брызгалина</w:t>
            </w:r>
            <w:proofErr w:type="spellEnd"/>
            <w:r w:rsidRPr="005B6D42">
              <w:rPr>
                <w:rFonts w:ascii="Times New Roman" w:hAnsi="Times New Roman"/>
              </w:rPr>
              <w:t xml:space="preserve"> Г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лина Григорье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  <w:b/>
              </w:rPr>
              <w:t>,</w:t>
            </w:r>
            <w:r w:rsidRPr="00147DF8">
              <w:rPr>
                <w:rFonts w:ascii="Times New Roman" w:hAnsi="Times New Roman"/>
              </w:rPr>
              <w:t xml:space="preserve"> диплом РГПИ учитель математики, ЗВ №075784 от 05.07.1981;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тематики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1C6F24">
              <w:t>«Системно-</w:t>
            </w:r>
            <w:proofErr w:type="spellStart"/>
            <w:r w:rsidRPr="001C6F24">
              <w:t>деятельностный</w:t>
            </w:r>
            <w:proofErr w:type="spellEnd"/>
            <w:r w:rsidRPr="001C6F24">
              <w:t xml:space="preserve"> подход как основа р</w:t>
            </w:r>
            <w:r w:rsidRPr="001C6F24">
              <w:t>е</w:t>
            </w:r>
            <w:r w:rsidRPr="001C6F24">
              <w:t>ализации ФГОС на уроках МХК и музыки», 2015;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технологии в соответствии с ФГОС», 2017</w:t>
            </w:r>
          </w:p>
          <w:p w:rsidR="004E7562" w:rsidRPr="007764C6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2F0F1B" w:rsidRDefault="004E7562" w:rsidP="00773C10">
            <w:pPr>
              <w:pStyle w:val="afb"/>
              <w:rPr>
                <w:b/>
                <w:szCs w:val="120"/>
              </w:rPr>
            </w:pPr>
            <w:r>
              <w:rPr>
                <w:b/>
                <w:szCs w:val="120"/>
              </w:rPr>
              <w:lastRenderedPageBreak/>
              <w:t xml:space="preserve">Искусство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9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4E7562" w:rsidRPr="002F0F1B" w:rsidRDefault="004E7562" w:rsidP="00773C10">
            <w:pPr>
              <w:pStyle w:val="afb"/>
              <w:rPr>
                <w:b/>
                <w:szCs w:val="120"/>
              </w:rPr>
            </w:pPr>
            <w:r w:rsidRPr="002F0F1B">
              <w:rPr>
                <w:b/>
                <w:szCs w:val="120"/>
              </w:rPr>
              <w:t xml:space="preserve">Музыка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6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7кл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 w:rsidRPr="002F0F1B">
              <w:rPr>
                <w:b/>
                <w:szCs w:val="120"/>
              </w:rPr>
              <w:lastRenderedPageBreak/>
              <w:t>Технология</w:t>
            </w:r>
            <w:r>
              <w:rPr>
                <w:szCs w:val="120"/>
              </w:rPr>
              <w:t xml:space="preserve">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6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7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4E7562" w:rsidRPr="009F0F23" w:rsidRDefault="004E7562" w:rsidP="00773C10">
            <w:pPr>
              <w:pStyle w:val="afb"/>
              <w:rPr>
                <w:b/>
                <w:szCs w:val="120"/>
              </w:rPr>
            </w:pPr>
            <w:r w:rsidRPr="009F0F23">
              <w:rPr>
                <w:b/>
                <w:szCs w:val="120"/>
              </w:rPr>
              <w:t>Внеур</w:t>
            </w:r>
            <w:proofErr w:type="gramStart"/>
            <w:r w:rsidRPr="009F0F23">
              <w:rPr>
                <w:b/>
                <w:szCs w:val="120"/>
              </w:rPr>
              <w:t>.д</w:t>
            </w:r>
            <w:proofErr w:type="gramEnd"/>
            <w:r w:rsidRPr="009F0F23">
              <w:rPr>
                <w:b/>
                <w:szCs w:val="120"/>
              </w:rPr>
              <w:t>еят</w:t>
            </w:r>
            <w:r>
              <w:rPr>
                <w:b/>
                <w:szCs w:val="120"/>
              </w:rPr>
              <w:t>-2 часа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 xml:space="preserve">Основы </w:t>
            </w:r>
            <w:proofErr w:type="spellStart"/>
            <w:r>
              <w:rPr>
                <w:szCs w:val="120"/>
              </w:rPr>
              <w:t>пров</w:t>
            </w:r>
            <w:r>
              <w:rPr>
                <w:szCs w:val="120"/>
              </w:rPr>
              <w:t>о</w:t>
            </w:r>
            <w:r>
              <w:rPr>
                <w:szCs w:val="120"/>
              </w:rPr>
              <w:t>славной</w:t>
            </w:r>
            <w:proofErr w:type="spellEnd"/>
            <w:r>
              <w:rPr>
                <w:szCs w:val="120"/>
              </w:rPr>
              <w:t xml:space="preserve"> культ</w:t>
            </w:r>
            <w:r>
              <w:rPr>
                <w:szCs w:val="120"/>
              </w:rPr>
              <w:t>у</w:t>
            </w:r>
            <w:r>
              <w:rPr>
                <w:szCs w:val="120"/>
              </w:rPr>
              <w:t>ры-5,6;</w:t>
            </w:r>
          </w:p>
          <w:p w:rsidR="004E7562" w:rsidRPr="00343A14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Творческая м</w:t>
            </w:r>
            <w:r>
              <w:rPr>
                <w:szCs w:val="120"/>
              </w:rPr>
              <w:t>а</w:t>
            </w:r>
            <w:r>
              <w:rPr>
                <w:szCs w:val="120"/>
              </w:rPr>
              <w:t>стерская-6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23.10.2015г.</w:t>
            </w:r>
            <w:r>
              <w:rPr>
                <w:b/>
              </w:rPr>
              <w:t>, приказ МО и ПО РО</w:t>
            </w:r>
            <w:r w:rsidRPr="00F00631">
              <w:rPr>
                <w:b/>
              </w:rPr>
              <w:t xml:space="preserve"> </w:t>
            </w:r>
            <w:r>
              <w:rPr>
                <w:b/>
              </w:rPr>
              <w:t>№754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Зацаринная</w:t>
            </w:r>
            <w:proofErr w:type="spellEnd"/>
            <w:r w:rsidRPr="005B6D42">
              <w:rPr>
                <w:rFonts w:ascii="Times New Roman" w:hAnsi="Times New Roman"/>
              </w:rPr>
              <w:t xml:space="preserve"> Ол</w:t>
            </w:r>
            <w:r w:rsidRPr="005B6D42">
              <w:rPr>
                <w:rFonts w:ascii="Times New Roman" w:hAnsi="Times New Roman"/>
              </w:rPr>
              <w:t>ь</w:t>
            </w:r>
            <w:r w:rsidRPr="005B6D42">
              <w:rPr>
                <w:rFonts w:ascii="Times New Roman" w:hAnsi="Times New Roman"/>
              </w:rPr>
              <w:t>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  <w:b/>
              </w:rPr>
              <w:t>,</w:t>
            </w:r>
            <w:r w:rsidRPr="00147DF8">
              <w:rPr>
                <w:rFonts w:ascii="Times New Roman" w:hAnsi="Times New Roman"/>
              </w:rPr>
              <w:t xml:space="preserve"> диплом РГПИ учитель немецкого языка, МВ №621423 от 12.07.1985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немецкого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E61BF4">
              <w:t>«</w:t>
            </w:r>
            <w:r>
              <w:t xml:space="preserve">»Методика преподавания </w:t>
            </w:r>
            <w:proofErr w:type="gramStart"/>
            <w:r>
              <w:t>ИЗО</w:t>
            </w:r>
            <w:proofErr w:type="gramEnd"/>
            <w:r>
              <w:t xml:space="preserve"> В соответствии с ФГОС», 2018</w:t>
            </w:r>
            <w:r w:rsidRPr="00E61BF4">
              <w:t>;</w:t>
            </w:r>
          </w:p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«Концептуальное и методическое обновление дисциплины </w:t>
            </w:r>
            <w:r w:rsidRPr="001C6F24">
              <w:t>«Немецкий язык» в условиях  реал</w:t>
            </w:r>
            <w:r w:rsidRPr="001C6F24">
              <w:t>и</w:t>
            </w:r>
            <w:r w:rsidRPr="001C6F24">
              <w:t>зации ФГОС», 2016;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черчения в с</w:t>
            </w:r>
            <w:r w:rsidRPr="001C6F24">
              <w:t>о</w:t>
            </w:r>
            <w:r w:rsidRPr="001C6F24">
              <w:t>ответствии с ФГОС», 2017</w:t>
            </w:r>
          </w:p>
          <w:p w:rsidR="004E7562" w:rsidRPr="00FF547A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доврачебной пом</w:t>
            </w:r>
            <w:r>
              <w:t>о</w:t>
            </w:r>
            <w:r>
              <w:t>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</w:pPr>
            <w:r w:rsidRPr="00563B98">
              <w:rPr>
                <w:b/>
              </w:rPr>
              <w:t>Немецкий язык</w:t>
            </w:r>
            <w:r w:rsidRPr="008A3738">
              <w:t xml:space="preserve">  </w:t>
            </w:r>
          </w:p>
          <w:p w:rsidR="004E7562" w:rsidRDefault="004E7562" w:rsidP="00773C10">
            <w:pPr>
              <w:pStyle w:val="afb"/>
            </w:pPr>
            <w:r>
              <w:t xml:space="preserve">4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8A3738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</w:pPr>
            <w:r w:rsidRPr="00563B98">
              <w:rPr>
                <w:b/>
              </w:rPr>
              <w:t xml:space="preserve">Черчение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9кл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 xml:space="preserve">ИЗО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  <w:p w:rsidR="004E7562" w:rsidRDefault="004E7562" w:rsidP="00773C10">
            <w:pPr>
              <w:pStyle w:val="afb"/>
              <w:rPr>
                <w:b/>
              </w:rPr>
            </w:pPr>
            <w:r w:rsidRPr="00AD27BF">
              <w:rPr>
                <w:b/>
              </w:rPr>
              <w:t>Кружок-</w:t>
            </w:r>
            <w:r>
              <w:rPr>
                <w:b/>
              </w:rPr>
              <w:t>1 час</w:t>
            </w:r>
          </w:p>
          <w:p w:rsidR="004E7562" w:rsidRPr="00AD27BF" w:rsidRDefault="004E7562" w:rsidP="00773C10">
            <w:pPr>
              <w:pStyle w:val="afb"/>
            </w:pPr>
            <w:r>
              <w:t>Народные пр</w:t>
            </w:r>
            <w:r>
              <w:t>о</w:t>
            </w:r>
            <w:r>
              <w:t>мыслы</w:t>
            </w:r>
          </w:p>
          <w:p w:rsidR="004E7562" w:rsidRPr="008A3738" w:rsidRDefault="004E7562" w:rsidP="00773C10">
            <w:pPr>
              <w:pStyle w:val="afb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Игнатова Нат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лья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</w:rPr>
              <w:t>, диплом РГПИ учитель биологии и х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мии, Г-</w:t>
            </w:r>
            <w:r w:rsidRPr="00147DF8">
              <w:rPr>
                <w:rFonts w:ascii="Times New Roman" w:hAnsi="Times New Roman"/>
                <w:lang w:val="en-US"/>
              </w:rPr>
              <w:t>I</w:t>
            </w:r>
            <w:r w:rsidRPr="00147DF8">
              <w:rPr>
                <w:rFonts w:ascii="Times New Roman" w:hAnsi="Times New Roman"/>
              </w:rPr>
              <w:t xml:space="preserve"> №534501 </w:t>
            </w:r>
            <w:r w:rsidRPr="00147DF8">
              <w:rPr>
                <w:rFonts w:ascii="Times New Roman" w:hAnsi="Times New Roman"/>
              </w:rPr>
              <w:lastRenderedPageBreak/>
              <w:t>от 30.07.1977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Учитель биологии и химии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биологии в соответствии с ФГОС», 2017;</w:t>
            </w:r>
          </w:p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 xml:space="preserve">«Методика преподавания </w:t>
            </w:r>
            <w:r w:rsidRPr="001C6F24">
              <w:lastRenderedPageBreak/>
              <w:t>химии в соответствии с ФГОС», 2017</w:t>
            </w:r>
          </w:p>
          <w:p w:rsidR="004E7562" w:rsidRPr="00B422ED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</w:pPr>
            <w:r w:rsidRPr="001B2DF1">
              <w:rPr>
                <w:b/>
              </w:rPr>
              <w:lastRenderedPageBreak/>
              <w:t>Химия</w:t>
            </w:r>
            <w:r w:rsidRPr="008A3738"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8A3738">
              <w:lastRenderedPageBreak/>
              <w:t xml:space="preserve">11 </w:t>
            </w:r>
            <w:proofErr w:type="spellStart"/>
            <w:r w:rsidRPr="008A3738">
              <w:t>кл</w:t>
            </w:r>
            <w:proofErr w:type="spellEnd"/>
            <w:r w:rsidRPr="008A3738">
              <w:t>.;</w:t>
            </w:r>
            <w:r>
              <w:t xml:space="preserve">                                  </w:t>
            </w:r>
            <w:r w:rsidRPr="008A3738">
              <w:t xml:space="preserve"> </w:t>
            </w:r>
            <w:r w:rsidRPr="001B2DF1">
              <w:rPr>
                <w:b/>
              </w:rPr>
              <w:t xml:space="preserve">биология </w:t>
            </w:r>
          </w:p>
          <w:p w:rsidR="004E7562" w:rsidRDefault="004E7562" w:rsidP="00773C10">
            <w:pPr>
              <w:pStyle w:val="afb"/>
            </w:pPr>
            <w:r w:rsidRPr="001B2DF1">
              <w:rPr>
                <w:b/>
              </w:rPr>
              <w:t xml:space="preserve"> </w:t>
            </w: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AD27BF">
              <w:rPr>
                <w:b/>
              </w:rPr>
              <w:t>Внеур</w:t>
            </w:r>
            <w:proofErr w:type="gramStart"/>
            <w:r w:rsidRPr="00AD27BF">
              <w:rPr>
                <w:b/>
              </w:rPr>
              <w:t>.д</w:t>
            </w:r>
            <w:proofErr w:type="gramEnd"/>
            <w:r w:rsidRPr="00AD27BF">
              <w:rPr>
                <w:b/>
              </w:rPr>
              <w:t>еят.-</w:t>
            </w:r>
            <w:r>
              <w:rPr>
                <w:b/>
              </w:rPr>
              <w:t>1 час</w:t>
            </w:r>
          </w:p>
          <w:p w:rsidR="004E7562" w:rsidRPr="00AD27BF" w:rsidRDefault="004E7562" w:rsidP="00773C10">
            <w:pPr>
              <w:pStyle w:val="afb"/>
            </w:pPr>
            <w:r>
              <w:t>В мире живо</w:t>
            </w:r>
            <w:r>
              <w:t>т</w:t>
            </w:r>
            <w:r>
              <w:t>ных-7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Заведующая библиотекой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Микалаускене</w:t>
            </w:r>
            <w:proofErr w:type="spellEnd"/>
            <w:r w:rsidRPr="005B6D42">
              <w:rPr>
                <w:rFonts w:ascii="Times New Roman" w:hAnsi="Times New Roman"/>
              </w:rPr>
              <w:t xml:space="preserve"> Елена Василье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</w:rPr>
              <w:t>, диплом ТГПИ учитель математики и ф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зики, РВ №189200 от 01.07.1989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147DF8">
              <w:rPr>
                <w:rFonts w:ascii="Times New Roman" w:hAnsi="Times New Roman"/>
                <w:b/>
              </w:rPr>
              <w:t>читель м</w:t>
            </w:r>
            <w:r w:rsidRPr="00147DF8">
              <w:rPr>
                <w:rFonts w:ascii="Times New Roman" w:hAnsi="Times New Roman"/>
                <w:b/>
              </w:rPr>
              <w:t>а</w:t>
            </w:r>
            <w:r w:rsidRPr="00147DF8">
              <w:rPr>
                <w:rFonts w:ascii="Times New Roman" w:hAnsi="Times New Roman"/>
                <w:b/>
              </w:rPr>
              <w:t>тематики и физики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физики по технологии активных методов обучения в условиях внедрения ФГОС»,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математики  в соответствии с ФГОС», 2017</w:t>
            </w:r>
            <w:r>
              <w:t>;</w:t>
            </w:r>
          </w:p>
          <w:p w:rsidR="004E7562" w:rsidRPr="00C24573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 xml:space="preserve">Физика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                          </w:t>
            </w:r>
            <w:r w:rsidRPr="001B2DF1">
              <w:rPr>
                <w:b/>
              </w:rPr>
              <w:t xml:space="preserve">математика 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алгебра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10+ 1ч. факул</w:t>
            </w:r>
            <w:r>
              <w:t>ь</w:t>
            </w:r>
            <w:r>
              <w:t>татив</w:t>
            </w:r>
          </w:p>
          <w:p w:rsidR="004E7562" w:rsidRDefault="004E7562" w:rsidP="00773C10">
            <w:pPr>
              <w:pStyle w:val="afb"/>
            </w:pPr>
            <w:r>
              <w:t>11+1 ч. факул</w:t>
            </w:r>
            <w:r>
              <w:t>ь</w:t>
            </w:r>
            <w:r>
              <w:t>татив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Геометрия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E312FC">
              <w:rPr>
                <w:b/>
              </w:rPr>
              <w:t>Внеур</w:t>
            </w:r>
            <w:proofErr w:type="gramStart"/>
            <w:r w:rsidRPr="00E312FC">
              <w:rPr>
                <w:b/>
              </w:rPr>
              <w:t>.д</w:t>
            </w:r>
            <w:proofErr w:type="gramEnd"/>
            <w:r w:rsidRPr="00E312FC">
              <w:rPr>
                <w:b/>
              </w:rPr>
              <w:t>еят.-</w:t>
            </w:r>
            <w:r>
              <w:rPr>
                <w:b/>
              </w:rPr>
              <w:t>2 часа</w:t>
            </w:r>
          </w:p>
          <w:p w:rsidR="004E7562" w:rsidRDefault="004E7562" w:rsidP="00773C10">
            <w:pPr>
              <w:pStyle w:val="afb"/>
            </w:pPr>
            <w:r>
              <w:t>Занимательная математика-6;</w:t>
            </w:r>
          </w:p>
          <w:p w:rsidR="004E7562" w:rsidRPr="00E312FC" w:rsidRDefault="004E7562" w:rsidP="00773C10">
            <w:pPr>
              <w:pStyle w:val="afb"/>
            </w:pPr>
            <w:r>
              <w:t>Физика в эксп</w:t>
            </w:r>
            <w:r>
              <w:t>е</w:t>
            </w:r>
            <w:r>
              <w:t>риментах-7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E312FC">
              <w:rPr>
                <w:b/>
              </w:rPr>
              <w:t>Кружок-</w:t>
            </w:r>
            <w:r>
              <w:rPr>
                <w:b/>
              </w:rPr>
              <w:t>4 часа</w:t>
            </w:r>
          </w:p>
          <w:p w:rsidR="004E7562" w:rsidRDefault="004E7562" w:rsidP="00773C10">
            <w:pPr>
              <w:pStyle w:val="afb"/>
            </w:pPr>
            <w:r>
              <w:lastRenderedPageBreak/>
              <w:t>Технология р</w:t>
            </w:r>
            <w:r>
              <w:t>а</w:t>
            </w:r>
            <w:r>
              <w:t>боты с ко</w:t>
            </w:r>
            <w:r>
              <w:t>н</w:t>
            </w:r>
            <w:r>
              <w:t>трольно-измерительными материалами ОГЭ-9;</w:t>
            </w:r>
          </w:p>
          <w:p w:rsidR="004E7562" w:rsidRPr="00E312FC" w:rsidRDefault="004E7562" w:rsidP="00773C10">
            <w:pPr>
              <w:pStyle w:val="afb"/>
            </w:pPr>
            <w:r>
              <w:t>Технология р</w:t>
            </w:r>
            <w:r>
              <w:t>а</w:t>
            </w:r>
            <w:r>
              <w:t>боты с ко</w:t>
            </w:r>
            <w:r>
              <w:t>н</w:t>
            </w:r>
            <w:r>
              <w:t>трольно-измерительными материалами ЕГЭ-11;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26.12.2014</w:t>
            </w:r>
            <w:r>
              <w:rPr>
                <w:b/>
              </w:rPr>
              <w:t>, приказ МО и ПО РО №805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Клименко Све</w:t>
            </w:r>
            <w:r w:rsidRPr="005B6D42">
              <w:rPr>
                <w:rFonts w:ascii="Times New Roman" w:hAnsi="Times New Roman"/>
              </w:rPr>
              <w:t>т</w:t>
            </w:r>
            <w:r w:rsidRPr="005B6D42">
              <w:rPr>
                <w:rFonts w:ascii="Times New Roman" w:hAnsi="Times New Roman"/>
              </w:rPr>
              <w:t>лана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РГПУ учитель биологии и ест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ствознание ДВС №012890 2000г.;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70153C">
              <w:rPr>
                <w:rFonts w:ascii="Times New Roman" w:hAnsi="Times New Roman"/>
                <w:b/>
              </w:rPr>
              <w:t>Переподготовка:</w:t>
            </w:r>
          </w:p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</w:rPr>
              <w:t>диплом о профе</w:t>
            </w:r>
            <w:r w:rsidRPr="002212B8">
              <w:rPr>
                <w:rFonts w:ascii="Times New Roman" w:hAnsi="Times New Roman"/>
              </w:rPr>
              <w:t>с</w:t>
            </w:r>
            <w:r w:rsidRPr="002212B8">
              <w:rPr>
                <w:rFonts w:ascii="Times New Roman" w:hAnsi="Times New Roman"/>
              </w:rPr>
              <w:t>сиональной пер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подготовке «Ю</w:t>
            </w:r>
            <w:r w:rsidRPr="002212B8">
              <w:rPr>
                <w:rFonts w:ascii="Times New Roman" w:hAnsi="Times New Roman"/>
              </w:rPr>
              <w:t>ж</w:t>
            </w:r>
            <w:r w:rsidRPr="002212B8">
              <w:rPr>
                <w:rFonts w:ascii="Times New Roman" w:hAnsi="Times New Roman"/>
              </w:rPr>
              <w:t>ный университет (</w:t>
            </w:r>
            <w:proofErr w:type="spellStart"/>
            <w:r w:rsidRPr="002212B8">
              <w:rPr>
                <w:rFonts w:ascii="Times New Roman" w:hAnsi="Times New Roman"/>
              </w:rPr>
              <w:t>ИУБиП</w:t>
            </w:r>
            <w:proofErr w:type="spellEnd"/>
            <w:r w:rsidRPr="002212B8">
              <w:rPr>
                <w:rFonts w:ascii="Times New Roman" w:hAnsi="Times New Roman"/>
              </w:rPr>
              <w:t>)» уч</w:t>
            </w:r>
            <w:r w:rsidRPr="002212B8">
              <w:rPr>
                <w:rFonts w:ascii="Times New Roman" w:hAnsi="Times New Roman"/>
              </w:rPr>
              <w:t>и</w:t>
            </w:r>
            <w:r w:rsidRPr="002212B8">
              <w:rPr>
                <w:rFonts w:ascii="Times New Roman" w:hAnsi="Times New Roman"/>
              </w:rPr>
              <w:t>тель иностранного языка, №61240475840, 2016г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би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логии и ест</w:t>
            </w:r>
            <w:r w:rsidRPr="002212B8">
              <w:rPr>
                <w:rFonts w:ascii="Times New Roman" w:hAnsi="Times New Roman"/>
                <w:b/>
              </w:rPr>
              <w:t>е</w:t>
            </w:r>
            <w:r w:rsidRPr="002212B8">
              <w:rPr>
                <w:rFonts w:ascii="Times New Roman" w:hAnsi="Times New Roman"/>
                <w:b/>
              </w:rPr>
              <w:t>ствознание</w:t>
            </w:r>
          </w:p>
          <w:p w:rsidR="004E7562" w:rsidRPr="002212B8" w:rsidRDefault="004E7562" w:rsidP="00773C10">
            <w:pPr>
              <w:rPr>
                <w:rFonts w:ascii="Times New Roman" w:hAnsi="Times New Roman"/>
              </w:rPr>
            </w:pPr>
          </w:p>
          <w:p w:rsidR="004E7562" w:rsidRDefault="004E7562" w:rsidP="00773C10">
            <w:pPr>
              <w:rPr>
                <w:rFonts w:ascii="Times New Roman" w:hAnsi="Times New Roman"/>
              </w:rPr>
            </w:pPr>
          </w:p>
          <w:p w:rsidR="004E7562" w:rsidRPr="002212B8" w:rsidRDefault="004E7562" w:rsidP="00773C10">
            <w:pPr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ин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странного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биологии по технологии активных методов обуч</w:t>
            </w:r>
            <w:r w:rsidRPr="001C6F24">
              <w:t>е</w:t>
            </w:r>
            <w:r w:rsidRPr="001C6F24">
              <w:t>ния в условиях внедрения ФГОС»,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ЧОУ ДПО «ИПИПК» </w:t>
            </w:r>
            <w:r w:rsidRPr="001C6F24">
              <w:t>«Методика преподавания географии в соответствии с ФГОС», 2017</w:t>
            </w:r>
            <w:r>
              <w:t>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  <w:p w:rsidR="004E7562" w:rsidRPr="00740DCA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Биология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Немецкий язык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4E7562" w:rsidRDefault="004E7562" w:rsidP="00773C10">
            <w:pPr>
              <w:pStyle w:val="afb"/>
            </w:pPr>
            <w:r>
              <w:rPr>
                <w:b/>
              </w:rPr>
              <w:t>Английский язык</w:t>
            </w:r>
            <w:r>
              <w:t xml:space="preserve"> 2кл.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География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>Внеур</w:t>
            </w:r>
            <w:proofErr w:type="gramStart"/>
            <w:r w:rsidRPr="005E232F">
              <w:rPr>
                <w:b/>
              </w:rPr>
              <w:t>.д</w:t>
            </w:r>
            <w:proofErr w:type="gramEnd"/>
            <w:r w:rsidRPr="005E232F">
              <w:rPr>
                <w:b/>
              </w:rPr>
              <w:t>еят.</w:t>
            </w:r>
            <w:r>
              <w:rPr>
                <w:b/>
              </w:rPr>
              <w:t>-4 часа</w:t>
            </w:r>
          </w:p>
          <w:p w:rsidR="004E7562" w:rsidRDefault="004E7562" w:rsidP="00773C10">
            <w:pPr>
              <w:pStyle w:val="afb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ние-5</w:t>
            </w:r>
          </w:p>
          <w:p w:rsidR="004E7562" w:rsidRPr="005E0B6F" w:rsidRDefault="004E7562" w:rsidP="00773C10">
            <w:pPr>
              <w:pStyle w:val="afb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</w:t>
            </w:r>
            <w:r w:rsidRPr="005E0B6F">
              <w:t>7</w:t>
            </w:r>
          </w:p>
          <w:p w:rsidR="004E7562" w:rsidRDefault="004E7562" w:rsidP="00773C10">
            <w:pPr>
              <w:pStyle w:val="afb"/>
            </w:pPr>
            <w:r>
              <w:t>Мой край-5</w:t>
            </w:r>
          </w:p>
          <w:p w:rsidR="004E7562" w:rsidRDefault="004E7562" w:rsidP="00773C10">
            <w:pPr>
              <w:pStyle w:val="afb"/>
            </w:pPr>
            <w:r>
              <w:t>Занимательный английский-5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0B6F">
              <w:rPr>
                <w:b/>
              </w:rPr>
              <w:lastRenderedPageBreak/>
              <w:t>Кружок-</w:t>
            </w:r>
            <w:r>
              <w:rPr>
                <w:b/>
              </w:rPr>
              <w:t>1 час</w:t>
            </w:r>
          </w:p>
          <w:p w:rsidR="004E7562" w:rsidRPr="005E0B6F" w:rsidRDefault="004E7562" w:rsidP="00773C10">
            <w:pPr>
              <w:pStyle w:val="afb"/>
            </w:pPr>
            <w:r>
              <w:t>География, по</w:t>
            </w:r>
            <w:r>
              <w:t>д</w:t>
            </w:r>
            <w:r>
              <w:t>готовка к ОГЭ-9</w:t>
            </w:r>
          </w:p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Вожатая </w:t>
            </w:r>
            <w:r>
              <w:rPr>
                <w:b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lastRenderedPageBreak/>
              <w:t>Первая, 27.02.2015</w:t>
            </w:r>
            <w:r>
              <w:rPr>
                <w:b/>
              </w:rPr>
              <w:t>, приказ МО и ПО РО №102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Калугина Анж</w:t>
            </w:r>
            <w:r w:rsidRPr="005B6D42">
              <w:rPr>
                <w:rFonts w:ascii="Times New Roman" w:hAnsi="Times New Roman"/>
              </w:rPr>
              <w:t>е</w:t>
            </w:r>
            <w:r w:rsidRPr="005B6D42">
              <w:rPr>
                <w:rFonts w:ascii="Times New Roman" w:hAnsi="Times New Roman"/>
              </w:rPr>
              <w:t>лика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 xml:space="preserve">, диплом ЮФУ </w:t>
            </w:r>
            <w:proofErr w:type="spellStart"/>
            <w:r w:rsidRPr="002212B8">
              <w:rPr>
                <w:rFonts w:ascii="Times New Roman" w:hAnsi="Times New Roman"/>
              </w:rPr>
              <w:t>г</w:t>
            </w:r>
            <w:proofErr w:type="gramStart"/>
            <w:r w:rsidRPr="002212B8">
              <w:rPr>
                <w:rFonts w:ascii="Times New Roman" w:hAnsi="Times New Roman"/>
              </w:rPr>
              <w:t>.Р</w:t>
            </w:r>
            <w:proofErr w:type="gramEnd"/>
            <w:r w:rsidRPr="002212B8">
              <w:rPr>
                <w:rFonts w:ascii="Times New Roman" w:hAnsi="Times New Roman"/>
              </w:rPr>
              <w:t>остова</w:t>
            </w:r>
            <w:proofErr w:type="spellEnd"/>
            <w:r w:rsidRPr="002212B8">
              <w:rPr>
                <w:rFonts w:ascii="Times New Roman" w:hAnsi="Times New Roman"/>
              </w:rPr>
              <w:t>-на-Дону, учитель физической кул</w:t>
            </w:r>
            <w:r w:rsidRPr="002212B8">
              <w:rPr>
                <w:rFonts w:ascii="Times New Roman" w:hAnsi="Times New Roman"/>
              </w:rPr>
              <w:t>ь</w:t>
            </w:r>
            <w:r w:rsidRPr="002212B8">
              <w:rPr>
                <w:rFonts w:ascii="Times New Roman" w:hAnsi="Times New Roman"/>
              </w:rPr>
              <w:t>туры, ВСГ №5845545 от 23.05.2011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ф</w:t>
            </w:r>
            <w:r w:rsidRPr="002212B8">
              <w:rPr>
                <w:rFonts w:ascii="Times New Roman" w:hAnsi="Times New Roman"/>
                <w:b/>
              </w:rPr>
              <w:t>и</w:t>
            </w:r>
            <w:r w:rsidRPr="002212B8">
              <w:rPr>
                <w:rFonts w:ascii="Times New Roman" w:hAnsi="Times New Roman"/>
                <w:b/>
              </w:rPr>
              <w:t>зической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физкультуры/ОБЖ по технологии активных мет</w:t>
            </w:r>
            <w:r w:rsidRPr="001C6F24">
              <w:t>о</w:t>
            </w:r>
            <w:r w:rsidRPr="001C6F24">
              <w:t>дов обучения в условиях внедрения ФГОС», 2016</w:t>
            </w:r>
            <w:r>
              <w:t>;</w:t>
            </w:r>
          </w:p>
          <w:p w:rsidR="004E7562" w:rsidRPr="007F305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6224EE">
              <w:rPr>
                <w:b/>
              </w:rPr>
              <w:t>ООО «Центр подготовки государственных и муниципальных служб»,</w:t>
            </w:r>
            <w:r>
              <w:t xml:space="preserve"> «Правила оказания пе</w:t>
            </w:r>
            <w:r>
              <w:t>р</w:t>
            </w:r>
            <w:r>
              <w:t>вой помощи в соответствии с ФЗ «Об образовании в Российской Федерации»»,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  <w:rPr>
                <w:b/>
              </w:rPr>
            </w:pPr>
            <w:r w:rsidRPr="002F0F1B">
              <w:rPr>
                <w:b/>
              </w:rPr>
              <w:t xml:space="preserve">Физкультура </w:t>
            </w:r>
          </w:p>
          <w:p w:rsidR="004E7562" w:rsidRDefault="004E7562" w:rsidP="00773C10">
            <w:pPr>
              <w:pStyle w:val="afb"/>
            </w:pPr>
            <w:r>
              <w:t>2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 w:rsidRPr="008A3738">
              <w:t>6</w:t>
            </w:r>
          </w:p>
          <w:p w:rsidR="004E7562" w:rsidRDefault="004E7562" w:rsidP="00773C10">
            <w:pPr>
              <w:pStyle w:val="afb"/>
            </w:pPr>
            <w:r w:rsidRPr="008A3738"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                     </w:t>
            </w:r>
            <w:r w:rsidRPr="002F0F1B">
              <w:rPr>
                <w:b/>
              </w:rPr>
              <w:t>ОБЖ</w:t>
            </w:r>
            <w:r>
              <w:t xml:space="preserve"> 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Pr="00FB279C" w:rsidRDefault="004E7562" w:rsidP="00773C10">
            <w:pPr>
              <w:pStyle w:val="afb"/>
              <w:rPr>
                <w:b/>
              </w:rPr>
            </w:pPr>
            <w:r w:rsidRPr="00FB279C">
              <w:rPr>
                <w:b/>
              </w:rPr>
              <w:t>Внеур</w:t>
            </w:r>
            <w:proofErr w:type="gramStart"/>
            <w:r w:rsidRPr="00FB279C">
              <w:rPr>
                <w:b/>
              </w:rPr>
              <w:t>.д</w:t>
            </w:r>
            <w:proofErr w:type="gramEnd"/>
            <w:r w:rsidRPr="00FB279C">
              <w:rPr>
                <w:b/>
              </w:rPr>
              <w:t>еят.</w:t>
            </w:r>
            <w:r>
              <w:rPr>
                <w:b/>
              </w:rPr>
              <w:t>-1 час</w:t>
            </w:r>
          </w:p>
          <w:p w:rsidR="004E7562" w:rsidRDefault="004E7562" w:rsidP="00773C10">
            <w:pPr>
              <w:pStyle w:val="afb"/>
            </w:pPr>
            <w:r>
              <w:t xml:space="preserve"> Планета игр-7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0B6F">
              <w:rPr>
                <w:b/>
              </w:rPr>
              <w:t>Кружок-</w:t>
            </w:r>
            <w:r>
              <w:rPr>
                <w:b/>
              </w:rPr>
              <w:t>5 часов</w:t>
            </w:r>
          </w:p>
          <w:p w:rsidR="004E7562" w:rsidRPr="005E0B6F" w:rsidRDefault="004E7562" w:rsidP="00773C10">
            <w:pPr>
              <w:pStyle w:val="afb"/>
            </w:pPr>
            <w:r>
              <w:t>Волейбол-5-9</w:t>
            </w:r>
          </w:p>
          <w:p w:rsidR="004E7562" w:rsidRPr="00E04F9B" w:rsidRDefault="004E7562" w:rsidP="00773C10">
            <w:pPr>
              <w:pStyle w:val="afb"/>
              <w:rPr>
                <w:b/>
              </w:rPr>
            </w:pPr>
            <w:r w:rsidRPr="00E04F9B">
              <w:rPr>
                <w:b/>
              </w:rPr>
              <w:t>ОБЖ 0,5ст.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Учитель физической культуры </w:t>
            </w:r>
            <w:proofErr w:type="gramStart"/>
            <w:r w:rsidRPr="002212B8">
              <w:rPr>
                <w:b/>
              </w:rPr>
              <w:t>Высшая</w:t>
            </w:r>
            <w:proofErr w:type="gramEnd"/>
            <w:r w:rsidRPr="002212B8">
              <w:rPr>
                <w:b/>
              </w:rPr>
              <w:t xml:space="preserve">, 27.11.2015, </w:t>
            </w:r>
            <w:r>
              <w:rPr>
                <w:b/>
              </w:rPr>
              <w:t>приказ МО и ПО РО №873</w:t>
            </w:r>
          </w:p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Преподав</w:t>
            </w:r>
            <w:r>
              <w:rPr>
                <w:b/>
              </w:rPr>
              <w:t>а</w:t>
            </w:r>
            <w:r>
              <w:rPr>
                <w:b/>
              </w:rPr>
              <w:t>тель-организ</w:t>
            </w:r>
            <w:r>
              <w:rPr>
                <w:b/>
              </w:rPr>
              <w:t>а</w:t>
            </w:r>
            <w:r>
              <w:rPr>
                <w:b/>
              </w:rPr>
              <w:t>тор ОБЖ</w:t>
            </w:r>
          </w:p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t>27.05.2016</w:t>
            </w:r>
            <w:r>
              <w:rPr>
                <w:b/>
              </w:rPr>
              <w:t>, приказ МО и ПО РО №373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Цомая</w:t>
            </w:r>
            <w:proofErr w:type="spellEnd"/>
            <w:r w:rsidRPr="005B6D42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212B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2212B8">
              <w:rPr>
                <w:rFonts w:ascii="Times New Roman" w:hAnsi="Times New Roman"/>
              </w:rPr>
              <w:t>, диплом ТГПИ учитель русского языка и литературы, ВСА №0034352 от 18.02.2004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ру</w:t>
            </w:r>
            <w:r w:rsidRPr="002212B8">
              <w:rPr>
                <w:rFonts w:ascii="Times New Roman" w:hAnsi="Times New Roman"/>
                <w:b/>
              </w:rPr>
              <w:t>с</w:t>
            </w:r>
            <w:r w:rsidRPr="002212B8">
              <w:rPr>
                <w:rFonts w:ascii="Times New Roman" w:hAnsi="Times New Roman"/>
                <w:b/>
              </w:rPr>
              <w:t>ского языка и литерат</w:t>
            </w:r>
            <w:r w:rsidRPr="002212B8">
              <w:rPr>
                <w:rFonts w:ascii="Times New Roman" w:hAnsi="Times New Roman"/>
                <w:b/>
              </w:rPr>
              <w:t>у</w:t>
            </w:r>
            <w:r w:rsidRPr="002212B8">
              <w:rPr>
                <w:rFonts w:ascii="Times New Roman" w:hAnsi="Times New Roman"/>
                <w:b/>
              </w:rPr>
              <w:t>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ООО «Центр онлайн-обучение </w:t>
            </w:r>
            <w:proofErr w:type="spellStart"/>
            <w:r>
              <w:rPr>
                <w:b/>
              </w:rPr>
              <w:t>Нетология</w:t>
            </w:r>
            <w:proofErr w:type="spellEnd"/>
            <w:r>
              <w:rPr>
                <w:b/>
              </w:rPr>
              <w:t xml:space="preserve">-групп», </w:t>
            </w:r>
            <w:r w:rsidRPr="001C6F24">
              <w:t>«Подготовка учащихся к итоговой атт</w:t>
            </w:r>
            <w:r w:rsidRPr="001C6F24">
              <w:t>е</w:t>
            </w:r>
            <w:r w:rsidRPr="001C6F24">
              <w:t>стации (ОГЭ, ЕГЭ) по русскому языку», 2016;</w:t>
            </w:r>
          </w:p>
          <w:p w:rsidR="004E7562" w:rsidRPr="001C6F24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АНО ДПО «ИОЦ ПКП «Мой университет»», </w:t>
            </w:r>
            <w:r w:rsidRPr="001C6F24">
              <w:t xml:space="preserve">«Формирование </w:t>
            </w:r>
            <w:proofErr w:type="spellStart"/>
            <w:r w:rsidRPr="001C6F24">
              <w:t>метапредметных</w:t>
            </w:r>
            <w:proofErr w:type="spellEnd"/>
            <w:r w:rsidRPr="001C6F24">
              <w:t xml:space="preserve"> УУД Смысловое чтение и работа с текстом»,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ГБУ ДПО Ростовской области «РИПК ППРО», </w:t>
            </w:r>
            <w:r w:rsidRPr="001C6F24">
              <w:t>«Работа над сочинением как условие развития в контракте ФГОС», 2017</w:t>
            </w:r>
          </w:p>
          <w:p w:rsidR="004E7562" w:rsidRPr="00AB2D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2F0F1B" w:rsidRDefault="004E7562" w:rsidP="00773C10">
            <w:pPr>
              <w:pStyle w:val="afb"/>
              <w:rPr>
                <w:b/>
              </w:rPr>
            </w:pPr>
            <w:r w:rsidRPr="002F0F1B">
              <w:rPr>
                <w:b/>
              </w:rPr>
              <w:t xml:space="preserve">Русский язык 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</w:pPr>
            <w:r w:rsidRPr="008A3738">
              <w:t xml:space="preserve"> </w:t>
            </w:r>
            <w:r w:rsidRPr="002F0F1B">
              <w:rPr>
                <w:b/>
              </w:rPr>
              <w:t xml:space="preserve">литература </w:t>
            </w:r>
            <w:r w:rsidRPr="008A3738">
              <w:t xml:space="preserve"> </w:t>
            </w:r>
            <w:r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proofErr w:type="spellStart"/>
            <w:r w:rsidRPr="002F0F1B">
              <w:rPr>
                <w:b/>
              </w:rPr>
              <w:t>Внеур</w:t>
            </w:r>
            <w:proofErr w:type="gramStart"/>
            <w:r w:rsidRPr="002F0F1B">
              <w:rPr>
                <w:b/>
              </w:rPr>
              <w:t>.д</w:t>
            </w:r>
            <w:proofErr w:type="gramEnd"/>
            <w:r w:rsidRPr="002F0F1B">
              <w:rPr>
                <w:b/>
              </w:rPr>
              <w:t>еят</w:t>
            </w:r>
            <w:proofErr w:type="spellEnd"/>
            <w:r w:rsidRPr="002F0F1B">
              <w:rPr>
                <w:b/>
              </w:rPr>
              <w:t xml:space="preserve">. </w:t>
            </w:r>
            <w:r>
              <w:rPr>
                <w:b/>
              </w:rPr>
              <w:t>-1 час</w:t>
            </w:r>
          </w:p>
          <w:p w:rsidR="004E7562" w:rsidRPr="005E0B6F" w:rsidRDefault="004E7562" w:rsidP="00773C10">
            <w:pPr>
              <w:pStyle w:val="afb"/>
            </w:pPr>
            <w:r>
              <w:t>Литература и кино-5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>
              <w:rPr>
                <w:b/>
              </w:rPr>
              <w:lastRenderedPageBreak/>
              <w:t>Кружок-1 час</w:t>
            </w:r>
          </w:p>
          <w:p w:rsidR="004E7562" w:rsidRPr="005E0B6F" w:rsidRDefault="004E7562" w:rsidP="00773C10">
            <w:pPr>
              <w:pStyle w:val="afb"/>
            </w:pPr>
            <w:r>
              <w:t>Сочинение на зачет-11</w:t>
            </w:r>
          </w:p>
          <w:p w:rsidR="004E7562" w:rsidRPr="008A3738" w:rsidRDefault="004E7562" w:rsidP="00773C10">
            <w:pPr>
              <w:pStyle w:val="afb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proofErr w:type="gramStart"/>
            <w:r w:rsidRPr="002212B8">
              <w:rPr>
                <w:b/>
              </w:rPr>
              <w:lastRenderedPageBreak/>
              <w:t>Высшая</w:t>
            </w:r>
            <w:proofErr w:type="gramEnd"/>
            <w:r w:rsidRPr="002212B8">
              <w:rPr>
                <w:b/>
              </w:rPr>
              <w:t>, 23.10.2015</w:t>
            </w:r>
            <w:r>
              <w:rPr>
                <w:b/>
              </w:rPr>
              <w:t>, приказ МО и ПО РО №754</w:t>
            </w:r>
          </w:p>
        </w:tc>
      </w:tr>
    </w:tbl>
    <w:p w:rsidR="009F38AE" w:rsidRDefault="009F38AE" w:rsidP="009F38AE">
      <w:pPr>
        <w:ind w:firstLine="454"/>
        <w:jc w:val="both"/>
        <w:rPr>
          <w:b/>
          <w:bCs/>
        </w:rPr>
      </w:pPr>
    </w:p>
    <w:p w:rsidR="009F38AE" w:rsidRDefault="009F38AE" w:rsidP="009F38AE">
      <w:pPr>
        <w:ind w:firstLine="454"/>
        <w:jc w:val="both"/>
        <w:rPr>
          <w:b/>
          <w:bCs/>
        </w:rPr>
      </w:pPr>
    </w:p>
    <w:p w:rsidR="009F38AE" w:rsidRDefault="009F38AE" w:rsidP="009F38AE">
      <w:pPr>
        <w:rPr>
          <w:b/>
          <w:bCs/>
        </w:rPr>
        <w:sectPr w:rsidR="009F38AE" w:rsidSect="009F38AE">
          <w:footnotePr>
            <w:numRestart w:val="eachPage"/>
          </w:footnotePr>
          <w:pgSz w:w="16838" w:h="11906" w:orient="landscape"/>
          <w:pgMar w:top="567" w:right="851" w:bottom="851" w:left="567" w:header="709" w:footer="709" w:gutter="0"/>
          <w:cols w:space="720"/>
        </w:sectPr>
      </w:pP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lastRenderedPageBreak/>
        <w:t>3.</w:t>
      </w:r>
      <w:r w:rsidR="004E7562" w:rsidRPr="004E7562">
        <w:rPr>
          <w:rFonts w:ascii="Times New Roman" w:hAnsi="Times New Roman" w:cs="Times New Roman"/>
          <w:b/>
          <w:sz w:val="24"/>
        </w:rPr>
        <w:t>2</w:t>
      </w:r>
      <w:r w:rsidRPr="004E7562">
        <w:rPr>
          <w:rFonts w:ascii="Times New Roman" w:hAnsi="Times New Roman" w:cs="Times New Roman"/>
          <w:b/>
          <w:sz w:val="24"/>
        </w:rPr>
        <w:t>.</w:t>
      </w:r>
      <w:r w:rsidR="004E7562" w:rsidRPr="004E7562">
        <w:rPr>
          <w:rFonts w:ascii="Times New Roman" w:hAnsi="Times New Roman" w:cs="Times New Roman"/>
          <w:b/>
          <w:sz w:val="24"/>
        </w:rPr>
        <w:t>2</w:t>
      </w:r>
      <w:r w:rsidRPr="004E7562">
        <w:rPr>
          <w:rFonts w:ascii="Times New Roman" w:hAnsi="Times New Roman" w:cs="Times New Roman"/>
          <w:b/>
          <w:sz w:val="24"/>
        </w:rPr>
        <w:t>. П</w:t>
      </w:r>
      <w:r w:rsidRPr="004E7562">
        <w:rPr>
          <w:rFonts w:ascii="Times New Roman" w:eastAsia="Calibri" w:hAnsi="Times New Roman" w:cs="Times New Roman"/>
          <w:b/>
          <w:bCs/>
          <w:sz w:val="24"/>
        </w:rPr>
        <w:t>сихолого-педагогические условия реализации ООП СОО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>Требованиями к психолого-педагогическим условиям реализации ООП СОО: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</w:t>
      </w:r>
      <w:r w:rsidRPr="004E7562">
        <w:rPr>
          <w:rFonts w:ascii="Times New Roman" w:hAnsi="Times New Roman" w:cs="Times New Roman"/>
          <w:sz w:val="24"/>
        </w:rPr>
        <w:t>е</w:t>
      </w:r>
      <w:r w:rsidRPr="004E7562">
        <w:rPr>
          <w:rFonts w:ascii="Times New Roman" w:hAnsi="Times New Roman" w:cs="Times New Roman"/>
          <w:sz w:val="24"/>
        </w:rPr>
        <w:t xml:space="preserve">ского развития обучающихся, в том числе особенностей перехода из младшего школьного возраста </w:t>
      </w:r>
      <w:proofErr w:type="gramStart"/>
      <w:r w:rsidRPr="004E7562">
        <w:rPr>
          <w:rFonts w:ascii="Times New Roman" w:hAnsi="Times New Roman" w:cs="Times New Roman"/>
          <w:sz w:val="24"/>
        </w:rPr>
        <w:t>в</w:t>
      </w:r>
      <w:proofErr w:type="gramEnd"/>
      <w:r w:rsidRPr="004E7562">
        <w:rPr>
          <w:rFonts w:ascii="Times New Roman" w:hAnsi="Times New Roman" w:cs="Times New Roman"/>
          <w:sz w:val="24"/>
        </w:rPr>
        <w:t xml:space="preserve"> подростковый;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формирование и развитие психолого-педагогической компетентности участников образов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тельного процесса;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</w:t>
      </w:r>
      <w:r w:rsidR="00E11662">
        <w:rPr>
          <w:rFonts w:ascii="Times New Roman" w:hAnsi="Times New Roman" w:cs="Times New Roman"/>
          <w:sz w:val="24"/>
        </w:rPr>
        <w:t>разовательного процесса.</w:t>
      </w:r>
    </w:p>
    <w:p w:rsidR="009F38AE" w:rsidRPr="004E7562" w:rsidRDefault="009F38AE" w:rsidP="00E1166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Модель психолого-педагогического сопровождения участников образовательного процесса на о</w:t>
      </w:r>
      <w:r w:rsidRPr="004E7562">
        <w:rPr>
          <w:rFonts w:ascii="Times New Roman" w:hAnsi="Times New Roman" w:cs="Times New Roman"/>
          <w:b/>
          <w:sz w:val="24"/>
        </w:rPr>
        <w:t>с</w:t>
      </w:r>
      <w:r w:rsidRPr="004E7562">
        <w:rPr>
          <w:rFonts w:ascii="Times New Roman" w:hAnsi="Times New Roman" w:cs="Times New Roman"/>
          <w:b/>
          <w:sz w:val="24"/>
        </w:rPr>
        <w:t>новной ступени общего образования</w:t>
      </w:r>
    </w:p>
    <w:p w:rsidR="009F38AE" w:rsidRPr="004E7562" w:rsidRDefault="009F38AE" w:rsidP="00E1166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Уровни психолого-педагогического сопровождения</w:t>
      </w:r>
      <w:r w:rsidRPr="004E7562">
        <w:rPr>
          <w:rFonts w:ascii="Times New Roman" w:hAnsi="Times New Roman" w:cs="Times New Roman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7" o:spid="_x0000_s1040" type="#_x0000_t88" style="position:absolute;left:0;text-align:left;margin-left:207pt;margin-top:-168.6pt;width:27pt;height:405pt;rotation:90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HVww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9F38AE" w:rsidRPr="004E7562" w:rsidTr="009F3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Индивидуальное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Групповое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На уровне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На уровне ОУ</w:t>
            </w:r>
          </w:p>
        </w:tc>
      </w:tr>
    </w:tbl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Основные формы сопровождения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sz w:val="24"/>
        </w:rPr>
        <w:pict>
          <v:group id="Группа 48" o:spid="_x0000_s1041" style="position:absolute;left:0;text-align:left;margin-left:18pt;margin-top:1.85pt;width:405pt;height:133.55pt;z-index:251658240" coordorigin="2345,5296" coordsize="810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2" type="#_x0000_t202" style="position:absolute;left:2525;top:616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 style="mso-next-textbox:#Text Box 49">
                <w:txbxContent>
                  <w:p w:rsidR="001E052D" w:rsidRDefault="001E052D" w:rsidP="009F38AE">
                    <w:r>
                      <w:t>Консультирование</w:t>
                    </w:r>
                  </w:p>
                </w:txbxContent>
              </v:textbox>
            </v:shape>
            <v:shape id="Text Box 50" o:spid="_x0000_s1043" type="#_x0000_t202" style="position:absolute;left:2525;top:6887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 style="mso-next-textbox:#Text Box 50">
                <w:txbxContent>
                  <w:p w:rsidR="001E052D" w:rsidRDefault="001E052D" w:rsidP="009F38AE">
                    <w:pPr>
                      <w:jc w:val="center"/>
                    </w:pPr>
                    <w:r>
                      <w:t>Развивающая работа</w:t>
                    </w:r>
                  </w:p>
                </w:txbxContent>
              </v:textbox>
            </v:shape>
            <v:shape id="Text Box 51" o:spid="_x0000_s1044" type="#_x0000_t202" style="position:absolute;left:5765;top:670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 style="mso-next-textbox:#Text Box 51">
                <w:txbxContent>
                  <w:p w:rsidR="001E052D" w:rsidRDefault="001E052D" w:rsidP="009F38AE">
                    <w:r>
                      <w:t>Профилактика</w:t>
                    </w:r>
                  </w:p>
                </w:txbxContent>
              </v:textbox>
            </v:shape>
            <v:shape id="Text Box 52" o:spid="_x0000_s1045" type="#_x0000_t202" style="position:absolute;left:8285;top:687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52">
                <w:txbxContent>
                  <w:p w:rsidR="001E052D" w:rsidRDefault="001E052D" w:rsidP="009F38AE">
                    <w:r>
                      <w:t xml:space="preserve">Просвещение </w:t>
                    </w:r>
                  </w:p>
                </w:txbxContent>
              </v:textbox>
            </v:shape>
            <v:shape id="Text Box 53" o:spid="_x0000_s1046" type="#_x0000_t202" style="position:absolute;left:8285;top:615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 style="mso-next-textbox:#Text Box 53">
                <w:txbxContent>
                  <w:p w:rsidR="001E052D" w:rsidRDefault="001E052D" w:rsidP="009F38AE">
                    <w:r>
                      <w:t xml:space="preserve">Экспертиза </w:t>
                    </w:r>
                  </w:p>
                </w:txbxContent>
              </v:textbox>
            </v:shape>
            <v:shape id="Text Box 54" o:spid="_x0000_s1047" type="#_x0000_t202" style="position:absolute;left:5765;top:598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54">
                <w:txbxContent>
                  <w:p w:rsidR="001E052D" w:rsidRDefault="001E052D" w:rsidP="009F38AE">
                    <w:pPr>
                      <w:jc w:val="center"/>
                    </w:pPr>
                    <w:r>
                      <w:t>Диагностика</w:t>
                    </w:r>
                  </w:p>
                </w:txbxContent>
              </v:textbox>
            </v:shape>
            <v:shape id="Text Box 55" o:spid="_x0000_s1048" type="#_x0000_t202" style="position:absolute;left:5225;top:7427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55">
                <w:txbxContent>
                  <w:p w:rsidR="001E052D" w:rsidRDefault="001E052D" w:rsidP="009F38AE">
                    <w:r>
                      <w:t>Коррекционная работа</w:t>
                    </w:r>
                  </w:p>
                </w:txbxContent>
              </v:textbox>
            </v:shape>
            <v:shape id="AutoShape 56" o:spid="_x0000_s1049" type="#_x0000_t88" style="position:absolute;left:6125;top:1516;width:540;height:8100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NB8MA&#10;AADbAAAADwAAAGRycy9kb3ducmV2LnhtbESPQWsCMRSE74L/ITyhN81aqZTVKCIUCqVCtYf29tw8&#10;N4ubl5Cku9t/3xQEj8PMfMOst4NtRUchNo4VzGcFCOLK6YZrBZ+nl+kziJiQNbaOScEvRdhuxqM1&#10;ltr1/EHdMdUiQziWqMCk5EspY2XIYpw5T5y9iwsWU5ahljpgn+G2lY9FsZQWG84LBj3tDVXX449V&#10;cFj47uD817m/LOL3O8o3U/mg1MNk2K1AJBrSPXxrv2oFT0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NNB8MAAADbAAAADwAAAAAAAAAAAAAAAACYAgAAZHJzL2Rv&#10;d25yZXYueG1sUEsFBgAAAAAEAAQA9QAAAIgDAAAAAA==&#10;"/>
          </v:group>
        </w:pic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sz w:val="24"/>
        </w:rPr>
        <w:pict>
          <v:shape id="Правая фигурная скобка 47" o:spid="_x0000_s1050" type="#_x0000_t88" style="position:absolute;left:0;text-align:left;margin-left:234.05pt;margin-top:-167.4pt;width:27pt;height:405pt;rotation:9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xbwg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"/>
        </w:pict>
      </w:r>
      <w:r w:rsidRPr="004E7562">
        <w:rPr>
          <w:rFonts w:ascii="Times New Roman" w:hAnsi="Times New Roman" w:cs="Times New Roman"/>
          <w:b/>
          <w:sz w:val="24"/>
        </w:rPr>
        <w:t>Основные направления психолого-педагогического сопровождения</w:t>
      </w: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sz w:val="24"/>
        </w:rPr>
        <w:pict>
          <v:group id="Полотно 46" o:spid="_x0000_s1027" editas="canvas" style="position:absolute;margin-left:-24pt;margin-top:1pt;width:503.8pt;height:390.8pt;z-index:251658240;mso-position-horizontal-relative:char;mso-position-vertical-relative:line" coordorigin="-4928,-1626" coordsize="63983,4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4928;top:-1626;width:63983;height:49632;visibility:visible">
              <v:fill o:detectmouseclick="t"/>
              <v:path o:connecttype="none"/>
            </v:shape>
            <v:shape id="Text Box 36" o:spid="_x0000_s1029" type="#_x0000_t202" style="position:absolute;left:-2477;width:14847;height:9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36">
                <w:txbxContent>
                  <w:p w:rsidR="001E052D" w:rsidRDefault="001E052D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укрепление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пс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хологического зд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ровья</w:t>
                    </w:r>
                  </w:p>
                  <w:p w:rsidR="001E052D" w:rsidRDefault="001E052D" w:rsidP="009F38AE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7" o:spid="_x0000_s1030" type="#_x0000_t202" style="position:absolute;left:13525;top:-1143;width:11430;height:10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37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Мониторинг возможностей и способн</w:t>
                    </w:r>
                    <w:r>
                      <w:rPr>
                        <w:rStyle w:val="dash041e005f0431005f044b005f0447005f043d005f044b005f0439005f005fchar1char1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</w:rPr>
                      <w:t>стей обуча</w:t>
                    </w:r>
                    <w:r>
                      <w:rPr>
                        <w:rStyle w:val="dash041e005f0431005f044b005f0447005f043d005f044b005f0439005f005fchar1char1"/>
                      </w:rPr>
                      <w:t>ю</w:t>
                    </w:r>
                    <w:r>
                      <w:rPr>
                        <w:rStyle w:val="dash041e005f0431005f044b005f0447005f043d005f044b005f0439005f005fchar1char1"/>
                      </w:rPr>
                      <w:t>щихся</w:t>
                    </w:r>
                  </w:p>
                </w:txbxContent>
              </v:textbox>
            </v:shape>
            <v:shape id="Text Box 38" o:spid="_x0000_s1031" type="#_x0000_t202" style="position:absolute;left:41370;top:-1143;width:17285;height:10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38">
                <w:txbxContent>
                  <w:p w:rsidR="001E052D" w:rsidRDefault="001E052D" w:rsidP="00E11662">
                    <w:pPr>
                      <w:spacing w:line="240" w:lineRule="auto"/>
                      <w:jc w:val="center"/>
                      <w:rPr>
                        <w:rStyle w:val="dash041e005f0431005f044b005f0447005f043d005f044b005f0439005f005fchar1char1"/>
                      </w:rPr>
                    </w:pPr>
                    <w:r>
                      <w:rPr>
                        <w:rStyle w:val="dash041e005f0431005f044b005f0447005f043d005f044b005f0439005f005fchar1char1"/>
                      </w:rPr>
                      <w:t>Психолого-</w:t>
                    </w:r>
                    <w:proofErr w:type="spellStart"/>
                    <w:r>
                      <w:rPr>
                        <w:rStyle w:val="dash041e005f0431005f044b005f0447005f043d005f044b005f0439005f005fchar1char1"/>
                      </w:rPr>
                      <w:t>педаго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</w:rPr>
                      <w:t>-</w:t>
                    </w:r>
                    <w:proofErr w:type="spellStart"/>
                    <w:r>
                      <w:rPr>
                        <w:rStyle w:val="dash041e005f0431005f044b005f0447005f043d005f044b005f0439005f005fchar1char1"/>
                      </w:rPr>
                      <w:t>гическая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</w:rPr>
                      <w:t xml:space="preserve"> поддержка участников </w:t>
                    </w:r>
                  </w:p>
                  <w:p w:rsidR="001E052D" w:rsidRDefault="001E052D" w:rsidP="00E11662">
                    <w:pPr>
                      <w:spacing w:line="240" w:lineRule="auto"/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олимпиадного движ</w:t>
                    </w:r>
                    <w:r>
                      <w:rPr>
                        <w:rStyle w:val="dash041e005f0431005f044b005f0447005f043d005f044b005f0439005f005fchar1char1"/>
                      </w:rPr>
                      <w:t>е</w:t>
                    </w:r>
                    <w:r>
                      <w:rPr>
                        <w:rStyle w:val="dash041e005f0431005f044b005f0447005f043d005f044b005f0439005f005fchar1char1"/>
                      </w:rPr>
                      <w:t>ния</w:t>
                    </w:r>
                  </w:p>
                </w:txbxContent>
              </v:textbox>
            </v:shape>
            <v:shape id="Text Box 39" o:spid="_x0000_s1032" type="#_x0000_t202" style="position:absolute;left:14884;top:21209;width:11424;height:8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39">
                <w:txbxContent>
                  <w:p w:rsidR="001E052D" w:rsidRDefault="001E052D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Выявление и поддержка одарённых детей</w:t>
                    </w:r>
                  </w:p>
                </w:txbxContent>
              </v:textbox>
            </v:shape>
            <v:shape id="Text Box 40" o:spid="_x0000_s1033" type="#_x0000_t202" style="position:absolute;left:13525;top:9125;width:13450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40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поддержка д</w:t>
                    </w:r>
                    <w:r>
                      <w:rPr>
                        <w:rStyle w:val="dash041e005f0431005f044b005f0447005f043d005f044b005f0439005f005fchar1char1"/>
                      </w:rPr>
                      <w:t>е</w:t>
                    </w:r>
                    <w:r>
                      <w:rPr>
                        <w:rStyle w:val="dash041e005f0431005f044b005f0447005f043d005f044b005f0439005f005fchar1char1"/>
                      </w:rPr>
                      <w:t>тей с особыми образовательн</w:t>
                    </w:r>
                    <w:r>
                      <w:rPr>
                        <w:rStyle w:val="dash041e005f0431005f044b005f0447005f043d005f044b005f0439005f005fchar1char1"/>
                      </w:rPr>
                      <w:t>ы</w:t>
                    </w:r>
                    <w:r>
                      <w:rPr>
                        <w:rStyle w:val="dash041e005f0431005f044b005f0447005f043d005f044b005f0439005f005fchar1char1"/>
                      </w:rPr>
                      <w:t>ми потребност</w:t>
                    </w:r>
                    <w:r>
                      <w:rPr>
                        <w:rStyle w:val="dash041e005f0431005f044b005f0447005f043d005f044b005f0439005f005fchar1char1"/>
                      </w:rPr>
                      <w:t>я</w:t>
                    </w:r>
                    <w:r>
                      <w:rPr>
                        <w:rStyle w:val="dash041e005f0431005f044b005f0447005f043d005f044b005f0439005f005fchar1char1"/>
                      </w:rPr>
                      <w:t>ми</w:t>
                    </w:r>
                  </w:p>
                </w:txbxContent>
              </v:textbox>
            </v:shape>
            <v:shape id="Text Box 41" o:spid="_x0000_s1034" type="#_x0000_t202" style="position:absolute;left:-2477;top:9525;width:14853;height:9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 style="mso-next-textbox:#Text Box 41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Формирование ценности здоровья и безопасного о</w:t>
                    </w:r>
                    <w:r>
                      <w:rPr>
                        <w:rStyle w:val="dash041e005f0431005f044b005f0447005f043d005f044b005f0439005f005fchar1char1"/>
                      </w:rPr>
                      <w:t>б</w:t>
                    </w:r>
                    <w:r>
                      <w:rPr>
                        <w:rStyle w:val="dash041e005f0431005f044b005f0447005f043d005f044b005f0439005f005fchar1char1"/>
                      </w:rPr>
                      <w:t>раза жизни</w:t>
                    </w:r>
                  </w:p>
                </w:txbxContent>
              </v:textbox>
            </v:shape>
            <v:shape id="Text Box 42" o:spid="_x0000_s1035" type="#_x0000_t202" style="position:absolute;left:-2477;top:19583;width:14847;height:9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 style="mso-next-textbox:#Text Box 42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Развитие эколог</w:t>
                    </w:r>
                    <w:r>
                      <w:rPr>
                        <w:rStyle w:val="dash041e005f0431005f044b005f0447005f043d005f044b005f0439005f005fchar1char1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</w:rPr>
                      <w:t>ческой культуры</w:t>
                    </w:r>
                  </w:p>
                  <w:p w:rsidR="001E052D" w:rsidRDefault="001E052D" w:rsidP="009F38AE">
                    <w:pPr>
                      <w:jc w:val="center"/>
                    </w:pPr>
                  </w:p>
                </w:txbxContent>
              </v:textbox>
            </v:shape>
            <v:shape id="Text Box 43" o:spid="_x0000_s1036" type="#_x0000_t202" style="position:absolute;left:6857;top:33144;width:14841;height:9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 style="mso-next-textbox:#Text Box 43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Дифференциация и индивидуализация обучения</w:t>
                    </w:r>
                  </w:p>
                  <w:p w:rsidR="001E052D" w:rsidRDefault="001E052D" w:rsidP="009F38AE"/>
                </w:txbxContent>
              </v:textbox>
            </v:shape>
            <v:shape id="Text Box 44" o:spid="_x0000_s1037" type="#_x0000_t202" style="position:absolute;left:37757;top:10185;width:18752;height:8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44">
                <w:txbxContent>
                  <w:p w:rsidR="001E052D" w:rsidRDefault="001E052D" w:rsidP="009F38AE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Обеспечение  осознанн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го и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бора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дальнейшей пр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фессиональной сферы деятельности</w:t>
                    </w:r>
                  </w:p>
                </w:txbxContent>
              </v:textbox>
            </v:shape>
            <v:shape id="Text Box 45" o:spid="_x0000_s1038" type="#_x0000_t202" style="position:absolute;left:37757;top:19583;width:19298;height:10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45">
                <w:txbxContent>
                  <w:p w:rsidR="001E052D" w:rsidRDefault="001E052D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кативных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  <w:p w:rsidR="001E052D" w:rsidRDefault="001E052D" w:rsidP="009F38AE">
                    <w:pPr>
                      <w:jc w:val="center"/>
                      <w:rPr>
                        <w:sz w:val="32"/>
                        <w:szCs w:val="24"/>
                      </w:rPr>
                    </w:pPr>
                  </w:p>
                </w:txbxContent>
              </v:textbox>
            </v:shape>
            <v:shape id="Text Box 46" o:spid="_x0000_s1039" type="#_x0000_t202" style="position:absolute;left:39624;top:34620;width:17431;height:77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 style="mso-next-textbox:#Text Box 46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объединений и ученического сам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управления</w:t>
                    </w:r>
                  </w:p>
                  <w:p w:rsidR="001E052D" w:rsidRDefault="001E052D" w:rsidP="009F38AE"/>
                </w:txbxContent>
              </v:textbox>
            </v:shape>
          </v:group>
        </w:pict>
      </w:r>
    </w:p>
    <w:p w:rsidR="009F38AE" w:rsidRDefault="009F38AE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  <w:sectPr w:rsidR="00E11662">
          <w:footnotePr>
            <w:numRestart w:val="eachPage"/>
          </w:footnotePr>
          <w:pgSz w:w="11906" w:h="16838"/>
          <w:pgMar w:top="567" w:right="567" w:bottom="851" w:left="851" w:header="709" w:footer="709" w:gutter="0"/>
          <w:cols w:space="720"/>
        </w:sectPr>
      </w:pPr>
    </w:p>
    <w:p w:rsidR="009F38AE" w:rsidRPr="00E11662" w:rsidRDefault="009F38AE" w:rsidP="00E1166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26A4">
        <w:rPr>
          <w:rFonts w:ascii="Times New Roman" w:hAnsi="Times New Roman" w:cs="Times New Roman"/>
          <w:b/>
          <w:sz w:val="24"/>
        </w:rPr>
        <w:lastRenderedPageBreak/>
        <w:t>3.</w:t>
      </w:r>
      <w:r w:rsidR="00E11662" w:rsidRPr="007526A4">
        <w:rPr>
          <w:rFonts w:ascii="Times New Roman" w:hAnsi="Times New Roman" w:cs="Times New Roman"/>
          <w:b/>
          <w:sz w:val="24"/>
        </w:rPr>
        <w:t>2</w:t>
      </w:r>
      <w:r w:rsidRPr="007526A4">
        <w:rPr>
          <w:rFonts w:ascii="Times New Roman" w:hAnsi="Times New Roman" w:cs="Times New Roman"/>
          <w:b/>
          <w:sz w:val="24"/>
        </w:rPr>
        <w:t>.</w:t>
      </w:r>
      <w:r w:rsidR="00E11662" w:rsidRPr="007526A4">
        <w:rPr>
          <w:rFonts w:ascii="Times New Roman" w:hAnsi="Times New Roman" w:cs="Times New Roman"/>
          <w:b/>
          <w:sz w:val="24"/>
        </w:rPr>
        <w:t>3</w:t>
      </w:r>
      <w:r w:rsidRPr="007526A4">
        <w:rPr>
          <w:rFonts w:ascii="Times New Roman" w:hAnsi="Times New Roman" w:cs="Times New Roman"/>
          <w:b/>
          <w:sz w:val="24"/>
        </w:rPr>
        <w:t>. Финансовое обеспечение реализации ООП СОО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Финансовое обеспечение</w:t>
      </w:r>
      <w:r w:rsidRPr="00E11662">
        <w:rPr>
          <w:rFonts w:ascii="Times New Roman" w:hAnsi="Times New Roman" w:cs="Times New Roman"/>
          <w:sz w:val="24"/>
        </w:rPr>
        <w:t xml:space="preserve"> реализации ООП СОО опирается на исполнение расходных обяз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</w:t>
      </w:r>
      <w:r w:rsidRPr="00E11662">
        <w:rPr>
          <w:rFonts w:ascii="Times New Roman" w:hAnsi="Times New Roman" w:cs="Times New Roman"/>
          <w:sz w:val="24"/>
        </w:rPr>
        <w:t>ь</w:t>
      </w:r>
      <w:r w:rsidRPr="00E11662">
        <w:rPr>
          <w:rFonts w:ascii="Times New Roman" w:hAnsi="Times New Roman" w:cs="Times New Roman"/>
          <w:sz w:val="24"/>
        </w:rPr>
        <w:t>ных образовательных услуг в соответствии с требованиями федеральных государственных образовател</w:t>
      </w:r>
      <w:r w:rsidRPr="00E11662">
        <w:rPr>
          <w:rFonts w:ascii="Times New Roman" w:hAnsi="Times New Roman" w:cs="Times New Roman"/>
          <w:sz w:val="24"/>
        </w:rPr>
        <w:t>ь</w:t>
      </w:r>
      <w:r w:rsidRPr="00E11662">
        <w:rPr>
          <w:rFonts w:ascii="Times New Roman" w:hAnsi="Times New Roman" w:cs="Times New Roman"/>
          <w:sz w:val="24"/>
        </w:rPr>
        <w:t>ных стандартов общего образования.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Задание Учредителя обеспечивает соответствие показателей объёмов и качества предоставл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емых о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разовательным учреждением услуг (выполнения работ) с размерами направляемых на эти цели средств бюджета.</w:t>
      </w:r>
    </w:p>
    <w:p w:rsidR="009F38AE" w:rsidRPr="00E11662" w:rsidRDefault="009F38AE" w:rsidP="00E11662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</w:rPr>
      </w:pPr>
      <w:r w:rsidRPr="00E11662">
        <w:rPr>
          <w:rFonts w:ascii="Times New Roman" w:hAnsi="Times New Roman" w:cs="Times New Roman"/>
          <w:i/>
          <w:sz w:val="24"/>
        </w:rPr>
        <w:t>Финансовое обеспечение задания Учредителя по реализации ООП СОО</w:t>
      </w:r>
      <w:r w:rsidRPr="00E11662">
        <w:rPr>
          <w:rFonts w:ascii="Times New Roman" w:hAnsi="Times New Roman" w:cs="Times New Roman"/>
          <w:sz w:val="24"/>
        </w:rPr>
        <w:t xml:space="preserve"> осуществляется на о</w:t>
      </w:r>
      <w:r w:rsidRPr="00E11662">
        <w:rPr>
          <w:rFonts w:ascii="Times New Roman" w:hAnsi="Times New Roman" w:cs="Times New Roman"/>
          <w:sz w:val="24"/>
        </w:rPr>
        <w:t>с</w:t>
      </w:r>
      <w:r w:rsidRPr="00E11662">
        <w:rPr>
          <w:rFonts w:ascii="Times New Roman" w:hAnsi="Times New Roman" w:cs="Times New Roman"/>
          <w:sz w:val="24"/>
        </w:rPr>
        <w:t xml:space="preserve">нове нормативного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финансирования. Вв</w:t>
      </w:r>
      <w:r w:rsidRPr="00E11662">
        <w:rPr>
          <w:rFonts w:ascii="Times New Roman" w:hAnsi="Times New Roman" w:cs="Times New Roman"/>
          <w:bCs/>
          <w:sz w:val="24"/>
        </w:rPr>
        <w:t xml:space="preserve">едение нормативного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финанс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 xml:space="preserve">рования </w:t>
      </w:r>
      <w:r w:rsidRPr="00E11662">
        <w:rPr>
          <w:rFonts w:ascii="Times New Roman" w:hAnsi="Times New Roman" w:cs="Times New Roman"/>
          <w:bCs/>
          <w:iCs/>
          <w:sz w:val="24"/>
        </w:rPr>
        <w:t>определяет механизм формирования расходов и доведения средств на реализацию гос</w:t>
      </w:r>
      <w:r w:rsidRPr="00E11662">
        <w:rPr>
          <w:rFonts w:ascii="Times New Roman" w:hAnsi="Times New Roman" w:cs="Times New Roman"/>
          <w:bCs/>
          <w:iCs/>
          <w:sz w:val="24"/>
        </w:rPr>
        <w:t>у</w:t>
      </w:r>
      <w:r w:rsidRPr="00E11662">
        <w:rPr>
          <w:rFonts w:ascii="Times New Roman" w:hAnsi="Times New Roman" w:cs="Times New Roman"/>
          <w:bCs/>
          <w:iCs/>
          <w:sz w:val="24"/>
        </w:rPr>
        <w:t>дарственных гарантий прав граждан на получение общедоступного и бесплатного общего образ</w:t>
      </w:r>
      <w:r w:rsidRPr="00E11662">
        <w:rPr>
          <w:rFonts w:ascii="Times New Roman" w:hAnsi="Times New Roman" w:cs="Times New Roman"/>
          <w:bCs/>
          <w:iCs/>
          <w:sz w:val="24"/>
        </w:rPr>
        <w:t>о</w:t>
      </w:r>
      <w:r w:rsidRPr="00E11662">
        <w:rPr>
          <w:rFonts w:ascii="Times New Roman" w:hAnsi="Times New Roman" w:cs="Times New Roman"/>
          <w:bCs/>
          <w:iCs/>
          <w:sz w:val="24"/>
        </w:rPr>
        <w:t>вания в соответствии с требов</w:t>
      </w:r>
      <w:r w:rsidRPr="00E11662">
        <w:rPr>
          <w:rFonts w:ascii="Times New Roman" w:hAnsi="Times New Roman" w:cs="Times New Roman"/>
          <w:bCs/>
          <w:iCs/>
          <w:sz w:val="24"/>
        </w:rPr>
        <w:t>а</w:t>
      </w:r>
      <w:r w:rsidRPr="00E11662">
        <w:rPr>
          <w:rFonts w:ascii="Times New Roman" w:hAnsi="Times New Roman" w:cs="Times New Roman"/>
          <w:bCs/>
          <w:iCs/>
          <w:sz w:val="24"/>
        </w:rPr>
        <w:t>ниями Стандарта.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 xml:space="preserve">Применение принципа нормативного </w:t>
      </w:r>
      <w:proofErr w:type="spellStart"/>
      <w:r w:rsidRPr="00E11662">
        <w:rPr>
          <w:rFonts w:ascii="Times New Roman" w:hAnsi="Times New Roman" w:cs="Times New Roman"/>
          <w:bCs/>
          <w:iCs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bCs/>
          <w:iCs/>
          <w:sz w:val="24"/>
        </w:rPr>
        <w:t xml:space="preserve"> финансирования на уровне МБОУ </w:t>
      </w:r>
      <w:r w:rsidR="007526A4">
        <w:rPr>
          <w:rFonts w:ascii="Times New Roman" w:hAnsi="Times New Roman" w:cs="Times New Roman"/>
          <w:bCs/>
          <w:iCs/>
          <w:sz w:val="24"/>
        </w:rPr>
        <w:t>Орло</w:t>
      </w:r>
      <w:r w:rsidR="007526A4">
        <w:rPr>
          <w:rFonts w:ascii="Times New Roman" w:hAnsi="Times New Roman" w:cs="Times New Roman"/>
          <w:bCs/>
          <w:iCs/>
          <w:sz w:val="24"/>
        </w:rPr>
        <w:t>в</w:t>
      </w:r>
      <w:r w:rsidR="007526A4">
        <w:rPr>
          <w:rFonts w:ascii="Times New Roman" w:hAnsi="Times New Roman" w:cs="Times New Roman"/>
          <w:bCs/>
          <w:iCs/>
          <w:sz w:val="24"/>
        </w:rPr>
        <w:t xml:space="preserve">ской </w:t>
      </w:r>
      <w:r w:rsidRPr="00E11662">
        <w:rPr>
          <w:rFonts w:ascii="Times New Roman" w:hAnsi="Times New Roman" w:cs="Times New Roman"/>
          <w:bCs/>
          <w:iCs/>
          <w:sz w:val="24"/>
        </w:rPr>
        <w:t>СОШ заключается в определении стоимости стандартной (базовой) бюджетной образов</w:t>
      </w:r>
      <w:r w:rsidRPr="00E11662">
        <w:rPr>
          <w:rFonts w:ascii="Times New Roman" w:hAnsi="Times New Roman" w:cs="Times New Roman"/>
          <w:bCs/>
          <w:iCs/>
          <w:sz w:val="24"/>
        </w:rPr>
        <w:t>а</w:t>
      </w:r>
      <w:r w:rsidRPr="00E11662">
        <w:rPr>
          <w:rFonts w:ascii="Times New Roman" w:hAnsi="Times New Roman" w:cs="Times New Roman"/>
          <w:bCs/>
          <w:iCs/>
          <w:sz w:val="24"/>
        </w:rPr>
        <w:t>тельной услуги в школе не ниже уровня фактически сложившейся стоимости в предыдущем ф</w:t>
      </w:r>
      <w:r w:rsidRPr="00E11662">
        <w:rPr>
          <w:rFonts w:ascii="Times New Roman" w:hAnsi="Times New Roman" w:cs="Times New Roman"/>
          <w:bCs/>
          <w:iCs/>
          <w:sz w:val="24"/>
        </w:rPr>
        <w:t>и</w:t>
      </w:r>
      <w:r w:rsidRPr="00E11662">
        <w:rPr>
          <w:rFonts w:ascii="Times New Roman" w:hAnsi="Times New Roman" w:cs="Times New Roman"/>
          <w:bCs/>
          <w:iCs/>
          <w:sz w:val="24"/>
        </w:rPr>
        <w:t>нанс</w:t>
      </w:r>
      <w:r w:rsidRPr="00E11662">
        <w:rPr>
          <w:rFonts w:ascii="Times New Roman" w:hAnsi="Times New Roman" w:cs="Times New Roman"/>
          <w:bCs/>
          <w:iCs/>
          <w:sz w:val="24"/>
        </w:rPr>
        <w:t>о</w:t>
      </w:r>
      <w:r w:rsidRPr="00E11662">
        <w:rPr>
          <w:rFonts w:ascii="Times New Roman" w:hAnsi="Times New Roman" w:cs="Times New Roman"/>
          <w:bCs/>
          <w:iCs/>
          <w:sz w:val="24"/>
        </w:rPr>
        <w:t>вом году.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i/>
          <w:iCs/>
          <w:sz w:val="24"/>
        </w:rPr>
        <w:t xml:space="preserve">Региональный расчётный </w:t>
      </w:r>
      <w:proofErr w:type="spellStart"/>
      <w:r w:rsidRPr="00E11662">
        <w:rPr>
          <w:rFonts w:ascii="Times New Roman" w:hAnsi="Times New Roman" w:cs="Times New Roman"/>
          <w:i/>
          <w:iCs/>
          <w:sz w:val="24"/>
        </w:rPr>
        <w:t>подушевой</w:t>
      </w:r>
      <w:proofErr w:type="spellEnd"/>
      <w:r w:rsidRPr="00E11662">
        <w:rPr>
          <w:rFonts w:ascii="Times New Roman" w:hAnsi="Times New Roman" w:cs="Times New Roman"/>
          <w:i/>
          <w:iCs/>
          <w:sz w:val="24"/>
        </w:rPr>
        <w:t xml:space="preserve"> норматив</w:t>
      </w:r>
      <w:r w:rsidRPr="00E11662">
        <w:rPr>
          <w:rFonts w:ascii="Times New Roman" w:hAnsi="Times New Roman" w:cs="Times New Roman"/>
          <w:iCs/>
          <w:sz w:val="24"/>
        </w:rPr>
        <w:t xml:space="preserve"> – </w:t>
      </w:r>
      <w:r w:rsidRPr="00E11662">
        <w:rPr>
          <w:rFonts w:ascii="Times New Roman" w:hAnsi="Times New Roman" w:cs="Times New Roman"/>
          <w:sz w:val="24"/>
        </w:rPr>
        <w:t>это минимально допустимый объём фина</w:t>
      </w:r>
      <w:r w:rsidRPr="00E11662">
        <w:rPr>
          <w:rFonts w:ascii="Times New Roman" w:hAnsi="Times New Roman" w:cs="Times New Roman"/>
          <w:sz w:val="24"/>
        </w:rPr>
        <w:t>н</w:t>
      </w:r>
      <w:r w:rsidRPr="00E11662">
        <w:rPr>
          <w:rFonts w:ascii="Times New Roman" w:hAnsi="Times New Roman" w:cs="Times New Roman"/>
          <w:sz w:val="24"/>
        </w:rPr>
        <w:t>совых средств, необходимых для реализации основной образовательной программы в учрежден</w:t>
      </w:r>
      <w:r w:rsidRPr="00E11662">
        <w:rPr>
          <w:rFonts w:ascii="Times New Roman" w:hAnsi="Times New Roman" w:cs="Times New Roman"/>
          <w:sz w:val="24"/>
        </w:rPr>
        <w:t>и</w:t>
      </w:r>
      <w:r w:rsidRPr="00E11662">
        <w:rPr>
          <w:rFonts w:ascii="Times New Roman" w:hAnsi="Times New Roman" w:cs="Times New Roman"/>
          <w:sz w:val="24"/>
        </w:rPr>
        <w:t>ях данного региона в соответствии с ФКГОС в расчёте на одного обучающегося в год, определя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мый раздельно для образовательных учреждений, расположенных в городской и сельской местн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сти.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</w:rPr>
      </w:pPr>
      <w:r w:rsidRPr="00E11662">
        <w:rPr>
          <w:rFonts w:ascii="Times New Roman" w:hAnsi="Times New Roman" w:cs="Times New Roman"/>
          <w:bCs/>
          <w:sz w:val="24"/>
        </w:rPr>
        <w:t>Органы местного самоуправления могут устанавливать дополнительные нормативы финанс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 xml:space="preserve">рования школы за счёт средств местных бюджетов сверх установленного регионального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подуш</w:t>
      </w:r>
      <w:r w:rsidRPr="00E11662">
        <w:rPr>
          <w:rFonts w:ascii="Times New Roman" w:hAnsi="Times New Roman" w:cs="Times New Roman"/>
          <w:bCs/>
          <w:sz w:val="24"/>
        </w:rPr>
        <w:t>е</w:t>
      </w:r>
      <w:r w:rsidRPr="00E11662">
        <w:rPr>
          <w:rFonts w:ascii="Times New Roman" w:hAnsi="Times New Roman" w:cs="Times New Roman"/>
          <w:bCs/>
          <w:sz w:val="24"/>
        </w:rPr>
        <w:t>вого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норматива.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bCs/>
          <w:i/>
          <w:iCs/>
          <w:sz w:val="24"/>
        </w:rPr>
        <w:t xml:space="preserve">Региональный расчётный </w:t>
      </w:r>
      <w:proofErr w:type="spellStart"/>
      <w:r w:rsidRPr="00E11662">
        <w:rPr>
          <w:rFonts w:ascii="Times New Roman" w:hAnsi="Times New Roman" w:cs="Times New Roman"/>
          <w:b/>
          <w:bCs/>
          <w:i/>
          <w:iCs/>
          <w:sz w:val="24"/>
        </w:rPr>
        <w:t>подушевой</w:t>
      </w:r>
      <w:proofErr w:type="spellEnd"/>
      <w:r w:rsidRPr="00E11662">
        <w:rPr>
          <w:rFonts w:ascii="Times New Roman" w:hAnsi="Times New Roman" w:cs="Times New Roman"/>
          <w:b/>
          <w:bCs/>
          <w:i/>
          <w:iCs/>
          <w:sz w:val="24"/>
        </w:rPr>
        <w:t xml:space="preserve"> норматив должен покрывать следующие расходы на год</w:t>
      </w:r>
      <w:r w:rsidRPr="00E11662">
        <w:rPr>
          <w:rFonts w:ascii="Times New Roman" w:hAnsi="Times New Roman" w:cs="Times New Roman"/>
          <w:bCs/>
          <w:iCs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оплату труда</w:t>
      </w:r>
      <w:r w:rsidRPr="00E11662">
        <w:rPr>
          <w:rFonts w:ascii="Times New Roman" w:hAnsi="Times New Roman" w:cs="Times New Roman"/>
          <w:sz w:val="24"/>
        </w:rPr>
        <w:t xml:space="preserve"> работников школы с учётом повышающих коэффициентов к заработной плате, а также </w:t>
      </w:r>
      <w:r w:rsidRPr="00E11662">
        <w:rPr>
          <w:rFonts w:ascii="Times New Roman" w:hAnsi="Times New Roman" w:cs="Times New Roman"/>
          <w:bCs/>
          <w:iCs/>
          <w:sz w:val="24"/>
        </w:rPr>
        <w:t>отчисления</w:t>
      </w:r>
      <w:r w:rsidRPr="00E11662">
        <w:rPr>
          <w:rFonts w:ascii="Times New Roman" w:hAnsi="Times New Roman" w:cs="Times New Roman"/>
          <w:sz w:val="24"/>
        </w:rPr>
        <w:t>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расходы, непосредственно связанные с обеспечением образовательного процесса</w:t>
      </w:r>
      <w:r w:rsidRPr="00E11662">
        <w:rPr>
          <w:rFonts w:ascii="Times New Roman" w:hAnsi="Times New Roman" w:cs="Times New Roman"/>
          <w:sz w:val="24"/>
        </w:rPr>
        <w:t xml:space="preserve"> (приобр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тение учебно-наглядных пособий, технических средств обучения, расходных материалов, канц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лярских товаров, оплату услуг связи в части расходов, связанных с подключением к информац</w:t>
      </w:r>
      <w:r w:rsidRPr="00E11662">
        <w:rPr>
          <w:rFonts w:ascii="Times New Roman" w:hAnsi="Times New Roman" w:cs="Times New Roman"/>
          <w:sz w:val="24"/>
        </w:rPr>
        <w:t>и</w:t>
      </w:r>
      <w:r w:rsidRPr="00E11662">
        <w:rPr>
          <w:rFonts w:ascii="Times New Roman" w:hAnsi="Times New Roman" w:cs="Times New Roman"/>
          <w:sz w:val="24"/>
        </w:rPr>
        <w:t>онной сети Интернет и пл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той за пользование этой сетью);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иные хозяйственные нужды и другие расходы, связанные с обеспечением образовательного проце</w:t>
      </w:r>
      <w:r w:rsidRPr="00E11662">
        <w:rPr>
          <w:rFonts w:ascii="Times New Roman" w:hAnsi="Times New Roman" w:cs="Times New Roman"/>
          <w:bCs/>
          <w:iCs/>
          <w:sz w:val="24"/>
        </w:rPr>
        <w:t>с</w:t>
      </w:r>
      <w:r w:rsidRPr="00E11662">
        <w:rPr>
          <w:rFonts w:ascii="Times New Roman" w:hAnsi="Times New Roman" w:cs="Times New Roman"/>
          <w:bCs/>
          <w:iCs/>
          <w:sz w:val="24"/>
        </w:rPr>
        <w:t>са</w:t>
      </w:r>
      <w:r w:rsidRPr="00E11662">
        <w:rPr>
          <w:rFonts w:ascii="Times New Roman" w:hAnsi="Times New Roman" w:cs="Times New Roman"/>
          <w:sz w:val="24"/>
        </w:rPr>
        <w:t xml:space="preserve"> (обучение, повышение квалификации педагогического и административно-управленческого персонала школы и др.), за исключением расходов на содержание зданий и ко</w:t>
      </w:r>
      <w:r w:rsidRPr="00E11662">
        <w:rPr>
          <w:rFonts w:ascii="Times New Roman" w:hAnsi="Times New Roman" w:cs="Times New Roman"/>
          <w:sz w:val="24"/>
        </w:rPr>
        <w:t>м</w:t>
      </w:r>
      <w:r w:rsidRPr="00E11662">
        <w:rPr>
          <w:rFonts w:ascii="Times New Roman" w:hAnsi="Times New Roman" w:cs="Times New Roman"/>
          <w:sz w:val="24"/>
        </w:rPr>
        <w:t>мунальных расходов, осуществля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мых из местных бюджетов.</w:t>
      </w:r>
    </w:p>
    <w:p w:rsidR="009F38AE" w:rsidRPr="00E11662" w:rsidRDefault="009F38AE" w:rsidP="00E11662">
      <w:pPr>
        <w:tabs>
          <w:tab w:val="left" w:pos="36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/>
          <w:iCs/>
          <w:sz w:val="24"/>
        </w:rPr>
        <w:t>Реализация принципа</w:t>
      </w:r>
      <w:r w:rsidRPr="00E11662">
        <w:rPr>
          <w:rFonts w:ascii="Times New Roman" w:hAnsi="Times New Roman" w:cs="Times New Roman"/>
          <w:i/>
          <w:sz w:val="24"/>
        </w:rPr>
        <w:t xml:space="preserve"> нормативного </w:t>
      </w:r>
      <w:proofErr w:type="spellStart"/>
      <w:r w:rsidRPr="00E11662">
        <w:rPr>
          <w:rFonts w:ascii="Times New Roman" w:hAnsi="Times New Roman" w:cs="Times New Roman"/>
          <w:i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i/>
          <w:sz w:val="24"/>
        </w:rPr>
        <w:t xml:space="preserve"> финансирования осуществляется на </w:t>
      </w:r>
      <w:r w:rsidRPr="00E11662">
        <w:rPr>
          <w:rFonts w:ascii="Times New Roman" w:hAnsi="Times New Roman" w:cs="Times New Roman"/>
          <w:bCs/>
          <w:i/>
          <w:iCs/>
          <w:sz w:val="24"/>
        </w:rPr>
        <w:t xml:space="preserve">трёх </w:t>
      </w:r>
      <w:r w:rsidRPr="00E11662">
        <w:rPr>
          <w:rFonts w:ascii="Times New Roman" w:hAnsi="Times New Roman" w:cs="Times New Roman"/>
          <w:i/>
          <w:sz w:val="24"/>
        </w:rPr>
        <w:t>след</w:t>
      </w:r>
      <w:r w:rsidRPr="00E11662">
        <w:rPr>
          <w:rFonts w:ascii="Times New Roman" w:hAnsi="Times New Roman" w:cs="Times New Roman"/>
          <w:i/>
          <w:sz w:val="24"/>
        </w:rPr>
        <w:t>у</w:t>
      </w:r>
      <w:r w:rsidRPr="00E11662">
        <w:rPr>
          <w:rFonts w:ascii="Times New Roman" w:hAnsi="Times New Roman" w:cs="Times New Roman"/>
          <w:i/>
          <w:sz w:val="24"/>
        </w:rPr>
        <w:t>ющих уровнях</w:t>
      </w:r>
      <w:r w:rsidRPr="00E11662">
        <w:rPr>
          <w:rFonts w:ascii="Times New Roman" w:hAnsi="Times New Roman" w:cs="Times New Roman"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межбюджетных отношений</w:t>
      </w:r>
      <w:r w:rsidRPr="00E11662">
        <w:rPr>
          <w:rFonts w:ascii="Times New Roman" w:hAnsi="Times New Roman" w:cs="Times New Roman"/>
          <w:sz w:val="24"/>
        </w:rPr>
        <w:t xml:space="preserve"> (бюджет субъекта РФ – муниципальный бюджет);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proofErr w:type="spellStart"/>
      <w:r w:rsidRPr="00E11662">
        <w:rPr>
          <w:rFonts w:ascii="Times New Roman" w:hAnsi="Times New Roman" w:cs="Times New Roman"/>
          <w:bCs/>
          <w:iCs/>
          <w:sz w:val="24"/>
        </w:rPr>
        <w:t>внутрибюджетных</w:t>
      </w:r>
      <w:proofErr w:type="spellEnd"/>
      <w:r w:rsidRPr="00E11662">
        <w:rPr>
          <w:rFonts w:ascii="Times New Roman" w:hAnsi="Times New Roman" w:cs="Times New Roman"/>
          <w:bCs/>
          <w:iCs/>
          <w:sz w:val="24"/>
        </w:rPr>
        <w:t xml:space="preserve"> отношений</w:t>
      </w:r>
      <w:r w:rsidRPr="00E11662">
        <w:rPr>
          <w:rFonts w:ascii="Times New Roman" w:hAnsi="Times New Roman" w:cs="Times New Roman"/>
          <w:sz w:val="24"/>
        </w:rPr>
        <w:t xml:space="preserve"> (муниципальный бюджет – МБОУ </w:t>
      </w:r>
      <w:proofErr w:type="gramStart"/>
      <w:r w:rsidR="007526A4">
        <w:rPr>
          <w:rFonts w:ascii="Times New Roman" w:hAnsi="Times New Roman" w:cs="Times New Roman"/>
          <w:sz w:val="24"/>
        </w:rPr>
        <w:t>Орловской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 xml:space="preserve">• бюджета </w:t>
      </w:r>
      <w:r w:rsidRPr="00E11662">
        <w:rPr>
          <w:rFonts w:ascii="Times New Roman" w:hAnsi="Times New Roman" w:cs="Times New Roman"/>
          <w:sz w:val="24"/>
        </w:rPr>
        <w:t xml:space="preserve">МБОУ </w:t>
      </w:r>
      <w:proofErr w:type="gramStart"/>
      <w:r w:rsidR="007526A4">
        <w:rPr>
          <w:rFonts w:ascii="Times New Roman" w:hAnsi="Times New Roman" w:cs="Times New Roman"/>
          <w:sz w:val="24"/>
        </w:rPr>
        <w:t>Орловской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lastRenderedPageBreak/>
        <w:t xml:space="preserve">Порядок определения и доведения до </w:t>
      </w:r>
      <w:r w:rsidRPr="00E11662">
        <w:rPr>
          <w:rFonts w:ascii="Times New Roman" w:hAnsi="Times New Roman" w:cs="Times New Roman"/>
          <w:bCs/>
          <w:iCs/>
          <w:sz w:val="24"/>
        </w:rPr>
        <w:t xml:space="preserve">школы </w:t>
      </w:r>
      <w:r w:rsidRPr="00E11662">
        <w:rPr>
          <w:rFonts w:ascii="Times New Roman" w:hAnsi="Times New Roman" w:cs="Times New Roman"/>
          <w:sz w:val="24"/>
        </w:rPr>
        <w:t>бюджетных ассигнований, рассчитанных с и</w:t>
      </w:r>
      <w:r w:rsidRPr="00E11662">
        <w:rPr>
          <w:rFonts w:ascii="Times New Roman" w:hAnsi="Times New Roman" w:cs="Times New Roman"/>
          <w:sz w:val="24"/>
        </w:rPr>
        <w:t>с</w:t>
      </w:r>
      <w:r w:rsidRPr="00E11662">
        <w:rPr>
          <w:rFonts w:ascii="Times New Roman" w:hAnsi="Times New Roman" w:cs="Times New Roman"/>
          <w:sz w:val="24"/>
        </w:rPr>
        <w:t>пользованием нормативов бюджетного финансирования на одного обучающегося, должен обесп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чить нормативно-правовое закрепление на региональном уровне следующих положений: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11662">
        <w:rPr>
          <w:rFonts w:ascii="Times New Roman" w:hAnsi="Times New Roman" w:cs="Times New Roman"/>
          <w:sz w:val="24"/>
        </w:rPr>
        <w:t>неуменьшение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уровня финансирования по статьям расходов, включённым в величину реги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нального расчётного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стью </w:t>
      </w:r>
      <w:r w:rsidR="007526A4">
        <w:rPr>
          <w:rFonts w:ascii="Times New Roman" w:hAnsi="Times New Roman" w:cs="Times New Roman"/>
          <w:bCs/>
          <w:iCs/>
          <w:sz w:val="24"/>
        </w:rPr>
        <w:t>Орловской</w:t>
      </w:r>
      <w:r w:rsidRPr="00E11662">
        <w:rPr>
          <w:rFonts w:ascii="Times New Roman" w:hAnsi="Times New Roman" w:cs="Times New Roman"/>
          <w:bCs/>
          <w:iCs/>
          <w:sz w:val="24"/>
        </w:rPr>
        <w:t xml:space="preserve"> школы</w:t>
      </w:r>
      <w:r w:rsidRPr="00E11662">
        <w:rPr>
          <w:rFonts w:ascii="Times New Roman" w:hAnsi="Times New Roman" w:cs="Times New Roman"/>
          <w:sz w:val="24"/>
        </w:rPr>
        <w:t>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- возможность использования нормативов не только на уровне межбюджетных отношений (бюджет региона – бюджет муниципалитета), но и на уровне </w:t>
      </w:r>
      <w:proofErr w:type="spellStart"/>
      <w:r w:rsidRPr="00E11662">
        <w:rPr>
          <w:rFonts w:ascii="Times New Roman" w:hAnsi="Times New Roman" w:cs="Times New Roman"/>
          <w:sz w:val="24"/>
        </w:rPr>
        <w:t>внутрибюджетных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отношений (м</w:t>
      </w:r>
      <w:r w:rsidRPr="00E11662">
        <w:rPr>
          <w:rFonts w:ascii="Times New Roman" w:hAnsi="Times New Roman" w:cs="Times New Roman"/>
          <w:sz w:val="24"/>
        </w:rPr>
        <w:t>у</w:t>
      </w:r>
      <w:r w:rsidRPr="00E11662">
        <w:rPr>
          <w:rFonts w:ascii="Times New Roman" w:hAnsi="Times New Roman" w:cs="Times New Roman"/>
          <w:sz w:val="24"/>
        </w:rPr>
        <w:t>ниципальный бю</w:t>
      </w:r>
      <w:r w:rsidRPr="00E11662">
        <w:rPr>
          <w:rFonts w:ascii="Times New Roman" w:hAnsi="Times New Roman" w:cs="Times New Roman"/>
          <w:sz w:val="24"/>
        </w:rPr>
        <w:t>д</w:t>
      </w:r>
      <w:r w:rsidRPr="00E11662">
        <w:rPr>
          <w:rFonts w:ascii="Times New Roman" w:hAnsi="Times New Roman" w:cs="Times New Roman"/>
          <w:sz w:val="24"/>
        </w:rPr>
        <w:t xml:space="preserve">жет - МБОУ </w:t>
      </w:r>
      <w:proofErr w:type="gramStart"/>
      <w:r w:rsidR="007526A4">
        <w:rPr>
          <w:rFonts w:ascii="Times New Roman" w:hAnsi="Times New Roman" w:cs="Times New Roman"/>
          <w:sz w:val="24"/>
        </w:rPr>
        <w:t>Орловской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СОШ) и МБОУ </w:t>
      </w:r>
      <w:proofErr w:type="spellStart"/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>СОШ</w:t>
      </w:r>
      <w:proofErr w:type="spellEnd"/>
      <w:r w:rsidRPr="00E11662">
        <w:rPr>
          <w:rFonts w:ascii="Times New Roman" w:hAnsi="Times New Roman" w:cs="Times New Roman"/>
          <w:sz w:val="24"/>
        </w:rPr>
        <w:t>.</w:t>
      </w:r>
    </w:p>
    <w:p w:rsidR="009F38AE" w:rsidRPr="00E11662" w:rsidRDefault="009F38AE" w:rsidP="00E11662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E11662">
        <w:rPr>
          <w:rFonts w:ascii="Times New Roman" w:hAnsi="Times New Roman" w:cs="Times New Roman"/>
          <w:sz w:val="24"/>
        </w:rPr>
        <w:t xml:space="preserve">В связи с требованиями Стандарта при расчёте регионального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норматива должны учитываться затраты рабочего времени педагогических работников школы на урочную и внеуро</w:t>
      </w:r>
      <w:r w:rsidRPr="00E11662">
        <w:rPr>
          <w:rFonts w:ascii="Times New Roman" w:hAnsi="Times New Roman" w:cs="Times New Roman"/>
          <w:sz w:val="24"/>
        </w:rPr>
        <w:t>ч</w:t>
      </w:r>
      <w:r w:rsidRPr="00E11662">
        <w:rPr>
          <w:rFonts w:ascii="Times New Roman" w:hAnsi="Times New Roman" w:cs="Times New Roman"/>
          <w:sz w:val="24"/>
        </w:rPr>
        <w:t>ную деятельность, включая все виды работ (учебная, воспитательная</w:t>
      </w:r>
      <w:r w:rsidRPr="00E11662">
        <w:rPr>
          <w:rFonts w:ascii="Times New Roman" w:hAnsi="Times New Roman" w:cs="Times New Roman"/>
          <w:color w:val="0070C0"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>методическая и т. п.), вход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щие в трудовые об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занности конкретных педагогических работников.</w:t>
      </w:r>
      <w:proofErr w:type="gramEnd"/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Формирование фонда оплаты труда</w:t>
      </w:r>
      <w:r w:rsidRPr="00E11662">
        <w:rPr>
          <w:rFonts w:ascii="Times New Roman" w:hAnsi="Times New Roman" w:cs="Times New Roman"/>
          <w:sz w:val="24"/>
        </w:rPr>
        <w:t xml:space="preserve">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 осуществляется в пределах объёма сре</w:t>
      </w:r>
      <w:proofErr w:type="gramStart"/>
      <w:r w:rsidRPr="00E11662">
        <w:rPr>
          <w:rFonts w:ascii="Times New Roman" w:hAnsi="Times New Roman" w:cs="Times New Roman"/>
          <w:sz w:val="24"/>
        </w:rPr>
        <w:t>дств шк</w:t>
      </w:r>
      <w:proofErr w:type="gramEnd"/>
      <w:r w:rsidRPr="00E11662">
        <w:rPr>
          <w:rFonts w:ascii="Times New Roman" w:hAnsi="Times New Roman" w:cs="Times New Roman"/>
          <w:sz w:val="24"/>
        </w:rPr>
        <w:t>олы на текущий финансовый год, определённого в соответствии с регионал</w:t>
      </w:r>
      <w:r w:rsidRPr="00E11662">
        <w:rPr>
          <w:rFonts w:ascii="Times New Roman" w:hAnsi="Times New Roman" w:cs="Times New Roman"/>
          <w:sz w:val="24"/>
        </w:rPr>
        <w:t>ь</w:t>
      </w:r>
      <w:r w:rsidRPr="00E11662">
        <w:rPr>
          <w:rFonts w:ascii="Times New Roman" w:hAnsi="Times New Roman" w:cs="Times New Roman"/>
          <w:sz w:val="24"/>
        </w:rPr>
        <w:t xml:space="preserve">ным расчётным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подушевым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нормативом, количеством обучающихся и соответствующими пов</w:t>
      </w:r>
      <w:r w:rsidRPr="00E11662">
        <w:rPr>
          <w:rFonts w:ascii="Times New Roman" w:hAnsi="Times New Roman" w:cs="Times New Roman"/>
          <w:sz w:val="24"/>
        </w:rPr>
        <w:t>ы</w:t>
      </w:r>
      <w:r w:rsidRPr="00E11662">
        <w:rPr>
          <w:rFonts w:ascii="Times New Roman" w:hAnsi="Times New Roman" w:cs="Times New Roman"/>
          <w:sz w:val="24"/>
        </w:rPr>
        <w:t>ша</w:t>
      </w:r>
      <w:r w:rsidRPr="00E11662">
        <w:rPr>
          <w:rFonts w:ascii="Times New Roman" w:hAnsi="Times New Roman" w:cs="Times New Roman"/>
          <w:sz w:val="24"/>
        </w:rPr>
        <w:t>ю</w:t>
      </w:r>
      <w:r w:rsidRPr="00E11662">
        <w:rPr>
          <w:rFonts w:ascii="Times New Roman" w:hAnsi="Times New Roman" w:cs="Times New Roman"/>
          <w:sz w:val="24"/>
        </w:rPr>
        <w:t>щими  коэффициентами, и отражается в смете школы.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Справочно:</w:t>
      </w:r>
      <w:r w:rsidRPr="00E11662">
        <w:rPr>
          <w:rFonts w:ascii="Times New Roman" w:hAnsi="Times New Roman" w:cs="Times New Roman"/>
          <w:sz w:val="24"/>
        </w:rPr>
        <w:t xml:space="preserve"> в соответствии с установленным порядком финансирования оплаты труда рабо</w:t>
      </w:r>
      <w:r w:rsidRPr="00E11662">
        <w:rPr>
          <w:rFonts w:ascii="Times New Roman" w:hAnsi="Times New Roman" w:cs="Times New Roman"/>
          <w:sz w:val="24"/>
        </w:rPr>
        <w:t>т</w:t>
      </w:r>
      <w:r w:rsidRPr="00E11662">
        <w:rPr>
          <w:rFonts w:ascii="Times New Roman" w:hAnsi="Times New Roman" w:cs="Times New Roman"/>
          <w:sz w:val="24"/>
        </w:rPr>
        <w:t xml:space="preserve">ников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 xml:space="preserve">фонд оплаты труда школы состоит из базовой части и стимулирующей части. </w:t>
      </w:r>
      <w:proofErr w:type="gramStart"/>
      <w:r w:rsidRPr="00E11662">
        <w:rPr>
          <w:rFonts w:ascii="Times New Roman" w:hAnsi="Times New Roman" w:cs="Times New Roman"/>
          <w:sz w:val="24"/>
        </w:rPr>
        <w:t>Рекоменду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мый диап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 xml:space="preserve">зон </w:t>
      </w:r>
      <w:proofErr w:type="spellStart"/>
      <w:r w:rsidRPr="00E11662">
        <w:rPr>
          <w:rFonts w:ascii="Times New Roman" w:hAnsi="Times New Roman" w:cs="Times New Roman"/>
          <w:sz w:val="24"/>
        </w:rPr>
        <w:t>стимулирущей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доли фонда оплаты труда – от 20 до 40%. Значение </w:t>
      </w:r>
      <w:proofErr w:type="spellStart"/>
      <w:r w:rsidRPr="00E11662">
        <w:rPr>
          <w:rFonts w:ascii="Times New Roman" w:hAnsi="Times New Roman" w:cs="Times New Roman"/>
          <w:sz w:val="24"/>
        </w:rPr>
        <w:t>стимулирущей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доли определяется школой самостоятельно в соответствии с уровнем эффективности деятельности педагогических работников школы на основании приказа;</w:t>
      </w:r>
      <w:proofErr w:type="gramEnd"/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базовая часть фонда оплаты труда обеспечивает гарантированную заработную плату руков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дителей, педагогических работников, непосредственно осуществляющих образовательный пр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цесс, учебно-вспомогательного и младшего обслуживающего персонала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 xml:space="preserve"> оптимальное значение объёма фонда оплаты труда педагогического персонала – 60% от о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щего об</w:t>
      </w:r>
      <w:r w:rsidRPr="00E11662">
        <w:rPr>
          <w:rFonts w:ascii="Times New Roman" w:hAnsi="Times New Roman" w:cs="Times New Roman"/>
          <w:sz w:val="24"/>
        </w:rPr>
        <w:t>ъ</w:t>
      </w:r>
      <w:r w:rsidRPr="00E11662">
        <w:rPr>
          <w:rFonts w:ascii="Times New Roman" w:hAnsi="Times New Roman" w:cs="Times New Roman"/>
          <w:sz w:val="24"/>
        </w:rPr>
        <w:t>ёма фонда оплаты труда. Значение или диапазон фонда оплаты труда педагогического персонала определ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ется школой самостоятельно;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базовая часть фонда оплаты труда для педагогического персонала, осуществляющего уче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ный пр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цесс, состоит из общей части и специальной части;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общая часть фонда оплаты труда обеспечивает гарантированную оплату труда педагогич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 xml:space="preserve">ского работника исходя из количества проведённых им учебных часов и </w:t>
      </w:r>
      <w:proofErr w:type="gramStart"/>
      <w:r w:rsidRPr="00E11662">
        <w:rPr>
          <w:rFonts w:ascii="Times New Roman" w:hAnsi="Times New Roman" w:cs="Times New Roman"/>
          <w:sz w:val="24"/>
        </w:rPr>
        <w:t>численности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обучающи</w:t>
      </w:r>
      <w:r w:rsidRPr="00E11662">
        <w:rPr>
          <w:rFonts w:ascii="Times New Roman" w:hAnsi="Times New Roman" w:cs="Times New Roman"/>
          <w:sz w:val="24"/>
        </w:rPr>
        <w:t>х</w:t>
      </w:r>
      <w:r w:rsidRPr="00E11662">
        <w:rPr>
          <w:rFonts w:ascii="Times New Roman" w:hAnsi="Times New Roman" w:cs="Times New Roman"/>
          <w:sz w:val="24"/>
        </w:rPr>
        <w:t>ся в классах.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Размеры, порядок и условия осуществления стимулирующих выплат определяются в Полож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 xml:space="preserve">нии  о порядке </w:t>
      </w:r>
      <w:proofErr w:type="gramStart"/>
      <w:r w:rsidRPr="00E11662">
        <w:rPr>
          <w:rFonts w:ascii="Times New Roman" w:hAnsi="Times New Roman" w:cs="Times New Roman"/>
          <w:sz w:val="24"/>
        </w:rPr>
        <w:t>распределения части фонда оплаты труда</w:t>
      </w:r>
      <w:proofErr w:type="gramEnd"/>
      <w:r w:rsidRPr="00E11662">
        <w:rPr>
          <w:rFonts w:ascii="Times New Roman" w:hAnsi="Times New Roman" w:cs="Times New Roman"/>
          <w:bCs/>
          <w:sz w:val="24"/>
        </w:rPr>
        <w:t xml:space="preserve"> школы</w:t>
      </w:r>
      <w:r w:rsidRPr="00E11662">
        <w:rPr>
          <w:rFonts w:ascii="Times New Roman" w:hAnsi="Times New Roman" w:cs="Times New Roman"/>
          <w:sz w:val="24"/>
        </w:rPr>
        <w:t>, направляемой на стимулирование повышения качества образования, и перечне показателей качества работы работников и в колле</w:t>
      </w:r>
      <w:r w:rsidRPr="00E11662">
        <w:rPr>
          <w:rFonts w:ascii="Times New Roman" w:hAnsi="Times New Roman" w:cs="Times New Roman"/>
          <w:sz w:val="24"/>
        </w:rPr>
        <w:t>к</w:t>
      </w:r>
      <w:r w:rsidRPr="00E11662">
        <w:rPr>
          <w:rFonts w:ascii="Times New Roman" w:hAnsi="Times New Roman" w:cs="Times New Roman"/>
          <w:sz w:val="24"/>
        </w:rPr>
        <w:t xml:space="preserve">тивном договоре. 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МБОУ </w:t>
      </w:r>
      <w:r w:rsidR="007526A4">
        <w:rPr>
          <w:rFonts w:ascii="Times New Roman" w:hAnsi="Times New Roman" w:cs="Times New Roman"/>
          <w:sz w:val="24"/>
        </w:rPr>
        <w:t>Орловская</w:t>
      </w:r>
      <w:r w:rsidRPr="00E11662">
        <w:rPr>
          <w:rFonts w:ascii="Times New Roman" w:hAnsi="Times New Roman" w:cs="Times New Roman"/>
          <w:sz w:val="24"/>
        </w:rPr>
        <w:t xml:space="preserve"> СОШ </w:t>
      </w:r>
      <w:r w:rsidRPr="00E11662">
        <w:rPr>
          <w:rFonts w:ascii="Times New Roman" w:hAnsi="Times New Roman" w:cs="Times New Roman"/>
          <w:b/>
          <w:i/>
          <w:sz w:val="24"/>
        </w:rPr>
        <w:t xml:space="preserve"> самостоятельно определяет: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соотношение базовой и стимулирующей части фонда оплаты труда;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lastRenderedPageBreak/>
        <w:t>• </w:t>
      </w:r>
      <w:r w:rsidRPr="00E11662">
        <w:rPr>
          <w:rFonts w:ascii="Times New Roman" w:hAnsi="Times New Roman" w:cs="Times New Roman"/>
          <w:sz w:val="24"/>
        </w:rPr>
        <w:t xml:space="preserve"> соотношение общей и специальной частей внутри базовой части фонда оплаты труда;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E11662">
        <w:rPr>
          <w:rFonts w:ascii="Times New Roman" w:hAnsi="Times New Roman" w:cs="Times New Roman"/>
          <w:sz w:val="24"/>
        </w:rPr>
        <w:t>распределения стимулирующей части фонда оплаты труда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в соответствии с реги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нальными и муниципальными нормативными актами.</w:t>
      </w:r>
    </w:p>
    <w:p w:rsidR="009F38AE" w:rsidRPr="00E11662" w:rsidRDefault="009F38AE" w:rsidP="00E11662">
      <w:pPr>
        <w:tabs>
          <w:tab w:val="left" w:pos="0"/>
        </w:tabs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</w:rPr>
      </w:pPr>
      <w:r w:rsidRPr="00E11662">
        <w:rPr>
          <w:rFonts w:ascii="Times New Roman" w:hAnsi="Times New Roman" w:cs="Times New Roman"/>
          <w:i/>
          <w:sz w:val="24"/>
        </w:rPr>
        <w:t>Распределение стимулирующей части фонда оплаты труда осуществляется в соответствии с л</w:t>
      </w:r>
      <w:r w:rsidRPr="00E11662">
        <w:rPr>
          <w:rFonts w:ascii="Times New Roman" w:hAnsi="Times New Roman" w:cs="Times New Roman"/>
          <w:i/>
          <w:sz w:val="24"/>
        </w:rPr>
        <w:t>о</w:t>
      </w:r>
      <w:r w:rsidRPr="00E11662">
        <w:rPr>
          <w:rFonts w:ascii="Times New Roman" w:hAnsi="Times New Roman" w:cs="Times New Roman"/>
          <w:i/>
          <w:sz w:val="24"/>
        </w:rPr>
        <w:t>кальными актами школы.</w:t>
      </w:r>
    </w:p>
    <w:p w:rsidR="009F38AE" w:rsidRPr="00E11662" w:rsidRDefault="009F38AE" w:rsidP="00E11662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Для обеспечения требований Стандарта на основе проведённого анализа материально-технических условий реализации ООП СОО  МБОУ  </w:t>
      </w:r>
      <w:proofErr w:type="gramStart"/>
      <w:r w:rsidR="007526A4">
        <w:rPr>
          <w:rFonts w:ascii="Times New Roman" w:hAnsi="Times New Roman" w:cs="Times New Roman"/>
          <w:sz w:val="24"/>
        </w:rPr>
        <w:t>Орловская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</w:t>
      </w:r>
      <w:r w:rsidRPr="00E11662">
        <w:rPr>
          <w:rFonts w:ascii="Times New Roman" w:hAnsi="Times New Roman" w:cs="Times New Roman"/>
          <w:b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1) проводит экономический расчёт стоимости обеспечения требований Стандарта по каждой позиции;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2) устанавливает предмет закупок, количество и стоимость пополняемого оборудования, а также р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бот для обеспечения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3) определяет величину затрат на обеспечение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ние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proofErr w:type="gramStart"/>
      <w:r w:rsidRPr="00E11662">
        <w:rPr>
          <w:rFonts w:ascii="Times New Roman" w:hAnsi="Times New Roman" w:cs="Times New Roman"/>
          <w:sz w:val="24"/>
        </w:rPr>
        <w:t>5) определяет объёмы финансирования, обеспечивающие реализацию внеурочной деятельн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сти об</w:t>
      </w:r>
      <w:r w:rsidRPr="00E11662">
        <w:rPr>
          <w:rFonts w:ascii="Times New Roman" w:hAnsi="Times New Roman" w:cs="Times New Roman"/>
          <w:sz w:val="24"/>
        </w:rPr>
        <w:t>у</w:t>
      </w:r>
      <w:r w:rsidRPr="00E11662">
        <w:rPr>
          <w:rFonts w:ascii="Times New Roman" w:hAnsi="Times New Roman" w:cs="Times New Roman"/>
          <w:sz w:val="24"/>
        </w:rPr>
        <w:t>чающихся, включённой в ООП СОО (</w:t>
      </w:r>
      <w:r w:rsidRPr="00E11662">
        <w:rPr>
          <w:rFonts w:ascii="Times New Roman" w:hAnsi="Times New Roman" w:cs="Times New Roman"/>
          <w:i/>
          <w:sz w:val="24"/>
        </w:rPr>
        <w:t>механизмы расчёта необходимого финансирования</w:t>
      </w:r>
      <w:r w:rsidRPr="00E11662">
        <w:rPr>
          <w:rFonts w:ascii="Times New Roman" w:hAnsi="Times New Roman" w:cs="Times New Roman"/>
          <w:sz w:val="24"/>
        </w:rPr>
        <w:t xml:space="preserve"> представлены в материалах </w:t>
      </w:r>
      <w:proofErr w:type="spellStart"/>
      <w:r w:rsidRPr="00E1166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«Модельная методика введения нормативного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финансирования реализации государственных гарантий прав граждан на получение общед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ступного и бесплатного общего образования» </w:t>
      </w:r>
      <w:r w:rsidRPr="00E11662">
        <w:rPr>
          <w:rFonts w:ascii="Times New Roman" w:hAnsi="Times New Roman" w:cs="Times New Roman"/>
          <w:bCs/>
          <w:sz w:val="24"/>
        </w:rPr>
        <w:t xml:space="preserve">(утверждена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Минобрнауки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E11662">
          <w:rPr>
            <w:rFonts w:ascii="Times New Roman" w:hAnsi="Times New Roman" w:cs="Times New Roman"/>
            <w:bCs/>
            <w:sz w:val="24"/>
          </w:rPr>
          <w:t>2007 г</w:t>
        </w:r>
      </w:smartTag>
      <w:r w:rsidRPr="00E11662">
        <w:rPr>
          <w:rFonts w:ascii="Times New Roman" w:hAnsi="Times New Roman" w:cs="Times New Roman"/>
          <w:bCs/>
          <w:sz w:val="24"/>
        </w:rPr>
        <w:t>.), «Н</w:t>
      </w:r>
      <w:r w:rsidRPr="00E11662">
        <w:rPr>
          <w:rFonts w:ascii="Times New Roman" w:hAnsi="Times New Roman" w:cs="Times New Roman"/>
          <w:bCs/>
          <w:sz w:val="24"/>
        </w:rPr>
        <w:t>о</w:t>
      </w:r>
      <w:r w:rsidRPr="00E11662">
        <w:rPr>
          <w:rFonts w:ascii="Times New Roman" w:hAnsi="Times New Roman" w:cs="Times New Roman"/>
          <w:bCs/>
          <w:sz w:val="24"/>
        </w:rPr>
        <w:t>вая система оплаты труда работников обр</w:t>
      </w:r>
      <w:r w:rsidRPr="00E11662">
        <w:rPr>
          <w:rFonts w:ascii="Times New Roman" w:hAnsi="Times New Roman" w:cs="Times New Roman"/>
          <w:bCs/>
          <w:sz w:val="24"/>
        </w:rPr>
        <w:t>а</w:t>
      </w:r>
      <w:r w:rsidRPr="00E11662">
        <w:rPr>
          <w:rFonts w:ascii="Times New Roman" w:hAnsi="Times New Roman" w:cs="Times New Roman"/>
          <w:bCs/>
          <w:sz w:val="24"/>
        </w:rPr>
        <w:t>зования.</w:t>
      </w:r>
      <w:proofErr w:type="gramEnd"/>
      <w:r w:rsidRPr="00E11662">
        <w:rPr>
          <w:rFonts w:ascii="Times New Roman" w:hAnsi="Times New Roman" w:cs="Times New Roman"/>
          <w:bCs/>
          <w:sz w:val="24"/>
        </w:rPr>
        <w:t xml:space="preserve"> Модельная методика формирования системы оплаты труда и стимулирования работников</w:t>
      </w:r>
      <w:r w:rsidRPr="00E11662">
        <w:rPr>
          <w:rFonts w:ascii="Times New Roman" w:hAnsi="Times New Roman" w:cs="Times New Roman"/>
          <w:bCs/>
          <w:color w:val="0070C0"/>
          <w:sz w:val="24"/>
        </w:rPr>
        <w:t xml:space="preserve"> </w:t>
      </w:r>
      <w:r w:rsidRPr="00E11662">
        <w:rPr>
          <w:rFonts w:ascii="Times New Roman" w:hAnsi="Times New Roman" w:cs="Times New Roman"/>
          <w:bCs/>
          <w:sz w:val="24"/>
        </w:rPr>
        <w:t>государственных образовательных учреждений суб</w:t>
      </w:r>
      <w:r w:rsidRPr="00E11662">
        <w:rPr>
          <w:rFonts w:ascii="Times New Roman" w:hAnsi="Times New Roman" w:cs="Times New Roman"/>
          <w:bCs/>
          <w:sz w:val="24"/>
        </w:rPr>
        <w:t>ъ</w:t>
      </w:r>
      <w:r w:rsidRPr="00E11662">
        <w:rPr>
          <w:rFonts w:ascii="Times New Roman" w:hAnsi="Times New Roman" w:cs="Times New Roman"/>
          <w:bCs/>
          <w:sz w:val="24"/>
        </w:rPr>
        <w:t xml:space="preserve">ектов Российской Федерации и муниципальных образовательных учреждений» (утверждена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М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>нобрнауки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E11662">
          <w:rPr>
            <w:rFonts w:ascii="Times New Roman" w:hAnsi="Times New Roman" w:cs="Times New Roman"/>
            <w:bCs/>
            <w:sz w:val="24"/>
          </w:rPr>
          <w:t>2007 г</w:t>
        </w:r>
      </w:smartTag>
      <w:r w:rsidRPr="00E11662">
        <w:rPr>
          <w:rFonts w:ascii="Times New Roman" w:hAnsi="Times New Roman" w:cs="Times New Roman"/>
          <w:bCs/>
          <w:sz w:val="24"/>
        </w:rPr>
        <w:t>.).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6) разрабатывает </w:t>
      </w:r>
      <w:r w:rsidRPr="00E11662">
        <w:rPr>
          <w:rFonts w:ascii="Times New Roman" w:hAnsi="Times New Roman" w:cs="Times New Roman"/>
          <w:bCs/>
          <w:iCs/>
          <w:sz w:val="24"/>
        </w:rPr>
        <w:t>финансовый механизм</w:t>
      </w:r>
      <w:r w:rsidRPr="00E11662">
        <w:rPr>
          <w:rFonts w:ascii="Times New Roman" w:hAnsi="Times New Roman" w:cs="Times New Roman"/>
          <w:iCs/>
          <w:sz w:val="24"/>
        </w:rPr>
        <w:t xml:space="preserve"> </w:t>
      </w:r>
      <w:r w:rsidRPr="00E11662">
        <w:rPr>
          <w:rFonts w:ascii="Times New Roman" w:hAnsi="Times New Roman" w:cs="Times New Roman"/>
          <w:bCs/>
          <w:iCs/>
          <w:sz w:val="24"/>
        </w:rPr>
        <w:t>интеграции</w:t>
      </w:r>
      <w:r w:rsidRPr="00E11662">
        <w:rPr>
          <w:rFonts w:ascii="Times New Roman" w:hAnsi="Times New Roman" w:cs="Times New Roman"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 xml:space="preserve">между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 и учр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ждениями дополнительного образования детей, а также другими социальными партнёрами, орг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низ</w:t>
      </w:r>
      <w:r w:rsidRPr="00E11662">
        <w:rPr>
          <w:rFonts w:ascii="Times New Roman" w:hAnsi="Times New Roman" w:cs="Times New Roman"/>
          <w:sz w:val="24"/>
        </w:rPr>
        <w:t>у</w:t>
      </w:r>
      <w:r w:rsidRPr="00E11662">
        <w:rPr>
          <w:rFonts w:ascii="Times New Roman" w:hAnsi="Times New Roman" w:cs="Times New Roman"/>
          <w:sz w:val="24"/>
        </w:rPr>
        <w:t>ющими внеурочную деятельность обучающихся. При этом учитывается, что взаимодействие может ос</w:t>
      </w:r>
      <w:r w:rsidRPr="00E11662">
        <w:rPr>
          <w:rFonts w:ascii="Times New Roman" w:hAnsi="Times New Roman" w:cs="Times New Roman"/>
          <w:sz w:val="24"/>
        </w:rPr>
        <w:t>у</w:t>
      </w:r>
      <w:r w:rsidRPr="00E11662">
        <w:rPr>
          <w:rFonts w:ascii="Times New Roman" w:hAnsi="Times New Roman" w:cs="Times New Roman"/>
          <w:sz w:val="24"/>
        </w:rPr>
        <w:t>ществляться: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E11662">
        <w:rPr>
          <w:rFonts w:ascii="Times New Roman" w:hAnsi="Times New Roman" w:cs="Times New Roman"/>
          <w:i/>
          <w:iCs/>
          <w:sz w:val="24"/>
        </w:rPr>
        <w:t>- на основе</w:t>
      </w:r>
      <w:r w:rsidRPr="00E11662">
        <w:rPr>
          <w:rFonts w:ascii="Times New Roman" w:hAnsi="Times New Roman" w:cs="Times New Roman"/>
          <w:sz w:val="24"/>
        </w:rPr>
        <w:t xml:space="preserve"> </w:t>
      </w:r>
      <w:r w:rsidRPr="00E11662">
        <w:rPr>
          <w:rFonts w:ascii="Times New Roman" w:hAnsi="Times New Roman" w:cs="Times New Roman"/>
          <w:i/>
          <w:iCs/>
          <w:sz w:val="24"/>
        </w:rPr>
        <w:t>договоров</w:t>
      </w:r>
      <w:r w:rsidRPr="00E11662">
        <w:rPr>
          <w:rFonts w:ascii="Times New Roman" w:hAnsi="Times New Roman" w:cs="Times New Roman"/>
          <w:sz w:val="24"/>
        </w:rPr>
        <w:t xml:space="preserve"> на проведение занятий в рамках кружков, секций, клубов и др. по ра</w:t>
      </w:r>
      <w:r w:rsidRPr="00E11662">
        <w:rPr>
          <w:rFonts w:ascii="Times New Roman" w:hAnsi="Times New Roman" w:cs="Times New Roman"/>
          <w:sz w:val="24"/>
        </w:rPr>
        <w:t>з</w:t>
      </w:r>
      <w:r w:rsidRPr="00E11662">
        <w:rPr>
          <w:rFonts w:ascii="Times New Roman" w:hAnsi="Times New Roman" w:cs="Times New Roman"/>
          <w:sz w:val="24"/>
        </w:rPr>
        <w:t>личным направлениям внеурочной деятельности на базе школы (учреждения дополнительного о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разования, кл</w:t>
      </w:r>
      <w:r w:rsidRPr="00E11662">
        <w:rPr>
          <w:rFonts w:ascii="Times New Roman" w:hAnsi="Times New Roman" w:cs="Times New Roman"/>
          <w:sz w:val="24"/>
        </w:rPr>
        <w:t>у</w:t>
      </w:r>
      <w:r w:rsidRPr="00E11662">
        <w:rPr>
          <w:rFonts w:ascii="Times New Roman" w:hAnsi="Times New Roman" w:cs="Times New Roman"/>
          <w:sz w:val="24"/>
        </w:rPr>
        <w:t>ба, и др.);</w:t>
      </w:r>
      <w:proofErr w:type="gramEnd"/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 - за счёт</w:t>
      </w:r>
      <w:r w:rsidRPr="00E11662">
        <w:rPr>
          <w:rFonts w:ascii="Times New Roman" w:hAnsi="Times New Roman" w:cs="Times New Roman"/>
          <w:b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i/>
          <w:iCs/>
          <w:sz w:val="24"/>
        </w:rPr>
        <w:t>выделения ставок педагогов дополнительного образования,</w:t>
      </w:r>
      <w:r w:rsidRPr="00E11662">
        <w:rPr>
          <w:rFonts w:ascii="Times New Roman" w:hAnsi="Times New Roman" w:cs="Times New Roman"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>которые обеспечивают реализ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цию для обучающихся в школе широкого спектра программ внеурочной деятельности.</w:t>
      </w:r>
    </w:p>
    <w:p w:rsidR="009F38AE" w:rsidRDefault="009F38AE" w:rsidP="009F38AE">
      <w:pPr>
        <w:rPr>
          <w:b/>
        </w:rPr>
      </w:pPr>
    </w:p>
    <w:p w:rsidR="009F38AE" w:rsidRPr="007526A4" w:rsidRDefault="009F38AE" w:rsidP="007526A4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A4">
        <w:rPr>
          <w:rFonts w:ascii="Times New Roman" w:hAnsi="Times New Roman" w:cs="Times New Roman"/>
          <w:b/>
          <w:sz w:val="24"/>
          <w:szCs w:val="24"/>
        </w:rPr>
        <w:t>3.</w:t>
      </w:r>
      <w:r w:rsidR="007526A4" w:rsidRPr="007526A4">
        <w:rPr>
          <w:rFonts w:ascii="Times New Roman" w:hAnsi="Times New Roman" w:cs="Times New Roman"/>
          <w:b/>
          <w:sz w:val="24"/>
          <w:szCs w:val="24"/>
        </w:rPr>
        <w:t>2</w:t>
      </w:r>
      <w:r w:rsidRPr="007526A4">
        <w:rPr>
          <w:rFonts w:ascii="Times New Roman" w:hAnsi="Times New Roman" w:cs="Times New Roman"/>
          <w:b/>
          <w:sz w:val="24"/>
          <w:szCs w:val="24"/>
        </w:rPr>
        <w:t>.</w:t>
      </w:r>
      <w:r w:rsidR="007526A4" w:rsidRPr="007526A4">
        <w:rPr>
          <w:rFonts w:ascii="Times New Roman" w:hAnsi="Times New Roman" w:cs="Times New Roman"/>
          <w:b/>
          <w:sz w:val="24"/>
          <w:szCs w:val="24"/>
        </w:rPr>
        <w:t>4</w:t>
      </w:r>
      <w:r w:rsidRPr="007526A4">
        <w:rPr>
          <w:rFonts w:ascii="Times New Roman" w:hAnsi="Times New Roman" w:cs="Times New Roman"/>
          <w:b/>
          <w:sz w:val="24"/>
          <w:szCs w:val="24"/>
        </w:rPr>
        <w:t>. Материально-технические условия реализации ООП СОО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МБОУ </w:t>
      </w:r>
      <w:r w:rsidR="007526A4">
        <w:rPr>
          <w:rFonts w:ascii="Times New Roman" w:hAnsi="Times New Roman" w:cs="Times New Roman"/>
          <w:sz w:val="24"/>
          <w:szCs w:val="24"/>
        </w:rPr>
        <w:t>Орловской</w:t>
      </w:r>
      <w:r w:rsidRPr="007526A4">
        <w:rPr>
          <w:rFonts w:ascii="Times New Roman" w:hAnsi="Times New Roman" w:cs="Times New Roman"/>
          <w:sz w:val="24"/>
          <w:szCs w:val="24"/>
        </w:rPr>
        <w:t xml:space="preserve"> СОШ должна быть приведена в соотве</w:t>
      </w:r>
      <w:r w:rsidRPr="007526A4">
        <w:rPr>
          <w:rFonts w:ascii="Times New Roman" w:hAnsi="Times New Roman" w:cs="Times New Roman"/>
          <w:sz w:val="24"/>
          <w:szCs w:val="24"/>
        </w:rPr>
        <w:t>т</w:t>
      </w:r>
      <w:r w:rsidRPr="007526A4">
        <w:rPr>
          <w:rFonts w:ascii="Times New Roman" w:hAnsi="Times New Roman" w:cs="Times New Roman"/>
          <w:sz w:val="24"/>
          <w:szCs w:val="24"/>
        </w:rPr>
        <w:t>ствие с задачами по обеспечению реализации ООП СОО, необходимого учебно-материального оснащения образовательного процесса и созданию соответствующей образовательной и социал</w:t>
      </w:r>
      <w:r w:rsidRPr="007526A4">
        <w:rPr>
          <w:rFonts w:ascii="Times New Roman" w:hAnsi="Times New Roman" w:cs="Times New Roman"/>
          <w:sz w:val="24"/>
          <w:szCs w:val="24"/>
        </w:rPr>
        <w:t>ь</w:t>
      </w:r>
      <w:r w:rsidRPr="007526A4">
        <w:rPr>
          <w:rFonts w:ascii="Times New Roman" w:hAnsi="Times New Roman" w:cs="Times New Roman"/>
          <w:sz w:val="24"/>
          <w:szCs w:val="24"/>
        </w:rPr>
        <w:t>ной ср</w:t>
      </w:r>
      <w:r w:rsidRPr="007526A4">
        <w:rPr>
          <w:rFonts w:ascii="Times New Roman" w:hAnsi="Times New Roman" w:cs="Times New Roman"/>
          <w:sz w:val="24"/>
          <w:szCs w:val="24"/>
        </w:rPr>
        <w:t>е</w:t>
      </w:r>
      <w:r w:rsidRPr="007526A4">
        <w:rPr>
          <w:rFonts w:ascii="Times New Roman" w:hAnsi="Times New Roman" w:cs="Times New Roman"/>
          <w:sz w:val="24"/>
          <w:szCs w:val="24"/>
        </w:rPr>
        <w:t>ды.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Для этого школа разрабатывает и закрепляет локальным актом перечни оснащения и оборуд</w:t>
      </w:r>
      <w:r w:rsidRPr="007526A4">
        <w:rPr>
          <w:rFonts w:ascii="Times New Roman" w:hAnsi="Times New Roman" w:cs="Times New Roman"/>
          <w:sz w:val="24"/>
          <w:szCs w:val="24"/>
        </w:rPr>
        <w:t>о</w:t>
      </w:r>
      <w:r w:rsidRPr="007526A4">
        <w:rPr>
          <w:rFonts w:ascii="Times New Roman" w:hAnsi="Times New Roman" w:cs="Times New Roman"/>
          <w:sz w:val="24"/>
          <w:szCs w:val="24"/>
        </w:rPr>
        <w:t>вания.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6A4">
        <w:rPr>
          <w:rFonts w:ascii="Times New Roman" w:hAnsi="Times New Roman" w:cs="Times New Roman"/>
          <w:sz w:val="24"/>
          <w:szCs w:val="24"/>
        </w:rPr>
        <w:lastRenderedPageBreak/>
        <w:t>Критериальными</w:t>
      </w:r>
      <w:proofErr w:type="spellEnd"/>
      <w:r w:rsidRPr="007526A4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</w:t>
      </w:r>
      <w:r w:rsidRPr="007526A4">
        <w:rPr>
          <w:rFonts w:ascii="Times New Roman" w:hAnsi="Times New Roman" w:cs="Times New Roman"/>
          <w:sz w:val="24"/>
          <w:szCs w:val="24"/>
        </w:rPr>
        <w:t>б</w:t>
      </w:r>
      <w:r w:rsidRPr="007526A4">
        <w:rPr>
          <w:rFonts w:ascii="Times New Roman" w:hAnsi="Times New Roman" w:cs="Times New Roman"/>
          <w:sz w:val="24"/>
          <w:szCs w:val="24"/>
        </w:rPr>
        <w:t>разовательной деятельности, утверждённого постановлением Правительства Российской Федер</w:t>
      </w:r>
      <w:r w:rsidRPr="007526A4">
        <w:rPr>
          <w:rFonts w:ascii="Times New Roman" w:hAnsi="Times New Roman" w:cs="Times New Roman"/>
          <w:sz w:val="24"/>
          <w:szCs w:val="24"/>
        </w:rPr>
        <w:t>а</w:t>
      </w:r>
      <w:r w:rsidRPr="007526A4">
        <w:rPr>
          <w:rFonts w:ascii="Times New Roman" w:hAnsi="Times New Roman" w:cs="Times New Roman"/>
          <w:sz w:val="24"/>
          <w:szCs w:val="24"/>
        </w:rPr>
        <w:t xml:space="preserve">ции от 31 марта </w:t>
      </w:r>
      <w:smartTag w:uri="urn:schemas-microsoft-com:office:smarttags" w:element="metricconverter">
        <w:smartTagPr>
          <w:attr w:name="ProductID" w:val="2009 г"/>
        </w:smartTagPr>
        <w:r w:rsidRPr="007526A4">
          <w:rPr>
            <w:rFonts w:ascii="Times New Roman" w:hAnsi="Times New Roman" w:cs="Times New Roman"/>
            <w:sz w:val="24"/>
            <w:szCs w:val="24"/>
          </w:rPr>
          <w:t>2009 г</w:t>
        </w:r>
      </w:smartTag>
      <w:r w:rsidRPr="007526A4">
        <w:rPr>
          <w:rFonts w:ascii="Times New Roman" w:hAnsi="Times New Roman" w:cs="Times New Roman"/>
          <w:sz w:val="24"/>
          <w:szCs w:val="24"/>
        </w:rPr>
        <w:t>. № 277, а также соответствующие методические рекомендации, в том чи</w:t>
      </w:r>
      <w:r w:rsidRPr="007526A4">
        <w:rPr>
          <w:rFonts w:ascii="Times New Roman" w:hAnsi="Times New Roman" w:cs="Times New Roman"/>
          <w:sz w:val="24"/>
          <w:szCs w:val="24"/>
        </w:rPr>
        <w:t>с</w:t>
      </w:r>
      <w:r w:rsidRPr="007526A4">
        <w:rPr>
          <w:rFonts w:ascii="Times New Roman" w:hAnsi="Times New Roman" w:cs="Times New Roman"/>
          <w:sz w:val="24"/>
          <w:szCs w:val="24"/>
        </w:rPr>
        <w:t>ле: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сфере образования </w:t>
      </w:r>
      <w:proofErr w:type="spellStart"/>
      <w:r w:rsidRPr="007526A4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Pr="007526A4">
        <w:rPr>
          <w:rFonts w:ascii="Times New Roman" w:hAnsi="Times New Roman" w:cs="Times New Roman"/>
          <w:sz w:val="24"/>
          <w:szCs w:val="24"/>
        </w:rPr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7526A4">
          <w:rPr>
            <w:rFonts w:ascii="Times New Roman" w:hAnsi="Times New Roman" w:cs="Times New Roman"/>
            <w:sz w:val="24"/>
            <w:szCs w:val="24"/>
          </w:rPr>
          <w:t>2005 г</w:t>
        </w:r>
      </w:smartTag>
      <w:r w:rsidRPr="007526A4">
        <w:rPr>
          <w:rFonts w:ascii="Times New Roman" w:hAnsi="Times New Roman" w:cs="Times New Roman"/>
          <w:sz w:val="24"/>
          <w:szCs w:val="24"/>
        </w:rPr>
        <w:t>. № 03-417 «О Перечне учебного и компьютерного оборудования для оснащения общеобр</w:t>
      </w:r>
      <w:r w:rsidRPr="007526A4">
        <w:rPr>
          <w:rFonts w:ascii="Times New Roman" w:hAnsi="Times New Roman" w:cs="Times New Roman"/>
          <w:sz w:val="24"/>
          <w:szCs w:val="24"/>
        </w:rPr>
        <w:t>а</w:t>
      </w:r>
      <w:r w:rsidRPr="007526A4">
        <w:rPr>
          <w:rFonts w:ascii="Times New Roman" w:hAnsi="Times New Roman" w:cs="Times New Roman"/>
          <w:sz w:val="24"/>
          <w:szCs w:val="24"/>
        </w:rPr>
        <w:t>зовательных учреждений»);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- перечни рекомендуемой учебной литературы и цифровых образовательных ресурсов;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- аналогичные Перечни, утверждённые региональными нормативными актами и локальными актами школы, разработанными с учётом особенностей реализации ООП СОО.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ФКГОС в МБОУ </w:t>
      </w:r>
      <w:proofErr w:type="gramStart"/>
      <w:r w:rsidR="00773C10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7526A4">
        <w:rPr>
          <w:rFonts w:ascii="Times New Roman" w:hAnsi="Times New Roman" w:cs="Times New Roman"/>
          <w:sz w:val="24"/>
          <w:szCs w:val="24"/>
        </w:rPr>
        <w:t xml:space="preserve"> СОШ, реализующем ООП СОО, оборудованы: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учебные кабинеты с рабочими местами обучающихся и педагогических работников;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информационно-библиотечный центр с рабочими зонами, оборудованными книгохранил</w:t>
      </w:r>
      <w:r w:rsidRPr="007526A4">
        <w:rPr>
          <w:rFonts w:ascii="Times New Roman" w:hAnsi="Times New Roman" w:cs="Times New Roman"/>
          <w:sz w:val="24"/>
          <w:szCs w:val="24"/>
        </w:rPr>
        <w:t>и</w:t>
      </w:r>
      <w:r w:rsidRPr="007526A4">
        <w:rPr>
          <w:rFonts w:ascii="Times New Roman" w:hAnsi="Times New Roman" w:cs="Times New Roman"/>
          <w:sz w:val="24"/>
          <w:szCs w:val="24"/>
        </w:rPr>
        <w:t>щами, обеспечив</w:t>
      </w:r>
      <w:r w:rsidRPr="007526A4">
        <w:rPr>
          <w:rFonts w:ascii="Times New Roman" w:hAnsi="Times New Roman" w:cs="Times New Roman"/>
          <w:sz w:val="24"/>
          <w:szCs w:val="24"/>
        </w:rPr>
        <w:t>а</w:t>
      </w:r>
      <w:r w:rsidRPr="007526A4">
        <w:rPr>
          <w:rFonts w:ascii="Times New Roman" w:hAnsi="Times New Roman" w:cs="Times New Roman"/>
          <w:sz w:val="24"/>
          <w:szCs w:val="24"/>
        </w:rPr>
        <w:t>ю</w:t>
      </w:r>
      <w:r w:rsidR="00773C10">
        <w:rPr>
          <w:rFonts w:ascii="Times New Roman" w:hAnsi="Times New Roman" w:cs="Times New Roman"/>
          <w:sz w:val="24"/>
          <w:szCs w:val="24"/>
        </w:rPr>
        <w:t>щими сохранность книжного фонда</w:t>
      </w:r>
      <w:r w:rsidRPr="007526A4">
        <w:rPr>
          <w:rFonts w:ascii="Times New Roman" w:hAnsi="Times New Roman" w:cs="Times New Roman"/>
          <w:sz w:val="24"/>
          <w:szCs w:val="24"/>
        </w:rPr>
        <w:t>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 xml:space="preserve">спортивный зал, спортивная площадка, </w:t>
      </w:r>
      <w:proofErr w:type="gramStart"/>
      <w:r w:rsidRPr="007526A4">
        <w:rPr>
          <w:rFonts w:ascii="Times New Roman" w:hAnsi="Times New Roman" w:cs="Times New Roman"/>
          <w:sz w:val="24"/>
          <w:szCs w:val="24"/>
        </w:rPr>
        <w:t>оснащённые</w:t>
      </w:r>
      <w:proofErr w:type="gramEnd"/>
      <w:r w:rsidRPr="007526A4">
        <w:rPr>
          <w:rFonts w:ascii="Times New Roman" w:hAnsi="Times New Roman" w:cs="Times New Roman"/>
          <w:sz w:val="24"/>
          <w:szCs w:val="24"/>
        </w:rPr>
        <w:t xml:space="preserve"> игровым, спортивным оборудованием и инве</w:t>
      </w:r>
      <w:r w:rsidRPr="007526A4">
        <w:rPr>
          <w:rFonts w:ascii="Times New Roman" w:hAnsi="Times New Roman" w:cs="Times New Roman"/>
          <w:sz w:val="24"/>
          <w:szCs w:val="24"/>
        </w:rPr>
        <w:t>н</w:t>
      </w:r>
      <w:r w:rsidRPr="007526A4">
        <w:rPr>
          <w:rFonts w:ascii="Times New Roman" w:hAnsi="Times New Roman" w:cs="Times New Roman"/>
          <w:sz w:val="24"/>
          <w:szCs w:val="24"/>
        </w:rPr>
        <w:t>тарём;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 xml:space="preserve">помещение для питания </w:t>
      </w:r>
      <w:proofErr w:type="gramStart"/>
      <w:r w:rsidRPr="00752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26A4">
        <w:rPr>
          <w:rFonts w:ascii="Times New Roman" w:hAnsi="Times New Roman" w:cs="Times New Roman"/>
          <w:sz w:val="24"/>
          <w:szCs w:val="24"/>
        </w:rPr>
        <w:t>, обеспечивающие возможность организации кач</w:t>
      </w:r>
      <w:r w:rsidRPr="007526A4">
        <w:rPr>
          <w:rFonts w:ascii="Times New Roman" w:hAnsi="Times New Roman" w:cs="Times New Roman"/>
          <w:sz w:val="24"/>
          <w:szCs w:val="24"/>
        </w:rPr>
        <w:t>е</w:t>
      </w:r>
      <w:r w:rsidRPr="007526A4">
        <w:rPr>
          <w:rFonts w:ascii="Times New Roman" w:hAnsi="Times New Roman" w:cs="Times New Roman"/>
          <w:sz w:val="24"/>
          <w:szCs w:val="24"/>
        </w:rPr>
        <w:t>ственного горячего питания;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административные и иные помещения, оснащ</w:t>
      </w:r>
      <w:r w:rsidR="00773C10">
        <w:rPr>
          <w:rFonts w:ascii="Times New Roman" w:hAnsi="Times New Roman" w:cs="Times New Roman"/>
          <w:sz w:val="24"/>
          <w:szCs w:val="24"/>
        </w:rPr>
        <w:t>ённые необходимым оборудованием</w:t>
      </w:r>
      <w:r w:rsidRPr="007526A4">
        <w:rPr>
          <w:rFonts w:ascii="Times New Roman" w:hAnsi="Times New Roman" w:cs="Times New Roman"/>
          <w:sz w:val="24"/>
          <w:szCs w:val="24"/>
        </w:rPr>
        <w:t>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гардероб, санузлы, места личной гигиены;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участок (территория) с необходимым набором оснащённых зон.</w:t>
      </w:r>
    </w:p>
    <w:p w:rsidR="009F38AE" w:rsidRPr="007526A4" w:rsidRDefault="009F38AE" w:rsidP="007526A4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Все помещения обеспечены комплектами оборудования для реализации всех предметных о</w:t>
      </w:r>
      <w:r w:rsidRPr="007526A4">
        <w:rPr>
          <w:rFonts w:ascii="Times New Roman" w:hAnsi="Times New Roman" w:cs="Times New Roman"/>
          <w:sz w:val="24"/>
          <w:szCs w:val="24"/>
        </w:rPr>
        <w:t>б</w:t>
      </w:r>
      <w:r w:rsidRPr="007526A4">
        <w:rPr>
          <w:rFonts w:ascii="Times New Roman" w:hAnsi="Times New Roman" w:cs="Times New Roman"/>
          <w:sz w:val="24"/>
          <w:szCs w:val="24"/>
        </w:rPr>
        <w:t>ластей и внеурочной деятельности, включая расходные материалы и канцелярские принадлежн</w:t>
      </w:r>
      <w:r w:rsidRPr="007526A4">
        <w:rPr>
          <w:rFonts w:ascii="Times New Roman" w:hAnsi="Times New Roman" w:cs="Times New Roman"/>
          <w:sz w:val="24"/>
          <w:szCs w:val="24"/>
        </w:rPr>
        <w:t>о</w:t>
      </w:r>
      <w:r w:rsidRPr="007526A4">
        <w:rPr>
          <w:rFonts w:ascii="Times New Roman" w:hAnsi="Times New Roman" w:cs="Times New Roman"/>
          <w:sz w:val="24"/>
          <w:szCs w:val="24"/>
        </w:rPr>
        <w:t>сти, а также меб</w:t>
      </w:r>
      <w:r w:rsidRPr="007526A4">
        <w:rPr>
          <w:rFonts w:ascii="Times New Roman" w:hAnsi="Times New Roman" w:cs="Times New Roman"/>
          <w:sz w:val="24"/>
          <w:szCs w:val="24"/>
        </w:rPr>
        <w:t>е</w:t>
      </w:r>
      <w:r w:rsidRPr="007526A4">
        <w:rPr>
          <w:rFonts w:ascii="Times New Roman" w:hAnsi="Times New Roman" w:cs="Times New Roman"/>
          <w:sz w:val="24"/>
          <w:szCs w:val="24"/>
        </w:rPr>
        <w:t xml:space="preserve">лью, офисным оснащением и необходимым инвентарём. </w:t>
      </w:r>
    </w:p>
    <w:p w:rsidR="009F38AE" w:rsidRDefault="009F38AE" w:rsidP="009F38AE">
      <w:pPr>
        <w:tabs>
          <w:tab w:val="left" w:pos="720"/>
        </w:tabs>
        <w:jc w:val="both"/>
        <w:rPr>
          <w:color w:val="FF0000"/>
        </w:rPr>
      </w:pPr>
    </w:p>
    <w:p w:rsidR="009F38AE" w:rsidRPr="00773C10" w:rsidRDefault="009F38AE" w:rsidP="00773C1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0"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ООП СОО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64"/>
        <w:gridCol w:w="2648"/>
      </w:tblGrid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ФКГОС, нормативных и локальных а</w:t>
            </w: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с автоматизированными рабочими мест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ми обучающихся и педагогических работников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ским творч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реализации учебной и внеурочной де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ности лаборатории и мастерские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(кабинеты, мастерские) для занятий музыкой и изобразительным искусством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центр с рабочими зон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gramStart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оборудованным</w:t>
            </w:r>
            <w:proofErr w:type="gramEnd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книгохранилищами, обеспечива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сохранность книжного фонда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Спортивные залы, стадион, спортивная площадка, осн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щённые игровым, спортивным оборудованием и инве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тарём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</w:t>
            </w:r>
            <w:proofErr w:type="spellStart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а также для хр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нения и приготовления пищи, обеспечивающие возмо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ность орган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зации качественного горячего питания, в том числе горячих завтраков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Административные и иные помещения, оснащённые 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обх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димым оборудованием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Гардеробы, санузлы, места личной гигиены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Участок (территория) с необходимым набором оснащё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ных зон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</w:tbl>
    <w:p w:rsidR="009F38AE" w:rsidRDefault="009F38AE" w:rsidP="009F38AE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4660"/>
        <w:gridCol w:w="2743"/>
      </w:tblGrid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ного (предметн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го) кабинета ст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пени основной общего образов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но-методическое обеспечение, локальные акты.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1.2.1. УМК по предмету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1.2.2. Дидактические и раздаточные мат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лы по предмету: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содерж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нию учебного предмета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1.2.4. ТСО, компьютерные, информацио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но-коммуникационные средства по уче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оборудование по предметам: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8" o:spid="_x0000_s1051" type="#_x0000_t32" style="position:absolute;left:0;text-align:left;margin-left:-140.85pt;margin-top:.15pt;width:136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qXTAIAAFY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"/>
              </w:pic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1.2.6. Оборудование (мебель):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 Компоненты оснащения мет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дического каб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нета ступени 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ного общего обр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2.1. Нормативные документы федеральн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го, регионального и муниципального уровней, локальные акты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2.2. Документация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2.3. Комплекты диагностических матери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2.4. Базы данных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</w:tbl>
    <w:p w:rsidR="009F38AE" w:rsidRDefault="009F38AE" w:rsidP="009F38AE">
      <w:pPr>
        <w:autoSpaceDE w:val="0"/>
        <w:autoSpaceDN w:val="0"/>
        <w:adjustRightInd w:val="0"/>
        <w:rPr>
          <w:b/>
          <w:color w:val="FF0000"/>
        </w:rPr>
      </w:pPr>
    </w:p>
    <w:p w:rsidR="009F38AE" w:rsidRPr="00773C10" w:rsidRDefault="009F38AE" w:rsidP="00773C10">
      <w:pPr>
        <w:autoSpaceDE w:val="0"/>
        <w:autoSpaceDN w:val="0"/>
        <w:adjustRightInd w:val="0"/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0">
        <w:rPr>
          <w:rFonts w:ascii="Times New Roman" w:hAnsi="Times New Roman" w:cs="Times New Roman"/>
          <w:b/>
          <w:sz w:val="24"/>
          <w:szCs w:val="24"/>
        </w:rPr>
        <w:t>Наличие и размещение помещений для осуществления образовательного процесса, а</w:t>
      </w:r>
      <w:r w:rsidRPr="00773C10">
        <w:rPr>
          <w:rFonts w:ascii="Times New Roman" w:hAnsi="Times New Roman" w:cs="Times New Roman"/>
          <w:b/>
          <w:sz w:val="24"/>
          <w:szCs w:val="24"/>
        </w:rPr>
        <w:t>к</w:t>
      </w:r>
      <w:r w:rsidRPr="00773C10">
        <w:rPr>
          <w:rFonts w:ascii="Times New Roman" w:hAnsi="Times New Roman" w:cs="Times New Roman"/>
          <w:b/>
          <w:sz w:val="24"/>
          <w:szCs w:val="24"/>
        </w:rPr>
        <w:t>тивной д</w:t>
      </w:r>
      <w:r w:rsidRPr="00773C10">
        <w:rPr>
          <w:rFonts w:ascii="Times New Roman" w:hAnsi="Times New Roman" w:cs="Times New Roman"/>
          <w:b/>
          <w:sz w:val="24"/>
          <w:szCs w:val="24"/>
        </w:rPr>
        <w:t>е</w:t>
      </w:r>
      <w:r w:rsidRPr="00773C10">
        <w:rPr>
          <w:rFonts w:ascii="Times New Roman" w:hAnsi="Times New Roman" w:cs="Times New Roman"/>
          <w:b/>
          <w:sz w:val="24"/>
          <w:szCs w:val="24"/>
        </w:rPr>
        <w:t>ятельности, отдыха, питания и медицинского обслуживания обучающихся</w:t>
      </w:r>
    </w:p>
    <w:p w:rsidR="009F38AE" w:rsidRPr="00773C10" w:rsidRDefault="009F38AE" w:rsidP="00773C10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98"/>
        <w:gridCol w:w="852"/>
        <w:gridCol w:w="1679"/>
        <w:gridCol w:w="1679"/>
        <w:gridCol w:w="776"/>
        <w:gridCol w:w="1736"/>
      </w:tblGrid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№ к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щадь (кв. м.)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освещённость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воздушно-тепловой р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размеры раб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чих, учебных зон и зон для индивидуал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ных занятий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соответствуют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Буфет </w:t>
            </w:r>
            <w:proofErr w:type="gramStart"/>
            <w:r w:rsidR="0021785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21785A">
              <w:rPr>
                <w:rFonts w:ascii="Times New Roman" w:hAnsi="Times New Roman" w:cs="Times New Roman"/>
                <w:sz w:val="24"/>
                <w:szCs w:val="24"/>
              </w:rPr>
              <w:t>аздаточная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217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217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21785A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F38AE"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соответствуют СанПиН</w:t>
            </w:r>
          </w:p>
        </w:tc>
      </w:tr>
    </w:tbl>
    <w:p w:rsidR="009F38AE" w:rsidRDefault="009F38AE" w:rsidP="009F38AE">
      <w:pPr>
        <w:autoSpaceDE w:val="0"/>
        <w:autoSpaceDN w:val="0"/>
        <w:adjustRightInd w:val="0"/>
        <w:rPr>
          <w:b/>
          <w:color w:val="FF0000"/>
        </w:rPr>
      </w:pPr>
    </w:p>
    <w:p w:rsidR="009F38AE" w:rsidRPr="0021785A" w:rsidRDefault="009F38AE" w:rsidP="0021785A">
      <w:pPr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21785A">
        <w:rPr>
          <w:rFonts w:ascii="Times New Roman" w:hAnsi="Times New Roman" w:cs="Times New Roman"/>
          <w:b/>
          <w:sz w:val="24"/>
        </w:rPr>
        <w:t>3.</w:t>
      </w:r>
      <w:r w:rsidR="0021785A" w:rsidRPr="0021785A">
        <w:rPr>
          <w:rFonts w:ascii="Times New Roman" w:hAnsi="Times New Roman" w:cs="Times New Roman"/>
          <w:b/>
          <w:sz w:val="24"/>
        </w:rPr>
        <w:t>2.5</w:t>
      </w:r>
      <w:r w:rsidRPr="0021785A">
        <w:rPr>
          <w:rFonts w:ascii="Times New Roman" w:hAnsi="Times New Roman" w:cs="Times New Roman"/>
          <w:b/>
          <w:sz w:val="24"/>
        </w:rPr>
        <w:t>. Информационно-методиче</w:t>
      </w:r>
      <w:r w:rsidR="0021785A">
        <w:rPr>
          <w:rFonts w:ascii="Times New Roman" w:hAnsi="Times New Roman" w:cs="Times New Roman"/>
          <w:b/>
          <w:sz w:val="24"/>
        </w:rPr>
        <w:t>ские условия реализации ООП СОО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реализации ООП СОО обеспечиваются современной информационно-образовательной средой.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/>
          <w:sz w:val="24"/>
          <w:szCs w:val="24"/>
        </w:rPr>
        <w:t>Под информационно-образовательной средой (или ИОС)</w:t>
      </w:r>
      <w:r w:rsidRPr="0021785A">
        <w:rPr>
          <w:rFonts w:ascii="Times New Roman" w:hAnsi="Times New Roman" w:cs="Times New Roman"/>
          <w:sz w:val="24"/>
          <w:szCs w:val="24"/>
        </w:rPr>
        <w:t xml:space="preserve"> понимается открытая педагог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>ческая система, сформированная на основе разнообразных информационных образовательных р</w:t>
      </w:r>
      <w:r w:rsidRPr="0021785A">
        <w:rPr>
          <w:rFonts w:ascii="Times New Roman" w:hAnsi="Times New Roman" w:cs="Times New Roman"/>
          <w:sz w:val="24"/>
          <w:szCs w:val="24"/>
        </w:rPr>
        <w:t>е</w:t>
      </w:r>
      <w:r w:rsidRPr="0021785A">
        <w:rPr>
          <w:rFonts w:ascii="Times New Roman" w:hAnsi="Times New Roman" w:cs="Times New Roman"/>
          <w:sz w:val="24"/>
          <w:szCs w:val="24"/>
        </w:rPr>
        <w:t>сурсов, современных информационно-телекоммуникационных средств и педагогических технол</w:t>
      </w:r>
      <w:r w:rsidRPr="0021785A">
        <w:rPr>
          <w:rFonts w:ascii="Times New Roman" w:hAnsi="Times New Roman" w:cs="Times New Roman"/>
          <w:sz w:val="24"/>
          <w:szCs w:val="24"/>
        </w:rPr>
        <w:t>о</w:t>
      </w:r>
      <w:r w:rsidRPr="0021785A">
        <w:rPr>
          <w:rFonts w:ascii="Times New Roman" w:hAnsi="Times New Roman" w:cs="Times New Roman"/>
          <w:sz w:val="24"/>
          <w:szCs w:val="24"/>
        </w:rPr>
        <w:t>гий, направленных на формирование творческой, социально активной личности, а также комп</w:t>
      </w:r>
      <w:r w:rsidRPr="0021785A">
        <w:rPr>
          <w:rFonts w:ascii="Times New Roman" w:hAnsi="Times New Roman" w:cs="Times New Roman"/>
          <w:sz w:val="24"/>
          <w:szCs w:val="24"/>
        </w:rPr>
        <w:t>е</w:t>
      </w:r>
      <w:r w:rsidRPr="0021785A">
        <w:rPr>
          <w:rFonts w:ascii="Times New Roman" w:hAnsi="Times New Roman" w:cs="Times New Roman"/>
          <w:sz w:val="24"/>
          <w:szCs w:val="24"/>
        </w:rPr>
        <w:t>тентность участников образовательного процесса в решении учебно-познавательных и професс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>ональных задач с применением инфо</w:t>
      </w:r>
      <w:r w:rsidRPr="0021785A">
        <w:rPr>
          <w:rFonts w:ascii="Times New Roman" w:hAnsi="Times New Roman" w:cs="Times New Roman"/>
          <w:sz w:val="24"/>
          <w:szCs w:val="24"/>
        </w:rPr>
        <w:t>р</w:t>
      </w:r>
      <w:r w:rsidRPr="0021785A">
        <w:rPr>
          <w:rFonts w:ascii="Times New Roman" w:hAnsi="Times New Roman" w:cs="Times New Roman"/>
          <w:sz w:val="24"/>
          <w:szCs w:val="24"/>
        </w:rPr>
        <w:t>мационно-коммуникационных технологий (ИКТ-компетентность), наличие служб поддержки применения ИКТ.</w:t>
      </w:r>
      <w:proofErr w:type="gramEnd"/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Создаваемая</w:t>
      </w:r>
      <w:proofErr w:type="gramEnd"/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образовательном учреждении ИОС строится в соответствии со следу</w:t>
      </w: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щей иерархией: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страны;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Ростовской области;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 xml:space="preserve">— информационно-образовательная среда </w:t>
      </w:r>
      <w:r w:rsidRPr="0021785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21785A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="0021785A">
        <w:rPr>
          <w:rFonts w:ascii="Times New Roman" w:hAnsi="Times New Roman" w:cs="Times New Roman"/>
          <w:sz w:val="24"/>
          <w:szCs w:val="24"/>
        </w:rPr>
        <w:t xml:space="preserve"> СОШ</w:t>
      </w:r>
      <w:r w:rsidRPr="0021785A">
        <w:rPr>
          <w:rFonts w:ascii="Times New Roman" w:hAnsi="Times New Roman" w:cs="Times New Roman"/>
          <w:bCs/>
          <w:sz w:val="24"/>
          <w:szCs w:val="24"/>
        </w:rPr>
        <w:t>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предметная информационно-образовательная среда;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УМК;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компонентов УМК;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элементов УМК.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5A">
        <w:rPr>
          <w:rFonts w:ascii="Times New Roman" w:hAnsi="Times New Roman" w:cs="Times New Roman"/>
          <w:b/>
          <w:i/>
          <w:sz w:val="24"/>
          <w:szCs w:val="24"/>
        </w:rPr>
        <w:t>Основными элементами ИОС являются: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Интернета;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вычислительная и информационно-телекоммуникационная инфраструктура;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прикладные программы, 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Необходимое для использования ИКТ оборудование</w:t>
      </w:r>
      <w:r w:rsidRPr="0021785A">
        <w:rPr>
          <w:rFonts w:ascii="Times New Roman" w:hAnsi="Times New Roman" w:cs="Times New Roman"/>
          <w:bCs/>
          <w:sz w:val="24"/>
          <w:szCs w:val="24"/>
        </w:rPr>
        <w:t xml:space="preserve"> отвечает современным требованиям 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и обеспечивать использование ИКТ: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исследовательской и проектной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образования;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административной деятельности, включая дистанционное взаимодействие всех участн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 xml:space="preserve">ков образовательного процесса, взаимодействие МБОУ </w:t>
      </w:r>
      <w:r w:rsidR="0021785A">
        <w:rPr>
          <w:rFonts w:ascii="Times New Roman" w:hAnsi="Times New Roman" w:cs="Times New Roman"/>
          <w:sz w:val="24"/>
          <w:szCs w:val="24"/>
        </w:rPr>
        <w:t>Орловской</w:t>
      </w:r>
      <w:r w:rsidRPr="0021785A">
        <w:rPr>
          <w:rFonts w:ascii="Times New Roman" w:hAnsi="Times New Roman" w:cs="Times New Roman"/>
          <w:sz w:val="24"/>
          <w:szCs w:val="24"/>
        </w:rPr>
        <w:t xml:space="preserve"> СОШ с другими организаци</w:t>
      </w:r>
      <w:r w:rsidRPr="0021785A">
        <w:rPr>
          <w:rFonts w:ascii="Times New Roman" w:hAnsi="Times New Roman" w:cs="Times New Roman"/>
          <w:sz w:val="24"/>
          <w:szCs w:val="24"/>
        </w:rPr>
        <w:t>я</w:t>
      </w:r>
      <w:r w:rsidRPr="0021785A">
        <w:rPr>
          <w:rFonts w:ascii="Times New Roman" w:hAnsi="Times New Roman" w:cs="Times New Roman"/>
          <w:sz w:val="24"/>
          <w:szCs w:val="24"/>
        </w:rPr>
        <w:t>ми социальной сф</w:t>
      </w:r>
      <w:r w:rsidRPr="0021785A">
        <w:rPr>
          <w:rFonts w:ascii="Times New Roman" w:hAnsi="Times New Roman" w:cs="Times New Roman"/>
          <w:sz w:val="24"/>
          <w:szCs w:val="24"/>
        </w:rPr>
        <w:t>е</w:t>
      </w:r>
      <w:r w:rsidRPr="0021785A">
        <w:rPr>
          <w:rFonts w:ascii="Times New Roman" w:hAnsi="Times New Roman" w:cs="Times New Roman"/>
          <w:sz w:val="24"/>
          <w:szCs w:val="24"/>
        </w:rPr>
        <w:t xml:space="preserve">ры и органами управления.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/>
          <w:i/>
          <w:spacing w:val="-6"/>
          <w:sz w:val="24"/>
          <w:szCs w:val="24"/>
        </w:rPr>
        <w:t>Учебно-методическое и информационное оснащени</w:t>
      </w:r>
      <w:r w:rsidRPr="0021785A">
        <w:rPr>
          <w:rFonts w:ascii="Times New Roman" w:hAnsi="Times New Roman" w:cs="Times New Roman"/>
          <w:b/>
          <w:i/>
          <w:sz w:val="24"/>
          <w:szCs w:val="24"/>
        </w:rPr>
        <w:t>е образовательного процесса</w:t>
      </w:r>
      <w:r w:rsidRPr="0021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обеспечивает возможность: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реализации индивидуальных образовательных планов обучающихся, осуществления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их самостоятельной образовательной деятельности;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ввода русского и иноязычного текста, распознавания сканированного текста; создания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текста на основе расшифровки аудиозаписи; использования средств орфографического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и синтаксического контроля русского текста и текста на иностранном языке; редактирования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и структурирования текста средствами текстового редактора;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записи и обработки изображения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создания и использования диаграмм различных видов (алгоритмических, 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>концептуальных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, классификационных, организационных, хронологических, родства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и др.), специализированных географических (в ГИС) и исторических карт; создания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виртуальных геометрических объектов, графических сообщений с проведением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рукой произвольных линий;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организации сообщения в виде линейного или включающего ссылки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сопровождения выступления, сообщения для самостоятельного просмотра, в том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видеомонтажа и озвучивания </w:t>
      </w:r>
      <w:proofErr w:type="spellStart"/>
      <w:r w:rsidRPr="0021785A">
        <w:rPr>
          <w:rFonts w:ascii="Times New Roman" w:hAnsi="Times New Roman" w:cs="Times New Roman"/>
          <w:sz w:val="24"/>
          <w:szCs w:val="24"/>
        </w:rPr>
        <w:t>видеосообщений</w:t>
      </w:r>
      <w:proofErr w:type="spellEnd"/>
      <w:r w:rsidRPr="0021785A">
        <w:rPr>
          <w:rFonts w:ascii="Times New Roman" w:hAnsi="Times New Roman" w:cs="Times New Roman"/>
          <w:sz w:val="24"/>
          <w:szCs w:val="24"/>
        </w:rPr>
        <w:t>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выступления с аудио-, виде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и графическим экранным сопровождением;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— вывода информации на бумагу и т. п. и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информационного подключения к локальной сети и глобальной сети Интернет,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входа в информационную среду школы, в том числе через Интернет;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использования источников информации на бумажных и цифровых носителях (в том числе 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 справочниках, словарях, поисковых системах);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общения в Интернете, взаимодействия в социальных группах и сетях, участия 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>форумах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>, групповой работы над сообщениями (вики);</w:t>
      </w:r>
    </w:p>
    <w:p w:rsidR="00BF3228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создания и заполнения баз данных, в том числе определителей; </w:t>
      </w:r>
    </w:p>
    <w:p w:rsidR="009F38AE" w:rsidRPr="0021785A" w:rsidRDefault="00BF3228" w:rsidP="00BF3228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-наглядного представления </w:t>
      </w:r>
      <w:r w:rsidR="009F38AE" w:rsidRPr="0021785A">
        <w:rPr>
          <w:rFonts w:ascii="Times New Roman" w:hAnsi="Times New Roman" w:cs="Times New Roman"/>
          <w:sz w:val="24"/>
          <w:szCs w:val="24"/>
        </w:rPr>
        <w:t>и анализа данных;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включения 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в проектную и учебно-исследовательскую деятельность,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занятий по изучению правил дорожного движения с использованием игр,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оборудования</w:t>
      </w: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змещения продуктов познавательной, учебно-исследовательской и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в информационно-образовательной среде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МБОУ </w:t>
      </w:r>
      <w:r w:rsidR="00BF3228">
        <w:rPr>
          <w:rFonts w:ascii="Times New Roman" w:hAnsi="Times New Roman" w:cs="Times New Roman"/>
          <w:color w:val="000000"/>
          <w:sz w:val="24"/>
          <w:szCs w:val="24"/>
        </w:rPr>
        <w:t>Орловской</w:t>
      </w:r>
      <w:r w:rsidRPr="0021785A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проектирования и организации индивидуальной и групповой деятельности,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организации своего времени с использованием ИКТ; планирования учебного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 xml:space="preserve">процесса, фиксирования его реализации в целом и отдельных этапов (выступлений, 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дискуссий, экспериментов);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проведения массовых мероприятий, собраний, представлений; досуга 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общения обучающихся с возможностью для массового просмотра кин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видеоматериалов, организации сценической работы, театрализованных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представлений, обеспеченных озвучиванием, освещением и мультимедиа сопровождением.</w:t>
      </w:r>
    </w:p>
    <w:p w:rsidR="009F38AE" w:rsidRDefault="009F38AE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</w:t>
      </w:r>
      <w:r w:rsidR="00BF3228">
        <w:rPr>
          <w:rFonts w:ascii="Times New Roman" w:hAnsi="Times New Roman" w:cs="Times New Roman"/>
          <w:sz w:val="24"/>
          <w:szCs w:val="24"/>
        </w:rPr>
        <w:t>спечены расходными материалами.</w:t>
      </w: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  <w:sectPr w:rsidR="00BF3228" w:rsidSect="007B3F7B">
          <w:headerReference w:type="default" r:id="rId12"/>
          <w:type w:val="continuous"/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BF3228" w:rsidRP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F38AE" w:rsidRPr="00BF3228" w:rsidRDefault="009F38AE" w:rsidP="009F38AE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F3228">
        <w:rPr>
          <w:rFonts w:ascii="Times New Roman" w:hAnsi="Times New Roman" w:cs="Times New Roman"/>
          <w:b/>
          <w:color w:val="000000"/>
          <w:sz w:val="24"/>
        </w:rPr>
        <w:t>3.</w:t>
      </w:r>
      <w:r w:rsidR="00BF3228" w:rsidRPr="00BF3228">
        <w:rPr>
          <w:rFonts w:ascii="Times New Roman" w:hAnsi="Times New Roman" w:cs="Times New Roman"/>
          <w:b/>
          <w:color w:val="000000"/>
          <w:sz w:val="24"/>
        </w:rPr>
        <w:t>2</w:t>
      </w:r>
      <w:r w:rsidRPr="00BF3228">
        <w:rPr>
          <w:rFonts w:ascii="Times New Roman" w:hAnsi="Times New Roman" w:cs="Times New Roman"/>
          <w:b/>
          <w:color w:val="000000"/>
          <w:sz w:val="24"/>
        </w:rPr>
        <w:t>.</w:t>
      </w:r>
      <w:r w:rsidR="00BF3228" w:rsidRPr="00BF3228">
        <w:rPr>
          <w:rFonts w:ascii="Times New Roman" w:hAnsi="Times New Roman" w:cs="Times New Roman"/>
          <w:b/>
          <w:color w:val="000000"/>
          <w:sz w:val="24"/>
        </w:rPr>
        <w:t>6</w:t>
      </w:r>
      <w:r w:rsidRPr="00BF3228">
        <w:rPr>
          <w:rFonts w:ascii="Times New Roman" w:hAnsi="Times New Roman" w:cs="Times New Roman"/>
          <w:b/>
          <w:color w:val="000000"/>
          <w:sz w:val="24"/>
        </w:rPr>
        <w:t>.  Перечень учебников на 2017-2018  учебный год</w:t>
      </w:r>
    </w:p>
    <w:tbl>
      <w:tblPr>
        <w:tblW w:w="15869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50"/>
        <w:gridCol w:w="2976"/>
        <w:gridCol w:w="2552"/>
        <w:gridCol w:w="2977"/>
        <w:gridCol w:w="2170"/>
        <w:gridCol w:w="1559"/>
      </w:tblGrid>
      <w:tr w:rsidR="00BF3228" w:rsidRPr="00030337" w:rsidTr="001E052D">
        <w:trPr>
          <w:trHeight w:val="148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Учебник, автор, год издания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экземпляров в школьной библиотеке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пляров, выда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ных </w:t>
            </w:r>
            <w:proofErr w:type="gramStart"/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228" w:rsidRPr="00030337" w:rsidRDefault="00BF3228" w:rsidP="001E0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Г.А. Бо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данова. Е.М. Виногр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дова,2012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  и  лит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ратура. Литература в 2-х частях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Зинин С.А.,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Сахаров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Математика: алгебра и начала математического анализа, геометрия. 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гебра и начала матем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тического анализа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зовый и углубленный уровень), Колягин Ю.М.,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Ткачёва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Фёдорова Н.Е.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 10-11 (баз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вый и углубленный ур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вень).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Л.С.,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Бутузов В.Ф.,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Кадомцев С.Б. и др.,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Немецкий  язык (баз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вый уровень)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Бим И.Л.,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Садомова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Лытаева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 в мире (базовый уровень). Волобуев О.В.,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Клоков В.А.,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Пономарёв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Рогожкин В.А.,2016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Обществознание.</w:t>
            </w:r>
            <w:r w:rsidRPr="00C363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Бог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любов Л.Н, Лазебник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ва.,2014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Общая  биология.10 -11. 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Пасечник В.В., Каме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ский А.А.,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Криксунов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Е.А.,2016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Максако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В.П.,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Физика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Т.Я.,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Сотский Н.Н.,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7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Химия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Габриелян О.С.,2013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 кла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сы: базовый уровень. Симоненко В.Д.,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Очинин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О.П.,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Матяш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Виноградов Д.В.,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Искусство. Данилова Г.И.,2014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 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 и ИКТ 10 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карова Н.В.,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54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10-11.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Лях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9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зовый уровень);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Латчук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В.Н.,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Марков В.В.,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Миронов С.К.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1557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  <w:proofErr w:type="gram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Базовый уровень. Воронцов,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льяминов</w:t>
            </w:r>
            <w:proofErr w:type="gram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,С</w:t>
            </w:r>
            <w:proofErr w:type="gram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траут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BF3228" w:rsidRPr="008260D2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Г.А. Бо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данова. Е.М. Виногр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дова,2013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  и  лит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ратура. Литература в 2-х частях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Зинин С.А.,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Сахаров В.И.,2011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Математика: алгебра и начала математического анализа, геометрия. 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гебра и начала матем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тического анализа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зовый и углубленный уровень), Колягин Ю.М.,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Ткачёва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Фёдорова Н.Е.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(базовый и углубленный уровень).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Л.С.,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Бутузов В.Ф.,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Кадомцев С.Б. и др.,2011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Немецкий  язык (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зоаый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Бим И.Л.,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Садомова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Лытаева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 в мире (базовый уровень). Волобуев О.В.,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Клоков В.А.,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Пономарёв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Рогожкин В.А.,2013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01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вый уровень)</w:t>
            </w:r>
            <w:r w:rsidRPr="00C363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Богол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ю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бов</w:t>
            </w:r>
            <w:proofErr w:type="gramStart"/>
            <w:r w:rsidRPr="00C3636E">
              <w:rPr>
                <w:rFonts w:ascii="Times New Roman" w:eastAsia="Calibri" w:hAnsi="Times New Roman" w:cs="Times New Roman"/>
                <w:szCs w:val="24"/>
              </w:rPr>
              <w:t xml:space="preserve"> ,</w:t>
            </w:r>
            <w:proofErr w:type="gramEnd"/>
            <w:r w:rsidRPr="00C3636E">
              <w:rPr>
                <w:rFonts w:ascii="Times New Roman" w:eastAsia="Calibri" w:hAnsi="Times New Roman" w:cs="Times New Roman"/>
                <w:szCs w:val="24"/>
              </w:rPr>
              <w:t xml:space="preserve"> Городецкая Н.И. и др.,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gramStart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 Общая  би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логия. 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Пасечник В.В., Каменский А.А.,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сунов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Е.А.,2016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73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Максако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В.П.,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Физика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Т.Я.,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Сотский Н.Н.,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Химия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Габриелян О.С.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 кла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сы: базовый уровень. Симоненко В.Д.,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Очинин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О.П.,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Матяш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Виноградов Д.В.,2015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Искусство. Данилова Г.И.,2014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 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  и ИКТ 11.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(базовый уровень).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Макарова Н.В,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Лях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зовый уровень);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Латчук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В.Н.,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Марков В.В.,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Миронов С.К. и др.,2014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F3228" w:rsidRDefault="00BF3228" w:rsidP="009F38AE">
      <w:pPr>
        <w:rPr>
          <w:b/>
          <w:color w:val="000000"/>
        </w:rPr>
        <w:sectPr w:rsidR="00BF3228" w:rsidSect="00BF3228">
          <w:type w:val="continuous"/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9F38AE" w:rsidRPr="00BF3228" w:rsidRDefault="009F38AE" w:rsidP="00BF3228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в</w:t>
      </w:r>
      <w:r w:rsidRPr="00BF3228">
        <w:rPr>
          <w:rFonts w:ascii="Times New Roman" w:hAnsi="Times New Roman" w:cs="Times New Roman"/>
          <w:sz w:val="24"/>
          <w:szCs w:val="24"/>
        </w:rPr>
        <w:t xml:space="preserve"> </w:t>
      </w:r>
      <w:r w:rsidRPr="00BF322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F3228">
        <w:rPr>
          <w:rFonts w:ascii="Times New Roman" w:hAnsi="Times New Roman" w:cs="Times New Roman"/>
          <w:b/>
          <w:sz w:val="24"/>
          <w:szCs w:val="24"/>
        </w:rPr>
        <w:t xml:space="preserve">Орловской </w:t>
      </w:r>
      <w:r w:rsidRPr="00BF3228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Pr="00BF3228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информационно-образовательной среды,</w:t>
      </w:r>
    </w:p>
    <w:p w:rsidR="009F38AE" w:rsidRPr="00BF3228" w:rsidRDefault="009F38AE" w:rsidP="00BF3228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3228">
        <w:rPr>
          <w:rFonts w:ascii="Times New Roman" w:hAnsi="Times New Roman" w:cs="Times New Roman"/>
          <w:b/>
          <w:bCs/>
          <w:sz w:val="24"/>
          <w:szCs w:val="24"/>
        </w:rPr>
        <w:t>соответствующей</w:t>
      </w:r>
      <w:proofErr w:type="gramEnd"/>
      <w:r w:rsidRPr="00BF3228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требованиям ФКГОС СОО</w:t>
      </w:r>
    </w:p>
    <w:p w:rsidR="009F38AE" w:rsidRPr="00BF3228" w:rsidRDefault="009F38AE" w:rsidP="00BF3228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1"/>
        <w:gridCol w:w="1986"/>
        <w:gridCol w:w="1986"/>
      </w:tblGrid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Необходимые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Необходимое количество </w:t>
            </w:r>
            <w:proofErr w:type="gramStart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средств</w:t>
            </w:r>
            <w:proofErr w:type="gramEnd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 име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щееся в нал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создания условий в соо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ветствии с тр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бованиями ФГОС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FE7FE6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конструктор, позволяющий создавать ко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пьютерно-управляемые движущиеся мод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ли с обратной связью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цифровые датчики с интерфейсом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устройство глобального позициониров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доска со средствами, обеспечивающими 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ратную связь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12/</w:t>
            </w:r>
            <w:r w:rsidR="00FE7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Программные инструменты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орфографический корректор для текстов на русском и иностранном языках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инструмент планирования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рас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ровых изображений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ве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торных изображений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музыкальный редактор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видео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среда для </w:t>
            </w:r>
            <w:proofErr w:type="gramStart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интернет-сайтов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для совместного удалённого р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дактирования сообщений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технической, методической и о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ганизационной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 формирования </w:t>
            </w:r>
            <w:proofErr w:type="gramStart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(инд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видуальных программ для каждого р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ботника)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Отображение образовательного процесса в и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формационной среде: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домашних заданий (текст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вая формулировка, видеофильм для ан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лиза,  географическая карта)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выполнения 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тестационных работ обучающихся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творческих работ учителей и обучающихся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осуществление связи учителей, админ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страции, родителей, Учредителя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поддержки учителей (интернет-школа, интернет-ИПК, </w:t>
            </w:r>
            <w:proofErr w:type="spellStart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мультимедиаколлекция</w:t>
            </w:r>
            <w:proofErr w:type="spellEnd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Компоненты на CD и DVD: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учебникам, электронные наглядные пособия, электро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ные тр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нажёры, электронные практикумы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имеются в нал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чии недостато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</w:tbl>
    <w:p w:rsidR="00551E27" w:rsidRDefault="00551E27" w:rsidP="009F38AE">
      <w:pPr>
        <w:rPr>
          <w:b/>
        </w:rPr>
        <w:sectPr w:rsidR="00551E27" w:rsidSect="00551E27">
          <w:headerReference w:type="default" r:id="rId13"/>
          <w:headerReference w:type="first" r:id="rId14"/>
          <w:pgSz w:w="11906" w:h="16838"/>
          <w:pgMar w:top="567" w:right="284" w:bottom="709" w:left="1134" w:header="709" w:footer="709" w:gutter="0"/>
          <w:cols w:space="708"/>
          <w:docGrid w:linePitch="360"/>
        </w:sectPr>
      </w:pPr>
    </w:p>
    <w:p w:rsidR="00012425" w:rsidRPr="00012425" w:rsidRDefault="00012425" w:rsidP="00D64E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>МБОУ ОРЛОВСКАЯ СОШ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 xml:space="preserve">  КАЛЕНДАРНЫЙ  УЧЕБНЫЙ ГРАФИК НА  2017-2018 УЧЕБНЫЙ ГОД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>В режиме 5-тидневной учебной недели (1-11 классы)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402"/>
        <w:gridCol w:w="3119"/>
        <w:gridCol w:w="3402"/>
      </w:tblGrid>
      <w:tr w:rsidR="00012425" w:rsidRPr="00012425" w:rsidTr="00551E27">
        <w:trPr>
          <w:trHeight w:val="272"/>
        </w:trPr>
        <w:tc>
          <w:tcPr>
            <w:tcW w:w="2694" w:type="dxa"/>
            <w:vMerge w:val="restart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62" w:type="dxa"/>
            <w:gridSpan w:val="2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Учебные дни</w:t>
            </w:r>
          </w:p>
        </w:tc>
        <w:tc>
          <w:tcPr>
            <w:tcW w:w="6521" w:type="dxa"/>
            <w:gridSpan w:val="2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FE7FE6" w:rsidRPr="00012425" w:rsidTr="00551E27">
        <w:trPr>
          <w:trHeight w:val="350"/>
        </w:trPr>
        <w:tc>
          <w:tcPr>
            <w:tcW w:w="2694" w:type="dxa"/>
            <w:vMerge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FE7FE6" w:rsidRPr="00012425" w:rsidTr="00551E27">
        <w:trPr>
          <w:trHeight w:val="983"/>
        </w:trPr>
        <w:tc>
          <w:tcPr>
            <w:tcW w:w="2694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01.09.2017 г. по 02.11.2017г.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9 недель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01.09.2017 г. по 02.11.2017г.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9 недель 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03.11.2017г. по 12.11.2017г.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10 дней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03.11.2017г. по 12.11.2017г.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10 дней </w:t>
            </w:r>
          </w:p>
        </w:tc>
      </w:tr>
      <w:tr w:rsidR="00FE7FE6" w:rsidRPr="00012425" w:rsidTr="00551E27">
        <w:trPr>
          <w:trHeight w:val="858"/>
        </w:trPr>
        <w:tc>
          <w:tcPr>
            <w:tcW w:w="2694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13.11.2017г. по 29.12.2017г.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7 недель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13.11.2017г. по 29.12.2017г.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7 недель 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30.12.2017г. по 08.01.2018г.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10 дней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 30.12.2017г. по 08.01.2018г.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10 дней </w:t>
            </w:r>
          </w:p>
        </w:tc>
      </w:tr>
      <w:tr w:rsidR="00551E27" w:rsidRPr="00012425" w:rsidTr="00551E27">
        <w:trPr>
          <w:trHeight w:val="858"/>
        </w:trPr>
        <w:tc>
          <w:tcPr>
            <w:tcW w:w="2694" w:type="dxa"/>
          </w:tcPr>
          <w:p w:rsidR="00551E27" w:rsidRPr="00C725CB" w:rsidRDefault="00551E27" w:rsidP="001E052D">
            <w:pPr>
              <w:pStyle w:val="afb"/>
            </w:pPr>
            <w:r w:rsidRPr="00C725CB">
              <w:t>Промежуточная атт</w:t>
            </w:r>
            <w:r w:rsidRPr="00C725CB">
              <w:t>е</w:t>
            </w:r>
            <w:r w:rsidRPr="00C725CB">
              <w:t>стация</w:t>
            </w:r>
          </w:p>
        </w:tc>
        <w:tc>
          <w:tcPr>
            <w:tcW w:w="6662" w:type="dxa"/>
            <w:gridSpan w:val="2"/>
          </w:tcPr>
          <w:p w:rsidR="00551E27" w:rsidRPr="00C725CB" w:rsidRDefault="00551E27" w:rsidP="001E052D">
            <w:pPr>
              <w:pStyle w:val="afb"/>
            </w:pPr>
            <w:r w:rsidRPr="00C725CB">
              <w:t>Входная аттестация с 06.09.2017 по 14.09.2017</w:t>
            </w:r>
          </w:p>
          <w:p w:rsidR="00551E27" w:rsidRPr="00C725CB" w:rsidRDefault="00551E27" w:rsidP="001E052D">
            <w:pPr>
              <w:pStyle w:val="afb"/>
            </w:pPr>
          </w:p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CB">
              <w:rPr>
                <w:rFonts w:ascii="Times New Roman" w:hAnsi="Times New Roman" w:cs="Times New Roman"/>
              </w:rPr>
              <w:t xml:space="preserve">Полугодовая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04.12.2017 по 27.12.2017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E27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27" w:rsidRPr="00012425" w:rsidTr="00551E27">
        <w:trPr>
          <w:trHeight w:val="893"/>
        </w:trPr>
        <w:tc>
          <w:tcPr>
            <w:tcW w:w="2694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09.01.2018г. по 22.03.2018г.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недель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09.01.2018г. по 22.03.2018г.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недель 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23.03.2018 г. по 01.04.2018г.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дней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23.03.2018 г. по 01.04.2018г.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дней </w:t>
            </w:r>
          </w:p>
        </w:tc>
      </w:tr>
      <w:tr w:rsidR="00551E27" w:rsidRPr="00012425" w:rsidTr="00551E27">
        <w:trPr>
          <w:trHeight w:val="778"/>
        </w:trPr>
        <w:tc>
          <w:tcPr>
            <w:tcW w:w="2694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02.04.2018г. по 31.05.2018г.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9 недель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02.04.2018г. по 25.05.2018г.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8 недель </w:t>
            </w:r>
          </w:p>
        </w:tc>
        <w:tc>
          <w:tcPr>
            <w:tcW w:w="3119" w:type="dxa"/>
          </w:tcPr>
          <w:p w:rsidR="00551E27" w:rsidRPr="00012425" w:rsidRDefault="00551E27" w:rsidP="0055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с 01.06.2018г.</w:t>
            </w:r>
          </w:p>
        </w:tc>
        <w:tc>
          <w:tcPr>
            <w:tcW w:w="3402" w:type="dxa"/>
          </w:tcPr>
          <w:p w:rsidR="00551E27" w:rsidRPr="00012425" w:rsidRDefault="00551E27" w:rsidP="0055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с 26.05.2018г. - ГИА</w:t>
            </w:r>
          </w:p>
        </w:tc>
      </w:tr>
      <w:tr w:rsidR="00551E27" w:rsidRPr="00012425" w:rsidTr="00551E27">
        <w:trPr>
          <w:trHeight w:val="515"/>
        </w:trPr>
        <w:tc>
          <w:tcPr>
            <w:tcW w:w="2694" w:type="dxa"/>
          </w:tcPr>
          <w:p w:rsidR="00551E27" w:rsidRPr="00C725CB" w:rsidRDefault="00551E27" w:rsidP="001E052D">
            <w:pPr>
              <w:pStyle w:val="afb"/>
            </w:pPr>
            <w:r w:rsidRPr="00C725CB">
              <w:t>Промежуточная атт</w:t>
            </w:r>
            <w:r w:rsidRPr="00C725CB">
              <w:t>е</w:t>
            </w:r>
            <w:r w:rsidRPr="00C725CB">
              <w:t>стация</w:t>
            </w:r>
          </w:p>
        </w:tc>
        <w:tc>
          <w:tcPr>
            <w:tcW w:w="6662" w:type="dxa"/>
            <w:gridSpan w:val="2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11.05.2018 по 24.05.2018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27" w:rsidRPr="00012425" w:rsidTr="00551E27">
        <w:trPr>
          <w:trHeight w:val="549"/>
        </w:trPr>
        <w:tc>
          <w:tcPr>
            <w:tcW w:w="2694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3260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35 недель</w:t>
            </w:r>
          </w:p>
        </w:tc>
        <w:tc>
          <w:tcPr>
            <w:tcW w:w="3402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34 нед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119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30 день</w:t>
            </w:r>
          </w:p>
        </w:tc>
        <w:tc>
          <w:tcPr>
            <w:tcW w:w="3402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30 день</w:t>
            </w:r>
          </w:p>
        </w:tc>
      </w:tr>
    </w:tbl>
    <w:p w:rsidR="00551E27" w:rsidRPr="00C725CB" w:rsidRDefault="00551E27" w:rsidP="0055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           -  25.05.2018г.- 11 класс</w:t>
      </w:r>
    </w:p>
    <w:p w:rsidR="00551E27" w:rsidRPr="00C725CB" w:rsidRDefault="00551E27" w:rsidP="00551E2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 xml:space="preserve">– 31.05.2018 г. – </w:t>
      </w: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551E27" w:rsidRPr="00C725CB" w:rsidRDefault="00551E27" w:rsidP="0055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>Праздничные дни: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4, 5, 6 ноября 2017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 День народного единства</w:t>
      </w:r>
    </w:p>
    <w:p w:rsidR="00551E27" w:rsidRPr="00C725CB" w:rsidRDefault="00551E27" w:rsidP="00551E2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 xml:space="preserve">30,31 декабря 2017г., 1, 2, 3, 4, 5, 6 ,7, 8 января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>– Новый год, Рождество;</w:t>
      </w:r>
      <w:r w:rsidRPr="00C725CB">
        <w:rPr>
          <w:rFonts w:ascii="Times New Roman" w:hAnsi="Times New Roman" w:cs="Times New Roman"/>
          <w:sz w:val="24"/>
          <w:szCs w:val="24"/>
        </w:rPr>
        <w:br/>
        <w:t>23, 24, 25 февраля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- День защитника Отечества;</w:t>
      </w:r>
      <w:r w:rsidRPr="00C725CB">
        <w:rPr>
          <w:rFonts w:ascii="Times New Roman" w:hAnsi="Times New Roman" w:cs="Times New Roman"/>
          <w:sz w:val="24"/>
          <w:szCs w:val="24"/>
        </w:rPr>
        <w:br/>
        <w:t>8,9,10,11 марта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Международный женский день;</w:t>
      </w:r>
      <w:r w:rsidRPr="00C725CB">
        <w:rPr>
          <w:rFonts w:ascii="Times New Roman" w:hAnsi="Times New Roman" w:cs="Times New Roman"/>
          <w:sz w:val="24"/>
          <w:szCs w:val="24"/>
        </w:rPr>
        <w:br/>
        <w:t>29,30,1,2 мая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Праздник Весны и Труда;</w:t>
      </w:r>
      <w:r w:rsidRPr="00C725CB">
        <w:rPr>
          <w:rFonts w:ascii="Times New Roman" w:hAnsi="Times New Roman" w:cs="Times New Roman"/>
          <w:sz w:val="24"/>
          <w:szCs w:val="24"/>
        </w:rPr>
        <w:br/>
        <w:t xml:space="preserve"> 9 мая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День Победы;</w:t>
      </w:r>
    </w:p>
    <w:p w:rsidR="0062195E" w:rsidRDefault="0062195E" w:rsidP="00AA27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2195E" w:rsidSect="00A350CC">
      <w:pgSz w:w="16838" w:h="11906" w:orient="landscape"/>
      <w:pgMar w:top="113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2D" w:rsidRDefault="001E052D" w:rsidP="0088499B">
      <w:pPr>
        <w:spacing w:after="0" w:line="240" w:lineRule="auto"/>
      </w:pPr>
      <w:r>
        <w:separator/>
      </w:r>
    </w:p>
  </w:endnote>
  <w:endnote w:type="continuationSeparator" w:id="0">
    <w:p w:rsidR="001E052D" w:rsidRDefault="001E052D" w:rsidP="008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CC"/>
    <w:family w:val="roman"/>
    <w:pitch w:val="variable"/>
    <w:sig w:usb0="00000001" w:usb1="08070000" w:usb2="00000010" w:usb3="00000000" w:csb0="00020000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2D" w:rsidRDefault="001E052D" w:rsidP="0088499B">
      <w:pPr>
        <w:spacing w:after="0" w:line="240" w:lineRule="auto"/>
      </w:pPr>
      <w:r>
        <w:separator/>
      </w:r>
    </w:p>
  </w:footnote>
  <w:footnote w:type="continuationSeparator" w:id="0">
    <w:p w:rsidR="001E052D" w:rsidRDefault="001E052D" w:rsidP="0088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78802"/>
      <w:docPartObj>
        <w:docPartGallery w:val="Page Numbers (Top of Page)"/>
        <w:docPartUnique/>
      </w:docPartObj>
    </w:sdtPr>
    <w:sdtContent>
      <w:p w:rsidR="001E052D" w:rsidRDefault="001E05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1E052D" w:rsidRDefault="001E05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16253"/>
      <w:docPartObj>
        <w:docPartGallery w:val="Page Numbers (Top of Page)"/>
        <w:docPartUnique/>
      </w:docPartObj>
    </w:sdtPr>
    <w:sdtContent>
      <w:p w:rsidR="001E052D" w:rsidRDefault="001E05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48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1E052D" w:rsidRDefault="001E05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9197"/>
      <w:docPartObj>
        <w:docPartGallery w:val="Page Numbers (Top of Page)"/>
        <w:docPartUnique/>
      </w:docPartObj>
    </w:sdtPr>
    <w:sdtContent>
      <w:p w:rsidR="001E052D" w:rsidRDefault="001E05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1E052D" w:rsidRDefault="001E05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8A466F"/>
    <w:multiLevelType w:val="hybridMultilevel"/>
    <w:tmpl w:val="93A0FB0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CD45A7"/>
    <w:multiLevelType w:val="hybridMultilevel"/>
    <w:tmpl w:val="B9E8B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F7605"/>
    <w:multiLevelType w:val="hybridMultilevel"/>
    <w:tmpl w:val="D2BE6DB8"/>
    <w:lvl w:ilvl="0" w:tplc="B2585DB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15EE9"/>
    <w:multiLevelType w:val="hybridMultilevel"/>
    <w:tmpl w:val="ACC6C93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A1328"/>
    <w:multiLevelType w:val="multilevel"/>
    <w:tmpl w:val="2F2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2339EA"/>
    <w:multiLevelType w:val="hybridMultilevel"/>
    <w:tmpl w:val="CE529756"/>
    <w:lvl w:ilvl="0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1B21752A"/>
    <w:multiLevelType w:val="multilevel"/>
    <w:tmpl w:val="35C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C7526"/>
    <w:multiLevelType w:val="hybridMultilevel"/>
    <w:tmpl w:val="EAE88586"/>
    <w:lvl w:ilvl="0" w:tplc="FC086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A30BA6"/>
    <w:multiLevelType w:val="hybridMultilevel"/>
    <w:tmpl w:val="1398F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4C3C08"/>
    <w:multiLevelType w:val="hybridMultilevel"/>
    <w:tmpl w:val="10E45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6D7942"/>
    <w:multiLevelType w:val="hybridMultilevel"/>
    <w:tmpl w:val="2C66BE44"/>
    <w:lvl w:ilvl="0" w:tplc="D73A7056">
      <w:start w:val="2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D250EE9"/>
    <w:multiLevelType w:val="hybridMultilevel"/>
    <w:tmpl w:val="42DC7C82"/>
    <w:lvl w:ilvl="0" w:tplc="918650F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14B82"/>
    <w:multiLevelType w:val="hybridMultilevel"/>
    <w:tmpl w:val="150020B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21903"/>
    <w:multiLevelType w:val="multilevel"/>
    <w:tmpl w:val="722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43342"/>
    <w:multiLevelType w:val="multilevel"/>
    <w:tmpl w:val="32F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45A59"/>
    <w:multiLevelType w:val="hybridMultilevel"/>
    <w:tmpl w:val="B53C6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AC6682"/>
    <w:multiLevelType w:val="hybridMultilevel"/>
    <w:tmpl w:val="9B8E3746"/>
    <w:lvl w:ilvl="0" w:tplc="8A288D1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6247F"/>
    <w:multiLevelType w:val="hybridMultilevel"/>
    <w:tmpl w:val="AB80C4E2"/>
    <w:lvl w:ilvl="0" w:tplc="42FACC7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B6AE0"/>
    <w:multiLevelType w:val="multilevel"/>
    <w:tmpl w:val="D43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91027"/>
    <w:multiLevelType w:val="hybridMultilevel"/>
    <w:tmpl w:val="A1E20C14"/>
    <w:lvl w:ilvl="0" w:tplc="BF3CF6F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0719E"/>
    <w:multiLevelType w:val="hybridMultilevel"/>
    <w:tmpl w:val="02D06820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15E68"/>
    <w:multiLevelType w:val="multilevel"/>
    <w:tmpl w:val="10EC77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68DE6B0B"/>
    <w:multiLevelType w:val="hybridMultilevel"/>
    <w:tmpl w:val="91F4E5D2"/>
    <w:lvl w:ilvl="0" w:tplc="77F0AC2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0709C"/>
    <w:multiLevelType w:val="multilevel"/>
    <w:tmpl w:val="7E6C7F9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>
    <w:nsid w:val="72BF6C3E"/>
    <w:multiLevelType w:val="multilevel"/>
    <w:tmpl w:val="B0AAF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3">
    <w:nsid w:val="73CE6BF4"/>
    <w:multiLevelType w:val="hybridMultilevel"/>
    <w:tmpl w:val="57CCC4B0"/>
    <w:lvl w:ilvl="0" w:tplc="0446738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4664A"/>
    <w:multiLevelType w:val="multilevel"/>
    <w:tmpl w:val="F61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9187D"/>
    <w:multiLevelType w:val="hybridMultilevel"/>
    <w:tmpl w:val="6FF8088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13DA4"/>
    <w:multiLevelType w:val="hybridMultilevel"/>
    <w:tmpl w:val="EAE88586"/>
    <w:lvl w:ilvl="0" w:tplc="FC086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1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19"/>
  </w:num>
  <w:num w:numId="18">
    <w:abstractNumId w:val="20"/>
  </w:num>
  <w:num w:numId="19">
    <w:abstractNumId w:val="9"/>
  </w:num>
  <w:num w:numId="20">
    <w:abstractNumId w:val="12"/>
  </w:num>
  <w:num w:numId="21">
    <w:abstractNumId w:val="36"/>
  </w:num>
  <w:num w:numId="22">
    <w:abstractNumId w:val="8"/>
  </w:num>
  <w:num w:numId="23">
    <w:abstractNumId w:val="11"/>
  </w:num>
  <w:num w:numId="24">
    <w:abstractNumId w:val="25"/>
  </w:num>
  <w:num w:numId="25">
    <w:abstractNumId w:val="18"/>
  </w:num>
  <w:num w:numId="26">
    <w:abstractNumId w:val="24"/>
  </w:num>
  <w:num w:numId="27">
    <w:abstractNumId w:val="30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87"/>
    <w:rsid w:val="00001FD4"/>
    <w:rsid w:val="000029A9"/>
    <w:rsid w:val="000063D4"/>
    <w:rsid w:val="000079C6"/>
    <w:rsid w:val="00012425"/>
    <w:rsid w:val="00013F82"/>
    <w:rsid w:val="00015E30"/>
    <w:rsid w:val="000251AA"/>
    <w:rsid w:val="000306CA"/>
    <w:rsid w:val="000307CB"/>
    <w:rsid w:val="0003083C"/>
    <w:rsid w:val="000337DC"/>
    <w:rsid w:val="00042EC8"/>
    <w:rsid w:val="00052AAF"/>
    <w:rsid w:val="00054B7E"/>
    <w:rsid w:val="00063803"/>
    <w:rsid w:val="000845A6"/>
    <w:rsid w:val="000859F4"/>
    <w:rsid w:val="00087031"/>
    <w:rsid w:val="000A4910"/>
    <w:rsid w:val="000B3207"/>
    <w:rsid w:val="000B5604"/>
    <w:rsid w:val="000C4B99"/>
    <w:rsid w:val="000D0076"/>
    <w:rsid w:val="000D026B"/>
    <w:rsid w:val="000D4416"/>
    <w:rsid w:val="000F239C"/>
    <w:rsid w:val="000F378E"/>
    <w:rsid w:val="000F671C"/>
    <w:rsid w:val="00110ACF"/>
    <w:rsid w:val="00121CE8"/>
    <w:rsid w:val="00137D7F"/>
    <w:rsid w:val="0014267C"/>
    <w:rsid w:val="00143850"/>
    <w:rsid w:val="001442A4"/>
    <w:rsid w:val="00151342"/>
    <w:rsid w:val="001515AC"/>
    <w:rsid w:val="00152CBB"/>
    <w:rsid w:val="00157EBC"/>
    <w:rsid w:val="0016106F"/>
    <w:rsid w:val="00170B4F"/>
    <w:rsid w:val="00171334"/>
    <w:rsid w:val="00180E1C"/>
    <w:rsid w:val="00182FF0"/>
    <w:rsid w:val="001832EA"/>
    <w:rsid w:val="00195512"/>
    <w:rsid w:val="001A7780"/>
    <w:rsid w:val="001A7F25"/>
    <w:rsid w:val="001C3446"/>
    <w:rsid w:val="001D50C2"/>
    <w:rsid w:val="001D5EDA"/>
    <w:rsid w:val="001D6AB1"/>
    <w:rsid w:val="001E052D"/>
    <w:rsid w:val="001E2B30"/>
    <w:rsid w:val="001F2C53"/>
    <w:rsid w:val="002012DF"/>
    <w:rsid w:val="0020412C"/>
    <w:rsid w:val="0021120E"/>
    <w:rsid w:val="00214229"/>
    <w:rsid w:val="00216839"/>
    <w:rsid w:val="00216955"/>
    <w:rsid w:val="002173D2"/>
    <w:rsid w:val="0021785A"/>
    <w:rsid w:val="00222A66"/>
    <w:rsid w:val="00224C6C"/>
    <w:rsid w:val="00230F71"/>
    <w:rsid w:val="00232ED7"/>
    <w:rsid w:val="00233A03"/>
    <w:rsid w:val="00236EF2"/>
    <w:rsid w:val="00245F5B"/>
    <w:rsid w:val="002477E6"/>
    <w:rsid w:val="00263322"/>
    <w:rsid w:val="0026440D"/>
    <w:rsid w:val="00276686"/>
    <w:rsid w:val="00284120"/>
    <w:rsid w:val="0029175E"/>
    <w:rsid w:val="00291BBD"/>
    <w:rsid w:val="00295A6B"/>
    <w:rsid w:val="002B3B3E"/>
    <w:rsid w:val="002B66BC"/>
    <w:rsid w:val="002B7823"/>
    <w:rsid w:val="002B7D03"/>
    <w:rsid w:val="002C04FA"/>
    <w:rsid w:val="002C1CCE"/>
    <w:rsid w:val="002C40E0"/>
    <w:rsid w:val="002C6690"/>
    <w:rsid w:val="002D3F0B"/>
    <w:rsid w:val="002F2DB7"/>
    <w:rsid w:val="002F3FEE"/>
    <w:rsid w:val="003037D6"/>
    <w:rsid w:val="00306B11"/>
    <w:rsid w:val="00310F2E"/>
    <w:rsid w:val="003127A8"/>
    <w:rsid w:val="00316DE8"/>
    <w:rsid w:val="00317115"/>
    <w:rsid w:val="003211B9"/>
    <w:rsid w:val="0032135E"/>
    <w:rsid w:val="00324AF6"/>
    <w:rsid w:val="00336FB9"/>
    <w:rsid w:val="00345ACA"/>
    <w:rsid w:val="003462D7"/>
    <w:rsid w:val="00356C2F"/>
    <w:rsid w:val="00371E34"/>
    <w:rsid w:val="00392F19"/>
    <w:rsid w:val="003939F8"/>
    <w:rsid w:val="003A6393"/>
    <w:rsid w:val="003C1D36"/>
    <w:rsid w:val="003D28C7"/>
    <w:rsid w:val="003D5564"/>
    <w:rsid w:val="003D5F91"/>
    <w:rsid w:val="003D6F20"/>
    <w:rsid w:val="003E7634"/>
    <w:rsid w:val="003F743E"/>
    <w:rsid w:val="00401B40"/>
    <w:rsid w:val="00402D5B"/>
    <w:rsid w:val="00404F90"/>
    <w:rsid w:val="004054B2"/>
    <w:rsid w:val="004069DC"/>
    <w:rsid w:val="0040752E"/>
    <w:rsid w:val="00407DB4"/>
    <w:rsid w:val="004108A7"/>
    <w:rsid w:val="0041362B"/>
    <w:rsid w:val="004142F7"/>
    <w:rsid w:val="004216C1"/>
    <w:rsid w:val="00421870"/>
    <w:rsid w:val="00424F68"/>
    <w:rsid w:val="00425785"/>
    <w:rsid w:val="004276E6"/>
    <w:rsid w:val="00432A25"/>
    <w:rsid w:val="004374EB"/>
    <w:rsid w:val="00443190"/>
    <w:rsid w:val="00445687"/>
    <w:rsid w:val="00447632"/>
    <w:rsid w:val="00447765"/>
    <w:rsid w:val="00447AFC"/>
    <w:rsid w:val="00452991"/>
    <w:rsid w:val="00455362"/>
    <w:rsid w:val="004570CB"/>
    <w:rsid w:val="00460CF3"/>
    <w:rsid w:val="004616FB"/>
    <w:rsid w:val="004624F7"/>
    <w:rsid w:val="00464246"/>
    <w:rsid w:val="00465127"/>
    <w:rsid w:val="0046519B"/>
    <w:rsid w:val="0048424F"/>
    <w:rsid w:val="004867D4"/>
    <w:rsid w:val="0049034B"/>
    <w:rsid w:val="004920DE"/>
    <w:rsid w:val="00494209"/>
    <w:rsid w:val="004A116F"/>
    <w:rsid w:val="004A353E"/>
    <w:rsid w:val="004A5321"/>
    <w:rsid w:val="004B1176"/>
    <w:rsid w:val="004B259D"/>
    <w:rsid w:val="004B508A"/>
    <w:rsid w:val="004C2374"/>
    <w:rsid w:val="004D2F5B"/>
    <w:rsid w:val="004D384D"/>
    <w:rsid w:val="004D75CC"/>
    <w:rsid w:val="004E3194"/>
    <w:rsid w:val="004E3F83"/>
    <w:rsid w:val="004E6CA7"/>
    <w:rsid w:val="004E7562"/>
    <w:rsid w:val="004F5FC5"/>
    <w:rsid w:val="00500F8C"/>
    <w:rsid w:val="00502BC8"/>
    <w:rsid w:val="00511906"/>
    <w:rsid w:val="005123D3"/>
    <w:rsid w:val="00517145"/>
    <w:rsid w:val="005243EA"/>
    <w:rsid w:val="00524E56"/>
    <w:rsid w:val="005267A5"/>
    <w:rsid w:val="005314ED"/>
    <w:rsid w:val="00547C0C"/>
    <w:rsid w:val="00547E70"/>
    <w:rsid w:val="00551E27"/>
    <w:rsid w:val="00562C84"/>
    <w:rsid w:val="005707FD"/>
    <w:rsid w:val="005711DA"/>
    <w:rsid w:val="00582225"/>
    <w:rsid w:val="005904B5"/>
    <w:rsid w:val="005A0D16"/>
    <w:rsid w:val="005A235E"/>
    <w:rsid w:val="005A7E4B"/>
    <w:rsid w:val="005B3E4C"/>
    <w:rsid w:val="005B4FEB"/>
    <w:rsid w:val="005C028C"/>
    <w:rsid w:val="005C5D59"/>
    <w:rsid w:val="005C7683"/>
    <w:rsid w:val="005D0281"/>
    <w:rsid w:val="005D2E4A"/>
    <w:rsid w:val="005D3D1C"/>
    <w:rsid w:val="005F7BB5"/>
    <w:rsid w:val="00611789"/>
    <w:rsid w:val="00616FDA"/>
    <w:rsid w:val="0062195E"/>
    <w:rsid w:val="00627784"/>
    <w:rsid w:val="00631DF1"/>
    <w:rsid w:val="006378F4"/>
    <w:rsid w:val="00637ECA"/>
    <w:rsid w:val="00650D71"/>
    <w:rsid w:val="00652C71"/>
    <w:rsid w:val="006536F1"/>
    <w:rsid w:val="00653A21"/>
    <w:rsid w:val="00653BAB"/>
    <w:rsid w:val="006654C6"/>
    <w:rsid w:val="00676D9D"/>
    <w:rsid w:val="00681710"/>
    <w:rsid w:val="00684451"/>
    <w:rsid w:val="0068498C"/>
    <w:rsid w:val="00684F09"/>
    <w:rsid w:val="00685A02"/>
    <w:rsid w:val="00692821"/>
    <w:rsid w:val="00695484"/>
    <w:rsid w:val="00695FA0"/>
    <w:rsid w:val="006A0E14"/>
    <w:rsid w:val="006A79B1"/>
    <w:rsid w:val="006B66A9"/>
    <w:rsid w:val="006C1CCA"/>
    <w:rsid w:val="006C5EC8"/>
    <w:rsid w:val="006D1CAB"/>
    <w:rsid w:val="006D3170"/>
    <w:rsid w:val="006D49CC"/>
    <w:rsid w:val="006D6655"/>
    <w:rsid w:val="006D73F2"/>
    <w:rsid w:val="006E2E15"/>
    <w:rsid w:val="006E3C3F"/>
    <w:rsid w:val="006F54F8"/>
    <w:rsid w:val="006F774A"/>
    <w:rsid w:val="00702C15"/>
    <w:rsid w:val="007165EC"/>
    <w:rsid w:val="00730277"/>
    <w:rsid w:val="0074662B"/>
    <w:rsid w:val="00751F05"/>
    <w:rsid w:val="007526A4"/>
    <w:rsid w:val="00757D7F"/>
    <w:rsid w:val="00761C16"/>
    <w:rsid w:val="00766097"/>
    <w:rsid w:val="00770B34"/>
    <w:rsid w:val="00773C10"/>
    <w:rsid w:val="0077434E"/>
    <w:rsid w:val="00777912"/>
    <w:rsid w:val="007813C4"/>
    <w:rsid w:val="0078191D"/>
    <w:rsid w:val="007863BF"/>
    <w:rsid w:val="00791966"/>
    <w:rsid w:val="007A24AC"/>
    <w:rsid w:val="007A462B"/>
    <w:rsid w:val="007A6FFF"/>
    <w:rsid w:val="007B3F7B"/>
    <w:rsid w:val="007B71A2"/>
    <w:rsid w:val="007C084A"/>
    <w:rsid w:val="007C3F77"/>
    <w:rsid w:val="007C40A0"/>
    <w:rsid w:val="007C5CE3"/>
    <w:rsid w:val="007D0509"/>
    <w:rsid w:val="007E02BD"/>
    <w:rsid w:val="007E1FB3"/>
    <w:rsid w:val="007E2E3D"/>
    <w:rsid w:val="007E2F6E"/>
    <w:rsid w:val="007E30F2"/>
    <w:rsid w:val="007E3DB4"/>
    <w:rsid w:val="00807B66"/>
    <w:rsid w:val="00811CBA"/>
    <w:rsid w:val="00817D7B"/>
    <w:rsid w:val="0083152A"/>
    <w:rsid w:val="008369E3"/>
    <w:rsid w:val="008379E3"/>
    <w:rsid w:val="008420D0"/>
    <w:rsid w:val="00844522"/>
    <w:rsid w:val="00845052"/>
    <w:rsid w:val="00846B69"/>
    <w:rsid w:val="008503B4"/>
    <w:rsid w:val="00865C84"/>
    <w:rsid w:val="00867A11"/>
    <w:rsid w:val="00867D8B"/>
    <w:rsid w:val="00871AB1"/>
    <w:rsid w:val="0087243D"/>
    <w:rsid w:val="008737E6"/>
    <w:rsid w:val="00873DBE"/>
    <w:rsid w:val="008807D7"/>
    <w:rsid w:val="00882C77"/>
    <w:rsid w:val="0088499B"/>
    <w:rsid w:val="00893B6C"/>
    <w:rsid w:val="008947E2"/>
    <w:rsid w:val="008A0F49"/>
    <w:rsid w:val="008C1457"/>
    <w:rsid w:val="008C1FCA"/>
    <w:rsid w:val="008C2DDC"/>
    <w:rsid w:val="008C3432"/>
    <w:rsid w:val="008C445C"/>
    <w:rsid w:val="008C72CA"/>
    <w:rsid w:val="008D1279"/>
    <w:rsid w:val="008E0605"/>
    <w:rsid w:val="008E1251"/>
    <w:rsid w:val="008E32A7"/>
    <w:rsid w:val="008E46AB"/>
    <w:rsid w:val="008E61FF"/>
    <w:rsid w:val="008F618D"/>
    <w:rsid w:val="00905F83"/>
    <w:rsid w:val="00911458"/>
    <w:rsid w:val="00912AFA"/>
    <w:rsid w:val="00912D62"/>
    <w:rsid w:val="00926A55"/>
    <w:rsid w:val="00926DBE"/>
    <w:rsid w:val="009375E2"/>
    <w:rsid w:val="00957C34"/>
    <w:rsid w:val="00966172"/>
    <w:rsid w:val="00967178"/>
    <w:rsid w:val="00976FFA"/>
    <w:rsid w:val="00977115"/>
    <w:rsid w:val="00980207"/>
    <w:rsid w:val="00980A8C"/>
    <w:rsid w:val="00982F83"/>
    <w:rsid w:val="00991F5E"/>
    <w:rsid w:val="009A3285"/>
    <w:rsid w:val="009A4136"/>
    <w:rsid w:val="009A50BF"/>
    <w:rsid w:val="009A567B"/>
    <w:rsid w:val="009B55DA"/>
    <w:rsid w:val="009C543C"/>
    <w:rsid w:val="009C7C24"/>
    <w:rsid w:val="009E4592"/>
    <w:rsid w:val="009E4BF8"/>
    <w:rsid w:val="009E4D3A"/>
    <w:rsid w:val="009E775C"/>
    <w:rsid w:val="009F38AE"/>
    <w:rsid w:val="00A1203F"/>
    <w:rsid w:val="00A17ACB"/>
    <w:rsid w:val="00A2249D"/>
    <w:rsid w:val="00A25308"/>
    <w:rsid w:val="00A31B5E"/>
    <w:rsid w:val="00A329B9"/>
    <w:rsid w:val="00A32E5D"/>
    <w:rsid w:val="00A32EAB"/>
    <w:rsid w:val="00A33F66"/>
    <w:rsid w:val="00A350CC"/>
    <w:rsid w:val="00A37DEC"/>
    <w:rsid w:val="00A40E48"/>
    <w:rsid w:val="00A4204C"/>
    <w:rsid w:val="00A4274F"/>
    <w:rsid w:val="00A50C9F"/>
    <w:rsid w:val="00A55707"/>
    <w:rsid w:val="00A557AE"/>
    <w:rsid w:val="00A562D5"/>
    <w:rsid w:val="00A61FD1"/>
    <w:rsid w:val="00A70DF9"/>
    <w:rsid w:val="00A843AC"/>
    <w:rsid w:val="00A84E6D"/>
    <w:rsid w:val="00A908D1"/>
    <w:rsid w:val="00A94989"/>
    <w:rsid w:val="00AA0FC2"/>
    <w:rsid w:val="00AA1EC8"/>
    <w:rsid w:val="00AA272C"/>
    <w:rsid w:val="00AA5667"/>
    <w:rsid w:val="00AA6274"/>
    <w:rsid w:val="00AC0627"/>
    <w:rsid w:val="00AC2F9F"/>
    <w:rsid w:val="00AD0E5C"/>
    <w:rsid w:val="00AD70C0"/>
    <w:rsid w:val="00AE4AC4"/>
    <w:rsid w:val="00AE7906"/>
    <w:rsid w:val="00B05F96"/>
    <w:rsid w:val="00B05FAF"/>
    <w:rsid w:val="00B124FF"/>
    <w:rsid w:val="00B137E9"/>
    <w:rsid w:val="00B33DD2"/>
    <w:rsid w:val="00B52D3C"/>
    <w:rsid w:val="00B53FD3"/>
    <w:rsid w:val="00B64EBB"/>
    <w:rsid w:val="00B84D82"/>
    <w:rsid w:val="00B85152"/>
    <w:rsid w:val="00B86B38"/>
    <w:rsid w:val="00B91539"/>
    <w:rsid w:val="00BA1842"/>
    <w:rsid w:val="00BA66A5"/>
    <w:rsid w:val="00BB0630"/>
    <w:rsid w:val="00BB1551"/>
    <w:rsid w:val="00BB178C"/>
    <w:rsid w:val="00BB18A4"/>
    <w:rsid w:val="00BB31F5"/>
    <w:rsid w:val="00BB3B07"/>
    <w:rsid w:val="00BB5248"/>
    <w:rsid w:val="00BB7F3C"/>
    <w:rsid w:val="00BC03DA"/>
    <w:rsid w:val="00BC1195"/>
    <w:rsid w:val="00BC367A"/>
    <w:rsid w:val="00BC6433"/>
    <w:rsid w:val="00BC64F2"/>
    <w:rsid w:val="00BD6855"/>
    <w:rsid w:val="00BE0066"/>
    <w:rsid w:val="00BE5F89"/>
    <w:rsid w:val="00BE7631"/>
    <w:rsid w:val="00BF033E"/>
    <w:rsid w:val="00BF3228"/>
    <w:rsid w:val="00BF39F6"/>
    <w:rsid w:val="00BF5C3B"/>
    <w:rsid w:val="00BF68C1"/>
    <w:rsid w:val="00C06DA4"/>
    <w:rsid w:val="00C12DA5"/>
    <w:rsid w:val="00C17A1E"/>
    <w:rsid w:val="00C20A40"/>
    <w:rsid w:val="00C20EF7"/>
    <w:rsid w:val="00C212F2"/>
    <w:rsid w:val="00C22ACB"/>
    <w:rsid w:val="00C42463"/>
    <w:rsid w:val="00C43AB4"/>
    <w:rsid w:val="00C45460"/>
    <w:rsid w:val="00C47D9D"/>
    <w:rsid w:val="00C50366"/>
    <w:rsid w:val="00C53885"/>
    <w:rsid w:val="00C6038C"/>
    <w:rsid w:val="00C729B1"/>
    <w:rsid w:val="00C774C5"/>
    <w:rsid w:val="00C821B2"/>
    <w:rsid w:val="00C83495"/>
    <w:rsid w:val="00C86D26"/>
    <w:rsid w:val="00C93181"/>
    <w:rsid w:val="00C97587"/>
    <w:rsid w:val="00CA0343"/>
    <w:rsid w:val="00CB3794"/>
    <w:rsid w:val="00CB6903"/>
    <w:rsid w:val="00CC1CA7"/>
    <w:rsid w:val="00CC2A51"/>
    <w:rsid w:val="00CD2628"/>
    <w:rsid w:val="00CD7AD0"/>
    <w:rsid w:val="00CD7DAF"/>
    <w:rsid w:val="00CE225D"/>
    <w:rsid w:val="00CE48C0"/>
    <w:rsid w:val="00CF0719"/>
    <w:rsid w:val="00D011DB"/>
    <w:rsid w:val="00D02A2C"/>
    <w:rsid w:val="00D03723"/>
    <w:rsid w:val="00D1431E"/>
    <w:rsid w:val="00D14CC0"/>
    <w:rsid w:val="00D25160"/>
    <w:rsid w:val="00D251CC"/>
    <w:rsid w:val="00D25D74"/>
    <w:rsid w:val="00D27BB7"/>
    <w:rsid w:val="00D325EA"/>
    <w:rsid w:val="00D34B73"/>
    <w:rsid w:val="00D447D7"/>
    <w:rsid w:val="00D44ADD"/>
    <w:rsid w:val="00D46FF8"/>
    <w:rsid w:val="00D53845"/>
    <w:rsid w:val="00D64E83"/>
    <w:rsid w:val="00D64EFC"/>
    <w:rsid w:val="00D757B0"/>
    <w:rsid w:val="00D77180"/>
    <w:rsid w:val="00D85B91"/>
    <w:rsid w:val="00D90B54"/>
    <w:rsid w:val="00DA17BA"/>
    <w:rsid w:val="00DC0EE7"/>
    <w:rsid w:val="00DC37D5"/>
    <w:rsid w:val="00DD5205"/>
    <w:rsid w:val="00DE0EFB"/>
    <w:rsid w:val="00DE1844"/>
    <w:rsid w:val="00DE1C6E"/>
    <w:rsid w:val="00DE56BE"/>
    <w:rsid w:val="00DF3F32"/>
    <w:rsid w:val="00E006A8"/>
    <w:rsid w:val="00E00D76"/>
    <w:rsid w:val="00E11662"/>
    <w:rsid w:val="00E262EB"/>
    <w:rsid w:val="00E3059A"/>
    <w:rsid w:val="00E35BA2"/>
    <w:rsid w:val="00E371A6"/>
    <w:rsid w:val="00E436B4"/>
    <w:rsid w:val="00E46C33"/>
    <w:rsid w:val="00E64B77"/>
    <w:rsid w:val="00E7334B"/>
    <w:rsid w:val="00E73A23"/>
    <w:rsid w:val="00E73AE1"/>
    <w:rsid w:val="00E76D84"/>
    <w:rsid w:val="00E87E0C"/>
    <w:rsid w:val="00EA2EC4"/>
    <w:rsid w:val="00EA39E5"/>
    <w:rsid w:val="00EA4C92"/>
    <w:rsid w:val="00EA6627"/>
    <w:rsid w:val="00EB0D30"/>
    <w:rsid w:val="00EB5390"/>
    <w:rsid w:val="00EC0261"/>
    <w:rsid w:val="00EE40F6"/>
    <w:rsid w:val="00EE443B"/>
    <w:rsid w:val="00EE6ACE"/>
    <w:rsid w:val="00F03A0A"/>
    <w:rsid w:val="00F06458"/>
    <w:rsid w:val="00F30A19"/>
    <w:rsid w:val="00F332F7"/>
    <w:rsid w:val="00F35B2F"/>
    <w:rsid w:val="00F37E12"/>
    <w:rsid w:val="00F406C8"/>
    <w:rsid w:val="00F4360A"/>
    <w:rsid w:val="00F4564C"/>
    <w:rsid w:val="00F474DB"/>
    <w:rsid w:val="00F51EC2"/>
    <w:rsid w:val="00F5295F"/>
    <w:rsid w:val="00F6441B"/>
    <w:rsid w:val="00F647CF"/>
    <w:rsid w:val="00F6754E"/>
    <w:rsid w:val="00F7149F"/>
    <w:rsid w:val="00F72363"/>
    <w:rsid w:val="00F77459"/>
    <w:rsid w:val="00F82AB5"/>
    <w:rsid w:val="00F832BA"/>
    <w:rsid w:val="00F85647"/>
    <w:rsid w:val="00F954B0"/>
    <w:rsid w:val="00F97FF4"/>
    <w:rsid w:val="00FB454B"/>
    <w:rsid w:val="00FC48A6"/>
    <w:rsid w:val="00FC4E9C"/>
    <w:rsid w:val="00FD55E1"/>
    <w:rsid w:val="00FE4A60"/>
    <w:rsid w:val="00FE5E67"/>
    <w:rsid w:val="00FE7E0B"/>
    <w:rsid w:val="00FE7E0E"/>
    <w:rsid w:val="00FE7FE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97587"/>
  </w:style>
  <w:style w:type="paragraph" w:styleId="1">
    <w:name w:val="heading 1"/>
    <w:basedOn w:val="a"/>
    <w:next w:val="a"/>
    <w:link w:val="10"/>
    <w:qFormat/>
    <w:rsid w:val="00232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232ED7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32E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32E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32E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semiHidden/>
    <w:unhideWhenUsed/>
    <w:qFormat/>
    <w:rsid w:val="009F38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F38AE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32E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F38AE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rsid w:val="00232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32E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32E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2E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32ED7"/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32ED7"/>
  </w:style>
  <w:style w:type="table" w:styleId="a3">
    <w:name w:val="Table Grid"/>
    <w:basedOn w:val="a1"/>
    <w:rsid w:val="00232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2ED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232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232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232ED7"/>
    <w:pPr>
      <w:widowControl w:val="0"/>
      <w:autoSpaceDE w:val="0"/>
      <w:autoSpaceDN w:val="0"/>
      <w:adjustRightInd w:val="0"/>
      <w:spacing w:after="0" w:line="322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2ED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2ED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32ED7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32ED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32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32ED7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1">
    <w:name w:val="Style1"/>
    <w:basedOn w:val="a"/>
    <w:rsid w:val="00232ED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2ED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232E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232ED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232E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32ED7"/>
    <w:rPr>
      <w:rFonts w:ascii="Calibri" w:eastAsia="Calibri" w:hAnsi="Calibri" w:cs="Times New Roman"/>
    </w:rPr>
  </w:style>
  <w:style w:type="character" w:customStyle="1" w:styleId="ac">
    <w:name w:val="Символ сноски"/>
    <w:basedOn w:val="a0"/>
    <w:rsid w:val="00232ED7"/>
    <w:rPr>
      <w:vertAlign w:val="superscript"/>
    </w:rPr>
  </w:style>
  <w:style w:type="paragraph" w:customStyle="1" w:styleId="ad">
    <w:name w:val="Заголовок"/>
    <w:basedOn w:val="a"/>
    <w:next w:val="a6"/>
    <w:rsid w:val="00232ED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232ED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af">
    <w:name w:val="Текст выноски Знак"/>
    <w:basedOn w:val="a0"/>
    <w:link w:val="af0"/>
    <w:uiPriority w:val="99"/>
    <w:semiHidden/>
    <w:rsid w:val="00232ED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32ED7"/>
    <w:rPr>
      <w:rFonts w:ascii="Tahoma" w:hAnsi="Tahoma" w:cs="Tahoma"/>
      <w:sz w:val="16"/>
      <w:szCs w:val="16"/>
    </w:rPr>
  </w:style>
  <w:style w:type="paragraph" w:styleId="af1">
    <w:name w:val="footnote text"/>
    <w:aliases w:val="Знак6,F1"/>
    <w:basedOn w:val="a"/>
    <w:link w:val="af2"/>
    <w:unhideWhenUsed/>
    <w:rsid w:val="00232E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232ED7"/>
    <w:rPr>
      <w:rFonts w:ascii="Times New Roman" w:eastAsia="Calibri" w:hAnsi="Times New Roman" w:cs="Times New Roman"/>
      <w:sz w:val="20"/>
      <w:szCs w:val="20"/>
    </w:rPr>
  </w:style>
  <w:style w:type="paragraph" w:styleId="af3">
    <w:name w:val="Title"/>
    <w:basedOn w:val="a"/>
    <w:link w:val="af4"/>
    <w:qFormat/>
    <w:rsid w:val="00232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232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link w:val="af6"/>
    <w:rsid w:val="00232ED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Plain Text"/>
    <w:basedOn w:val="a"/>
    <w:link w:val="af8"/>
    <w:unhideWhenUsed/>
    <w:rsid w:val="00232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32E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232ED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32ED7"/>
  </w:style>
  <w:style w:type="paragraph" w:customStyle="1" w:styleId="Osnova">
    <w:name w:val="Osnova"/>
    <w:basedOn w:val="a"/>
    <w:rsid w:val="00232E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9">
    <w:name w:val="Знак"/>
    <w:basedOn w:val="a"/>
    <w:rsid w:val="00232E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page number"/>
    <w:basedOn w:val="a0"/>
    <w:rsid w:val="00232ED7"/>
  </w:style>
  <w:style w:type="paragraph" w:styleId="31">
    <w:name w:val="Body Text 3"/>
    <w:basedOn w:val="a"/>
    <w:link w:val="32"/>
    <w:rsid w:val="00232ED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2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32ED7"/>
    <w:pPr>
      <w:autoSpaceDE w:val="0"/>
      <w:autoSpaceDN w:val="0"/>
      <w:adjustRightInd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232ED7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5">
    <w:name w:val="CM15"/>
    <w:basedOn w:val="Default"/>
    <w:next w:val="Default"/>
    <w:rsid w:val="00232ED7"/>
    <w:pPr>
      <w:widowControl w:val="0"/>
      <w:spacing w:after="220"/>
    </w:pPr>
    <w:rPr>
      <w:rFonts w:ascii="EAMFM L+ Newton C San Pin" w:hAnsi="EAMFM L+ Newton C San Pin" w:cs="Times New Roman"/>
      <w:color w:val="auto"/>
    </w:rPr>
  </w:style>
  <w:style w:type="paragraph" w:customStyle="1" w:styleId="CM3">
    <w:name w:val="CM3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4">
    <w:name w:val="CM4"/>
    <w:basedOn w:val="Default"/>
    <w:next w:val="Default"/>
    <w:rsid w:val="00232ED7"/>
    <w:pPr>
      <w:widowControl w:val="0"/>
      <w:spacing w:line="213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5">
    <w:name w:val="CM5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7">
    <w:name w:val="CM7"/>
    <w:basedOn w:val="Default"/>
    <w:next w:val="Default"/>
    <w:rsid w:val="00232ED7"/>
    <w:pPr>
      <w:widowControl w:val="0"/>
      <w:spacing w:line="288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6">
    <w:name w:val="CM16"/>
    <w:basedOn w:val="Default"/>
    <w:next w:val="Default"/>
    <w:rsid w:val="00232ED7"/>
    <w:pPr>
      <w:widowControl w:val="0"/>
      <w:spacing w:after="113"/>
    </w:pPr>
    <w:rPr>
      <w:rFonts w:ascii="EAMFM L+ Newton C San Pin" w:hAnsi="EAMFM L+ Newton C San Pin" w:cs="Times New Roman"/>
      <w:color w:val="auto"/>
    </w:rPr>
  </w:style>
  <w:style w:type="paragraph" w:customStyle="1" w:styleId="CM8">
    <w:name w:val="CM8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17">
    <w:name w:val="CM17"/>
    <w:basedOn w:val="Default"/>
    <w:next w:val="Default"/>
    <w:rsid w:val="00232ED7"/>
    <w:pPr>
      <w:widowControl w:val="0"/>
      <w:spacing w:after="58"/>
    </w:pPr>
    <w:rPr>
      <w:rFonts w:ascii="EAMFM L+ Newton C San Pin" w:hAnsi="EAMFM L+ Newton C San Pin" w:cs="Times New Roman"/>
      <w:color w:val="auto"/>
    </w:rPr>
  </w:style>
  <w:style w:type="paragraph" w:customStyle="1" w:styleId="CM18">
    <w:name w:val="CM18"/>
    <w:basedOn w:val="Default"/>
    <w:next w:val="Default"/>
    <w:rsid w:val="00232ED7"/>
    <w:pPr>
      <w:widowControl w:val="0"/>
      <w:spacing w:after="170"/>
    </w:pPr>
    <w:rPr>
      <w:rFonts w:ascii="EAMFM L+ Newton C San Pin" w:hAnsi="EAMFM L+ Newton C San Pin" w:cs="Times New Roman"/>
      <w:color w:val="auto"/>
    </w:rPr>
  </w:style>
  <w:style w:type="paragraph" w:customStyle="1" w:styleId="CM10">
    <w:name w:val="CM10"/>
    <w:basedOn w:val="Default"/>
    <w:next w:val="Default"/>
    <w:rsid w:val="00232ED7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20">
    <w:name w:val="CM20"/>
    <w:basedOn w:val="Default"/>
    <w:next w:val="Default"/>
    <w:rsid w:val="00232ED7"/>
    <w:pPr>
      <w:widowControl w:val="0"/>
      <w:spacing w:after="428"/>
    </w:pPr>
    <w:rPr>
      <w:rFonts w:ascii="EAMFM L+ Newton C San Pin" w:hAnsi="EAMFM L+ Newton C San Pin" w:cs="Times New Roman"/>
      <w:color w:val="auto"/>
    </w:rPr>
  </w:style>
  <w:style w:type="paragraph" w:styleId="22">
    <w:name w:val="Body Text Indent 2"/>
    <w:basedOn w:val="a"/>
    <w:link w:val="23"/>
    <w:rsid w:val="00232E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aliases w:val="основа"/>
    <w:link w:val="afc"/>
    <w:uiPriority w:val="1"/>
    <w:qFormat/>
    <w:rsid w:val="0023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32ED7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232ED7"/>
    <w:pPr>
      <w:widowControl w:val="0"/>
      <w:autoSpaceDE w:val="0"/>
      <w:autoSpaceDN w:val="0"/>
      <w:adjustRightInd w:val="0"/>
      <w:spacing w:before="260" w:after="0" w:line="26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fd">
    <w:name w:val="Subtitle"/>
    <w:basedOn w:val="a"/>
    <w:link w:val="afe"/>
    <w:qFormat/>
    <w:rsid w:val="00232ED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232ED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Без интервала Знак"/>
    <w:aliases w:val="основа Знак"/>
    <w:basedOn w:val="a0"/>
    <w:link w:val="afb"/>
    <w:uiPriority w:val="1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rsid w:val="00232ED7"/>
  </w:style>
  <w:style w:type="character" w:customStyle="1" w:styleId="Osnova1">
    <w:name w:val="Osnova1"/>
    <w:rsid w:val="00232ED7"/>
  </w:style>
  <w:style w:type="paragraph" w:customStyle="1" w:styleId="Zag2">
    <w:name w:val="Zag_2"/>
    <w:basedOn w:val="a"/>
    <w:rsid w:val="00232E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232ED7"/>
  </w:style>
  <w:style w:type="paragraph" w:customStyle="1" w:styleId="Zag3">
    <w:name w:val="Zag_3"/>
    <w:basedOn w:val="a"/>
    <w:rsid w:val="00232E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232ED7"/>
  </w:style>
  <w:style w:type="paragraph" w:customStyle="1" w:styleId="aff0">
    <w:name w:val="Ξαϋχνϋι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1">
    <w:name w:val="Νξβϋι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232ED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232ED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21">
    <w:name w:val="Заголовок 2 Знак1"/>
    <w:basedOn w:val="a0"/>
    <w:link w:val="2"/>
    <w:rsid w:val="00232ED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232E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f2">
    <w:name w:val="Body Text Indent"/>
    <w:basedOn w:val="a"/>
    <w:link w:val="13"/>
    <w:rsid w:val="00232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rsid w:val="00232ED7"/>
  </w:style>
  <w:style w:type="character" w:customStyle="1" w:styleId="13">
    <w:name w:val="Основной текст с отступом Знак1"/>
    <w:basedOn w:val="a0"/>
    <w:link w:val="aff2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А_основной"/>
    <w:basedOn w:val="a"/>
    <w:link w:val="aff5"/>
    <w:qFormat/>
    <w:rsid w:val="00232ED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5">
    <w:name w:val="А_основной Знак"/>
    <w:basedOn w:val="a0"/>
    <w:link w:val="aff4"/>
    <w:rsid w:val="00232ED7"/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Обычный (веб) Знак"/>
    <w:basedOn w:val="a0"/>
    <w:link w:val="af5"/>
    <w:rsid w:val="00232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232ED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BodyText21">
    <w:name w:val="Body Text 21"/>
    <w:basedOn w:val="a"/>
    <w:rsid w:val="00232E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232ED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2ED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232ED7"/>
  </w:style>
  <w:style w:type="table" w:customStyle="1" w:styleId="14">
    <w:name w:val="Сетка таблицы1"/>
    <w:basedOn w:val="a1"/>
    <w:next w:val="a3"/>
    <w:rsid w:val="00232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6F20"/>
  </w:style>
  <w:style w:type="character" w:styleId="aff7">
    <w:name w:val="Hyperlink"/>
    <w:rsid w:val="003D6F20"/>
    <w:rPr>
      <w:color w:val="000080"/>
      <w:u w:val="single"/>
    </w:rPr>
  </w:style>
  <w:style w:type="character" w:customStyle="1" w:styleId="nameautor4">
    <w:name w:val="name_autor4"/>
    <w:basedOn w:val="a0"/>
    <w:rsid w:val="003D6F20"/>
    <w:rPr>
      <w:sz w:val="22"/>
      <w:szCs w:val="22"/>
    </w:rPr>
  </w:style>
  <w:style w:type="paragraph" w:customStyle="1" w:styleId="snip1">
    <w:name w:val="snip1"/>
    <w:basedOn w:val="a"/>
    <w:rsid w:val="003D6F20"/>
    <w:pPr>
      <w:spacing w:before="72" w:after="0" w:line="300" w:lineRule="atLeast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aff8">
    <w:name w:val="Заголовок таблицы"/>
    <w:basedOn w:val="a"/>
    <w:rsid w:val="003D6F20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WenQuanYi Zen Hei" w:hAnsi="Liberation Serif" w:cs="Lohit Devanagari"/>
      <w:b/>
      <w:bCs/>
      <w:kern w:val="1"/>
      <w:sz w:val="24"/>
      <w:szCs w:val="24"/>
      <w:lang w:eastAsia="hi-IN" w:bidi="hi-IN"/>
    </w:rPr>
  </w:style>
  <w:style w:type="character" w:customStyle="1" w:styleId="rang-available">
    <w:name w:val="rang-available"/>
    <w:basedOn w:val="a0"/>
    <w:rsid w:val="003D6F20"/>
  </w:style>
  <w:style w:type="character" w:customStyle="1" w:styleId="bold">
    <w:name w:val="bold"/>
    <w:basedOn w:val="a0"/>
    <w:rsid w:val="003D6F20"/>
  </w:style>
  <w:style w:type="character" w:customStyle="1" w:styleId="bestseller-value">
    <w:name w:val="bestseller-value"/>
    <w:basedOn w:val="a0"/>
    <w:rsid w:val="003D6F20"/>
  </w:style>
  <w:style w:type="character" w:styleId="aff9">
    <w:name w:val="Strong"/>
    <w:basedOn w:val="a0"/>
    <w:uiPriority w:val="22"/>
    <w:qFormat/>
    <w:rsid w:val="003D6F20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D6F20"/>
  </w:style>
  <w:style w:type="paragraph" w:styleId="affa">
    <w:name w:val="Block Text"/>
    <w:basedOn w:val="a"/>
    <w:unhideWhenUsed/>
    <w:rsid w:val="003D6F20"/>
    <w:pPr>
      <w:widowControl w:val="0"/>
      <w:spacing w:after="0" w:line="240" w:lineRule="auto"/>
      <w:ind w:left="320" w:right="100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3D6F20"/>
    <w:pPr>
      <w:widowControl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affb">
    <w:name w:val="Содержимое таблицы"/>
    <w:basedOn w:val="a"/>
    <w:rsid w:val="003D6F20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3D6F20"/>
    <w:rPr>
      <w:rFonts w:ascii="Times New Roman" w:eastAsia="WenQuanYi Zen Hei" w:hAnsi="Times New Roman" w:cs="Times New Roman"/>
    </w:rPr>
  </w:style>
  <w:style w:type="character" w:customStyle="1" w:styleId="WW8Num1z1">
    <w:name w:val="WW8Num1z1"/>
    <w:rsid w:val="003D6F20"/>
    <w:rPr>
      <w:rFonts w:ascii="Wingdings 2" w:hAnsi="Wingdings 2" w:cs="OpenSymbol"/>
    </w:rPr>
  </w:style>
  <w:style w:type="character" w:customStyle="1" w:styleId="WW8Num13z0">
    <w:name w:val="WW8Num13z0"/>
    <w:rsid w:val="003D6F2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D6F2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D6F20"/>
    <w:rPr>
      <w:rFonts w:cs="Times New Roman"/>
    </w:rPr>
  </w:style>
  <w:style w:type="character" w:customStyle="1" w:styleId="WW8Num19z0">
    <w:name w:val="WW8Num19z0"/>
    <w:rsid w:val="003D6F20"/>
    <w:rPr>
      <w:rFonts w:cs="Times New Roman"/>
    </w:rPr>
  </w:style>
  <w:style w:type="character" w:customStyle="1" w:styleId="WW8Num21z0">
    <w:name w:val="WW8Num21z0"/>
    <w:rsid w:val="003D6F20"/>
    <w:rPr>
      <w:rFonts w:cs="Times New Roman"/>
    </w:rPr>
  </w:style>
  <w:style w:type="character" w:customStyle="1" w:styleId="WW8Num22z0">
    <w:name w:val="WW8Num22z0"/>
    <w:rsid w:val="003D6F20"/>
    <w:rPr>
      <w:rFonts w:ascii="Times New Roman" w:hAnsi="Times New Roman" w:cs="Times New Roman"/>
    </w:rPr>
  </w:style>
  <w:style w:type="character" w:customStyle="1" w:styleId="WW8Num25z0">
    <w:name w:val="WW8Num25z0"/>
    <w:rsid w:val="003D6F20"/>
    <w:rPr>
      <w:rFonts w:ascii="Times New Roman" w:hAnsi="Times New Roman" w:cs="Times New Roman"/>
    </w:rPr>
  </w:style>
  <w:style w:type="character" w:customStyle="1" w:styleId="WW8Num27z0">
    <w:name w:val="WW8Num27z0"/>
    <w:rsid w:val="003D6F20"/>
    <w:rPr>
      <w:rFonts w:ascii="Times New Roman" w:hAnsi="Times New Roman" w:cs="Times New Roman"/>
    </w:rPr>
  </w:style>
  <w:style w:type="character" w:customStyle="1" w:styleId="WW8Num28z0">
    <w:name w:val="WW8Num28z0"/>
    <w:rsid w:val="003D6F20"/>
    <w:rPr>
      <w:rFonts w:cs="Times New Roman"/>
    </w:rPr>
  </w:style>
  <w:style w:type="character" w:customStyle="1" w:styleId="WW8Num30z0">
    <w:name w:val="WW8Num30z0"/>
    <w:rsid w:val="003D6F20"/>
    <w:rPr>
      <w:rFonts w:ascii="Symbol" w:hAnsi="Symbol"/>
      <w:sz w:val="20"/>
    </w:rPr>
  </w:style>
  <w:style w:type="character" w:customStyle="1" w:styleId="WW8Num30z1">
    <w:name w:val="WW8Num30z1"/>
    <w:rsid w:val="003D6F20"/>
    <w:rPr>
      <w:rFonts w:ascii="Courier New" w:hAnsi="Courier New"/>
      <w:sz w:val="20"/>
    </w:rPr>
  </w:style>
  <w:style w:type="character" w:customStyle="1" w:styleId="WW8Num30z2">
    <w:name w:val="WW8Num30z2"/>
    <w:rsid w:val="003D6F20"/>
    <w:rPr>
      <w:rFonts w:ascii="Wingdings" w:hAnsi="Wingdings"/>
      <w:sz w:val="20"/>
    </w:rPr>
  </w:style>
  <w:style w:type="character" w:customStyle="1" w:styleId="WW8Num31z0">
    <w:name w:val="WW8Num31z0"/>
    <w:rsid w:val="003D6F20"/>
    <w:rPr>
      <w:rFonts w:ascii="Symbol" w:eastAsia="Times New Roman" w:hAnsi="Symbol"/>
      <w:sz w:val="24"/>
    </w:rPr>
  </w:style>
  <w:style w:type="character" w:customStyle="1" w:styleId="WW8Num31z1">
    <w:name w:val="WW8Num31z1"/>
    <w:rsid w:val="003D6F20"/>
    <w:rPr>
      <w:rFonts w:ascii="Courier New" w:hAnsi="Courier New"/>
    </w:rPr>
  </w:style>
  <w:style w:type="character" w:customStyle="1" w:styleId="WW8Num31z2">
    <w:name w:val="WW8Num31z2"/>
    <w:rsid w:val="003D6F20"/>
    <w:rPr>
      <w:rFonts w:ascii="Wingdings" w:hAnsi="Wingdings"/>
    </w:rPr>
  </w:style>
  <w:style w:type="character" w:customStyle="1" w:styleId="WW8Num31z3">
    <w:name w:val="WW8Num31z3"/>
    <w:rsid w:val="003D6F20"/>
    <w:rPr>
      <w:rFonts w:ascii="Symbol" w:hAnsi="Symbol"/>
    </w:rPr>
  </w:style>
  <w:style w:type="character" w:customStyle="1" w:styleId="WW8Num32z0">
    <w:name w:val="WW8Num32z0"/>
    <w:rsid w:val="003D6F20"/>
    <w:rPr>
      <w:rFonts w:ascii="Times New Roman" w:hAnsi="Times New Roman" w:cs="Times New Roman"/>
    </w:rPr>
  </w:style>
  <w:style w:type="character" w:customStyle="1" w:styleId="WW8Num33z0">
    <w:name w:val="WW8Num33z0"/>
    <w:rsid w:val="003D6F20"/>
    <w:rPr>
      <w:rFonts w:cs="Times New Roman"/>
    </w:rPr>
  </w:style>
  <w:style w:type="character" w:customStyle="1" w:styleId="WW8Num34z0">
    <w:name w:val="WW8Num34z0"/>
    <w:rsid w:val="003D6F20"/>
    <w:rPr>
      <w:rFonts w:ascii="Symbol" w:hAnsi="Symbol"/>
    </w:rPr>
  </w:style>
  <w:style w:type="character" w:customStyle="1" w:styleId="WW8Num34z1">
    <w:name w:val="WW8Num34z1"/>
    <w:rsid w:val="003D6F20"/>
    <w:rPr>
      <w:rFonts w:ascii="Courier New" w:hAnsi="Courier New"/>
    </w:rPr>
  </w:style>
  <w:style w:type="character" w:customStyle="1" w:styleId="WW8Num34z2">
    <w:name w:val="WW8Num34z2"/>
    <w:rsid w:val="003D6F20"/>
    <w:rPr>
      <w:rFonts w:ascii="Wingdings" w:hAnsi="Wingdings"/>
    </w:rPr>
  </w:style>
  <w:style w:type="character" w:customStyle="1" w:styleId="WW8Num35z0">
    <w:name w:val="WW8Num35z0"/>
    <w:rsid w:val="003D6F20"/>
    <w:rPr>
      <w:rFonts w:ascii="Times New Roman" w:hAnsi="Times New Roman" w:cs="Times New Roman"/>
    </w:rPr>
  </w:style>
  <w:style w:type="character" w:customStyle="1" w:styleId="WW8Num36z0">
    <w:name w:val="WW8Num36z0"/>
    <w:rsid w:val="003D6F20"/>
    <w:rPr>
      <w:rFonts w:ascii="Times New Roman" w:hAnsi="Times New Roman" w:cs="Times New Roman"/>
    </w:rPr>
  </w:style>
  <w:style w:type="character" w:customStyle="1" w:styleId="WW8Num37z0">
    <w:name w:val="WW8Num37z0"/>
    <w:rsid w:val="003D6F20"/>
    <w:rPr>
      <w:rFonts w:cs="Times New Roman"/>
    </w:rPr>
  </w:style>
  <w:style w:type="character" w:customStyle="1" w:styleId="WW8Num38z0">
    <w:name w:val="WW8Num38z0"/>
    <w:rsid w:val="003D6F20"/>
    <w:rPr>
      <w:rFonts w:ascii="Symbol" w:hAnsi="Symbol"/>
    </w:rPr>
  </w:style>
  <w:style w:type="character" w:customStyle="1" w:styleId="WW8Num38z1">
    <w:name w:val="WW8Num38z1"/>
    <w:rsid w:val="003D6F20"/>
    <w:rPr>
      <w:rFonts w:ascii="Courier New" w:hAnsi="Courier New"/>
    </w:rPr>
  </w:style>
  <w:style w:type="character" w:customStyle="1" w:styleId="WW8Num38z2">
    <w:name w:val="WW8Num38z2"/>
    <w:rsid w:val="003D6F20"/>
    <w:rPr>
      <w:rFonts w:ascii="Wingdings" w:hAnsi="Wingdings"/>
    </w:rPr>
  </w:style>
  <w:style w:type="character" w:customStyle="1" w:styleId="WW8Num39z0">
    <w:name w:val="WW8Num39z0"/>
    <w:rsid w:val="003D6F20"/>
    <w:rPr>
      <w:rFonts w:cs="Times New Roman"/>
    </w:rPr>
  </w:style>
  <w:style w:type="character" w:customStyle="1" w:styleId="15">
    <w:name w:val="Основной шрифт абзаца1"/>
    <w:rsid w:val="003D6F20"/>
  </w:style>
  <w:style w:type="paragraph" w:styleId="affc">
    <w:name w:val="List"/>
    <w:basedOn w:val="a6"/>
    <w:rsid w:val="003D6F20"/>
    <w:pPr>
      <w:widowControl w:val="0"/>
      <w:autoSpaceDE w:val="0"/>
      <w:spacing w:after="120"/>
      <w:jc w:val="left"/>
    </w:pPr>
    <w:rPr>
      <w:rFonts w:cs="Lohit Devanagari"/>
      <w:sz w:val="20"/>
      <w:lang w:eastAsia="ar-SA"/>
    </w:rPr>
  </w:style>
  <w:style w:type="paragraph" w:customStyle="1" w:styleId="16">
    <w:name w:val="Название1"/>
    <w:basedOn w:val="a"/>
    <w:rsid w:val="003D6F20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D6F20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D6F20"/>
    <w:pPr>
      <w:spacing w:after="0" w:line="240" w:lineRule="auto"/>
      <w:ind w:firstLine="284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18">
    <w:name w:val="Цитата1"/>
    <w:basedOn w:val="a"/>
    <w:rsid w:val="003D6F20"/>
    <w:pPr>
      <w:widowControl w:val="0"/>
      <w:spacing w:after="0" w:line="240" w:lineRule="auto"/>
      <w:ind w:left="320" w:right="1000" w:firstLine="5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Normal">
    <w:name w:val="ConsNormal"/>
    <w:rsid w:val="003D6F2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D6F20"/>
  </w:style>
  <w:style w:type="character" w:styleId="affd">
    <w:name w:val="line number"/>
    <w:basedOn w:val="a0"/>
    <w:uiPriority w:val="99"/>
    <w:semiHidden/>
    <w:unhideWhenUsed/>
    <w:rsid w:val="003D6F20"/>
  </w:style>
  <w:style w:type="paragraph" w:customStyle="1" w:styleId="ConsPlusNormal">
    <w:name w:val="ConsPlusNormal"/>
    <w:rsid w:val="003D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textpassage">
    <w:name w:val="b-serp-item__text_passage"/>
    <w:basedOn w:val="a0"/>
    <w:rsid w:val="003D6F20"/>
  </w:style>
  <w:style w:type="paragraph" w:customStyle="1" w:styleId="affe">
    <w:name w:val="А_осн"/>
    <w:basedOn w:val="a"/>
    <w:link w:val="afff"/>
    <w:rsid w:val="0077791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">
    <w:name w:val="А_осн Знак"/>
    <w:basedOn w:val="a0"/>
    <w:link w:val="affe"/>
    <w:rsid w:val="0077791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butback">
    <w:name w:val="butback"/>
    <w:basedOn w:val="a0"/>
    <w:rsid w:val="00845052"/>
  </w:style>
  <w:style w:type="character" w:customStyle="1" w:styleId="submenu-table">
    <w:name w:val="submenu-table"/>
    <w:basedOn w:val="a0"/>
    <w:rsid w:val="00845052"/>
  </w:style>
  <w:style w:type="table" w:customStyle="1" w:styleId="25">
    <w:name w:val="Сетка таблицы2"/>
    <w:basedOn w:val="a1"/>
    <w:next w:val="a3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4920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Cell">
    <w:name w:val="ConsPlusCell"/>
    <w:uiPriority w:val="99"/>
    <w:rsid w:val="0049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9E459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C3F77"/>
  </w:style>
  <w:style w:type="character" w:customStyle="1" w:styleId="c10">
    <w:name w:val="c10"/>
    <w:basedOn w:val="a0"/>
    <w:rsid w:val="007C3F77"/>
  </w:style>
  <w:style w:type="character" w:customStyle="1" w:styleId="60">
    <w:name w:val="Заголовок 6 Знак"/>
    <w:basedOn w:val="a0"/>
    <w:link w:val="6"/>
    <w:semiHidden/>
    <w:rsid w:val="009F38AE"/>
    <w:rPr>
      <w:rFonts w:ascii="Times New Roman" w:eastAsia="Times New Roman" w:hAnsi="Times New Roman" w:cs="Times New Roman"/>
      <w:b/>
      <w:bCs/>
      <w:color w:val="AAAAAA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F38AE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9F38A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styleId="afff0">
    <w:name w:val="FollowedHyperlink"/>
    <w:semiHidden/>
    <w:unhideWhenUsed/>
    <w:rsid w:val="009F38AE"/>
    <w:rPr>
      <w:rFonts w:ascii="Arial" w:hAnsi="Arial" w:cs="Arial" w:hint="default"/>
      <w:color w:val="498ABC"/>
      <w:sz w:val="24"/>
      <w:szCs w:val="24"/>
      <w:u w:val="single"/>
    </w:rPr>
  </w:style>
  <w:style w:type="paragraph" w:styleId="HTML">
    <w:name w:val="HTML Preformatted"/>
    <w:basedOn w:val="a"/>
    <w:link w:val="HTML0"/>
    <w:semiHidden/>
    <w:unhideWhenUsed/>
    <w:rsid w:val="009F3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F38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a">
    <w:name w:val="toc 1"/>
    <w:basedOn w:val="a"/>
    <w:next w:val="a"/>
    <w:autoRedefine/>
    <w:semiHidden/>
    <w:unhideWhenUsed/>
    <w:rsid w:val="009F38AE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6">
    <w:name w:val="toc 2"/>
    <w:basedOn w:val="a"/>
    <w:next w:val="a"/>
    <w:autoRedefine/>
    <w:semiHidden/>
    <w:unhideWhenUsed/>
    <w:rsid w:val="009F38AE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4">
    <w:name w:val="toc 3"/>
    <w:basedOn w:val="a"/>
    <w:next w:val="a"/>
    <w:autoRedefine/>
    <w:semiHidden/>
    <w:unhideWhenUsed/>
    <w:rsid w:val="009F38AE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2">
    <w:name w:val="toc 4"/>
    <w:basedOn w:val="a"/>
    <w:next w:val="a"/>
    <w:autoRedefine/>
    <w:semiHidden/>
    <w:unhideWhenUsed/>
    <w:rsid w:val="009F38AE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semiHidden/>
    <w:unhideWhenUsed/>
    <w:rsid w:val="009F38AE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semiHidden/>
    <w:unhideWhenUsed/>
    <w:rsid w:val="009F38AE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semiHidden/>
    <w:unhideWhenUsed/>
    <w:rsid w:val="009F38AE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semiHidden/>
    <w:unhideWhenUsed/>
    <w:rsid w:val="009F38AE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semiHidden/>
    <w:unhideWhenUsed/>
    <w:rsid w:val="009F38AE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b">
    <w:name w:val="Текст сноски Знак1"/>
    <w:aliases w:val="Знак6 Знак1,F1 Знак1"/>
    <w:basedOn w:val="a0"/>
    <w:semiHidden/>
    <w:rsid w:val="009F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semiHidden/>
    <w:unhideWhenUsed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semiHidden/>
    <w:rsid w:val="009F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caption"/>
    <w:basedOn w:val="a"/>
    <w:next w:val="a"/>
    <w:semiHidden/>
    <w:unhideWhenUsed/>
    <w:qFormat/>
    <w:rsid w:val="009F38AE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27">
    <w:name w:val="List Bullet 2"/>
    <w:basedOn w:val="a"/>
    <w:autoRedefine/>
    <w:semiHidden/>
    <w:unhideWhenUsed/>
    <w:rsid w:val="009F38AE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semiHidden/>
    <w:unhideWhenUsed/>
    <w:rsid w:val="009F3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x-none" w:eastAsia="x-none"/>
    </w:rPr>
  </w:style>
  <w:style w:type="character" w:customStyle="1" w:styleId="29">
    <w:name w:val="Основной текст 2 Знак"/>
    <w:basedOn w:val="a0"/>
    <w:link w:val="28"/>
    <w:semiHidden/>
    <w:rsid w:val="009F38AE"/>
    <w:rPr>
      <w:rFonts w:ascii="Times New Roman" w:eastAsia="Times New Roman" w:hAnsi="Times New Roman" w:cs="Times New Roman"/>
      <w:b/>
      <w:bCs/>
      <w:sz w:val="44"/>
      <w:szCs w:val="44"/>
      <w:lang w:val="x-none" w:eastAsia="x-none"/>
    </w:rPr>
  </w:style>
  <w:style w:type="paragraph" w:styleId="35">
    <w:name w:val="Body Text Indent 3"/>
    <w:basedOn w:val="a"/>
    <w:link w:val="36"/>
    <w:semiHidden/>
    <w:unhideWhenUsed/>
    <w:rsid w:val="009F38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9F38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4">
    <w:name w:val="Document Map"/>
    <w:basedOn w:val="a"/>
    <w:link w:val="afff5"/>
    <w:semiHidden/>
    <w:unhideWhenUsed/>
    <w:rsid w:val="009F38AE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fff5">
    <w:name w:val="Схема документа Знак"/>
    <w:basedOn w:val="a0"/>
    <w:link w:val="afff4"/>
    <w:semiHidden/>
    <w:rsid w:val="009F38AE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F38AE"/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qFormat/>
    <w:rsid w:val="009F3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character" w:customStyle="1" w:styleId="2b">
    <w:name w:val="Цитата 2 Знак"/>
    <w:basedOn w:val="a0"/>
    <w:link w:val="2a"/>
    <w:rsid w:val="009F38AE"/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paragraph" w:styleId="afff6">
    <w:name w:val="Intense Quote"/>
    <w:basedOn w:val="a"/>
    <w:next w:val="a"/>
    <w:link w:val="afff7"/>
    <w:qFormat/>
    <w:rsid w:val="009F38AE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val="x-none" w:bidi="en-US"/>
    </w:rPr>
  </w:style>
  <w:style w:type="character" w:customStyle="1" w:styleId="afff7">
    <w:name w:val="Выделенная цитата Знак"/>
    <w:basedOn w:val="a0"/>
    <w:link w:val="afff6"/>
    <w:rsid w:val="009F38AE"/>
    <w:rPr>
      <w:rFonts w:ascii="Times New Roman" w:eastAsia="Times New Roman" w:hAnsi="Times New Roman" w:cs="Times New Roman"/>
      <w:b/>
      <w:i/>
      <w:sz w:val="24"/>
      <w:lang w:val="x-none" w:bidi="en-US"/>
    </w:rPr>
  </w:style>
  <w:style w:type="paragraph" w:styleId="afff8">
    <w:name w:val="TOC Heading"/>
    <w:basedOn w:val="1"/>
    <w:next w:val="a"/>
    <w:semiHidden/>
    <w:unhideWhenUsed/>
    <w:qFormat/>
    <w:rsid w:val="009F38AE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x-none" w:eastAsia="en-US" w:bidi="en-US"/>
    </w:rPr>
  </w:style>
  <w:style w:type="paragraph" w:customStyle="1" w:styleId="notfound">
    <w:name w:val="notfoun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">
    <w:name w:val="credi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ogotext2">
    <w:name w:val="logotext2"/>
    <w:basedOn w:val="a"/>
    <w:rsid w:val="009F38AE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  <w:lang w:eastAsia="ru-RU"/>
    </w:rPr>
  </w:style>
  <w:style w:type="paragraph" w:customStyle="1" w:styleId="topmenu">
    <w:name w:val="topmenu"/>
    <w:basedOn w:val="a"/>
    <w:rsid w:val="009F38AE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">
    <w:name w:val="leftcol"/>
    <w:basedOn w:val="a"/>
    <w:rsid w:val="009F38AE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ralcol">
    <w:name w:val="centralcol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">
    <w:name w:val="rightcol"/>
    <w:basedOn w:val="a"/>
    <w:rsid w:val="009F38AE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2">
    <w:name w:val="rightcol2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row">
    <w:name w:val="bottomrow"/>
    <w:basedOn w:val="a"/>
    <w:rsid w:val="009F38AE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">
    <w:name w:val="block"/>
    <w:basedOn w:val="a"/>
    <w:rsid w:val="009F38AE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header">
    <w:name w:val="block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lang w:eastAsia="ru-RU"/>
    </w:rPr>
  </w:style>
  <w:style w:type="paragraph" w:customStyle="1" w:styleId="blocktext">
    <w:name w:val="blocktext"/>
    <w:basedOn w:val="a"/>
    <w:rsid w:val="009F38AE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  <w:lang w:eastAsia="ru-RU"/>
    </w:rPr>
  </w:style>
  <w:style w:type="paragraph" w:customStyle="1" w:styleId="blockcolumn">
    <w:name w:val="blockcolumn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">
    <w:name w:val="blockcolumnseparator"/>
    <w:basedOn w:val="a"/>
    <w:rsid w:val="009F38AE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2">
    <w:name w:val="blockcolumnseparator2"/>
    <w:basedOn w:val="a"/>
    <w:rsid w:val="009F38AE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preview">
    <w:name w:val="newspreview"/>
    <w:basedOn w:val="a"/>
    <w:rsid w:val="009F38AE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date">
    <w:name w:val="newsdat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columnnewsheader">
    <w:name w:val="column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umnnewsheader2">
    <w:name w:val="columnnewsheader2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  <w:lang w:eastAsia="ru-RU"/>
    </w:rPr>
  </w:style>
  <w:style w:type="paragraph" w:customStyle="1" w:styleId="columnnewspreview2">
    <w:name w:val="columnnewspreview2"/>
    <w:basedOn w:val="a"/>
    <w:rsid w:val="009F38AE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header">
    <w:name w:val="block2header"/>
    <w:basedOn w:val="a"/>
    <w:rsid w:val="009F38AE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block2newsheader">
    <w:name w:val="block2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2content">
    <w:name w:val="block2content"/>
    <w:basedOn w:val="a"/>
    <w:rsid w:val="009F38AE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image">
    <w:name w:val="block2newsimage"/>
    <w:basedOn w:val="a"/>
    <w:rsid w:val="009F38AE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preview">
    <w:name w:val="block2newspreview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  <w:lang w:eastAsia="ru-RU"/>
    </w:rPr>
  </w:style>
  <w:style w:type="paragraph" w:customStyle="1" w:styleId="block3header">
    <w:name w:val="block3header"/>
    <w:basedOn w:val="a"/>
    <w:rsid w:val="009F38AE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pagepath">
    <w:name w:val="page_path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block3content">
    <w:name w:val="block3content"/>
    <w:basedOn w:val="a"/>
    <w:rsid w:val="009F38AE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image">
    <w:name w:val="block3newsimage"/>
    <w:basedOn w:val="a"/>
    <w:rsid w:val="009F38AE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header">
    <w:name w:val="block3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3newspreview">
    <w:name w:val="block3newspreview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impletext">
    <w:name w:val="simple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content">
    <w:name w:val="bottomconten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pageslistheader">
    <w:name w:val="pageslist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dependentprjheader">
    <w:name w:val="dependentprj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projects-header">
    <w:name w:val="projects-header"/>
    <w:basedOn w:val="a"/>
    <w:rsid w:val="009F38AE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d">
    <w:name w:val="h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earfloat">
    <w:name w:val="clearfloa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ceseparator">
    <w:name w:val="spaceseparato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neseparator">
    <w:name w:val="lineseparator"/>
    <w:basedOn w:val="a"/>
    <w:rsid w:val="009F38AE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tseparator">
    <w:name w:val="dotseparator"/>
    <w:basedOn w:val="a"/>
    <w:rsid w:val="009F38AE"/>
    <w:pPr>
      <w:spacing w:before="20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9F38AE"/>
    <w:pPr>
      <w:spacing w:before="60" w:after="6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9F38AE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paragraph" w:customStyle="1" w:styleId="navigationiconspanel">
    <w:name w:val="navigationiconspanel"/>
    <w:basedOn w:val="a"/>
    <w:rsid w:val="009F38A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9F3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date">
    <w:name w:val="currentdat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  <w:lang w:eastAsia="ru-RU"/>
    </w:rPr>
  </w:style>
  <w:style w:type="paragraph" w:customStyle="1" w:styleId="spaceelement">
    <w:name w:val="spaceelemen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">
    <w:name w:val="left"/>
    <w:basedOn w:val="a"/>
    <w:rsid w:val="009F38AE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">
    <w:name w:val="right"/>
    <w:basedOn w:val="a"/>
    <w:rsid w:val="009F38AE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">
    <w:name w:val="mono"/>
    <w:basedOn w:val="a"/>
    <w:rsid w:val="009F38AE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  <w:lang w:eastAsia="ru-RU"/>
    </w:rPr>
  </w:style>
  <w:style w:type="paragraph" w:customStyle="1" w:styleId="small-text">
    <w:name w:val="small-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ght-text">
    <w:name w:val="light-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border">
    <w:name w:val="border"/>
    <w:basedOn w:val="a"/>
    <w:rsid w:val="009F38AE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lert">
    <w:name w:val="alert"/>
    <w:basedOn w:val="a"/>
    <w:rsid w:val="009F38AE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code">
    <w:name w:val="code"/>
    <w:basedOn w:val="a"/>
    <w:rsid w:val="009F38AE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  <w:lang w:eastAsia="ru-RU"/>
    </w:rPr>
  </w:style>
  <w:style w:type="paragraph" w:customStyle="1" w:styleId="comment">
    <w:name w:val="comment"/>
    <w:basedOn w:val="a"/>
    <w:rsid w:val="009F38AE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eastAsia="ru-RU"/>
    </w:rPr>
  </w:style>
  <w:style w:type="paragraph" w:customStyle="1" w:styleId="accordion">
    <w:name w:val="accordion"/>
    <w:basedOn w:val="a"/>
    <w:rsid w:val="009F38AE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9F38AE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tdselected">
    <w:name w:val="td_selected"/>
    <w:basedOn w:val="a"/>
    <w:rsid w:val="009F38AE"/>
    <w:pP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jqmwindow">
    <w:name w:val="jqmwindow"/>
    <w:basedOn w:val="a"/>
    <w:rsid w:val="009F38AE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qmoverlay">
    <w:name w:val="jqmoverlay"/>
    <w:basedOn w:val="a"/>
    <w:rsid w:val="009F38AE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overlay">
    <w:name w:val="overlay"/>
    <w:basedOn w:val="a"/>
    <w:rsid w:val="009F38AE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9F38AE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cript">
    <w:name w:val="noscript"/>
    <w:basedOn w:val="a"/>
    <w:rsid w:val="009F38AE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paginator">
    <w:name w:val="paginator"/>
    <w:basedOn w:val="a"/>
    <w:rsid w:val="009F38AE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lang w:eastAsia="ru-RU"/>
    </w:rPr>
  </w:style>
  <w:style w:type="paragraph" w:customStyle="1" w:styleId="header">
    <w:name w:val="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tive">
    <w:name w:val="activ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">
    <w:name w:val="icons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">
    <w:name w:val="pagecontain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result">
    <w:name w:val="webres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result">
    <w:name w:val="imageres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">
    <w:name w:val="url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lected">
    <w:name w:val="selecte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  <w:lang w:eastAsia="ru-RU"/>
    </w:rPr>
  </w:style>
  <w:style w:type="paragraph" w:customStyle="1" w:styleId="actionbutton">
    <w:name w:val="actionbutton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1">
    <w:name w:val="leftcol1"/>
    <w:basedOn w:val="a"/>
    <w:rsid w:val="009F38AE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1">
    <w:name w:val="rightcol1"/>
    <w:basedOn w:val="a"/>
    <w:rsid w:val="009F38AE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1">
    <w:name w:val="header1"/>
    <w:basedOn w:val="a"/>
    <w:rsid w:val="009F38AE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ru-RU"/>
    </w:rPr>
  </w:style>
  <w:style w:type="paragraph" w:customStyle="1" w:styleId="active1">
    <w:name w:val="active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1">
    <w:name w:val="icons1"/>
    <w:basedOn w:val="a"/>
    <w:rsid w:val="009F38AE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1">
    <w:name w:val="pagecontainer1"/>
    <w:basedOn w:val="a"/>
    <w:rsid w:val="009F38AE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found1">
    <w:name w:val="notfound1"/>
    <w:basedOn w:val="a"/>
    <w:rsid w:val="009F38AE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paragraph" w:customStyle="1" w:styleId="webresult1">
    <w:name w:val="webresult1"/>
    <w:basedOn w:val="a"/>
    <w:rsid w:val="009F38AE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1">
    <w:name w:val="url1"/>
    <w:basedOn w:val="a"/>
    <w:rsid w:val="009F38AE"/>
    <w:pPr>
      <w:spacing w:after="0" w:line="240" w:lineRule="auto"/>
    </w:pPr>
    <w:rPr>
      <w:rFonts w:ascii="Arial" w:eastAsia="Times New Roman" w:hAnsi="Arial" w:cs="Arial"/>
      <w:color w:val="C0C0C0"/>
      <w:lang w:eastAsia="ru-RU"/>
    </w:rPr>
  </w:style>
  <w:style w:type="paragraph" w:customStyle="1" w:styleId="imageresult1">
    <w:name w:val="imageresult1"/>
    <w:basedOn w:val="a"/>
    <w:rsid w:val="009F38AE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1">
    <w:name w:val="credit1"/>
    <w:basedOn w:val="a"/>
    <w:rsid w:val="009F38AE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1">
    <w:name w:val="clear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9F38A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9F38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нак Знак1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9">
    <w:name w:val="Знак Знак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F38A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a">
    <w:name w:val="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b">
    <w:name w:val="a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9F3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e">
    <w:name w:val="Абзац списка1"/>
    <w:basedOn w:val="a"/>
    <w:rsid w:val="009F38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d">
    <w:name w:val="Знак Знак Знак Знак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9F38AE"/>
    <w:pPr>
      <w:suppressAutoHyphens/>
      <w:autoSpaceDE w:val="0"/>
      <w:autoSpaceDN w:val="0"/>
      <w:adjustRightInd w:val="0"/>
      <w:spacing w:before="360" w:after="240" w:line="360" w:lineRule="auto"/>
    </w:pPr>
    <w:rPr>
      <w:b/>
      <w:sz w:val="28"/>
      <w:lang w:val="x-none" w:eastAsia="x-none"/>
    </w:rPr>
  </w:style>
  <w:style w:type="paragraph" w:customStyle="1" w:styleId="Iauiue0">
    <w:name w:val="Iau?iue"/>
    <w:rsid w:val="009F38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9F38AE"/>
    <w:pPr>
      <w:spacing w:before="120" w:after="120" w:line="360" w:lineRule="auto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20">
    <w:name w:val="Основной текст 22"/>
    <w:basedOn w:val="a"/>
    <w:rsid w:val="009F3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Стиль"/>
    <w:rsid w:val="009F3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9F38A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">
    <w:name w:val="Знак Знак Знак Знак Знак Знак Знак Знак Знак Знак Знак Знак Знак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0">
    <w:name w:val="Новый"/>
    <w:basedOn w:val="a"/>
    <w:rsid w:val="009F38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b"/>
    <w:rsid w:val="009F38AE"/>
    <w:pPr>
      <w:ind w:left="634"/>
    </w:pPr>
    <w:rPr>
      <w:rFonts w:ascii="Cambria" w:hAnsi="Cambria" w:cs="Cambria"/>
      <w:caps/>
      <w:spacing w:val="20"/>
      <w:sz w:val="18"/>
      <w:szCs w:val="22"/>
      <w:lang w:val="en-US" w:eastAsia="zh-TW" w:bidi="en-US"/>
    </w:rPr>
  </w:style>
  <w:style w:type="paragraph" w:customStyle="1" w:styleId="AuthorsName">
    <w:name w:val="Author's Name"/>
    <w:basedOn w:val="afb"/>
    <w:rsid w:val="009F38AE"/>
    <w:pPr>
      <w:ind w:left="634"/>
    </w:pPr>
    <w:rPr>
      <w:rFonts w:ascii="Cambria" w:hAnsi="Cambria" w:cs="Cambria"/>
      <w:sz w:val="18"/>
      <w:szCs w:val="22"/>
      <w:lang w:val="en-US" w:eastAsia="zh-TW" w:bidi="en-US"/>
    </w:rPr>
  </w:style>
  <w:style w:type="paragraph" w:customStyle="1" w:styleId="DocumentDate">
    <w:name w:val="Document Date"/>
    <w:basedOn w:val="afb"/>
    <w:rsid w:val="009F38AE"/>
    <w:pPr>
      <w:ind w:left="634"/>
    </w:pPr>
    <w:rPr>
      <w:rFonts w:ascii="Cambria" w:hAnsi="Cambria" w:cs="Cambria"/>
      <w:caps/>
      <w:color w:val="7F7F7F"/>
      <w:sz w:val="16"/>
      <w:szCs w:val="22"/>
      <w:lang w:val="en-US" w:eastAsia="zh-TW" w:bidi="en-US"/>
    </w:rPr>
  </w:style>
  <w:style w:type="character" w:customStyle="1" w:styleId="Abstract">
    <w:name w:val="Abstract Знак"/>
    <w:link w:val="Abstract0"/>
    <w:locked/>
    <w:rsid w:val="009F38AE"/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rsid w:val="009F38A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ffff1">
    <w:name w:val="Аннотации"/>
    <w:basedOn w:val="a"/>
    <w:rsid w:val="009F38A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0">
    <w:name w:val="Стиль1"/>
    <w:rsid w:val="009F38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текст сноски"/>
    <w:basedOn w:val="a"/>
    <w:rsid w:val="009F38A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1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9F38A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9F38AE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rsid w:val="009F38A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Знак Знак2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#Текст_мой"/>
    <w:rsid w:val="009F38A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4">
    <w:name w:val="Знак Знак Знак Знак Знак Знак Знак Знак Знак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9F38AE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А_сноска Знак"/>
    <w:link w:val="affff6"/>
    <w:locked/>
    <w:rsid w:val="009F38AE"/>
    <w:rPr>
      <w:sz w:val="24"/>
      <w:szCs w:val="24"/>
      <w:lang w:val="x-none" w:eastAsia="x-none"/>
    </w:rPr>
  </w:style>
  <w:style w:type="paragraph" w:customStyle="1" w:styleId="affff6">
    <w:name w:val="А_сноска"/>
    <w:basedOn w:val="af1"/>
    <w:link w:val="affff5"/>
    <w:qFormat/>
    <w:rsid w:val="009F38AE"/>
    <w:pPr>
      <w:widowControl w:val="0"/>
      <w:ind w:firstLine="40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affff7">
    <w:name w:val="Базовый"/>
    <w:rsid w:val="009F38A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Текст1"/>
    <w:basedOn w:val="a"/>
    <w:rsid w:val="009F38A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annotation reference"/>
    <w:semiHidden/>
    <w:unhideWhenUsed/>
    <w:rsid w:val="009F38AE"/>
    <w:rPr>
      <w:sz w:val="16"/>
      <w:szCs w:val="16"/>
    </w:rPr>
  </w:style>
  <w:style w:type="character" w:styleId="affff9">
    <w:name w:val="Subtle Emphasis"/>
    <w:qFormat/>
    <w:rsid w:val="009F38AE"/>
    <w:rPr>
      <w:i/>
      <w:iCs w:val="0"/>
      <w:color w:val="5A5A5A"/>
    </w:rPr>
  </w:style>
  <w:style w:type="character" w:styleId="affffa">
    <w:name w:val="Intense Emphasis"/>
    <w:qFormat/>
    <w:rsid w:val="009F38AE"/>
    <w:rPr>
      <w:b/>
      <w:bCs w:val="0"/>
      <w:i/>
      <w:iCs w:val="0"/>
      <w:sz w:val="24"/>
      <w:szCs w:val="24"/>
      <w:u w:val="single"/>
    </w:rPr>
  </w:style>
  <w:style w:type="character" w:styleId="affffb">
    <w:name w:val="Subtle Reference"/>
    <w:qFormat/>
    <w:rsid w:val="009F38AE"/>
    <w:rPr>
      <w:sz w:val="24"/>
      <w:szCs w:val="24"/>
      <w:u w:val="single"/>
    </w:rPr>
  </w:style>
  <w:style w:type="character" w:styleId="affffc">
    <w:name w:val="Intense Reference"/>
    <w:qFormat/>
    <w:rsid w:val="009F38AE"/>
    <w:rPr>
      <w:b/>
      <w:bCs w:val="0"/>
      <w:sz w:val="24"/>
      <w:u w:val="single"/>
    </w:rPr>
  </w:style>
  <w:style w:type="character" w:styleId="affffd">
    <w:name w:val="Book Title"/>
    <w:qFormat/>
    <w:rsid w:val="009F38AE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rrow">
    <w:name w:val="arrow"/>
    <w:rsid w:val="009F38AE"/>
    <w:rPr>
      <w:rFonts w:ascii="Arial" w:hAnsi="Arial" w:cs="Arial" w:hint="default"/>
      <w:sz w:val="24"/>
      <w:szCs w:val="24"/>
    </w:rPr>
  </w:style>
  <w:style w:type="character" w:customStyle="1" w:styleId="arrow1">
    <w:name w:val="arrow1"/>
    <w:rsid w:val="009F38AE"/>
    <w:rPr>
      <w:rFonts w:ascii="Arial" w:hAnsi="Arial" w:cs="Arial" w:hint="default"/>
      <w:sz w:val="24"/>
      <w:szCs w:val="24"/>
    </w:rPr>
  </w:style>
  <w:style w:type="character" w:customStyle="1" w:styleId="43">
    <w:name w:val="Знак Знак4"/>
    <w:rsid w:val="009F38AE"/>
    <w:rPr>
      <w:rFonts w:ascii="Courier New" w:hAnsi="Courier New" w:cs="Courier New" w:hint="default"/>
      <w:lang w:val="x-none" w:eastAsia="x-none" w:bidi="ar-SA"/>
    </w:rPr>
  </w:style>
  <w:style w:type="character" w:customStyle="1" w:styleId="150">
    <w:name w:val="Основной текст + Полужирный15"/>
    <w:rsid w:val="009F38AE"/>
    <w:rPr>
      <w:rFonts w:ascii="Times New Roman" w:eastAsia="Times New Roman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140">
    <w:name w:val="Основной текст + Полужирный14"/>
    <w:aliases w:val="Курсив14"/>
    <w:rsid w:val="009F38AE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20">
    <w:name w:val="Основной текст + Полужирный12"/>
    <w:aliases w:val="Курсив12"/>
    <w:rsid w:val="009F38AE"/>
    <w:rPr>
      <w:rFonts w:ascii="Times New Roman" w:eastAsia="Times New Roman" w:hAnsi="Times New Roman" w:cs="Times New Roman" w:hint="default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111">
    <w:name w:val="Заголовок 1 Знак1"/>
    <w:locked/>
    <w:rsid w:val="009F38AE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val="x-none" w:eastAsia="x-none"/>
    </w:rPr>
  </w:style>
  <w:style w:type="character" w:customStyle="1" w:styleId="1f3">
    <w:name w:val="Нижний колонтитул Знак1"/>
    <w:semiHidden/>
    <w:locked/>
    <w:rsid w:val="009F3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2">
    <w:name w:val="Знак Знак8"/>
    <w:rsid w:val="009F38AE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9F38AE"/>
  </w:style>
  <w:style w:type="character" w:customStyle="1" w:styleId="grame">
    <w:name w:val="grame"/>
    <w:basedOn w:val="a0"/>
    <w:rsid w:val="009F38AE"/>
  </w:style>
  <w:style w:type="character" w:customStyle="1" w:styleId="610">
    <w:name w:val="Знак6 Знак Знак1"/>
    <w:semiHidden/>
    <w:locked/>
    <w:rsid w:val="009F38AE"/>
    <w:rPr>
      <w:lang w:val="ru-RU" w:eastAsia="ru-RU" w:bidi="ar-SA"/>
    </w:rPr>
  </w:style>
  <w:style w:type="character" w:customStyle="1" w:styleId="normalchar1">
    <w:name w:val="normal__char1"/>
    <w:rsid w:val="009F38AE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9F38AE"/>
    <w:rPr>
      <w:rFonts w:ascii="Times New Roman" w:hAnsi="Times New Roman" w:cs="Times New Roman" w:hint="default"/>
      <w:sz w:val="20"/>
      <w:szCs w:val="20"/>
    </w:rPr>
  </w:style>
  <w:style w:type="character" w:customStyle="1" w:styleId="affffe">
    <w:name w:val="Методика подзаголовок"/>
    <w:rsid w:val="009F38AE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9F38AE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9F38AE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9F38AE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4">
    <w:name w:val="Название Знак1"/>
    <w:locked/>
    <w:rsid w:val="009F38A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1f5">
    <w:name w:val="Подзаголовок Знак1"/>
    <w:locked/>
    <w:rsid w:val="009F38A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st-authorvcard">
    <w:name w:val="post-author vcard"/>
    <w:basedOn w:val="a0"/>
    <w:rsid w:val="009F38AE"/>
  </w:style>
  <w:style w:type="character" w:customStyle="1" w:styleId="fn">
    <w:name w:val="fn"/>
    <w:basedOn w:val="a0"/>
    <w:rsid w:val="009F38AE"/>
  </w:style>
  <w:style w:type="character" w:customStyle="1" w:styleId="post-timestamp2">
    <w:name w:val="post-timestamp2"/>
    <w:rsid w:val="009F38AE"/>
    <w:rPr>
      <w:color w:val="999966"/>
    </w:rPr>
  </w:style>
  <w:style w:type="character" w:customStyle="1" w:styleId="post-comment-link">
    <w:name w:val="post-comment-link"/>
    <w:basedOn w:val="a0"/>
    <w:rsid w:val="009F38AE"/>
  </w:style>
  <w:style w:type="character" w:customStyle="1" w:styleId="item-controlblog-adminpid-1744177254">
    <w:name w:val="item-control blog-admin pid-1744177254"/>
    <w:basedOn w:val="a0"/>
    <w:rsid w:val="009F38AE"/>
  </w:style>
  <w:style w:type="character" w:customStyle="1" w:styleId="zippytoggle-open">
    <w:name w:val="zippy toggle-open"/>
    <w:basedOn w:val="a0"/>
    <w:rsid w:val="009F38AE"/>
  </w:style>
  <w:style w:type="character" w:customStyle="1" w:styleId="post-count">
    <w:name w:val="post-count"/>
    <w:basedOn w:val="a0"/>
    <w:rsid w:val="009F38AE"/>
  </w:style>
  <w:style w:type="character" w:customStyle="1" w:styleId="zippy">
    <w:name w:val="zippy"/>
    <w:basedOn w:val="a0"/>
    <w:rsid w:val="009F38AE"/>
  </w:style>
  <w:style w:type="character" w:customStyle="1" w:styleId="item-controlblog-admin">
    <w:name w:val="item-control blog-admin"/>
    <w:basedOn w:val="a0"/>
    <w:rsid w:val="009F38AE"/>
  </w:style>
  <w:style w:type="character" w:customStyle="1" w:styleId="BodyTextChar">
    <w:name w:val="Body Text Char"/>
    <w:aliases w:val="DTP Body Text Char"/>
    <w:semiHidden/>
    <w:locked/>
    <w:rsid w:val="009F38AE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9F38AE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9F38AE"/>
    <w:rPr>
      <w:lang w:val="ru-RU" w:eastAsia="ru-RU" w:bidi="ar-SA"/>
    </w:rPr>
  </w:style>
  <w:style w:type="character" w:customStyle="1" w:styleId="Heading3Char">
    <w:name w:val="Heading 3 Char"/>
    <w:locked/>
    <w:rsid w:val="009F38AE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9F38AE"/>
    <w:rPr>
      <w:rFonts w:ascii="Times New Roman" w:hAnsi="Times New Roman" w:cs="Times New Roman" w:hint="default"/>
      <w:sz w:val="24"/>
      <w:szCs w:val="24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F38A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F38AE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9F38AE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1">
    <w:name w:val="c31"/>
    <w:rsid w:val="009F38AE"/>
  </w:style>
  <w:style w:type="table" w:customStyle="1" w:styleId="B2ColorfulShadingAccent2">
    <w:name w:val="B2 Colorful Shading Accent 2"/>
    <w:basedOn w:val="a1"/>
    <w:rsid w:val="009F38AE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2ColorfulShadingAccent21">
    <w:name w:val="B2 Colorful Shading Accent 21"/>
    <w:basedOn w:val="a1"/>
    <w:rsid w:val="009F38AE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357D-4E7E-43EE-AE93-BAA4C5CA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96</Pages>
  <Words>38926</Words>
  <Characters>221884</Characters>
  <Application>Microsoft Office Word</Application>
  <DocSecurity>0</DocSecurity>
  <Lines>1849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диана</cp:lastModifiedBy>
  <cp:revision>444</cp:revision>
  <cp:lastPrinted>2015-10-19T12:50:00Z</cp:lastPrinted>
  <dcterms:created xsi:type="dcterms:W3CDTF">2013-10-18T07:06:00Z</dcterms:created>
  <dcterms:modified xsi:type="dcterms:W3CDTF">2018-03-25T15:19:00Z</dcterms:modified>
</cp:coreProperties>
</file>