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312B" w:rsidRPr="00427F5A" w:rsidRDefault="00B9312B">
      <w:pPr>
        <w:spacing w:line="0" w:lineRule="atLeast"/>
        <w:jc w:val="both"/>
      </w:pPr>
      <w:r w:rsidRPr="00427F5A">
        <w:rPr>
          <w:b/>
        </w:rPr>
        <w:t xml:space="preserve">Принято:                                                                                             Утверждаю:                                                                                                                    </w:t>
      </w:r>
    </w:p>
    <w:p w:rsidR="00B9312B" w:rsidRPr="00427F5A" w:rsidRDefault="00B9312B">
      <w:pPr>
        <w:spacing w:line="0" w:lineRule="atLeast"/>
        <w:jc w:val="both"/>
      </w:pPr>
      <w:r w:rsidRPr="00427F5A">
        <w:t>Советом педагогов МБДОУ</w:t>
      </w:r>
      <w:r w:rsidR="009B58F5" w:rsidRPr="00427F5A">
        <w:t>-</w:t>
      </w:r>
      <w:r w:rsidRPr="00427F5A">
        <w:t xml:space="preserve"> д/с </w:t>
      </w:r>
      <w:r w:rsidR="009B58F5" w:rsidRPr="00427F5A">
        <w:t>№33</w:t>
      </w:r>
      <w:r w:rsidRPr="00427F5A">
        <w:t xml:space="preserve">       </w:t>
      </w:r>
      <w:r w:rsidR="00A33BDF" w:rsidRPr="00427F5A">
        <w:t xml:space="preserve">          </w:t>
      </w:r>
      <w:r w:rsidR="001A6505" w:rsidRPr="00427F5A">
        <w:t xml:space="preserve"> </w:t>
      </w:r>
      <w:r w:rsidR="009B58F5" w:rsidRPr="00427F5A">
        <w:t>заведующий   МБДОУ -д/с №33 "Кали</w:t>
      </w:r>
      <w:r w:rsidRPr="00427F5A">
        <w:t xml:space="preserve">нка»                                                                               </w:t>
      </w:r>
      <w:r w:rsidR="009B58F5" w:rsidRPr="00427F5A">
        <w:t xml:space="preserve">                              «К</w:t>
      </w:r>
      <w:r w:rsidRPr="00427F5A">
        <w:t>алинка»</w:t>
      </w:r>
    </w:p>
    <w:p w:rsidR="00B9312B" w:rsidRPr="00427F5A" w:rsidRDefault="004A6932">
      <w:pPr>
        <w:spacing w:line="0" w:lineRule="atLeast"/>
        <w:jc w:val="both"/>
      </w:pPr>
      <w:r>
        <w:t>Протокол № 1 от «25»  августа  2023</w:t>
      </w:r>
      <w:r w:rsidR="00B9312B" w:rsidRPr="00427F5A">
        <w:t xml:space="preserve"> г.                                </w:t>
      </w:r>
      <w:r w:rsidR="00B9312B" w:rsidRPr="00427F5A">
        <w:rPr>
          <w:rFonts w:eastAsia="Times New Roman"/>
          <w:i/>
        </w:rPr>
        <w:t xml:space="preserve">  </w:t>
      </w:r>
      <w:r w:rsidR="00B9312B" w:rsidRPr="00427F5A">
        <w:rPr>
          <w:i/>
        </w:rPr>
        <w:t xml:space="preserve">_________           </w:t>
      </w:r>
      <w:r w:rsidR="009B58F5" w:rsidRPr="00427F5A">
        <w:t>Е.С. Айба</w:t>
      </w:r>
      <w:r w:rsidR="00B9312B" w:rsidRPr="00427F5A">
        <w:t xml:space="preserve"> </w:t>
      </w:r>
    </w:p>
    <w:p w:rsidR="00B9312B" w:rsidRPr="00427F5A" w:rsidRDefault="00B9312B">
      <w:pPr>
        <w:spacing w:line="0" w:lineRule="atLeast"/>
        <w:jc w:val="both"/>
      </w:pPr>
      <w:r w:rsidRPr="00427F5A">
        <w:rPr>
          <w:rFonts w:eastAsia="Times New Roman"/>
        </w:rPr>
        <w:t xml:space="preserve">                                                                  </w:t>
      </w:r>
      <w:r w:rsidR="00A33BDF" w:rsidRPr="00427F5A">
        <w:rPr>
          <w:rFonts w:eastAsia="Times New Roman"/>
        </w:rPr>
        <w:t xml:space="preserve">                </w:t>
      </w:r>
      <w:r w:rsidR="008B611C" w:rsidRPr="00427F5A">
        <w:rPr>
          <w:rFonts w:eastAsia="Times New Roman"/>
        </w:rPr>
        <w:t xml:space="preserve">Приказ № </w:t>
      </w:r>
      <w:r w:rsidR="004A6932">
        <w:rPr>
          <w:rFonts w:eastAsia="Times New Roman"/>
        </w:rPr>
        <w:t>23</w:t>
      </w:r>
      <w:r w:rsidR="00A33BDF" w:rsidRPr="00427F5A">
        <w:rPr>
          <w:rFonts w:eastAsia="Times New Roman"/>
        </w:rPr>
        <w:t xml:space="preserve">-ОД </w:t>
      </w:r>
      <w:r w:rsidRPr="00427F5A">
        <w:rPr>
          <w:rFonts w:eastAsia="Times New Roman"/>
        </w:rPr>
        <w:t xml:space="preserve">от </w:t>
      </w:r>
      <w:r w:rsidR="004A6932">
        <w:t>«25»  августа   2023</w:t>
      </w:r>
      <w:r w:rsidRPr="00427F5A">
        <w:t xml:space="preserve"> г.</w:t>
      </w:r>
    </w:p>
    <w:p w:rsidR="00B9312B" w:rsidRPr="00427F5A" w:rsidRDefault="00B9312B">
      <w:pPr>
        <w:spacing w:line="0" w:lineRule="atLeast"/>
        <w:jc w:val="both"/>
      </w:pPr>
      <w:r w:rsidRPr="00427F5A"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</w:t>
      </w:r>
    </w:p>
    <w:p w:rsidR="00B9312B" w:rsidRPr="00427F5A" w:rsidRDefault="00B9312B">
      <w:pPr>
        <w:spacing w:line="0" w:lineRule="atLeast"/>
        <w:jc w:val="both"/>
      </w:pPr>
      <w:r w:rsidRPr="00427F5A">
        <w:rPr>
          <w:rFonts w:eastAsia="Times New Roman"/>
        </w:rPr>
        <w:t xml:space="preserve">                                                                                                                       </w:t>
      </w:r>
    </w:p>
    <w:p w:rsidR="00B9312B" w:rsidRPr="00427F5A" w:rsidRDefault="00B9312B">
      <w:pPr>
        <w:spacing w:line="0" w:lineRule="atLeast"/>
        <w:jc w:val="both"/>
      </w:pPr>
      <w:r w:rsidRPr="00427F5A">
        <w:rPr>
          <w:rFonts w:eastAsia="Times New Roman"/>
          <w:i/>
        </w:rPr>
        <w:t xml:space="preserve">                                                                                                                  </w:t>
      </w:r>
    </w:p>
    <w:p w:rsidR="00B9312B" w:rsidRPr="00427F5A" w:rsidRDefault="00B9312B">
      <w:pPr>
        <w:spacing w:line="0" w:lineRule="atLeast"/>
        <w:jc w:val="both"/>
      </w:pPr>
      <w:r w:rsidRPr="00427F5A">
        <w:rPr>
          <w:rFonts w:eastAsia="Times New Roman"/>
        </w:rPr>
        <w:t xml:space="preserve">                                                                                                                    </w:t>
      </w:r>
    </w:p>
    <w:p w:rsidR="00B9312B" w:rsidRPr="00427F5A" w:rsidRDefault="00B9312B">
      <w:pPr>
        <w:spacing w:line="0" w:lineRule="atLeast"/>
        <w:jc w:val="both"/>
      </w:pPr>
      <w:r w:rsidRPr="00427F5A">
        <w:rPr>
          <w:rFonts w:eastAsia="Times New Roman"/>
        </w:rPr>
        <w:t xml:space="preserve">                   </w:t>
      </w:r>
    </w:p>
    <w:p w:rsidR="00B9312B" w:rsidRPr="00427F5A" w:rsidRDefault="00B9312B">
      <w:pPr>
        <w:spacing w:line="0" w:lineRule="atLeast"/>
        <w:ind w:firstLine="709"/>
        <w:jc w:val="both"/>
      </w:pPr>
      <w:r w:rsidRPr="00427F5A">
        <w:rPr>
          <w:rFonts w:eastAsia="Times New Roman"/>
        </w:rPr>
        <w:t xml:space="preserve"> </w:t>
      </w:r>
    </w:p>
    <w:p w:rsidR="00B9312B" w:rsidRPr="00427F5A" w:rsidRDefault="00B9312B">
      <w:pPr>
        <w:spacing w:line="0" w:lineRule="atLeast"/>
        <w:ind w:firstLine="709"/>
        <w:jc w:val="both"/>
        <w:rPr>
          <w:b/>
        </w:rPr>
      </w:pPr>
    </w:p>
    <w:p w:rsidR="00B9312B" w:rsidRPr="00427F5A" w:rsidRDefault="00B9312B">
      <w:pPr>
        <w:spacing w:line="0" w:lineRule="atLeast"/>
        <w:jc w:val="both"/>
        <w:rPr>
          <w:b/>
        </w:rPr>
      </w:pPr>
    </w:p>
    <w:p w:rsidR="00B9312B" w:rsidRPr="00427F5A" w:rsidRDefault="00B9312B">
      <w:pPr>
        <w:spacing w:line="0" w:lineRule="atLeast"/>
        <w:jc w:val="both"/>
        <w:rPr>
          <w:b/>
          <w:sz w:val="28"/>
          <w:szCs w:val="28"/>
        </w:rPr>
      </w:pPr>
    </w:p>
    <w:p w:rsidR="00B9312B" w:rsidRPr="00427F5A" w:rsidRDefault="00B9312B">
      <w:pPr>
        <w:spacing w:line="0" w:lineRule="atLeast"/>
        <w:jc w:val="center"/>
      </w:pPr>
      <w:r w:rsidRPr="00427F5A">
        <w:rPr>
          <w:b/>
          <w:sz w:val="56"/>
          <w:szCs w:val="56"/>
        </w:rPr>
        <w:t>ОСНОВНАЯ ОБРАЗОВАТЕЛЬНАЯ ПРОГРАММА</w:t>
      </w:r>
    </w:p>
    <w:p w:rsidR="0025339B" w:rsidRPr="00427F5A" w:rsidRDefault="008B611C">
      <w:pPr>
        <w:spacing w:line="0" w:lineRule="atLeast"/>
        <w:jc w:val="center"/>
        <w:rPr>
          <w:b/>
          <w:bCs/>
          <w:sz w:val="40"/>
          <w:szCs w:val="40"/>
        </w:rPr>
      </w:pPr>
      <w:r w:rsidRPr="00427F5A">
        <w:rPr>
          <w:b/>
          <w:spacing w:val="1"/>
          <w:sz w:val="40"/>
          <w:szCs w:val="40"/>
        </w:rPr>
        <w:t>М</w:t>
      </w:r>
      <w:r w:rsidR="00B9312B" w:rsidRPr="00427F5A">
        <w:rPr>
          <w:b/>
          <w:spacing w:val="1"/>
          <w:sz w:val="40"/>
          <w:szCs w:val="40"/>
        </w:rPr>
        <w:t>униципального бюджетного дошкольного образовательного</w:t>
      </w:r>
      <w:r w:rsidR="00B9312B" w:rsidRPr="00427F5A">
        <w:rPr>
          <w:b/>
          <w:bCs/>
          <w:sz w:val="40"/>
          <w:szCs w:val="40"/>
        </w:rPr>
        <w:t xml:space="preserve"> учреждения</w:t>
      </w:r>
      <w:r w:rsidR="0025339B" w:rsidRPr="00427F5A">
        <w:rPr>
          <w:b/>
          <w:bCs/>
          <w:sz w:val="40"/>
          <w:szCs w:val="40"/>
        </w:rPr>
        <w:t xml:space="preserve"> -</w:t>
      </w:r>
      <w:r w:rsidR="00B9312B" w:rsidRPr="00427F5A">
        <w:rPr>
          <w:b/>
          <w:bCs/>
          <w:sz w:val="40"/>
          <w:szCs w:val="40"/>
        </w:rPr>
        <w:t xml:space="preserve"> детского сада </w:t>
      </w:r>
    </w:p>
    <w:p w:rsidR="00B9312B" w:rsidRPr="00427F5A" w:rsidRDefault="008B611C">
      <w:pPr>
        <w:spacing w:line="0" w:lineRule="atLeast"/>
        <w:jc w:val="center"/>
      </w:pPr>
      <w:r w:rsidRPr="00427F5A">
        <w:rPr>
          <w:b/>
          <w:bCs/>
          <w:sz w:val="40"/>
          <w:szCs w:val="40"/>
        </w:rPr>
        <w:t>№ 33 «К</w:t>
      </w:r>
      <w:r w:rsidR="00B9312B" w:rsidRPr="00427F5A">
        <w:rPr>
          <w:b/>
          <w:bCs/>
          <w:sz w:val="40"/>
          <w:szCs w:val="40"/>
        </w:rPr>
        <w:t>алинка»</w:t>
      </w:r>
      <w:r w:rsidR="00B9312B" w:rsidRPr="00427F5A">
        <w:rPr>
          <w:rFonts w:eastAsia="Times New Roman"/>
          <w:b/>
          <w:bCs/>
          <w:sz w:val="28"/>
          <w:szCs w:val="28"/>
        </w:rPr>
        <w:t xml:space="preserve"> </w:t>
      </w:r>
    </w:p>
    <w:p w:rsidR="00B9312B" w:rsidRPr="00427F5A" w:rsidRDefault="00B9312B" w:rsidP="004A6932">
      <w:pPr>
        <w:spacing w:line="0" w:lineRule="atLeast"/>
        <w:jc w:val="center"/>
      </w:pPr>
      <w:r w:rsidRPr="00427F5A">
        <w:rPr>
          <w:rFonts w:eastAsia="Times New Roman"/>
          <w:b/>
          <w:bCs/>
          <w:sz w:val="28"/>
          <w:szCs w:val="28"/>
        </w:rPr>
        <w:t xml:space="preserve"> </w:t>
      </w:r>
    </w:p>
    <w:p w:rsidR="00B9312B" w:rsidRPr="00427F5A" w:rsidRDefault="00B9312B">
      <w:pPr>
        <w:spacing w:line="0" w:lineRule="atLeast"/>
        <w:jc w:val="center"/>
        <w:rPr>
          <w:b/>
          <w:i/>
          <w:iCs/>
          <w:sz w:val="28"/>
          <w:szCs w:val="28"/>
        </w:rPr>
      </w:pPr>
    </w:p>
    <w:p w:rsidR="00B9312B" w:rsidRPr="00427F5A" w:rsidRDefault="00B9312B">
      <w:pPr>
        <w:spacing w:line="0" w:lineRule="atLeast"/>
        <w:jc w:val="center"/>
        <w:rPr>
          <w:b/>
          <w:i/>
          <w:iCs/>
        </w:rPr>
      </w:pPr>
    </w:p>
    <w:p w:rsidR="00B9312B" w:rsidRPr="00427F5A" w:rsidRDefault="00B9312B">
      <w:pPr>
        <w:spacing w:line="0" w:lineRule="atLeast"/>
        <w:jc w:val="center"/>
        <w:rPr>
          <w:b/>
          <w:i/>
          <w:iCs/>
        </w:rPr>
      </w:pPr>
    </w:p>
    <w:p w:rsidR="0025339B" w:rsidRPr="00427F5A" w:rsidRDefault="0025339B">
      <w:pPr>
        <w:spacing w:line="0" w:lineRule="atLeast"/>
        <w:jc w:val="center"/>
        <w:rPr>
          <w:b/>
          <w:i/>
          <w:iCs/>
        </w:rPr>
      </w:pPr>
    </w:p>
    <w:p w:rsidR="0025339B" w:rsidRPr="00427F5A" w:rsidRDefault="0025339B">
      <w:pPr>
        <w:spacing w:line="0" w:lineRule="atLeast"/>
        <w:jc w:val="center"/>
        <w:rPr>
          <w:b/>
          <w:i/>
          <w:iCs/>
        </w:rPr>
      </w:pPr>
    </w:p>
    <w:p w:rsidR="0025339B" w:rsidRPr="00427F5A" w:rsidRDefault="0025339B">
      <w:pPr>
        <w:spacing w:line="0" w:lineRule="atLeast"/>
        <w:jc w:val="center"/>
        <w:rPr>
          <w:b/>
          <w:i/>
          <w:iCs/>
        </w:rPr>
      </w:pPr>
    </w:p>
    <w:p w:rsidR="0025339B" w:rsidRPr="00427F5A" w:rsidRDefault="0025339B">
      <w:pPr>
        <w:spacing w:line="0" w:lineRule="atLeast"/>
        <w:jc w:val="center"/>
        <w:rPr>
          <w:b/>
          <w:i/>
          <w:iCs/>
        </w:rPr>
      </w:pPr>
    </w:p>
    <w:p w:rsidR="0025339B" w:rsidRPr="00427F5A" w:rsidRDefault="0025339B">
      <w:pPr>
        <w:spacing w:line="0" w:lineRule="atLeast"/>
        <w:jc w:val="center"/>
        <w:rPr>
          <w:b/>
          <w:i/>
          <w:iCs/>
        </w:rPr>
      </w:pPr>
    </w:p>
    <w:p w:rsidR="0025339B" w:rsidRPr="00427F5A" w:rsidRDefault="0025339B">
      <w:pPr>
        <w:spacing w:line="0" w:lineRule="atLeast"/>
        <w:jc w:val="center"/>
        <w:rPr>
          <w:b/>
          <w:i/>
          <w:iCs/>
        </w:rPr>
      </w:pPr>
    </w:p>
    <w:p w:rsidR="0025339B" w:rsidRPr="00427F5A" w:rsidRDefault="0025339B">
      <w:pPr>
        <w:spacing w:line="0" w:lineRule="atLeast"/>
        <w:jc w:val="center"/>
        <w:rPr>
          <w:b/>
          <w:i/>
          <w:iCs/>
        </w:rPr>
      </w:pPr>
    </w:p>
    <w:p w:rsidR="0025339B" w:rsidRPr="00427F5A" w:rsidRDefault="0025339B">
      <w:pPr>
        <w:spacing w:line="0" w:lineRule="atLeast"/>
        <w:jc w:val="center"/>
        <w:rPr>
          <w:b/>
          <w:i/>
          <w:iCs/>
        </w:rPr>
      </w:pPr>
    </w:p>
    <w:p w:rsidR="0025339B" w:rsidRPr="00427F5A" w:rsidRDefault="0025339B">
      <w:pPr>
        <w:spacing w:line="0" w:lineRule="atLeast"/>
        <w:jc w:val="center"/>
        <w:rPr>
          <w:b/>
          <w:i/>
          <w:iCs/>
        </w:rPr>
      </w:pPr>
    </w:p>
    <w:p w:rsidR="0025339B" w:rsidRPr="00427F5A" w:rsidRDefault="0025339B">
      <w:pPr>
        <w:spacing w:line="0" w:lineRule="atLeast"/>
        <w:jc w:val="center"/>
        <w:rPr>
          <w:b/>
          <w:i/>
          <w:iCs/>
        </w:rPr>
      </w:pPr>
    </w:p>
    <w:p w:rsidR="0025339B" w:rsidRPr="00427F5A" w:rsidRDefault="0025339B">
      <w:pPr>
        <w:spacing w:line="0" w:lineRule="atLeast"/>
        <w:jc w:val="center"/>
        <w:rPr>
          <w:b/>
          <w:i/>
          <w:iCs/>
        </w:rPr>
      </w:pPr>
    </w:p>
    <w:p w:rsidR="0025339B" w:rsidRPr="00427F5A" w:rsidRDefault="0025339B">
      <w:pPr>
        <w:spacing w:line="0" w:lineRule="atLeast"/>
        <w:jc w:val="center"/>
        <w:rPr>
          <w:b/>
          <w:i/>
          <w:iCs/>
        </w:rPr>
      </w:pPr>
    </w:p>
    <w:p w:rsidR="0025339B" w:rsidRDefault="0025339B">
      <w:pPr>
        <w:spacing w:line="0" w:lineRule="atLeast"/>
        <w:jc w:val="center"/>
        <w:rPr>
          <w:b/>
          <w:i/>
          <w:iCs/>
        </w:rPr>
      </w:pPr>
    </w:p>
    <w:p w:rsidR="004A6932" w:rsidRDefault="004A6932">
      <w:pPr>
        <w:spacing w:line="0" w:lineRule="atLeast"/>
        <w:jc w:val="center"/>
        <w:rPr>
          <w:b/>
          <w:i/>
          <w:iCs/>
        </w:rPr>
      </w:pPr>
    </w:p>
    <w:p w:rsidR="004A6932" w:rsidRDefault="004A6932">
      <w:pPr>
        <w:spacing w:line="0" w:lineRule="atLeast"/>
        <w:jc w:val="center"/>
        <w:rPr>
          <w:b/>
          <w:i/>
          <w:iCs/>
        </w:rPr>
      </w:pPr>
    </w:p>
    <w:p w:rsidR="004A6932" w:rsidRDefault="004A6932">
      <w:pPr>
        <w:spacing w:line="0" w:lineRule="atLeast"/>
        <w:jc w:val="center"/>
        <w:rPr>
          <w:b/>
          <w:i/>
          <w:iCs/>
        </w:rPr>
      </w:pPr>
    </w:p>
    <w:p w:rsidR="004A6932" w:rsidRDefault="004A6932">
      <w:pPr>
        <w:spacing w:line="0" w:lineRule="atLeast"/>
        <w:jc w:val="center"/>
        <w:rPr>
          <w:b/>
          <w:i/>
          <w:iCs/>
        </w:rPr>
      </w:pPr>
    </w:p>
    <w:p w:rsidR="004A6932" w:rsidRDefault="004A6932">
      <w:pPr>
        <w:spacing w:line="0" w:lineRule="atLeast"/>
        <w:jc w:val="center"/>
        <w:rPr>
          <w:b/>
          <w:i/>
          <w:iCs/>
        </w:rPr>
      </w:pPr>
    </w:p>
    <w:p w:rsidR="004A6932" w:rsidRPr="00427F5A" w:rsidRDefault="004A6932">
      <w:pPr>
        <w:spacing w:line="0" w:lineRule="atLeast"/>
        <w:jc w:val="center"/>
        <w:rPr>
          <w:b/>
          <w:i/>
          <w:iCs/>
        </w:rPr>
      </w:pPr>
    </w:p>
    <w:p w:rsidR="00B9312B" w:rsidRPr="00427F5A" w:rsidRDefault="00B9312B">
      <w:pPr>
        <w:spacing w:line="0" w:lineRule="atLeast"/>
        <w:jc w:val="center"/>
        <w:rPr>
          <w:b/>
          <w:i/>
          <w:iCs/>
        </w:rPr>
      </w:pPr>
    </w:p>
    <w:p w:rsidR="00B9312B" w:rsidRPr="00427F5A" w:rsidRDefault="00B9312B">
      <w:pPr>
        <w:spacing w:line="0" w:lineRule="atLeast"/>
        <w:jc w:val="center"/>
        <w:rPr>
          <w:b/>
          <w:i/>
          <w:iCs/>
        </w:rPr>
      </w:pPr>
    </w:p>
    <w:p w:rsidR="00B9312B" w:rsidRPr="00427F5A" w:rsidRDefault="0025339B" w:rsidP="0025339B">
      <w:pPr>
        <w:spacing w:line="0" w:lineRule="atLeast"/>
        <w:jc w:val="center"/>
        <w:rPr>
          <w:sz w:val="28"/>
          <w:szCs w:val="28"/>
        </w:rPr>
      </w:pPr>
      <w:r w:rsidRPr="00427F5A">
        <w:rPr>
          <w:sz w:val="28"/>
          <w:szCs w:val="28"/>
        </w:rPr>
        <w:t>п</w:t>
      </w:r>
      <w:r w:rsidR="00B9312B" w:rsidRPr="00427F5A">
        <w:rPr>
          <w:sz w:val="28"/>
          <w:szCs w:val="28"/>
        </w:rPr>
        <w:t xml:space="preserve">. </w:t>
      </w:r>
      <w:r w:rsidRPr="00427F5A">
        <w:rPr>
          <w:sz w:val="28"/>
          <w:szCs w:val="28"/>
        </w:rPr>
        <w:t>Новополтавский</w:t>
      </w:r>
      <w:r w:rsidR="00D81632">
        <w:rPr>
          <w:sz w:val="28"/>
          <w:szCs w:val="28"/>
        </w:rPr>
        <w:t>, Азовский район  2023</w:t>
      </w:r>
      <w:r w:rsidR="00B9312B" w:rsidRPr="00427F5A">
        <w:rPr>
          <w:sz w:val="28"/>
          <w:szCs w:val="28"/>
        </w:rPr>
        <w:t>г.</w:t>
      </w:r>
    </w:p>
    <w:p w:rsidR="00427F5A" w:rsidRPr="00427F5A" w:rsidRDefault="00427F5A" w:rsidP="0025339B">
      <w:pPr>
        <w:spacing w:line="0" w:lineRule="atLeast"/>
        <w:jc w:val="center"/>
      </w:pPr>
    </w:p>
    <w:p w:rsidR="00B9312B" w:rsidRPr="00427F5A" w:rsidRDefault="00B9312B">
      <w:pPr>
        <w:spacing w:line="0" w:lineRule="atLeast"/>
        <w:jc w:val="both"/>
      </w:pPr>
    </w:p>
    <w:p w:rsidR="00B9312B" w:rsidRPr="00427F5A" w:rsidRDefault="00B9312B">
      <w:pPr>
        <w:spacing w:line="0" w:lineRule="atLeast"/>
        <w:jc w:val="center"/>
      </w:pPr>
      <w:r w:rsidRPr="00427F5A">
        <w:rPr>
          <w:b/>
        </w:rPr>
        <w:t xml:space="preserve">ОГЛАВЛЕНИЕ </w:t>
      </w:r>
    </w:p>
    <w:p w:rsidR="00B9312B" w:rsidRPr="00427F5A" w:rsidRDefault="00B9312B">
      <w:pPr>
        <w:spacing w:line="0" w:lineRule="atLeast"/>
        <w:jc w:val="both"/>
        <w:rPr>
          <w:b/>
        </w:rPr>
      </w:pPr>
    </w:p>
    <w:p w:rsidR="00B9312B" w:rsidRPr="00427F5A" w:rsidRDefault="00B9312B">
      <w:pPr>
        <w:spacing w:line="0" w:lineRule="atLeast"/>
        <w:jc w:val="both"/>
      </w:pPr>
      <w:r w:rsidRPr="00427F5A">
        <w:t xml:space="preserve">ВВЕДЕНИЕ .................................................................................................................................. 3 </w:t>
      </w:r>
    </w:p>
    <w:p w:rsidR="00B9312B" w:rsidRPr="00427F5A" w:rsidRDefault="00B9312B">
      <w:pPr>
        <w:spacing w:line="0" w:lineRule="atLeast"/>
        <w:jc w:val="both"/>
      </w:pPr>
      <w:r w:rsidRPr="00427F5A">
        <w:t>1. ЦЕЛЕВОЙ РАЗДЕЛ ................................................................................................................. 4</w:t>
      </w:r>
    </w:p>
    <w:p w:rsidR="00B9312B" w:rsidRPr="00427F5A" w:rsidRDefault="00B9312B">
      <w:pPr>
        <w:spacing w:line="0" w:lineRule="atLeast"/>
        <w:jc w:val="both"/>
      </w:pPr>
      <w:r w:rsidRPr="00427F5A">
        <w:t xml:space="preserve">1.1. Пояснительная записка..........................................................................................................4 </w:t>
      </w:r>
    </w:p>
    <w:p w:rsidR="00B9312B" w:rsidRPr="00427F5A" w:rsidRDefault="00B9312B">
      <w:pPr>
        <w:spacing w:line="0" w:lineRule="atLeast"/>
        <w:jc w:val="both"/>
      </w:pPr>
      <w:r w:rsidRPr="00427F5A">
        <w:t xml:space="preserve">1.1.1. Цели и задачи Программы..................................................................................................4 </w:t>
      </w:r>
    </w:p>
    <w:p w:rsidR="00B9312B" w:rsidRPr="00427F5A" w:rsidRDefault="00B9312B">
      <w:pPr>
        <w:spacing w:line="0" w:lineRule="atLeast"/>
        <w:jc w:val="both"/>
      </w:pPr>
      <w:r w:rsidRPr="00427F5A">
        <w:t>1.1.2. Принципы и подходы к формированию Программы........................</w:t>
      </w:r>
      <w:r w:rsidR="00427F5A">
        <w:t>...............................5</w:t>
      </w:r>
    </w:p>
    <w:p w:rsidR="00B9312B" w:rsidRPr="00427F5A" w:rsidRDefault="00B9312B">
      <w:pPr>
        <w:spacing w:line="0" w:lineRule="atLeast"/>
        <w:jc w:val="both"/>
      </w:pPr>
      <w:r w:rsidRPr="00427F5A">
        <w:t xml:space="preserve">1.2. Планируемые результаты......................................................................................................6 Целевые ориентиры в младенческом и раннем возрасте...........................................................6 </w:t>
      </w:r>
    </w:p>
    <w:p w:rsidR="00B9312B" w:rsidRPr="00427F5A" w:rsidRDefault="00B9312B">
      <w:pPr>
        <w:spacing w:line="0" w:lineRule="atLeast"/>
        <w:jc w:val="both"/>
      </w:pPr>
      <w:r w:rsidRPr="00427F5A">
        <w:t xml:space="preserve">Целевые ориентиры на этапе завершения освоения Программы.............................................7 </w:t>
      </w:r>
    </w:p>
    <w:p w:rsidR="00B9312B" w:rsidRPr="00427F5A" w:rsidRDefault="00B9312B">
      <w:pPr>
        <w:spacing w:line="0" w:lineRule="atLeast"/>
        <w:jc w:val="both"/>
      </w:pPr>
      <w:r w:rsidRPr="00427F5A">
        <w:t>1.3. Развивающее оценивание качества образовательной дея</w:t>
      </w:r>
      <w:r w:rsidR="00B10515">
        <w:t>тельности по Программе ........7</w:t>
      </w:r>
    </w:p>
    <w:p w:rsidR="00B9312B" w:rsidRPr="00427F5A" w:rsidRDefault="00B9312B">
      <w:pPr>
        <w:spacing w:line="0" w:lineRule="atLeast"/>
        <w:jc w:val="both"/>
      </w:pPr>
      <w:r w:rsidRPr="00427F5A">
        <w:t>2. СОДЕРЖАТЕЛЬНЫЙ РАЗДЕЛ.......................................................................................</w:t>
      </w:r>
      <w:r w:rsidR="00B10515">
        <w:t>.........8</w:t>
      </w:r>
      <w:r w:rsidRPr="00427F5A">
        <w:t xml:space="preserve"> </w:t>
      </w:r>
    </w:p>
    <w:p w:rsidR="00B9312B" w:rsidRPr="00427F5A" w:rsidRDefault="00B9312B">
      <w:pPr>
        <w:spacing w:line="0" w:lineRule="atLeast"/>
        <w:jc w:val="both"/>
      </w:pPr>
      <w:r w:rsidRPr="00427F5A">
        <w:t>2.1.Общие положения...................................................................................</w:t>
      </w:r>
      <w:r w:rsidR="00B10515">
        <w:t>...............................8</w:t>
      </w:r>
      <w:r w:rsidRPr="00427F5A">
        <w:t xml:space="preserve"> 2.2.Описание образовательной деятельности в соответствии с направлениями развития ребенка, представленными в пяти образовательных областях...............................................10 </w:t>
      </w:r>
    </w:p>
    <w:p w:rsidR="00B9312B" w:rsidRPr="00427F5A" w:rsidRDefault="00B9312B">
      <w:pPr>
        <w:spacing w:line="0" w:lineRule="atLeast"/>
        <w:jc w:val="both"/>
      </w:pPr>
      <w:r w:rsidRPr="00427F5A">
        <w:t xml:space="preserve">Социально-коммуникативное развитие.......................................................................... ..........10 </w:t>
      </w:r>
    </w:p>
    <w:p w:rsidR="00B9312B" w:rsidRPr="00427F5A" w:rsidRDefault="00B9312B">
      <w:pPr>
        <w:spacing w:line="0" w:lineRule="atLeast"/>
        <w:jc w:val="both"/>
      </w:pPr>
      <w:r w:rsidRPr="00427F5A">
        <w:t>Познавательное развитие............................................................................................................29</w:t>
      </w:r>
    </w:p>
    <w:p w:rsidR="00B9312B" w:rsidRPr="00427F5A" w:rsidRDefault="00B9312B">
      <w:pPr>
        <w:spacing w:line="0" w:lineRule="atLeast"/>
        <w:jc w:val="both"/>
      </w:pPr>
      <w:r w:rsidRPr="00427F5A">
        <w:t>Речевое развитие............................................................................................................... ..........35</w:t>
      </w:r>
    </w:p>
    <w:p w:rsidR="00B9312B" w:rsidRPr="00427F5A" w:rsidRDefault="00B9312B">
      <w:pPr>
        <w:spacing w:line="0" w:lineRule="atLeast"/>
        <w:jc w:val="both"/>
      </w:pPr>
      <w:r w:rsidRPr="00427F5A">
        <w:rPr>
          <w:rFonts w:eastAsia="Times New Roman"/>
        </w:rPr>
        <w:t xml:space="preserve"> </w:t>
      </w:r>
      <w:r w:rsidRPr="00427F5A">
        <w:t xml:space="preserve">Художественно-эстетическое развитие.................................................................................... 44 </w:t>
      </w:r>
    </w:p>
    <w:p w:rsidR="00B9312B" w:rsidRPr="00427F5A" w:rsidRDefault="00B9312B">
      <w:pPr>
        <w:spacing w:line="0" w:lineRule="atLeast"/>
        <w:jc w:val="both"/>
      </w:pPr>
      <w:r w:rsidRPr="00427F5A">
        <w:t>Физическое развитие ................................................................................................................. 61</w:t>
      </w:r>
    </w:p>
    <w:p w:rsidR="00B9312B" w:rsidRPr="00427F5A" w:rsidRDefault="00B9312B">
      <w:pPr>
        <w:spacing w:line="0" w:lineRule="atLeast"/>
        <w:jc w:val="both"/>
      </w:pPr>
      <w:r w:rsidRPr="00427F5A">
        <w:t>2.3. Взаимодействие взрослых с детьми...................................................................................69</w:t>
      </w:r>
    </w:p>
    <w:p w:rsidR="00B9312B" w:rsidRPr="00427F5A" w:rsidRDefault="00B9312B">
      <w:pPr>
        <w:spacing w:line="0" w:lineRule="atLeast"/>
        <w:jc w:val="both"/>
      </w:pPr>
      <w:r w:rsidRPr="00427F5A">
        <w:t>2.4. Взаимодействие педагогического коллектива с семьями дошкольников .......................70</w:t>
      </w:r>
    </w:p>
    <w:p w:rsidR="00B9312B" w:rsidRPr="00427F5A" w:rsidRDefault="00B9312B">
      <w:pPr>
        <w:spacing w:line="0" w:lineRule="atLeast"/>
        <w:jc w:val="both"/>
      </w:pPr>
      <w:r w:rsidRPr="00427F5A">
        <w:t>3. ОРГАНИЗАЦИОННЫЙ РАЗДЕЛ.............................................................</w:t>
      </w:r>
      <w:r w:rsidR="00B10515">
        <w:t>..............................72</w:t>
      </w:r>
    </w:p>
    <w:p w:rsidR="00B9312B" w:rsidRPr="00427F5A" w:rsidRDefault="00B9312B">
      <w:pPr>
        <w:spacing w:line="0" w:lineRule="atLeast"/>
        <w:jc w:val="both"/>
      </w:pPr>
      <w:r w:rsidRPr="00427F5A">
        <w:t>3.1. Психолого-педагогические условия, обеспечивающие развитие</w:t>
      </w:r>
      <w:r w:rsidR="00B10515">
        <w:t xml:space="preserve"> ребенка .....................72</w:t>
      </w:r>
    </w:p>
    <w:p w:rsidR="00B9312B" w:rsidRPr="00427F5A" w:rsidRDefault="00B9312B">
      <w:pPr>
        <w:spacing w:line="0" w:lineRule="atLeast"/>
        <w:jc w:val="both"/>
      </w:pPr>
      <w:r w:rsidRPr="00427F5A">
        <w:t>3.2. Организация развивающей предметно-пространственной среды...................................75</w:t>
      </w:r>
    </w:p>
    <w:p w:rsidR="00B9312B" w:rsidRPr="00427F5A" w:rsidRDefault="00B9312B">
      <w:pPr>
        <w:spacing w:line="0" w:lineRule="atLeast"/>
        <w:jc w:val="both"/>
      </w:pPr>
      <w:r w:rsidRPr="00427F5A">
        <w:t>3.3. Кадровые условия реализации Программы ........................................</w:t>
      </w:r>
      <w:r w:rsidR="00B10515">
        <w:t>..............................75</w:t>
      </w:r>
    </w:p>
    <w:p w:rsidR="00B9312B" w:rsidRPr="00427F5A" w:rsidRDefault="00B9312B">
      <w:pPr>
        <w:spacing w:line="0" w:lineRule="atLeast"/>
        <w:jc w:val="both"/>
      </w:pPr>
      <w:r w:rsidRPr="00427F5A">
        <w:t>3.4. Материально-техническое обеспечение Программы..........................</w:t>
      </w:r>
      <w:r w:rsidR="00B10515">
        <w:t>..............................75</w:t>
      </w:r>
    </w:p>
    <w:p w:rsidR="00B9312B" w:rsidRPr="00427F5A" w:rsidRDefault="00B9312B">
      <w:pPr>
        <w:spacing w:line="0" w:lineRule="atLeast"/>
        <w:jc w:val="both"/>
      </w:pPr>
      <w:r w:rsidRPr="00427F5A">
        <w:t>3.5. Финансовые условия реализации Программы ....................................</w:t>
      </w:r>
      <w:r w:rsidR="00B10515">
        <w:t>..............................76</w:t>
      </w:r>
    </w:p>
    <w:p w:rsidR="00B9312B" w:rsidRPr="00427F5A" w:rsidRDefault="00B9312B">
      <w:pPr>
        <w:spacing w:line="0" w:lineRule="atLeast"/>
      </w:pPr>
      <w:r w:rsidRPr="00427F5A">
        <w:t>3.6. Планирование образовательной деятельности ...................................</w:t>
      </w:r>
      <w:r w:rsidR="00B10515">
        <w:t>..............................77</w:t>
      </w:r>
    </w:p>
    <w:p w:rsidR="00B9312B" w:rsidRPr="00427F5A" w:rsidRDefault="00B9312B">
      <w:pPr>
        <w:spacing w:line="0" w:lineRule="atLeast"/>
        <w:jc w:val="both"/>
      </w:pPr>
      <w:r w:rsidRPr="00427F5A">
        <w:t>3.7. Организация режима пребывания детей ..............................................</w:t>
      </w:r>
      <w:r w:rsidR="00B10515">
        <w:t>............................. 78</w:t>
      </w:r>
    </w:p>
    <w:p w:rsidR="00B9312B" w:rsidRPr="00427F5A" w:rsidRDefault="00B10515">
      <w:pPr>
        <w:spacing w:line="0" w:lineRule="atLeast"/>
        <w:jc w:val="both"/>
      </w:pPr>
      <w:r>
        <w:t>3.8</w:t>
      </w:r>
      <w:r w:rsidR="00B9312B" w:rsidRPr="00427F5A">
        <w:t>. Перечень нормативных и нормативно-методических документов....</w:t>
      </w:r>
      <w:r>
        <w:t>..............................78</w:t>
      </w:r>
    </w:p>
    <w:p w:rsidR="00B9312B" w:rsidRPr="00427F5A" w:rsidRDefault="00B10515">
      <w:pPr>
        <w:spacing w:line="0" w:lineRule="atLeast"/>
        <w:jc w:val="both"/>
      </w:pPr>
      <w:r>
        <w:t>3.9</w:t>
      </w:r>
      <w:r w:rsidR="00B9312B" w:rsidRPr="00427F5A">
        <w:t>. Методическое обеспечени</w:t>
      </w:r>
      <w:r>
        <w:t>е…………………………………………………………......78</w:t>
      </w:r>
    </w:p>
    <w:p w:rsidR="00B9312B" w:rsidRPr="00427F5A" w:rsidRDefault="00B9312B">
      <w:pPr>
        <w:spacing w:line="0" w:lineRule="atLeast"/>
        <w:jc w:val="both"/>
      </w:pPr>
    </w:p>
    <w:p w:rsidR="00B9312B" w:rsidRPr="00427F5A" w:rsidRDefault="00B9312B">
      <w:pPr>
        <w:spacing w:line="0" w:lineRule="atLeast"/>
        <w:jc w:val="both"/>
      </w:pPr>
    </w:p>
    <w:p w:rsidR="00B9312B" w:rsidRPr="00427F5A" w:rsidRDefault="00B9312B">
      <w:pPr>
        <w:spacing w:line="0" w:lineRule="atLeast"/>
        <w:jc w:val="both"/>
      </w:pPr>
    </w:p>
    <w:p w:rsidR="00B9312B" w:rsidRPr="00427F5A" w:rsidRDefault="00B9312B">
      <w:pPr>
        <w:spacing w:line="0" w:lineRule="atLeast"/>
        <w:jc w:val="both"/>
      </w:pPr>
    </w:p>
    <w:p w:rsidR="00B9312B" w:rsidRPr="00427F5A" w:rsidRDefault="00B9312B">
      <w:pPr>
        <w:spacing w:line="0" w:lineRule="atLeast"/>
        <w:jc w:val="both"/>
      </w:pPr>
    </w:p>
    <w:p w:rsidR="00B9312B" w:rsidRPr="00427F5A" w:rsidRDefault="00B9312B">
      <w:pPr>
        <w:spacing w:line="0" w:lineRule="atLeast"/>
        <w:jc w:val="both"/>
      </w:pPr>
    </w:p>
    <w:p w:rsidR="00B9312B" w:rsidRPr="00427F5A" w:rsidRDefault="00B9312B">
      <w:pPr>
        <w:spacing w:line="0" w:lineRule="atLeast"/>
        <w:jc w:val="both"/>
      </w:pPr>
    </w:p>
    <w:p w:rsidR="00B9312B" w:rsidRPr="00427F5A" w:rsidRDefault="00B9312B">
      <w:pPr>
        <w:spacing w:line="0" w:lineRule="atLeast"/>
        <w:jc w:val="both"/>
      </w:pPr>
    </w:p>
    <w:p w:rsidR="00B9312B" w:rsidRPr="00427F5A" w:rsidRDefault="00B9312B">
      <w:pPr>
        <w:spacing w:line="0" w:lineRule="atLeast"/>
        <w:jc w:val="both"/>
      </w:pPr>
    </w:p>
    <w:p w:rsidR="00B9312B" w:rsidRPr="00427F5A" w:rsidRDefault="00B9312B">
      <w:pPr>
        <w:spacing w:line="0" w:lineRule="atLeast"/>
        <w:jc w:val="both"/>
      </w:pPr>
    </w:p>
    <w:p w:rsidR="00B9312B" w:rsidRPr="00427F5A" w:rsidRDefault="00B9312B">
      <w:pPr>
        <w:spacing w:line="0" w:lineRule="atLeast"/>
        <w:jc w:val="both"/>
      </w:pPr>
    </w:p>
    <w:p w:rsidR="00B9312B" w:rsidRPr="00427F5A" w:rsidRDefault="00B9312B">
      <w:pPr>
        <w:spacing w:line="0" w:lineRule="atLeast"/>
        <w:jc w:val="both"/>
      </w:pPr>
    </w:p>
    <w:p w:rsidR="00B9312B" w:rsidRPr="00427F5A" w:rsidRDefault="00B9312B">
      <w:pPr>
        <w:spacing w:line="0" w:lineRule="atLeast"/>
        <w:jc w:val="both"/>
      </w:pPr>
    </w:p>
    <w:p w:rsidR="00427F5A" w:rsidRPr="00427F5A" w:rsidRDefault="00427F5A">
      <w:pPr>
        <w:spacing w:line="0" w:lineRule="atLeast"/>
        <w:jc w:val="both"/>
      </w:pPr>
    </w:p>
    <w:p w:rsidR="00B9312B" w:rsidRPr="00427F5A" w:rsidRDefault="00B9312B">
      <w:pPr>
        <w:spacing w:line="0" w:lineRule="atLeast"/>
        <w:jc w:val="both"/>
      </w:pPr>
    </w:p>
    <w:p w:rsidR="00B9312B" w:rsidRPr="00427F5A" w:rsidRDefault="00B9312B">
      <w:pPr>
        <w:spacing w:line="0" w:lineRule="atLeast"/>
        <w:jc w:val="both"/>
      </w:pPr>
    </w:p>
    <w:p w:rsidR="00B9312B" w:rsidRPr="00427F5A" w:rsidRDefault="00B9312B">
      <w:pPr>
        <w:spacing w:line="0" w:lineRule="atLeast"/>
        <w:jc w:val="both"/>
      </w:pPr>
    </w:p>
    <w:p w:rsidR="00B9312B" w:rsidRPr="00427F5A" w:rsidRDefault="00B9312B">
      <w:pPr>
        <w:spacing w:line="0" w:lineRule="atLeast"/>
        <w:jc w:val="both"/>
      </w:pPr>
    </w:p>
    <w:p w:rsidR="00B9312B" w:rsidRPr="00427F5A" w:rsidRDefault="00B9312B">
      <w:pPr>
        <w:spacing w:line="0" w:lineRule="atLeast"/>
        <w:jc w:val="both"/>
      </w:pPr>
    </w:p>
    <w:p w:rsidR="00B9312B" w:rsidRPr="00427F5A" w:rsidRDefault="00B9312B">
      <w:pPr>
        <w:spacing w:line="0" w:lineRule="atLeast"/>
        <w:jc w:val="both"/>
      </w:pPr>
      <w:r w:rsidRPr="00427F5A">
        <w:rPr>
          <w:b/>
          <w:sz w:val="28"/>
        </w:rPr>
        <w:t>Введение</w:t>
      </w:r>
    </w:p>
    <w:p w:rsidR="00B9312B" w:rsidRPr="00427F5A" w:rsidRDefault="00B9312B">
      <w:pPr>
        <w:tabs>
          <w:tab w:val="left" w:pos="8789"/>
          <w:tab w:val="left" w:pos="9214"/>
          <w:tab w:val="left" w:pos="9639"/>
        </w:tabs>
        <w:spacing w:line="0" w:lineRule="atLeast"/>
        <w:ind w:firstLine="284"/>
        <w:jc w:val="both"/>
      </w:pPr>
      <w:r w:rsidRPr="00427F5A">
        <w:rPr>
          <w:rFonts w:eastAsia="Calibri"/>
          <w:lang w:eastAsia="en-US"/>
        </w:rPr>
        <w:t>Развитие современного общества предъявляет новые требования к дошкольным образовательным учреждениям, к организации воспитательно-образовательного процесса, выбору и обоснованию содержания основных и парциальных учебных программ, результатам и результативности их деятельности.</w:t>
      </w:r>
    </w:p>
    <w:p w:rsidR="00B9312B" w:rsidRPr="00427F5A" w:rsidRDefault="00B9312B">
      <w:pPr>
        <w:spacing w:line="0" w:lineRule="atLeast"/>
        <w:jc w:val="both"/>
      </w:pPr>
      <w:r w:rsidRPr="00427F5A">
        <w:rPr>
          <w:rFonts w:eastAsia="Times New Roman"/>
        </w:rPr>
        <w:t xml:space="preserve"> </w:t>
      </w:r>
      <w:r w:rsidRPr="00427F5A">
        <w:t xml:space="preserve">Образовательная программа дошкольного образования (далее - Программа) Муниципального бюджетного дошкольного образовательного учреждения </w:t>
      </w:r>
      <w:r w:rsidR="0025339B" w:rsidRPr="00427F5A">
        <w:t>- детского сада № 33 «К</w:t>
      </w:r>
      <w:r w:rsidRPr="00427F5A">
        <w:t xml:space="preserve">алинка» разработана педагогическим коллективом в соответствии с:  </w:t>
      </w:r>
    </w:p>
    <w:p w:rsidR="007263D6" w:rsidRPr="00427F5A" w:rsidRDefault="007263D6">
      <w:pPr>
        <w:spacing w:line="0" w:lineRule="atLeast"/>
        <w:jc w:val="both"/>
      </w:pPr>
      <w:r w:rsidRPr="00427F5A">
        <w:t>-«Концепции дошкольного воспитания» (1989), приказа №1155 от 17.10.2013 «Об утверждении федерального государственного образовательного стандарта дошкольного образования»), приказа Минобрнауки России от 30.08.2013 г. № 1014 «Об утверждении Порядка организации и осуществления деятельности по основным общеобразовательным программам – образовательным программам дошкольного образования»; «Концепции содержания непрерывного образования» (1993г.),</w:t>
      </w:r>
    </w:p>
    <w:p w:rsidR="007263D6" w:rsidRPr="00427F5A" w:rsidRDefault="007263D6">
      <w:pPr>
        <w:spacing w:line="0" w:lineRule="atLeast"/>
        <w:jc w:val="both"/>
      </w:pPr>
      <w:r w:rsidRPr="00427F5A">
        <w:t xml:space="preserve"> - Профессиональные стандарты, утвержденные приказом Минтруда и Соцзащиты РФ. - Федеральный Закон №273-ФЗ от 29.12.2012 г. «Об образовании в Российской Федерации» в редакции от 2 июля 2021 года. </w:t>
      </w:r>
    </w:p>
    <w:p w:rsidR="007263D6" w:rsidRPr="00427F5A" w:rsidRDefault="007263D6">
      <w:pPr>
        <w:spacing w:line="0" w:lineRule="atLeast"/>
        <w:jc w:val="both"/>
      </w:pPr>
      <w:r w:rsidRPr="00427F5A">
        <w:t xml:space="preserve">- Трудовой кодекс РФ. </w:t>
      </w:r>
    </w:p>
    <w:p w:rsidR="007263D6" w:rsidRPr="00427F5A" w:rsidRDefault="007263D6">
      <w:pPr>
        <w:spacing w:line="0" w:lineRule="atLeast"/>
        <w:jc w:val="both"/>
      </w:pPr>
      <w:r w:rsidRPr="00427F5A">
        <w:t xml:space="preserve">- СП 2.4.3648-20 "Санитарно-эпидемиологические требования к организациям воспитания и обучения, отдыха и оздоровления детей и молодежи". </w:t>
      </w:r>
    </w:p>
    <w:p w:rsidR="007263D6" w:rsidRPr="00427F5A" w:rsidRDefault="007263D6">
      <w:pPr>
        <w:spacing w:line="0" w:lineRule="atLeast"/>
        <w:jc w:val="both"/>
      </w:pPr>
      <w:r w:rsidRPr="00427F5A">
        <w:t xml:space="preserve">- СанПиН 1.2.3685-21 "Гигиенические нормативы и требования к обеспечению безопасности и (или) безвредности для человека факторов среды обитания". с учетом региональных документов: Закона «Об образовании в Ростовской области» № 26-ЗС от 14.11.2013; </w:t>
      </w:r>
    </w:p>
    <w:p w:rsidR="007263D6" w:rsidRPr="00427F5A" w:rsidRDefault="007263D6">
      <w:pPr>
        <w:spacing w:line="0" w:lineRule="atLeast"/>
        <w:jc w:val="both"/>
        <w:rPr>
          <w:rFonts w:eastAsia="Times New Roman"/>
        </w:rPr>
      </w:pPr>
      <w:r w:rsidRPr="00427F5A">
        <w:t>-Муниципальной районной долгосрочной целевой программы «Развитие образования в Азовском районе на 2010-2012 оды от 31.03.2010г. № 211</w:t>
      </w:r>
      <w:r w:rsidR="00B9312B" w:rsidRPr="00427F5A">
        <w:rPr>
          <w:rFonts w:eastAsia="Times New Roman"/>
        </w:rPr>
        <w:t xml:space="preserve"> </w:t>
      </w:r>
    </w:p>
    <w:p w:rsidR="00B9312B" w:rsidRPr="00427F5A" w:rsidRDefault="00B9312B">
      <w:pPr>
        <w:spacing w:line="0" w:lineRule="atLeast"/>
        <w:jc w:val="both"/>
      </w:pPr>
      <w:r w:rsidRPr="00427F5A">
        <w:t>Уставом Муниципального бюджетного дошкольного образовательного учреждения</w:t>
      </w:r>
      <w:r w:rsidR="0025339B" w:rsidRPr="00427F5A">
        <w:t>-    детского сада №33 «К</w:t>
      </w:r>
      <w:r w:rsidR="007263D6" w:rsidRPr="00427F5A">
        <w:t>алинка» № 295 от 02.06.2015г.</w:t>
      </w:r>
    </w:p>
    <w:p w:rsidR="00B9312B" w:rsidRPr="00427F5A" w:rsidRDefault="00B9312B">
      <w:pPr>
        <w:spacing w:line="0" w:lineRule="atLeast"/>
        <w:jc w:val="both"/>
      </w:pPr>
      <w:r w:rsidRPr="00427F5A">
        <w:t xml:space="preserve">Программа ориентирована на детей в возрасте от полутора до семи лет и реализуется на государственном языке Российской Федерации. </w:t>
      </w:r>
    </w:p>
    <w:p w:rsidR="00B9312B" w:rsidRPr="00427F5A" w:rsidRDefault="00B9312B">
      <w:pPr>
        <w:spacing w:line="0" w:lineRule="atLeast"/>
        <w:jc w:val="both"/>
      </w:pPr>
      <w:r w:rsidRPr="00427F5A">
        <w:t xml:space="preserve">Программа состоит из обязательной части, разработанной на основе </w:t>
      </w:r>
      <w:r w:rsidRPr="00427F5A">
        <w:rPr>
          <w:u w:val="single"/>
        </w:rPr>
        <w:t>«Примерной основной образовательной программы дошкольного образования», одобренной 20 мая 2015 года</w:t>
      </w:r>
      <w:r w:rsidRPr="00427F5A">
        <w:t xml:space="preserve"> решением федерального учебно-методического объединения по общему образованию №</w:t>
      </w:r>
      <w:r w:rsidR="0025339B" w:rsidRPr="00427F5A">
        <w:t xml:space="preserve"> </w:t>
      </w:r>
      <w:r w:rsidRPr="00427F5A">
        <w:t>2/15, с использованием программы «От рождения до школы» под редакцией Н.Е.Вераксы, Т.С.Комаровой, М.А.Васильевой, и части, формируемой участниками образова</w:t>
      </w:r>
      <w:r w:rsidR="0025339B" w:rsidRPr="00427F5A">
        <w:t>тельных отношений МБДОУ д/с  №33 «К</w:t>
      </w:r>
      <w:r w:rsidRPr="00427F5A">
        <w:t xml:space="preserve">алинка». </w:t>
      </w:r>
    </w:p>
    <w:p w:rsidR="007263D6" w:rsidRPr="00427F5A" w:rsidRDefault="007263D6">
      <w:pPr>
        <w:spacing w:line="0" w:lineRule="atLeast"/>
        <w:jc w:val="both"/>
      </w:pPr>
      <w:r w:rsidRPr="00427F5A">
        <w:t>Программа определяет целевые ориентиры, содержание и организацию образовательного процесса в общеразвивающих группах раннего и дошкольного возраста в условиях работы дошкольного учреждения по пятидневной рабочей (понедельник, вторник, среда, четверг, пятница), с полным 10,5 часовым пребыванием воспитанников (с 7.30 часов до 18.00 часов) в образовательном учреждение, с выходными днями - субботой и воскресеньем.</w:t>
      </w:r>
    </w:p>
    <w:p w:rsidR="00B9312B" w:rsidRPr="00427F5A" w:rsidRDefault="00B9312B">
      <w:pPr>
        <w:spacing w:line="0" w:lineRule="atLeast"/>
        <w:jc w:val="both"/>
      </w:pPr>
      <w:r w:rsidRPr="00427F5A">
        <w:t xml:space="preserve">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 </w:t>
      </w:r>
    </w:p>
    <w:p w:rsidR="00B9312B" w:rsidRPr="00427F5A" w:rsidRDefault="00B9312B">
      <w:pPr>
        <w:spacing w:line="0" w:lineRule="atLeast"/>
        <w:jc w:val="both"/>
      </w:pPr>
      <w:r w:rsidRPr="00427F5A"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познавательном, речевом, физическом, художественно-эстетическом и социально-коммуникативном развитии.</w:t>
      </w:r>
    </w:p>
    <w:p w:rsidR="00427F5A" w:rsidRPr="00427F5A" w:rsidRDefault="00427F5A">
      <w:pPr>
        <w:spacing w:line="0" w:lineRule="atLeast"/>
        <w:jc w:val="both"/>
      </w:pPr>
    </w:p>
    <w:p w:rsidR="00427F5A" w:rsidRPr="00427F5A" w:rsidRDefault="00427F5A">
      <w:pPr>
        <w:spacing w:line="0" w:lineRule="atLeast"/>
        <w:jc w:val="both"/>
      </w:pPr>
    </w:p>
    <w:p w:rsidR="00427F5A" w:rsidRPr="00427F5A" w:rsidRDefault="00427F5A">
      <w:pPr>
        <w:spacing w:line="0" w:lineRule="atLeast"/>
        <w:jc w:val="both"/>
      </w:pPr>
    </w:p>
    <w:p w:rsidR="00B9312B" w:rsidRPr="00427F5A" w:rsidRDefault="0025339B">
      <w:pPr>
        <w:spacing w:line="0" w:lineRule="atLeast"/>
        <w:jc w:val="both"/>
      </w:pPr>
      <w:r w:rsidRPr="00427F5A">
        <w:rPr>
          <w:rFonts w:eastAsia="Times New Roman"/>
        </w:rPr>
        <w:t xml:space="preserve">В учреждении функционирует </w:t>
      </w:r>
      <w:r w:rsidR="007263D6" w:rsidRPr="00427F5A">
        <w:rPr>
          <w:rFonts w:eastAsia="Times New Roman"/>
        </w:rPr>
        <w:t xml:space="preserve"> разновозрастная группа</w:t>
      </w:r>
      <w:r w:rsidR="00B9312B" w:rsidRPr="00427F5A">
        <w:rPr>
          <w:rFonts w:eastAsia="Times New Roman"/>
        </w:rPr>
        <w:t>:</w:t>
      </w:r>
    </w:p>
    <w:p w:rsidR="00B9312B" w:rsidRPr="00427F5A" w:rsidRDefault="00B9312B">
      <w:pPr>
        <w:spacing w:line="0" w:lineRule="atLeast"/>
        <w:jc w:val="both"/>
        <w:rPr>
          <w:rFonts w:eastAsia="Times New Roman"/>
        </w:rPr>
      </w:pPr>
    </w:p>
    <w:tbl>
      <w:tblPr>
        <w:tblW w:w="9857" w:type="dxa"/>
        <w:tblInd w:w="-251" w:type="dxa"/>
        <w:tblLayout w:type="fixed"/>
        <w:tblCellMar>
          <w:left w:w="88" w:type="dxa"/>
        </w:tblCellMar>
        <w:tblLook w:val="0000"/>
      </w:tblPr>
      <w:tblGrid>
        <w:gridCol w:w="2268"/>
        <w:gridCol w:w="2126"/>
        <w:gridCol w:w="2271"/>
        <w:gridCol w:w="3192"/>
      </w:tblGrid>
      <w:tr w:rsidR="00B9312B" w:rsidRPr="00427F5A" w:rsidTr="0025339B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rFonts w:eastAsia="Times New Roman"/>
              </w:rPr>
              <w:t>Возраст  детей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rFonts w:eastAsia="Times New Roman"/>
              </w:rPr>
              <w:t>группа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rFonts w:eastAsia="Times New Roman"/>
              </w:rPr>
              <w:t>количество групп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rFonts w:eastAsia="Times New Roman"/>
              </w:rPr>
              <w:t>направленность</w:t>
            </w:r>
          </w:p>
        </w:tc>
      </w:tr>
      <w:tr w:rsidR="00B9312B" w:rsidRPr="00427F5A" w:rsidTr="0025339B">
        <w:trPr>
          <w:trHeight w:val="325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rFonts w:eastAsia="Times New Roman"/>
              </w:rPr>
              <w:t xml:space="preserve">Разновозрастная </w:t>
            </w:r>
          </w:p>
          <w:p w:rsidR="00B9312B" w:rsidRPr="00427F5A" w:rsidRDefault="0025339B">
            <w:pPr>
              <w:spacing w:line="0" w:lineRule="atLeast"/>
              <w:jc w:val="both"/>
            </w:pPr>
            <w:r w:rsidRPr="00427F5A">
              <w:rPr>
                <w:rFonts w:eastAsia="Times New Roman"/>
              </w:rPr>
              <w:t xml:space="preserve">От </w:t>
            </w:r>
            <w:r w:rsidR="0070122F" w:rsidRPr="00427F5A">
              <w:rPr>
                <w:rFonts w:eastAsia="Times New Roman"/>
              </w:rPr>
              <w:t>1,5</w:t>
            </w:r>
            <w:r w:rsidR="00B9312B" w:rsidRPr="00427F5A">
              <w:rPr>
                <w:rFonts w:eastAsia="Times New Roman"/>
              </w:rPr>
              <w:t xml:space="preserve"> до 7 лет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rFonts w:eastAsia="Times New Roman"/>
              </w:rPr>
              <w:t>«Солнышко»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rFonts w:eastAsia="Times New Roman"/>
              </w:rPr>
              <w:t xml:space="preserve">1 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rFonts w:eastAsia="Times New Roman"/>
              </w:rPr>
              <w:t>общеразвивающая</w:t>
            </w:r>
          </w:p>
        </w:tc>
      </w:tr>
    </w:tbl>
    <w:p w:rsidR="00B9312B" w:rsidRPr="00427F5A" w:rsidRDefault="00B9312B">
      <w:pPr>
        <w:spacing w:line="0" w:lineRule="atLeast"/>
        <w:jc w:val="both"/>
        <w:rPr>
          <w:b/>
        </w:rPr>
      </w:pPr>
    </w:p>
    <w:p w:rsidR="00B9312B" w:rsidRPr="00427F5A" w:rsidRDefault="00B9312B">
      <w:pPr>
        <w:spacing w:line="0" w:lineRule="atLeast"/>
        <w:jc w:val="both"/>
        <w:rPr>
          <w:b/>
        </w:rPr>
      </w:pPr>
    </w:p>
    <w:p w:rsidR="00B9312B" w:rsidRPr="00427F5A" w:rsidRDefault="00B9312B">
      <w:pPr>
        <w:spacing w:line="0" w:lineRule="atLeast"/>
        <w:jc w:val="both"/>
      </w:pPr>
      <w:r w:rsidRPr="00427F5A">
        <w:rPr>
          <w:b/>
          <w:sz w:val="28"/>
        </w:rPr>
        <w:t>1. ЦЕЛЕВОЙ РАЗДЕЛ</w:t>
      </w:r>
    </w:p>
    <w:p w:rsidR="00B9312B" w:rsidRPr="00427F5A" w:rsidRDefault="00B9312B">
      <w:pPr>
        <w:spacing w:line="0" w:lineRule="atLeast"/>
        <w:jc w:val="both"/>
      </w:pPr>
      <w:r w:rsidRPr="00427F5A">
        <w:rPr>
          <w:b/>
        </w:rPr>
        <w:t>1.1. ПОЯСНИТЕЛЬНАЯ ЗАПИСКА</w:t>
      </w:r>
    </w:p>
    <w:p w:rsidR="00B9312B" w:rsidRPr="00427F5A" w:rsidRDefault="00B9312B">
      <w:pPr>
        <w:pStyle w:val="12"/>
        <w:numPr>
          <w:ilvl w:val="2"/>
          <w:numId w:val="1"/>
        </w:numPr>
        <w:spacing w:after="0" w:line="0" w:lineRule="atLeast"/>
        <w:jc w:val="both"/>
      </w:pPr>
      <w:r w:rsidRPr="00427F5A">
        <w:rPr>
          <w:b/>
          <w:sz w:val="28"/>
        </w:rPr>
        <w:t>Цели и задачи реализации Программы.</w:t>
      </w:r>
      <w:r w:rsidRPr="00427F5A">
        <w:rPr>
          <w:sz w:val="28"/>
        </w:rPr>
        <w:t xml:space="preserve"> </w:t>
      </w:r>
    </w:p>
    <w:p w:rsidR="00E475D5" w:rsidRPr="00427F5A" w:rsidRDefault="00E475D5">
      <w:pPr>
        <w:spacing w:line="0" w:lineRule="atLeast"/>
        <w:ind w:left="360"/>
        <w:jc w:val="both"/>
      </w:pPr>
      <w:r w:rsidRPr="00427F5A">
        <w:rPr>
          <w:b/>
        </w:rPr>
        <w:t>Цель образовательной программы</w:t>
      </w:r>
      <w:r w:rsidRPr="00427F5A">
        <w:t xml:space="preserve"> – реализация федерального государственного стандарта дошкольного образования.</w:t>
      </w:r>
    </w:p>
    <w:p w:rsidR="00E475D5" w:rsidRPr="00427F5A" w:rsidRDefault="00E475D5">
      <w:pPr>
        <w:spacing w:line="0" w:lineRule="atLeast"/>
        <w:ind w:left="360"/>
        <w:jc w:val="both"/>
      </w:pPr>
      <w:r w:rsidRPr="00427F5A">
        <w:t xml:space="preserve"> </w:t>
      </w:r>
      <w:r w:rsidRPr="00427F5A">
        <w:rPr>
          <w:b/>
        </w:rPr>
        <w:t>Цель деятельности дошкольного учреждения</w:t>
      </w:r>
      <w:r w:rsidRPr="00427F5A">
        <w:t xml:space="preserve"> по реализации основной образовательной программы: поддержка пространства детства, как социальноохранной среды развития ребенка; обеспечение благоприятных условий развития детей раннего и дошкольного возраста в различных видах общения и деятельности с учётом их возрастных, индивидуальных психологических и физиологических особенностей; полноценного развития ребенка в соответствии с его потреб- 7 ностями и возможностями, гарантирующей укрепление, сохранение, как физического, так и психического здоровья ребенка.</w:t>
      </w:r>
    </w:p>
    <w:p w:rsidR="00E475D5" w:rsidRPr="00427F5A" w:rsidRDefault="00E475D5">
      <w:pPr>
        <w:spacing w:line="0" w:lineRule="atLeast"/>
        <w:ind w:left="360"/>
        <w:jc w:val="both"/>
      </w:pPr>
      <w:r w:rsidRPr="00427F5A">
        <w:t xml:space="preserve"> Задачи: </w:t>
      </w:r>
    </w:p>
    <w:p w:rsidR="00E475D5" w:rsidRPr="00427F5A" w:rsidRDefault="00E475D5">
      <w:pPr>
        <w:spacing w:line="0" w:lineRule="atLeast"/>
        <w:ind w:left="360"/>
        <w:jc w:val="both"/>
      </w:pPr>
      <w:r w:rsidRPr="00427F5A">
        <w:t xml:space="preserve">1. Осуществлять работу по укреплению и сохранению здоровья детей через использование здоровье сберегающих технологий при активном взаимодействии всех участников образовательного процесса с учетом природно-климатических условий азовской местности. </w:t>
      </w:r>
    </w:p>
    <w:p w:rsidR="00E475D5" w:rsidRPr="00427F5A" w:rsidRDefault="00E475D5">
      <w:pPr>
        <w:spacing w:line="0" w:lineRule="atLeast"/>
        <w:ind w:left="360"/>
        <w:jc w:val="both"/>
      </w:pPr>
      <w:r w:rsidRPr="00427F5A">
        <w:t>2. Обеспечить преемственность целей, задач и содержания образования, реализуемой образовательной программы дошкольного и начального общего образования.</w:t>
      </w:r>
    </w:p>
    <w:p w:rsidR="00E475D5" w:rsidRPr="00427F5A" w:rsidRDefault="00E475D5">
      <w:pPr>
        <w:spacing w:line="0" w:lineRule="atLeast"/>
        <w:ind w:left="360"/>
        <w:jc w:val="both"/>
      </w:pPr>
      <w:r w:rsidRPr="00427F5A">
        <w:t xml:space="preserve"> 3. Создать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 в системе обязательной и формируемой частей программы.</w:t>
      </w:r>
    </w:p>
    <w:p w:rsidR="00E475D5" w:rsidRPr="00427F5A" w:rsidRDefault="00E475D5">
      <w:pPr>
        <w:spacing w:line="0" w:lineRule="atLeast"/>
        <w:ind w:left="360"/>
        <w:jc w:val="both"/>
      </w:pPr>
      <w:r w:rsidRPr="00427F5A">
        <w:t xml:space="preserve"> 4. Объединить обучение и воспитание в целостный образовательный процесс на основе духовно-нравственных и социокультурных ценностей русской национальной и донской региональной культуры, и принятых в обществе правил и норм поведения в интересах человека, семьи, общества. </w:t>
      </w:r>
    </w:p>
    <w:p w:rsidR="00E475D5" w:rsidRPr="00427F5A" w:rsidRDefault="00E475D5">
      <w:pPr>
        <w:spacing w:line="0" w:lineRule="atLeast"/>
        <w:ind w:left="360"/>
        <w:jc w:val="both"/>
      </w:pPr>
      <w:r w:rsidRPr="00427F5A">
        <w:t>5. Содействовать формированию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 на основе интеграции федерального и регионального компонента содержания образования.</w:t>
      </w:r>
    </w:p>
    <w:p w:rsidR="00E475D5" w:rsidRPr="00427F5A" w:rsidRDefault="00E475D5">
      <w:pPr>
        <w:spacing w:line="0" w:lineRule="atLeast"/>
        <w:ind w:left="360"/>
        <w:jc w:val="both"/>
      </w:pPr>
      <w:r w:rsidRPr="00427F5A">
        <w:t xml:space="preserve"> 6. Содействовать развитию познавательной активности, любознательности, стремления к самостоятельному познанию и размышлению, развитию умственных способностей и речи в рамках реализации базового компонента образования и приоритетного направления деятельности ДОУ; </w:t>
      </w:r>
    </w:p>
    <w:p w:rsidR="00B9312B" w:rsidRPr="00427F5A" w:rsidRDefault="00E475D5">
      <w:pPr>
        <w:spacing w:line="0" w:lineRule="atLeast"/>
        <w:ind w:left="360"/>
        <w:jc w:val="both"/>
      </w:pPr>
      <w:r w:rsidRPr="00427F5A">
        <w:t>7. Создать единое пространство сотрудничества с родителями для полноценного развития ребенка и достижения эффективных результатов в реализации образовательной программы на основе обеспечения психолого-педагогической поддержки семьи и повышения 8 их компетентности в вопросах развития и образования, охраны и укрепления здоровья детей.</w:t>
      </w:r>
    </w:p>
    <w:p w:rsidR="00427F5A" w:rsidRPr="00427F5A" w:rsidRDefault="00427F5A">
      <w:pPr>
        <w:spacing w:line="0" w:lineRule="atLeast"/>
        <w:ind w:left="360"/>
        <w:jc w:val="both"/>
      </w:pPr>
    </w:p>
    <w:p w:rsidR="00B9312B" w:rsidRPr="00427F5A" w:rsidRDefault="00B9312B">
      <w:pPr>
        <w:pStyle w:val="12"/>
        <w:numPr>
          <w:ilvl w:val="2"/>
          <w:numId w:val="1"/>
        </w:numPr>
        <w:spacing w:after="0" w:line="0" w:lineRule="atLeast"/>
        <w:jc w:val="both"/>
      </w:pPr>
      <w:r w:rsidRPr="00427F5A">
        <w:rPr>
          <w:b/>
          <w:sz w:val="28"/>
        </w:rPr>
        <w:t>Принципы и подходы к формированию Программы.</w:t>
      </w:r>
      <w:r w:rsidRPr="00427F5A">
        <w:rPr>
          <w:sz w:val="28"/>
        </w:rPr>
        <w:t xml:space="preserve"> </w:t>
      </w:r>
    </w:p>
    <w:p w:rsidR="00E475D5" w:rsidRPr="00427F5A" w:rsidRDefault="00E475D5">
      <w:pPr>
        <w:pStyle w:val="12"/>
        <w:spacing w:after="0" w:line="0" w:lineRule="atLeast"/>
        <w:ind w:left="142" w:firstLine="425"/>
        <w:jc w:val="both"/>
      </w:pPr>
      <w:r w:rsidRPr="00427F5A">
        <w:t xml:space="preserve">Программа сформирована в соответствии с принципами и подходами, определёнными Федеральным государственным стандартом дошкольного образования, примерной общеобразовательной Программой «От рождения до школы»/ Под ред. В.Е.Вераксы ,М. А. Васильевой; Т.С.Комаровой; , содержания региональных и муниципальных особенностей и строится с учётом: деятельностного подхода позволяющего детям через участие в различных видах деятельности раскрыть свои природные задатки и способности, при этом ребёнок непассивно усваивает культурные нормы поведения и действия, а активно участвует в их построении, доводя до уровня поступка; комплексного подхода, обеспечивающего развитие детей во всех пяти взаимодополняющих образовательных областях. </w:t>
      </w:r>
    </w:p>
    <w:p w:rsidR="00E475D5" w:rsidRPr="00427F5A" w:rsidRDefault="00E475D5">
      <w:pPr>
        <w:pStyle w:val="12"/>
        <w:spacing w:after="0" w:line="0" w:lineRule="atLeast"/>
        <w:ind w:left="142" w:firstLine="425"/>
        <w:jc w:val="both"/>
      </w:pPr>
      <w:r w:rsidRPr="00427F5A">
        <w:t xml:space="preserve">При составлении образовательной программы учитывались следующие принципы: 1) полноценное проживание ребёнком всех этапов детства (дошкольного возраста), обогащение (амплификация) детского развития; </w:t>
      </w:r>
    </w:p>
    <w:p w:rsidR="00E475D5" w:rsidRPr="00427F5A" w:rsidRDefault="00E475D5">
      <w:pPr>
        <w:pStyle w:val="12"/>
        <w:spacing w:after="0" w:line="0" w:lineRule="atLeast"/>
        <w:ind w:left="142" w:firstLine="425"/>
        <w:jc w:val="both"/>
      </w:pPr>
      <w:r w:rsidRPr="00427F5A"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– индивидуализация дошкольного образования); </w:t>
      </w:r>
    </w:p>
    <w:p w:rsidR="00E475D5" w:rsidRPr="00427F5A" w:rsidRDefault="00E475D5">
      <w:pPr>
        <w:pStyle w:val="12"/>
        <w:spacing w:after="0" w:line="0" w:lineRule="atLeast"/>
        <w:ind w:left="142" w:firstLine="425"/>
        <w:jc w:val="both"/>
      </w:pPr>
      <w:r w:rsidRPr="00427F5A"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E475D5" w:rsidRPr="00427F5A" w:rsidRDefault="00E475D5">
      <w:pPr>
        <w:pStyle w:val="12"/>
        <w:spacing w:after="0" w:line="0" w:lineRule="atLeast"/>
        <w:ind w:left="142" w:firstLine="425"/>
        <w:jc w:val="both"/>
      </w:pPr>
      <w:r w:rsidRPr="00427F5A">
        <w:t xml:space="preserve">4) поддержка инициативы детей в различных видах деятельности; </w:t>
      </w:r>
    </w:p>
    <w:p w:rsidR="00E475D5" w:rsidRPr="00427F5A" w:rsidRDefault="00E475D5">
      <w:pPr>
        <w:pStyle w:val="12"/>
        <w:spacing w:after="0" w:line="0" w:lineRule="atLeast"/>
        <w:ind w:left="142" w:firstLine="425"/>
        <w:jc w:val="both"/>
      </w:pPr>
      <w:r w:rsidRPr="00427F5A">
        <w:t xml:space="preserve">5) сотрудничество Организации с семьёй; </w:t>
      </w:r>
    </w:p>
    <w:p w:rsidR="00E475D5" w:rsidRPr="00427F5A" w:rsidRDefault="00E475D5">
      <w:pPr>
        <w:pStyle w:val="12"/>
        <w:spacing w:after="0" w:line="0" w:lineRule="atLeast"/>
        <w:ind w:left="142" w:firstLine="425"/>
        <w:jc w:val="both"/>
      </w:pPr>
      <w:r w:rsidRPr="00427F5A">
        <w:t xml:space="preserve">6) приобщение детей к социокультурным нормам, традициям семьи, общества и государства; </w:t>
      </w:r>
    </w:p>
    <w:p w:rsidR="00E475D5" w:rsidRPr="00427F5A" w:rsidRDefault="00E475D5">
      <w:pPr>
        <w:pStyle w:val="12"/>
        <w:spacing w:after="0" w:line="0" w:lineRule="atLeast"/>
        <w:ind w:left="142" w:firstLine="425"/>
        <w:jc w:val="both"/>
      </w:pPr>
      <w:r w:rsidRPr="00427F5A">
        <w:t>7) формирование познавательных интересов и познавательных действий ребенка в различных видах деятельности;</w:t>
      </w:r>
    </w:p>
    <w:p w:rsidR="00E475D5" w:rsidRPr="00427F5A" w:rsidRDefault="00E475D5">
      <w:pPr>
        <w:pStyle w:val="12"/>
        <w:spacing w:after="0" w:line="0" w:lineRule="atLeast"/>
        <w:ind w:left="142" w:firstLine="425"/>
        <w:jc w:val="both"/>
      </w:pPr>
      <w:r w:rsidRPr="00427F5A">
        <w:t xml:space="preserve"> 8) возрастная адекватность дошкольного образования (соответствия условий, требований, методов возрасту и особенностям развития);</w:t>
      </w:r>
    </w:p>
    <w:p w:rsidR="00E475D5" w:rsidRPr="00427F5A" w:rsidRDefault="00E475D5">
      <w:pPr>
        <w:pStyle w:val="12"/>
        <w:spacing w:after="0" w:line="0" w:lineRule="atLeast"/>
        <w:ind w:left="142" w:firstLine="425"/>
        <w:jc w:val="both"/>
      </w:pPr>
      <w:r w:rsidRPr="00427F5A">
        <w:t xml:space="preserve"> 9) учёт этнокультурной ситуации развития детей. </w:t>
      </w:r>
    </w:p>
    <w:p w:rsidR="00E475D5" w:rsidRPr="00427F5A" w:rsidRDefault="00E475D5">
      <w:pPr>
        <w:pStyle w:val="12"/>
        <w:spacing w:after="0" w:line="0" w:lineRule="atLeast"/>
        <w:ind w:left="142" w:firstLine="425"/>
        <w:jc w:val="both"/>
      </w:pPr>
      <w:r w:rsidRPr="00427F5A">
        <w:t xml:space="preserve">10) принцип интеграции видов деятельности в соответствии со спецификой и возможностями образовательных областей; </w:t>
      </w:r>
    </w:p>
    <w:p w:rsidR="007252BD" w:rsidRPr="00427F5A" w:rsidRDefault="00E475D5">
      <w:pPr>
        <w:pStyle w:val="12"/>
        <w:spacing w:after="0" w:line="0" w:lineRule="atLeast"/>
        <w:ind w:left="142" w:firstLine="425"/>
        <w:jc w:val="both"/>
      </w:pPr>
      <w:r w:rsidRPr="00427F5A">
        <w:t xml:space="preserve">11) принцип комплексно-тематического построения образовательного процесса; 9 </w:t>
      </w:r>
    </w:p>
    <w:p w:rsidR="007252BD" w:rsidRPr="00427F5A" w:rsidRDefault="00E475D5">
      <w:pPr>
        <w:pStyle w:val="12"/>
        <w:spacing w:after="0" w:line="0" w:lineRule="atLeast"/>
        <w:ind w:left="142" w:firstLine="425"/>
        <w:jc w:val="both"/>
      </w:pPr>
      <w:r w:rsidRPr="00427F5A">
        <w:t xml:space="preserve">12) принцип развивающего образования, целью которого является развитие ребенка; </w:t>
      </w:r>
    </w:p>
    <w:p w:rsidR="00E475D5" w:rsidRPr="00427F5A" w:rsidRDefault="00E475D5">
      <w:pPr>
        <w:pStyle w:val="12"/>
        <w:spacing w:after="0" w:line="0" w:lineRule="atLeast"/>
        <w:ind w:left="142" w:firstLine="425"/>
        <w:jc w:val="both"/>
      </w:pPr>
      <w:r w:rsidRPr="00427F5A">
        <w:t>13)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);</w:t>
      </w:r>
    </w:p>
    <w:p w:rsidR="00B9312B" w:rsidRPr="00427F5A" w:rsidRDefault="00E475D5">
      <w:pPr>
        <w:pStyle w:val="12"/>
        <w:spacing w:after="0" w:line="0" w:lineRule="atLeast"/>
        <w:ind w:left="142" w:firstLine="425"/>
        <w:jc w:val="both"/>
      </w:pPr>
      <w:r w:rsidRPr="00427F5A">
        <w:t xml:space="preserve"> 14) принцип культуросообразности, обеспечивает учет национальных и региональных ценностей и традиций в образовании, восполняет недостатки духовно-нравственного и эмоционального воспитания детей.</w:t>
      </w:r>
    </w:p>
    <w:p w:rsidR="00B9312B" w:rsidRPr="00427F5A" w:rsidRDefault="00B9312B">
      <w:pPr>
        <w:pStyle w:val="12"/>
        <w:spacing w:after="0" w:line="0" w:lineRule="atLeast"/>
        <w:ind w:left="142" w:firstLine="425"/>
        <w:jc w:val="both"/>
      </w:pPr>
      <w:r w:rsidRPr="00427F5A">
        <w:rPr>
          <w:b/>
        </w:rPr>
        <w:t xml:space="preserve">1.2. ПЛАНИРУЕМЫЕ РЕЗУЛЬТАТЫ ОСВОЕНИЯ ПРОГРАММЫ </w:t>
      </w:r>
    </w:p>
    <w:p w:rsidR="00B9312B" w:rsidRPr="00427F5A" w:rsidRDefault="00B9312B">
      <w:pPr>
        <w:pStyle w:val="12"/>
        <w:spacing w:after="0" w:line="0" w:lineRule="atLeast"/>
        <w:ind w:left="0" w:firstLine="425"/>
        <w:jc w:val="both"/>
      </w:pPr>
      <w:r w:rsidRPr="00427F5A">
        <w:rPr>
          <w:b/>
        </w:rPr>
        <w:t>Целевые ориентиры</w:t>
      </w:r>
      <w:r w:rsidRPr="00427F5A">
        <w:t xml:space="preserve"> дошкольного образования следует рассматривать как социально- нормативные возрастные характеристики возможных достижений ребенка. Это ориентир для педагогов и родителей (законных представителей), обозначающий направленность воспитательной деятельности взрослых.</w:t>
      </w:r>
    </w:p>
    <w:p w:rsidR="00B9312B" w:rsidRPr="00427F5A" w:rsidRDefault="00B9312B">
      <w:pPr>
        <w:pStyle w:val="ConsPlusNormal"/>
        <w:spacing w:line="0" w:lineRule="atLeast"/>
        <w:jc w:val="both"/>
        <w:rPr>
          <w:color w:val="auto"/>
        </w:rPr>
      </w:pPr>
      <w:r w:rsidRPr="00427F5A">
        <w:rPr>
          <w:rFonts w:ascii="Times New Roman" w:hAnsi="Times New Roman" w:cs="Times New Roman"/>
          <w:b/>
          <w:color w:val="auto"/>
          <w:sz w:val="24"/>
          <w:szCs w:val="24"/>
        </w:rPr>
        <w:t>Целевые ориентиры образования в  раннем возрасте:</w:t>
      </w:r>
    </w:p>
    <w:p w:rsidR="00B9312B" w:rsidRPr="00427F5A" w:rsidRDefault="00B9312B">
      <w:pPr>
        <w:pStyle w:val="ConsPlusNormal"/>
        <w:numPr>
          <w:ilvl w:val="0"/>
          <w:numId w:val="4"/>
        </w:numPr>
        <w:spacing w:line="0" w:lineRule="atLeast"/>
        <w:ind w:left="142" w:firstLine="218"/>
        <w:jc w:val="both"/>
        <w:rPr>
          <w:color w:val="auto"/>
        </w:rPr>
      </w:pPr>
      <w:r w:rsidRPr="00427F5A">
        <w:rPr>
          <w:rFonts w:ascii="Times New Roman" w:hAnsi="Times New Roman" w:cs="Times New Roman"/>
          <w:color w:val="auto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B9312B" w:rsidRPr="00427F5A" w:rsidRDefault="00B9312B">
      <w:pPr>
        <w:pStyle w:val="ConsPlusNormal"/>
        <w:numPr>
          <w:ilvl w:val="0"/>
          <w:numId w:val="4"/>
        </w:numPr>
        <w:spacing w:line="0" w:lineRule="atLeast"/>
        <w:ind w:left="142" w:firstLine="218"/>
        <w:jc w:val="both"/>
        <w:rPr>
          <w:color w:val="auto"/>
        </w:rPr>
      </w:pPr>
      <w:r w:rsidRPr="00427F5A">
        <w:rPr>
          <w:rFonts w:ascii="Times New Roman" w:hAnsi="Times New Roman" w:cs="Times New Roman"/>
          <w:color w:val="auto"/>
          <w:sz w:val="24"/>
          <w:szCs w:val="24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</w:t>
      </w:r>
      <w:r w:rsidRPr="00427F5A">
        <w:rPr>
          <w:rFonts w:ascii="Times New Roman" w:hAnsi="Times New Roman" w:cs="Times New Roman"/>
          <w:color w:val="auto"/>
          <w:sz w:val="24"/>
          <w:szCs w:val="24"/>
        </w:rPr>
        <w:lastRenderedPageBreak/>
        <w:t>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B9312B" w:rsidRPr="00427F5A" w:rsidRDefault="00B9312B">
      <w:pPr>
        <w:pStyle w:val="ConsPlusNormal"/>
        <w:numPr>
          <w:ilvl w:val="0"/>
          <w:numId w:val="4"/>
        </w:numPr>
        <w:spacing w:line="0" w:lineRule="atLeast"/>
        <w:ind w:left="142" w:firstLine="218"/>
        <w:jc w:val="both"/>
        <w:rPr>
          <w:color w:val="auto"/>
        </w:rPr>
      </w:pPr>
      <w:r w:rsidRPr="00427F5A">
        <w:rPr>
          <w:rFonts w:ascii="Times New Roman" w:hAnsi="Times New Roman" w:cs="Times New Roman"/>
          <w:color w:val="auto"/>
          <w:sz w:val="24"/>
          <w:szCs w:val="24"/>
        </w:rPr>
        <w:t>Проявляет отрицательное отношение к грубости, жадности.</w:t>
      </w:r>
    </w:p>
    <w:p w:rsidR="00B9312B" w:rsidRPr="00427F5A" w:rsidRDefault="00B9312B">
      <w:pPr>
        <w:pStyle w:val="ConsPlusNormal"/>
        <w:numPr>
          <w:ilvl w:val="0"/>
          <w:numId w:val="4"/>
        </w:numPr>
        <w:spacing w:line="0" w:lineRule="atLeast"/>
        <w:ind w:left="142" w:firstLine="218"/>
        <w:jc w:val="both"/>
        <w:rPr>
          <w:color w:val="auto"/>
        </w:rPr>
      </w:pPr>
      <w:r w:rsidRPr="00427F5A">
        <w:rPr>
          <w:rFonts w:ascii="Times New Roman" w:hAnsi="Times New Roman" w:cs="Times New Roman"/>
          <w:color w:val="auto"/>
          <w:sz w:val="24"/>
          <w:szCs w:val="24"/>
        </w:rPr>
        <w:t>Соблюдают правила элементарной вежливости (самостоятельно или по напоминанию говорит «спасибо», «здравствуйте», «до свиданья», «спокойной ночи» (в семье, в группе); имеет первичные представления об элементарных правилах поведения в детском саду, дома, на улице и старается соблюдать их.</w:t>
      </w:r>
    </w:p>
    <w:p w:rsidR="00B9312B" w:rsidRPr="00427F5A" w:rsidRDefault="00B9312B">
      <w:pPr>
        <w:pStyle w:val="ConsPlusNormal"/>
        <w:numPr>
          <w:ilvl w:val="0"/>
          <w:numId w:val="4"/>
        </w:numPr>
        <w:spacing w:line="0" w:lineRule="atLeast"/>
        <w:ind w:left="142" w:firstLine="218"/>
        <w:jc w:val="both"/>
        <w:rPr>
          <w:color w:val="auto"/>
        </w:rPr>
      </w:pPr>
      <w:r w:rsidRPr="00427F5A">
        <w:rPr>
          <w:rFonts w:ascii="Times New Roman" w:hAnsi="Times New Roman" w:cs="Times New Roman"/>
          <w:color w:val="auto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</w:t>
      </w:r>
    </w:p>
    <w:p w:rsidR="00B9312B" w:rsidRPr="00427F5A" w:rsidRDefault="00B9312B">
      <w:pPr>
        <w:pStyle w:val="ConsPlusNormal"/>
        <w:numPr>
          <w:ilvl w:val="0"/>
          <w:numId w:val="4"/>
        </w:numPr>
        <w:spacing w:line="0" w:lineRule="atLeast"/>
        <w:ind w:left="142" w:firstLine="218"/>
        <w:jc w:val="both"/>
        <w:rPr>
          <w:color w:val="auto"/>
        </w:rPr>
      </w:pPr>
      <w:r w:rsidRPr="00427F5A">
        <w:rPr>
          <w:rFonts w:ascii="Times New Roman" w:hAnsi="Times New Roman" w:cs="Times New Roman"/>
          <w:color w:val="auto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</w:t>
      </w:r>
    </w:p>
    <w:p w:rsidR="00B9312B" w:rsidRPr="00427F5A" w:rsidRDefault="00B9312B">
      <w:pPr>
        <w:pStyle w:val="ConsPlusNormal"/>
        <w:numPr>
          <w:ilvl w:val="0"/>
          <w:numId w:val="4"/>
        </w:numPr>
        <w:spacing w:line="0" w:lineRule="atLeast"/>
        <w:ind w:left="142" w:firstLine="218"/>
        <w:jc w:val="both"/>
        <w:rPr>
          <w:color w:val="auto"/>
        </w:rPr>
      </w:pPr>
      <w:r w:rsidRPr="00427F5A">
        <w:rPr>
          <w:rFonts w:ascii="Times New Roman" w:hAnsi="Times New Roman" w:cs="Times New Roman"/>
          <w:color w:val="auto"/>
          <w:sz w:val="24"/>
          <w:szCs w:val="24"/>
        </w:rPr>
        <w:t>Проявляет интерес к сверстникам; наблюдает за их действиями и подражает им. Умеет играть рядом со сверстниками, не мешает им. Проявляет интерес к совместным играм небольшими группами.</w:t>
      </w:r>
    </w:p>
    <w:p w:rsidR="00B9312B" w:rsidRPr="00427F5A" w:rsidRDefault="00B9312B">
      <w:pPr>
        <w:pStyle w:val="ConsPlusNormal"/>
        <w:numPr>
          <w:ilvl w:val="0"/>
          <w:numId w:val="4"/>
        </w:numPr>
        <w:spacing w:line="0" w:lineRule="atLeast"/>
        <w:ind w:left="142" w:firstLine="218"/>
        <w:jc w:val="both"/>
        <w:rPr>
          <w:color w:val="auto"/>
        </w:rPr>
      </w:pPr>
      <w:r w:rsidRPr="00427F5A">
        <w:rPr>
          <w:rFonts w:ascii="Times New Roman" w:hAnsi="Times New Roman" w:cs="Times New Roman"/>
          <w:color w:val="auto"/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:rsidR="00B9312B" w:rsidRPr="00427F5A" w:rsidRDefault="00B9312B">
      <w:pPr>
        <w:pStyle w:val="ConsPlusNormal"/>
        <w:numPr>
          <w:ilvl w:val="0"/>
          <w:numId w:val="4"/>
        </w:numPr>
        <w:spacing w:line="0" w:lineRule="atLeast"/>
        <w:ind w:left="142" w:firstLine="218"/>
        <w:jc w:val="both"/>
        <w:rPr>
          <w:color w:val="auto"/>
        </w:rPr>
      </w:pPr>
      <w:r w:rsidRPr="00427F5A">
        <w:rPr>
          <w:rFonts w:ascii="Times New Roman" w:hAnsi="Times New Roman" w:cs="Times New Roman"/>
          <w:color w:val="auto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искусства.</w:t>
      </w:r>
    </w:p>
    <w:p w:rsidR="00B9312B" w:rsidRPr="00427F5A" w:rsidRDefault="00B9312B">
      <w:pPr>
        <w:pStyle w:val="ConsPlusNormal"/>
        <w:numPr>
          <w:ilvl w:val="0"/>
          <w:numId w:val="4"/>
        </w:numPr>
        <w:spacing w:line="0" w:lineRule="atLeast"/>
        <w:ind w:left="142" w:firstLine="218"/>
        <w:jc w:val="both"/>
        <w:rPr>
          <w:color w:val="auto"/>
        </w:rPr>
      </w:pPr>
      <w:r w:rsidRPr="00427F5A">
        <w:rPr>
          <w:rFonts w:ascii="Times New Roman" w:hAnsi="Times New Roman" w:cs="Times New Roman"/>
          <w:color w:val="auto"/>
          <w:sz w:val="24"/>
          <w:szCs w:val="24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B9312B" w:rsidRPr="00427F5A" w:rsidRDefault="00B9312B">
      <w:pPr>
        <w:pStyle w:val="ConsPlusNormal"/>
        <w:numPr>
          <w:ilvl w:val="0"/>
          <w:numId w:val="4"/>
        </w:numPr>
        <w:spacing w:line="0" w:lineRule="atLeast"/>
        <w:ind w:left="142" w:firstLine="218"/>
        <w:jc w:val="both"/>
        <w:rPr>
          <w:color w:val="auto"/>
        </w:rPr>
      </w:pPr>
      <w:r w:rsidRPr="00427F5A">
        <w:rPr>
          <w:rFonts w:ascii="Times New Roman" w:hAnsi="Times New Roman" w:cs="Times New Roman"/>
          <w:color w:val="auto"/>
          <w:sz w:val="24"/>
          <w:szCs w:val="24"/>
        </w:rPr>
        <w:t>Проявляет интерес к продуктивной деятельности (рисование, лепка. конструирование, аппликация).</w:t>
      </w:r>
    </w:p>
    <w:p w:rsidR="00B9312B" w:rsidRPr="00427F5A" w:rsidRDefault="00B9312B">
      <w:pPr>
        <w:pStyle w:val="ConsPlusNormal"/>
        <w:numPr>
          <w:ilvl w:val="0"/>
          <w:numId w:val="4"/>
        </w:numPr>
        <w:spacing w:line="0" w:lineRule="atLeast"/>
        <w:ind w:left="142" w:firstLine="218"/>
        <w:jc w:val="both"/>
        <w:rPr>
          <w:color w:val="auto"/>
        </w:rPr>
      </w:pPr>
      <w:r w:rsidRPr="00427F5A">
        <w:rPr>
          <w:rFonts w:ascii="Times New Roman" w:hAnsi="Times New Roman" w:cs="Times New Roman"/>
          <w:color w:val="auto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 С интересом участвует в подвижных играх</w:t>
      </w:r>
      <w:r w:rsidR="00CE28F0" w:rsidRPr="00427F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27F5A">
        <w:rPr>
          <w:rFonts w:ascii="Times New Roman" w:hAnsi="Times New Roman" w:cs="Times New Roman"/>
          <w:color w:val="auto"/>
          <w:sz w:val="24"/>
          <w:szCs w:val="24"/>
        </w:rPr>
        <w:t>с простым содержанием, несложными движениями.</w:t>
      </w:r>
    </w:p>
    <w:p w:rsidR="00B9312B" w:rsidRPr="00427F5A" w:rsidRDefault="00B9312B">
      <w:pPr>
        <w:pStyle w:val="12"/>
        <w:spacing w:after="0" w:line="0" w:lineRule="atLeast"/>
        <w:ind w:left="426" w:firstLine="141"/>
        <w:jc w:val="both"/>
      </w:pPr>
      <w:r w:rsidRPr="00427F5A">
        <w:rPr>
          <w:b/>
        </w:rPr>
        <w:t>Целевые ориентиры на этапе завершения дошкольного образования</w:t>
      </w:r>
    </w:p>
    <w:p w:rsidR="00B9312B" w:rsidRPr="00427F5A" w:rsidRDefault="00B9312B">
      <w:pPr>
        <w:pStyle w:val="12"/>
        <w:numPr>
          <w:ilvl w:val="0"/>
          <w:numId w:val="5"/>
        </w:numPr>
        <w:spacing w:after="0" w:line="0" w:lineRule="atLeast"/>
        <w:jc w:val="both"/>
      </w:pPr>
      <w:r w:rsidRPr="00427F5A"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 </w:t>
      </w:r>
    </w:p>
    <w:p w:rsidR="00B9312B" w:rsidRPr="00427F5A" w:rsidRDefault="00B9312B">
      <w:pPr>
        <w:pStyle w:val="12"/>
        <w:numPr>
          <w:ilvl w:val="0"/>
          <w:numId w:val="5"/>
        </w:numPr>
        <w:spacing w:after="0" w:line="0" w:lineRule="atLeast"/>
        <w:jc w:val="both"/>
      </w:pPr>
      <w:r w:rsidRPr="00427F5A"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 </w:t>
      </w:r>
    </w:p>
    <w:p w:rsidR="00B9312B" w:rsidRPr="00427F5A" w:rsidRDefault="00B9312B">
      <w:pPr>
        <w:pStyle w:val="12"/>
        <w:numPr>
          <w:ilvl w:val="0"/>
          <w:numId w:val="5"/>
        </w:numPr>
        <w:spacing w:after="0" w:line="0" w:lineRule="atLeast"/>
        <w:jc w:val="both"/>
      </w:pPr>
      <w:r w:rsidRPr="00427F5A">
        <w:t xml:space="preserve">Способен договариваться, учитывать интересы и чувства других, сопереживать 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  </w:t>
      </w:r>
    </w:p>
    <w:p w:rsidR="00B9312B" w:rsidRPr="00427F5A" w:rsidRDefault="00B9312B">
      <w:pPr>
        <w:pStyle w:val="12"/>
        <w:numPr>
          <w:ilvl w:val="0"/>
          <w:numId w:val="5"/>
        </w:numPr>
        <w:spacing w:after="0" w:line="0" w:lineRule="atLeast"/>
        <w:jc w:val="both"/>
      </w:pPr>
      <w:r w:rsidRPr="00427F5A">
        <w:t xml:space="preserve">Способен сотрудничать и выполнять как лидерские, так и исполнительские функции в совместной деятельности.  </w:t>
      </w:r>
    </w:p>
    <w:p w:rsidR="00B9312B" w:rsidRPr="00427F5A" w:rsidRDefault="00B9312B">
      <w:pPr>
        <w:pStyle w:val="12"/>
        <w:numPr>
          <w:ilvl w:val="0"/>
          <w:numId w:val="5"/>
        </w:numPr>
        <w:spacing w:after="0" w:line="0" w:lineRule="atLeast"/>
        <w:jc w:val="both"/>
      </w:pPr>
      <w:r w:rsidRPr="00427F5A">
        <w:t xml:space="preserve"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 </w:t>
      </w:r>
    </w:p>
    <w:p w:rsidR="00B9312B" w:rsidRPr="00427F5A" w:rsidRDefault="00B9312B">
      <w:pPr>
        <w:pStyle w:val="12"/>
        <w:numPr>
          <w:ilvl w:val="0"/>
          <w:numId w:val="5"/>
        </w:numPr>
        <w:spacing w:after="0" w:line="0" w:lineRule="atLeast"/>
        <w:jc w:val="both"/>
      </w:pPr>
      <w:r w:rsidRPr="00427F5A">
        <w:t xml:space="preserve">Проявляет эмпатию по отношению к другим людям, готовность прийти на помощь  тем, кто в этом нуждается.  </w:t>
      </w:r>
    </w:p>
    <w:p w:rsidR="00B9312B" w:rsidRPr="00427F5A" w:rsidRDefault="00B9312B">
      <w:pPr>
        <w:pStyle w:val="12"/>
        <w:numPr>
          <w:ilvl w:val="0"/>
          <w:numId w:val="5"/>
        </w:numPr>
        <w:spacing w:after="0" w:line="0" w:lineRule="atLeast"/>
        <w:jc w:val="both"/>
      </w:pPr>
      <w:r w:rsidRPr="00427F5A">
        <w:t xml:space="preserve">Проявляет умение слышать других и стремление быть понятым другими. </w:t>
      </w:r>
    </w:p>
    <w:p w:rsidR="00B9312B" w:rsidRPr="00427F5A" w:rsidRDefault="00B9312B">
      <w:pPr>
        <w:pStyle w:val="12"/>
        <w:numPr>
          <w:ilvl w:val="0"/>
          <w:numId w:val="5"/>
        </w:numPr>
        <w:spacing w:after="0" w:line="0" w:lineRule="atLeast"/>
        <w:jc w:val="both"/>
      </w:pPr>
      <w:r w:rsidRPr="00427F5A">
        <w:t xml:space="preserve"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</w:t>
      </w:r>
      <w:r w:rsidRPr="00427F5A">
        <w:lastRenderedPageBreak/>
        <w:t>социальным нормам. Умеет распознавать различные ситуации и адекватно их оценивать.</w:t>
      </w:r>
    </w:p>
    <w:p w:rsidR="00B9312B" w:rsidRPr="00427F5A" w:rsidRDefault="00B9312B">
      <w:pPr>
        <w:pStyle w:val="12"/>
        <w:numPr>
          <w:ilvl w:val="0"/>
          <w:numId w:val="5"/>
        </w:numPr>
        <w:spacing w:after="0" w:line="0" w:lineRule="atLeast"/>
        <w:jc w:val="both"/>
      </w:pPr>
      <w:r w:rsidRPr="00427F5A">
        <w:t xml:space="preserve"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 </w:t>
      </w:r>
    </w:p>
    <w:p w:rsidR="00B9312B" w:rsidRPr="00427F5A" w:rsidRDefault="00B9312B">
      <w:pPr>
        <w:pStyle w:val="12"/>
        <w:numPr>
          <w:ilvl w:val="0"/>
          <w:numId w:val="5"/>
        </w:numPr>
        <w:spacing w:after="0" w:line="0" w:lineRule="atLeast"/>
        <w:jc w:val="both"/>
      </w:pPr>
      <w:r w:rsidRPr="00427F5A"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B9312B" w:rsidRPr="00427F5A" w:rsidRDefault="00B9312B">
      <w:pPr>
        <w:pStyle w:val="12"/>
        <w:numPr>
          <w:ilvl w:val="0"/>
          <w:numId w:val="5"/>
        </w:numPr>
        <w:spacing w:after="0" w:line="0" w:lineRule="atLeast"/>
        <w:jc w:val="both"/>
      </w:pPr>
      <w:r w:rsidRPr="00427F5A">
        <w:rPr>
          <w:rFonts w:eastAsia="Times New Roman"/>
        </w:rPr>
        <w:t xml:space="preserve">  </w:t>
      </w:r>
      <w:r w:rsidRPr="00427F5A"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 </w:t>
      </w:r>
    </w:p>
    <w:p w:rsidR="00B9312B" w:rsidRPr="00427F5A" w:rsidRDefault="00B9312B">
      <w:pPr>
        <w:pStyle w:val="12"/>
        <w:numPr>
          <w:ilvl w:val="0"/>
          <w:numId w:val="5"/>
        </w:numPr>
        <w:spacing w:after="0" w:line="0" w:lineRule="atLeast"/>
        <w:jc w:val="both"/>
      </w:pPr>
      <w:r w:rsidRPr="00427F5A">
        <w:t xml:space="preserve">Проявляет ответственность за начатое дело. </w:t>
      </w:r>
    </w:p>
    <w:p w:rsidR="00B9312B" w:rsidRPr="00427F5A" w:rsidRDefault="00B9312B">
      <w:pPr>
        <w:pStyle w:val="12"/>
        <w:numPr>
          <w:ilvl w:val="0"/>
          <w:numId w:val="5"/>
        </w:numPr>
        <w:spacing w:after="0" w:line="0" w:lineRule="atLeast"/>
        <w:jc w:val="both"/>
      </w:pPr>
      <w:r w:rsidRPr="00427F5A">
        <w:rPr>
          <w:rFonts w:eastAsia="Times New Roman"/>
        </w:rPr>
        <w:t xml:space="preserve"> </w:t>
      </w:r>
      <w:r w:rsidRPr="00427F5A"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 </w:t>
      </w:r>
    </w:p>
    <w:p w:rsidR="00B9312B" w:rsidRPr="00427F5A" w:rsidRDefault="00B9312B">
      <w:pPr>
        <w:pStyle w:val="12"/>
        <w:numPr>
          <w:ilvl w:val="0"/>
          <w:numId w:val="5"/>
        </w:numPr>
        <w:spacing w:after="0" w:line="0" w:lineRule="atLeast"/>
        <w:jc w:val="both"/>
      </w:pPr>
      <w:r w:rsidRPr="00427F5A">
        <w:t xml:space="preserve">Открыт новому, то есть проявляет желание узнавать новое, самостоятельно добывать новые знания; положительно относится к обучению в школе.  </w:t>
      </w:r>
    </w:p>
    <w:p w:rsidR="00B9312B" w:rsidRPr="00427F5A" w:rsidRDefault="00B9312B">
      <w:pPr>
        <w:pStyle w:val="12"/>
        <w:numPr>
          <w:ilvl w:val="0"/>
          <w:numId w:val="5"/>
        </w:numPr>
        <w:spacing w:after="0" w:line="0" w:lineRule="atLeast"/>
        <w:jc w:val="both"/>
      </w:pPr>
      <w:r w:rsidRPr="00427F5A">
        <w:t>Проявляет уважение к жизни (в различных ее формах) и заботу об окружающей среде.</w:t>
      </w:r>
    </w:p>
    <w:p w:rsidR="00B9312B" w:rsidRPr="00427F5A" w:rsidRDefault="00B9312B">
      <w:pPr>
        <w:pStyle w:val="12"/>
        <w:numPr>
          <w:ilvl w:val="0"/>
          <w:numId w:val="5"/>
        </w:numPr>
        <w:spacing w:after="0" w:line="0" w:lineRule="atLeast"/>
        <w:jc w:val="both"/>
      </w:pPr>
      <w:r w:rsidRPr="00427F5A">
        <w:t xml:space="preserve"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  </w:t>
      </w:r>
    </w:p>
    <w:p w:rsidR="00B9312B" w:rsidRPr="00427F5A" w:rsidRDefault="00B9312B">
      <w:pPr>
        <w:pStyle w:val="12"/>
        <w:numPr>
          <w:ilvl w:val="0"/>
          <w:numId w:val="5"/>
        </w:numPr>
        <w:spacing w:after="0" w:line="0" w:lineRule="atLeast"/>
        <w:jc w:val="both"/>
      </w:pPr>
      <w:r w:rsidRPr="00427F5A">
        <w:t xml:space="preserve"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  </w:t>
      </w:r>
    </w:p>
    <w:p w:rsidR="00B9312B" w:rsidRPr="00427F5A" w:rsidRDefault="00B9312B">
      <w:pPr>
        <w:pStyle w:val="12"/>
        <w:numPr>
          <w:ilvl w:val="0"/>
          <w:numId w:val="5"/>
        </w:numPr>
        <w:spacing w:after="0" w:line="0" w:lineRule="atLeast"/>
        <w:jc w:val="both"/>
      </w:pPr>
      <w:r w:rsidRPr="00427F5A">
        <w:t xml:space="preserve"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  </w:t>
      </w:r>
    </w:p>
    <w:p w:rsidR="00B9312B" w:rsidRPr="00427F5A" w:rsidRDefault="00B9312B">
      <w:pPr>
        <w:pStyle w:val="12"/>
        <w:numPr>
          <w:ilvl w:val="0"/>
          <w:numId w:val="5"/>
        </w:numPr>
        <w:spacing w:after="0" w:line="0" w:lineRule="atLeast"/>
        <w:jc w:val="both"/>
      </w:pPr>
      <w:r w:rsidRPr="00427F5A">
        <w:t xml:space="preserve"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 </w:t>
      </w:r>
    </w:p>
    <w:p w:rsidR="00B9312B" w:rsidRPr="00427F5A" w:rsidRDefault="00B9312B">
      <w:pPr>
        <w:pStyle w:val="12"/>
        <w:numPr>
          <w:ilvl w:val="0"/>
          <w:numId w:val="5"/>
        </w:numPr>
        <w:spacing w:after="0" w:line="0" w:lineRule="atLeast"/>
        <w:jc w:val="both"/>
      </w:pPr>
      <w:r w:rsidRPr="00427F5A">
        <w:t>Имеет начальные представления о здоровом образе жизни. Воспринимает здоровый образ  жизни как ценность.</w:t>
      </w:r>
    </w:p>
    <w:p w:rsidR="00B9312B" w:rsidRPr="00427F5A" w:rsidRDefault="00B9312B">
      <w:pPr>
        <w:spacing w:line="0" w:lineRule="atLeast"/>
        <w:ind w:firstLine="540"/>
        <w:jc w:val="both"/>
      </w:pPr>
      <w:r w:rsidRPr="00427F5A">
        <w:rPr>
          <w:b/>
        </w:rPr>
        <w:t>1.3. Развивающее оценивание качества образовательной деятельности по Программе.</w:t>
      </w:r>
    </w:p>
    <w:p w:rsidR="00B9312B" w:rsidRPr="00427F5A" w:rsidRDefault="00B9312B">
      <w:pPr>
        <w:spacing w:line="0" w:lineRule="atLeast"/>
        <w:ind w:firstLine="540"/>
        <w:jc w:val="both"/>
      </w:pPr>
      <w:r w:rsidRPr="00427F5A"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:rsidR="00B9312B" w:rsidRPr="00427F5A" w:rsidRDefault="00B9312B">
      <w:pPr>
        <w:spacing w:line="0" w:lineRule="atLeast"/>
        <w:ind w:firstLine="540"/>
        <w:jc w:val="both"/>
      </w:pPr>
      <w:r w:rsidRPr="00427F5A">
        <w:t>При реализации Образовательной программы МБДОУ</w:t>
      </w:r>
      <w:r w:rsidR="00D831E5" w:rsidRPr="00427F5A">
        <w:t xml:space="preserve"> - д/с №33 «К</w:t>
      </w:r>
      <w:r w:rsidRPr="00427F5A">
        <w:t xml:space="preserve">алинка»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</w:t>
      </w:r>
      <w:r w:rsidRPr="00427F5A">
        <w:lastRenderedPageBreak/>
        <w:t xml:space="preserve">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B9312B" w:rsidRPr="00427F5A" w:rsidRDefault="00B9312B">
      <w:pPr>
        <w:spacing w:line="0" w:lineRule="atLeast"/>
        <w:ind w:firstLine="540"/>
        <w:jc w:val="both"/>
      </w:pPr>
      <w:r w:rsidRPr="00427F5A">
        <w:t>Диагностическое обследование проводится с каждым ребенком два раза в год в сентябре и апреле.</w:t>
      </w:r>
    </w:p>
    <w:p w:rsidR="00B9312B" w:rsidRPr="00427F5A" w:rsidRDefault="00B9312B">
      <w:pPr>
        <w:spacing w:line="0" w:lineRule="atLeast"/>
        <w:ind w:firstLine="540"/>
        <w:jc w:val="both"/>
      </w:pPr>
      <w:r w:rsidRPr="00427F5A">
        <w:rPr>
          <w:rFonts w:eastAsia="Times New Roman"/>
        </w:rPr>
        <w:t xml:space="preserve"> </w:t>
      </w:r>
      <w:r w:rsidRPr="00427F5A">
        <w:t xml:space="preserve">Результаты педагогической диагностики (мониторинга) могут использоваться исключительно для решения следующих образовательных задач: </w:t>
      </w:r>
    </w:p>
    <w:p w:rsidR="00B9312B" w:rsidRPr="00427F5A" w:rsidRDefault="00B9312B">
      <w:pPr>
        <w:spacing w:line="0" w:lineRule="atLeast"/>
        <w:ind w:firstLine="540"/>
        <w:jc w:val="both"/>
      </w:pPr>
      <w:r w:rsidRPr="00427F5A"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B9312B" w:rsidRPr="00427F5A" w:rsidRDefault="00B9312B">
      <w:pPr>
        <w:spacing w:line="0" w:lineRule="atLeast"/>
        <w:ind w:firstLine="540"/>
        <w:jc w:val="both"/>
      </w:pPr>
      <w:r w:rsidRPr="00427F5A">
        <w:t xml:space="preserve">2) оптимизации работы с группой детей. </w:t>
      </w:r>
    </w:p>
    <w:p w:rsidR="00B9312B" w:rsidRPr="00427F5A" w:rsidRDefault="00B9312B">
      <w:pPr>
        <w:spacing w:line="0" w:lineRule="atLeast"/>
        <w:ind w:firstLine="540"/>
        <w:jc w:val="both"/>
      </w:pPr>
      <w:r w:rsidRPr="00427F5A"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B9312B" w:rsidRPr="00427F5A" w:rsidRDefault="00B9312B">
      <w:pPr>
        <w:spacing w:line="0" w:lineRule="atLeast"/>
        <w:ind w:firstLine="540"/>
        <w:jc w:val="both"/>
        <w:rPr>
          <w:b/>
        </w:rPr>
      </w:pPr>
    </w:p>
    <w:p w:rsidR="00B9312B" w:rsidRPr="00427F5A" w:rsidRDefault="00B9312B">
      <w:pPr>
        <w:spacing w:line="0" w:lineRule="atLeast"/>
        <w:ind w:firstLine="540"/>
        <w:jc w:val="both"/>
      </w:pPr>
      <w:r w:rsidRPr="00427F5A">
        <w:rPr>
          <w:b/>
          <w:sz w:val="36"/>
        </w:rPr>
        <w:t>2. Содержательный</w:t>
      </w:r>
      <w:r w:rsidRPr="00427F5A">
        <w:rPr>
          <w:b/>
          <w:sz w:val="36"/>
        </w:rPr>
        <w:tab/>
        <w:t xml:space="preserve"> раздел</w:t>
      </w:r>
    </w:p>
    <w:p w:rsidR="00B9312B" w:rsidRPr="00427F5A" w:rsidRDefault="00B9312B">
      <w:pPr>
        <w:spacing w:line="0" w:lineRule="atLeast"/>
        <w:jc w:val="both"/>
      </w:pPr>
      <w:r w:rsidRPr="00427F5A">
        <w:rPr>
          <w:b/>
          <w:sz w:val="28"/>
          <w:szCs w:val="28"/>
        </w:rPr>
        <w:t xml:space="preserve">2.1. Общее положение </w:t>
      </w:r>
    </w:p>
    <w:p w:rsidR="00B9312B" w:rsidRPr="00427F5A" w:rsidRDefault="00B9312B">
      <w:pPr>
        <w:pStyle w:val="ConsPlusNormal"/>
        <w:spacing w:line="0" w:lineRule="atLeast"/>
        <w:ind w:firstLine="540"/>
        <w:jc w:val="both"/>
        <w:rPr>
          <w:color w:val="auto"/>
        </w:rPr>
      </w:pPr>
      <w:r w:rsidRPr="00427F5A">
        <w:rPr>
          <w:rFonts w:ascii="Times New Roman" w:hAnsi="Times New Roman" w:cs="Times New Roman"/>
          <w:color w:val="auto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B9312B" w:rsidRPr="00427F5A" w:rsidRDefault="00D831E5">
      <w:pPr>
        <w:pStyle w:val="ConsPlusNormal"/>
        <w:spacing w:line="0" w:lineRule="atLeast"/>
        <w:ind w:firstLine="540"/>
        <w:jc w:val="both"/>
        <w:rPr>
          <w:color w:val="auto"/>
        </w:rPr>
      </w:pPr>
      <w:r w:rsidRPr="00427F5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9312B" w:rsidRPr="00427F5A">
        <w:rPr>
          <w:rFonts w:ascii="Times New Roman" w:hAnsi="Times New Roman" w:cs="Times New Roman"/>
          <w:color w:val="auto"/>
          <w:sz w:val="24"/>
          <w:szCs w:val="24"/>
        </w:rPr>
        <w:t>социально-коммуникативное развитие;</w:t>
      </w:r>
    </w:p>
    <w:p w:rsidR="00B9312B" w:rsidRPr="00427F5A" w:rsidRDefault="00D831E5">
      <w:pPr>
        <w:pStyle w:val="ConsPlusNormal"/>
        <w:spacing w:line="0" w:lineRule="atLeast"/>
        <w:ind w:firstLine="540"/>
        <w:jc w:val="both"/>
        <w:rPr>
          <w:color w:val="auto"/>
        </w:rPr>
      </w:pPr>
      <w:r w:rsidRPr="00427F5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9312B" w:rsidRPr="00427F5A">
        <w:rPr>
          <w:rFonts w:ascii="Times New Roman" w:hAnsi="Times New Roman" w:cs="Times New Roman"/>
          <w:color w:val="auto"/>
          <w:sz w:val="24"/>
          <w:szCs w:val="24"/>
        </w:rPr>
        <w:t>познавательное развитие;</w:t>
      </w:r>
    </w:p>
    <w:p w:rsidR="00B9312B" w:rsidRPr="00427F5A" w:rsidRDefault="00D831E5">
      <w:pPr>
        <w:pStyle w:val="ConsPlusNormal"/>
        <w:spacing w:line="0" w:lineRule="atLeast"/>
        <w:ind w:firstLine="540"/>
        <w:jc w:val="both"/>
        <w:rPr>
          <w:color w:val="auto"/>
        </w:rPr>
      </w:pPr>
      <w:r w:rsidRPr="00427F5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9312B" w:rsidRPr="00427F5A">
        <w:rPr>
          <w:rFonts w:ascii="Times New Roman" w:hAnsi="Times New Roman" w:cs="Times New Roman"/>
          <w:color w:val="auto"/>
          <w:sz w:val="24"/>
          <w:szCs w:val="24"/>
        </w:rPr>
        <w:t>речевое развитие;</w:t>
      </w:r>
    </w:p>
    <w:p w:rsidR="00B9312B" w:rsidRPr="00427F5A" w:rsidRDefault="00D831E5">
      <w:pPr>
        <w:pStyle w:val="ConsPlusNormal"/>
        <w:spacing w:line="0" w:lineRule="atLeast"/>
        <w:ind w:firstLine="540"/>
        <w:jc w:val="both"/>
        <w:rPr>
          <w:color w:val="auto"/>
        </w:rPr>
      </w:pPr>
      <w:r w:rsidRPr="00427F5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9312B" w:rsidRPr="00427F5A">
        <w:rPr>
          <w:rFonts w:ascii="Times New Roman" w:hAnsi="Times New Roman" w:cs="Times New Roman"/>
          <w:color w:val="auto"/>
          <w:sz w:val="24"/>
          <w:szCs w:val="24"/>
        </w:rPr>
        <w:t>художественно-эстетическое развитие;</w:t>
      </w:r>
    </w:p>
    <w:p w:rsidR="00B9312B" w:rsidRPr="00427F5A" w:rsidRDefault="00D831E5">
      <w:pPr>
        <w:pStyle w:val="ConsPlusNormal"/>
        <w:spacing w:line="0" w:lineRule="atLeast"/>
        <w:ind w:firstLine="540"/>
        <w:jc w:val="both"/>
        <w:rPr>
          <w:color w:val="auto"/>
        </w:rPr>
      </w:pPr>
      <w:r w:rsidRPr="00427F5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9312B" w:rsidRPr="00427F5A">
        <w:rPr>
          <w:rFonts w:ascii="Times New Roman" w:hAnsi="Times New Roman" w:cs="Times New Roman"/>
          <w:color w:val="auto"/>
          <w:sz w:val="24"/>
          <w:szCs w:val="24"/>
        </w:rPr>
        <w:t>физическое развитие.</w:t>
      </w:r>
    </w:p>
    <w:p w:rsidR="00B9312B" w:rsidRPr="00427F5A" w:rsidRDefault="00B9312B">
      <w:pPr>
        <w:pStyle w:val="ConsPlusNormal"/>
        <w:spacing w:line="0" w:lineRule="atLeast"/>
        <w:ind w:firstLine="540"/>
        <w:jc w:val="both"/>
        <w:rPr>
          <w:color w:val="auto"/>
        </w:rPr>
      </w:pPr>
      <w:r w:rsidRPr="00427F5A">
        <w:rPr>
          <w:rFonts w:ascii="Times New Roman" w:hAnsi="Times New Roman" w:cs="Times New Roman"/>
          <w:color w:val="auto"/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9312B" w:rsidRPr="00427F5A" w:rsidRDefault="00B9312B">
      <w:pPr>
        <w:pStyle w:val="ConsPlusNormal"/>
        <w:spacing w:line="0" w:lineRule="atLeast"/>
        <w:ind w:firstLine="540"/>
        <w:jc w:val="both"/>
        <w:rPr>
          <w:color w:val="auto"/>
        </w:rPr>
      </w:pPr>
      <w:r w:rsidRPr="00427F5A">
        <w:rPr>
          <w:rFonts w:ascii="Times New Roman" w:hAnsi="Times New Roman" w:cs="Times New Roman"/>
          <w:color w:val="auto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</w:t>
      </w:r>
      <w:r w:rsidR="00CD17CE" w:rsidRPr="00427F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27F5A">
        <w:rPr>
          <w:rFonts w:ascii="Times New Roman" w:hAnsi="Times New Roman" w:cs="Times New Roman"/>
          <w:color w:val="auto"/>
          <w:sz w:val="24"/>
          <w:szCs w:val="24"/>
        </w:rPr>
        <w:t>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B9312B" w:rsidRPr="00427F5A" w:rsidRDefault="00B9312B">
      <w:pPr>
        <w:pStyle w:val="ConsPlusNormal"/>
        <w:spacing w:line="0" w:lineRule="atLeast"/>
        <w:ind w:firstLine="540"/>
        <w:jc w:val="both"/>
        <w:rPr>
          <w:color w:val="auto"/>
        </w:rPr>
      </w:pPr>
      <w:r w:rsidRPr="00427F5A">
        <w:rPr>
          <w:rFonts w:ascii="Times New Roman" w:hAnsi="Times New Roman" w:cs="Times New Roman"/>
          <w:color w:val="auto"/>
          <w:sz w:val="24"/>
          <w:szCs w:val="24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</w:t>
      </w:r>
      <w:r w:rsidRPr="00427F5A">
        <w:rPr>
          <w:rFonts w:ascii="Times New Roman" w:hAnsi="Times New Roman" w:cs="Times New Roman"/>
          <w:color w:val="auto"/>
          <w:sz w:val="24"/>
          <w:szCs w:val="24"/>
        </w:rPr>
        <w:lastRenderedPageBreak/>
        <w:t>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B9312B" w:rsidRPr="00427F5A" w:rsidRDefault="00B9312B">
      <w:pPr>
        <w:pStyle w:val="ConsPlusNormal"/>
        <w:spacing w:line="0" w:lineRule="atLeast"/>
        <w:ind w:firstLine="540"/>
        <w:jc w:val="both"/>
        <w:rPr>
          <w:color w:val="auto"/>
        </w:rPr>
      </w:pPr>
      <w:r w:rsidRPr="00427F5A">
        <w:rPr>
          <w:rFonts w:ascii="Times New Roman" w:hAnsi="Times New Roman" w:cs="Times New Roman"/>
          <w:color w:val="auto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9312B" w:rsidRPr="00427F5A" w:rsidRDefault="00B9312B">
      <w:pPr>
        <w:pStyle w:val="ConsPlusNormal"/>
        <w:spacing w:line="0" w:lineRule="atLeast"/>
        <w:ind w:firstLine="540"/>
        <w:jc w:val="both"/>
        <w:rPr>
          <w:color w:val="auto"/>
        </w:rPr>
      </w:pPr>
      <w:r w:rsidRPr="00427F5A">
        <w:rPr>
          <w:rFonts w:ascii="Times New Roman" w:hAnsi="Times New Roman" w:cs="Times New Roman"/>
          <w:color w:val="auto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9312B" w:rsidRPr="00427F5A" w:rsidRDefault="00B9312B">
      <w:pPr>
        <w:pStyle w:val="ConsPlusNormal"/>
        <w:spacing w:line="0" w:lineRule="atLeast"/>
        <w:ind w:firstLine="540"/>
        <w:jc w:val="both"/>
        <w:rPr>
          <w:color w:val="auto"/>
        </w:rPr>
      </w:pPr>
      <w:r w:rsidRPr="00427F5A">
        <w:rPr>
          <w:rFonts w:ascii="Times New Roman" w:hAnsi="Times New Roman" w:cs="Times New Roman"/>
          <w:color w:val="auto"/>
          <w:sz w:val="24"/>
          <w:szCs w:val="24"/>
        </w:rPr>
        <w:t xml:space="preserve">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B9312B" w:rsidRPr="00427F5A" w:rsidRDefault="00B9312B">
      <w:pPr>
        <w:pStyle w:val="ConsPlusNormal"/>
        <w:spacing w:line="0" w:lineRule="atLeast"/>
        <w:ind w:firstLine="540"/>
        <w:jc w:val="both"/>
        <w:rPr>
          <w:color w:val="auto"/>
        </w:rPr>
      </w:pPr>
      <w:r w:rsidRPr="00427F5A">
        <w:rPr>
          <w:rFonts w:ascii="Times New Roman" w:hAnsi="Times New Roman" w:cs="Times New Roman"/>
          <w:color w:val="auto"/>
          <w:sz w:val="24"/>
          <w:szCs w:val="24"/>
        </w:rPr>
        <w:t>в раннем возрасте (1,5 - 3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B9312B" w:rsidRPr="00427F5A" w:rsidRDefault="00B9312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7F5A">
        <w:rPr>
          <w:rFonts w:ascii="Times New Roman" w:hAnsi="Times New Roman" w:cs="Times New Roman"/>
          <w:color w:val="auto"/>
          <w:sz w:val="24"/>
          <w:szCs w:val="24"/>
        </w:rP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427F5A" w:rsidRPr="00427F5A" w:rsidRDefault="00427F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7F5A" w:rsidRPr="00427F5A" w:rsidRDefault="00427F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7F5A" w:rsidRPr="00427F5A" w:rsidRDefault="00427F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7F5A" w:rsidRPr="00427F5A" w:rsidRDefault="00427F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7F5A" w:rsidRPr="00427F5A" w:rsidRDefault="00427F5A">
      <w:pPr>
        <w:pStyle w:val="ConsPlusNormal"/>
        <w:spacing w:line="0" w:lineRule="atLeast"/>
        <w:ind w:firstLine="540"/>
        <w:jc w:val="both"/>
        <w:rPr>
          <w:color w:val="auto"/>
        </w:rPr>
      </w:pPr>
    </w:p>
    <w:p w:rsidR="00B9312B" w:rsidRPr="00427F5A" w:rsidRDefault="00B9312B">
      <w:pPr>
        <w:spacing w:line="0" w:lineRule="atLeast"/>
        <w:jc w:val="both"/>
        <w:rPr>
          <w:b/>
          <w:sz w:val="28"/>
          <w:szCs w:val="28"/>
        </w:rPr>
      </w:pPr>
    </w:p>
    <w:p w:rsidR="00B9312B" w:rsidRPr="00427F5A" w:rsidRDefault="00B9312B">
      <w:pPr>
        <w:spacing w:line="0" w:lineRule="atLeast"/>
        <w:jc w:val="both"/>
      </w:pPr>
      <w:r w:rsidRPr="00427F5A">
        <w:rPr>
          <w:b/>
          <w:sz w:val="28"/>
          <w:szCs w:val="28"/>
        </w:rPr>
        <w:t>2.2.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B9312B" w:rsidRPr="00427F5A" w:rsidRDefault="00B9312B">
      <w:pPr>
        <w:spacing w:line="0" w:lineRule="atLeast"/>
        <w:jc w:val="both"/>
      </w:pPr>
    </w:p>
    <w:tbl>
      <w:tblPr>
        <w:tblW w:w="9781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2127"/>
        <w:gridCol w:w="149"/>
        <w:gridCol w:w="7505"/>
      </w:tblGrid>
      <w:tr w:rsidR="00B9312B" w:rsidRPr="00427F5A" w:rsidTr="0022444F"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b/>
                <w:sz w:val="28"/>
              </w:rPr>
              <w:t>Образовательная область «Социально-коммуникативное развитие»</w:t>
            </w:r>
          </w:p>
        </w:tc>
      </w:tr>
      <w:tr w:rsidR="00B9312B" w:rsidRPr="00427F5A" w:rsidTr="0022444F"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Достижение целей освоения первоначальных представлений социального характера и включения детей в систему социальных отношений</w:t>
            </w:r>
          </w:p>
          <w:p w:rsidR="00B9312B" w:rsidRPr="00427F5A" w:rsidRDefault="00B9312B">
            <w:pPr>
              <w:spacing w:line="0" w:lineRule="atLeast"/>
              <w:ind w:left="142"/>
              <w:jc w:val="both"/>
            </w:pPr>
            <w:r w:rsidRPr="00427F5A">
              <w:t xml:space="preserve">Задачи: 1. Развитие игровой деятельности </w:t>
            </w:r>
          </w:p>
          <w:p w:rsidR="00B9312B" w:rsidRPr="00427F5A" w:rsidRDefault="00B9312B">
            <w:pPr>
              <w:spacing w:line="0" w:lineRule="atLeast"/>
              <w:ind w:firstLine="792"/>
              <w:jc w:val="both"/>
            </w:pPr>
            <w:r w:rsidRPr="00427F5A">
              <w:t>2. 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  <w:p w:rsidR="00B9312B" w:rsidRPr="00427F5A" w:rsidRDefault="00B9312B">
            <w:pPr>
              <w:spacing w:line="0" w:lineRule="atLeast"/>
              <w:ind w:firstLine="792"/>
              <w:jc w:val="both"/>
            </w:pPr>
            <w:r w:rsidRPr="00427F5A">
              <w:t>3. Формирование гендерной, семейной, гражданской принадлежности, патриотических чувств,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Формирование основ безопасности собственной жизнедеятельности и формирование предпосылок экологического сознания (безопасности окружающего мира)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Задачи:   1. Формирование представлений об опасных для человека и окружающего мира природы ситуациях и способах поведения в них</w:t>
            </w:r>
          </w:p>
          <w:p w:rsidR="00B9312B" w:rsidRPr="00427F5A" w:rsidRDefault="00B9312B">
            <w:pPr>
              <w:spacing w:line="0" w:lineRule="atLeast"/>
              <w:ind w:left="426" w:hanging="284"/>
              <w:jc w:val="both"/>
            </w:pPr>
            <w:r w:rsidRPr="00427F5A">
              <w:t xml:space="preserve">2. Приобщение к правилам безопасного для человека и окружающего мира природы поведения </w:t>
            </w:r>
          </w:p>
          <w:p w:rsidR="00B9312B" w:rsidRPr="00427F5A" w:rsidRDefault="00B9312B">
            <w:pPr>
              <w:spacing w:line="0" w:lineRule="atLeast"/>
              <w:ind w:left="284" w:hanging="142"/>
              <w:jc w:val="both"/>
            </w:pPr>
            <w:r w:rsidRPr="00427F5A">
              <w:t>3. Передача   детям знаний о правилах безопасности дорожного движения в качестве пешехода и пассажира транспортного средства</w:t>
            </w:r>
          </w:p>
          <w:p w:rsidR="00B9312B" w:rsidRPr="00427F5A" w:rsidRDefault="00B9312B">
            <w:pPr>
              <w:spacing w:line="0" w:lineRule="atLeast"/>
              <w:ind w:firstLine="142"/>
              <w:jc w:val="both"/>
            </w:pPr>
            <w:r w:rsidRPr="00427F5A">
              <w:t>4. Формирование осторожного и осмотрительного отношения к потенциально опасным для человека и окружающего мира природы ситуациям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 xml:space="preserve">Формирование положительного отношения к труду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Задачи:   1. Развитие трудовой деятельности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2. Воспитание ценностного отношения к собственному труду, труду других людей и его результатам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3. Формирование первичных представлений о труде взрослых, его роли в обществе и жизни каждого человека</w:t>
            </w:r>
          </w:p>
        </w:tc>
      </w:tr>
      <w:tr w:rsidR="00B9312B" w:rsidRPr="00427F5A" w:rsidTr="0022444F">
        <w:trPr>
          <w:trHeight w:val="255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t>ЗАДАЧИ</w:t>
            </w:r>
          </w:p>
        </w:tc>
      </w:tr>
      <w:tr w:rsidR="00B9312B" w:rsidRPr="00427F5A" w:rsidTr="0022444F">
        <w:trPr>
          <w:trHeight w:val="1062"/>
        </w:trPr>
        <w:tc>
          <w:tcPr>
            <w:tcW w:w="2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t xml:space="preserve">Группа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 xml:space="preserve">раннего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возраста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(1,5 -3 г.)</w:t>
            </w:r>
          </w:p>
          <w:p w:rsidR="00B9312B" w:rsidRPr="00427F5A" w:rsidRDefault="00B9312B">
            <w:pPr>
              <w:spacing w:line="0" w:lineRule="atLeast"/>
              <w:jc w:val="both"/>
            </w:pPr>
          </w:p>
        </w:tc>
        <w:tc>
          <w:tcPr>
            <w:tcW w:w="7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По развитию игровой деятельности</w:t>
            </w:r>
          </w:p>
          <w:p w:rsidR="00B9312B" w:rsidRPr="00427F5A" w:rsidRDefault="00B9312B">
            <w:pPr>
              <w:pStyle w:val="31"/>
              <w:numPr>
                <w:ilvl w:val="1"/>
                <w:numId w:val="6"/>
              </w:numPr>
              <w:tabs>
                <w:tab w:val="left" w:pos="709"/>
              </w:tabs>
              <w:spacing w:after="0" w:line="0" w:lineRule="atLeast"/>
              <w:ind w:left="0" w:hanging="425"/>
              <w:jc w:val="both"/>
            </w:pPr>
            <w:r w:rsidRPr="00427F5A">
              <w:rPr>
                <w:sz w:val="24"/>
                <w:szCs w:val="24"/>
              </w:rPr>
              <w:t xml:space="preserve">Формировать начальные навыки ролевого поведения в сюжетно-ролевой игре, самостоятельно воспроизводить разнообразные игровые  действия с игрушками </w:t>
            </w:r>
          </w:p>
          <w:p w:rsidR="00B9312B" w:rsidRPr="00427F5A" w:rsidRDefault="00B9312B">
            <w:pPr>
              <w:pStyle w:val="31"/>
              <w:numPr>
                <w:ilvl w:val="1"/>
                <w:numId w:val="6"/>
              </w:numPr>
              <w:tabs>
                <w:tab w:val="left" w:pos="709"/>
              </w:tabs>
              <w:spacing w:after="0" w:line="0" w:lineRule="atLeast"/>
              <w:ind w:left="0" w:hanging="425"/>
              <w:jc w:val="both"/>
            </w:pPr>
            <w:r w:rsidRPr="00427F5A">
              <w:rPr>
                <w:sz w:val="24"/>
                <w:szCs w:val="24"/>
              </w:rPr>
              <w:t>По показу воспитателя включаться со сверстниками в игру с общей игрушкой; стимулировать появление игровых сюжетов и использование предметов-заместителей Побуждать к игре рядом и вместе друг с другом спокойно играть;</w:t>
            </w:r>
          </w:p>
          <w:p w:rsidR="00B9312B" w:rsidRPr="00427F5A" w:rsidRDefault="00B9312B">
            <w:pPr>
              <w:tabs>
                <w:tab w:val="left" w:pos="9417"/>
              </w:tabs>
              <w:spacing w:line="0" w:lineRule="atLeast"/>
              <w:jc w:val="both"/>
            </w:pPr>
            <w:r w:rsidRPr="00427F5A">
              <w:rPr>
                <w:i/>
              </w:rPr>
              <w:t>По приобщению детей к элементарным общепринятым нормам и правилам взаимоотношения со сверстниками и взрослыми</w:t>
            </w:r>
          </w:p>
          <w:p w:rsidR="00B9312B" w:rsidRPr="00427F5A" w:rsidRDefault="00B9312B">
            <w:pPr>
              <w:pStyle w:val="31"/>
              <w:numPr>
                <w:ilvl w:val="1"/>
                <w:numId w:val="6"/>
              </w:numPr>
              <w:tabs>
                <w:tab w:val="left" w:pos="709"/>
              </w:tabs>
              <w:spacing w:after="0" w:line="0" w:lineRule="atLeast"/>
              <w:ind w:left="0" w:hanging="425"/>
              <w:jc w:val="both"/>
            </w:pPr>
            <w:r w:rsidRPr="00427F5A">
              <w:rPr>
                <w:sz w:val="24"/>
                <w:szCs w:val="24"/>
              </w:rPr>
              <w:t xml:space="preserve"> Способствовать накоплению опыта доброжелательных взаимоотношений со сверстниками </w:t>
            </w:r>
          </w:p>
          <w:p w:rsidR="00B9312B" w:rsidRPr="00427F5A" w:rsidRDefault="00B9312B">
            <w:pPr>
              <w:pStyle w:val="31"/>
              <w:numPr>
                <w:ilvl w:val="1"/>
                <w:numId w:val="6"/>
              </w:numPr>
              <w:tabs>
                <w:tab w:val="left" w:pos="709"/>
              </w:tabs>
              <w:spacing w:after="0" w:line="0" w:lineRule="atLeast"/>
              <w:ind w:left="0" w:hanging="425"/>
              <w:jc w:val="both"/>
            </w:pPr>
            <w:r w:rsidRPr="00427F5A">
              <w:rPr>
                <w:sz w:val="24"/>
                <w:szCs w:val="24"/>
              </w:rPr>
              <w:t xml:space="preserve">Воспитывать у детей доброе, заботливое отношение к взрослым. Побуждать желание пожалеть другого человека, если он обижен, огорчен, расстроен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По формированию  гендерной, семейной, гражданской принадлежности, патриотических чувств, чувства принадлежности к  мировому сообществу</w:t>
            </w:r>
          </w:p>
          <w:p w:rsidR="00B9312B" w:rsidRPr="00427F5A" w:rsidRDefault="00B9312B">
            <w:pPr>
              <w:pStyle w:val="31"/>
              <w:numPr>
                <w:ilvl w:val="1"/>
                <w:numId w:val="6"/>
              </w:numPr>
              <w:tabs>
                <w:tab w:val="left" w:pos="709"/>
              </w:tabs>
              <w:spacing w:after="0" w:line="0" w:lineRule="atLeast"/>
              <w:ind w:left="0" w:hanging="425"/>
              <w:jc w:val="both"/>
            </w:pPr>
            <w:r w:rsidRPr="00427F5A">
              <w:rPr>
                <w:sz w:val="24"/>
                <w:szCs w:val="24"/>
              </w:rPr>
              <w:t xml:space="preserve">Формировать представление о членах своей семьи, о сверстниках и взрослых, об особенностях их внешнего вида </w:t>
            </w:r>
          </w:p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  <w:iCs/>
              </w:rPr>
              <w:lastRenderedPageBreak/>
              <w:t>По</w:t>
            </w:r>
            <w:r w:rsidRPr="00427F5A">
              <w:rPr>
                <w:bCs/>
                <w:i/>
                <w:iCs/>
              </w:rPr>
              <w:t xml:space="preserve"> </w:t>
            </w:r>
            <w:r w:rsidRPr="00427F5A">
              <w:rPr>
                <w:i/>
                <w:iCs/>
              </w:rPr>
              <w:t>формированию</w:t>
            </w:r>
            <w:r w:rsidRPr="00427F5A">
              <w:rPr>
                <w:i/>
              </w:rPr>
              <w:t xml:space="preserve"> представлений об опасных для человека и окружающего мира природы ситуациях и способах поведения в них</w:t>
            </w:r>
            <w:r w:rsidRPr="00427F5A">
              <w:rPr>
                <w:i/>
                <w:iCs/>
              </w:rPr>
              <w:t>:</w:t>
            </w:r>
          </w:p>
          <w:p w:rsidR="00B9312B" w:rsidRPr="00427F5A" w:rsidRDefault="00B9312B">
            <w:pPr>
              <w:pStyle w:val="31"/>
              <w:spacing w:after="0" w:line="0" w:lineRule="atLeast"/>
              <w:jc w:val="both"/>
            </w:pPr>
            <w:r w:rsidRPr="00427F5A">
              <w:rPr>
                <w:sz w:val="24"/>
                <w:szCs w:val="24"/>
              </w:rPr>
              <w:t>знакомить с помещениями группы детского сада, с правилами пользования предметами обихода во время бытовых и игровых процессов</w:t>
            </w:r>
          </w:p>
          <w:p w:rsidR="00B9312B" w:rsidRPr="00427F5A" w:rsidRDefault="00B9312B">
            <w:pPr>
              <w:pStyle w:val="31"/>
              <w:spacing w:after="0" w:line="0" w:lineRule="atLeast"/>
              <w:jc w:val="both"/>
            </w:pPr>
            <w:r w:rsidRPr="00427F5A">
              <w:rPr>
                <w:sz w:val="24"/>
                <w:szCs w:val="24"/>
              </w:rPr>
              <w:t>продолжать учить детей элементарным правилам поведения, способствующим сохранению своего здоровья (например, при спуске с лестницы не перешагивать через ступеньки, при ходьбе и беге по неровной поверхности чаще  смотреть под ноги, не брать в руки острые предметы и т.д.)</w:t>
            </w:r>
          </w:p>
          <w:p w:rsidR="00B9312B" w:rsidRPr="00427F5A" w:rsidRDefault="00B9312B">
            <w:pPr>
              <w:pStyle w:val="31"/>
              <w:spacing w:after="0" w:line="0" w:lineRule="atLeast"/>
              <w:jc w:val="both"/>
              <w:rPr>
                <w:sz w:val="24"/>
                <w:szCs w:val="24"/>
              </w:rPr>
            </w:pPr>
          </w:p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</w:rPr>
              <w:t>По развитию  трудовой деятельности: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rFonts w:eastAsia="Times New Roman"/>
              </w:rPr>
              <w:t xml:space="preserve">  </w:t>
            </w:r>
            <w:r w:rsidRPr="00427F5A">
              <w:t>Продолжать формировать у детей умение самостоятельно обслуживать себя, учить узнавать и называть некоторые трудовые действия, привлекать к выполнению простейших трудовых действий формировать представления о способах обращения ко взрослому и сверстнику за помощью в процессе самообслуживания,  умения выражать слова благодарности за оказание помощи в процессе трудовой деятельности; По воспитанию ценностного отношения к собственному труду, труду других людей и его результатам:</w:t>
            </w:r>
          </w:p>
          <w:p w:rsidR="00B9312B" w:rsidRPr="00427F5A" w:rsidRDefault="00B9312B">
            <w:pPr>
              <w:numPr>
                <w:ilvl w:val="0"/>
                <w:numId w:val="7"/>
              </w:numPr>
              <w:spacing w:line="0" w:lineRule="atLeast"/>
              <w:ind w:left="0"/>
              <w:jc w:val="both"/>
            </w:pPr>
            <w:r w:rsidRPr="00427F5A">
              <w:t>приучать поддерживать порядок в игровой комнате, по окончанию игр расставлять игровой материал по местам</w:t>
            </w:r>
          </w:p>
          <w:p w:rsidR="00B9312B" w:rsidRPr="00427F5A" w:rsidRDefault="00B9312B">
            <w:pPr>
              <w:numPr>
                <w:ilvl w:val="0"/>
                <w:numId w:val="7"/>
              </w:numPr>
              <w:spacing w:line="0" w:lineRule="atLeast"/>
              <w:ind w:left="0"/>
              <w:jc w:val="both"/>
            </w:pPr>
            <w:r w:rsidRPr="00427F5A">
              <w:t>поддерживать желание помогать взрослым в хозяйственно-бытовом труде</w:t>
            </w:r>
          </w:p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</w:rPr>
              <w:t>По формированию первичных представлений о труде взрослых, его роли в обществе и жизни каждого человека:</w:t>
            </w:r>
          </w:p>
          <w:p w:rsidR="00B9312B" w:rsidRPr="00427F5A" w:rsidRDefault="00B9312B">
            <w:pPr>
              <w:numPr>
                <w:ilvl w:val="0"/>
                <w:numId w:val="7"/>
              </w:numPr>
              <w:spacing w:line="0" w:lineRule="atLeast"/>
              <w:ind w:left="0"/>
              <w:jc w:val="both"/>
            </w:pPr>
            <w:r w:rsidRPr="00427F5A">
              <w:t>Дать первоначальные представления о  хозяйственно-бытовом труде взрослых дома и в детском саду, выделение его направленности на заботу о детях и близких им людях</w:t>
            </w:r>
          </w:p>
          <w:p w:rsidR="00B9312B" w:rsidRPr="00427F5A" w:rsidRDefault="00B9312B">
            <w:pPr>
              <w:pStyle w:val="31"/>
              <w:spacing w:after="0" w:line="0" w:lineRule="atLeast"/>
              <w:jc w:val="both"/>
            </w:pPr>
            <w:r w:rsidRPr="00427F5A">
              <w:rPr>
                <w:sz w:val="24"/>
                <w:szCs w:val="24"/>
              </w:rPr>
              <w:t>воспитывать уважение к людям любой профессии, подчеркивать значимость результатов их труда</w:t>
            </w:r>
          </w:p>
        </w:tc>
      </w:tr>
      <w:tr w:rsidR="00B9312B" w:rsidRPr="00427F5A" w:rsidTr="0022444F">
        <w:trPr>
          <w:trHeight w:val="1062"/>
        </w:trPr>
        <w:tc>
          <w:tcPr>
            <w:tcW w:w="2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831E5" w:rsidRPr="00427F5A" w:rsidRDefault="00B9312B">
            <w:pPr>
              <w:spacing w:line="0" w:lineRule="atLeast"/>
              <w:jc w:val="both"/>
            </w:pPr>
            <w:r w:rsidRPr="00427F5A">
              <w:rPr>
                <w:rFonts w:eastAsia="Times New Roman"/>
              </w:rPr>
              <w:lastRenderedPageBreak/>
              <w:t xml:space="preserve"> </w:t>
            </w:r>
            <w:r w:rsidR="00D831E5" w:rsidRPr="00427F5A">
              <w:t>Садовая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( 3-4г.)</w:t>
            </w:r>
          </w:p>
          <w:p w:rsidR="00B9312B" w:rsidRPr="00427F5A" w:rsidRDefault="00B9312B">
            <w:pPr>
              <w:spacing w:line="0" w:lineRule="atLeast"/>
              <w:jc w:val="both"/>
            </w:pPr>
          </w:p>
        </w:tc>
        <w:tc>
          <w:tcPr>
            <w:tcW w:w="7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  <w:iCs/>
              </w:rPr>
              <w:t>По развитию игровой деятельности:</w:t>
            </w:r>
          </w:p>
          <w:p w:rsidR="00B9312B" w:rsidRPr="00427F5A" w:rsidRDefault="00B9312B">
            <w:pPr>
              <w:pStyle w:val="31"/>
              <w:numPr>
                <w:ilvl w:val="1"/>
                <w:numId w:val="6"/>
              </w:numPr>
              <w:tabs>
                <w:tab w:val="left" w:pos="709"/>
              </w:tabs>
              <w:spacing w:after="0" w:line="0" w:lineRule="atLeast"/>
              <w:ind w:left="0" w:hanging="425"/>
              <w:jc w:val="both"/>
            </w:pPr>
            <w:r w:rsidRPr="00427F5A">
              <w:rPr>
                <w:sz w:val="24"/>
                <w:szCs w:val="24"/>
              </w:rPr>
              <w:t>Стимулировать развитие интереса к совместным  играм со взрослыми и детьми, положительный отклик на  предложение поиграть побуждать в играх и повседневной жизни самостоятельно или по указанию взрослого воспроизводить несложные образцы социального поведения взрослых или детей (персонажей литературных произведений, мультфильмов и др.);</w:t>
            </w:r>
          </w:p>
          <w:p w:rsidR="00B9312B" w:rsidRPr="00427F5A" w:rsidRDefault="00B9312B">
            <w:pPr>
              <w:pStyle w:val="31"/>
              <w:numPr>
                <w:ilvl w:val="1"/>
                <w:numId w:val="6"/>
              </w:numPr>
              <w:tabs>
                <w:tab w:val="left" w:pos="709"/>
              </w:tabs>
              <w:spacing w:after="0" w:line="0" w:lineRule="atLeast"/>
              <w:ind w:left="0" w:hanging="425"/>
              <w:jc w:val="both"/>
            </w:pPr>
            <w:r w:rsidRPr="00427F5A">
              <w:rPr>
                <w:sz w:val="24"/>
                <w:szCs w:val="24"/>
              </w:rPr>
              <w:t xml:space="preserve">Развивать умение выполнять игровые действия в игровых упражнениях типа «Одень куклу» и др.; играть на темы из окружающей жизни и по мотивам литературных произведений, мультфильмов с 2-3 детьми, к которым испытывает симпатию, не толкая, не отнимая игрушек и предметов и др. выполнять несколько взаимосвязанных игровых действий (умыл и одел куклу, накормил ее, уложил спать и др.), используя соответствующие предметы и игрушки; в театрализованных и режиссерских играх последовательно отражать некоторые игровые действия и имитировать действия персонажей, передавать несложные эмоциональные состояния персонажей, используя хотя бы одно средство выразительности - мимику, жест, движение (улыбается, делает испуганное лицо, качает головой, машет руками и т.д.) </w:t>
            </w:r>
          </w:p>
          <w:p w:rsidR="00B9312B" w:rsidRPr="00427F5A" w:rsidRDefault="00B9312B">
            <w:pPr>
              <w:pStyle w:val="31"/>
              <w:spacing w:after="0" w:line="0" w:lineRule="atLeast"/>
              <w:jc w:val="both"/>
            </w:pPr>
            <w:r w:rsidRPr="00427F5A">
              <w:rPr>
                <w:i/>
                <w:iCs/>
                <w:sz w:val="24"/>
                <w:szCs w:val="24"/>
              </w:rPr>
              <w:lastRenderedPageBreak/>
              <w:t>По приобщению к элементарным общепринятым  нормам и правилам взаимоотношения со сверстниками и взрослыми (в том числе моральным):</w:t>
            </w:r>
          </w:p>
          <w:p w:rsidR="00B9312B" w:rsidRPr="00427F5A" w:rsidRDefault="00B9312B">
            <w:pPr>
              <w:numPr>
                <w:ilvl w:val="0"/>
                <w:numId w:val="8"/>
              </w:numPr>
              <w:spacing w:line="0" w:lineRule="atLeast"/>
              <w:ind w:left="0"/>
              <w:jc w:val="both"/>
            </w:pPr>
            <w:r w:rsidRPr="00427F5A">
              <w:t>развивать эмоциональную отзывчивость – умение сочувствовать близким людям, привлекательным персонажам литературных произведений, мультфильмов, кинофильмов, сопереживать им, адекватно откликаться на радостные и печальные события в семье, детском саду;</w:t>
            </w:r>
          </w:p>
          <w:p w:rsidR="00B9312B" w:rsidRPr="00427F5A" w:rsidRDefault="00B9312B">
            <w:pPr>
              <w:numPr>
                <w:ilvl w:val="0"/>
                <w:numId w:val="8"/>
              </w:numPr>
              <w:spacing w:line="0" w:lineRule="atLeast"/>
              <w:ind w:left="0"/>
              <w:jc w:val="both"/>
            </w:pPr>
            <w:r w:rsidRPr="00427F5A">
              <w:t>формировать умение общаться - откликаться на предложение общения, устанавливать вербальные и невербальные контакты со взрослыми и детьми в различных видах деятельности и общении; выполнять просьбы, поручения взрослого (раскладывать ложки, салфетки, убирать иг</w:t>
            </w:r>
            <w:r w:rsidRPr="00427F5A">
              <w:softHyphen/>
              <w:t xml:space="preserve">рушки и др.), оказывать посильную помощь взрослым (воспитателю, помощнику воспитателя, родителям) и т. д. </w:t>
            </w:r>
          </w:p>
          <w:p w:rsidR="00B9312B" w:rsidRPr="00427F5A" w:rsidRDefault="00B9312B">
            <w:pPr>
              <w:numPr>
                <w:ilvl w:val="0"/>
                <w:numId w:val="8"/>
              </w:numPr>
              <w:spacing w:line="0" w:lineRule="atLeast"/>
              <w:ind w:left="0"/>
              <w:jc w:val="both"/>
            </w:pPr>
            <w:r w:rsidRPr="00427F5A">
              <w:t xml:space="preserve">привлекать к участию в коллективных играх и занятиях на основе установления положительных взаимоотношений с родителями, педагогами и некоторыми сверстниками  и соблюдения отдельных элементарных моральных норм и правил поведения (не конфликтовать, не толкать, не бить другого, не вырывать игрушку;  сдерживать себя, выражать чувства в приемлемой форме; здороваться, прощаться, благодарить, извиняться, обращаться с просьбой и др.);    </w:t>
            </w:r>
          </w:p>
          <w:p w:rsidR="00B9312B" w:rsidRPr="00427F5A" w:rsidRDefault="00B9312B">
            <w:pPr>
              <w:numPr>
                <w:ilvl w:val="0"/>
                <w:numId w:val="8"/>
              </w:numPr>
              <w:spacing w:line="0" w:lineRule="atLeast"/>
              <w:ind w:left="0"/>
              <w:jc w:val="both"/>
            </w:pPr>
            <w:r w:rsidRPr="00427F5A">
              <w:t xml:space="preserve">формировать, уточнять и обогащать нравственные представления на примерах  положительного и отрицательного поведения, хороших и плохих поступков  из жизни, мультфильмов, литературы и др.; </w:t>
            </w:r>
          </w:p>
          <w:p w:rsidR="00B9312B" w:rsidRPr="00427F5A" w:rsidRDefault="00B9312B">
            <w:pPr>
              <w:numPr>
                <w:ilvl w:val="0"/>
                <w:numId w:val="8"/>
              </w:numPr>
              <w:spacing w:line="0" w:lineRule="atLeast"/>
              <w:ind w:left="0"/>
              <w:jc w:val="both"/>
            </w:pPr>
            <w:r w:rsidRPr="00427F5A">
              <w:rPr>
                <w:rFonts w:eastAsia="Times New Roman"/>
              </w:rPr>
              <w:t xml:space="preserve"> </w:t>
            </w:r>
            <w:r w:rsidRPr="00427F5A">
              <w:t>развивать нравственно-ценный словарь («хорошо» - «плохо», «нехорошо», «некрасиво», «добрый»    - «злой» и др.);</w:t>
            </w:r>
          </w:p>
          <w:p w:rsidR="00B9312B" w:rsidRPr="00427F5A" w:rsidRDefault="00B9312B">
            <w:pPr>
              <w:numPr>
                <w:ilvl w:val="0"/>
                <w:numId w:val="8"/>
              </w:numPr>
              <w:spacing w:line="0" w:lineRule="atLeast"/>
              <w:ind w:left="0"/>
              <w:jc w:val="both"/>
            </w:pPr>
            <w:r w:rsidRPr="00427F5A">
              <w:t>формировать умение в практике общения и взаимоотношений действовать, придерживаясь основных моральных разрешений и запретов, как по указанию взрослых, так и самостоятельно, под влиянием собственных социальных чувств и эмоций, совершать некоторые нравственно-направленные действия (погладить по голове, утешая друга, поднять упавшую у воспитателя книгу и др.);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>По формированию первичных личностных, гендерных представлений, первичных представлений о семье, обществе, государстве, мире:</w:t>
            </w:r>
          </w:p>
          <w:p w:rsidR="00B9312B" w:rsidRPr="00427F5A" w:rsidRDefault="00B9312B">
            <w:pPr>
              <w:pStyle w:val="31"/>
              <w:numPr>
                <w:ilvl w:val="0"/>
                <w:numId w:val="8"/>
              </w:numPr>
              <w:spacing w:after="0" w:line="0" w:lineRule="atLeast"/>
              <w:ind w:left="0"/>
              <w:jc w:val="both"/>
            </w:pPr>
            <w:r w:rsidRPr="00427F5A">
              <w:rPr>
                <w:sz w:val="24"/>
                <w:szCs w:val="24"/>
              </w:rPr>
              <w:t>формировать представления о личных данных (имя, возраст в годах), о собственной принадлежности  к членам своей семьи и группы детского сада;</w:t>
            </w:r>
          </w:p>
          <w:p w:rsidR="00B9312B" w:rsidRPr="00427F5A" w:rsidRDefault="00B9312B">
            <w:pPr>
              <w:pStyle w:val="31"/>
              <w:numPr>
                <w:ilvl w:val="0"/>
                <w:numId w:val="8"/>
              </w:numPr>
              <w:spacing w:after="0" w:line="0" w:lineRule="atLeast"/>
              <w:ind w:left="0"/>
              <w:jc w:val="both"/>
            </w:pPr>
            <w:r w:rsidRPr="00427F5A">
              <w:rPr>
                <w:sz w:val="24"/>
                <w:szCs w:val="24"/>
              </w:rPr>
              <w:t xml:space="preserve">формировать положительную самооценку; </w:t>
            </w:r>
          </w:p>
          <w:p w:rsidR="00B9312B" w:rsidRPr="00427F5A" w:rsidRDefault="00B9312B">
            <w:pPr>
              <w:pStyle w:val="31"/>
              <w:numPr>
                <w:ilvl w:val="0"/>
                <w:numId w:val="8"/>
              </w:numPr>
              <w:spacing w:after="0" w:line="0" w:lineRule="atLeast"/>
              <w:ind w:left="0"/>
              <w:jc w:val="both"/>
            </w:pPr>
            <w:r w:rsidRPr="00427F5A">
              <w:rPr>
                <w:sz w:val="24"/>
                <w:szCs w:val="24"/>
              </w:rPr>
              <w:t xml:space="preserve">формировать представления о  своей (и других людей) половой принадлежности и    элементарных проявлениях гендерных ролей (мужчины сильные и смелые, женщины нежные, заботливые и др.) </w:t>
            </w:r>
          </w:p>
          <w:p w:rsidR="00B9312B" w:rsidRPr="00427F5A" w:rsidRDefault="00B9312B">
            <w:pPr>
              <w:pStyle w:val="31"/>
              <w:numPr>
                <w:ilvl w:val="0"/>
                <w:numId w:val="8"/>
              </w:numPr>
              <w:spacing w:after="0" w:line="0" w:lineRule="atLeast"/>
              <w:ind w:left="0"/>
              <w:jc w:val="both"/>
            </w:pPr>
            <w:r w:rsidRPr="00427F5A">
              <w:rPr>
                <w:sz w:val="24"/>
                <w:szCs w:val="24"/>
              </w:rPr>
              <w:t>формировать представления о составе своей семьи  (папа, мама, бабушка, дедушка, братья, сестры), именах ее членов, заботе членов семьи друг о друге ;</w:t>
            </w:r>
          </w:p>
          <w:p w:rsidR="00B9312B" w:rsidRPr="00427F5A" w:rsidRDefault="00B9312B">
            <w:pPr>
              <w:pStyle w:val="31"/>
              <w:numPr>
                <w:ilvl w:val="0"/>
                <w:numId w:val="8"/>
              </w:numPr>
              <w:spacing w:after="0" w:line="0" w:lineRule="atLeast"/>
              <w:ind w:left="0"/>
              <w:jc w:val="both"/>
            </w:pPr>
            <w:r w:rsidRPr="00427F5A">
              <w:rPr>
                <w:sz w:val="24"/>
                <w:szCs w:val="24"/>
              </w:rPr>
              <w:t xml:space="preserve">развивать интерес к жизни детского сада, учить называть работников детского сада по имени и отчеству, здороваться  и прощаться с ними и детьми; </w:t>
            </w:r>
          </w:p>
          <w:p w:rsidR="00B9312B" w:rsidRPr="00427F5A" w:rsidRDefault="00B9312B">
            <w:pPr>
              <w:pStyle w:val="31"/>
              <w:numPr>
                <w:ilvl w:val="0"/>
                <w:numId w:val="8"/>
              </w:numPr>
              <w:spacing w:after="0" w:line="0" w:lineRule="atLeast"/>
              <w:ind w:left="0"/>
              <w:jc w:val="both"/>
            </w:pPr>
            <w:r w:rsidRPr="00427F5A">
              <w:rPr>
                <w:sz w:val="24"/>
                <w:szCs w:val="24"/>
              </w:rPr>
              <w:t>стимулировать желание поддерживать порядок в группе, формировать бережное отношение к игрушкам, кни</w:t>
            </w:r>
            <w:r w:rsidRPr="00427F5A">
              <w:rPr>
                <w:sz w:val="24"/>
                <w:szCs w:val="24"/>
              </w:rPr>
              <w:softHyphen/>
              <w:t xml:space="preserve">гам, личным вещам, растениям, животным; </w:t>
            </w:r>
          </w:p>
          <w:p w:rsidR="00B9312B" w:rsidRPr="00427F5A" w:rsidRDefault="00B9312B">
            <w:pPr>
              <w:pStyle w:val="31"/>
              <w:numPr>
                <w:ilvl w:val="0"/>
                <w:numId w:val="8"/>
              </w:numPr>
              <w:spacing w:after="0" w:line="0" w:lineRule="atLeast"/>
              <w:ind w:left="0"/>
              <w:jc w:val="both"/>
            </w:pPr>
            <w:r w:rsidRPr="00427F5A">
              <w:rPr>
                <w:sz w:val="24"/>
                <w:szCs w:val="24"/>
              </w:rPr>
              <w:lastRenderedPageBreak/>
              <w:t>развивать ориентировку в по</w:t>
            </w:r>
            <w:r w:rsidRPr="00427F5A">
              <w:rPr>
                <w:sz w:val="24"/>
                <w:szCs w:val="24"/>
              </w:rPr>
              <w:softHyphen/>
              <w:t xml:space="preserve">мещении и на участке детского сада;   </w:t>
            </w:r>
          </w:p>
          <w:p w:rsidR="00B9312B" w:rsidRPr="00427F5A" w:rsidRDefault="00B9312B">
            <w:pPr>
              <w:pStyle w:val="31"/>
              <w:numPr>
                <w:ilvl w:val="0"/>
                <w:numId w:val="8"/>
              </w:numPr>
              <w:spacing w:after="0" w:line="0" w:lineRule="atLeast"/>
              <w:ind w:left="0"/>
              <w:jc w:val="both"/>
            </w:pPr>
            <w:r w:rsidRPr="00427F5A">
              <w:rPr>
                <w:sz w:val="24"/>
                <w:szCs w:val="24"/>
              </w:rPr>
              <w:t>побуждать ребенка задавать вопросы о себе, о родителях, о том, что было, когда он сам еще не родился, что произойдет в ближайшем будущем и др.;</w:t>
            </w:r>
          </w:p>
          <w:p w:rsidR="00B9312B" w:rsidRPr="00427F5A" w:rsidRDefault="00B9312B">
            <w:pPr>
              <w:numPr>
                <w:ilvl w:val="0"/>
                <w:numId w:val="8"/>
              </w:numPr>
              <w:spacing w:line="0" w:lineRule="atLeast"/>
              <w:ind w:left="0"/>
              <w:jc w:val="both"/>
            </w:pPr>
            <w:r w:rsidRPr="00427F5A">
              <w:t xml:space="preserve">формировать представления о названии города (села) и страны, в которых живет </w:t>
            </w:r>
          </w:p>
          <w:p w:rsidR="00B9312B" w:rsidRPr="00427F5A" w:rsidRDefault="00B9312B">
            <w:pPr>
              <w:pStyle w:val="31"/>
              <w:numPr>
                <w:ilvl w:val="0"/>
                <w:numId w:val="8"/>
              </w:numPr>
              <w:spacing w:after="0" w:line="0" w:lineRule="atLeast"/>
              <w:ind w:left="0"/>
              <w:jc w:val="both"/>
            </w:pPr>
            <w:r w:rsidRPr="00427F5A">
              <w:rPr>
                <w:sz w:val="24"/>
                <w:szCs w:val="24"/>
              </w:rPr>
              <w:t xml:space="preserve">побуждать рассказывать о том, где гуляли (в парке, сквере, на даче и др.) </w:t>
            </w:r>
          </w:p>
          <w:p w:rsidR="00B9312B" w:rsidRPr="00427F5A" w:rsidRDefault="00B9312B">
            <w:pPr>
              <w:pStyle w:val="31"/>
              <w:numPr>
                <w:ilvl w:val="0"/>
                <w:numId w:val="9"/>
              </w:numPr>
              <w:spacing w:after="0" w:line="0" w:lineRule="atLeast"/>
              <w:ind w:left="0" w:hanging="357"/>
              <w:jc w:val="both"/>
            </w:pPr>
            <w:r w:rsidRPr="00427F5A">
              <w:rPr>
                <w:sz w:val="24"/>
                <w:szCs w:val="24"/>
              </w:rPr>
              <w:t>воспитывать чувство сопричастности к жизни дошкольного учреждения, страны, мира (в дни праздников, событий).</w:t>
            </w:r>
          </w:p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  <w:iCs/>
              </w:rPr>
              <w:t>По</w:t>
            </w:r>
            <w:r w:rsidRPr="00427F5A">
              <w:rPr>
                <w:bCs/>
                <w:i/>
                <w:iCs/>
              </w:rPr>
              <w:t xml:space="preserve"> </w:t>
            </w:r>
            <w:r w:rsidRPr="00427F5A">
              <w:rPr>
                <w:i/>
                <w:iCs/>
              </w:rPr>
              <w:t xml:space="preserve">формированию </w:t>
            </w:r>
            <w:r w:rsidRPr="00427F5A">
              <w:rPr>
                <w:i/>
              </w:rPr>
              <w:t>представлений об опасных для человека и окружающего мира природы ситуациях и способах поведения в них</w:t>
            </w:r>
            <w:r w:rsidRPr="00427F5A">
              <w:rPr>
                <w:i/>
                <w:iCs/>
              </w:rPr>
              <w:t>:</w:t>
            </w:r>
          </w:p>
          <w:p w:rsidR="00B9312B" w:rsidRPr="00427F5A" w:rsidRDefault="00B9312B">
            <w:pPr>
              <w:numPr>
                <w:ilvl w:val="0"/>
                <w:numId w:val="10"/>
              </w:numPr>
              <w:spacing w:line="0" w:lineRule="atLeast"/>
              <w:ind w:left="0"/>
              <w:jc w:val="both"/>
            </w:pPr>
            <w:r w:rsidRPr="00427F5A">
              <w:t>формировать первичные представления об основных источниках опасности в быту (горячая вода, огонь, острые предметы и др.) формировать первичные представления об основных источниках опасности на улице (транспорт) и способах безопасного поведения (не ходить по  проезжей части дороги, быть рядом со взрослым, при переходе улицы держать его за руку, идти на зеленый сигнал светофора), в том числе в различных видах детской деятельности (продуктивной, двигательной, музыкально-художественной, трудовой)</w:t>
            </w:r>
            <w:r w:rsidRPr="00427F5A">
              <w:rPr>
                <w:bCs/>
              </w:rPr>
              <w:t xml:space="preserve"> (</w:t>
            </w:r>
            <w:r w:rsidRPr="00427F5A">
              <w:t xml:space="preserve">формировать первичные представления об основных источниках опасности в природе (незнакомые животные, водоемы) </w:t>
            </w:r>
            <w:r w:rsidRPr="00427F5A">
              <w:rPr>
                <w:bCs/>
              </w:rPr>
              <w:t>(Познание, Социализация)</w:t>
            </w:r>
            <w:r w:rsidRPr="00427F5A">
              <w:t>;</w:t>
            </w:r>
          </w:p>
          <w:p w:rsidR="00B9312B" w:rsidRPr="00427F5A" w:rsidRDefault="00B9312B">
            <w:pPr>
              <w:numPr>
                <w:ilvl w:val="0"/>
                <w:numId w:val="10"/>
              </w:numPr>
              <w:spacing w:line="0" w:lineRule="atLeast"/>
              <w:ind w:left="0"/>
              <w:jc w:val="both"/>
            </w:pPr>
            <w:r w:rsidRPr="00427F5A">
              <w:t xml:space="preserve">формировать представление о мерах предосторожности в обращении с домашними животными. </w:t>
            </w:r>
          </w:p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  <w:iCs/>
              </w:rPr>
              <w:t>По формированию основ безопасности окружающего мира природы:</w:t>
            </w:r>
          </w:p>
          <w:p w:rsidR="00B9312B" w:rsidRPr="00427F5A" w:rsidRDefault="00B9312B">
            <w:pPr>
              <w:numPr>
                <w:ilvl w:val="0"/>
                <w:numId w:val="10"/>
              </w:numPr>
              <w:spacing w:line="0" w:lineRule="atLeast"/>
              <w:ind w:left="59" w:hanging="419"/>
              <w:jc w:val="both"/>
            </w:pPr>
            <w:r w:rsidRPr="00427F5A">
              <w:t xml:space="preserve">стимулировать осторожное и осмотрительное отношение к природе </w:t>
            </w:r>
          </w:p>
          <w:p w:rsidR="00B9312B" w:rsidRPr="00427F5A" w:rsidRDefault="00B9312B">
            <w:pPr>
              <w:numPr>
                <w:ilvl w:val="0"/>
                <w:numId w:val="10"/>
              </w:numPr>
              <w:spacing w:line="0" w:lineRule="atLeast"/>
              <w:ind w:left="59"/>
              <w:jc w:val="both"/>
            </w:pPr>
            <w:r w:rsidRPr="00427F5A">
              <w:t>учить (не запугивая при этом детей) быть осторожными при встрече с незнакомыми людьми, прививать  осмотрительность в незнакомых и сложных ситуациях, способствовать развитию осторожности и осмотрительности;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rFonts w:eastAsia="Times New Roman"/>
              </w:rPr>
              <w:t xml:space="preserve"> </w:t>
            </w:r>
            <w:r w:rsidRPr="00427F5A">
              <w:t>дать представление о том, как вести себя дома в отсутствии взрослых, об опасностях, которые могут возникнуть при неправильном поведении дома По приобщению к правилам безопасного для человека и окружающего мира природы поведения:</w:t>
            </w:r>
          </w:p>
          <w:p w:rsidR="00B9312B" w:rsidRPr="00427F5A" w:rsidRDefault="00B9312B">
            <w:pPr>
              <w:numPr>
                <w:ilvl w:val="0"/>
                <w:numId w:val="11"/>
              </w:numPr>
              <w:spacing w:line="0" w:lineRule="atLeast"/>
              <w:ind w:left="0"/>
              <w:jc w:val="both"/>
            </w:pPr>
            <w:r w:rsidRPr="00427F5A">
              <w:t>формировать первичные представления о некоторых правилах безопасного для окружающего мира природы поведения и учить при напоминании взрослого их выполнять (не заходить на клумбу, не рвать цветы, листья, не ломать ветки деревьев и кустарников, не бросать мусор);</w:t>
            </w:r>
          </w:p>
          <w:p w:rsidR="00B9312B" w:rsidRPr="00427F5A" w:rsidRDefault="00B9312B">
            <w:pPr>
              <w:spacing w:line="0" w:lineRule="atLeast"/>
              <w:ind w:left="59"/>
              <w:jc w:val="both"/>
            </w:pPr>
            <w:r w:rsidRPr="00427F5A">
              <w:t xml:space="preserve">учить безопасному поведению: не дотрагиваться до горячих предметов, аккуратно обращаться с острыми предметами, не сидеть на подоконнике раскрытого окна, не перевешиваться через перила балкона, не вставлять в розетки предметы, не разговаривать с незнакомыми взрослыми; </w:t>
            </w:r>
          </w:p>
          <w:p w:rsidR="00B9312B" w:rsidRPr="00427F5A" w:rsidRDefault="00B9312B">
            <w:pPr>
              <w:spacing w:line="0" w:lineRule="atLeast"/>
              <w:ind w:left="59"/>
              <w:jc w:val="both"/>
            </w:pPr>
            <w:r w:rsidRPr="00427F5A">
              <w:rPr>
                <w:i/>
              </w:rPr>
              <w:t>По передаче детям знаний о правилах безопасности дорожного движения в качестве пешехода и пассажира транспортного средства:</w:t>
            </w:r>
          </w:p>
          <w:p w:rsidR="00B9312B" w:rsidRPr="00427F5A" w:rsidRDefault="00B9312B">
            <w:pPr>
              <w:pStyle w:val="31"/>
              <w:spacing w:after="0" w:line="0" w:lineRule="atLeast"/>
              <w:jc w:val="both"/>
            </w:pPr>
            <w:r w:rsidRPr="00427F5A">
              <w:rPr>
                <w:sz w:val="24"/>
                <w:szCs w:val="24"/>
              </w:rPr>
              <w:t xml:space="preserve">учить различать проезжую часть дороги, тротуар, понимать значение сигналов светофора, понимать правила поведения пешеходов и </w:t>
            </w:r>
            <w:r w:rsidRPr="00427F5A">
              <w:rPr>
                <w:sz w:val="24"/>
                <w:szCs w:val="24"/>
              </w:rPr>
              <w:lastRenderedPageBreak/>
              <w:t xml:space="preserve">пассажиров </w:t>
            </w:r>
          </w:p>
        </w:tc>
      </w:tr>
      <w:tr w:rsidR="00B9312B" w:rsidRPr="00427F5A" w:rsidTr="0022444F">
        <w:trPr>
          <w:trHeight w:val="1062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6412" w:rsidRPr="00427F5A" w:rsidRDefault="00A56412" w:rsidP="0027728D">
            <w:pPr>
              <w:spacing w:line="0" w:lineRule="atLeast"/>
              <w:jc w:val="both"/>
            </w:pPr>
            <w:r w:rsidRPr="00427F5A">
              <w:lastRenderedPageBreak/>
              <w:t>Садовая</w:t>
            </w:r>
          </w:p>
          <w:p w:rsidR="00B9312B" w:rsidRPr="00427F5A" w:rsidRDefault="00B9312B" w:rsidP="0027728D">
            <w:pPr>
              <w:spacing w:line="0" w:lineRule="atLeast"/>
              <w:jc w:val="both"/>
            </w:pPr>
            <w:r w:rsidRPr="00427F5A">
              <w:t xml:space="preserve"> (4-5 лет)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  <w:iCs/>
              </w:rPr>
              <w:t>По развитию игровой деятельности:</w:t>
            </w:r>
          </w:p>
          <w:p w:rsidR="00B9312B" w:rsidRPr="00427F5A" w:rsidRDefault="00B9312B">
            <w:pPr>
              <w:pStyle w:val="31"/>
              <w:numPr>
                <w:ilvl w:val="0"/>
                <w:numId w:val="12"/>
              </w:numPr>
              <w:tabs>
                <w:tab w:val="left" w:pos="709"/>
              </w:tabs>
              <w:spacing w:after="0" w:line="0" w:lineRule="atLeast"/>
              <w:ind w:left="0" w:hanging="283"/>
              <w:jc w:val="both"/>
            </w:pPr>
            <w:r w:rsidRPr="00427F5A">
              <w:rPr>
                <w:sz w:val="24"/>
                <w:szCs w:val="24"/>
              </w:rPr>
              <w:t xml:space="preserve">побуждать включаться в совместные со взрослым  и сверстниками (с 3-4 детьми) игры, предлагать несложные сюжеты для игр на темы из окружающей жизни и по мотивам литературных произведений, мультфильмов; </w:t>
            </w:r>
          </w:p>
          <w:p w:rsidR="00B9312B" w:rsidRPr="00427F5A" w:rsidRDefault="00B9312B">
            <w:pPr>
              <w:pStyle w:val="31"/>
              <w:numPr>
                <w:ilvl w:val="0"/>
                <w:numId w:val="12"/>
              </w:numPr>
              <w:tabs>
                <w:tab w:val="left" w:pos="709"/>
              </w:tabs>
              <w:spacing w:after="0" w:line="0" w:lineRule="atLeast"/>
              <w:ind w:left="0" w:hanging="283"/>
              <w:jc w:val="both"/>
            </w:pPr>
            <w:r w:rsidRPr="00427F5A">
              <w:rPr>
                <w:sz w:val="24"/>
                <w:szCs w:val="24"/>
              </w:rPr>
              <w:t>учить распределять роли между партнерами по игре, отбирать необходимые для игры  атрибуты, предметы, игрушки использовать их в соответствии с ролью воспроизводить в играх по указанию взрослого или самостоятельно некоторые образцы социального поведения взрослых или детей (персонажей литературных произведений, мультфильмов),  выполнять разнообразные роли  (мать, отец, ребенок, врач, больной, парикмахер и его клиенты и др.), взаимодействуя с другими действующими лицами</w:t>
            </w:r>
            <w:r w:rsidRPr="00427F5A">
              <w:rPr>
                <w:bCs/>
                <w:sz w:val="24"/>
                <w:szCs w:val="24"/>
              </w:rPr>
              <w:t>)</w:t>
            </w:r>
            <w:r w:rsidRPr="00427F5A">
              <w:rPr>
                <w:sz w:val="24"/>
                <w:szCs w:val="24"/>
              </w:rPr>
              <w:t xml:space="preserve">; устанавливать положительные взаимоотношения в игре,  считаться с интересами других детей, позитивно разрешать споры и конфликтные ситуации </w:t>
            </w:r>
            <w:r w:rsidRPr="00427F5A">
              <w:rPr>
                <w:bCs/>
                <w:sz w:val="24"/>
                <w:szCs w:val="24"/>
              </w:rPr>
              <w:t>(Коммуникация)</w:t>
            </w:r>
            <w:r w:rsidRPr="00427F5A">
              <w:rPr>
                <w:sz w:val="24"/>
                <w:szCs w:val="24"/>
              </w:rPr>
              <w:t xml:space="preserve">; в театрализованных и режиссерских играх разыгрывать ситуации по несложным сюжетам (из мультфильмов, сказок), используя игрушки, предметы и некоторые (1-2) средства выразительности - жесты, мимику, интонацию. </w:t>
            </w:r>
          </w:p>
          <w:p w:rsidR="00B9312B" w:rsidRPr="00427F5A" w:rsidRDefault="00B9312B">
            <w:pPr>
              <w:pStyle w:val="31"/>
              <w:spacing w:after="0" w:line="0" w:lineRule="atLeast"/>
              <w:jc w:val="both"/>
            </w:pPr>
            <w:r w:rsidRPr="00427F5A">
              <w:rPr>
                <w:i/>
                <w:iCs/>
                <w:sz w:val="24"/>
                <w:szCs w:val="24"/>
              </w:rPr>
              <w:t>По приобщению к элементарным общепринятым  нормам и правилам взаимоотношения со сверстниками и взрослыми (в том числе моральным):</w:t>
            </w:r>
          </w:p>
          <w:p w:rsidR="00B9312B" w:rsidRPr="00427F5A" w:rsidRDefault="00B9312B">
            <w:pPr>
              <w:pStyle w:val="31"/>
              <w:numPr>
                <w:ilvl w:val="0"/>
                <w:numId w:val="13"/>
              </w:numPr>
              <w:spacing w:after="0" w:line="0" w:lineRule="atLeast"/>
              <w:ind w:left="0"/>
              <w:jc w:val="both"/>
            </w:pPr>
            <w:r w:rsidRPr="00427F5A">
              <w:rPr>
                <w:sz w:val="24"/>
                <w:szCs w:val="24"/>
              </w:rPr>
              <w:t xml:space="preserve">развивать эмоциональную отзывчивость - проявление сочувствия к близким людям, привлекательным персонажам литературных произведений, мультфильмов, кинофильмов, сопереживания с ними, совместной радости </w:t>
            </w:r>
          </w:p>
          <w:p w:rsidR="00B9312B" w:rsidRPr="00427F5A" w:rsidRDefault="00B9312B">
            <w:pPr>
              <w:pStyle w:val="31"/>
              <w:numPr>
                <w:ilvl w:val="0"/>
                <w:numId w:val="13"/>
              </w:numPr>
              <w:spacing w:after="0" w:line="0" w:lineRule="atLeast"/>
              <w:ind w:left="0"/>
              <w:jc w:val="both"/>
            </w:pPr>
            <w:r w:rsidRPr="00427F5A">
              <w:rPr>
                <w:sz w:val="24"/>
                <w:szCs w:val="24"/>
              </w:rPr>
              <w:t xml:space="preserve">развивать адекватный отклик на прошедшие, текущие и будущие радостные и печальные события в семье, детском саду (болезнь, праздник и др.);     </w:t>
            </w:r>
          </w:p>
          <w:p w:rsidR="00B9312B" w:rsidRPr="00427F5A" w:rsidRDefault="00B9312B">
            <w:pPr>
              <w:pStyle w:val="31"/>
              <w:numPr>
                <w:ilvl w:val="0"/>
                <w:numId w:val="13"/>
              </w:numPr>
              <w:spacing w:after="0" w:line="0" w:lineRule="atLeast"/>
              <w:ind w:left="0"/>
              <w:jc w:val="both"/>
            </w:pPr>
            <w:r w:rsidRPr="00427F5A">
              <w:rPr>
                <w:sz w:val="24"/>
                <w:szCs w:val="24"/>
              </w:rPr>
              <w:t xml:space="preserve">учить  инициировать общение, вежливо откликаться на предложение общения со стороны других людей, устанавливать вербальные и невербальные контакты со взрослыми и детьми в различных видах деятельности; </w:t>
            </w:r>
          </w:p>
          <w:p w:rsidR="00B9312B" w:rsidRPr="00427F5A" w:rsidRDefault="00B9312B">
            <w:pPr>
              <w:pStyle w:val="31"/>
              <w:numPr>
                <w:ilvl w:val="0"/>
                <w:numId w:val="13"/>
              </w:numPr>
              <w:spacing w:after="0" w:line="0" w:lineRule="atLeast"/>
              <w:ind w:left="0"/>
              <w:jc w:val="both"/>
            </w:pPr>
            <w:r w:rsidRPr="00427F5A">
              <w:rPr>
                <w:sz w:val="24"/>
                <w:szCs w:val="24"/>
              </w:rPr>
              <w:t xml:space="preserve">формировать умение выполнять некоторые просьбы и поручения взрослых (например, «Помоги Ирине Николаевне накрыть на стол», «Полей вместе со мной цветы» и др.); развивать положительное отношение к требованиям взрослого по поводу выполнения  норм и правил поведения («Нельзя громко кричать, потому другие дети меня не услышат») </w:t>
            </w:r>
          </w:p>
          <w:p w:rsidR="00B9312B" w:rsidRPr="00427F5A" w:rsidRDefault="00B9312B">
            <w:pPr>
              <w:pStyle w:val="31"/>
              <w:numPr>
                <w:ilvl w:val="0"/>
                <w:numId w:val="13"/>
              </w:numPr>
              <w:spacing w:after="0" w:line="0" w:lineRule="atLeast"/>
              <w:ind w:left="0"/>
              <w:jc w:val="both"/>
            </w:pPr>
            <w:r w:rsidRPr="00427F5A">
              <w:rPr>
                <w:sz w:val="24"/>
                <w:szCs w:val="24"/>
              </w:rPr>
              <w:t xml:space="preserve">формировать умение участвовать в коллективных играх и занятиях, устанавливая положительные взаимоотношения с родителями, педагогами, сверстниками и др. на основе соблюдения элементарных  норм и правил поведения (не мешать друг другу, при необходимости – помогать, считаться с интересами и желаниями партнеров и др.); </w:t>
            </w:r>
          </w:p>
          <w:p w:rsidR="00B9312B" w:rsidRPr="00427F5A" w:rsidRDefault="00B9312B">
            <w:pPr>
              <w:pStyle w:val="31"/>
              <w:numPr>
                <w:ilvl w:val="0"/>
                <w:numId w:val="13"/>
              </w:numPr>
              <w:spacing w:after="0" w:line="0" w:lineRule="atLeast"/>
              <w:ind w:left="0"/>
              <w:jc w:val="both"/>
            </w:pPr>
            <w:r w:rsidRPr="00427F5A">
              <w:rPr>
                <w:sz w:val="24"/>
                <w:szCs w:val="24"/>
              </w:rPr>
              <w:t>развивать некоторые нравственные чувства и эмоции (стыд, любовь и др.);</w:t>
            </w:r>
          </w:p>
          <w:p w:rsidR="00B9312B" w:rsidRPr="00427F5A" w:rsidRDefault="00B9312B">
            <w:pPr>
              <w:pStyle w:val="31"/>
              <w:numPr>
                <w:ilvl w:val="0"/>
                <w:numId w:val="13"/>
              </w:numPr>
              <w:spacing w:after="0" w:line="0" w:lineRule="atLeast"/>
              <w:ind w:left="0"/>
              <w:jc w:val="both"/>
            </w:pPr>
            <w:r w:rsidRPr="00427F5A">
              <w:rPr>
                <w:sz w:val="24"/>
                <w:szCs w:val="24"/>
              </w:rPr>
              <w:t xml:space="preserve">формировать представление о некоторых моральных нормах и правилах </w:t>
            </w:r>
            <w:r w:rsidRPr="00427F5A">
              <w:rPr>
                <w:sz w:val="24"/>
                <w:szCs w:val="24"/>
              </w:rPr>
              <w:lastRenderedPageBreak/>
              <w:t xml:space="preserve">поведения, отражающих 2-3 противоположных моральных понятия (например, «взаимопомощь» («взаимовыручка») – «себялюбие», «жадность» - «щедрость» и др.); умение приводить соответствующие   примеры  из жизни, мультфильмов, литературы и др.; </w:t>
            </w:r>
          </w:p>
          <w:p w:rsidR="00B9312B" w:rsidRPr="00427F5A" w:rsidRDefault="00B9312B">
            <w:pPr>
              <w:pStyle w:val="31"/>
              <w:numPr>
                <w:ilvl w:val="0"/>
                <w:numId w:val="13"/>
              </w:numPr>
              <w:spacing w:after="0" w:line="0" w:lineRule="atLeast"/>
              <w:ind w:left="0"/>
              <w:jc w:val="both"/>
            </w:pPr>
            <w:r w:rsidRPr="00427F5A">
              <w:rPr>
                <w:sz w:val="24"/>
                <w:szCs w:val="24"/>
              </w:rPr>
              <w:t>развивать нравственно-ценный словарь: «жадность», «щедрость», «помощь», «помощник», «взаимопомощь» и др.;</w:t>
            </w:r>
          </w:p>
          <w:p w:rsidR="00B9312B" w:rsidRPr="00427F5A" w:rsidRDefault="00B9312B">
            <w:pPr>
              <w:pStyle w:val="31"/>
              <w:numPr>
                <w:ilvl w:val="0"/>
                <w:numId w:val="13"/>
              </w:numPr>
              <w:spacing w:after="0" w:line="0" w:lineRule="atLeast"/>
              <w:ind w:left="0"/>
              <w:jc w:val="both"/>
            </w:pPr>
            <w:r w:rsidRPr="00427F5A">
              <w:rPr>
                <w:sz w:val="24"/>
                <w:szCs w:val="24"/>
              </w:rPr>
              <w:t xml:space="preserve">формировать умение в практике общения и взаимоотношений по просьбе взрослого и самостоятельно совершать нравственно-направленные действия (например, поделиться чем-либо, помочь одеться и др.) </w:t>
            </w:r>
          </w:p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  <w:iCs/>
              </w:rPr>
              <w:t>По развитию трудовой деятельности:</w:t>
            </w:r>
          </w:p>
          <w:p w:rsidR="00B9312B" w:rsidRPr="00427F5A" w:rsidRDefault="00B9312B">
            <w:pPr>
              <w:numPr>
                <w:ilvl w:val="0"/>
                <w:numId w:val="7"/>
              </w:numPr>
              <w:spacing w:line="0" w:lineRule="atLeast"/>
              <w:ind w:left="0"/>
              <w:jc w:val="both"/>
            </w:pPr>
            <w:r w:rsidRPr="00427F5A">
              <w:t xml:space="preserve">обеспечить освоение основных процессов самообслуживания (самостоятельно или при небольшой помощи взрослого одеваться и раздеваться в определенной последовательности;  замечать непорядок в одежде и устранять его самостоятельно или при небольшой помощи взрослых); </w:t>
            </w:r>
          </w:p>
          <w:p w:rsidR="00B9312B" w:rsidRPr="00427F5A" w:rsidRDefault="00B9312B">
            <w:pPr>
              <w:numPr>
                <w:ilvl w:val="0"/>
                <w:numId w:val="7"/>
              </w:numPr>
              <w:spacing w:line="0" w:lineRule="atLeast"/>
              <w:ind w:left="0"/>
              <w:jc w:val="both"/>
            </w:pPr>
            <w:r w:rsidRPr="00427F5A">
              <w:t xml:space="preserve">обеспечить освоение  отдельных процессов в хозяйственно-бытовом труде (в подготовке к  приему пищи  – расставить  хлебницы, в уборке групповой комнаты  -  расставить игрушки на полках, собрать кубики в коробку, поставить стулья на место, в уборке участка – собрать мусор, подмести дорожки);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 xml:space="preserve">формировать умения выполнять отдельные трудовые процессы в труде в природе при участии взрослого (по уходу за растениями – поливать, протирать крупные листья, мыть поддоны; по уходу за животными в уголке природы и на участке – кормить, менять воду) формировать представления об удобном и безопасном способе выполнения простейших трудовых поручений (например, стул удобно взять, аккуратно, медленно не задевая других пронести его к месту (от места) выполнения трудовой деятельности) формировать представления о способах обращения ко взрослому и сверстнику за помощью в процессе самообслуживания,  умения выражать слова благодарности за оказание помощи в процессе трудовой деятельности;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>По формированию</w:t>
            </w:r>
            <w:r w:rsidRPr="00427F5A">
              <w:rPr>
                <w:i/>
              </w:rPr>
              <w:t xml:space="preserve"> первичных представлений о труде взрослых, его роли в обществе и жизни каждого человека</w:t>
            </w:r>
            <w:r w:rsidRPr="00427F5A">
              <w:rPr>
                <w:i/>
                <w:iCs/>
              </w:rPr>
              <w:t>:</w:t>
            </w:r>
          </w:p>
          <w:p w:rsidR="00B9312B" w:rsidRPr="00427F5A" w:rsidRDefault="00B9312B">
            <w:pPr>
              <w:numPr>
                <w:ilvl w:val="0"/>
                <w:numId w:val="14"/>
              </w:numPr>
              <w:spacing w:line="0" w:lineRule="atLeast"/>
              <w:ind w:left="0"/>
              <w:jc w:val="both"/>
            </w:pPr>
            <w:r w:rsidRPr="00427F5A">
              <w:t xml:space="preserve">формировать первоначальные представления о некоторых видах труда взрослых, простейших трудовых операциях и материалах (хозяйственно-бытовой труд дома и в детском саду – приготовление пищи, мытье посуды, вытирание пыли, мытье полов, чистка ковра, мытье окон и др.); </w:t>
            </w:r>
          </w:p>
          <w:p w:rsidR="00B9312B" w:rsidRPr="00427F5A" w:rsidRDefault="00B9312B">
            <w:pPr>
              <w:numPr>
                <w:ilvl w:val="0"/>
                <w:numId w:val="14"/>
              </w:numPr>
              <w:spacing w:line="0" w:lineRule="atLeast"/>
              <w:ind w:left="0"/>
              <w:jc w:val="both"/>
            </w:pPr>
            <w:r w:rsidRPr="00427F5A">
              <w:t xml:space="preserve">помогать  вычленять труд взрослых как особую деятельность, направленную на заботу о детях и близких им людях обращать внимание детей на положительных сказочных героев и персонажей литературных произведений, которые трудятся (Крошечка-Хаврошечка, Мальчик-с-пальчик и др.) </w:t>
            </w:r>
          </w:p>
          <w:p w:rsidR="00B9312B" w:rsidRPr="00427F5A" w:rsidRDefault="00B9312B">
            <w:pPr>
              <w:numPr>
                <w:ilvl w:val="0"/>
                <w:numId w:val="14"/>
              </w:numPr>
              <w:spacing w:line="0" w:lineRule="atLeast"/>
              <w:ind w:left="0"/>
              <w:jc w:val="both"/>
            </w:pPr>
            <w:r w:rsidRPr="00427F5A">
              <w:t xml:space="preserve">развивать представления об использовании безопасных способов выполнения профессиональной деятельности людей ближайшего окружения (безопасные способы постановки лестницы дворником, установки новогодней ёлки и т.д.), о соблюдении безопасности в детском саду (как безопасно укреплены лестницы, перила, гимнастические стенки) </w:t>
            </w:r>
          </w:p>
          <w:p w:rsidR="00B9312B" w:rsidRPr="00427F5A" w:rsidRDefault="00B9312B">
            <w:pPr>
              <w:numPr>
                <w:ilvl w:val="0"/>
                <w:numId w:val="14"/>
              </w:numPr>
              <w:spacing w:line="0" w:lineRule="atLeast"/>
              <w:ind w:left="0"/>
              <w:jc w:val="both"/>
            </w:pPr>
            <w:r w:rsidRPr="00427F5A">
              <w:t xml:space="preserve">формировать бережное отношение к результатам труда, благодарное </w:t>
            </w:r>
            <w:r w:rsidRPr="00427F5A">
              <w:lastRenderedPageBreak/>
              <w:t xml:space="preserve">чувство к взрослым за работу </w:t>
            </w:r>
          </w:p>
          <w:p w:rsidR="00B9312B" w:rsidRPr="00427F5A" w:rsidRDefault="00B9312B">
            <w:pPr>
              <w:numPr>
                <w:ilvl w:val="0"/>
                <w:numId w:val="14"/>
              </w:numPr>
              <w:spacing w:line="0" w:lineRule="atLeast"/>
              <w:ind w:left="0"/>
              <w:jc w:val="both"/>
            </w:pPr>
            <w:r w:rsidRPr="00427F5A">
              <w:t>продолжать знакомить с профессиями (медсестра, повар, воспитатель), обращая внимание на трудовые действия и их результат, учить беречь то, что сделано людьми;</w:t>
            </w:r>
          </w:p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  <w:iCs/>
              </w:rPr>
              <w:t xml:space="preserve">По воспитанию ценностного отношения к собственному труду, </w:t>
            </w:r>
            <w:r w:rsidRPr="00427F5A">
              <w:rPr>
                <w:i/>
              </w:rPr>
              <w:t>труду других людей и его результатам</w:t>
            </w:r>
            <w:r w:rsidRPr="00427F5A">
              <w:rPr>
                <w:i/>
                <w:iCs/>
              </w:rPr>
              <w:t>:</w:t>
            </w:r>
          </w:p>
          <w:p w:rsidR="00B9312B" w:rsidRPr="00427F5A" w:rsidRDefault="00B9312B">
            <w:pPr>
              <w:numPr>
                <w:ilvl w:val="0"/>
                <w:numId w:val="15"/>
              </w:numPr>
              <w:spacing w:line="0" w:lineRule="atLeast"/>
              <w:ind w:left="0"/>
              <w:jc w:val="both"/>
            </w:pPr>
            <w:r w:rsidRPr="00427F5A">
              <w:t xml:space="preserve">поддерживать  положительное отношение к самообслуживанию, другим видам самостоятельного труда  и  труду взрослых; </w:t>
            </w:r>
          </w:p>
          <w:p w:rsidR="00B9312B" w:rsidRPr="00427F5A" w:rsidRDefault="00B9312B">
            <w:pPr>
              <w:numPr>
                <w:ilvl w:val="0"/>
                <w:numId w:val="15"/>
              </w:numPr>
              <w:spacing w:line="0" w:lineRule="atLeast"/>
              <w:ind w:left="0"/>
              <w:jc w:val="both"/>
            </w:pPr>
            <w:r w:rsidRPr="00427F5A">
              <w:t xml:space="preserve">стимулировать ситуативные проявления   желания принять участие в  труде, умение преодолевать небольшие трудности; </w:t>
            </w:r>
          </w:p>
          <w:p w:rsidR="00B9312B" w:rsidRPr="00427F5A" w:rsidRDefault="00B9312B">
            <w:pPr>
              <w:numPr>
                <w:ilvl w:val="0"/>
                <w:numId w:val="15"/>
              </w:numPr>
              <w:spacing w:line="0" w:lineRule="atLeast"/>
              <w:ind w:left="0"/>
              <w:jc w:val="both"/>
            </w:pPr>
            <w:r w:rsidRPr="00427F5A">
              <w:t xml:space="preserve">учить детей рассказывать о знакомых трудовых процессах, называть все компоненты и устанавливать связи между ними учить совместно со взрослым оценить качество полученного результата  и исправить ошибку; </w:t>
            </w:r>
          </w:p>
          <w:p w:rsidR="00B9312B" w:rsidRPr="00427F5A" w:rsidRDefault="00B9312B">
            <w:pPr>
              <w:numPr>
                <w:ilvl w:val="0"/>
                <w:numId w:val="15"/>
              </w:numPr>
              <w:spacing w:line="0" w:lineRule="atLeast"/>
              <w:ind w:left="0"/>
              <w:jc w:val="both"/>
            </w:pPr>
            <w:r w:rsidRPr="00427F5A">
              <w:t xml:space="preserve">предложить и оказать помощь сверстнику </w:t>
            </w:r>
          </w:p>
        </w:tc>
      </w:tr>
      <w:tr w:rsidR="00B9312B" w:rsidRPr="00427F5A" w:rsidTr="0022444F">
        <w:trPr>
          <w:trHeight w:val="1062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312B" w:rsidRPr="00427F5A" w:rsidRDefault="00D831E5">
            <w:pPr>
              <w:spacing w:line="0" w:lineRule="atLeast"/>
              <w:jc w:val="both"/>
            </w:pPr>
            <w:r w:rsidRPr="00427F5A">
              <w:lastRenderedPageBreak/>
              <w:t>Садовая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(4-5лет)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pStyle w:val="31"/>
              <w:spacing w:after="0" w:line="0" w:lineRule="atLeast"/>
              <w:jc w:val="both"/>
            </w:pPr>
            <w:r w:rsidRPr="00427F5A">
              <w:rPr>
                <w:i/>
                <w:iCs/>
                <w:sz w:val="24"/>
                <w:szCs w:val="24"/>
              </w:rPr>
              <w:t>По формированию первичных личностных, гендерных представлений, первичных представлений о семье, обществе, государстве, мире:</w:t>
            </w:r>
          </w:p>
          <w:p w:rsidR="00B9312B" w:rsidRPr="00427F5A" w:rsidRDefault="00B9312B">
            <w:pPr>
              <w:pStyle w:val="31"/>
              <w:numPr>
                <w:ilvl w:val="0"/>
                <w:numId w:val="9"/>
              </w:numPr>
              <w:spacing w:after="0" w:line="0" w:lineRule="atLeast"/>
              <w:ind w:left="0" w:hanging="357"/>
              <w:jc w:val="both"/>
            </w:pPr>
            <w:r w:rsidRPr="00427F5A">
              <w:rPr>
                <w:sz w:val="24"/>
                <w:szCs w:val="24"/>
              </w:rPr>
              <w:t>продолжать формировать представление о личных данных (имя, фамилия, возраст в годах);</w:t>
            </w:r>
          </w:p>
          <w:p w:rsidR="00B9312B" w:rsidRPr="00427F5A" w:rsidRDefault="00B9312B">
            <w:pPr>
              <w:pStyle w:val="31"/>
              <w:numPr>
                <w:ilvl w:val="0"/>
                <w:numId w:val="9"/>
              </w:numPr>
              <w:spacing w:after="0" w:line="0" w:lineRule="atLeast"/>
              <w:ind w:left="0" w:hanging="357"/>
              <w:jc w:val="both"/>
            </w:pPr>
            <w:r w:rsidRPr="00427F5A">
              <w:rPr>
                <w:sz w:val="24"/>
                <w:szCs w:val="24"/>
              </w:rPr>
              <w:t xml:space="preserve">развивать положительную самооценку на основе выделения некоторых собственных позитивных характеристик (качеств, особенностей) – «Я веселый и умный!», «Я всегда убираю игрушки!», «У меня получается хорошо рисовать динозавров!» и др.; </w:t>
            </w:r>
          </w:p>
          <w:p w:rsidR="00B9312B" w:rsidRPr="00427F5A" w:rsidRDefault="00B9312B">
            <w:pPr>
              <w:pStyle w:val="31"/>
              <w:numPr>
                <w:ilvl w:val="0"/>
                <w:numId w:val="16"/>
              </w:numPr>
              <w:spacing w:after="0" w:line="0" w:lineRule="atLeast"/>
              <w:ind w:left="0" w:hanging="357"/>
              <w:jc w:val="both"/>
            </w:pPr>
            <w:r w:rsidRPr="00427F5A">
              <w:rPr>
                <w:sz w:val="24"/>
                <w:szCs w:val="24"/>
              </w:rPr>
              <w:t>развивать интерес к  личному прошлому и будущему, побуждать задавать вопросы о себе, о родителях, о детском саде, школе, о  профессиях взрослых и др.;</w:t>
            </w:r>
          </w:p>
          <w:p w:rsidR="00B9312B" w:rsidRPr="00427F5A" w:rsidRDefault="00B9312B">
            <w:pPr>
              <w:pStyle w:val="31"/>
              <w:numPr>
                <w:ilvl w:val="0"/>
                <w:numId w:val="9"/>
              </w:numPr>
              <w:spacing w:after="0" w:line="0" w:lineRule="atLeast"/>
              <w:ind w:left="0" w:hanging="357"/>
              <w:jc w:val="both"/>
            </w:pPr>
            <w:r w:rsidRPr="00427F5A">
              <w:rPr>
                <w:sz w:val="24"/>
                <w:szCs w:val="24"/>
              </w:rPr>
              <w:t xml:space="preserve">формировать представление о своей половой принадлежности,  проявлениях гендерных ролей (мужчины ответственные, сильные, защищают слабых, женщин, детей, стариков; женщины заботливые, ласковые; мальчикам нельзя обижать девочек, их надо защищать, заступаться за них, вести себя с ними вежливо и т.д.);  </w:t>
            </w:r>
          </w:p>
          <w:p w:rsidR="00B9312B" w:rsidRPr="00427F5A" w:rsidRDefault="00B9312B">
            <w:pPr>
              <w:pStyle w:val="31"/>
              <w:numPr>
                <w:ilvl w:val="0"/>
                <w:numId w:val="9"/>
              </w:numPr>
              <w:spacing w:after="0" w:line="0" w:lineRule="atLeast"/>
              <w:ind w:left="0" w:hanging="357"/>
              <w:jc w:val="both"/>
            </w:pPr>
            <w:r w:rsidRPr="00427F5A">
              <w:rPr>
                <w:sz w:val="24"/>
                <w:szCs w:val="24"/>
              </w:rPr>
              <w:t xml:space="preserve">формирование представлений о  семье как обо всех тех, кто живет вместе с ребенком, ее составе (папа, мама, бабушка, дедушка, братья и сестры, дядя, тетя и др.) и своей принадлежности к ее членам; формировать представление об обязанностях всех членов семьи и самого ребенка (убирать игрушки, помогать накрывать на стол, звонить бабушке и т. п.); </w:t>
            </w:r>
          </w:p>
          <w:p w:rsidR="00B9312B" w:rsidRPr="00427F5A" w:rsidRDefault="00B9312B">
            <w:pPr>
              <w:pStyle w:val="31"/>
              <w:numPr>
                <w:ilvl w:val="0"/>
                <w:numId w:val="9"/>
              </w:numPr>
              <w:spacing w:after="0" w:line="0" w:lineRule="atLeast"/>
              <w:ind w:left="0" w:hanging="357"/>
              <w:jc w:val="both"/>
            </w:pPr>
            <w:r w:rsidRPr="00427F5A">
              <w:rPr>
                <w:sz w:val="24"/>
                <w:szCs w:val="24"/>
              </w:rPr>
              <w:t>формирование представлений о себе как члене группы детского сада, обогащать представления о детском саде и его сотрудниках, привлекать к поздравлению сотрудников детского сада с днем рождения, праздниками, к праздничному оформлению групповой комнаты и детского сада, совместному празднованию, звонить заболевшим детям и хорошо знакомым взрослым и др.;</w:t>
            </w:r>
          </w:p>
          <w:p w:rsidR="00B9312B" w:rsidRPr="00427F5A" w:rsidRDefault="00B9312B">
            <w:pPr>
              <w:pStyle w:val="31"/>
              <w:numPr>
                <w:ilvl w:val="0"/>
                <w:numId w:val="9"/>
              </w:numPr>
              <w:spacing w:after="0" w:line="0" w:lineRule="atLeast"/>
              <w:ind w:left="0" w:hanging="357"/>
              <w:jc w:val="both"/>
            </w:pPr>
            <w:r w:rsidRPr="00427F5A">
              <w:rPr>
                <w:sz w:val="24"/>
                <w:szCs w:val="24"/>
              </w:rPr>
              <w:t xml:space="preserve">формирование представлений о  собственной национальности, национальности родителей; </w:t>
            </w:r>
          </w:p>
          <w:p w:rsidR="00B9312B" w:rsidRPr="00427F5A" w:rsidRDefault="00B9312B">
            <w:pPr>
              <w:pStyle w:val="31"/>
              <w:numPr>
                <w:ilvl w:val="0"/>
                <w:numId w:val="9"/>
              </w:numPr>
              <w:spacing w:after="0" w:line="0" w:lineRule="atLeast"/>
              <w:ind w:left="0" w:hanging="357"/>
              <w:jc w:val="both"/>
            </w:pPr>
            <w:r w:rsidRPr="00427F5A">
              <w:rPr>
                <w:sz w:val="24"/>
                <w:szCs w:val="24"/>
              </w:rPr>
              <w:t>формирование представлений о собственном адресе (страна,  город (село) и улица, на которой живет)</w:t>
            </w:r>
            <w:r w:rsidRPr="00427F5A">
              <w:rPr>
                <w:bCs/>
                <w:sz w:val="24"/>
                <w:szCs w:val="24"/>
              </w:rPr>
              <w:t>;</w:t>
            </w:r>
            <w:r w:rsidRPr="00427F5A">
              <w:rPr>
                <w:sz w:val="24"/>
                <w:szCs w:val="24"/>
              </w:rPr>
              <w:t xml:space="preserve"> </w:t>
            </w:r>
          </w:p>
          <w:p w:rsidR="00B9312B" w:rsidRPr="00427F5A" w:rsidRDefault="00B9312B">
            <w:pPr>
              <w:pStyle w:val="31"/>
              <w:numPr>
                <w:ilvl w:val="0"/>
                <w:numId w:val="9"/>
              </w:numPr>
              <w:spacing w:after="0" w:line="0" w:lineRule="atLeast"/>
              <w:ind w:left="0" w:hanging="357"/>
              <w:jc w:val="both"/>
            </w:pPr>
            <w:r w:rsidRPr="00427F5A">
              <w:rPr>
                <w:sz w:val="24"/>
                <w:szCs w:val="24"/>
              </w:rPr>
              <w:t>закреплять умение ориентироваться в поме</w:t>
            </w:r>
            <w:r w:rsidRPr="00427F5A">
              <w:rPr>
                <w:sz w:val="24"/>
                <w:szCs w:val="24"/>
              </w:rPr>
              <w:softHyphen/>
              <w:t xml:space="preserve">щении и на участке детского сада; </w:t>
            </w:r>
          </w:p>
          <w:p w:rsidR="00B9312B" w:rsidRPr="00427F5A" w:rsidRDefault="00B9312B">
            <w:pPr>
              <w:pStyle w:val="31"/>
              <w:numPr>
                <w:ilvl w:val="0"/>
                <w:numId w:val="9"/>
              </w:numPr>
              <w:spacing w:after="0" w:line="0" w:lineRule="atLeast"/>
              <w:ind w:left="0" w:hanging="357"/>
              <w:jc w:val="both"/>
            </w:pPr>
            <w:r w:rsidRPr="00427F5A">
              <w:rPr>
                <w:sz w:val="24"/>
                <w:szCs w:val="24"/>
              </w:rPr>
              <w:t xml:space="preserve">формирование первичных представлений о столице России, ее </w:t>
            </w:r>
            <w:r w:rsidRPr="00427F5A">
              <w:rPr>
                <w:sz w:val="24"/>
                <w:szCs w:val="24"/>
              </w:rPr>
              <w:lastRenderedPageBreak/>
              <w:t xml:space="preserve">президенте и флаге государства, государственных праздниках («День флага» и др.)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57"/>
              <w:jc w:val="both"/>
            </w:pPr>
            <w:r w:rsidRPr="00427F5A">
              <w:rPr>
                <w:sz w:val="24"/>
                <w:szCs w:val="24"/>
              </w:rPr>
              <w:t xml:space="preserve">- знакомить с Российской армией,  некоторыми родами войск (морской флот, ракетные войска и т.п.), с некоторыми историческими событиями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57"/>
              <w:jc w:val="both"/>
            </w:pPr>
            <w:r w:rsidRPr="00427F5A">
              <w:rPr>
                <w:sz w:val="24"/>
                <w:szCs w:val="24"/>
              </w:rPr>
              <w:t>- воспитывать любовь к родному краю,  зна</w:t>
            </w:r>
            <w:r w:rsidRPr="00427F5A">
              <w:rPr>
                <w:sz w:val="24"/>
                <w:szCs w:val="24"/>
              </w:rPr>
              <w:softHyphen/>
              <w:t>комить с названиями главных улиц города (села),   с  его красивыми  местами, достопримечательностями.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57"/>
              <w:jc w:val="both"/>
              <w:rPr>
                <w:sz w:val="24"/>
                <w:szCs w:val="24"/>
              </w:rPr>
            </w:pPr>
          </w:p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  <w:iCs/>
              </w:rPr>
              <w:t>По</w:t>
            </w:r>
            <w:r w:rsidRPr="00427F5A">
              <w:rPr>
                <w:bCs/>
                <w:i/>
                <w:iCs/>
              </w:rPr>
              <w:t xml:space="preserve"> </w:t>
            </w:r>
            <w:r w:rsidRPr="00427F5A">
              <w:rPr>
                <w:i/>
                <w:iCs/>
              </w:rPr>
              <w:t>формированию</w:t>
            </w:r>
            <w:r w:rsidRPr="00427F5A">
              <w:rPr>
                <w:i/>
              </w:rPr>
              <w:t xml:space="preserve"> представлений об опасных для человека и окружающего мира природы ситуациях и способах поведения в них</w:t>
            </w:r>
            <w:r w:rsidRPr="00427F5A">
              <w:rPr>
                <w:i/>
                <w:iCs/>
              </w:rPr>
              <w:t>:</w:t>
            </w:r>
          </w:p>
          <w:p w:rsidR="00B9312B" w:rsidRPr="00427F5A" w:rsidRDefault="00B9312B">
            <w:pPr>
              <w:numPr>
                <w:ilvl w:val="0"/>
                <w:numId w:val="17"/>
              </w:numPr>
              <w:spacing w:line="0" w:lineRule="atLeast"/>
              <w:ind w:left="0"/>
              <w:jc w:val="both"/>
            </w:pPr>
            <w:r w:rsidRPr="00427F5A">
              <w:t>формировать представления о некоторых видах опасных ситуаций (бытовых, социальных, природных)</w:t>
            </w:r>
            <w:r w:rsidRPr="00427F5A">
              <w:rPr>
                <w:bCs/>
              </w:rPr>
              <w:t>;</w:t>
            </w:r>
          </w:p>
          <w:p w:rsidR="00B9312B" w:rsidRPr="00427F5A" w:rsidRDefault="00B9312B">
            <w:pPr>
              <w:numPr>
                <w:ilvl w:val="0"/>
                <w:numId w:val="17"/>
              </w:numPr>
              <w:spacing w:line="0" w:lineRule="atLeast"/>
              <w:ind w:left="0"/>
              <w:jc w:val="both"/>
            </w:pPr>
            <w:r w:rsidRPr="00427F5A">
              <w:t>формировать представления о некоторых способах безопасного поведения в стандартных опасных ситуациях (не включать кран горячей воды в отсутствие взрослого, не  играть вблизи работающей кухонной плиты, использовать по назначению столовые приборы, входить в лифт после взрослого, переходить дорогу на зеленый сигнал светофора рядом с  взрослым или держа его за руку и др.),  в том числе в различных видах детской деятельности (продуктивной, двигательной, музыкально-художественной, трудовой);</w:t>
            </w:r>
            <w:r w:rsidRPr="00427F5A">
              <w:rPr>
                <w:bCs/>
              </w:rPr>
              <w:t xml:space="preserve"> </w:t>
            </w:r>
          </w:p>
          <w:p w:rsidR="00B9312B" w:rsidRPr="00427F5A" w:rsidRDefault="00B9312B">
            <w:pPr>
              <w:numPr>
                <w:ilvl w:val="0"/>
                <w:numId w:val="17"/>
              </w:numPr>
              <w:spacing w:line="0" w:lineRule="atLeast"/>
              <w:ind w:left="0"/>
              <w:jc w:val="both"/>
            </w:pPr>
            <w:r w:rsidRPr="00427F5A">
              <w:t xml:space="preserve">приобщать к способам безопасного поведения в некоторых стандартных опасных ситуациях (при использовании колющих и режущих инструментов, бытовых приборов, на проезжей части дороги, при переходе улиц, перекрестков, при перемещении в лифте, автомобиле) и учить следовать им при напоминании взрослого учить обращаться за помощью к взрослому в стандартной ситуации; </w:t>
            </w:r>
          </w:p>
          <w:p w:rsidR="00B9312B" w:rsidRPr="00427F5A" w:rsidRDefault="00B9312B">
            <w:pPr>
              <w:numPr>
                <w:ilvl w:val="0"/>
                <w:numId w:val="17"/>
              </w:numPr>
              <w:spacing w:line="0" w:lineRule="atLeast"/>
              <w:ind w:left="0"/>
              <w:jc w:val="both"/>
            </w:pPr>
            <w:r w:rsidRPr="00427F5A">
              <w:t xml:space="preserve">стимулировать осторожное и осмотрительное отношение к стандартным опасным ситуациям. </w:t>
            </w:r>
          </w:p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  <w:iCs/>
              </w:rPr>
              <w:t>По формированию основ безопасности окружающего мира природы:</w:t>
            </w:r>
          </w:p>
          <w:p w:rsidR="00B9312B" w:rsidRPr="00427F5A" w:rsidRDefault="00B9312B">
            <w:pPr>
              <w:numPr>
                <w:ilvl w:val="0"/>
                <w:numId w:val="18"/>
              </w:numPr>
              <w:spacing w:line="0" w:lineRule="atLeast"/>
              <w:ind w:left="0"/>
              <w:jc w:val="both"/>
            </w:pPr>
            <w:r w:rsidRPr="00427F5A">
              <w:t xml:space="preserve">формировать первичные представления о некоторых источниках опасности для окружающего мира природы (транспорт, неосторожные действия человека) и некоторых видах опасных для окружающего мира природы ситуаций (лесные пожары, вырубка деревьев); </w:t>
            </w:r>
          </w:p>
          <w:p w:rsidR="00B9312B" w:rsidRPr="00427F5A" w:rsidRDefault="00B9312B">
            <w:pPr>
              <w:numPr>
                <w:ilvl w:val="0"/>
                <w:numId w:val="18"/>
              </w:numPr>
              <w:spacing w:line="0" w:lineRule="atLeast"/>
              <w:ind w:left="0"/>
              <w:jc w:val="both"/>
            </w:pPr>
            <w:r w:rsidRPr="00427F5A">
              <w:t xml:space="preserve">расширять и уточнять представления о правилах безопасного для окружающего мира природы поведения  и добиваться их ситуативного выполнения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не пользоваться огнем без взрослого); </w:t>
            </w:r>
          </w:p>
          <w:p w:rsidR="00B9312B" w:rsidRPr="00427F5A" w:rsidRDefault="00B9312B">
            <w:pPr>
              <w:numPr>
                <w:ilvl w:val="0"/>
                <w:numId w:val="18"/>
              </w:numPr>
              <w:spacing w:line="0" w:lineRule="atLeast"/>
              <w:ind w:left="0"/>
              <w:jc w:val="both"/>
            </w:pPr>
            <w:r w:rsidRPr="00427F5A">
              <w:t xml:space="preserve">поощрять проявления осторожного и осмотрительного отношения к природе приучать ребенка, по мере адаптации к различным жизненным ситуациям, оберегать себя от возможных травм, ушибов, падений, учить предвидеть возможную опасность и находить способы избегать ее; </w:t>
            </w:r>
          </w:p>
          <w:p w:rsidR="00B9312B" w:rsidRPr="00427F5A" w:rsidRDefault="00B9312B">
            <w:pPr>
              <w:numPr>
                <w:ilvl w:val="0"/>
                <w:numId w:val="18"/>
              </w:numPr>
              <w:spacing w:line="0" w:lineRule="atLeast"/>
              <w:ind w:left="0"/>
              <w:jc w:val="both"/>
            </w:pPr>
            <w:r w:rsidRPr="00427F5A">
              <w:t xml:space="preserve">дать знания об усвоении правил безопасного поведения, дома, в детском саду и на участке, в лесу (до чего можно и нельзя дотрагиваться, куда можно и нельзя залезать, какие предметы могут представлять собой опасность); о правилах общения с незнакомыми людьми (не входить с незнакомыми в лифт, не уходить с территории детского сада без разрешения воспитателя) познакомить с мерами предосторожности в отношении с домашними животными; </w:t>
            </w:r>
          </w:p>
          <w:p w:rsidR="00B9312B" w:rsidRPr="00427F5A" w:rsidRDefault="00B9312B">
            <w:pPr>
              <w:numPr>
                <w:ilvl w:val="0"/>
                <w:numId w:val="18"/>
              </w:numPr>
              <w:spacing w:line="0" w:lineRule="atLeast"/>
              <w:ind w:left="0"/>
              <w:jc w:val="both"/>
            </w:pPr>
            <w:r w:rsidRPr="00427F5A">
              <w:lastRenderedPageBreak/>
              <w:t>приучать соблюдать элементарные правила обращения с водой (лед, кипяток), дать понять к каким несчастным случаям приводит неправильное поведение на воде;</w:t>
            </w:r>
          </w:p>
          <w:p w:rsidR="00B9312B" w:rsidRPr="00427F5A" w:rsidRDefault="00B9312B">
            <w:pPr>
              <w:numPr>
                <w:ilvl w:val="0"/>
                <w:numId w:val="18"/>
              </w:numPr>
              <w:spacing w:line="0" w:lineRule="atLeast"/>
              <w:ind w:left="0"/>
              <w:jc w:val="both"/>
            </w:pPr>
            <w:r w:rsidRPr="00427F5A">
              <w:t>дать сведения об опасных предметах (колющих, режущих, лекарственных средствах ) и пользовании ими только в присутствии взрослых (Труд, Здоровье);</w:t>
            </w:r>
          </w:p>
          <w:p w:rsidR="00B9312B" w:rsidRPr="00427F5A" w:rsidRDefault="00B9312B">
            <w:pPr>
              <w:numPr>
                <w:ilvl w:val="0"/>
                <w:numId w:val="18"/>
              </w:numPr>
              <w:spacing w:line="0" w:lineRule="atLeast"/>
              <w:ind w:left="0"/>
              <w:jc w:val="both"/>
            </w:pPr>
            <w:r w:rsidRPr="00427F5A">
              <w:t>познакомить с правила поведения при угрозе пожара.</w:t>
            </w:r>
          </w:p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</w:rPr>
              <w:t>По передаче детям знаний о правилах безопасности дорожного движения в качестве пешехода и пассажира транспортного</w:t>
            </w:r>
            <w:r w:rsidRPr="00427F5A">
              <w:t xml:space="preserve"> </w:t>
            </w:r>
            <w:r w:rsidRPr="00427F5A">
              <w:rPr>
                <w:i/>
              </w:rPr>
              <w:t>средства:</w:t>
            </w:r>
          </w:p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t>дать элементарные представления о том, чем опасна дорога, обучать правилам поведения на улице при переходе  дорог и перекрестков.</w:t>
            </w:r>
          </w:p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  <w:iCs/>
              </w:rPr>
              <w:t>По развитию трудовой деятельности:</w:t>
            </w:r>
          </w:p>
          <w:p w:rsidR="00B9312B" w:rsidRPr="00427F5A" w:rsidRDefault="00B9312B">
            <w:pPr>
              <w:numPr>
                <w:ilvl w:val="0"/>
                <w:numId w:val="19"/>
              </w:numPr>
              <w:spacing w:line="0" w:lineRule="atLeast"/>
              <w:ind w:left="0"/>
              <w:jc w:val="both"/>
            </w:pPr>
            <w:r w:rsidRPr="00427F5A">
              <w:t>обеспечить  самостоятельное и качественное выполнение процессов самообслуживания (без помощи взрослого одеваться и раздеваться;   складывать и вешать одежду, обувь, контролировать качество полученного результата, с помощью взрослого приводить одежду и обувь в порядок - почистить, просушить)</w:t>
            </w:r>
            <w:r w:rsidRPr="00427F5A">
              <w:rPr>
                <w:bCs/>
              </w:rPr>
              <w:t xml:space="preserve"> </w:t>
            </w:r>
            <w:r w:rsidRPr="00427F5A">
              <w:t>обращать внимание ребенка на  непорядок  во внешнем виде и учить самостоятельно его устранять;</w:t>
            </w:r>
          </w:p>
          <w:p w:rsidR="00B9312B" w:rsidRPr="00427F5A" w:rsidRDefault="00B9312B">
            <w:pPr>
              <w:numPr>
                <w:ilvl w:val="0"/>
                <w:numId w:val="19"/>
              </w:numPr>
              <w:spacing w:line="0" w:lineRule="atLeast"/>
              <w:ind w:left="0"/>
              <w:jc w:val="both"/>
            </w:pPr>
            <w:r w:rsidRPr="00427F5A">
              <w:t xml:space="preserve">поощрять стремление оказать помощь другому при выполнении процессов самообслуживания; </w:t>
            </w:r>
          </w:p>
          <w:p w:rsidR="00B9312B" w:rsidRPr="00427F5A" w:rsidRDefault="00B9312B">
            <w:pPr>
              <w:numPr>
                <w:ilvl w:val="0"/>
                <w:numId w:val="19"/>
              </w:numPr>
              <w:spacing w:line="0" w:lineRule="atLeast"/>
              <w:ind w:left="0"/>
              <w:jc w:val="both"/>
            </w:pPr>
            <w:r w:rsidRPr="00427F5A">
              <w:t xml:space="preserve">под контролем взрослого обеспечивать поддерживание порядка в группе и на участке (выполнять необходимые трудовые действия по собственной инициативе или включаясь в инициативу сверстника) учить самостоятельно выполнять трудовые процессы, связанные с дежурством по столовой, контролировать качество, стремиться улучшить результат обеспечить самостоятельное выполнение  доступных трудовых процессов по уходу за растениями (поливать, рыхлить, опрыскивать, протирать листья, мыть поддоны) и животными в уголке природы и на участке (насыпать корм, менять воду, чистить клетку); </w:t>
            </w:r>
          </w:p>
          <w:p w:rsidR="00B9312B" w:rsidRPr="00427F5A" w:rsidRDefault="00B9312B">
            <w:pPr>
              <w:numPr>
                <w:ilvl w:val="0"/>
                <w:numId w:val="19"/>
              </w:numPr>
              <w:spacing w:line="0" w:lineRule="atLeast"/>
              <w:ind w:left="0"/>
              <w:jc w:val="both"/>
            </w:pPr>
            <w:r w:rsidRPr="00427F5A">
              <w:t xml:space="preserve">стимулировать  активное включение в более сложные, выполняемые взрослым трудовые процессы (пересадка комнатных растений, высадка рассады в грунт), учить   соотносить  их со своими возможностями помогать ребенку планировать самостоятельную и коллективную трудовую деятельность,  учить организовывать ее, контролировать процесс выполнения действий, оценивать результаты; </w:t>
            </w:r>
          </w:p>
          <w:p w:rsidR="00B9312B" w:rsidRPr="00427F5A" w:rsidRDefault="00B9312B">
            <w:pPr>
              <w:numPr>
                <w:ilvl w:val="0"/>
                <w:numId w:val="19"/>
              </w:numPr>
              <w:spacing w:line="0" w:lineRule="atLeast"/>
              <w:ind w:left="0"/>
              <w:jc w:val="both"/>
            </w:pPr>
            <w:r w:rsidRPr="00427F5A">
              <w:t xml:space="preserve">учить соблюдать инструкцию взрослого при выполнении трудовой деятельности с опасными инструментами (ножницами, клеем), формировать знания и представления о соблюдении безопасности в сложных видах трудовой деятельности, связанных с использованием острых инструментов (грабли, тяпки, лопатка) учить замечать опасные ситуации в быту при выполнении различных видов труда;  </w:t>
            </w:r>
          </w:p>
          <w:p w:rsidR="00B9312B" w:rsidRPr="00427F5A" w:rsidRDefault="00B9312B">
            <w:pPr>
              <w:numPr>
                <w:ilvl w:val="0"/>
                <w:numId w:val="19"/>
              </w:numPr>
              <w:spacing w:line="0" w:lineRule="atLeast"/>
              <w:ind w:left="0"/>
              <w:jc w:val="both"/>
            </w:pPr>
            <w:r w:rsidRPr="00427F5A">
              <w:t>формировать представления о способах общения и взаимодействия в процессе коллективной деятельности;  развивать способы общения со сверстниками на различных этапах трудового процесса (общаться по поводу распределения трудовых поручений, материалов и оборудования и т.д.)</w:t>
            </w:r>
            <w:r w:rsidRPr="00427F5A">
              <w:rPr>
                <w:bCs/>
              </w:rPr>
              <w:t>)</w:t>
            </w:r>
            <w:r w:rsidRPr="00427F5A">
              <w:t>;</w:t>
            </w:r>
          </w:p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  <w:iCs/>
              </w:rPr>
              <w:t>По формированию первичных представлений о труде взрослых</w:t>
            </w:r>
            <w:r w:rsidRPr="00427F5A">
              <w:rPr>
                <w:i/>
              </w:rPr>
              <w:t>, его роли в обществе и жизни каждого человека</w:t>
            </w:r>
            <w:r w:rsidRPr="00427F5A">
              <w:rPr>
                <w:i/>
                <w:iCs/>
              </w:rPr>
              <w:t>:</w:t>
            </w:r>
          </w:p>
          <w:p w:rsidR="00B9312B" w:rsidRPr="00427F5A" w:rsidRDefault="00B9312B">
            <w:pPr>
              <w:numPr>
                <w:ilvl w:val="0"/>
                <w:numId w:val="20"/>
              </w:numPr>
              <w:spacing w:line="0" w:lineRule="atLeast"/>
              <w:ind w:left="0"/>
              <w:jc w:val="both"/>
            </w:pPr>
            <w:r w:rsidRPr="00427F5A">
              <w:t xml:space="preserve">формировать представление о ряде более сложных профессий, </w:t>
            </w:r>
            <w:r w:rsidRPr="00427F5A">
              <w:lastRenderedPageBreak/>
              <w:t>направленных на удовлетворение потребностей человека и общества (помощник воспитателя, повар, врач, водитель, продавец др.), трудовых операциях и механизмах,  первичные  представления о мотивах труда людей</w:t>
            </w:r>
            <w:r w:rsidRPr="00427F5A">
              <w:rPr>
                <w:bCs/>
              </w:rPr>
              <w:t xml:space="preserve"> </w:t>
            </w:r>
            <w:r w:rsidRPr="00427F5A">
              <w:t>формировать  представления</w:t>
            </w:r>
            <w:r w:rsidRPr="00427F5A">
              <w:rPr>
                <w:bCs/>
              </w:rPr>
              <w:t xml:space="preserve"> </w:t>
            </w:r>
            <w:r w:rsidRPr="00427F5A">
              <w:t>о видах трудовой деятельности, приносящей пользу людям и описанных в художественной литературе,  учить сравнивать профессии, в прочитанных художественных произведениях по степени их значимости, видеть средства описания людей героического труда в художественных произведениях</w:t>
            </w:r>
            <w:r w:rsidRPr="00427F5A">
              <w:rPr>
                <w:bCs/>
              </w:rPr>
              <w:t>)</w:t>
            </w:r>
            <w:r w:rsidRPr="00427F5A">
              <w:t>;</w:t>
            </w:r>
          </w:p>
          <w:p w:rsidR="00B9312B" w:rsidRPr="00427F5A" w:rsidRDefault="00B9312B">
            <w:pPr>
              <w:numPr>
                <w:ilvl w:val="0"/>
                <w:numId w:val="20"/>
              </w:numPr>
              <w:spacing w:line="0" w:lineRule="atLeast"/>
              <w:ind w:left="0"/>
              <w:jc w:val="both"/>
            </w:pPr>
            <w:r w:rsidRPr="00427F5A">
              <w:t xml:space="preserve">научить  вычленять цели, основное содержание конкретных видов труда, имеющих понятный ребенку результат;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 xml:space="preserve">познакомить с наиболее распространёнными видами профессиональной деятельности, связанными с чрезвычайными ситуациями (спасатель, пожарники и т.д.)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 xml:space="preserve">По воспитанию  ценностного отношения к собственному труду, </w:t>
            </w:r>
            <w:r w:rsidRPr="00427F5A">
              <w:rPr>
                <w:i/>
              </w:rPr>
              <w:t>труду других людей и его результатам</w:t>
            </w:r>
            <w:r w:rsidRPr="00427F5A">
              <w:rPr>
                <w:i/>
                <w:iCs/>
              </w:rPr>
              <w:t>:</w:t>
            </w:r>
          </w:p>
          <w:p w:rsidR="00B9312B" w:rsidRPr="00427F5A" w:rsidRDefault="00B9312B">
            <w:pPr>
              <w:numPr>
                <w:ilvl w:val="0"/>
                <w:numId w:val="21"/>
              </w:numPr>
              <w:spacing w:line="0" w:lineRule="atLeast"/>
              <w:ind w:left="0"/>
              <w:jc w:val="both"/>
            </w:pPr>
            <w:r w:rsidRPr="00427F5A">
              <w:t xml:space="preserve">поощрять  и закреплять  желание трудиться самостоятельно и участвовать в труде взрослых,  проявления настойчивости в преодолении препятствий; </w:t>
            </w:r>
          </w:p>
          <w:p w:rsidR="00B9312B" w:rsidRPr="00427F5A" w:rsidRDefault="00B9312B">
            <w:pPr>
              <w:numPr>
                <w:ilvl w:val="0"/>
                <w:numId w:val="21"/>
              </w:numPr>
              <w:spacing w:line="0" w:lineRule="atLeast"/>
              <w:ind w:left="0"/>
              <w:jc w:val="both"/>
            </w:pPr>
            <w:r w:rsidRPr="00427F5A">
              <w:t>воспитывать у детей положительное отношение к труду, желание трудиться; привлечь внимание к значимости труда;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 xml:space="preserve">формировать начала ответственного отношения к порученному заданию; приучать самостоятельно поддерживать порядок в групповой комнате. </w:t>
            </w:r>
          </w:p>
        </w:tc>
      </w:tr>
      <w:tr w:rsidR="00B9312B" w:rsidRPr="00427F5A" w:rsidTr="0022444F">
        <w:trPr>
          <w:trHeight w:val="55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312B" w:rsidRPr="00427F5A" w:rsidRDefault="00D831E5">
            <w:pPr>
              <w:spacing w:line="0" w:lineRule="atLeast"/>
              <w:jc w:val="both"/>
            </w:pPr>
            <w:r w:rsidRPr="00427F5A">
              <w:lastRenderedPageBreak/>
              <w:t>Садовая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(5-6лет)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  <w:iCs/>
              </w:rPr>
              <w:t>По развитию игровой деятельности: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sz w:val="24"/>
                <w:szCs w:val="24"/>
              </w:rPr>
              <w:t xml:space="preserve">- продолжать развивать интерес к совместным с другими детьми играм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sz w:val="24"/>
                <w:szCs w:val="24"/>
              </w:rPr>
              <w:t xml:space="preserve">- учить самостоятельно воспроизводить и творчески интерпретировать  образцы социального поведения взрослых или детей (персонажей литературных произведений, мультфильмов и др.) в играх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sz w:val="24"/>
                <w:szCs w:val="24"/>
              </w:rPr>
              <w:t xml:space="preserve">- учить организовывать игры, самостоятельно предлагая несколько сюжетов  на выбор («Если не хочешь играть в «Золушку», давай играть в «Белоснежку»),  вариативно использовать соответствующие игре игрушки, атрибуты, предметы (например, если не хватает какой-то куклы – заменить ее похожим предметом и др.), распределять их между детьми в соответствии с ролями, делиться и обмениваться ими при необходимости с другими детьми; </w:t>
            </w:r>
          </w:p>
        </w:tc>
      </w:tr>
      <w:tr w:rsidR="00B9312B" w:rsidRPr="00427F5A" w:rsidTr="0022444F">
        <w:trPr>
          <w:trHeight w:val="1062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312B" w:rsidRPr="00427F5A" w:rsidRDefault="00D831E5">
            <w:pPr>
              <w:spacing w:line="0" w:lineRule="atLeast"/>
              <w:jc w:val="both"/>
            </w:pPr>
            <w:r w:rsidRPr="00427F5A">
              <w:t>Садовая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(5-6)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sz w:val="24"/>
                <w:szCs w:val="24"/>
              </w:rPr>
              <w:t>- формировать умение развивать сюжет игры на основе имеющихся знаний договариваться с другими детьми о последовательности   совместных действий, согласовывать их организовывать театрализованные и режиссерские игры    по  сказкам, стихотворениям, песням, ситуациям из жизни; передавать эмоциональное состояние героев, используя некоторые (2-3) средства выразительности (интонация, мимика, жест, движение и др.), выступать перед детьми, воспитателями, родителями;</w:t>
            </w:r>
          </w:p>
          <w:p w:rsidR="00B9312B" w:rsidRPr="00427F5A" w:rsidRDefault="00B9312B">
            <w:pPr>
              <w:pStyle w:val="31"/>
              <w:spacing w:after="0" w:line="0" w:lineRule="atLeast"/>
              <w:jc w:val="both"/>
            </w:pPr>
            <w:r w:rsidRPr="00427F5A">
              <w:rPr>
                <w:i/>
                <w:iCs/>
                <w:sz w:val="24"/>
                <w:szCs w:val="24"/>
              </w:rPr>
              <w:t>По приобщению к элементарным общепринятым  нормам и правилам взаимоотношения со сверстниками и взрослыми (в том числе моральным):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sz w:val="24"/>
                <w:szCs w:val="24"/>
              </w:rPr>
              <w:t xml:space="preserve">- развивать интерес к совместной со сверстниками и взрослыми  деятельности,  учить  инициировать общение и совместную деятельность, вежливо откликаться на предложение общения, совместной игры, занятия со стороны других людей;  взаимодействовать с ними в различных видах деятельности; 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sz w:val="24"/>
                <w:szCs w:val="24"/>
              </w:rPr>
              <w:t xml:space="preserve">- формировать умение устанавливать положительные взаимоотношения с </w:t>
            </w:r>
            <w:r w:rsidRPr="00427F5A">
              <w:rPr>
                <w:sz w:val="24"/>
                <w:szCs w:val="24"/>
              </w:rPr>
              <w:lastRenderedPageBreak/>
              <w:t xml:space="preserve">родителями, педагогами, сверстниками и др. в коллективных играх и занятиях   на основе соблюдения элементарных  норм и правил поведения (не мешать друг другу, не ссориться, договариваться, соблюдать правила, помогать друг другу  и др.);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sz w:val="24"/>
                <w:szCs w:val="24"/>
              </w:rPr>
              <w:t xml:space="preserve">- развивать нравственные чувства и эмоции (любовь, ответственность, гордость, стыд);  </w:t>
            </w:r>
          </w:p>
          <w:p w:rsidR="00B9312B" w:rsidRPr="00427F5A" w:rsidRDefault="00B9312B">
            <w:pPr>
              <w:pStyle w:val="21"/>
              <w:tabs>
                <w:tab w:val="left" w:pos="3810"/>
                <w:tab w:val="left" w:pos="9180"/>
              </w:tabs>
              <w:spacing w:after="0" w:line="0" w:lineRule="atLeast"/>
              <w:ind w:left="0" w:hanging="360"/>
              <w:jc w:val="both"/>
            </w:pPr>
            <w:r w:rsidRPr="00427F5A">
              <w:t xml:space="preserve">- формировать  представления о  нормах и правилах поведения, отражающих основные моральные понятия (3-4), умение приводить соответствующие примеры (2-3) из жизни, кино, литературы и др.; формировать соответствующую морально-оценочную лексику (например, «справедливо» - «несправедливо», «смелый» - «трусливый», «вежливый» - «невежливый» («грубый») и др.); 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57"/>
              <w:jc w:val="both"/>
            </w:pPr>
            <w:r w:rsidRPr="00427F5A">
              <w:rPr>
                <w:sz w:val="24"/>
                <w:szCs w:val="24"/>
              </w:rPr>
              <w:t>- формировать позитивное отношение к требованиям выполнения основных норм и правил поведения;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57"/>
              <w:jc w:val="both"/>
            </w:pPr>
            <w:r w:rsidRPr="00427F5A">
              <w:rPr>
                <w:sz w:val="24"/>
                <w:szCs w:val="24"/>
              </w:rPr>
              <w:t xml:space="preserve">- формировать умения, необходимые для выполнения  поручений и просьб взрослых  и детей в детском саду (дежурства, поручения типа «Отнеси книгу, пожалуйста», просьбы типа «Помоги, мне, пожалуйста, у меня не получается!» и др.) и для    выполнения некоторых семейных обязанностей и участия в семейных традициях  (собрать игрушки, полить цветы, протереть пыль, принять участие в украшении новогодней елки, вместе с папой подготовить подарок маме к 8 марта и др.);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sz w:val="24"/>
                <w:szCs w:val="24"/>
              </w:rPr>
              <w:t xml:space="preserve">- формировать умение в повседневной практике общения и взаимоотношений по просьбе взрослых и самостоятельно совершать нравственно-направленные действия  и поступки;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sz w:val="24"/>
                <w:szCs w:val="24"/>
              </w:rPr>
              <w:t>- побуждать совершать  положительный нравственный выбор как в воображаемом плане, так и реальный  (например, отказаться от чего-то приятного</w:t>
            </w:r>
            <w:r w:rsidRPr="00427F5A">
              <w:rPr>
                <w:bCs/>
                <w:iCs/>
                <w:sz w:val="24"/>
                <w:szCs w:val="24"/>
              </w:rPr>
              <w:t xml:space="preserve"> </w:t>
            </w:r>
            <w:r w:rsidRPr="00427F5A">
              <w:rPr>
                <w:sz w:val="24"/>
                <w:szCs w:val="24"/>
              </w:rPr>
              <w:t xml:space="preserve">или выгодного в пользу интересов и потребностей близкого человека, друга и др.); </w:t>
            </w:r>
          </w:p>
          <w:p w:rsidR="00B9312B" w:rsidRPr="00427F5A" w:rsidRDefault="00B9312B">
            <w:pPr>
              <w:pStyle w:val="31"/>
              <w:spacing w:after="0" w:line="0" w:lineRule="atLeast"/>
              <w:jc w:val="both"/>
            </w:pPr>
            <w:r w:rsidRPr="00427F5A">
              <w:rPr>
                <w:i/>
                <w:iCs/>
                <w:sz w:val="24"/>
                <w:szCs w:val="24"/>
              </w:rPr>
              <w:t>По формированию первичных личностных, гендерных представлений, первичных представлений о семье, обществе, государстве, мире: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sz w:val="24"/>
                <w:szCs w:val="24"/>
              </w:rPr>
              <w:t xml:space="preserve">- продолжать формировать представление о  личных данных  (имя,  фамилия, возраст в годах), умение называть их в типичных ситуациях;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sz w:val="24"/>
                <w:szCs w:val="24"/>
              </w:rPr>
              <w:t>- развивать положительную  самооценку на основе выделения собственных некоторых достоинств («Я научился кататься на велосипеде») и перспектив в собственном развитии («Зимой буду учиться кататься на лыжах вместе с папой»);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sz w:val="24"/>
                <w:szCs w:val="24"/>
              </w:rPr>
              <w:t>- формировать представление о собственной (и других людей) половой принадлежности (мальчик-девочка, мужчина-женщина),  гендерных ролях людей (например, мужчины всегда работают, обеспечивают своих родных и близких, служат в армии, в случае войны – защищают родину, женщины – рожают детей, заботятся о близких и т. д.) формировать представление о  составе  семьи, родственниках  (отец, мать, бабушки и дедушки, братья и сестры, дяди и тети, двоюродные братья и сестры), своей принадлежности к ней,  родственных связях и зависимостях внутри нее (например, «Я сын для мамы, а  для бабушки я – внук», «Тетя Катя – дочь моей бабушки Оли»), профессиях и занятиях родителей и родственников; привлекать к рассмат</w:t>
            </w:r>
            <w:r w:rsidRPr="00427F5A">
              <w:rPr>
                <w:sz w:val="24"/>
                <w:szCs w:val="24"/>
              </w:rPr>
              <w:softHyphen/>
              <w:t>риванию фотографий родственников, акцентировать внимание на внешнем   сход</w:t>
            </w:r>
            <w:r w:rsidRPr="00427F5A">
              <w:rPr>
                <w:sz w:val="24"/>
                <w:szCs w:val="24"/>
              </w:rPr>
              <w:softHyphen/>
              <w:t xml:space="preserve">стве ребенка с родителями и другими родственниками;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sz w:val="24"/>
                <w:szCs w:val="24"/>
              </w:rPr>
              <w:t xml:space="preserve">- формировать умения, необходимые для участия в выполнении некоторых </w:t>
            </w:r>
            <w:r w:rsidRPr="00427F5A">
              <w:rPr>
                <w:sz w:val="24"/>
                <w:szCs w:val="24"/>
              </w:rPr>
              <w:lastRenderedPageBreak/>
              <w:t>семейных обязанностей (например, умение сервировать стол, кормить рыбок в аквариуме и др.) и в семейных традициях (изготовление елочных украшений к празднованию Нового года, подготовка подарков к дням рождения членов семьи и др.;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sz w:val="24"/>
                <w:szCs w:val="24"/>
              </w:rPr>
              <w:t xml:space="preserve">- формировать представление о собственном адресе (страна, город (село), улица, дом, квартира)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sz w:val="24"/>
                <w:szCs w:val="24"/>
              </w:rPr>
              <w:t xml:space="preserve">- формировать представление о себе как члене группы детского сада, участвующем в совместных с другими детьми играх и занятиях и др.;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sz w:val="24"/>
                <w:szCs w:val="24"/>
              </w:rPr>
              <w:t>- привлекать  к мероприятиям, организуемым в детском саду (спектакли,  праздники и развлечения, выставки детских работ и др.);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sz w:val="24"/>
                <w:szCs w:val="24"/>
              </w:rPr>
              <w:t xml:space="preserve">- совершенствовать умение свободно ориентироваться в помещении и на участке детского сада;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sz w:val="24"/>
                <w:szCs w:val="24"/>
              </w:rPr>
              <w:t>- формировать уважительное отношение к детям и работникам детского сада;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sz w:val="24"/>
                <w:szCs w:val="24"/>
              </w:rPr>
              <w:t>- развивать чувство гордости за собственные успехи и достижения, успехи и достижения  родителей, близких людей, друзей и др. людей, живущих в России;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sz w:val="24"/>
                <w:szCs w:val="24"/>
              </w:rPr>
              <w:t>- расширять представления детей о родной стране, о го</w:t>
            </w:r>
            <w:r w:rsidRPr="00427F5A">
              <w:rPr>
                <w:sz w:val="24"/>
                <w:szCs w:val="24"/>
              </w:rPr>
              <w:softHyphen/>
              <w:t xml:space="preserve">сударственных и народных праздниках;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sz w:val="24"/>
                <w:szCs w:val="24"/>
              </w:rPr>
              <w:t>- формировать представление о том, что Российская Федерация (Рос</w:t>
            </w:r>
            <w:r w:rsidRPr="00427F5A">
              <w:rPr>
                <w:sz w:val="24"/>
                <w:szCs w:val="24"/>
              </w:rPr>
              <w:softHyphen/>
              <w:t xml:space="preserve">сия) — огромная многонациональная страна; показывать на карте Россию, ее моря, озера, реки, горы, леса, отдельные города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sz w:val="24"/>
                <w:szCs w:val="24"/>
              </w:rPr>
              <w:t xml:space="preserve">- формировать представление о символах государства (флаг, герб), в котором живет; о столице нашей Родины – Москве, о некоторых выдающихся людях страны (писатели, композиторы и др.);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sz w:val="24"/>
                <w:szCs w:val="24"/>
              </w:rPr>
              <w:t>- расширять представления о Российской ар</w:t>
            </w:r>
            <w:r w:rsidRPr="00427F5A">
              <w:rPr>
                <w:sz w:val="24"/>
                <w:szCs w:val="24"/>
              </w:rPr>
              <w:softHyphen/>
              <w:t>мии, о почетной обязанности защищать Родину, охранять ее спокойствие и безопасность, о воинских сражениях прадедов, дедов, отцов для защиты страны от врагов; знакомить с  военными, ветеранами, рас</w:t>
            </w:r>
            <w:r w:rsidRPr="00427F5A">
              <w:rPr>
                <w:sz w:val="24"/>
                <w:szCs w:val="24"/>
              </w:rPr>
              <w:softHyphen/>
              <w:t xml:space="preserve">сматривать картины, репродукции, альбомы с военной тематикой;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sz w:val="24"/>
                <w:szCs w:val="24"/>
              </w:rPr>
              <w:t xml:space="preserve">- продолжать формировать интерес к «малой Родине», представления о достопримечательностях, культуре, традициях и некоторых выдающихся людях родного края;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sz w:val="24"/>
                <w:szCs w:val="24"/>
              </w:rPr>
              <w:t xml:space="preserve">- формировать представление о некоторых странах и государствах (Россия, Украина, Белоруссия, Германия, Англия, Америка и др.) и их населении; </w:t>
            </w:r>
          </w:p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  <w:iCs/>
              </w:rPr>
              <w:t>По</w:t>
            </w:r>
            <w:r w:rsidRPr="00427F5A">
              <w:rPr>
                <w:bCs/>
                <w:i/>
                <w:iCs/>
              </w:rPr>
              <w:t xml:space="preserve"> </w:t>
            </w:r>
            <w:r w:rsidRPr="00427F5A">
              <w:rPr>
                <w:i/>
                <w:iCs/>
              </w:rPr>
              <w:t xml:space="preserve">формированию </w:t>
            </w:r>
            <w:r w:rsidRPr="00427F5A">
              <w:rPr>
                <w:i/>
              </w:rPr>
              <w:t>представлений об опасных для человека и окружающего мира природы ситуациях и способах поведения в них</w:t>
            </w:r>
            <w:r w:rsidRPr="00427F5A">
              <w:rPr>
                <w:i/>
                <w:iCs/>
              </w:rPr>
              <w:t>:</w:t>
            </w:r>
          </w:p>
          <w:p w:rsidR="00B9312B" w:rsidRPr="00427F5A" w:rsidRDefault="00B9312B">
            <w:pPr>
              <w:numPr>
                <w:ilvl w:val="0"/>
                <w:numId w:val="22"/>
              </w:numPr>
              <w:spacing w:line="0" w:lineRule="atLeast"/>
              <w:ind w:left="0"/>
              <w:jc w:val="both"/>
            </w:pPr>
            <w:r w:rsidRPr="00427F5A">
              <w:t xml:space="preserve">расширять и уточнять представления о некоторых видах опасных ситуаций (стандартных и нестандартных), причинах их возникновения в быту, социуме, природе; </w:t>
            </w:r>
          </w:p>
          <w:p w:rsidR="00B9312B" w:rsidRPr="00427F5A" w:rsidRDefault="00B9312B">
            <w:pPr>
              <w:numPr>
                <w:ilvl w:val="0"/>
                <w:numId w:val="22"/>
              </w:numPr>
              <w:spacing w:line="0" w:lineRule="atLeast"/>
              <w:ind w:left="0"/>
              <w:jc w:val="both"/>
            </w:pPr>
            <w:r w:rsidRPr="00427F5A">
              <w:t>расширять и уточнять представления о  способах безопасного поведения в стандартных и нестандартных  опасных ситуациях, различных видах детской деятельности (трудовой, продуктивной, двигательной, музыкально-художественной)</w:t>
            </w:r>
            <w:r w:rsidRPr="00427F5A">
              <w:rPr>
                <w:bCs/>
              </w:rPr>
              <w:t xml:space="preserve">  </w:t>
            </w:r>
            <w:r w:rsidRPr="00427F5A">
              <w:t xml:space="preserve">обеспечить освоение способов безопасного поведения в некоторых стандартных опасных ситуациях (на проезжей части дороги, при переходе улиц, перекрестков, при перемещении в лифте, автомобиле) и использование их без напоминания взрослого; </w:t>
            </w:r>
          </w:p>
          <w:p w:rsidR="00B9312B" w:rsidRPr="00427F5A" w:rsidRDefault="00B9312B">
            <w:pPr>
              <w:numPr>
                <w:ilvl w:val="0"/>
                <w:numId w:val="22"/>
              </w:numPr>
              <w:spacing w:line="0" w:lineRule="atLeast"/>
              <w:ind w:left="0"/>
              <w:jc w:val="both"/>
            </w:pPr>
            <w:r w:rsidRPr="00427F5A">
              <w:t xml:space="preserve">обучать способам обращения  за помощью к взрослому в стандартной и нестандартной опасной ситуации; </w:t>
            </w:r>
          </w:p>
          <w:p w:rsidR="00B9312B" w:rsidRPr="00427F5A" w:rsidRDefault="00B9312B">
            <w:pPr>
              <w:numPr>
                <w:ilvl w:val="0"/>
                <w:numId w:val="22"/>
              </w:numPr>
              <w:spacing w:line="0" w:lineRule="atLeast"/>
              <w:ind w:left="0"/>
              <w:jc w:val="both"/>
            </w:pPr>
            <w:r w:rsidRPr="00427F5A">
              <w:t xml:space="preserve">поощрять предложение помощи другому в стандартной опасной </w:t>
            </w:r>
            <w:r w:rsidRPr="00427F5A">
              <w:lastRenderedPageBreak/>
              <w:t>ситуации поощрять осторожное и осмотрительное отношение к стандартным опасным ситуациям формировать у детей понимание важности безопасного поведения, соблюдения необходимых норм при действиях с травмоопасными предметами, правила поведения во время прогулки на природе и т.п.;</w:t>
            </w:r>
          </w:p>
          <w:p w:rsidR="00B9312B" w:rsidRPr="00427F5A" w:rsidRDefault="00B9312B">
            <w:pPr>
              <w:numPr>
                <w:ilvl w:val="0"/>
                <w:numId w:val="22"/>
              </w:numPr>
              <w:spacing w:line="0" w:lineRule="atLeast"/>
              <w:ind w:left="0"/>
              <w:jc w:val="both"/>
            </w:pPr>
            <w:r w:rsidRPr="00427F5A">
              <w:t>учить детей основам правильного поведения при встрече с бездомными и незнакомыми животными;</w:t>
            </w:r>
          </w:p>
          <w:p w:rsidR="00B9312B" w:rsidRPr="00427F5A" w:rsidRDefault="00B9312B">
            <w:pPr>
              <w:numPr>
                <w:ilvl w:val="0"/>
                <w:numId w:val="22"/>
              </w:numPr>
              <w:spacing w:line="0" w:lineRule="atLeast"/>
              <w:ind w:left="0"/>
              <w:jc w:val="both"/>
            </w:pPr>
            <w:r w:rsidRPr="00427F5A">
              <w:t>знакомить с правилами, ограничивающими контакты с незнакомыми людьми, с больными</w:t>
            </w:r>
            <w:r w:rsidRPr="00427F5A">
              <w:rPr>
                <w:bCs/>
              </w:rPr>
              <w:t>)</w:t>
            </w:r>
            <w:r w:rsidRPr="00427F5A">
              <w:t>;</w:t>
            </w:r>
          </w:p>
          <w:p w:rsidR="00B9312B" w:rsidRPr="00427F5A" w:rsidRDefault="00B9312B">
            <w:pPr>
              <w:numPr>
                <w:ilvl w:val="0"/>
                <w:numId w:val="22"/>
              </w:numPr>
              <w:spacing w:line="0" w:lineRule="atLeast"/>
              <w:ind w:left="0"/>
              <w:jc w:val="both"/>
            </w:pPr>
            <w:r w:rsidRPr="00427F5A">
              <w:t>формировать установку на то, что принимать пищу можно только в специально предназначенных для этого  местах;</w:t>
            </w:r>
          </w:p>
          <w:p w:rsidR="00B9312B" w:rsidRPr="00427F5A" w:rsidRDefault="00B9312B">
            <w:pPr>
              <w:numPr>
                <w:ilvl w:val="0"/>
                <w:numId w:val="22"/>
              </w:numPr>
              <w:spacing w:line="0" w:lineRule="atLeast"/>
              <w:ind w:left="0"/>
              <w:jc w:val="both"/>
            </w:pPr>
            <w:r w:rsidRPr="00427F5A">
              <w:t>формировать представление об опасности сбора неизвестных растений;</w:t>
            </w:r>
          </w:p>
          <w:p w:rsidR="00B9312B" w:rsidRPr="00427F5A" w:rsidRDefault="00B9312B">
            <w:pPr>
              <w:numPr>
                <w:ilvl w:val="0"/>
                <w:numId w:val="22"/>
              </w:numPr>
              <w:spacing w:line="0" w:lineRule="atLeast"/>
              <w:ind w:left="0"/>
              <w:jc w:val="both"/>
            </w:pPr>
            <w:r w:rsidRPr="00427F5A">
              <w:t xml:space="preserve">инициировать знание ребенком адреса своего места жительства и умения при необходимости обратиться за помощью к сотруднику милиции; научить в случае необходимости самостоятельно набирать телефонные номера служб спасения, воспитывать умение использовать знания в различных ситуациях; </w:t>
            </w:r>
          </w:p>
          <w:p w:rsidR="00B9312B" w:rsidRPr="00427F5A" w:rsidRDefault="00B9312B">
            <w:pPr>
              <w:numPr>
                <w:ilvl w:val="0"/>
                <w:numId w:val="22"/>
              </w:numPr>
              <w:spacing w:line="0" w:lineRule="atLeast"/>
              <w:ind w:left="0"/>
              <w:jc w:val="both"/>
            </w:pPr>
            <w:r w:rsidRPr="00427F5A">
              <w:t xml:space="preserve">учить соблюдать технику безопасности, дать знания о том, какую опасность представляет собой неправильное обращение с бытовыми приборами, познакомить с некоторыми способами оказания первой медицинской помощи;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>По формированию основ безопасности окружающего мира природы:</w:t>
            </w:r>
          </w:p>
          <w:p w:rsidR="00B9312B" w:rsidRPr="00427F5A" w:rsidRDefault="00B9312B">
            <w:pPr>
              <w:numPr>
                <w:ilvl w:val="0"/>
                <w:numId w:val="23"/>
              </w:numPr>
              <w:spacing w:line="0" w:lineRule="atLeast"/>
              <w:ind w:left="0"/>
              <w:jc w:val="both"/>
            </w:pPr>
            <w:r w:rsidRPr="00427F5A">
              <w:t>расширять и уточнять представления о некоторых источниках опасности для окружающего мира природы (транспорт, неосторожные действия человека, деятельность людей, опасные природные явления - гроза, наводнение, сильный ветер);</w:t>
            </w:r>
          </w:p>
          <w:p w:rsidR="00B9312B" w:rsidRPr="00427F5A" w:rsidRDefault="00B9312B">
            <w:pPr>
              <w:numPr>
                <w:ilvl w:val="0"/>
                <w:numId w:val="23"/>
              </w:numPr>
              <w:spacing w:line="0" w:lineRule="atLeast"/>
              <w:ind w:left="0"/>
              <w:jc w:val="both"/>
            </w:pPr>
            <w:r w:rsidRPr="00427F5A">
              <w:t>расширять и уточнять представления о некоторых видах опасных для окружающего мира природы ситуаций (загрязнение воздуха, воды,  вырубка деревьев, лесные пожары)</w:t>
            </w:r>
            <w:r w:rsidRPr="00427F5A">
              <w:rPr>
                <w:bCs/>
              </w:rPr>
              <w:t>)</w:t>
            </w:r>
            <w:r w:rsidRPr="00427F5A">
              <w:t>;</w:t>
            </w:r>
          </w:p>
          <w:p w:rsidR="00B9312B" w:rsidRPr="00427F5A" w:rsidRDefault="00B9312B">
            <w:pPr>
              <w:numPr>
                <w:ilvl w:val="0"/>
                <w:numId w:val="23"/>
              </w:numPr>
              <w:spacing w:line="0" w:lineRule="atLeast"/>
              <w:ind w:left="0"/>
              <w:jc w:val="both"/>
            </w:pPr>
            <w:r w:rsidRPr="00427F5A">
              <w:t xml:space="preserve">расширять и уточнять представления о способах безопасного для окружающего мира природы поведения и  учить выполнять их без напоминания взрослого  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 пользоваться огнем в специально оборудованном месте, тщательно заливать место костра водой перед уходом) поощрять осторожное и осмотрительное отношение к природе.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По приобщению к правилам безопасного для человека и окружающего мира природы поведения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sz w:val="24"/>
                <w:szCs w:val="24"/>
              </w:rPr>
              <w:t>- учить детей правилам поведения на улице и в транспорте, умению ориентироваться на дорогах, при переходе улиц и перекрестков</w:t>
            </w:r>
          </w:p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  <w:iCs/>
              </w:rPr>
              <w:t>По развитию трудовой деятельности:</w:t>
            </w:r>
          </w:p>
          <w:p w:rsidR="00B9312B" w:rsidRPr="00427F5A" w:rsidRDefault="00B9312B">
            <w:pPr>
              <w:numPr>
                <w:ilvl w:val="0"/>
                <w:numId w:val="21"/>
              </w:numPr>
              <w:spacing w:line="0" w:lineRule="atLeast"/>
              <w:ind w:left="0"/>
              <w:jc w:val="both"/>
            </w:pPr>
            <w:r w:rsidRPr="00427F5A">
              <w:t>обеспечить самостоятельное, быстрое и аккуратное выполнение процессов самообслуживания (одеваться и раздеваться,  складывать одежду, без напоминания по мере необходимости  сушить мокрые вещи, ухаживать за обувью);</w:t>
            </w:r>
          </w:p>
          <w:p w:rsidR="00B9312B" w:rsidRPr="00427F5A" w:rsidRDefault="00B9312B">
            <w:pPr>
              <w:numPr>
                <w:ilvl w:val="0"/>
                <w:numId w:val="21"/>
              </w:numPr>
              <w:spacing w:line="0" w:lineRule="atLeast"/>
              <w:ind w:left="0"/>
              <w:jc w:val="both"/>
            </w:pPr>
            <w:r w:rsidRPr="00427F5A">
              <w:t>учить самостоятельно устранять непорядок в своем внешнем виде, бережно относиться к личным вещам;</w:t>
            </w:r>
          </w:p>
          <w:p w:rsidR="00B9312B" w:rsidRPr="00427F5A" w:rsidRDefault="00B9312B">
            <w:pPr>
              <w:numPr>
                <w:ilvl w:val="0"/>
                <w:numId w:val="21"/>
              </w:numPr>
              <w:spacing w:line="0" w:lineRule="atLeast"/>
              <w:ind w:left="0"/>
              <w:jc w:val="both"/>
            </w:pPr>
            <w:r w:rsidRPr="00427F5A">
              <w:t>поощрять проявление готовности  помочь другому;</w:t>
            </w:r>
          </w:p>
          <w:p w:rsidR="00B9312B" w:rsidRPr="00427F5A" w:rsidRDefault="00B9312B">
            <w:pPr>
              <w:numPr>
                <w:ilvl w:val="0"/>
                <w:numId w:val="21"/>
              </w:numPr>
              <w:spacing w:line="0" w:lineRule="atLeast"/>
              <w:ind w:left="0"/>
              <w:jc w:val="both"/>
            </w:pPr>
            <w:r w:rsidRPr="00427F5A">
              <w:t xml:space="preserve">обеспечить самостоятельное поддержание порядка в группе и на </w:t>
            </w:r>
            <w:r w:rsidRPr="00427F5A">
              <w:lastRenderedPageBreak/>
              <w:t>участке, выполнение обязанностей дежурного по столовой, по занятиям, по уголку природы ;</w:t>
            </w:r>
          </w:p>
          <w:p w:rsidR="00B9312B" w:rsidRPr="00427F5A" w:rsidRDefault="00B9312B">
            <w:pPr>
              <w:numPr>
                <w:ilvl w:val="0"/>
                <w:numId w:val="21"/>
              </w:numPr>
              <w:spacing w:line="0" w:lineRule="atLeast"/>
              <w:ind w:left="0"/>
              <w:jc w:val="both"/>
            </w:pPr>
            <w:r w:rsidRPr="00427F5A">
              <w:t>помогать  в осознании зависимости цели и  содержания трудовых действий ребенка от потребностей живого объекта;</w:t>
            </w:r>
          </w:p>
          <w:p w:rsidR="00B9312B" w:rsidRPr="00427F5A" w:rsidRDefault="00B9312B">
            <w:pPr>
              <w:numPr>
                <w:ilvl w:val="0"/>
                <w:numId w:val="21"/>
              </w:numPr>
              <w:spacing w:line="0" w:lineRule="atLeast"/>
              <w:ind w:left="0"/>
              <w:jc w:val="both"/>
            </w:pPr>
            <w:r w:rsidRPr="00427F5A">
              <w:t>учить контролировать и оценивать качество полученного результата, мотивировать оценку;</w:t>
            </w:r>
          </w:p>
          <w:p w:rsidR="00B9312B" w:rsidRPr="00427F5A" w:rsidRDefault="00B9312B">
            <w:pPr>
              <w:numPr>
                <w:ilvl w:val="0"/>
                <w:numId w:val="21"/>
              </w:numPr>
              <w:spacing w:line="0" w:lineRule="atLeast"/>
              <w:ind w:left="0"/>
              <w:jc w:val="both"/>
            </w:pPr>
            <w:r w:rsidRPr="00427F5A">
              <w:t>обучать  некоторым видам ручного труда, подбирая их в соответствии с  предпочтениями ребенка;</w:t>
            </w:r>
          </w:p>
          <w:p w:rsidR="00B9312B" w:rsidRPr="00427F5A" w:rsidRDefault="00B9312B">
            <w:pPr>
              <w:numPr>
                <w:ilvl w:val="0"/>
                <w:numId w:val="21"/>
              </w:numPr>
              <w:spacing w:line="0" w:lineRule="atLeast"/>
              <w:ind w:left="0"/>
              <w:jc w:val="both"/>
            </w:pPr>
            <w:r w:rsidRPr="00427F5A">
              <w:t>помогать замечать и  осознавать влияние половых и индивидуальных особенностей детей  на их трудовую деятельность;</w:t>
            </w:r>
          </w:p>
          <w:p w:rsidR="00B9312B" w:rsidRPr="00427F5A" w:rsidRDefault="00B9312B">
            <w:pPr>
              <w:numPr>
                <w:ilvl w:val="0"/>
                <w:numId w:val="21"/>
              </w:numPr>
              <w:spacing w:line="0" w:lineRule="atLeast"/>
              <w:ind w:left="0"/>
              <w:jc w:val="both"/>
            </w:pPr>
            <w:r w:rsidRPr="00427F5A">
              <w:t>приобщать к  коллективной трудовой деятельности (выдвигать цель, обосновывать ее, планировать, организовывать, контролировать основные этапы и результаты, включаться в труд как исполнитель, соотнося и координируя свои действия с действиями других);</w:t>
            </w:r>
          </w:p>
          <w:p w:rsidR="00B9312B" w:rsidRPr="00427F5A" w:rsidRDefault="00B9312B">
            <w:pPr>
              <w:numPr>
                <w:ilvl w:val="0"/>
                <w:numId w:val="21"/>
              </w:numPr>
              <w:spacing w:line="0" w:lineRule="atLeast"/>
              <w:ind w:left="0"/>
              <w:jc w:val="both"/>
            </w:pPr>
            <w:r w:rsidRPr="00427F5A">
              <w:t>способствовать умению помогать другим людям в процессе выполнения трудовой деятельности;</w:t>
            </w:r>
          </w:p>
          <w:p w:rsidR="00B9312B" w:rsidRPr="00427F5A" w:rsidRDefault="00B9312B">
            <w:pPr>
              <w:numPr>
                <w:ilvl w:val="0"/>
                <w:numId w:val="21"/>
              </w:numPr>
              <w:spacing w:line="0" w:lineRule="atLeast"/>
              <w:ind w:left="0"/>
              <w:jc w:val="both"/>
            </w:pPr>
            <w:r w:rsidRPr="00427F5A">
              <w:t>требовать от других детей соблюдения техники безопасности при выполнении трудовой деятельности; формировать умения использовать различные безопасные способы выполнения собственной трудовой деятельности, объяснить другому ребёнку о соблюдении правил безопасности в процессе совместного труда;</w:t>
            </w:r>
          </w:p>
          <w:p w:rsidR="00B9312B" w:rsidRPr="00427F5A" w:rsidRDefault="00B9312B">
            <w:pPr>
              <w:numPr>
                <w:ilvl w:val="0"/>
                <w:numId w:val="21"/>
              </w:numPr>
              <w:spacing w:line="0" w:lineRule="atLeast"/>
              <w:ind w:left="0"/>
              <w:jc w:val="both"/>
            </w:pPr>
            <w:r w:rsidRPr="00427F5A">
              <w:t>формировать представления о формах высказывания собственной точки зрения (предложить свой вариант, способ выполнения) другим детям в процессе выполнения различных видов труда,  способы общения для привлечения к сотрудничеству других людей при выполнении трудовой деятельности;</w:t>
            </w:r>
          </w:p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  <w:iCs/>
              </w:rPr>
              <w:t>По формированию первичных представлений о труде взрослых,</w:t>
            </w:r>
            <w:r w:rsidRPr="00427F5A">
              <w:rPr>
                <w:i/>
              </w:rPr>
              <w:t xml:space="preserve"> его роли в обществе и жизни каждого человека</w:t>
            </w:r>
            <w:r w:rsidRPr="00427F5A">
              <w:rPr>
                <w:i/>
                <w:iCs/>
              </w:rPr>
              <w:t>:</w:t>
            </w:r>
          </w:p>
          <w:p w:rsidR="00B9312B" w:rsidRPr="00427F5A" w:rsidRDefault="00B9312B">
            <w:pPr>
              <w:numPr>
                <w:ilvl w:val="0"/>
                <w:numId w:val="24"/>
              </w:numPr>
              <w:spacing w:line="0" w:lineRule="atLeast"/>
              <w:ind w:left="0"/>
              <w:jc w:val="both"/>
            </w:pPr>
            <w:r w:rsidRPr="00427F5A">
              <w:t xml:space="preserve">расширять и систематизировать представления  о труде взрослых,  материальных и нематериальных результатах труда, его личностной и общественной  значимости, о разнообразных видах техники, облегчающей выполнение трудовых функций человека продолжать формировать представления о различных сторонах трудовой деятельности детей средствами художественной литературы расширять представления о людях разных профессий, о труде взрослых, показывая его общественную значимость; где и кем работают их родители, в чем ценность их труда; о роли труда взрослых в жизни современного общества дать первоначальные представления о роли машин, современной техники в трудовой деятельности взрослых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 xml:space="preserve">По воспитанию ценностного отношения к собственному труду, </w:t>
            </w:r>
            <w:r w:rsidRPr="00427F5A">
              <w:rPr>
                <w:i/>
              </w:rPr>
              <w:t>труду других людей и его результатам</w:t>
            </w:r>
            <w:r w:rsidRPr="00427F5A">
              <w:rPr>
                <w:i/>
                <w:iCs/>
              </w:rPr>
              <w:t>:</w:t>
            </w:r>
          </w:p>
          <w:p w:rsidR="00B9312B" w:rsidRPr="00427F5A" w:rsidRDefault="00B9312B">
            <w:pPr>
              <w:numPr>
                <w:ilvl w:val="0"/>
                <w:numId w:val="25"/>
              </w:numPr>
              <w:spacing w:line="0" w:lineRule="atLeast"/>
              <w:ind w:left="0"/>
              <w:jc w:val="both"/>
            </w:pPr>
            <w:r w:rsidRPr="00427F5A">
              <w:t xml:space="preserve">поощрять устойчивую  самостоятельность, настойчивость, ответственность при выполнении трудовых процессов; </w:t>
            </w:r>
          </w:p>
          <w:p w:rsidR="00B9312B" w:rsidRPr="00427F5A" w:rsidRDefault="00B9312B">
            <w:pPr>
              <w:numPr>
                <w:ilvl w:val="0"/>
                <w:numId w:val="25"/>
              </w:numPr>
              <w:spacing w:line="0" w:lineRule="atLeast"/>
              <w:ind w:left="0"/>
              <w:jc w:val="both"/>
            </w:pPr>
            <w:r w:rsidRPr="00427F5A">
              <w:t xml:space="preserve">стимулировать проявления отзывчивости, взаимопомощи разделять с ребенком чувство удовлетворения  от процесса  индивидуального и коллективного труда, чувство гордости, поддерживать стремление получить от взрослого и сверстников положительную оценку результата и своих качеств, проявленных в труде; </w:t>
            </w:r>
          </w:p>
          <w:p w:rsidR="00B9312B" w:rsidRPr="00427F5A" w:rsidRDefault="00B9312B">
            <w:pPr>
              <w:numPr>
                <w:ilvl w:val="0"/>
                <w:numId w:val="25"/>
              </w:numPr>
              <w:spacing w:line="0" w:lineRule="atLeast"/>
              <w:ind w:left="0"/>
              <w:jc w:val="both"/>
            </w:pPr>
            <w:r w:rsidRPr="00427F5A">
              <w:t xml:space="preserve">учить доводить начатое дело до конца, формировать ответственность за выполнение трудовых поручений; </w:t>
            </w:r>
          </w:p>
          <w:p w:rsidR="00B9312B" w:rsidRPr="00427F5A" w:rsidRDefault="00B9312B">
            <w:pPr>
              <w:pStyle w:val="31"/>
              <w:spacing w:after="0" w:line="0" w:lineRule="atLeast"/>
              <w:jc w:val="both"/>
            </w:pPr>
            <w:r w:rsidRPr="00427F5A">
              <w:rPr>
                <w:sz w:val="24"/>
                <w:szCs w:val="24"/>
              </w:rPr>
              <w:lastRenderedPageBreak/>
              <w:t xml:space="preserve">учить наиболее экономным приемам работы, оценивать результат </w:t>
            </w:r>
          </w:p>
        </w:tc>
      </w:tr>
      <w:tr w:rsidR="00B9312B" w:rsidRPr="00427F5A" w:rsidTr="0022444F">
        <w:trPr>
          <w:trHeight w:val="35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312B" w:rsidRPr="00427F5A" w:rsidRDefault="0022444F">
            <w:pPr>
              <w:spacing w:line="0" w:lineRule="atLeast"/>
              <w:jc w:val="both"/>
            </w:pPr>
            <w:r w:rsidRPr="00427F5A">
              <w:lastRenderedPageBreak/>
              <w:t>Садовая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(6-7 лет)</w:t>
            </w:r>
            <w:r w:rsidR="0022444F" w:rsidRPr="00427F5A"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</w:rPr>
              <w:t>По развитию игровой деятельности: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 xml:space="preserve">формировать умение организовать совместные с другими детьми сюжетно-ролевые игры, договариваясь, распределяя роли, предлагая сюжеты игр и их варианты («Школа», «Музыкальная школа», «Спортивная школа» и др.); согласовывать собственный игровой замысел с игровыми замыслами других детей, договариваться, обсуждать и планировать действия всех играющих;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 xml:space="preserve">учить самостоятельно «создавать» некоторые недостающие для игры предметы (например, деньги, чеки, ценники, кошельки, «пластиковые карты» для игры в «Супермаркет»);  объединять  сюжетные линии в игре, расширять состав ролей (например, «Пусть у бабушки будет еще один внук – Максим!»), комбинировать тематические сюжеты в один сюжет (например, в «Супермаркете» открылась «Аптека» и др.);  выполнять разные роли;  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 xml:space="preserve">устанавливать положительные ролевые и реальные  взаимоотношения  в игре - согласовывать свои действия с действиями партнеров по игре, помогая им при необходимости, справедливо разрешая споры и т. д.; в театрализованных и режиссерских играх самостоятельно выбирать сказку, рассказ и др. в качестве содержания режиссерских и театрализованных игр, подбирать и изготавливать необходимые атрибуты, декорации, распределять роли;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>развивать умение передавать игровой образ, используя разнообразные средства выразительности; побуждать выступать выступает перед детьми, воспитателями, родителями;</w:t>
            </w:r>
          </w:p>
          <w:p w:rsidR="00B9312B" w:rsidRPr="00427F5A" w:rsidRDefault="00B9312B">
            <w:pPr>
              <w:pStyle w:val="31"/>
              <w:spacing w:after="0" w:line="0" w:lineRule="atLeast"/>
              <w:jc w:val="both"/>
            </w:pPr>
            <w:r w:rsidRPr="00427F5A">
              <w:rPr>
                <w:bCs/>
                <w:i/>
                <w:iCs/>
                <w:sz w:val="24"/>
                <w:szCs w:val="24"/>
              </w:rPr>
              <w:t>По приобщению к элементарным общепринятым  нормам и правилам взаимоотношения со сверстниками и взрослыми (в том числе моральным):</w:t>
            </w:r>
          </w:p>
          <w:p w:rsidR="00B9312B" w:rsidRPr="00427F5A" w:rsidRDefault="00B9312B">
            <w:pPr>
              <w:pStyle w:val="31"/>
              <w:numPr>
                <w:ilvl w:val="0"/>
                <w:numId w:val="26"/>
              </w:numPr>
              <w:spacing w:after="0" w:line="0" w:lineRule="atLeast"/>
              <w:ind w:left="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 xml:space="preserve">развивать интерес к совместной со сверстниками и взрослыми  деятельности; учить вежливо вступать в общение и в различного рода социальные  взаимодействия; </w:t>
            </w:r>
          </w:p>
          <w:p w:rsidR="00B9312B" w:rsidRPr="00427F5A" w:rsidRDefault="00B9312B">
            <w:pPr>
              <w:pStyle w:val="31"/>
              <w:numPr>
                <w:ilvl w:val="0"/>
                <w:numId w:val="26"/>
              </w:numPr>
              <w:spacing w:after="0" w:line="0" w:lineRule="atLeast"/>
              <w:ind w:left="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 xml:space="preserve">развивать эмоциональное отношение к окружающей действительности, умение сочувствовать людям, сопереживать, сорадоваться; формировать представления о нравственных чувствах и эмоциях (любовь, долг и ответственность, гордость, стыд, совесть); </w:t>
            </w:r>
          </w:p>
          <w:p w:rsidR="00B9312B" w:rsidRPr="00427F5A" w:rsidRDefault="00B9312B">
            <w:pPr>
              <w:pStyle w:val="31"/>
              <w:numPr>
                <w:ilvl w:val="0"/>
                <w:numId w:val="26"/>
              </w:numPr>
              <w:spacing w:after="0" w:line="0" w:lineRule="atLeast"/>
              <w:ind w:left="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 xml:space="preserve">формировать представления о нормах и правилах поведения (в том числе моральных, формировать умение соблюдать нормы и правила поведения со взрослыми и сверстниками, совершать нравственно-направленные действия (поделиться чем-либо, помочь в затруднительной ситуации, придвинуть стул и предложить сесть, подать руку, поднять выроненную вещь, утешить обиженного и др.) </w:t>
            </w:r>
          </w:p>
          <w:p w:rsidR="00B9312B" w:rsidRPr="00427F5A" w:rsidRDefault="00B9312B">
            <w:pPr>
              <w:pStyle w:val="31"/>
              <w:numPr>
                <w:ilvl w:val="0"/>
                <w:numId w:val="26"/>
              </w:numPr>
              <w:spacing w:after="0" w:line="0" w:lineRule="atLeast"/>
              <w:ind w:left="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 xml:space="preserve">учить понимать содержание некоторых моральных понятий («честность» - «лживость», «скромность» - «нескромность» («зазнайство») и др.), различать близкие по значению нравственных понятия (например, «жадный» - «экономный»), приводить соответствующие примеры  из жизни, кино, литературы и др. формировать соответствующую морально-оценочную лексику;  </w:t>
            </w:r>
          </w:p>
          <w:p w:rsidR="00B9312B" w:rsidRPr="00427F5A" w:rsidRDefault="00B9312B">
            <w:pPr>
              <w:pStyle w:val="31"/>
              <w:numPr>
                <w:ilvl w:val="0"/>
                <w:numId w:val="26"/>
              </w:numPr>
              <w:spacing w:after="0" w:line="0" w:lineRule="atLeast"/>
              <w:ind w:left="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 xml:space="preserve">побуждать совершать положительный нравственный выбор </w:t>
            </w:r>
            <w:r w:rsidRPr="00427F5A">
              <w:rPr>
                <w:bCs/>
                <w:iCs/>
                <w:sz w:val="24"/>
                <w:szCs w:val="24"/>
              </w:rPr>
              <w:lastRenderedPageBreak/>
              <w:t>(воображаемый и реальный (в ситуациях с участием близких людей, друзей и т. д.);</w:t>
            </w:r>
            <w:r w:rsidRPr="00427F5A">
              <w:rPr>
                <w:sz w:val="24"/>
                <w:szCs w:val="24"/>
              </w:rPr>
              <w:t xml:space="preserve">   </w:t>
            </w:r>
          </w:p>
          <w:p w:rsidR="00B9312B" w:rsidRPr="00427F5A" w:rsidRDefault="00B9312B">
            <w:pPr>
              <w:pStyle w:val="31"/>
              <w:spacing w:after="0" w:line="0" w:lineRule="atLeast"/>
              <w:jc w:val="both"/>
            </w:pPr>
            <w:r w:rsidRPr="00427F5A">
              <w:rPr>
                <w:i/>
                <w:sz w:val="24"/>
                <w:szCs w:val="24"/>
              </w:rPr>
              <w:t>По ф</w:t>
            </w:r>
            <w:r w:rsidRPr="00427F5A">
              <w:rPr>
                <w:bCs/>
                <w:i/>
                <w:iCs/>
                <w:sz w:val="24"/>
                <w:szCs w:val="24"/>
              </w:rPr>
              <w:t>ормированию первичных личностных, гендерных представлений, первичных представлений о семье, обществе, государстве, мире: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>формировать представление о  личных данных (имя, отчество, фамилия, возраст (полных лет и месяцев), дата рождения), умение называть их в типичных и нетипичных ситуациях;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>развивать положительную самооценку на основе выделения собственных особенностей, достоинств («Я хорошо рисую»), возможностей («У меня хороший голос – я смогу учиться пению») и перспектив в собственном развитии («Скоро буду школьником»);</w:t>
            </w:r>
          </w:p>
          <w:p w:rsidR="00B9312B" w:rsidRPr="00427F5A" w:rsidRDefault="00B9312B">
            <w:pPr>
              <w:spacing w:line="0" w:lineRule="atLeast"/>
              <w:ind w:hanging="360"/>
              <w:jc w:val="both"/>
            </w:pPr>
            <w:r w:rsidRPr="00427F5A">
              <w:t>формировать представление о</w:t>
            </w:r>
            <w:r w:rsidRPr="00427F5A">
              <w:rPr>
                <w:bCs/>
                <w:iCs/>
              </w:rPr>
              <w:t xml:space="preserve"> </w:t>
            </w:r>
            <w:r w:rsidRPr="00427F5A">
              <w:t xml:space="preserve">собственной (и других людей) половой принадлежности,  гендерных отношениях и взаимосвязях (как между детьми, так и между взрослыми (например, «Когда я женюсь, то буду мужем, а для своих детей я буду – отец»)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 xml:space="preserve">формировать представление о составе семьи, своей принадлежности к ней, некоторых  родственных связях (например, свекровь – невестка, теща-зять), о профессиях, интересах и занятиях родителей и родственников, об именах и отчествах родителей, а также об именах и отчествах,  ближайших родственников;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 xml:space="preserve">формировать интерес к своей родословной, изображая вместе с ребенком генеалогическое древо (начать с дедушек и бабушек), рассматривая семейные альбомы с фотографиями, рассказывая о родственниках, об их судьбах, интересных случаях из их жизни;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 xml:space="preserve">побуждать к участию в выполнении некоторых семейных обязанностей, в семейных традициях и праздниках; </w:t>
            </w:r>
            <w:r w:rsidRPr="00427F5A">
              <w:rPr>
                <w:sz w:val="24"/>
                <w:szCs w:val="24"/>
              </w:rPr>
              <w:t xml:space="preserve">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 xml:space="preserve">формировать представление о собственном адресе (страна, город (село), улица, дом, квартира) и номере телефона, адресах и номерах телефонов близких родственников; 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 xml:space="preserve">побуждать поздравлять родителей и родственников с днями рождения и другими праздниками;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>развивать чувство гордости за семью, обращая внимание  на достижения,  почетные грамоты и различные награды родителей и родственников;</w:t>
            </w:r>
            <w:r w:rsidRPr="00427F5A">
              <w:rPr>
                <w:sz w:val="24"/>
                <w:szCs w:val="24"/>
              </w:rPr>
              <w:t xml:space="preserve"> 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>формировать представление о своем месте в ближайшем социуме, принадлежности к той или иной группе людей (член группы детского сада, кружка, ученик музыкальной школы, будущий школьник и др.));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>закреплять умение свободно ориентироваться в помещении детского сада и на участке, учить пользоваться планом помещения детского сада, участка, близле</w:t>
            </w:r>
            <w:r w:rsidRPr="00427F5A">
              <w:rPr>
                <w:bCs/>
                <w:iCs/>
                <w:sz w:val="24"/>
                <w:szCs w:val="24"/>
              </w:rPr>
              <w:softHyphen/>
              <w:t xml:space="preserve">жащих улиц; формировать представление о номере и адресе детского сада; 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>формировать умение выполнять некоторые общественные обязанности, поручения, участвовать в коллективных делах в детском саду (спектакли, дежурства,  изготовление подарков для благотворительных акций и др.); воспитывать внима</w:t>
            </w:r>
            <w:r w:rsidRPr="00427F5A">
              <w:rPr>
                <w:bCs/>
                <w:iCs/>
                <w:sz w:val="24"/>
                <w:szCs w:val="24"/>
              </w:rPr>
              <w:softHyphen/>
              <w:t xml:space="preserve">тельное и заботливое отношение к работникам и воспитанникам детского сада;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>расширять представления детей о школе, развивать интерес к школьной жизни,  желание учиться в школе;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 xml:space="preserve">углублять и уточнять представления о Родине — России,  развивать чувство гордости за достижения отдельных россиян и России в целом, за чувство любви к «малой» и «большой» Родине; </w:t>
            </w:r>
          </w:p>
          <w:p w:rsidR="00B9312B" w:rsidRPr="00427F5A" w:rsidRDefault="00B9312B">
            <w:pPr>
              <w:numPr>
                <w:ilvl w:val="0"/>
                <w:numId w:val="27"/>
              </w:numPr>
              <w:spacing w:line="0" w:lineRule="atLeast"/>
              <w:ind w:left="0"/>
              <w:jc w:val="both"/>
            </w:pPr>
            <w:r w:rsidRPr="00427F5A">
              <w:rPr>
                <w:rFonts w:eastAsia="Times New Roman"/>
              </w:rPr>
              <w:t xml:space="preserve"> </w:t>
            </w:r>
            <w:r w:rsidRPr="00427F5A">
              <w:t xml:space="preserve">формировать первоначальные представления о государстве (президент, </w:t>
            </w:r>
            <w:r w:rsidRPr="00427F5A">
              <w:lastRenderedPageBreak/>
              <w:t>правительство, армия, милиция и др.), его символах (флаг, герб, гимн), закреплять и расширять представления о столице России – Москве, о государственных праздниках,  о собственной принадлежности к государству;</w:t>
            </w:r>
          </w:p>
          <w:p w:rsidR="00B9312B" w:rsidRPr="00427F5A" w:rsidRDefault="00B9312B">
            <w:pPr>
              <w:pStyle w:val="31"/>
              <w:numPr>
                <w:ilvl w:val="0"/>
                <w:numId w:val="9"/>
              </w:numPr>
              <w:spacing w:after="0" w:line="0" w:lineRule="atLeast"/>
              <w:ind w:left="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>расширять представления о «малой» и «большой» Родине, ее природе, о выдающихся личностях города (села), страны (писатели, композиторы, космонавты  и др.), достопримечательностях региона и страны, в которых живут ;</w:t>
            </w:r>
          </w:p>
          <w:p w:rsidR="00B9312B" w:rsidRPr="00427F5A" w:rsidRDefault="00B9312B">
            <w:pPr>
              <w:pStyle w:val="31"/>
              <w:numPr>
                <w:ilvl w:val="0"/>
                <w:numId w:val="9"/>
              </w:numPr>
              <w:spacing w:after="0" w:line="0" w:lineRule="atLeast"/>
              <w:ind w:left="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 xml:space="preserve">обогащать представления о Российской армии, воспитывать уважение к защитникам Отечества, формировать представление о способах выражения уважения к  памяти павших бойцов (возложение цветов, ставить цветы к обелискам, памятникам и др.);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 xml:space="preserve"> развивать интерес к общественным явлениям в стране (праздники, выборы, благотворительные акции и др.);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 xml:space="preserve">формировать представление о России как о многонациональном государстве,    воспитывать уважение к людям разных национальностей и их обычаям. Приобщать детей к истокам народной культуры; 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 xml:space="preserve">развивать интерес к страноведческим знаниям;   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 xml:space="preserve">формировать представления о планете Земля как об общем доме, многообразии стран и государств (европейские, азиатские и др.), их особенностях, о своеобразии природы планеты, учить показывать на карте, на глобусе континенты и некоторые  страны, воспитывать бережное отношение к природе и др.;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 xml:space="preserve">формировать представление о населении разных стран, их особенностях, о национальностях людей 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>воспитывать человеколюбие и толерантность к людям разных стран и государств, желание жить в мире со всеми народами, уважение их культуры, обычаев и традиций;</w:t>
            </w:r>
          </w:p>
          <w:p w:rsidR="00B9312B" w:rsidRPr="00427F5A" w:rsidRDefault="00B9312B">
            <w:pPr>
              <w:pStyle w:val="31"/>
              <w:spacing w:after="0" w:line="0" w:lineRule="atLeast"/>
              <w:ind w:hanging="360"/>
              <w:jc w:val="both"/>
            </w:pPr>
            <w:r w:rsidRPr="00427F5A">
              <w:rPr>
                <w:bCs/>
                <w:iCs/>
                <w:sz w:val="24"/>
                <w:szCs w:val="24"/>
              </w:rPr>
              <w:t xml:space="preserve">формировать представления о некоторых событиях, происходящих в  мире (например, олимпийские игры); о месте России в мире (большое и сильное государство, которое уважает другие государства и стремится жить с ними в мире) </w:t>
            </w:r>
          </w:p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</w:rPr>
              <w:t>По формирование основ безопасности собственной жизнедеятельности:</w:t>
            </w:r>
          </w:p>
          <w:p w:rsidR="00B9312B" w:rsidRPr="00427F5A" w:rsidRDefault="00B9312B">
            <w:pPr>
              <w:numPr>
                <w:ilvl w:val="0"/>
                <w:numId w:val="28"/>
              </w:numPr>
              <w:spacing w:line="0" w:lineRule="atLeast"/>
              <w:ind w:left="0"/>
              <w:jc w:val="both"/>
            </w:pPr>
            <w:r w:rsidRPr="00427F5A">
              <w:t>расширять, уточнять и систематизировать представления о некоторых видах опасных ситуаций (в быту, на улице, в природе) расширять и уточнять представления о способах поведения в стандартных и нестандартных (непредвиденных)  опасных ситуациях добиваться осознанного выполнения основных правил безопасного поведения в стандартных опасных ситуациях (переходить улицу в указанных местах в соответствии со световыми сигналами светофора, не ходить по проезжей части дороги и не играть вблизи дороги,  не играть с огнем, в отсутствие взрослых не пользоваться электрическими приборами, не трогать без разрешения острые, колющие и режущие предметы),  различных видах детской деятельности;</w:t>
            </w:r>
          </w:p>
          <w:p w:rsidR="00B9312B" w:rsidRPr="00427F5A" w:rsidRDefault="00B9312B">
            <w:pPr>
              <w:numPr>
                <w:ilvl w:val="0"/>
                <w:numId w:val="28"/>
              </w:numPr>
              <w:spacing w:line="0" w:lineRule="atLeast"/>
              <w:ind w:left="0"/>
              <w:jc w:val="both"/>
            </w:pPr>
            <w:r w:rsidRPr="00427F5A">
              <w:t xml:space="preserve">научить в случае необходимости самостоятельно набрать телефонный номер  службы спасения (01); </w:t>
            </w:r>
          </w:p>
          <w:p w:rsidR="00B9312B" w:rsidRPr="00427F5A" w:rsidRDefault="00B9312B">
            <w:pPr>
              <w:numPr>
                <w:ilvl w:val="0"/>
                <w:numId w:val="28"/>
              </w:numPr>
              <w:spacing w:line="0" w:lineRule="atLeast"/>
              <w:ind w:left="0"/>
              <w:jc w:val="both"/>
            </w:pPr>
            <w:r w:rsidRPr="00427F5A">
              <w:t xml:space="preserve">формировать некоторые способы безопасного поведения в современной информационной среде (включать телевизор для просмотра конкретной программы, выбор программы и продолжительность просмотра согласовывать со взрослым; включать компьютер для конкретного </w:t>
            </w:r>
            <w:r w:rsidRPr="00427F5A">
              <w:lastRenderedPageBreak/>
              <w:t>занятия, содержание и продолжительность которого согласовывать со взрослым);</w:t>
            </w:r>
          </w:p>
          <w:p w:rsidR="00B9312B" w:rsidRPr="00427F5A" w:rsidRDefault="00B9312B">
            <w:pPr>
              <w:numPr>
                <w:ilvl w:val="0"/>
                <w:numId w:val="28"/>
              </w:numPr>
              <w:spacing w:line="0" w:lineRule="atLeast"/>
              <w:ind w:left="0"/>
              <w:jc w:val="both"/>
            </w:pPr>
            <w:r w:rsidRPr="00427F5A">
              <w:t xml:space="preserve">поощрять проявления осмотрительности и осторожности в нестандартных и потенциально опасных ситуациях. </w:t>
            </w:r>
          </w:p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</w:rPr>
              <w:t>По формированию основ безопасности окружающего мира природы:</w:t>
            </w:r>
          </w:p>
          <w:p w:rsidR="00B9312B" w:rsidRPr="00427F5A" w:rsidRDefault="00B9312B">
            <w:pPr>
              <w:numPr>
                <w:ilvl w:val="0"/>
                <w:numId w:val="29"/>
              </w:numPr>
              <w:spacing w:line="0" w:lineRule="atLeast"/>
              <w:ind w:left="0"/>
              <w:jc w:val="both"/>
            </w:pPr>
            <w:r w:rsidRPr="00427F5A">
              <w:t xml:space="preserve">расширять, уточнять и систематизировать представления о некоторых источниках опасности для окружающего мира природы (транспорт, неосторожные действия человека, деятельность людей, катастрофы, опасные природные явления - гроза, наводнение, сильный ветер, сильный мороз, землетрясение, извержение вулканов) </w:t>
            </w:r>
          </w:p>
          <w:p w:rsidR="00B9312B" w:rsidRPr="00427F5A" w:rsidRDefault="00B9312B">
            <w:pPr>
              <w:numPr>
                <w:ilvl w:val="0"/>
                <w:numId w:val="29"/>
              </w:numPr>
              <w:spacing w:line="0" w:lineRule="atLeast"/>
              <w:ind w:left="0"/>
              <w:jc w:val="both"/>
            </w:pPr>
            <w:r w:rsidRPr="00427F5A">
              <w:t xml:space="preserve">расширять, уточнять и систематизировать представления о некоторых видах опасных для окружающего мира природы ситуаций (загрязнение воздуха, воды,  вырубка деревьев, лесные пожары, осушение водоемов) </w:t>
            </w:r>
          </w:p>
          <w:p w:rsidR="00B9312B" w:rsidRPr="00427F5A" w:rsidRDefault="00B9312B">
            <w:pPr>
              <w:numPr>
                <w:ilvl w:val="0"/>
                <w:numId w:val="29"/>
              </w:numPr>
              <w:spacing w:line="0" w:lineRule="atLeast"/>
              <w:ind w:left="0"/>
              <w:jc w:val="both"/>
            </w:pPr>
            <w:r w:rsidRPr="00427F5A">
              <w:t xml:space="preserve">расширять, уточнять и систематизировать представления о способах безопасного для окружающего мира природы поведения и  учить выполнять их без напоминания взрослого  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 пользоваться огнем в специально оборудованном месте, тщательно заливать место костра водой перед уходом); требовать от других людей выполнения этих правил формировать предпосылки экологического сознания в виде наличия у ребенка представлений о некоторых видах опасных для окружающего мира природы ситуаций, освоения   правил безопасного для окружающего мира природы поведения; осторожного и осмотрительного отношения к окружающему миру природы; </w:t>
            </w:r>
          </w:p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</w:rPr>
              <w:t>По развитию трудовой деятельности:</w:t>
            </w:r>
          </w:p>
          <w:p w:rsidR="00B9312B" w:rsidRPr="00427F5A" w:rsidRDefault="00B9312B">
            <w:pPr>
              <w:numPr>
                <w:ilvl w:val="0"/>
                <w:numId w:val="30"/>
              </w:numPr>
              <w:spacing w:line="0" w:lineRule="atLeast"/>
              <w:ind w:left="0"/>
              <w:jc w:val="both"/>
            </w:pPr>
            <w:r w:rsidRPr="00427F5A">
              <w:t xml:space="preserve">обеспечить  осознанное и самостоятельное  выполнение процессов самообслуживания, самостоятельный контроль качества результата, умение при необходимости исправлять его,    отбирать более эффективные способы действий (адекватно своим особенностям), оказывать помощь другому, в том числе  обучающую; </w:t>
            </w:r>
          </w:p>
          <w:p w:rsidR="00B9312B" w:rsidRPr="00427F5A" w:rsidRDefault="00B9312B">
            <w:pPr>
              <w:numPr>
                <w:ilvl w:val="0"/>
                <w:numId w:val="30"/>
              </w:numPr>
              <w:spacing w:line="0" w:lineRule="atLeast"/>
              <w:ind w:left="0"/>
              <w:jc w:val="both"/>
            </w:pPr>
            <w:r w:rsidRPr="00427F5A">
              <w:t xml:space="preserve">в хозяйственно-бытовом труде самостоятельно и качественно выполнять разные его виды, уметь самостоятельно планировать основные этапы своей и общей (коллективной) работы, уметь договариваться, распределять обязанности, контролировать себя и других детей  в контексте общей цели,  возникающих сложностей, половых и индивидуальных особенностей каждого; </w:t>
            </w:r>
          </w:p>
          <w:p w:rsidR="00B9312B" w:rsidRPr="00427F5A" w:rsidRDefault="00B9312B">
            <w:pPr>
              <w:numPr>
                <w:ilvl w:val="0"/>
                <w:numId w:val="30"/>
              </w:numPr>
              <w:spacing w:line="0" w:lineRule="atLeast"/>
              <w:ind w:left="0"/>
              <w:jc w:val="both"/>
            </w:pPr>
            <w:r w:rsidRPr="00427F5A">
              <w:t>привлекать к выполнению сезонных видов работ в природе (на участке детского сада, в уголке природы), помогать в осознании их обусловленности соответствующими природными закономерностями, потребностями растений и животных поощрять желание работать в коллективе учить  справедливо организовывать коллективный труд (с учетом  цели, содержания труда, гендерных и индивидуальных особенностей участников);</w:t>
            </w:r>
          </w:p>
          <w:p w:rsidR="00B9312B" w:rsidRPr="00427F5A" w:rsidRDefault="00B9312B">
            <w:pPr>
              <w:numPr>
                <w:ilvl w:val="0"/>
                <w:numId w:val="30"/>
              </w:numPr>
              <w:spacing w:line="0" w:lineRule="atLeast"/>
              <w:ind w:left="0"/>
              <w:jc w:val="both"/>
            </w:pPr>
            <w:r w:rsidRPr="00427F5A">
              <w:t xml:space="preserve">обеспечить освоение некоторых видов ручного труда в соответствии с гендерными и индивидуальными потребностями и возможностями ребенка формировать знания и представления о соблюдении правил безопасности в соответствии со спецификой разнообразных видов трудовой деятельности;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lastRenderedPageBreak/>
              <w:t xml:space="preserve">формировать активные формы общения с другими людьми (взрослыми и детьми) в процессе трудовой деятельности (задавать вопросы, давать пояснительные, содержательные ответы и т.д.)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По формированию представлений о труде взрослых:</w:t>
            </w:r>
          </w:p>
          <w:p w:rsidR="00B9312B" w:rsidRPr="00427F5A" w:rsidRDefault="00B9312B">
            <w:pPr>
              <w:numPr>
                <w:ilvl w:val="0"/>
                <w:numId w:val="31"/>
              </w:numPr>
              <w:spacing w:line="0" w:lineRule="atLeast"/>
              <w:ind w:left="0"/>
              <w:jc w:val="both"/>
            </w:pPr>
            <w:r w:rsidRPr="00427F5A">
              <w:t xml:space="preserve">расширять и систематизировать представления о  различных  видах труда взрослых, связанных с удовлетворением потребностей людей, общества и государства (цели и содержание вида труда, некоторые трудовые процессы, результаты, их личностную, социальную и государственную значимость, представления о труде как экономической категории), в том числе о современных профессиях, существующих в мире (менеджер, модельер, оператор, банковский служащий и т.д.)); </w:t>
            </w:r>
          </w:p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</w:rPr>
              <w:t>По воспитанию ценностного отношения к собственному труду:</w:t>
            </w:r>
          </w:p>
          <w:p w:rsidR="00B9312B" w:rsidRPr="00427F5A" w:rsidRDefault="00B9312B">
            <w:pPr>
              <w:numPr>
                <w:ilvl w:val="0"/>
                <w:numId w:val="31"/>
              </w:numPr>
              <w:spacing w:line="0" w:lineRule="atLeast"/>
              <w:ind w:left="0"/>
              <w:jc w:val="both"/>
            </w:pPr>
            <w:r w:rsidRPr="00427F5A">
              <w:t xml:space="preserve">поддерживать  отношение ребенка к собственному труду, его результату, труду других и его результатам как к ценности, стимулировать желание трудиться самостоятельно и участвовать в труде взрослых </w:t>
            </w:r>
          </w:p>
          <w:p w:rsidR="00B9312B" w:rsidRPr="00427F5A" w:rsidRDefault="00B9312B">
            <w:pPr>
              <w:numPr>
                <w:ilvl w:val="0"/>
                <w:numId w:val="31"/>
              </w:numPr>
              <w:spacing w:line="0" w:lineRule="atLeast"/>
              <w:ind w:left="0"/>
              <w:jc w:val="both"/>
            </w:pPr>
            <w:r w:rsidRPr="00427F5A">
              <w:t xml:space="preserve">формировать положительное отношение к трудовым подвигам, поступкам, трудовой деятельности героев художественной литературы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 xml:space="preserve">научить вычленять и осознавать труд как особую  деятельность, составляющую основу жизни человека; </w:t>
            </w:r>
          </w:p>
        </w:tc>
      </w:tr>
    </w:tbl>
    <w:p w:rsidR="00B9312B" w:rsidRPr="00427F5A" w:rsidRDefault="00B9312B">
      <w:pPr>
        <w:spacing w:line="0" w:lineRule="atLeast"/>
        <w:ind w:firstLine="540"/>
        <w:jc w:val="both"/>
        <w:rPr>
          <w:b/>
        </w:rPr>
      </w:pPr>
    </w:p>
    <w:p w:rsidR="00B9312B" w:rsidRPr="00427F5A" w:rsidRDefault="00B9312B">
      <w:pPr>
        <w:spacing w:line="0" w:lineRule="atLeast"/>
        <w:ind w:firstLine="540"/>
        <w:jc w:val="both"/>
        <w:rPr>
          <w:b/>
        </w:rPr>
      </w:pPr>
    </w:p>
    <w:tbl>
      <w:tblPr>
        <w:tblW w:w="9653" w:type="dxa"/>
        <w:tblInd w:w="192" w:type="dxa"/>
        <w:tblLayout w:type="fixed"/>
        <w:tblLook w:val="0000"/>
      </w:tblPr>
      <w:tblGrid>
        <w:gridCol w:w="2043"/>
        <w:gridCol w:w="7527"/>
        <w:gridCol w:w="63"/>
        <w:gridCol w:w="20"/>
      </w:tblGrid>
      <w:tr w:rsidR="00B9312B" w:rsidRPr="00427F5A" w:rsidTr="0022444F"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b/>
                <w:sz w:val="28"/>
              </w:rPr>
              <w:t>Образовательная область «Познавательное развитие»</w:t>
            </w:r>
          </w:p>
        </w:tc>
      </w:tr>
      <w:tr w:rsidR="00B9312B" w:rsidRPr="00427F5A" w:rsidTr="0022444F"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Развитие у детей познавательных интересов, интеллектуальнее развитие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Задачи: 1. Сенсорное развитие</w:t>
            </w:r>
          </w:p>
          <w:p w:rsidR="00B9312B" w:rsidRPr="00427F5A" w:rsidRDefault="00B9312B">
            <w:pPr>
              <w:spacing w:line="0" w:lineRule="atLeast"/>
              <w:ind w:firstLine="792"/>
              <w:jc w:val="both"/>
            </w:pPr>
            <w:r w:rsidRPr="00427F5A">
              <w:t>3. Формирование элементарных математических представлений</w:t>
            </w:r>
          </w:p>
          <w:p w:rsidR="00B9312B" w:rsidRPr="00427F5A" w:rsidRDefault="00B9312B">
            <w:pPr>
              <w:spacing w:line="0" w:lineRule="atLeast"/>
              <w:ind w:firstLine="792"/>
              <w:jc w:val="both"/>
            </w:pPr>
            <w:r w:rsidRPr="00427F5A">
              <w:t>4. Формирование целостной картины мира, расширение кругозора детей</w:t>
            </w:r>
          </w:p>
        </w:tc>
      </w:tr>
      <w:tr w:rsidR="00B9312B" w:rsidRPr="00427F5A" w:rsidTr="0022444F"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t xml:space="preserve">ЗАДАЧИ </w:t>
            </w:r>
          </w:p>
        </w:tc>
      </w:tr>
      <w:tr w:rsidR="00B9312B" w:rsidRPr="00427F5A" w:rsidTr="0022444F"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t>Группа раннего возраста (1,5 -3 г.)</w:t>
            </w:r>
          </w:p>
        </w:tc>
        <w:tc>
          <w:tcPr>
            <w:tcW w:w="76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Сенсорное развитие:</w:t>
            </w:r>
          </w:p>
          <w:p w:rsidR="00B9312B" w:rsidRPr="00427F5A" w:rsidRDefault="00B9312B" w:rsidP="0022444F">
            <w:pPr>
              <w:pStyle w:val="31"/>
              <w:spacing w:after="0" w:line="0" w:lineRule="atLeast"/>
              <w:ind w:left="33" w:firstLine="142"/>
            </w:pPr>
            <w:r w:rsidRPr="00427F5A">
              <w:rPr>
                <w:sz w:val="24"/>
                <w:szCs w:val="24"/>
              </w:rPr>
              <w:t>Совершенствовать восприятие детей, умение активно использовать осязание, зрение, слух.</w:t>
            </w:r>
          </w:p>
          <w:p w:rsidR="00B9312B" w:rsidRPr="00427F5A" w:rsidRDefault="00B9312B" w:rsidP="0022444F">
            <w:pPr>
              <w:pStyle w:val="31"/>
              <w:spacing w:after="0" w:line="0" w:lineRule="atLeast"/>
              <w:ind w:left="33" w:firstLine="142"/>
            </w:pPr>
            <w:r w:rsidRPr="00427F5A">
              <w:rPr>
                <w:sz w:val="24"/>
                <w:szCs w:val="24"/>
              </w:rPr>
              <w:t>Упражнять в установлении сходства и различия между предметами, имеющими одинаковые названия (большой мяч- маленький мяч).</w:t>
            </w:r>
          </w:p>
          <w:p w:rsidR="00B9312B" w:rsidRPr="00427F5A" w:rsidRDefault="00B9312B" w:rsidP="0022444F">
            <w:pPr>
              <w:pStyle w:val="31"/>
              <w:spacing w:after="0" w:line="0" w:lineRule="atLeast"/>
              <w:ind w:left="33" w:firstLine="142"/>
            </w:pPr>
            <w:r w:rsidRPr="00427F5A">
              <w:rPr>
                <w:sz w:val="24"/>
                <w:szCs w:val="24"/>
              </w:rPr>
              <w:t>Учить называть свойства предметов, выделять форму, цвет и величину предметов.</w:t>
            </w:r>
          </w:p>
          <w:p w:rsidR="00B9312B" w:rsidRPr="00427F5A" w:rsidRDefault="00B9312B" w:rsidP="0022444F">
            <w:pPr>
              <w:pStyle w:val="31"/>
              <w:spacing w:after="0" w:line="0" w:lineRule="atLeast"/>
              <w:jc w:val="both"/>
            </w:pPr>
            <w:r w:rsidRPr="00427F5A">
              <w:rPr>
                <w:sz w:val="24"/>
                <w:szCs w:val="24"/>
              </w:rPr>
              <w:t xml:space="preserve">Развивать координированные движения обеих рук и тонкие движения кончиков пальцев, сенсомоторные пространственные координации «глаз-рука». </w:t>
            </w:r>
          </w:p>
          <w:p w:rsidR="00B9312B" w:rsidRPr="00427F5A" w:rsidRDefault="00B9312B" w:rsidP="0022444F">
            <w:pPr>
              <w:pStyle w:val="31"/>
              <w:spacing w:after="0" w:line="0" w:lineRule="atLeast"/>
              <w:ind w:firstLine="33"/>
              <w:jc w:val="both"/>
            </w:pPr>
            <w:r w:rsidRPr="00427F5A">
              <w:rPr>
                <w:sz w:val="24"/>
                <w:szCs w:val="24"/>
              </w:rPr>
              <w:t>Учить составлять пирамидки разных цветов из трех и более деталей.</w:t>
            </w:r>
          </w:p>
          <w:p w:rsidR="00B9312B" w:rsidRPr="00427F5A" w:rsidRDefault="00B9312B" w:rsidP="0022444F">
            <w:pPr>
              <w:spacing w:line="0" w:lineRule="atLeast"/>
              <w:ind w:firstLine="33"/>
              <w:jc w:val="both"/>
            </w:pPr>
            <w:r w:rsidRPr="00427F5A">
              <w:rPr>
                <w:i/>
              </w:rPr>
              <w:t>Формирование элементарных математических представлений.</w:t>
            </w:r>
          </w:p>
          <w:p w:rsidR="00B9312B" w:rsidRPr="00427F5A" w:rsidRDefault="00B9312B" w:rsidP="0022444F">
            <w:pPr>
              <w:pStyle w:val="31"/>
              <w:spacing w:after="0" w:line="0" w:lineRule="atLeast"/>
              <w:ind w:firstLine="33"/>
              <w:jc w:val="both"/>
            </w:pPr>
            <w:r w:rsidRPr="00427F5A">
              <w:rPr>
                <w:sz w:val="24"/>
                <w:szCs w:val="24"/>
              </w:rPr>
              <w:t xml:space="preserve">Формировать умение различать понятия «много-мало», «много и один». </w:t>
            </w:r>
          </w:p>
          <w:p w:rsidR="00B9312B" w:rsidRPr="00427F5A" w:rsidRDefault="00B9312B" w:rsidP="0022444F">
            <w:pPr>
              <w:pStyle w:val="31"/>
              <w:spacing w:after="0" w:line="0" w:lineRule="atLeast"/>
              <w:ind w:firstLine="33"/>
              <w:jc w:val="both"/>
            </w:pPr>
            <w:r w:rsidRPr="00427F5A">
              <w:rPr>
                <w:sz w:val="24"/>
                <w:szCs w:val="24"/>
              </w:rPr>
              <w:t>Учить различать предметы по величине, форме</w:t>
            </w:r>
            <w:r w:rsidRPr="00427F5A">
              <w:rPr>
                <w:bCs/>
                <w:sz w:val="24"/>
                <w:szCs w:val="24"/>
              </w:rPr>
              <w:t>;</w:t>
            </w:r>
          </w:p>
          <w:p w:rsidR="00B9312B" w:rsidRPr="00427F5A" w:rsidRDefault="00B9312B" w:rsidP="0022444F">
            <w:pPr>
              <w:spacing w:line="0" w:lineRule="atLeast"/>
              <w:ind w:firstLine="33"/>
              <w:jc w:val="both"/>
            </w:pPr>
            <w:r w:rsidRPr="00427F5A">
              <w:rPr>
                <w:i/>
              </w:rPr>
              <w:t>Формирование целостной картины мира, расширение кругозора детей</w:t>
            </w:r>
          </w:p>
          <w:p w:rsidR="00B9312B" w:rsidRPr="00427F5A" w:rsidRDefault="00B9312B" w:rsidP="0022444F">
            <w:pPr>
              <w:pStyle w:val="31"/>
              <w:spacing w:after="0" w:line="0" w:lineRule="atLeast"/>
              <w:ind w:firstLine="33"/>
              <w:jc w:val="both"/>
            </w:pPr>
            <w:r w:rsidRPr="00427F5A">
              <w:rPr>
                <w:sz w:val="24"/>
                <w:szCs w:val="24"/>
              </w:rPr>
              <w:t xml:space="preserve">Расширять знания об окружающем мире: о человеке, о живой и неживой природе, о явлениях природы. </w:t>
            </w:r>
          </w:p>
        </w:tc>
      </w:tr>
      <w:tr w:rsidR="00B9312B" w:rsidRPr="00427F5A" w:rsidTr="0022444F">
        <w:tc>
          <w:tcPr>
            <w:tcW w:w="20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312B" w:rsidRPr="00427F5A" w:rsidRDefault="0022444F">
            <w:pPr>
              <w:spacing w:line="0" w:lineRule="atLeast"/>
              <w:jc w:val="both"/>
            </w:pPr>
            <w:r w:rsidRPr="00427F5A">
              <w:t>Садовая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(3-4 л..)</w:t>
            </w:r>
          </w:p>
          <w:p w:rsidR="00B9312B" w:rsidRPr="00427F5A" w:rsidRDefault="00B9312B">
            <w:pPr>
              <w:spacing w:line="0" w:lineRule="atLeast"/>
              <w:jc w:val="both"/>
            </w:pPr>
          </w:p>
        </w:tc>
        <w:tc>
          <w:tcPr>
            <w:tcW w:w="761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Сенсорное развитие: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 xml:space="preserve">создавать условия для развития игровой воображаемой ситуации, включая принятие роли, сюжета, игровых действий, игровых предметов и предметов-заместителей; насыщать игровую деятельность игровыми действиями в пределах одной роли;  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 xml:space="preserve">обогащать представления детей о свойствах предметов (форма, цвет, </w:t>
            </w:r>
            <w:r w:rsidRPr="00427F5A">
              <w:lastRenderedPageBreak/>
              <w:t xml:space="preserve">величина) 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 xml:space="preserve">учить устанавливать связь между словом и свойством предмета (в ходе выполнения конкретных действий в различных ситуациях: «Дай мне красный кубик») развивать наглядно-действенное мышление через развитие мыслительных действий, имеющих направленный характер с учетом достигаемого результата; 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 xml:space="preserve">Закреплять умение выделять цвет, форму, величину как особые свойства предметов; группировать однородные предметы по нескольким сенсорным признакам. 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>Совершенствовать навыки установления тождества  и различия предметов по сенсорным признакам. Совершенствовать восприятие детей, активно включая все органы чувств.</w:t>
            </w:r>
          </w:p>
        </w:tc>
      </w:tr>
      <w:tr w:rsidR="00B9312B" w:rsidRPr="00427F5A" w:rsidTr="0022444F">
        <w:tc>
          <w:tcPr>
            <w:tcW w:w="20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312B" w:rsidRPr="00427F5A" w:rsidRDefault="0022444F">
            <w:pPr>
              <w:spacing w:line="0" w:lineRule="atLeast"/>
              <w:jc w:val="both"/>
            </w:pPr>
            <w:r w:rsidRPr="00427F5A">
              <w:lastRenderedPageBreak/>
              <w:t xml:space="preserve">Садовая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(3-4г.)</w:t>
            </w:r>
          </w:p>
          <w:p w:rsidR="00B9312B" w:rsidRPr="00427F5A" w:rsidRDefault="00B9312B">
            <w:pPr>
              <w:spacing w:line="0" w:lineRule="atLeast"/>
              <w:jc w:val="both"/>
            </w:pPr>
          </w:p>
        </w:tc>
        <w:tc>
          <w:tcPr>
            <w:tcW w:w="761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 xml:space="preserve">Учить определять цвет, величину, форму и вес предметов, расположение их по отношению к ребенку 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>Учить способам обследования предметов.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Развитие познавательно-исследовательской и продуктивной (конструктивной) деятельности: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>начинать развивать детское экспериментирование и исследовательскую деятельность, учить способам обследования предметов;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 xml:space="preserve">развивать наглядно-образное мышление, знакомить с преобразованиями предметов (в том числе пластилиновых шариков, которые можно расплющивать или раскатывать в колбаски; переливать из одних сосудов в другие подкрашенную воду и наблюдать при этом изменение уровня жидкости в зависимости от формы и размера сосуда, и т.д.) </w:t>
            </w:r>
            <w:r w:rsidRPr="00427F5A">
              <w:rPr>
                <w:bCs/>
              </w:rPr>
              <w:t>(Художественное творчество)</w:t>
            </w:r>
            <w:r w:rsidRPr="00427F5A">
              <w:t>;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>развивать воображение детей, используя опредмечивающие образы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>создавать проблемные ситуации показывать детям  существующие в окружающем мире простые закономерности и закономерности видеть простейшие причины и следствия.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Формирование элементарных математических представлений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 xml:space="preserve">учить различать количественные группы предметов и определять их словами (один-много, много-мало-один), находить, каких предметов много, каких по одному 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 xml:space="preserve">учить пользоваться при определении количественных отношений приемами наложения и приложения, последовательно накладывать один предмет на другой; 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>учить определять величину предметов контрастных размеров, различать геометрические фигуры;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>учить различать пространственные направления в непосредственной близости от себя, различать правую и левую руки;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 xml:space="preserve">учить пониманию контрастных частей суток. 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rPr>
                <w:i/>
              </w:rPr>
              <w:t>Формирование целостной картины мира, расширение кругозора детей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 xml:space="preserve">Расширять представления об окружающих предметах, формировать интерес к явлениям природы, знакомить с некоторыми характерными особенностями времен года. 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 xml:space="preserve">Формировать элементарные представления о некоторых растениях  родного края. 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spacing w:line="0" w:lineRule="atLeast"/>
              <w:ind w:left="0" w:hanging="283"/>
              <w:jc w:val="both"/>
            </w:pPr>
            <w:r w:rsidRPr="00427F5A">
              <w:t>Учить называть отличительные особенности внешнего вида знакомых животных.</w:t>
            </w:r>
            <w:r w:rsidRPr="00427F5A">
              <w:rPr>
                <w:bCs/>
              </w:rPr>
              <w:t xml:space="preserve"> </w:t>
            </w:r>
          </w:p>
        </w:tc>
      </w:tr>
      <w:tr w:rsidR="00B9312B" w:rsidRPr="00427F5A" w:rsidTr="0022444F">
        <w:tc>
          <w:tcPr>
            <w:tcW w:w="20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312B" w:rsidRPr="00427F5A" w:rsidRDefault="0022444F">
            <w:pPr>
              <w:spacing w:line="0" w:lineRule="atLeast"/>
              <w:jc w:val="both"/>
            </w:pPr>
            <w:r w:rsidRPr="00427F5A">
              <w:t>Садовая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lastRenderedPageBreak/>
              <w:t>(4-5лет)</w:t>
            </w:r>
          </w:p>
          <w:p w:rsidR="00B9312B" w:rsidRPr="00427F5A" w:rsidRDefault="00B9312B">
            <w:pPr>
              <w:spacing w:line="0" w:lineRule="atLeast"/>
              <w:jc w:val="both"/>
            </w:pPr>
          </w:p>
        </w:tc>
        <w:tc>
          <w:tcPr>
            <w:tcW w:w="761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lastRenderedPageBreak/>
              <w:t>Сенсорное развитие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spacing w:line="0" w:lineRule="atLeast"/>
              <w:ind w:left="0" w:hanging="283"/>
              <w:jc w:val="both"/>
            </w:pPr>
            <w:r w:rsidRPr="00427F5A">
              <w:lastRenderedPageBreak/>
              <w:t xml:space="preserve">продолжать знакомить с миром предметов;  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spacing w:line="0" w:lineRule="atLeast"/>
              <w:ind w:left="0" w:hanging="283"/>
              <w:jc w:val="both"/>
            </w:pPr>
            <w:r w:rsidRPr="00427F5A">
              <w:t xml:space="preserve">обогащать опыт детей новыми способами обследования предметов; 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spacing w:line="0" w:lineRule="atLeast"/>
              <w:ind w:left="0" w:hanging="283"/>
              <w:jc w:val="both"/>
            </w:pPr>
            <w:r w:rsidRPr="00427F5A">
              <w:t>совершенствовать восприятие детей путем активного использования всех органов чувств;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spacing w:line="0" w:lineRule="atLeast"/>
              <w:ind w:left="0" w:hanging="283"/>
              <w:jc w:val="both"/>
            </w:pPr>
            <w:r w:rsidRPr="00427F5A">
              <w:t>учить использовать эталоны как общественно обозначенные свойства и качества предметов;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>развивать все компоненты устной речи детей, диалогическую форму речи, монологическую речь, используя наглядные модели;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>учить классифицировать объекты природы, производить обобщение предметов по определенным признакам;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 xml:space="preserve">развивать восприятие, обогащать представления детей о наглядных свойствах предметов, ставить перцептивные задачи на восприятие пространственных и временных отношений; 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 xml:space="preserve">развивать познавательное и эмоциональное воображение:  использовать различные схематические изображения для их последующей детализации в процессе обсуждения с детьми, создавать условия для проживания различных ситуаций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Развитие познавательно-исследовательской и продуктивной (конструктивной) деятельности: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spacing w:line="0" w:lineRule="atLeast"/>
              <w:ind w:left="0" w:hanging="283"/>
              <w:jc w:val="both"/>
            </w:pPr>
            <w:r w:rsidRPr="00427F5A">
              <w:t xml:space="preserve">учить устанавливать элементарные причинно-следственные зависимости в природе. 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spacing w:line="0" w:lineRule="atLeast"/>
              <w:ind w:left="0" w:hanging="283"/>
              <w:jc w:val="both"/>
            </w:pPr>
            <w:r w:rsidRPr="00427F5A">
              <w:t xml:space="preserve">в конструировании развивать у детей способность различать и называть строительные детали, учить использовать их с учетом конструктивных свойств. Развивать умение устанавливать ассоциативные связи. Учить анализировать образец постройки. Обучать конструированию из бумаги и изготовлению поделок из природного материала 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>развивать наглядно-действенное мышление в процессе детского экспериментирования;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 xml:space="preserve">развивать исследовательскую деятельность детей с использованием простейших наглядных схем; выявлять и анализировать такие отношения, как начало процесса, середина и окончание, для чего организовывать наблюдение за изменениями объектов живой и неживой природы с последующим их схематическим изображением;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Формирование элементарных математических представлений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spacing w:line="0" w:lineRule="atLeast"/>
              <w:ind w:left="0" w:hanging="283"/>
              <w:jc w:val="both"/>
            </w:pPr>
            <w:r w:rsidRPr="00427F5A">
              <w:t>учить количественному  и порядковому счету в пределах 5, сравнивать две группы предметов и формировать представление о равенстве и неравенстве;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spacing w:line="0" w:lineRule="atLeast"/>
              <w:ind w:left="0" w:hanging="283"/>
              <w:jc w:val="both"/>
            </w:pPr>
            <w:r w:rsidRPr="00427F5A">
              <w:t>учить сравнивать предметы по двум признакам величины;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spacing w:line="0" w:lineRule="atLeast"/>
              <w:ind w:left="0" w:hanging="283"/>
              <w:jc w:val="both"/>
            </w:pPr>
            <w:r w:rsidRPr="00427F5A">
              <w:t>учить различать и называть известные им геометрические фигуры (шар, куб, цилиндр, круг, квадрат, треугольник, прямоугольник), соотносить форму предметов с геометрическими фигурами;</w:t>
            </w:r>
          </w:p>
          <w:p w:rsidR="00B9312B" w:rsidRPr="00427F5A" w:rsidRDefault="00B9312B">
            <w:pPr>
              <w:tabs>
                <w:tab w:val="left" w:pos="9417"/>
              </w:tabs>
              <w:spacing w:line="0" w:lineRule="atLeast"/>
              <w:jc w:val="both"/>
            </w:pPr>
            <w:r w:rsidRPr="00427F5A">
              <w:rPr>
                <w:i/>
              </w:rPr>
              <w:t>Формирование целостной картины мира, расширение кругозора детей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 xml:space="preserve">дать начальные представления о приспособленности растений и животных к среде обитания; 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spacing w:line="0" w:lineRule="atLeast"/>
              <w:ind w:left="0" w:hanging="283"/>
              <w:jc w:val="both"/>
            </w:pPr>
            <w:r w:rsidRPr="00427F5A">
              <w:t>учить замечать происходящие в природе явления и суточные изменения;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 xml:space="preserve">создавать проблемные ситуации, которые могут быть решены с применением простых схем; 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 xml:space="preserve">создавать условия для развития игровой воображаемой ситуации, включая принятие роли, сюжета, игровых действий, игровых предметов </w:t>
            </w:r>
            <w:r w:rsidRPr="00427F5A">
              <w:lastRenderedPageBreak/>
              <w:t>и предметов-заместителей; насыщать игровую деятельность игровыми смыслами, разнообразными сюжетами и ролями</w:t>
            </w:r>
            <w:r w:rsidRPr="00427F5A">
              <w:rPr>
                <w:bCs/>
              </w:rPr>
              <w:t>)</w:t>
            </w:r>
            <w:r w:rsidRPr="00427F5A">
              <w:t xml:space="preserve">; 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>развивать наглядно-образное мышление, используя схематизированные изображения: ставить задачи, решение которых возможно на основе применения простых схем - ориентировка в пространстве, предвосхищение наступления тех или иных событий в результате взаимодействия объектов; осваивать использование простых схем наблюдаемых событий и историй.</w:t>
            </w:r>
          </w:p>
        </w:tc>
      </w:tr>
      <w:tr w:rsidR="00B9312B" w:rsidRPr="00427F5A" w:rsidTr="0022444F">
        <w:tc>
          <w:tcPr>
            <w:tcW w:w="20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312B" w:rsidRPr="00427F5A" w:rsidRDefault="0022444F">
            <w:pPr>
              <w:spacing w:line="0" w:lineRule="atLeast"/>
              <w:jc w:val="both"/>
            </w:pPr>
            <w:r w:rsidRPr="00427F5A">
              <w:lastRenderedPageBreak/>
              <w:t>Садовая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(5-6лет)</w:t>
            </w: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</w:tc>
        <w:tc>
          <w:tcPr>
            <w:tcW w:w="761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Сенсорное развитие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spacing w:line="0" w:lineRule="atLeast"/>
              <w:ind w:left="0" w:hanging="283"/>
              <w:jc w:val="both"/>
            </w:pPr>
            <w:r w:rsidRPr="00427F5A">
              <w:t xml:space="preserve">учить детей воспринимать предметы, их разнообразные свойства и отношения, сравнивать предметы между собой; различать цвета по светлоте и насыщенности, правильно их называть); 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spacing w:line="0" w:lineRule="atLeast"/>
              <w:ind w:left="0" w:hanging="283"/>
              <w:jc w:val="both"/>
            </w:pPr>
            <w:r w:rsidRPr="00427F5A">
              <w:t xml:space="preserve">продолжать учить использовать систему обследовательских действий 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spacing w:line="0" w:lineRule="atLeast"/>
              <w:ind w:left="0" w:hanging="283"/>
              <w:jc w:val="both"/>
            </w:pPr>
            <w:r w:rsidRPr="00427F5A">
              <w:t>формировать умение обследовать предметы разной формы, включая движения рук по предмету;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spacing w:line="0" w:lineRule="atLeast"/>
              <w:ind w:left="0" w:hanging="283"/>
              <w:jc w:val="both"/>
            </w:pPr>
            <w:r w:rsidRPr="00427F5A">
              <w:t>развивать умение самостоятельно определять материалы, из которых изготовлены предметы, знакомить с разными характеристиками свойств предметов);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 xml:space="preserve">активизировать развитие познавательного и эмоционального воображения: развивать детализацию и оригинальность образов воображения,  механизм построения образа на основании какой-либо незначительной детали,  построение наглядной модели текста с его последующим воспроизведением с помощью модели; 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 xml:space="preserve">продолжать систематизировать представления детей о свойствах объектов: анализировать устройство различных объектов с точки зрения их формы, расположения в пространстве, величины, цвета и т.д.;  ставить перед детьми задачу на упорядочивание объектов по какому-либо основанию (например, сначала по высоте, а потом по ширине); развивать оценку длины непрямолинейного объекта; вводить понятие меры и действия измерения длины объектов с применением соответствующих средств; сравнивать расположение групп однородных объектов в пространстве (на плоскости);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Развитие познавательно-исследовательской и продуктивной (конструктивной) деятельности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spacing w:line="0" w:lineRule="atLeast"/>
              <w:ind w:left="0" w:hanging="283"/>
              <w:jc w:val="both"/>
            </w:pPr>
            <w:r w:rsidRPr="00427F5A">
              <w:t>способствовать освоению способов познания и интеллектуальной деятельности, развивать наблюдательность, исследовательский подход к доступным для дошкольника объектам окружающей действительности;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spacing w:line="0" w:lineRule="atLeast"/>
              <w:ind w:left="0" w:hanging="283"/>
              <w:jc w:val="both"/>
            </w:pPr>
            <w:r w:rsidRPr="00427F5A">
              <w:t xml:space="preserve">знакомить детей с разными характеристиками свойств предметов, дать представление о переходе веществ из твердого состояния в жидкое и наоборот; 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spacing w:line="0" w:lineRule="atLeast"/>
              <w:ind w:left="0" w:hanging="283"/>
              <w:jc w:val="both"/>
            </w:pPr>
            <w:r w:rsidRPr="00427F5A">
              <w:t>уметь анализировать результаты наблюдений, исследований, опытов и делать выводы о некоторых закономерностях и взаимосвязях;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 xml:space="preserve">развивать конструирование из строительного материала по замыслу с его предварительным изображением; изображать варианты различных конструкций одного и того же объекта с последующей постройкой  ; 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 xml:space="preserve">продолжать развивать наглядно-действенное мышление в процессе детского экспериментирования; 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 xml:space="preserve">продолжать развивать исследовательскую деятельность детей: выявлять и анализировать начало процесса, середину и окончание в </w:t>
            </w:r>
            <w:r w:rsidRPr="00427F5A">
              <w:lastRenderedPageBreak/>
              <w:t>процессе наблюдений за изменениями объектов живой и неживой природы с последующим их схематическим изображением;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>создавать условия для развития проектной деятельности ставить детей в различные проблемные ситуации, в том числе и перед противоречиями.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Формирование элементарных математических представлений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spacing w:line="0" w:lineRule="atLeast"/>
              <w:ind w:left="0" w:hanging="283"/>
              <w:jc w:val="both"/>
            </w:pPr>
            <w:r w:rsidRPr="00427F5A">
              <w:t>учить количественному и порядковому счету в пределах 10 и уметь правильно ими пользоваться;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spacing w:line="0" w:lineRule="atLeast"/>
              <w:ind w:left="0" w:hanging="283"/>
              <w:jc w:val="both"/>
            </w:pPr>
            <w:r w:rsidRPr="00427F5A">
              <w:t>учить систематизировать предметы по выделенным признакам; различать и называть знакомые формы предметов и находить их в ближайшем окружении;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spacing w:line="0" w:lineRule="atLeast"/>
              <w:ind w:left="0" w:hanging="283"/>
              <w:jc w:val="both"/>
            </w:pPr>
            <w:r w:rsidRPr="00427F5A">
              <w:t>учить определять положение того или иного предмета по отношению к себе и к другому предмету; называть дни недели;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spacing w:line="0" w:lineRule="atLeast"/>
              <w:ind w:left="0" w:hanging="283"/>
              <w:jc w:val="both"/>
            </w:pPr>
            <w:r w:rsidRPr="00427F5A">
              <w:t xml:space="preserve">в конструировании продолжать учить устанавливать связь между создаваемыми детьми постройками и конструкциями и тем, что они видят в окружающей жизни.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Формирование целостной картины мира, расширение кругозора детей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 xml:space="preserve">способствовать расширению и углублению представлений детей об окружающем мире;  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>учить устанавливать причинно-следственные связи между природными явлениями;</w:t>
            </w:r>
          </w:p>
          <w:p w:rsidR="00B9312B" w:rsidRPr="00427F5A" w:rsidRDefault="00B9312B">
            <w:pPr>
              <w:numPr>
                <w:ilvl w:val="0"/>
                <w:numId w:val="32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 xml:space="preserve">развивать монологическую речь, используя в качестве наглядных моделей графические образы, создаваемые детьми, и специальные карточки; развивать смысловую сторону речи; разворачивать сюжет истории. </w:t>
            </w:r>
          </w:p>
        </w:tc>
      </w:tr>
      <w:tr w:rsidR="00B9312B" w:rsidRPr="00427F5A" w:rsidTr="0022444F">
        <w:tc>
          <w:tcPr>
            <w:tcW w:w="20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312B" w:rsidRPr="00427F5A" w:rsidRDefault="0022444F">
            <w:pPr>
              <w:spacing w:line="0" w:lineRule="atLeast"/>
              <w:jc w:val="both"/>
            </w:pPr>
            <w:r w:rsidRPr="00427F5A">
              <w:lastRenderedPageBreak/>
              <w:t>Садовая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(6-7 лет)</w:t>
            </w:r>
          </w:p>
          <w:p w:rsidR="00B9312B" w:rsidRPr="00427F5A" w:rsidRDefault="00B9312B">
            <w:pPr>
              <w:spacing w:line="0" w:lineRule="atLeast"/>
              <w:jc w:val="both"/>
            </w:pPr>
          </w:p>
        </w:tc>
        <w:tc>
          <w:tcPr>
            <w:tcW w:w="761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numPr>
                <w:ilvl w:val="0"/>
                <w:numId w:val="33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>создавать условия для развития длительных сюжетно-ролевых игр со сложной структурой игрового пространства; насыщать игровую деятельность игровыми смыслами, разнообразными сюжетами и ролями; развивать творческие игры; включать в игровую деятельность всех детей;</w:t>
            </w:r>
          </w:p>
          <w:p w:rsidR="00B9312B" w:rsidRPr="00427F5A" w:rsidRDefault="00B9312B">
            <w:pPr>
              <w:numPr>
                <w:ilvl w:val="0"/>
                <w:numId w:val="33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>развивать конструирование из строительного материала по условиям с предварительным изображением постройки в схематическом виде;  изображать варианты различных конструкций одного и того же объекта, меняя какой-либо из параметров условий;</w:t>
            </w:r>
          </w:p>
          <w:p w:rsidR="00B9312B" w:rsidRPr="00427F5A" w:rsidRDefault="00B9312B">
            <w:pPr>
              <w:numPr>
                <w:ilvl w:val="0"/>
                <w:numId w:val="33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 xml:space="preserve">систематизировать представления детей о свойствах объектов: анализировать устройство различных объектов с точки зрения их формы, расположения в пространстве, величины, цвета и т.д.; ставить перед детьми задачу на упорядочивание объектов по каким-либо двум основаниям (например, по высоте, и по форме); сравнивать группы объектов по разным основаниям, объединять объекты в общую группу и выделять в группе объектов подгруппы; анализировать расположение групп объектов на плоскости с соответствующими словесными обозначениями и отдельных объектов в пространстве; развивать представление об осевой и центральной симметрии в расположении объектов. </w:t>
            </w:r>
          </w:p>
          <w:p w:rsidR="00B9312B" w:rsidRPr="00427F5A" w:rsidRDefault="00B9312B">
            <w:pPr>
              <w:numPr>
                <w:ilvl w:val="0"/>
                <w:numId w:val="33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>активизировать развитие познавательного и эмоционального воображения: развивать детализацию и оригинальность образов воображения,  механизм построения образа на основании какой-либо незначительной детали,  построение текста на основе  наглядной модели;</w:t>
            </w:r>
          </w:p>
          <w:p w:rsidR="00B9312B" w:rsidRPr="00427F5A" w:rsidRDefault="00B9312B">
            <w:pPr>
              <w:numPr>
                <w:ilvl w:val="0"/>
                <w:numId w:val="33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lastRenderedPageBreak/>
              <w:t xml:space="preserve">продолжать развивать наглядно-действенное мышление в процессе детского экспериментирования с различными объектами, находящимися в разных агрегатных состояниях; </w:t>
            </w:r>
          </w:p>
          <w:p w:rsidR="00B9312B" w:rsidRPr="00427F5A" w:rsidRDefault="00B9312B">
            <w:pPr>
              <w:numPr>
                <w:ilvl w:val="0"/>
                <w:numId w:val="33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>создавать условия для развития  детского экспериментирования; использовать графические образы для фиксирования результатов исследования и экспериментирования; изображать предвосхищающие образы наблюдаемых процессов и явлений;</w:t>
            </w:r>
          </w:p>
          <w:p w:rsidR="00B9312B" w:rsidRPr="00427F5A" w:rsidRDefault="00B9312B">
            <w:pPr>
              <w:numPr>
                <w:ilvl w:val="0"/>
                <w:numId w:val="33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 xml:space="preserve">продолжать развивать исследовательскую деятельность детей: рассказывать о наблюдаемых процессах на основе схем; создавать условия для развития умения задавать вопросы (и отвечать на вопросы) по воспринимаемому содержанию; </w:t>
            </w:r>
          </w:p>
          <w:p w:rsidR="00B9312B" w:rsidRPr="00427F5A" w:rsidRDefault="00B9312B">
            <w:pPr>
              <w:numPr>
                <w:ilvl w:val="0"/>
                <w:numId w:val="33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>продолжать развивать наглядно-образное мышление: решать задачи в наглядном плане, совершать преобразования объектов, оценивать последовательность взаимодействия групп объектов, перемещающихся навстречу друг другу; строить и применять наглядные модели с целью ориентировки в различных ситуациях; передавать основные отношения между элементами проблемной ситуации с помощью наглядной модели; делать выводы на основе анализа модели; развивать предвосхищающие представления, которые отражают разнообразные свойства объекта, а также стадии его преобразования; прослеживать состояние одного и того же объекта в зависимости от стадии изменения; сравнивать с изменениями, происходящими на этой стадии с другими объектами; развивать обобщения, устанавливать причинные зависимости; классифицировать один и тот же набор предметов по разным основаниям;</w:t>
            </w:r>
          </w:p>
          <w:p w:rsidR="00B9312B" w:rsidRPr="00427F5A" w:rsidRDefault="00B9312B">
            <w:pPr>
              <w:numPr>
                <w:ilvl w:val="0"/>
                <w:numId w:val="33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 xml:space="preserve">сочинять истории и выступать с рассказами о результатах собственной деятельности; </w:t>
            </w:r>
          </w:p>
          <w:p w:rsidR="00B9312B" w:rsidRPr="00427F5A" w:rsidRDefault="00B9312B">
            <w:pPr>
              <w:numPr>
                <w:ilvl w:val="0"/>
                <w:numId w:val="33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>создавать условия для предъявления собственной точки зрения и ее обсуждения развивать  проектную деятельность:  рассказывать о проекте и обсуждать его.</w:t>
            </w:r>
          </w:p>
        </w:tc>
      </w:tr>
      <w:tr w:rsidR="007158CC" w:rsidRPr="00427F5A" w:rsidTr="0022444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570" w:type="dxa"/>
            <w:gridSpan w:val="2"/>
            <w:shd w:val="clear" w:color="auto" w:fill="auto"/>
          </w:tcPr>
          <w:p w:rsidR="00B9312B" w:rsidRPr="00427F5A" w:rsidRDefault="00B9312B">
            <w:pPr>
              <w:pStyle w:val="ab"/>
              <w:snapToGrid w:val="0"/>
              <w:spacing w:line="0" w:lineRule="atLeast"/>
              <w:jc w:val="both"/>
            </w:pPr>
          </w:p>
          <w:p w:rsidR="00B9312B" w:rsidRPr="00427F5A" w:rsidRDefault="00B9312B">
            <w:pPr>
              <w:numPr>
                <w:ilvl w:val="0"/>
                <w:numId w:val="33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rPr>
                <w:b/>
                <w:sz w:val="28"/>
              </w:rPr>
              <w:t>Образовательная область «Речевое развитие»</w:t>
            </w:r>
          </w:p>
        </w:tc>
        <w:tc>
          <w:tcPr>
            <w:tcW w:w="63" w:type="dxa"/>
            <w:shd w:val="clear" w:color="auto" w:fill="auto"/>
          </w:tcPr>
          <w:p w:rsidR="00B9312B" w:rsidRPr="00427F5A" w:rsidRDefault="00B9312B">
            <w:pPr>
              <w:snapToGrid w:val="0"/>
            </w:pPr>
          </w:p>
        </w:tc>
      </w:tr>
      <w:tr w:rsidR="007158CC" w:rsidRPr="00427F5A" w:rsidTr="0022444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570" w:type="dxa"/>
            <w:gridSpan w:val="2"/>
            <w:shd w:val="clear" w:color="auto" w:fill="auto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Овладение конструктивными способами  и средствами взаимодействия с окружающими людьми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Задачи:    1. Развитие свободного общения со взрослыми и сверстниками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2. Развитие всех компонентов речи детей (лексической и произносительной стороны речи, грамматического строя речи, связной речи – диалогической и монологической форм) в различных формах и видах детской деятельности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3. Практическое овладение детьми нормами речи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Формирование у детей интереса и потребности в чтении (восприятии) книг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Задачи:  1. Формирование целостной картины мира, в том числе первичных ценностных представлений</w:t>
            </w:r>
          </w:p>
          <w:p w:rsidR="00B9312B" w:rsidRPr="00427F5A" w:rsidRDefault="00B9312B">
            <w:pPr>
              <w:tabs>
                <w:tab w:val="left" w:pos="104"/>
              </w:tabs>
              <w:spacing w:line="0" w:lineRule="atLeast"/>
              <w:jc w:val="both"/>
            </w:pPr>
            <w:r w:rsidRPr="00427F5A">
              <w:t>2. Развитие у детей литературной речи</w:t>
            </w:r>
          </w:p>
          <w:p w:rsidR="00B9312B" w:rsidRPr="00427F5A" w:rsidRDefault="00B9312B">
            <w:pPr>
              <w:numPr>
                <w:ilvl w:val="0"/>
                <w:numId w:val="33"/>
              </w:numPr>
              <w:tabs>
                <w:tab w:val="left" w:pos="709"/>
              </w:tabs>
              <w:spacing w:line="0" w:lineRule="atLeast"/>
              <w:ind w:left="0" w:hanging="283"/>
              <w:jc w:val="both"/>
            </w:pPr>
            <w:r w:rsidRPr="00427F5A">
              <w:t>3. Приобщение к словесному искусству, в том числе развитие художественного восприятия и эстетического вкуса</w:t>
            </w:r>
          </w:p>
        </w:tc>
        <w:tc>
          <w:tcPr>
            <w:tcW w:w="63" w:type="dxa"/>
            <w:shd w:val="clear" w:color="auto" w:fill="auto"/>
          </w:tcPr>
          <w:p w:rsidR="00B9312B" w:rsidRPr="00427F5A" w:rsidRDefault="00B9312B">
            <w:pPr>
              <w:snapToGrid w:val="0"/>
            </w:pPr>
          </w:p>
        </w:tc>
      </w:tr>
      <w:tr w:rsidR="007158CC" w:rsidRPr="00427F5A" w:rsidTr="0022444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043" w:type="dxa"/>
            <w:shd w:val="clear" w:color="auto" w:fill="auto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t>ЗАДАЧИ</w:t>
            </w:r>
          </w:p>
        </w:tc>
        <w:tc>
          <w:tcPr>
            <w:tcW w:w="7527" w:type="dxa"/>
            <w:shd w:val="clear" w:color="auto" w:fill="auto"/>
          </w:tcPr>
          <w:p w:rsidR="00B9312B" w:rsidRPr="00427F5A" w:rsidRDefault="00B9312B">
            <w:pPr>
              <w:numPr>
                <w:ilvl w:val="0"/>
                <w:numId w:val="33"/>
              </w:numPr>
              <w:tabs>
                <w:tab w:val="left" w:pos="709"/>
              </w:tabs>
              <w:snapToGrid w:val="0"/>
              <w:spacing w:line="0" w:lineRule="atLeast"/>
              <w:ind w:left="0" w:hanging="283"/>
              <w:jc w:val="both"/>
            </w:pPr>
          </w:p>
        </w:tc>
        <w:tc>
          <w:tcPr>
            <w:tcW w:w="63" w:type="dxa"/>
            <w:shd w:val="clear" w:color="auto" w:fill="auto"/>
          </w:tcPr>
          <w:p w:rsidR="00B9312B" w:rsidRPr="00427F5A" w:rsidRDefault="00B9312B">
            <w:pPr>
              <w:snapToGrid w:val="0"/>
            </w:pPr>
          </w:p>
        </w:tc>
      </w:tr>
      <w:tr w:rsidR="007158CC" w:rsidRPr="00427F5A" w:rsidTr="0022444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043" w:type="dxa"/>
            <w:shd w:val="clear" w:color="auto" w:fill="auto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t>Группа раннего возраста (1,5-3 г.)</w:t>
            </w:r>
          </w:p>
        </w:tc>
        <w:tc>
          <w:tcPr>
            <w:tcW w:w="7527" w:type="dxa"/>
            <w:shd w:val="clear" w:color="auto" w:fill="auto"/>
          </w:tcPr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  <w:iCs/>
              </w:rPr>
              <w:t>По развитию свободного общения со взрослыми и детьми:</w:t>
            </w:r>
          </w:p>
          <w:p w:rsidR="00B9312B" w:rsidRPr="00427F5A" w:rsidRDefault="00B9312B">
            <w:pPr>
              <w:numPr>
                <w:ilvl w:val="0"/>
                <w:numId w:val="34"/>
              </w:numPr>
              <w:spacing w:line="0" w:lineRule="atLeast"/>
              <w:ind w:left="0"/>
              <w:jc w:val="both"/>
            </w:pPr>
            <w:r w:rsidRPr="00427F5A">
              <w:t xml:space="preserve">слышать речь взрослого, обращенную к группе детей; </w:t>
            </w:r>
          </w:p>
          <w:p w:rsidR="00B9312B" w:rsidRPr="00427F5A" w:rsidRDefault="00B9312B">
            <w:pPr>
              <w:numPr>
                <w:ilvl w:val="0"/>
                <w:numId w:val="34"/>
              </w:numPr>
              <w:spacing w:line="0" w:lineRule="atLeast"/>
              <w:ind w:left="0"/>
              <w:jc w:val="both"/>
            </w:pPr>
            <w:r w:rsidRPr="00427F5A">
              <w:t>побуждать детей к общению на близкие ему темы из личного опыта, из жизни близких людей и животных;</w:t>
            </w:r>
          </w:p>
          <w:p w:rsidR="00B9312B" w:rsidRPr="00427F5A" w:rsidRDefault="00B9312B">
            <w:pPr>
              <w:numPr>
                <w:ilvl w:val="0"/>
                <w:numId w:val="34"/>
              </w:numPr>
              <w:spacing w:line="0" w:lineRule="atLeast"/>
              <w:ind w:left="0"/>
              <w:jc w:val="both"/>
            </w:pPr>
            <w:r w:rsidRPr="00427F5A">
              <w:lastRenderedPageBreak/>
              <w:t>поддерживать стремление детей активно включаться в общение всеми доступными средствами (речевыми и неречевыми), откликаться на вопросы предложения взрослого;</w:t>
            </w:r>
          </w:p>
          <w:p w:rsidR="00B9312B" w:rsidRPr="00427F5A" w:rsidRDefault="00B9312B">
            <w:pPr>
              <w:numPr>
                <w:ilvl w:val="0"/>
                <w:numId w:val="34"/>
              </w:numPr>
              <w:spacing w:line="0" w:lineRule="atLeast"/>
              <w:ind w:left="0"/>
              <w:jc w:val="both"/>
            </w:pPr>
            <w:r w:rsidRPr="00427F5A">
              <w:t>способствовать развитию речи как средству общения со взрослыми и сверстниками, учить понимать обращенную к нему речь и элементарным способам общения, умению обратиться с просьбой;</w:t>
            </w:r>
          </w:p>
          <w:p w:rsidR="00B9312B" w:rsidRPr="00427F5A" w:rsidRDefault="00B9312B">
            <w:pPr>
              <w:spacing w:line="0" w:lineRule="atLeast"/>
              <w:ind w:firstLine="93"/>
              <w:jc w:val="both"/>
            </w:pPr>
            <w:r w:rsidRPr="00427F5A">
              <w:rPr>
                <w:i/>
              </w:rPr>
              <w:t>По развитию всех компонентов речи детей (лексической и произносительной стороны речи, грамматического строя речи, связной речи – диалогической и монологической форм) в различных формах и видах детской деятельности:</w:t>
            </w:r>
          </w:p>
          <w:p w:rsidR="00B9312B" w:rsidRPr="00427F5A" w:rsidRDefault="00B9312B">
            <w:pPr>
              <w:numPr>
                <w:ilvl w:val="0"/>
                <w:numId w:val="34"/>
              </w:numPr>
              <w:spacing w:line="0" w:lineRule="atLeast"/>
              <w:ind w:left="0"/>
              <w:jc w:val="both"/>
            </w:pPr>
            <w:r w:rsidRPr="00427F5A">
              <w:t>развивать понимание речи и активизировать словарь;</w:t>
            </w:r>
          </w:p>
          <w:p w:rsidR="00B9312B" w:rsidRPr="00427F5A" w:rsidRDefault="00B9312B">
            <w:pPr>
              <w:numPr>
                <w:ilvl w:val="0"/>
                <w:numId w:val="34"/>
              </w:numPr>
              <w:spacing w:line="0" w:lineRule="atLeast"/>
              <w:ind w:left="0"/>
              <w:jc w:val="both"/>
            </w:pPr>
            <w:r w:rsidRPr="00427F5A">
              <w:t xml:space="preserve">учить по словесному указанию воспитателя находить предметы по названию, цвету, размеру; </w:t>
            </w:r>
          </w:p>
          <w:p w:rsidR="00B9312B" w:rsidRPr="00427F5A" w:rsidRDefault="00B9312B">
            <w:pPr>
              <w:numPr>
                <w:ilvl w:val="0"/>
                <w:numId w:val="34"/>
              </w:numPr>
              <w:spacing w:line="0" w:lineRule="atLeast"/>
              <w:ind w:left="0"/>
              <w:jc w:val="both"/>
            </w:pPr>
            <w:r w:rsidRPr="00427F5A">
              <w:t xml:space="preserve">упражнять в отчетливом произношении изолированных гласных и согласных звуков; </w:t>
            </w:r>
          </w:p>
          <w:p w:rsidR="00B9312B" w:rsidRPr="00427F5A" w:rsidRDefault="00B9312B">
            <w:pPr>
              <w:numPr>
                <w:ilvl w:val="0"/>
                <w:numId w:val="34"/>
              </w:numPr>
              <w:spacing w:line="0" w:lineRule="atLeast"/>
              <w:ind w:left="0"/>
              <w:jc w:val="both"/>
            </w:pPr>
            <w:r w:rsidRPr="00427F5A">
      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 Упражнять в употреблении некоторых вопросительных слов.</w:t>
            </w:r>
          </w:p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</w:rPr>
              <w:t>По практическому овладению детьми нормами речи</w:t>
            </w:r>
          </w:p>
          <w:p w:rsidR="00B9312B" w:rsidRPr="00427F5A" w:rsidRDefault="00B9312B">
            <w:pPr>
              <w:numPr>
                <w:ilvl w:val="0"/>
                <w:numId w:val="34"/>
              </w:numPr>
              <w:spacing w:line="0" w:lineRule="atLeast"/>
              <w:ind w:left="0"/>
              <w:jc w:val="both"/>
            </w:pPr>
            <w:r w:rsidRPr="00427F5A">
              <w:t>развивать разговорную речь детей, учить употреблять речевые формы вежливого общения, способствовать появлению у ребенка первых форм монологической речи;</w:t>
            </w:r>
          </w:p>
          <w:p w:rsidR="00B9312B" w:rsidRPr="00427F5A" w:rsidRDefault="00B9312B">
            <w:pPr>
              <w:numPr>
                <w:ilvl w:val="0"/>
                <w:numId w:val="34"/>
              </w:numPr>
              <w:spacing w:line="0" w:lineRule="atLeast"/>
              <w:ind w:left="0"/>
              <w:jc w:val="both"/>
            </w:pPr>
            <w:r w:rsidRPr="00427F5A">
              <w:t>поддерживать речевую активность  и инициативу детей, вовлекать в инсценирование, подговаривание слов в сказке.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По формированию целостной картины мира, в том числе первичных ценностных представлений</w:t>
            </w:r>
          </w:p>
          <w:p w:rsidR="00B9312B" w:rsidRPr="00427F5A" w:rsidRDefault="00B9312B">
            <w:pPr>
              <w:numPr>
                <w:ilvl w:val="0"/>
                <w:numId w:val="35"/>
              </w:numPr>
              <w:spacing w:line="0" w:lineRule="atLeast"/>
              <w:ind w:left="0"/>
              <w:jc w:val="both"/>
            </w:pPr>
            <w:r w:rsidRPr="00427F5A">
              <w:t>знакомить детей с доступными их пониманию произведениями русской, зарубежной классики, рассказами, сказками, стихами современных авторов.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По развитию у детей литературной речи.</w:t>
            </w:r>
          </w:p>
          <w:p w:rsidR="00B9312B" w:rsidRPr="00427F5A" w:rsidRDefault="00B9312B">
            <w:pPr>
              <w:numPr>
                <w:ilvl w:val="0"/>
                <w:numId w:val="35"/>
              </w:numPr>
              <w:spacing w:line="0" w:lineRule="atLeast"/>
              <w:ind w:left="0"/>
              <w:jc w:val="both"/>
            </w:pPr>
            <w:r w:rsidRPr="00427F5A">
              <w:t>учить детей передавать словом, действием, жестом содержание произведения, уметь подхватывать слова и строки знакомых стихов, читать некоторые из них наизусть; драматизировать отрывки из хорошо знакомых сказок учить рассматривать рисунки в книгах и называть знакомые предметы;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По приобщению к словесному искусству, в том числе развитию художественного восприятия и эстетического вкуса</w:t>
            </w:r>
          </w:p>
          <w:p w:rsidR="00B9312B" w:rsidRPr="00427F5A" w:rsidRDefault="00B9312B">
            <w:pPr>
              <w:numPr>
                <w:ilvl w:val="0"/>
                <w:numId w:val="35"/>
              </w:numPr>
              <w:spacing w:line="0" w:lineRule="atLeast"/>
              <w:ind w:left="0"/>
              <w:jc w:val="both"/>
            </w:pPr>
            <w:r w:rsidRPr="00427F5A">
              <w:t>приучать слушать народные песенки, сказки, авторские произведения; запоминать и узнавать знакомое произведение, постоянно включая его в повседневную жизнь детей;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 xml:space="preserve">развивать эстетическую способность детей испытывать удовольствие от встречи с литературным произведением и  эмоциональный отклик на литературное произведение </w:t>
            </w:r>
          </w:p>
        </w:tc>
        <w:tc>
          <w:tcPr>
            <w:tcW w:w="63" w:type="dxa"/>
            <w:shd w:val="clear" w:color="auto" w:fill="auto"/>
          </w:tcPr>
          <w:p w:rsidR="00B9312B" w:rsidRPr="00427F5A" w:rsidRDefault="00B9312B">
            <w:pPr>
              <w:snapToGrid w:val="0"/>
            </w:pPr>
          </w:p>
        </w:tc>
      </w:tr>
      <w:tr w:rsidR="007158CC" w:rsidRPr="00427F5A" w:rsidTr="0022444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043" w:type="dxa"/>
            <w:shd w:val="clear" w:color="auto" w:fill="auto"/>
          </w:tcPr>
          <w:p w:rsidR="00B9312B" w:rsidRPr="00427F5A" w:rsidRDefault="0022444F">
            <w:pPr>
              <w:spacing w:line="0" w:lineRule="atLeast"/>
              <w:jc w:val="both"/>
            </w:pPr>
            <w:r w:rsidRPr="00427F5A">
              <w:lastRenderedPageBreak/>
              <w:t>Садовая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(3-4г.)</w:t>
            </w:r>
          </w:p>
          <w:p w:rsidR="00B9312B" w:rsidRPr="00427F5A" w:rsidRDefault="00B9312B">
            <w:pPr>
              <w:spacing w:line="0" w:lineRule="atLeast"/>
              <w:jc w:val="both"/>
            </w:pPr>
          </w:p>
        </w:tc>
        <w:tc>
          <w:tcPr>
            <w:tcW w:w="7527" w:type="dxa"/>
            <w:shd w:val="clear" w:color="auto" w:fill="auto"/>
          </w:tcPr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  <w:iCs/>
              </w:rPr>
              <w:t>По развитию свободного общения со взрослыми и детьми:</w:t>
            </w:r>
          </w:p>
          <w:p w:rsidR="00B9312B" w:rsidRPr="00427F5A" w:rsidRDefault="00B9312B">
            <w:pPr>
              <w:numPr>
                <w:ilvl w:val="0"/>
                <w:numId w:val="34"/>
              </w:numPr>
              <w:spacing w:line="0" w:lineRule="atLeast"/>
              <w:ind w:left="0"/>
              <w:jc w:val="both"/>
            </w:pPr>
            <w:r w:rsidRPr="00427F5A">
              <w:t xml:space="preserve">слышать речь взрослого, обращенную к группе детей; </w:t>
            </w:r>
          </w:p>
          <w:p w:rsidR="00B9312B" w:rsidRPr="00427F5A" w:rsidRDefault="00B9312B">
            <w:pPr>
              <w:numPr>
                <w:ilvl w:val="0"/>
                <w:numId w:val="34"/>
              </w:numPr>
              <w:spacing w:line="0" w:lineRule="atLeast"/>
              <w:ind w:left="0"/>
              <w:jc w:val="both"/>
            </w:pPr>
            <w:r w:rsidRPr="00427F5A">
              <w:t xml:space="preserve">адекватно реагировать на обращение действием и  доступными речевыми средствами; </w:t>
            </w:r>
          </w:p>
          <w:p w:rsidR="00B9312B" w:rsidRPr="00427F5A" w:rsidRDefault="00B9312B">
            <w:pPr>
              <w:numPr>
                <w:ilvl w:val="0"/>
                <w:numId w:val="34"/>
              </w:numPr>
              <w:spacing w:line="0" w:lineRule="atLeast"/>
              <w:ind w:left="0"/>
              <w:jc w:val="both"/>
            </w:pPr>
            <w:r w:rsidRPr="00427F5A">
              <w:t xml:space="preserve">эмоционально-положительно реагировать на просьбы и требования взрослого (убрать игрушки, помочь родителям, воспитателю), на </w:t>
            </w:r>
            <w:r w:rsidRPr="00427F5A">
              <w:lastRenderedPageBreak/>
              <w:t>необходимость регулировать свое поведение;</w:t>
            </w:r>
          </w:p>
          <w:p w:rsidR="00B9312B" w:rsidRPr="00427F5A" w:rsidRDefault="00B9312B">
            <w:pPr>
              <w:numPr>
                <w:ilvl w:val="0"/>
                <w:numId w:val="34"/>
              </w:numPr>
              <w:spacing w:line="0" w:lineRule="atLeast"/>
              <w:ind w:left="0"/>
              <w:jc w:val="both"/>
            </w:pPr>
            <w:r w:rsidRPr="00427F5A">
              <w:t>способствовать эмоционально-речевого общению со сверстниками в ходе выполнения гигиенических процедур (умывание, гигиена приема пищи), игр;</w:t>
            </w:r>
          </w:p>
          <w:p w:rsidR="00B9312B" w:rsidRPr="00427F5A" w:rsidRDefault="00B9312B">
            <w:pPr>
              <w:numPr>
                <w:ilvl w:val="0"/>
                <w:numId w:val="34"/>
              </w:numPr>
              <w:spacing w:line="0" w:lineRule="atLeast"/>
              <w:ind w:left="0"/>
              <w:jc w:val="both"/>
            </w:pPr>
            <w:r w:rsidRPr="00427F5A">
              <w:t>распознавать контрастные эмоции собеседника (плачет-смеется), адекватно реагировать на них действием или словом («надо пожалеть, погладить, обнять»);</w:t>
            </w:r>
          </w:p>
          <w:p w:rsidR="00B9312B" w:rsidRPr="00427F5A" w:rsidRDefault="00B9312B">
            <w:pPr>
              <w:numPr>
                <w:ilvl w:val="0"/>
                <w:numId w:val="34"/>
              </w:numPr>
              <w:spacing w:line="0" w:lineRule="atLeast"/>
              <w:ind w:left="0"/>
              <w:jc w:val="both"/>
            </w:pPr>
            <w:r w:rsidRPr="00427F5A">
              <w:t>стимулировать инициативные высказывания детей, обращения к взрослым и сверстникам с просьбами и предложениями;</w:t>
            </w:r>
          </w:p>
          <w:p w:rsidR="00B9312B" w:rsidRPr="00427F5A" w:rsidRDefault="00B9312B">
            <w:pPr>
              <w:numPr>
                <w:ilvl w:val="0"/>
                <w:numId w:val="34"/>
              </w:numPr>
              <w:spacing w:line="0" w:lineRule="atLeast"/>
              <w:ind w:left="0"/>
              <w:jc w:val="both"/>
            </w:pPr>
            <w:r w:rsidRPr="00427F5A">
              <w:t>учить пользоваться установленными формами вежливого общения.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 xml:space="preserve">По развитию </w:t>
            </w:r>
            <w:r w:rsidRPr="00427F5A">
              <w:rPr>
                <w:i/>
              </w:rPr>
              <w:t xml:space="preserve"> всех компонентов речи детей (лексической и произносительной стороны речи, грамматического строя речи, связной речи – диалогической и монологической форм) в различных формах и видах детской деятельности</w:t>
            </w:r>
            <w:r w:rsidRPr="00427F5A">
              <w:rPr>
                <w:i/>
                <w:iCs/>
              </w:rPr>
              <w:t>:</w:t>
            </w:r>
          </w:p>
          <w:p w:rsidR="00B9312B" w:rsidRPr="00427F5A" w:rsidRDefault="00B9312B">
            <w:pPr>
              <w:numPr>
                <w:ilvl w:val="0"/>
                <w:numId w:val="36"/>
              </w:numPr>
              <w:spacing w:line="0" w:lineRule="atLeast"/>
              <w:ind w:left="0"/>
              <w:jc w:val="both"/>
            </w:pPr>
            <w:r w:rsidRPr="00427F5A">
              <w:t>отвечать на вопросы, используя форму полного простого предложения;</w:t>
            </w:r>
          </w:p>
          <w:p w:rsidR="00B9312B" w:rsidRPr="00427F5A" w:rsidRDefault="00B9312B">
            <w:pPr>
              <w:numPr>
                <w:ilvl w:val="0"/>
                <w:numId w:val="36"/>
              </w:numPr>
              <w:spacing w:line="0" w:lineRule="atLeast"/>
              <w:ind w:left="0"/>
              <w:jc w:val="both"/>
            </w:pPr>
            <w:r w:rsidRPr="00427F5A">
              <w:t>задавать вопросы в условиях наглядно представленной ситуации общения (Кто это? Как его зовут? Что делает? Во что одет? Какого цвета одежда? и т.п.);</w:t>
            </w:r>
          </w:p>
          <w:p w:rsidR="00B9312B" w:rsidRPr="00427F5A" w:rsidRDefault="00B9312B">
            <w:pPr>
              <w:numPr>
                <w:ilvl w:val="0"/>
                <w:numId w:val="36"/>
              </w:numPr>
              <w:spacing w:line="0" w:lineRule="atLeast"/>
              <w:ind w:left="0"/>
              <w:jc w:val="both"/>
            </w:pPr>
            <w:r w:rsidRPr="00427F5A">
              <w:t>с помощью взрослого рассказывать о  картинке или игрушке (3-4 предложения);</w:t>
            </w:r>
          </w:p>
          <w:p w:rsidR="00B9312B" w:rsidRPr="00427F5A" w:rsidRDefault="00B9312B">
            <w:pPr>
              <w:numPr>
                <w:ilvl w:val="0"/>
                <w:numId w:val="36"/>
              </w:numPr>
              <w:spacing w:line="0" w:lineRule="atLeast"/>
              <w:ind w:left="0"/>
              <w:jc w:val="both"/>
            </w:pPr>
            <w:r w:rsidRPr="00427F5A">
              <w:t>воспроизводить ритм речи, звуковой образ слова: слышать специально выделяемый в речи взрослого звук и воспроизводить его;</w:t>
            </w:r>
          </w:p>
          <w:p w:rsidR="00B9312B" w:rsidRPr="00427F5A" w:rsidRDefault="00B9312B">
            <w:pPr>
              <w:numPr>
                <w:ilvl w:val="0"/>
                <w:numId w:val="36"/>
              </w:numPr>
              <w:spacing w:line="0" w:lineRule="atLeast"/>
              <w:ind w:left="0"/>
              <w:jc w:val="both"/>
            </w:pPr>
            <w:r w:rsidRPr="00427F5A">
              <w:t>правильно пользоваться системой окончаний для согласования слов в предложении;</w:t>
            </w:r>
          </w:p>
          <w:p w:rsidR="00B9312B" w:rsidRPr="00427F5A" w:rsidRDefault="00B9312B">
            <w:pPr>
              <w:numPr>
                <w:ilvl w:val="0"/>
                <w:numId w:val="36"/>
              </w:numPr>
              <w:spacing w:line="0" w:lineRule="atLeast"/>
              <w:ind w:left="0"/>
              <w:jc w:val="both"/>
            </w:pPr>
            <w:r w:rsidRPr="00427F5A">
              <w:t>обогащать словарь  детей, необходимый для освоения ими всех образовательных модулей Программы, в т.ч. за счет названия предметов быта непосредственного окружения детей (посуды, мебели), предметов личного пользования (одежда, гигиенические принадлежности, игрушки), названия объектов природы, их действий, в процессе самообслуживания (одевание, на прогулку, подготовка к дневному сну, уборка игрушек), совместных игр и др.;</w:t>
            </w:r>
          </w:p>
          <w:p w:rsidR="00B9312B" w:rsidRPr="00427F5A" w:rsidRDefault="00B9312B">
            <w:pPr>
              <w:numPr>
                <w:ilvl w:val="0"/>
                <w:numId w:val="36"/>
              </w:numPr>
              <w:spacing w:line="0" w:lineRule="atLeast"/>
              <w:ind w:left="0"/>
              <w:jc w:val="both"/>
            </w:pPr>
            <w:r w:rsidRPr="00427F5A">
              <w:t>развивать общеречевые навыки: ритм, темп речи, правильное речевое дыхание, интонацию;</w:t>
            </w:r>
          </w:p>
          <w:p w:rsidR="00B9312B" w:rsidRPr="00427F5A" w:rsidRDefault="00B9312B">
            <w:pPr>
              <w:numPr>
                <w:ilvl w:val="0"/>
                <w:numId w:val="36"/>
              </w:numPr>
              <w:spacing w:line="0" w:lineRule="atLeast"/>
              <w:ind w:left="0"/>
              <w:jc w:val="both"/>
            </w:pPr>
            <w:r w:rsidRPr="00427F5A">
              <w:t xml:space="preserve">продолжать расширять  и активизировать словарный запас детей. Учить различать и называть существенные детали и части предметов, качества. </w:t>
            </w:r>
          </w:p>
          <w:p w:rsidR="00B9312B" w:rsidRPr="00427F5A" w:rsidRDefault="00B9312B">
            <w:pPr>
              <w:numPr>
                <w:ilvl w:val="0"/>
                <w:numId w:val="36"/>
              </w:numPr>
              <w:spacing w:line="0" w:lineRule="atLeast"/>
              <w:ind w:left="0"/>
              <w:jc w:val="both"/>
            </w:pPr>
            <w:r w:rsidRPr="00427F5A">
              <w:t>Учить понимать обобщающие слова.</w:t>
            </w:r>
          </w:p>
          <w:p w:rsidR="00B9312B" w:rsidRPr="00427F5A" w:rsidRDefault="00B9312B">
            <w:pPr>
              <w:numPr>
                <w:ilvl w:val="0"/>
                <w:numId w:val="36"/>
              </w:numPr>
              <w:spacing w:line="0" w:lineRule="atLeast"/>
              <w:ind w:left="0"/>
              <w:jc w:val="both"/>
            </w:pPr>
            <w:r w:rsidRPr="00427F5A">
              <w:t>Учить отчетливо произносить слова и короткие фразы, говорить спокойно, согласовывать прилагательные с существительными в роде, числе, падеже; употреблять существительные с предлогами (в, на, под, за, около).</w:t>
            </w:r>
          </w:p>
          <w:p w:rsidR="00B9312B" w:rsidRPr="00427F5A" w:rsidRDefault="00B9312B">
            <w:pPr>
              <w:numPr>
                <w:ilvl w:val="0"/>
                <w:numId w:val="36"/>
              </w:numPr>
              <w:spacing w:line="0" w:lineRule="atLeast"/>
              <w:ind w:left="0"/>
              <w:jc w:val="both"/>
            </w:pPr>
            <w:r w:rsidRPr="00427F5A">
              <w:t>Учить употреблять в речи имена существительные в форме единственного и множественного числа, получать из нераспространенных простых предложений распространенные путем введения в них определений, дополнений, обстоятельств; составлять предложения с однородными членами. Продолжать развивать монологическую речь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По практическому овладению детьми нормами речи:</w:t>
            </w:r>
          </w:p>
          <w:p w:rsidR="00B9312B" w:rsidRPr="00427F5A" w:rsidRDefault="00B9312B">
            <w:pPr>
              <w:numPr>
                <w:ilvl w:val="0"/>
                <w:numId w:val="37"/>
              </w:numPr>
              <w:spacing w:line="0" w:lineRule="atLeast"/>
              <w:ind w:left="0"/>
              <w:jc w:val="both"/>
            </w:pPr>
            <w:r w:rsidRPr="00427F5A">
              <w:t>продолжать учить осваивать умения понимать тексты литературных произведений;</w:t>
            </w:r>
          </w:p>
          <w:p w:rsidR="00B9312B" w:rsidRPr="00427F5A" w:rsidRDefault="00B9312B">
            <w:pPr>
              <w:numPr>
                <w:ilvl w:val="0"/>
                <w:numId w:val="37"/>
              </w:numPr>
              <w:spacing w:line="0" w:lineRule="atLeast"/>
              <w:ind w:left="0"/>
              <w:jc w:val="both"/>
            </w:pPr>
            <w:r w:rsidRPr="00427F5A">
              <w:t xml:space="preserve">учить посредством речи взаимодействовать и налаживать контакты в </w:t>
            </w:r>
            <w:r w:rsidRPr="00427F5A">
              <w:lastRenderedPageBreak/>
              <w:t>быту, самостоятельной деятельности;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>По формированию целостной картины мира, в том числе формирование первичных ценностных представлений:</w:t>
            </w:r>
          </w:p>
          <w:p w:rsidR="00B9312B" w:rsidRPr="00427F5A" w:rsidRDefault="00B9312B">
            <w:pPr>
              <w:numPr>
                <w:ilvl w:val="0"/>
                <w:numId w:val="35"/>
              </w:numPr>
              <w:spacing w:line="0" w:lineRule="atLeast"/>
              <w:ind w:left="0"/>
              <w:jc w:val="both"/>
            </w:pPr>
            <w:r w:rsidRPr="00427F5A">
              <w:t xml:space="preserve">формировать у детей привычки к книге как постоянному элементу жизни, воспитывать умение слушать новые произведения, следить за развитием действия и сопереживать героям развивать желание узнавать из книг об окружающем мире, о существовании в нем добра и зла, о том, как вести себя  и т.п.; </w:t>
            </w:r>
          </w:p>
          <w:p w:rsidR="00B9312B" w:rsidRPr="00427F5A" w:rsidRDefault="00B9312B">
            <w:pPr>
              <w:numPr>
                <w:ilvl w:val="0"/>
                <w:numId w:val="35"/>
              </w:numPr>
              <w:spacing w:line="0" w:lineRule="atLeast"/>
              <w:ind w:left="0"/>
              <w:jc w:val="both"/>
            </w:pPr>
            <w:r w:rsidRPr="00427F5A">
              <w:t xml:space="preserve">воспитывать умение слушать новые произведения, следить за развитием действия, сопереживать героям, объяснять поступки персонажей и последствия этих поступков; </w:t>
            </w:r>
          </w:p>
          <w:p w:rsidR="00B9312B" w:rsidRPr="00427F5A" w:rsidRDefault="00B9312B">
            <w:pPr>
              <w:numPr>
                <w:ilvl w:val="0"/>
                <w:numId w:val="35"/>
              </w:numPr>
              <w:spacing w:line="0" w:lineRule="atLeast"/>
              <w:ind w:left="0"/>
              <w:jc w:val="both"/>
            </w:pPr>
            <w:r w:rsidRPr="00427F5A">
              <w:t>развивать  желание выражать впечатления о прочитанном речевыми и неречевыми средствами;</w:t>
            </w:r>
          </w:p>
          <w:p w:rsidR="00B9312B" w:rsidRPr="00427F5A" w:rsidRDefault="00B9312B">
            <w:pPr>
              <w:numPr>
                <w:ilvl w:val="0"/>
                <w:numId w:val="35"/>
              </w:numPr>
              <w:spacing w:line="0" w:lineRule="atLeast"/>
              <w:ind w:left="0"/>
              <w:jc w:val="both"/>
            </w:pPr>
            <w:r w:rsidRPr="00427F5A">
              <w:t xml:space="preserve">формировать интерес к положительным героям произведений, эпизодам и ситуациям, в которых положительные герои «побеждают» отрицательных, помогают слабым, маленьким и т.п.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>По развитию литературной речи:</w:t>
            </w:r>
          </w:p>
          <w:p w:rsidR="00B9312B" w:rsidRPr="00427F5A" w:rsidRDefault="00B9312B">
            <w:pPr>
              <w:numPr>
                <w:ilvl w:val="0"/>
                <w:numId w:val="38"/>
              </w:numPr>
              <w:spacing w:line="0" w:lineRule="atLeast"/>
              <w:ind w:left="0"/>
              <w:jc w:val="both"/>
            </w:pPr>
            <w:r w:rsidRPr="00427F5A">
              <w:t xml:space="preserve">побуждать к заучиванию наизусть коротких стихотворных текстов, к пересказам знакомых сказок, чтению наизусть стихов, участию в драматизациях литературных сюжетов, театрализованных играх; </w:t>
            </w:r>
          </w:p>
          <w:p w:rsidR="00B9312B" w:rsidRPr="00427F5A" w:rsidRDefault="00B9312B">
            <w:pPr>
              <w:numPr>
                <w:ilvl w:val="0"/>
                <w:numId w:val="38"/>
              </w:numPr>
              <w:spacing w:line="0" w:lineRule="atLeast"/>
              <w:ind w:left="0"/>
              <w:jc w:val="both"/>
            </w:pPr>
            <w:r w:rsidRPr="00427F5A">
              <w:t xml:space="preserve">учить детей инсценировать  драматизировать небольшие отрывки из народных сказок, повторяя наиболее интересные, выразительные, предоставляя детям возможность договаривать слова и несложные для воспроизведения фразы </w:t>
            </w:r>
            <w:r w:rsidRPr="00427F5A">
              <w:rPr>
                <w:bCs/>
              </w:rPr>
              <w:t>(Коммуникация)</w:t>
            </w:r>
            <w:r w:rsidRPr="00427F5A">
              <w:t>;</w:t>
            </w:r>
          </w:p>
          <w:p w:rsidR="00B9312B" w:rsidRPr="00427F5A" w:rsidRDefault="00B9312B">
            <w:pPr>
              <w:numPr>
                <w:ilvl w:val="0"/>
                <w:numId w:val="38"/>
              </w:numPr>
              <w:spacing w:line="0" w:lineRule="atLeast"/>
              <w:ind w:left="0"/>
              <w:jc w:val="both"/>
            </w:pPr>
            <w:r w:rsidRPr="00427F5A">
              <w:t>развивать желание разговаривать о прочитанном;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>По приобщению к словесному искусству (развитию художественного восприятия и эстетического вкуса):</w:t>
            </w:r>
          </w:p>
          <w:p w:rsidR="00B9312B" w:rsidRPr="00427F5A" w:rsidRDefault="00B9312B">
            <w:pPr>
              <w:numPr>
                <w:ilvl w:val="0"/>
                <w:numId w:val="35"/>
              </w:numPr>
              <w:spacing w:line="0" w:lineRule="atLeast"/>
              <w:ind w:left="0"/>
              <w:jc w:val="both"/>
            </w:pPr>
            <w:r w:rsidRPr="00427F5A">
              <w:t xml:space="preserve">поощрять желание слушать произведение, рассматривать иллюстрации к нему, расспрашивать взрослого о прочитанном,  проявлять желание «прочитать» произведение еще раз;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 xml:space="preserve">способствовать развитию эмоциональной отзывчивости на содержание прочитанного (радоваться хорошей концовке, «победе» положительного героя; сопереживать бедам и несчастьям персонажей, которых защищает положительный герой и т.п.) </w:t>
            </w:r>
          </w:p>
        </w:tc>
        <w:tc>
          <w:tcPr>
            <w:tcW w:w="63" w:type="dxa"/>
            <w:shd w:val="clear" w:color="auto" w:fill="auto"/>
          </w:tcPr>
          <w:p w:rsidR="00B9312B" w:rsidRPr="00427F5A" w:rsidRDefault="00B9312B">
            <w:pPr>
              <w:snapToGrid w:val="0"/>
            </w:pPr>
          </w:p>
        </w:tc>
      </w:tr>
      <w:tr w:rsidR="007158CC" w:rsidRPr="00427F5A" w:rsidTr="0022444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043" w:type="dxa"/>
            <w:shd w:val="clear" w:color="auto" w:fill="auto"/>
          </w:tcPr>
          <w:p w:rsidR="00B9312B" w:rsidRPr="00427F5A" w:rsidRDefault="0022444F">
            <w:pPr>
              <w:spacing w:line="0" w:lineRule="atLeast"/>
              <w:jc w:val="both"/>
            </w:pPr>
            <w:r w:rsidRPr="00427F5A">
              <w:lastRenderedPageBreak/>
              <w:t>Садовая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(4-5лет)</w:t>
            </w:r>
          </w:p>
          <w:p w:rsidR="00B9312B" w:rsidRPr="00427F5A" w:rsidRDefault="00B9312B">
            <w:pPr>
              <w:spacing w:line="0" w:lineRule="atLeast"/>
              <w:jc w:val="both"/>
            </w:pPr>
          </w:p>
        </w:tc>
        <w:tc>
          <w:tcPr>
            <w:tcW w:w="7527" w:type="dxa"/>
            <w:shd w:val="clear" w:color="auto" w:fill="auto"/>
          </w:tcPr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  <w:iCs/>
              </w:rPr>
              <w:t>По развитию свободного общения со взрослыми и детьми:</w:t>
            </w:r>
          </w:p>
          <w:p w:rsidR="00B9312B" w:rsidRPr="00427F5A" w:rsidRDefault="00B9312B">
            <w:pPr>
              <w:numPr>
                <w:ilvl w:val="0"/>
                <w:numId w:val="37"/>
              </w:numPr>
              <w:spacing w:line="0" w:lineRule="atLeast"/>
              <w:ind w:left="0"/>
              <w:jc w:val="both"/>
            </w:pPr>
            <w:r w:rsidRPr="00427F5A">
              <w:t>учить поддерживать беседу, вести содержательный разговор, обобщать в речи свои знания и представления об окружающем, внимательно слушать партнера в игре и других видах деятельности,</w:t>
            </w:r>
          </w:p>
          <w:p w:rsidR="00B9312B" w:rsidRPr="00427F5A" w:rsidRDefault="00B9312B">
            <w:pPr>
              <w:numPr>
                <w:ilvl w:val="0"/>
                <w:numId w:val="37"/>
              </w:numPr>
              <w:spacing w:line="0" w:lineRule="atLeast"/>
              <w:ind w:left="0"/>
              <w:jc w:val="both"/>
            </w:pPr>
            <w:r w:rsidRPr="00427F5A">
              <w:t>рассказывать о последовательности и необходимости выполнения процедур закаливания, культурно-гигиенических навыков  и навыков самообслуживания  (одевания, приема пищи, пользования столовыми приборами, предметами личной гигиены);</w:t>
            </w:r>
          </w:p>
          <w:p w:rsidR="00B9312B" w:rsidRPr="00427F5A" w:rsidRDefault="00B9312B">
            <w:pPr>
              <w:numPr>
                <w:ilvl w:val="0"/>
                <w:numId w:val="37"/>
              </w:numPr>
              <w:spacing w:line="0" w:lineRule="atLeast"/>
              <w:ind w:left="0"/>
              <w:jc w:val="both"/>
            </w:pPr>
            <w:r w:rsidRPr="00427F5A">
              <w:t>способствовать проявлению инициативности и самостоятельности в общении со взрослыми и сверстниками при решении бытовых и игровых задач (желание задавать вопросы, рассказывать о событиях, начинать разговор, приглашать к деятельности);</w:t>
            </w:r>
          </w:p>
          <w:p w:rsidR="00B9312B" w:rsidRPr="00427F5A" w:rsidRDefault="00B9312B">
            <w:pPr>
              <w:numPr>
                <w:ilvl w:val="0"/>
                <w:numId w:val="37"/>
              </w:numPr>
              <w:spacing w:line="0" w:lineRule="atLeast"/>
              <w:ind w:left="0"/>
              <w:jc w:val="both"/>
            </w:pPr>
            <w:r w:rsidRPr="00427F5A">
              <w:t>проявлять желание и умение отгадывать и сочинять описательные загадки о предметах;</w:t>
            </w:r>
          </w:p>
          <w:p w:rsidR="00B9312B" w:rsidRPr="00427F5A" w:rsidRDefault="00B9312B">
            <w:pPr>
              <w:numPr>
                <w:ilvl w:val="0"/>
                <w:numId w:val="37"/>
              </w:numPr>
              <w:spacing w:line="0" w:lineRule="atLeast"/>
              <w:ind w:left="0"/>
              <w:jc w:val="both"/>
            </w:pPr>
            <w:r w:rsidRPr="00427F5A">
              <w:t xml:space="preserve">осваивать элементарные правила речевого этикета: не перебивать взрослого, вежливо обращаться к нему; </w:t>
            </w:r>
          </w:p>
          <w:p w:rsidR="00B9312B" w:rsidRPr="00427F5A" w:rsidRDefault="00B9312B">
            <w:pPr>
              <w:numPr>
                <w:ilvl w:val="0"/>
                <w:numId w:val="37"/>
              </w:numPr>
              <w:spacing w:line="0" w:lineRule="atLeast"/>
              <w:ind w:left="0"/>
              <w:jc w:val="both"/>
            </w:pPr>
            <w:r w:rsidRPr="00427F5A">
              <w:lastRenderedPageBreak/>
              <w:t>ориентироваться на ролевые высказывания партнеров, поддерживать  их в процессе игрового общения, при разрешении конфликтов;</w:t>
            </w:r>
          </w:p>
          <w:p w:rsidR="00B9312B" w:rsidRPr="00427F5A" w:rsidRDefault="00B9312B">
            <w:pPr>
              <w:numPr>
                <w:ilvl w:val="0"/>
                <w:numId w:val="37"/>
              </w:numPr>
              <w:spacing w:line="0" w:lineRule="atLeast"/>
              <w:ind w:left="0"/>
              <w:jc w:val="both"/>
            </w:pPr>
            <w:r w:rsidRPr="00427F5A">
              <w:t>использовать в речи слова-участия, эмоционального сочувствия, сострадания для поддержания сотрудничества со сверстниками и взрослыми; передавать с помощью образных средств языка эмоциональные состояния людей и животных;</w:t>
            </w:r>
          </w:p>
          <w:p w:rsidR="00B9312B" w:rsidRPr="00427F5A" w:rsidRDefault="00B9312B">
            <w:pPr>
              <w:numPr>
                <w:ilvl w:val="0"/>
                <w:numId w:val="37"/>
              </w:numPr>
              <w:spacing w:line="0" w:lineRule="atLeast"/>
              <w:ind w:left="0"/>
              <w:jc w:val="both"/>
            </w:pPr>
            <w:r w:rsidRPr="00427F5A">
              <w:t>посредством общения со взрослыми и сверстниками узнавать новую информацию, выражать просьбу, жалобу, высказывать желания, избегать и разрешать конфликты;</w:t>
            </w:r>
          </w:p>
          <w:p w:rsidR="00B9312B" w:rsidRPr="00427F5A" w:rsidRDefault="00B9312B">
            <w:pPr>
              <w:numPr>
                <w:ilvl w:val="0"/>
                <w:numId w:val="37"/>
              </w:numPr>
              <w:spacing w:line="0" w:lineRule="atLeast"/>
              <w:ind w:left="0"/>
              <w:jc w:val="both"/>
            </w:pPr>
            <w:r w:rsidRPr="00427F5A">
              <w:t>воспитывать потребность в сотрудничестве со сверстниками во всех видах деятельности;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 xml:space="preserve">По развитию </w:t>
            </w:r>
            <w:r w:rsidRPr="00427F5A">
              <w:rPr>
                <w:i/>
              </w:rPr>
              <w:t>всех компонентов речи детей (лексической и произносительной стороны речи, грамматического строя речи, связной речи – диалогической и монологической форм) в различных формах и видах детской деятельности</w:t>
            </w:r>
            <w:r w:rsidRPr="00427F5A">
              <w:rPr>
                <w:i/>
                <w:iCs/>
              </w:rPr>
              <w:t>:</w:t>
            </w:r>
          </w:p>
          <w:p w:rsidR="00B9312B" w:rsidRPr="00427F5A" w:rsidRDefault="00B9312B">
            <w:pPr>
              <w:numPr>
                <w:ilvl w:val="0"/>
                <w:numId w:val="39"/>
              </w:numPr>
              <w:spacing w:line="0" w:lineRule="atLeast"/>
              <w:ind w:left="0"/>
              <w:jc w:val="both"/>
            </w:pPr>
            <w:r w:rsidRPr="00427F5A">
              <w:t>рассказывать о впечатлениях и событиях из личного опыта, содержании сюжетной картины, знакомой игрушке, предмете,  последовательности и необходимости выполнения культурно-гигиенических навыков: одевания на прогулку, приема пищи и пользовании столовыми приборами, пользовании предметами личной гигиены (расчески, зубной щетки, носового платка, полотенца), пользе  процедуры закаливания;</w:t>
            </w:r>
          </w:p>
          <w:p w:rsidR="00B9312B" w:rsidRPr="00427F5A" w:rsidRDefault="00B9312B">
            <w:pPr>
              <w:numPr>
                <w:ilvl w:val="0"/>
                <w:numId w:val="39"/>
              </w:numPr>
              <w:spacing w:line="0" w:lineRule="atLeast"/>
              <w:ind w:left="0"/>
              <w:jc w:val="both"/>
            </w:pPr>
            <w:r w:rsidRPr="00427F5A">
              <w:t>самостоятельно пересказывать небольшие литературные произведения в форме игры-драматизации, показа настольного театра;</w:t>
            </w:r>
          </w:p>
          <w:p w:rsidR="00B9312B" w:rsidRPr="00427F5A" w:rsidRDefault="00B9312B">
            <w:pPr>
              <w:numPr>
                <w:ilvl w:val="0"/>
                <w:numId w:val="39"/>
              </w:numPr>
              <w:spacing w:line="0" w:lineRule="atLeast"/>
              <w:ind w:left="0"/>
              <w:jc w:val="both"/>
            </w:pPr>
            <w:r w:rsidRPr="00427F5A">
              <w:t>задавать вопросы причинно-следственного характера (почему? зачем?) по прочитанному произведению;</w:t>
            </w:r>
          </w:p>
          <w:p w:rsidR="00B9312B" w:rsidRPr="00427F5A" w:rsidRDefault="00B9312B">
            <w:pPr>
              <w:numPr>
                <w:ilvl w:val="0"/>
                <w:numId w:val="39"/>
              </w:numPr>
              <w:spacing w:line="0" w:lineRule="atLeast"/>
              <w:ind w:left="0"/>
              <w:jc w:val="both"/>
            </w:pPr>
            <w:r w:rsidRPr="00427F5A">
              <w:t>использовать в речи сложноподчиненные предложения;</w:t>
            </w:r>
          </w:p>
          <w:p w:rsidR="00B9312B" w:rsidRPr="00427F5A" w:rsidRDefault="00B9312B">
            <w:pPr>
              <w:numPr>
                <w:ilvl w:val="0"/>
                <w:numId w:val="39"/>
              </w:numPr>
              <w:spacing w:line="0" w:lineRule="atLeast"/>
              <w:ind w:left="0"/>
              <w:jc w:val="both"/>
            </w:pPr>
            <w:r w:rsidRPr="00427F5A">
              <w:t>чисто произносить звуки родного языка, воспроизводить фонетический и морфологический рисунок слова, дифференцировать на слух гласные и согласные звуки;</w:t>
            </w:r>
          </w:p>
          <w:p w:rsidR="00B9312B" w:rsidRPr="00427F5A" w:rsidRDefault="00B9312B">
            <w:pPr>
              <w:numPr>
                <w:ilvl w:val="0"/>
                <w:numId w:val="39"/>
              </w:numPr>
              <w:spacing w:line="0" w:lineRule="atLeast"/>
              <w:ind w:left="0"/>
              <w:jc w:val="both"/>
            </w:pPr>
            <w:r w:rsidRPr="00427F5A">
              <w:t>учить использовать в речи наиболее употребительные прилагательные, глаголы, наречия и предлоги;</w:t>
            </w:r>
          </w:p>
          <w:p w:rsidR="00B9312B" w:rsidRPr="00427F5A" w:rsidRDefault="00B9312B">
            <w:pPr>
              <w:numPr>
                <w:ilvl w:val="0"/>
                <w:numId w:val="39"/>
              </w:numPr>
              <w:spacing w:line="0" w:lineRule="atLeast"/>
              <w:ind w:left="0"/>
              <w:jc w:val="both"/>
            </w:pPr>
            <w:r w:rsidRPr="00427F5A">
              <w:t>вводить в словарь существительные, обозначающие профессии, и глаголы, обозначающие  трудовые действия;</w:t>
            </w:r>
          </w:p>
          <w:p w:rsidR="00B9312B" w:rsidRPr="00427F5A" w:rsidRDefault="00B9312B">
            <w:pPr>
              <w:numPr>
                <w:ilvl w:val="0"/>
                <w:numId w:val="39"/>
              </w:numPr>
              <w:spacing w:line="0" w:lineRule="atLeast"/>
              <w:ind w:left="0"/>
              <w:jc w:val="both"/>
            </w:pPr>
            <w:r w:rsidRPr="00427F5A">
              <w:t>продолжать учить определять и называть местоположение предмета (слева, справа, рядом, около, между), время суток, характеризовать и называть состояние и настроение людей;</w:t>
            </w:r>
          </w:p>
          <w:p w:rsidR="00B9312B" w:rsidRPr="00427F5A" w:rsidRDefault="00B9312B">
            <w:pPr>
              <w:numPr>
                <w:ilvl w:val="0"/>
                <w:numId w:val="39"/>
              </w:numPr>
              <w:spacing w:line="0" w:lineRule="atLeast"/>
              <w:ind w:left="0"/>
              <w:jc w:val="both"/>
            </w:pPr>
            <w:r w:rsidRPr="00427F5A">
              <w:t>учить употреблять существительные с обобщающим значением, формы повелительного наклонения некоторых глаголов, несклоняемые существительные;</w:t>
            </w:r>
          </w:p>
          <w:p w:rsidR="00B9312B" w:rsidRPr="00427F5A" w:rsidRDefault="00B9312B">
            <w:pPr>
              <w:numPr>
                <w:ilvl w:val="0"/>
                <w:numId w:val="39"/>
              </w:numPr>
              <w:spacing w:line="0" w:lineRule="atLeast"/>
              <w:ind w:left="0"/>
              <w:jc w:val="both"/>
            </w:pPr>
            <w:r w:rsidRPr="00427F5A">
              <w:t>закреплять правильное произношение гласных и согласных звуков. Продолжать работу над дикцией: совершенствовать отчетливое произношение слов и словосочетаний. Совершенствовать интонационную выразительность.</w:t>
            </w:r>
          </w:p>
          <w:p w:rsidR="00B9312B" w:rsidRPr="00427F5A" w:rsidRDefault="00B9312B">
            <w:pPr>
              <w:numPr>
                <w:ilvl w:val="0"/>
                <w:numId w:val="39"/>
              </w:numPr>
              <w:spacing w:line="0" w:lineRule="atLeast"/>
              <w:ind w:left="0"/>
              <w:jc w:val="both"/>
            </w:pPr>
            <w:r w:rsidRPr="00427F5A">
              <w:t xml:space="preserve">Продолжать учить согласовывать слова в предложении. Совершенствовать умение правильно использовать предлоги в речи, образовывать форму множественного числа существительных (детеныши животных) и употреблять их в именительном и винительном падежах; употреблять форму множественного числа родительного падежа существительных (вилок, яблок, туфель).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По практическому овладению детьми нормами речи:</w:t>
            </w:r>
          </w:p>
          <w:p w:rsidR="00B9312B" w:rsidRPr="00427F5A" w:rsidRDefault="00B9312B">
            <w:pPr>
              <w:numPr>
                <w:ilvl w:val="0"/>
                <w:numId w:val="39"/>
              </w:numPr>
              <w:spacing w:line="0" w:lineRule="atLeast"/>
              <w:ind w:left="0"/>
              <w:jc w:val="both"/>
            </w:pPr>
            <w:r w:rsidRPr="00427F5A">
              <w:lastRenderedPageBreak/>
              <w:t>учить задавать вопросы и отвечать на них, пользоваться разными типами предложений в зависимости от характера поставленного вопроса; знать формы вежливого обращения, замечать неточности и ошибки в своей речи и речи товарищей, доброжелательно исправлять их;</w:t>
            </w:r>
          </w:p>
          <w:p w:rsidR="00B9312B" w:rsidRPr="00427F5A" w:rsidRDefault="00B9312B">
            <w:pPr>
              <w:numPr>
                <w:ilvl w:val="0"/>
                <w:numId w:val="39"/>
              </w:numPr>
              <w:spacing w:line="0" w:lineRule="atLeast"/>
              <w:ind w:left="0"/>
              <w:jc w:val="both"/>
            </w:pPr>
            <w:r w:rsidRPr="00427F5A">
              <w:t>выразительно читать стихи, используя средства интонационной  речевой выразительности (силу голоса, интонацию, ритм и темп речи), передавая свое отношение к героям и событиям;</w:t>
            </w:r>
          </w:p>
          <w:p w:rsidR="00B9312B" w:rsidRPr="00427F5A" w:rsidRDefault="00B9312B">
            <w:pPr>
              <w:numPr>
                <w:ilvl w:val="0"/>
                <w:numId w:val="39"/>
              </w:numPr>
              <w:spacing w:line="0" w:lineRule="atLeast"/>
              <w:ind w:left="0"/>
              <w:jc w:val="both"/>
            </w:pPr>
            <w:r w:rsidRPr="00427F5A">
              <w:t>совершенствовать умение активно сопровождать речью свою деятельность;</w:t>
            </w:r>
          </w:p>
          <w:p w:rsidR="00B9312B" w:rsidRPr="00427F5A" w:rsidRDefault="00B9312B">
            <w:pPr>
              <w:numPr>
                <w:ilvl w:val="0"/>
                <w:numId w:val="39"/>
              </w:numPr>
              <w:spacing w:line="0" w:lineRule="atLeast"/>
              <w:ind w:left="0"/>
              <w:jc w:val="both"/>
            </w:pPr>
            <w:r w:rsidRPr="00427F5A">
              <w:t>продолжать совершенствовать диалогическую речь.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>По формированию целостной картины мира, в том числе формирование первичных ценностных представлений:</w:t>
            </w:r>
          </w:p>
          <w:p w:rsidR="00B9312B" w:rsidRPr="00427F5A" w:rsidRDefault="00B9312B">
            <w:pPr>
              <w:numPr>
                <w:ilvl w:val="0"/>
                <w:numId w:val="38"/>
              </w:numPr>
              <w:spacing w:line="0" w:lineRule="atLeast"/>
              <w:ind w:left="0"/>
              <w:jc w:val="both"/>
            </w:pPr>
            <w:r w:rsidRPr="00427F5A">
              <w:t>расширять круг детского чтения за счёт включения произведений на новые темы, с большим количеством героев,   развёрнутым сюжетом, в различных ситуациях (бытовых, волшебных, приключениях, путешествиях);</w:t>
            </w:r>
          </w:p>
          <w:p w:rsidR="00B9312B" w:rsidRPr="00427F5A" w:rsidRDefault="00B9312B">
            <w:pPr>
              <w:numPr>
                <w:ilvl w:val="0"/>
                <w:numId w:val="38"/>
              </w:numPr>
              <w:spacing w:line="0" w:lineRule="atLeast"/>
              <w:ind w:left="0"/>
              <w:jc w:val="both"/>
            </w:pPr>
            <w:r w:rsidRPr="00427F5A">
              <w:t xml:space="preserve">формировать способность понимать причинно-следственные связи в прочитанном тексте (например, причины того или иного поступка героя и наступившие последствия); </w:t>
            </w:r>
          </w:p>
          <w:p w:rsidR="00B9312B" w:rsidRPr="00427F5A" w:rsidRDefault="00B9312B">
            <w:pPr>
              <w:numPr>
                <w:ilvl w:val="0"/>
                <w:numId w:val="38"/>
              </w:numPr>
              <w:spacing w:line="0" w:lineRule="atLeast"/>
              <w:ind w:left="0"/>
              <w:jc w:val="both"/>
            </w:pPr>
            <w:r w:rsidRPr="00427F5A">
              <w:t>помогать детям, используя разные приемы и педагогические ситуации, правильно воспринимать содержание произведения, сопереживать его героям;</w:t>
            </w:r>
          </w:p>
          <w:p w:rsidR="00B9312B" w:rsidRPr="00427F5A" w:rsidRDefault="00B9312B">
            <w:pPr>
              <w:numPr>
                <w:ilvl w:val="0"/>
                <w:numId w:val="38"/>
              </w:numPr>
              <w:spacing w:line="0" w:lineRule="atLeast"/>
              <w:ind w:left="0"/>
              <w:jc w:val="both"/>
            </w:pPr>
            <w:r w:rsidRPr="00427F5A">
              <w:t>приобщать к разговору о книге, героях, их облике, поступках, отношениях;</w:t>
            </w:r>
          </w:p>
          <w:p w:rsidR="00B9312B" w:rsidRPr="00427F5A" w:rsidRDefault="00B9312B">
            <w:pPr>
              <w:numPr>
                <w:ilvl w:val="0"/>
                <w:numId w:val="38"/>
              </w:numPr>
              <w:spacing w:line="0" w:lineRule="atLeast"/>
              <w:ind w:left="0"/>
              <w:jc w:val="both"/>
            </w:pPr>
            <w:r w:rsidRPr="00427F5A">
              <w:t>развивать творческие способности: дополнять прочитанные книги своими версиями сюжетов, эпизодов, образов.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>По развитию литературной речи:</w:t>
            </w:r>
          </w:p>
          <w:p w:rsidR="00B9312B" w:rsidRPr="00427F5A" w:rsidRDefault="00B9312B">
            <w:pPr>
              <w:numPr>
                <w:ilvl w:val="0"/>
                <w:numId w:val="40"/>
              </w:numPr>
              <w:spacing w:line="0" w:lineRule="atLeast"/>
              <w:ind w:left="0"/>
              <w:jc w:val="both"/>
            </w:pPr>
            <w:r w:rsidRPr="00427F5A">
              <w:t xml:space="preserve">акцентировать внимание детей на отдельных средствах художественной выразительности, которые наиболее полно и точно характеризуют героев (внешность, внутренние качества), а также окружающий мир (живой и неживой природы); </w:t>
            </w:r>
          </w:p>
          <w:p w:rsidR="00B9312B" w:rsidRPr="00427F5A" w:rsidRDefault="00B9312B">
            <w:pPr>
              <w:numPr>
                <w:ilvl w:val="0"/>
                <w:numId w:val="40"/>
              </w:numPr>
              <w:spacing w:line="0" w:lineRule="atLeast"/>
              <w:ind w:left="0"/>
              <w:jc w:val="both"/>
            </w:pPr>
            <w:r w:rsidRPr="00427F5A">
              <w:t xml:space="preserve">продолжать учить детей драматизировать небольшие сказки или наиболее выразительные и динамичные отрывки из сказок; </w:t>
            </w:r>
          </w:p>
          <w:p w:rsidR="00B9312B" w:rsidRPr="00427F5A" w:rsidRDefault="00B9312B">
            <w:pPr>
              <w:numPr>
                <w:ilvl w:val="0"/>
                <w:numId w:val="40"/>
              </w:numPr>
              <w:spacing w:line="0" w:lineRule="atLeast"/>
              <w:ind w:left="0"/>
              <w:jc w:val="both"/>
            </w:pPr>
            <w:r w:rsidRPr="00427F5A">
              <w:t>поддерживать внимание и интерес к слову в литературном произведении;</w:t>
            </w:r>
          </w:p>
          <w:p w:rsidR="00B9312B" w:rsidRPr="00427F5A" w:rsidRDefault="00B9312B">
            <w:pPr>
              <w:numPr>
                <w:ilvl w:val="0"/>
                <w:numId w:val="40"/>
              </w:numPr>
              <w:spacing w:line="0" w:lineRule="atLeast"/>
              <w:ind w:left="0"/>
              <w:jc w:val="both"/>
            </w:pPr>
            <w:r w:rsidRPr="00427F5A">
              <w:t>развивать желание использовать свой  читательский  опыт (отдельные средства художественной выразительности) в других видах детской деятельности;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>По приобщению к словесному искусству (развитию художественного восприятия и эстетического вкуса):</w:t>
            </w:r>
          </w:p>
          <w:p w:rsidR="00B9312B" w:rsidRPr="00427F5A" w:rsidRDefault="00B9312B">
            <w:pPr>
              <w:numPr>
                <w:ilvl w:val="0"/>
                <w:numId w:val="41"/>
              </w:numPr>
              <w:spacing w:line="0" w:lineRule="atLeast"/>
              <w:ind w:left="0"/>
              <w:jc w:val="both"/>
            </w:pPr>
            <w:r w:rsidRPr="00427F5A">
              <w:t xml:space="preserve">формировать устойчивый интерес к процессу чтения, запоминанию прочитанного, работе в  книжном  уголке; </w:t>
            </w:r>
          </w:p>
          <w:p w:rsidR="00B9312B" w:rsidRPr="00427F5A" w:rsidRDefault="00B9312B">
            <w:pPr>
              <w:numPr>
                <w:ilvl w:val="0"/>
                <w:numId w:val="41"/>
              </w:numPr>
              <w:spacing w:line="0" w:lineRule="atLeast"/>
              <w:ind w:left="0"/>
              <w:jc w:val="both"/>
            </w:pPr>
            <w:r w:rsidRPr="00427F5A">
              <w:t>сочетать формирующиеся читательские предпочтения детей с развитием тематического и смыслового разнообразия художественной литературы и фольклора;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 xml:space="preserve">развивать способность слушать литературные произведения различных жанров и тематики, эмоционально реагировать на их содержание, сопереживать героям и следить за развитием сюжета, правильно его воспринимая. </w:t>
            </w:r>
          </w:p>
        </w:tc>
        <w:tc>
          <w:tcPr>
            <w:tcW w:w="63" w:type="dxa"/>
            <w:shd w:val="clear" w:color="auto" w:fill="auto"/>
          </w:tcPr>
          <w:p w:rsidR="00B9312B" w:rsidRPr="00427F5A" w:rsidRDefault="00B9312B">
            <w:pPr>
              <w:snapToGrid w:val="0"/>
            </w:pPr>
          </w:p>
        </w:tc>
      </w:tr>
      <w:tr w:rsidR="007158CC" w:rsidRPr="00427F5A" w:rsidTr="0022444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043" w:type="dxa"/>
            <w:shd w:val="clear" w:color="auto" w:fill="auto"/>
          </w:tcPr>
          <w:p w:rsidR="00B9312B" w:rsidRPr="00427F5A" w:rsidRDefault="0022444F">
            <w:pPr>
              <w:spacing w:line="0" w:lineRule="atLeast"/>
              <w:jc w:val="both"/>
            </w:pPr>
            <w:r w:rsidRPr="00427F5A">
              <w:lastRenderedPageBreak/>
              <w:t>Садовая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lastRenderedPageBreak/>
              <w:t>(5-6лет)</w:t>
            </w:r>
          </w:p>
        </w:tc>
        <w:tc>
          <w:tcPr>
            <w:tcW w:w="7527" w:type="dxa"/>
            <w:shd w:val="clear" w:color="auto" w:fill="auto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lastRenderedPageBreak/>
              <w:t>По развитию свободного общения с  взрослыми и детьми:</w:t>
            </w:r>
          </w:p>
          <w:p w:rsidR="00B9312B" w:rsidRPr="00427F5A" w:rsidRDefault="00B9312B">
            <w:pPr>
              <w:numPr>
                <w:ilvl w:val="0"/>
                <w:numId w:val="42"/>
              </w:numPr>
              <w:spacing w:line="0" w:lineRule="atLeast"/>
              <w:ind w:left="0"/>
              <w:jc w:val="both"/>
            </w:pPr>
            <w:r w:rsidRPr="00427F5A">
              <w:lastRenderedPageBreak/>
              <w:t>учить пользоваться разнообразными средствами общения (словесными, мимическими, пантомимическими) с учетом конкретных ситуаций;</w:t>
            </w:r>
          </w:p>
          <w:p w:rsidR="00B9312B" w:rsidRPr="00427F5A" w:rsidRDefault="00B9312B">
            <w:pPr>
              <w:numPr>
                <w:ilvl w:val="0"/>
                <w:numId w:val="42"/>
              </w:numPr>
              <w:spacing w:line="0" w:lineRule="atLeast"/>
              <w:ind w:left="0"/>
              <w:jc w:val="both"/>
            </w:pPr>
            <w:r w:rsidRPr="00427F5A">
              <w:t>развивать умение строить деловой диалог в процессе самостоятельной  деятельности детей;</w:t>
            </w:r>
          </w:p>
          <w:p w:rsidR="00B9312B" w:rsidRPr="00427F5A" w:rsidRDefault="00B9312B">
            <w:pPr>
              <w:numPr>
                <w:ilvl w:val="0"/>
                <w:numId w:val="42"/>
              </w:numPr>
              <w:spacing w:line="0" w:lineRule="atLeast"/>
              <w:ind w:left="0"/>
              <w:jc w:val="both"/>
            </w:pPr>
            <w:r w:rsidRPr="00427F5A">
              <w:t>активно использовать в процессе общения форму описательного и повествовательного рассказа;</w:t>
            </w:r>
          </w:p>
          <w:p w:rsidR="00B9312B" w:rsidRPr="00427F5A" w:rsidRDefault="00B9312B">
            <w:pPr>
              <w:numPr>
                <w:ilvl w:val="0"/>
                <w:numId w:val="42"/>
              </w:numPr>
              <w:spacing w:line="0" w:lineRule="atLeast"/>
              <w:ind w:left="0"/>
              <w:jc w:val="both"/>
            </w:pPr>
            <w:r w:rsidRPr="00427F5A">
              <w:t>использовать форму прямой и косвенной речи в общении;</w:t>
            </w:r>
          </w:p>
          <w:p w:rsidR="00B9312B" w:rsidRPr="00427F5A" w:rsidRDefault="00B9312B">
            <w:pPr>
              <w:numPr>
                <w:ilvl w:val="0"/>
                <w:numId w:val="42"/>
              </w:numPr>
              <w:spacing w:line="0" w:lineRule="atLeast"/>
              <w:ind w:left="0"/>
              <w:jc w:val="both"/>
            </w:pPr>
            <w:r w:rsidRPr="00427F5A">
              <w:t>воспитывать интерес к социальным событиям, отражающимся в средствах массовой информации, разговаривать о них со взрослыми и сверстниками;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 xml:space="preserve">По развитию </w:t>
            </w:r>
            <w:r w:rsidRPr="00427F5A">
              <w:rPr>
                <w:i/>
              </w:rPr>
              <w:t>всех компонентов речи детей (лексической и произносительной стороны речи, грамматического строя речи, связной речи – диалогической и монологической форм) в различных формах и видах детской деятельности</w:t>
            </w:r>
            <w:r w:rsidRPr="00427F5A">
              <w:rPr>
                <w:i/>
                <w:iCs/>
              </w:rPr>
              <w:t>:</w:t>
            </w:r>
          </w:p>
          <w:p w:rsidR="00B9312B" w:rsidRPr="00427F5A" w:rsidRDefault="00B9312B">
            <w:pPr>
              <w:numPr>
                <w:ilvl w:val="0"/>
                <w:numId w:val="43"/>
              </w:numPr>
              <w:spacing w:line="0" w:lineRule="atLeast"/>
              <w:ind w:left="0"/>
              <w:jc w:val="both"/>
            </w:pPr>
            <w:r w:rsidRPr="00427F5A">
              <w:t>составлять описательные рассказы об игрушках, картинках, своей внешности, своих положительных качествах и умениях;</w:t>
            </w:r>
          </w:p>
          <w:p w:rsidR="00B9312B" w:rsidRPr="00427F5A" w:rsidRDefault="00B9312B">
            <w:pPr>
              <w:numPr>
                <w:ilvl w:val="0"/>
                <w:numId w:val="43"/>
              </w:numPr>
              <w:spacing w:line="0" w:lineRule="atLeast"/>
              <w:ind w:left="0"/>
              <w:jc w:val="both"/>
            </w:pPr>
            <w:r w:rsidRPr="00427F5A">
              <w:t>составлять повествовательные рассказы по картине, схеме, серии сюжетных картин, по тематическому комплекту игрушек;</w:t>
            </w:r>
          </w:p>
          <w:p w:rsidR="00B9312B" w:rsidRPr="00427F5A" w:rsidRDefault="00B9312B">
            <w:pPr>
              <w:numPr>
                <w:ilvl w:val="0"/>
                <w:numId w:val="43"/>
              </w:numPr>
              <w:spacing w:line="0" w:lineRule="atLeast"/>
              <w:ind w:left="0"/>
              <w:jc w:val="both"/>
            </w:pPr>
            <w:r w:rsidRPr="00427F5A">
              <w:t>анализировать простые трехзвуковые слова, определяя место звука в слове, гласные и согласные звуки;</w:t>
            </w:r>
          </w:p>
          <w:p w:rsidR="00B9312B" w:rsidRPr="00427F5A" w:rsidRDefault="00B9312B">
            <w:pPr>
              <w:numPr>
                <w:ilvl w:val="0"/>
                <w:numId w:val="43"/>
              </w:numPr>
              <w:spacing w:line="0" w:lineRule="atLeast"/>
              <w:ind w:left="0"/>
              <w:jc w:val="both"/>
            </w:pPr>
            <w:r w:rsidRPr="00427F5A">
              <w:t>использовать в речи средства интонационной выразительности: регулировать громкость голоса, темп речи, интонацию;</w:t>
            </w:r>
          </w:p>
          <w:p w:rsidR="00B9312B" w:rsidRPr="00427F5A" w:rsidRDefault="00B9312B">
            <w:pPr>
              <w:numPr>
                <w:ilvl w:val="0"/>
                <w:numId w:val="43"/>
              </w:numPr>
              <w:spacing w:line="0" w:lineRule="atLeast"/>
              <w:ind w:left="0"/>
              <w:jc w:val="both"/>
            </w:pPr>
            <w:r w:rsidRPr="00427F5A">
              <w:t>обогащать словарь  детей, необходимый для освоения ими всех образовательных модулей  Программы, в т.ч. за счет:</w:t>
            </w:r>
          </w:p>
          <w:p w:rsidR="00B9312B" w:rsidRPr="00427F5A" w:rsidRDefault="00B9312B">
            <w:pPr>
              <w:spacing w:line="0" w:lineRule="atLeast"/>
              <w:ind w:hanging="11"/>
              <w:jc w:val="both"/>
            </w:pPr>
            <w:r w:rsidRPr="00427F5A">
              <w:t xml:space="preserve">-  отражения в речи представлений о разнообразных свойствах и качествах предметов: форме, цвете (оттенках цвета), размере, пространственном расположении, способах использования и изменения предмета, родо-видовых отношений объектов и явлений с указанием характерных и существенных признаков;  </w:t>
            </w:r>
          </w:p>
          <w:p w:rsidR="00B9312B" w:rsidRPr="00427F5A" w:rsidRDefault="00B9312B">
            <w:pPr>
              <w:spacing w:line="0" w:lineRule="atLeast"/>
              <w:ind w:hanging="11"/>
              <w:jc w:val="both"/>
            </w:pPr>
            <w:r w:rsidRPr="00427F5A">
              <w:t xml:space="preserve">- употребления названий обследовательских действий; </w:t>
            </w:r>
          </w:p>
          <w:p w:rsidR="00B9312B" w:rsidRPr="00427F5A" w:rsidRDefault="00B9312B">
            <w:pPr>
              <w:spacing w:line="0" w:lineRule="atLeast"/>
              <w:ind w:hanging="11"/>
              <w:jc w:val="both"/>
            </w:pPr>
            <w:r w:rsidRPr="00427F5A">
              <w:t>- рассказов об участии в экспериментировании;</w:t>
            </w:r>
          </w:p>
          <w:p w:rsidR="00B9312B" w:rsidRPr="00427F5A" w:rsidRDefault="00B9312B">
            <w:pPr>
              <w:spacing w:line="0" w:lineRule="atLeast"/>
              <w:ind w:hanging="11"/>
              <w:jc w:val="both"/>
            </w:pPr>
            <w:r w:rsidRPr="00427F5A">
              <w:t xml:space="preserve">- комментирования  своих действий в процессе деятельности и их оценки; </w:t>
            </w:r>
          </w:p>
          <w:p w:rsidR="00B9312B" w:rsidRPr="00427F5A" w:rsidRDefault="00B9312B">
            <w:pPr>
              <w:spacing w:line="0" w:lineRule="atLeast"/>
              <w:ind w:hanging="11"/>
              <w:jc w:val="both"/>
            </w:pPr>
            <w:r w:rsidRPr="00427F5A">
              <w:t xml:space="preserve">- обобщающих слов, синонимов, антонимов, оттенков значений слов, многозначных слов; </w:t>
            </w:r>
          </w:p>
          <w:p w:rsidR="00B9312B" w:rsidRPr="00427F5A" w:rsidRDefault="00B9312B">
            <w:pPr>
              <w:spacing w:line="0" w:lineRule="atLeast"/>
              <w:ind w:hanging="11"/>
              <w:jc w:val="both"/>
            </w:pPr>
            <w:r w:rsidRPr="00427F5A">
              <w:t xml:space="preserve">- названий профессий, социальных учреждений, трудовых действий, качеств действий, отношения людей к профессиональной деятельности;  </w:t>
            </w:r>
          </w:p>
          <w:p w:rsidR="00B9312B" w:rsidRPr="00427F5A" w:rsidRDefault="00B9312B">
            <w:pPr>
              <w:spacing w:line="0" w:lineRule="atLeast"/>
              <w:ind w:hanging="11"/>
              <w:jc w:val="both"/>
            </w:pPr>
            <w:r w:rsidRPr="00427F5A">
              <w:t>- названий страны, города (села), символов государства и др.;</w:t>
            </w:r>
          </w:p>
          <w:p w:rsidR="00B9312B" w:rsidRPr="00427F5A" w:rsidRDefault="00B9312B">
            <w:pPr>
              <w:numPr>
                <w:ilvl w:val="0"/>
                <w:numId w:val="43"/>
              </w:numPr>
              <w:spacing w:line="0" w:lineRule="atLeast"/>
              <w:ind w:left="0"/>
              <w:jc w:val="both"/>
            </w:pPr>
            <w:r w:rsidRPr="00427F5A">
              <w:t>отгадывать и сочинять описательные загадки и загадки со сравнением;</w:t>
            </w:r>
          </w:p>
          <w:p w:rsidR="00B9312B" w:rsidRPr="00427F5A" w:rsidRDefault="00B9312B">
            <w:pPr>
              <w:numPr>
                <w:ilvl w:val="0"/>
                <w:numId w:val="43"/>
              </w:numPr>
              <w:spacing w:line="0" w:lineRule="atLeast"/>
              <w:ind w:left="0"/>
              <w:jc w:val="both"/>
            </w:pPr>
            <w:r w:rsidRPr="00427F5A">
              <w:t>использовать форму прямой и косвенной речи в общении, при пересказе литературных текстов;</w:t>
            </w:r>
          </w:p>
          <w:p w:rsidR="00B9312B" w:rsidRPr="00427F5A" w:rsidRDefault="00B9312B">
            <w:pPr>
              <w:numPr>
                <w:ilvl w:val="0"/>
                <w:numId w:val="43"/>
              </w:numPr>
              <w:spacing w:line="0" w:lineRule="atLeast"/>
              <w:ind w:left="0"/>
              <w:jc w:val="both"/>
            </w:pPr>
            <w:r w:rsidRPr="00427F5A">
              <w:t>чисто произносить все звуки родного языка;</w:t>
            </w:r>
          </w:p>
          <w:p w:rsidR="00B9312B" w:rsidRPr="00427F5A" w:rsidRDefault="00B9312B">
            <w:pPr>
              <w:numPr>
                <w:ilvl w:val="0"/>
                <w:numId w:val="43"/>
              </w:numPr>
              <w:spacing w:line="0" w:lineRule="atLeast"/>
              <w:ind w:left="0"/>
              <w:jc w:val="both"/>
            </w:pPr>
            <w:r w:rsidRPr="00427F5A">
              <w:t>оценивать литературного героя с точки зрения соответствия его поступков общепринятым моральным нормам и правилам, использовать в речи слова и выражения, отражающие представления ребенка о нравственных качествах людей,  их эмоциональных состояниях;</w:t>
            </w:r>
          </w:p>
          <w:p w:rsidR="00B9312B" w:rsidRPr="00427F5A" w:rsidRDefault="00B9312B">
            <w:pPr>
              <w:numPr>
                <w:ilvl w:val="0"/>
                <w:numId w:val="43"/>
              </w:numPr>
              <w:spacing w:line="0" w:lineRule="atLeast"/>
              <w:ind w:left="0"/>
              <w:jc w:val="both"/>
            </w:pPr>
            <w:r w:rsidRPr="00427F5A">
              <w:t>использовать в речи средства интонационной выразительности: регулировать громкость голоса, темп речи, интонацию;</w:t>
            </w:r>
          </w:p>
          <w:p w:rsidR="00B9312B" w:rsidRPr="00427F5A" w:rsidRDefault="00B9312B">
            <w:pPr>
              <w:numPr>
                <w:ilvl w:val="0"/>
                <w:numId w:val="43"/>
              </w:numPr>
              <w:spacing w:line="0" w:lineRule="atLeast"/>
              <w:ind w:left="0"/>
              <w:jc w:val="both"/>
            </w:pPr>
            <w:r w:rsidRPr="00427F5A">
              <w:t>упражнять в подборе существительных к прилагательному, слов-антонимов и слов-синонимов;</w:t>
            </w:r>
          </w:p>
          <w:p w:rsidR="00B9312B" w:rsidRPr="00427F5A" w:rsidRDefault="00B9312B">
            <w:pPr>
              <w:numPr>
                <w:ilvl w:val="0"/>
                <w:numId w:val="43"/>
              </w:numPr>
              <w:spacing w:line="0" w:lineRule="atLeast"/>
              <w:ind w:left="0"/>
              <w:jc w:val="both"/>
            </w:pPr>
            <w:r w:rsidRPr="00427F5A">
              <w:lastRenderedPageBreak/>
              <w:t>закреплять правильное и отчетливое произношение звуков;</w:t>
            </w:r>
          </w:p>
          <w:p w:rsidR="00B9312B" w:rsidRPr="00427F5A" w:rsidRDefault="00B9312B">
            <w:pPr>
              <w:numPr>
                <w:ilvl w:val="0"/>
                <w:numId w:val="43"/>
              </w:numPr>
              <w:spacing w:line="0" w:lineRule="atLeast"/>
              <w:ind w:left="0"/>
              <w:jc w:val="both"/>
            </w:pPr>
            <w:r w:rsidRPr="00427F5A">
              <w:t>учить определять место звука в слове;</w:t>
            </w:r>
          </w:p>
          <w:p w:rsidR="00B9312B" w:rsidRPr="00427F5A" w:rsidRDefault="00B9312B">
            <w:pPr>
              <w:numPr>
                <w:ilvl w:val="0"/>
                <w:numId w:val="43"/>
              </w:numPr>
              <w:spacing w:line="0" w:lineRule="atLeast"/>
              <w:ind w:left="0"/>
              <w:jc w:val="both"/>
            </w:pPr>
            <w:r w:rsidRPr="00427F5A">
              <w:t xml:space="preserve">совершенствовать умение согласовывать слова в предложениях; </w:t>
            </w:r>
          </w:p>
          <w:p w:rsidR="00B9312B" w:rsidRPr="00427F5A" w:rsidRDefault="00B9312B">
            <w:pPr>
              <w:numPr>
                <w:ilvl w:val="0"/>
                <w:numId w:val="43"/>
              </w:numPr>
              <w:spacing w:line="0" w:lineRule="atLeast"/>
              <w:ind w:left="0"/>
              <w:jc w:val="both"/>
            </w:pPr>
            <w:r w:rsidRPr="00427F5A">
              <w:t xml:space="preserve">упражнять в образовании однокоренных слов и глаголов с приставками; </w:t>
            </w:r>
          </w:p>
          <w:p w:rsidR="00B9312B" w:rsidRPr="00427F5A" w:rsidRDefault="00B9312B">
            <w:pPr>
              <w:numPr>
                <w:ilvl w:val="0"/>
                <w:numId w:val="43"/>
              </w:numPr>
              <w:spacing w:line="0" w:lineRule="atLeast"/>
              <w:ind w:left="0"/>
              <w:jc w:val="both"/>
            </w:pPr>
            <w:r w:rsidRPr="00427F5A">
              <w:t>учить образовывать слова разными способами, правильно употреблять существительные множественного числа в именительном и винительном падеже, глаголы в повелительном наклонении, прилагательные и наречия в сравнительной степени, несклоняемые существительные;</w:t>
            </w:r>
          </w:p>
          <w:p w:rsidR="00B9312B" w:rsidRPr="00427F5A" w:rsidRDefault="00B9312B">
            <w:pPr>
              <w:numPr>
                <w:ilvl w:val="0"/>
                <w:numId w:val="43"/>
              </w:numPr>
              <w:spacing w:line="0" w:lineRule="atLeast"/>
              <w:ind w:left="0"/>
              <w:jc w:val="both"/>
            </w:pPr>
            <w:r w:rsidRPr="00427F5A">
              <w:t xml:space="preserve">совершенствовать диалогическую форму речи. </w:t>
            </w:r>
          </w:p>
          <w:p w:rsidR="00B9312B" w:rsidRPr="00427F5A" w:rsidRDefault="00B9312B">
            <w:pPr>
              <w:numPr>
                <w:ilvl w:val="0"/>
                <w:numId w:val="43"/>
              </w:numPr>
              <w:spacing w:line="0" w:lineRule="atLeast"/>
              <w:ind w:left="0"/>
              <w:jc w:val="both"/>
            </w:pPr>
            <w:r w:rsidRPr="00427F5A">
              <w:t xml:space="preserve">Учить (по плану и образцу) рассказывать о предмете, о содержании сюжетной картины, составлять рассказ по картинкам с последовательно развивающимся действием. </w:t>
            </w:r>
          </w:p>
          <w:p w:rsidR="00B9312B" w:rsidRPr="00427F5A" w:rsidRDefault="00B9312B">
            <w:pPr>
              <w:numPr>
                <w:ilvl w:val="0"/>
                <w:numId w:val="43"/>
              </w:numPr>
              <w:spacing w:line="0" w:lineRule="atLeast"/>
              <w:ind w:left="0"/>
              <w:jc w:val="both"/>
            </w:pPr>
            <w:r w:rsidRPr="00427F5A">
              <w:t xml:space="preserve">Формировать умение составлять небольшие рассказы творческого характера на тему, предложенную воспитателем; </w:t>
            </w:r>
          </w:p>
          <w:p w:rsidR="00B9312B" w:rsidRPr="00427F5A" w:rsidRDefault="00B9312B">
            <w:pPr>
              <w:numPr>
                <w:ilvl w:val="0"/>
                <w:numId w:val="43"/>
              </w:numPr>
              <w:spacing w:line="0" w:lineRule="atLeast"/>
              <w:ind w:left="0"/>
              <w:jc w:val="both"/>
            </w:pPr>
            <w:r w:rsidRPr="00427F5A">
              <w:t>развивать умение составлять рассказы из личного опыта;</w:t>
            </w:r>
          </w:p>
          <w:p w:rsidR="00B9312B" w:rsidRPr="00427F5A" w:rsidRDefault="00B9312B">
            <w:pPr>
              <w:numPr>
                <w:ilvl w:val="0"/>
                <w:numId w:val="43"/>
              </w:numPr>
              <w:spacing w:line="0" w:lineRule="atLeast"/>
              <w:ind w:left="0"/>
              <w:jc w:val="both"/>
            </w:pPr>
            <w:r w:rsidRPr="00427F5A">
              <w:t>учить пользоваться новой формой речи – монологической, поддерживать интерес детей к рассказыванию по собственной инициативе или по предложению взрослого, передавать словесно содержание сказки, рассказа, картинки, впечатлений из личного опыта;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Практическое овладение детьми нормами речи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Продолжать учить детей формулам выражения словесной вежливости в повседневной жизни, играх;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учить детей решать спорные вопросы и улаживать конфликты с помощью речи: убеждать, доказывать, объяснять;</w:t>
            </w:r>
          </w:p>
        </w:tc>
        <w:tc>
          <w:tcPr>
            <w:tcW w:w="63" w:type="dxa"/>
            <w:shd w:val="clear" w:color="auto" w:fill="auto"/>
          </w:tcPr>
          <w:p w:rsidR="00B9312B" w:rsidRPr="00427F5A" w:rsidRDefault="00B9312B">
            <w:pPr>
              <w:snapToGrid w:val="0"/>
            </w:pPr>
          </w:p>
        </w:tc>
      </w:tr>
      <w:tr w:rsidR="007158CC" w:rsidRPr="00427F5A" w:rsidTr="0022444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043" w:type="dxa"/>
            <w:shd w:val="clear" w:color="auto" w:fill="auto"/>
          </w:tcPr>
          <w:p w:rsidR="00B9312B" w:rsidRPr="00427F5A" w:rsidRDefault="0022444F">
            <w:pPr>
              <w:spacing w:line="0" w:lineRule="atLeast"/>
              <w:jc w:val="both"/>
            </w:pPr>
            <w:r w:rsidRPr="00427F5A">
              <w:lastRenderedPageBreak/>
              <w:t>Садовая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(6-7 лет)</w:t>
            </w:r>
          </w:p>
        </w:tc>
        <w:tc>
          <w:tcPr>
            <w:tcW w:w="7527" w:type="dxa"/>
            <w:shd w:val="clear" w:color="auto" w:fill="auto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>По формированию целостной картины мир, в том числе формирование первичных ценностных представлений:</w:t>
            </w:r>
          </w:p>
          <w:p w:rsidR="00B9312B" w:rsidRPr="00427F5A" w:rsidRDefault="00B9312B">
            <w:pPr>
              <w:numPr>
                <w:ilvl w:val="0"/>
                <w:numId w:val="41"/>
              </w:numPr>
              <w:spacing w:line="0" w:lineRule="atLeast"/>
              <w:ind w:left="0"/>
              <w:jc w:val="both"/>
            </w:pPr>
            <w:r w:rsidRPr="00427F5A">
              <w:t>формировать интерес к многообразию проявлений человеческих отношений в разных обстоятельствах в книгах и в жизни, способность «видеть» в содержании прочитанного коллизии и конфликты персонажей, способы их разрешения;</w:t>
            </w:r>
          </w:p>
          <w:p w:rsidR="00B9312B" w:rsidRPr="00427F5A" w:rsidRDefault="00B9312B">
            <w:pPr>
              <w:numPr>
                <w:ilvl w:val="0"/>
                <w:numId w:val="41"/>
              </w:numPr>
              <w:spacing w:line="0" w:lineRule="atLeast"/>
              <w:ind w:left="0"/>
              <w:jc w:val="both"/>
            </w:pPr>
            <w:r w:rsidRPr="00427F5A">
              <w:rPr>
                <w:rFonts w:eastAsia="Times New Roman"/>
              </w:rPr>
              <w:t xml:space="preserve"> </w:t>
            </w:r>
            <w:r w:rsidRPr="00427F5A">
              <w:t>формировать потребность в постоянном чтении книг и их инициативном обсуждении со взрослыми и сверстниками;</w:t>
            </w:r>
          </w:p>
          <w:p w:rsidR="00B9312B" w:rsidRPr="00427F5A" w:rsidRDefault="00B9312B">
            <w:pPr>
              <w:numPr>
                <w:ilvl w:val="0"/>
                <w:numId w:val="41"/>
              </w:numPr>
              <w:spacing w:line="0" w:lineRule="atLeast"/>
              <w:ind w:left="0"/>
              <w:jc w:val="both"/>
            </w:pPr>
            <w:r w:rsidRPr="00427F5A">
              <w:rPr>
                <w:rFonts w:eastAsia="Times New Roman"/>
              </w:rPr>
              <w:t xml:space="preserve"> </w:t>
            </w:r>
            <w:r w:rsidRPr="00427F5A">
              <w:t>развивать способность самостоятельно устанавливать причинно-следственные связи событий, поступков героев, их эмоциональных состояний;</w:t>
            </w:r>
          </w:p>
          <w:p w:rsidR="00B9312B" w:rsidRPr="00427F5A" w:rsidRDefault="00B9312B">
            <w:pPr>
              <w:numPr>
                <w:ilvl w:val="0"/>
                <w:numId w:val="41"/>
              </w:numPr>
              <w:spacing w:line="0" w:lineRule="atLeast"/>
              <w:ind w:left="0"/>
              <w:jc w:val="both"/>
            </w:pPr>
            <w:r w:rsidRPr="00427F5A">
              <w:t xml:space="preserve">развивать способность использовать книжные знания (о человеке, его эмоциях, состояниях, поступках, характере взаимоотношений с другими людьми, об окружающем мире) в других видах детской деятельности </w:t>
            </w:r>
          </w:p>
          <w:p w:rsidR="00B9312B" w:rsidRPr="00427F5A" w:rsidRDefault="00B9312B">
            <w:pPr>
              <w:numPr>
                <w:ilvl w:val="0"/>
                <w:numId w:val="41"/>
              </w:numPr>
              <w:spacing w:line="0" w:lineRule="atLeast"/>
              <w:ind w:left="0"/>
              <w:jc w:val="both"/>
              <w:rPr>
                <w:iCs/>
              </w:rPr>
            </w:pPr>
          </w:p>
          <w:p w:rsidR="00B9312B" w:rsidRPr="00427F5A" w:rsidRDefault="00B9312B">
            <w:pPr>
              <w:numPr>
                <w:ilvl w:val="0"/>
                <w:numId w:val="41"/>
              </w:numPr>
              <w:spacing w:line="0" w:lineRule="atLeast"/>
              <w:ind w:left="0"/>
              <w:jc w:val="both"/>
            </w:pPr>
            <w:r w:rsidRPr="00427F5A">
              <w:rPr>
                <w:i/>
                <w:iCs/>
              </w:rPr>
              <w:t>По развитию литературной речи:</w:t>
            </w:r>
          </w:p>
          <w:p w:rsidR="00B9312B" w:rsidRPr="00427F5A" w:rsidRDefault="00B9312B">
            <w:pPr>
              <w:numPr>
                <w:ilvl w:val="0"/>
                <w:numId w:val="44"/>
              </w:numPr>
              <w:spacing w:line="0" w:lineRule="atLeast"/>
              <w:ind w:left="0"/>
              <w:jc w:val="both"/>
            </w:pPr>
            <w:r w:rsidRPr="00427F5A">
              <w:t xml:space="preserve">стимулировать желание описывать состояние героя, его настроение, своё отношение к событию в монологической форме; </w:t>
            </w:r>
          </w:p>
          <w:p w:rsidR="00B9312B" w:rsidRPr="00427F5A" w:rsidRDefault="00B9312B">
            <w:pPr>
              <w:numPr>
                <w:ilvl w:val="0"/>
                <w:numId w:val="44"/>
              </w:numPr>
              <w:spacing w:line="0" w:lineRule="atLeast"/>
              <w:ind w:left="0"/>
              <w:jc w:val="both"/>
            </w:pPr>
            <w:r w:rsidRPr="00427F5A">
              <w:t xml:space="preserve">развивать способность к регулированию громкости голоса и темпа речи в зависимости от того, какого героя или ситуацию ребенок описывает; </w:t>
            </w:r>
          </w:p>
          <w:p w:rsidR="00B9312B" w:rsidRPr="00427F5A" w:rsidRDefault="00B9312B">
            <w:pPr>
              <w:numPr>
                <w:ilvl w:val="0"/>
                <w:numId w:val="44"/>
              </w:numPr>
              <w:spacing w:line="0" w:lineRule="atLeast"/>
              <w:ind w:left="0"/>
              <w:jc w:val="both"/>
            </w:pPr>
            <w:r w:rsidRPr="00427F5A">
              <w:t xml:space="preserve">способствовать развитию творческого потенциала: устного иллюстрирования отрывков из текста, додумывания эпизода, сочинения небольшого стихотворения; </w:t>
            </w:r>
          </w:p>
          <w:p w:rsidR="00B9312B" w:rsidRPr="00427F5A" w:rsidRDefault="00B9312B">
            <w:pPr>
              <w:numPr>
                <w:ilvl w:val="0"/>
                <w:numId w:val="44"/>
              </w:numPr>
              <w:spacing w:line="0" w:lineRule="atLeast"/>
              <w:ind w:left="0"/>
              <w:jc w:val="both"/>
            </w:pPr>
            <w:r w:rsidRPr="00427F5A">
              <w:t xml:space="preserve">упражнять детей в умении  драматизировать небольшие сказки или наиболее выразительные и динамичные отрывки из сказок; </w:t>
            </w:r>
          </w:p>
          <w:p w:rsidR="00B9312B" w:rsidRPr="00427F5A" w:rsidRDefault="00B9312B">
            <w:pPr>
              <w:numPr>
                <w:ilvl w:val="0"/>
                <w:numId w:val="44"/>
              </w:numPr>
              <w:spacing w:line="0" w:lineRule="atLeast"/>
              <w:ind w:left="0"/>
              <w:jc w:val="both"/>
            </w:pPr>
            <w:r w:rsidRPr="00427F5A">
              <w:t xml:space="preserve">поддерживать внимание и интерес к слову в литературном </w:t>
            </w:r>
            <w:r w:rsidRPr="00427F5A">
              <w:lastRenderedPageBreak/>
              <w:t xml:space="preserve">произведении.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>По приобщению к словесному искусству (развитию художественного восприятия и эстетического вкуса):</w:t>
            </w:r>
          </w:p>
          <w:p w:rsidR="00B9312B" w:rsidRPr="00427F5A" w:rsidRDefault="00B9312B">
            <w:pPr>
              <w:numPr>
                <w:ilvl w:val="0"/>
                <w:numId w:val="45"/>
              </w:numPr>
              <w:spacing w:line="0" w:lineRule="atLeast"/>
              <w:ind w:left="0"/>
              <w:jc w:val="both"/>
            </w:pPr>
            <w:r w:rsidRPr="00427F5A">
              <w:t>создавать условия для того, чтобы общение с книгой приносило удовольствие;</w:t>
            </w:r>
          </w:p>
          <w:p w:rsidR="00B9312B" w:rsidRPr="00427F5A" w:rsidRDefault="00B9312B">
            <w:pPr>
              <w:numPr>
                <w:ilvl w:val="0"/>
                <w:numId w:val="45"/>
              </w:numPr>
              <w:spacing w:line="0" w:lineRule="atLeast"/>
              <w:ind w:left="0"/>
              <w:jc w:val="both"/>
            </w:pPr>
            <w:r w:rsidRPr="00427F5A">
              <w:t>начинать формировать интерес к чтению произведений больших форм (чтение с продолжением);</w:t>
            </w:r>
          </w:p>
          <w:p w:rsidR="00B9312B" w:rsidRPr="00427F5A" w:rsidRDefault="00B9312B">
            <w:pPr>
              <w:numPr>
                <w:ilvl w:val="0"/>
                <w:numId w:val="41"/>
              </w:numPr>
              <w:spacing w:line="0" w:lineRule="atLeast"/>
              <w:ind w:left="0"/>
              <w:jc w:val="both"/>
            </w:pPr>
            <w:r w:rsidRPr="00427F5A">
              <w:t>развивать желание активного участия в процессе чтения, анализа, инсценировки прочитанных текстов, рассматривания книг и иллюстраций и др.;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формировать контекстуальное восприятие книги путём включения сведений о писателе, истории создания произведения;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формировать читательские предпочтения в русле жанрово-тематического многообразия литературных произведений.</w:t>
            </w:r>
          </w:p>
        </w:tc>
        <w:tc>
          <w:tcPr>
            <w:tcW w:w="63" w:type="dxa"/>
            <w:shd w:val="clear" w:color="auto" w:fill="auto"/>
          </w:tcPr>
          <w:p w:rsidR="00B9312B" w:rsidRPr="00427F5A" w:rsidRDefault="00B9312B">
            <w:pPr>
              <w:snapToGrid w:val="0"/>
            </w:pPr>
          </w:p>
        </w:tc>
      </w:tr>
      <w:tr w:rsidR="007158CC" w:rsidRPr="00427F5A" w:rsidTr="0022444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043" w:type="dxa"/>
            <w:shd w:val="clear" w:color="auto" w:fill="auto"/>
          </w:tcPr>
          <w:p w:rsidR="00B9312B" w:rsidRPr="00427F5A" w:rsidRDefault="00B9312B">
            <w:pPr>
              <w:snapToGrid w:val="0"/>
              <w:spacing w:line="0" w:lineRule="atLeast"/>
              <w:jc w:val="both"/>
            </w:pPr>
          </w:p>
        </w:tc>
        <w:tc>
          <w:tcPr>
            <w:tcW w:w="7527" w:type="dxa"/>
            <w:shd w:val="clear" w:color="auto" w:fill="auto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По развитию свободного общения с взрослыми и детьми, активной речи детей в различных видах деятельности и практическому овладению нормами русской речи:</w:t>
            </w:r>
          </w:p>
          <w:p w:rsidR="00B9312B" w:rsidRPr="00427F5A" w:rsidRDefault="00B9312B">
            <w:pPr>
              <w:numPr>
                <w:ilvl w:val="0"/>
                <w:numId w:val="46"/>
              </w:numPr>
              <w:spacing w:line="0" w:lineRule="atLeast"/>
              <w:ind w:left="0"/>
              <w:jc w:val="both"/>
            </w:pPr>
            <w:r w:rsidRPr="00427F5A">
              <w:t>задавать вопросы взрослому, используя разнообразные формулировки;</w:t>
            </w:r>
          </w:p>
          <w:p w:rsidR="00B9312B" w:rsidRPr="00427F5A" w:rsidRDefault="00B9312B">
            <w:pPr>
              <w:numPr>
                <w:ilvl w:val="0"/>
                <w:numId w:val="46"/>
              </w:numPr>
              <w:spacing w:line="0" w:lineRule="atLeast"/>
              <w:ind w:left="0"/>
              <w:jc w:val="both"/>
            </w:pPr>
            <w:r w:rsidRPr="00427F5A">
              <w:t>проявлять инициативу и обращаться к взрослому и сверстнику с предложениями по экспериментированию, используя адекватные речевые формы;</w:t>
            </w:r>
          </w:p>
          <w:p w:rsidR="00B9312B" w:rsidRPr="00427F5A" w:rsidRDefault="00B9312B">
            <w:pPr>
              <w:numPr>
                <w:ilvl w:val="0"/>
                <w:numId w:val="46"/>
              </w:numPr>
              <w:spacing w:line="0" w:lineRule="atLeast"/>
              <w:ind w:left="0"/>
              <w:jc w:val="both"/>
            </w:pPr>
            <w:r w:rsidRPr="00427F5A">
              <w:t>высказывать предположения, давать советы;</w:t>
            </w:r>
          </w:p>
          <w:p w:rsidR="00B9312B" w:rsidRPr="00427F5A" w:rsidRDefault="00B9312B">
            <w:pPr>
              <w:numPr>
                <w:ilvl w:val="0"/>
                <w:numId w:val="46"/>
              </w:numPr>
              <w:spacing w:line="0" w:lineRule="atLeast"/>
              <w:ind w:left="0"/>
              <w:jc w:val="both"/>
            </w:pPr>
            <w:r w:rsidRPr="00427F5A">
              <w:t>активно участвовать в обсуждении литературных произведений нравственного содержания, оценивая героя не только по его поступкам, но и учитывая мотивы поступков, его переживания;</w:t>
            </w:r>
          </w:p>
          <w:p w:rsidR="00B9312B" w:rsidRPr="00427F5A" w:rsidRDefault="00B9312B">
            <w:pPr>
              <w:numPr>
                <w:ilvl w:val="0"/>
                <w:numId w:val="46"/>
              </w:numPr>
              <w:spacing w:line="0" w:lineRule="atLeast"/>
              <w:ind w:left="0"/>
              <w:jc w:val="both"/>
            </w:pPr>
            <w:r w:rsidRPr="00427F5A">
              <w:t>адекватно использовать в речи название нравственных качеств человека;</w:t>
            </w:r>
          </w:p>
          <w:p w:rsidR="00B9312B" w:rsidRPr="00427F5A" w:rsidRDefault="00B9312B">
            <w:pPr>
              <w:numPr>
                <w:ilvl w:val="0"/>
                <w:numId w:val="46"/>
              </w:numPr>
              <w:spacing w:line="0" w:lineRule="atLeast"/>
              <w:ind w:left="0"/>
              <w:jc w:val="both"/>
            </w:pPr>
            <w:r w:rsidRPr="00427F5A">
              <w:t>рассказывать о собственном замысле, способе решения проблемы, используя форму описательного и повествовательного рассказа;</w:t>
            </w:r>
          </w:p>
          <w:p w:rsidR="00B9312B" w:rsidRPr="00427F5A" w:rsidRDefault="00B9312B">
            <w:pPr>
              <w:numPr>
                <w:ilvl w:val="0"/>
                <w:numId w:val="46"/>
              </w:numPr>
              <w:spacing w:line="0" w:lineRule="atLeast"/>
              <w:ind w:left="0"/>
              <w:jc w:val="both"/>
            </w:pPr>
            <w:r w:rsidRPr="00427F5A">
              <w:t>использовать элементарные формы речи-рассуждения для планирования деятельности, доказательства объяснения;</w:t>
            </w:r>
          </w:p>
          <w:p w:rsidR="00B9312B" w:rsidRPr="00427F5A" w:rsidRDefault="00B9312B">
            <w:pPr>
              <w:numPr>
                <w:ilvl w:val="0"/>
                <w:numId w:val="46"/>
              </w:numPr>
              <w:spacing w:line="0" w:lineRule="atLeast"/>
              <w:jc w:val="both"/>
            </w:pPr>
            <w:r w:rsidRPr="00427F5A">
              <w:t>составлять словесный автопортрет и портреты знакомых людей, отражая особенности внешнего вида, половую принадлежность, личностные качества;</w:t>
            </w:r>
          </w:p>
          <w:p w:rsidR="00B9312B" w:rsidRPr="00427F5A" w:rsidRDefault="00B9312B">
            <w:pPr>
              <w:numPr>
                <w:ilvl w:val="0"/>
                <w:numId w:val="46"/>
              </w:numPr>
              <w:spacing w:line="0" w:lineRule="atLeast"/>
              <w:jc w:val="both"/>
            </w:pPr>
            <w:r w:rsidRPr="00427F5A">
              <w:t>свободно и адекватно использовать в речи слова, обозначающие названия стран и континентов, символы своей страны, города (села), объекты природы, профессии и социальные явления;</w:t>
            </w:r>
          </w:p>
          <w:p w:rsidR="00B9312B" w:rsidRPr="00427F5A" w:rsidRDefault="00B9312B">
            <w:pPr>
              <w:numPr>
                <w:ilvl w:val="0"/>
                <w:numId w:val="46"/>
              </w:numPr>
              <w:spacing w:line="0" w:lineRule="atLeast"/>
              <w:jc w:val="both"/>
            </w:pPr>
            <w:r w:rsidRPr="00427F5A">
              <w:t>составлять творческие рассказы, сказки, загадки  (с использованием описаний и повествований);</w:t>
            </w:r>
          </w:p>
          <w:p w:rsidR="00B9312B" w:rsidRPr="00427F5A" w:rsidRDefault="00B9312B">
            <w:pPr>
              <w:numPr>
                <w:ilvl w:val="0"/>
                <w:numId w:val="46"/>
              </w:numPr>
              <w:spacing w:line="0" w:lineRule="atLeast"/>
              <w:jc w:val="both"/>
            </w:pPr>
            <w:r w:rsidRPr="00427F5A">
              <w:t>употреблять вежливые формы речи, следовать правилам речевого этикета;</w:t>
            </w:r>
          </w:p>
          <w:p w:rsidR="00B9312B" w:rsidRPr="00427F5A" w:rsidRDefault="00B9312B">
            <w:pPr>
              <w:numPr>
                <w:ilvl w:val="0"/>
                <w:numId w:val="46"/>
              </w:numPr>
              <w:spacing w:line="0" w:lineRule="atLeast"/>
              <w:jc w:val="both"/>
            </w:pPr>
            <w:r w:rsidRPr="00427F5A">
              <w:t>осуществлять звуковой анализ слов с определением места звука в слове и его характеристикой;</w:t>
            </w:r>
          </w:p>
          <w:p w:rsidR="00B9312B" w:rsidRPr="00427F5A" w:rsidRDefault="00B9312B">
            <w:pPr>
              <w:numPr>
                <w:ilvl w:val="0"/>
                <w:numId w:val="46"/>
              </w:numPr>
              <w:spacing w:line="0" w:lineRule="atLeast"/>
              <w:jc w:val="both"/>
            </w:pPr>
            <w:r w:rsidRPr="00427F5A">
              <w:t>развивать объяснительную речь (объяснять сверстникам и младшим детям правила поведения в общественных местах, способы выполнения основных гигиенических процедур, убеждать в необходимости ЗОЖ);</w:t>
            </w:r>
          </w:p>
          <w:p w:rsidR="00B9312B" w:rsidRPr="00427F5A" w:rsidRDefault="00B9312B">
            <w:pPr>
              <w:numPr>
                <w:ilvl w:val="0"/>
                <w:numId w:val="46"/>
              </w:numPr>
              <w:spacing w:line="0" w:lineRule="atLeast"/>
              <w:jc w:val="both"/>
            </w:pPr>
            <w:r w:rsidRPr="00427F5A">
              <w:t>использовать в процессе речевого общения слова, передающие эмоции, настроение и состояние людей, животных и др.;</w:t>
            </w:r>
          </w:p>
          <w:p w:rsidR="00B9312B" w:rsidRPr="00427F5A" w:rsidRDefault="00B9312B">
            <w:pPr>
              <w:numPr>
                <w:ilvl w:val="0"/>
                <w:numId w:val="46"/>
              </w:numPr>
              <w:spacing w:line="0" w:lineRule="atLeast"/>
              <w:jc w:val="both"/>
            </w:pPr>
            <w:r w:rsidRPr="00427F5A">
              <w:t xml:space="preserve">оценивать свое поведение, поведение других людей с позиций нравственных норм и выражать оценку в речи, используя </w:t>
            </w:r>
            <w:r w:rsidRPr="00427F5A">
              <w:lastRenderedPageBreak/>
              <w:t>адекватные речевые средства,  в т.ч. названия нравственных качеств человека;</w:t>
            </w:r>
          </w:p>
          <w:p w:rsidR="00B9312B" w:rsidRPr="00427F5A" w:rsidRDefault="00B9312B">
            <w:pPr>
              <w:numPr>
                <w:ilvl w:val="0"/>
                <w:numId w:val="46"/>
              </w:numPr>
              <w:spacing w:line="0" w:lineRule="atLeast"/>
              <w:jc w:val="both"/>
            </w:pPr>
            <w:r w:rsidRPr="00427F5A">
              <w:t>способствовать использованию разнообразных конструктивных способов взаимодействия с детьми и взрослыми (договориться, обменяться предметами, распределить действия при сотрудничестве);</w:t>
            </w:r>
          </w:p>
          <w:p w:rsidR="00B9312B" w:rsidRPr="00427F5A" w:rsidRDefault="00B9312B">
            <w:pPr>
              <w:numPr>
                <w:ilvl w:val="0"/>
                <w:numId w:val="46"/>
              </w:numPr>
              <w:spacing w:line="0" w:lineRule="atLeast"/>
              <w:jc w:val="both"/>
            </w:pPr>
            <w:r w:rsidRPr="00427F5A">
              <w:t>развивать умение адекватно и осознанно выбирать стиль и разнообразные невербальные средства общения: мимику, жесты, действия;</w:t>
            </w:r>
          </w:p>
          <w:p w:rsidR="00B9312B" w:rsidRPr="00427F5A" w:rsidRDefault="00B9312B">
            <w:pPr>
              <w:numPr>
                <w:ilvl w:val="0"/>
                <w:numId w:val="46"/>
              </w:numPr>
              <w:spacing w:line="0" w:lineRule="atLeast"/>
              <w:jc w:val="both"/>
            </w:pPr>
            <w:r w:rsidRPr="00427F5A">
              <w:t xml:space="preserve">развивать способность планировать игровую деятельность, рассуждая о последовательности развертывания сюжета и организации игровой обстановки. </w:t>
            </w:r>
          </w:p>
        </w:tc>
        <w:tc>
          <w:tcPr>
            <w:tcW w:w="63" w:type="dxa"/>
            <w:shd w:val="clear" w:color="auto" w:fill="auto"/>
          </w:tcPr>
          <w:p w:rsidR="00B9312B" w:rsidRPr="00427F5A" w:rsidRDefault="00B9312B">
            <w:pPr>
              <w:snapToGrid w:val="0"/>
            </w:pPr>
          </w:p>
        </w:tc>
      </w:tr>
    </w:tbl>
    <w:p w:rsidR="00B9312B" w:rsidRPr="00427F5A" w:rsidRDefault="00B9312B">
      <w:pPr>
        <w:spacing w:line="0" w:lineRule="atLeast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2108"/>
        <w:gridCol w:w="7630"/>
      </w:tblGrid>
      <w:tr w:rsidR="00B9312B" w:rsidRPr="00427F5A">
        <w:trPr>
          <w:trHeight w:val="350"/>
        </w:trPr>
        <w:tc>
          <w:tcPr>
            <w:tcW w:w="9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b/>
                <w:sz w:val="28"/>
              </w:rPr>
              <w:t>Образовательная область «Художественно-эстетическое развитие»</w:t>
            </w:r>
          </w:p>
        </w:tc>
      </w:tr>
      <w:tr w:rsidR="00B9312B" w:rsidRPr="00427F5A">
        <w:trPr>
          <w:trHeight w:val="400"/>
        </w:trPr>
        <w:tc>
          <w:tcPr>
            <w:tcW w:w="9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Формирование интереса к эстетической стороне окружающей действительности, удовлетворение потребности в самовыражении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Задачи:  1. Развитие продуктивной деятельности (рисование, лепка, аппликация, художественный труд)</w:t>
            </w:r>
          </w:p>
          <w:p w:rsidR="00B9312B" w:rsidRPr="00427F5A" w:rsidRDefault="00B9312B">
            <w:pPr>
              <w:tabs>
                <w:tab w:val="left" w:pos="104"/>
              </w:tabs>
              <w:spacing w:line="0" w:lineRule="atLeast"/>
              <w:ind w:firstLine="900"/>
              <w:jc w:val="both"/>
            </w:pPr>
            <w:r w:rsidRPr="00427F5A">
              <w:t>2. Развитие детского творчества</w:t>
            </w:r>
          </w:p>
          <w:p w:rsidR="00B9312B" w:rsidRPr="00427F5A" w:rsidRDefault="00B9312B">
            <w:pPr>
              <w:tabs>
                <w:tab w:val="left" w:pos="104"/>
              </w:tabs>
              <w:spacing w:line="0" w:lineRule="atLeast"/>
              <w:ind w:firstLine="900"/>
              <w:jc w:val="both"/>
            </w:pPr>
            <w:r w:rsidRPr="00427F5A">
              <w:t>3. Приобщение к изобразительному искусству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Развитие музыкальности детей, способности эмоционально воспринимать музыку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 xml:space="preserve">Задачи:  1. Развитие музыкально-художественной деятельности </w:t>
            </w:r>
          </w:p>
          <w:p w:rsidR="00B9312B" w:rsidRPr="00427F5A" w:rsidRDefault="00B9312B">
            <w:pPr>
              <w:numPr>
                <w:ilvl w:val="0"/>
                <w:numId w:val="2"/>
              </w:numPr>
              <w:spacing w:line="0" w:lineRule="atLeast"/>
              <w:jc w:val="both"/>
            </w:pPr>
            <w:r w:rsidRPr="00427F5A">
              <w:t>Приобщение к музыкальному искусству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Развитие продуктивной (конструктивной) деятельности</w:t>
            </w:r>
          </w:p>
        </w:tc>
      </w:tr>
      <w:tr w:rsidR="00B9312B" w:rsidRPr="00427F5A">
        <w:trPr>
          <w:trHeight w:val="300"/>
        </w:trPr>
        <w:tc>
          <w:tcPr>
            <w:tcW w:w="9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t>ЗАДАЧИ</w:t>
            </w:r>
          </w:p>
        </w:tc>
      </w:tr>
      <w:tr w:rsidR="00B9312B" w:rsidRPr="00427F5A">
        <w:trPr>
          <w:trHeight w:val="300"/>
        </w:trPr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312B" w:rsidRPr="00427F5A" w:rsidRDefault="00B9312B">
            <w:pPr>
              <w:snapToGrid w:val="0"/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Группа раннего возраста (2-3 г.)</w:t>
            </w:r>
          </w:p>
        </w:tc>
        <w:tc>
          <w:tcPr>
            <w:tcW w:w="7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12B" w:rsidRPr="00427F5A" w:rsidRDefault="00B9312B">
            <w:pPr>
              <w:tabs>
                <w:tab w:val="left" w:pos="9417"/>
              </w:tabs>
              <w:spacing w:line="0" w:lineRule="atLeast"/>
              <w:jc w:val="both"/>
            </w:pPr>
            <w:r w:rsidRPr="00427F5A">
              <w:rPr>
                <w:i/>
              </w:rPr>
              <w:t>По развитию  продуктивной деятельности (рисование, лепка, аппликация, художественный труд):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формировать понятие о том, что карандашами, красками, фломастерами рисуют; из глины, пластилина, пластической массы – лепят;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развивать восприятие детей, обогащать сенсорный опыт путем выделения формы предметов, обведения их по контуру поочередно одной и другой рукой;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учить рисовать разные линии, пересекать их, уподобляя предметам; подводить к рисованию предметов округлой формы;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учить держать карандаш и кисть свободно;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правильно и бережно относиться к материалу;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знакомить с пластическими материалами;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учить отламывать кусочек глины от целого куска, раскатывать его между ладонями прямыми и круговыми движениями, делать пальцами углубление, соединять две формы в один предмет;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приучать к аккуратному пользованию с материалами, правильно их использовать;</w:t>
            </w:r>
          </w:p>
          <w:p w:rsidR="00B9312B" w:rsidRPr="00427F5A" w:rsidRDefault="00B9312B">
            <w:pPr>
              <w:tabs>
                <w:tab w:val="left" w:pos="9417"/>
              </w:tabs>
              <w:spacing w:line="0" w:lineRule="atLeast"/>
              <w:jc w:val="both"/>
            </w:pPr>
            <w:r w:rsidRPr="00427F5A">
              <w:rPr>
                <w:rFonts w:eastAsia="Times New Roman"/>
              </w:rPr>
              <w:t xml:space="preserve"> </w:t>
            </w:r>
            <w:r w:rsidRPr="00427F5A">
              <w:rPr>
                <w:i/>
              </w:rPr>
              <w:t>По развитию детского творчества: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подводить к изображению знакомых предметов, предоставляя свободу выбора содержания и изображения побуждать задумываться над тем, что нарисовали, на что это похоже;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вызывать чувство радости от штрихов и линий, которые нарисовали сами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По приобщению детей к изобразительному искусству: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знакомить с народными игрушками: дымковской, богородской, </w:t>
            </w:r>
            <w:r w:rsidRPr="00427F5A">
              <w:lastRenderedPageBreak/>
              <w:t xml:space="preserve">матрешкой, ванькой-встанькой и другими, имеющими региональную специфику и соответствующими возрасту детей обращать внимание детей на характер игрушек, их форму, цветовое оформление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конструирование. Расширять знания о предметах и действиях с ними и их назначением.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Cs/>
              </w:rPr>
              <w:t>Общие: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 xml:space="preserve">развивать интерес к звуку, музыкальному звуку; </w:t>
            </w:r>
          </w:p>
          <w:p w:rsidR="00B9312B" w:rsidRPr="00427F5A" w:rsidRDefault="00B9312B">
            <w:pPr>
              <w:numPr>
                <w:ilvl w:val="0"/>
                <w:numId w:val="4"/>
              </w:numPr>
              <w:spacing w:line="0" w:lineRule="atLeast"/>
              <w:ind w:left="0"/>
              <w:jc w:val="both"/>
            </w:pPr>
            <w:r w:rsidRPr="00427F5A">
              <w:t xml:space="preserve">развивать эмоциональную отзывчивость на простые музыкальные образы формировать первичные представления о свойствах музыкального звука, простейших средствах музыкальной выразительности, характере музыки. </w:t>
            </w:r>
          </w:p>
          <w:p w:rsidR="00B9312B" w:rsidRPr="00427F5A" w:rsidRDefault="00B9312B">
            <w:pPr>
              <w:numPr>
                <w:ilvl w:val="0"/>
                <w:numId w:val="4"/>
              </w:numPr>
              <w:spacing w:line="0" w:lineRule="atLeast"/>
              <w:ind w:left="0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По развитию музыкально-художественной  деятельности: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развивать и обогащать звуковой сенсорный опыт;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развивать слушательский опыт, слуховую сосредоточенность, умения различать элементарный характер музыки, понимать простейшие музыкальные образы в процессе слушания соответствующей возрасту народной, классической, детской музыки, музыкально-дидактических игр развивать элементарные вокальные певческие умения в процессе подпевания взрослому; учить петь без напряжения, не форсировать звук и не выкрикивать отдельные слова; слушать вступление и заключение;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развивать эмоциональность и образность восприятия музыки через движение;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воспитывать интерес к музыке, желание ее слушать и подпевать, выполнять простейшие танцевальные движения.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rFonts w:eastAsia="Times New Roman"/>
              </w:rPr>
              <w:t xml:space="preserve"> </w:t>
            </w:r>
            <w:r w:rsidRPr="00427F5A">
              <w:rPr>
                <w:i/>
              </w:rPr>
              <w:t>По приобщению детей к музыкальному искусству: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развивать умение вслушиваться в музыку; стимулировать интерес к слушанию песен и отдельных пьес изобразительного характера; слушать произведения как созданные композиторами специально для малышей, так и классическую музыку;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обогащать слуховой опыт детей в процессе слушания знакомых мелодии, звучащих на разных музыкальных инструментах.</w:t>
            </w:r>
          </w:p>
          <w:p w:rsidR="00B9312B" w:rsidRPr="00427F5A" w:rsidRDefault="00B9312B">
            <w:pPr>
              <w:spacing w:line="0" w:lineRule="atLeast"/>
              <w:jc w:val="both"/>
            </w:pPr>
          </w:p>
        </w:tc>
      </w:tr>
      <w:tr w:rsidR="00B9312B" w:rsidRPr="00427F5A">
        <w:trPr>
          <w:trHeight w:val="300"/>
        </w:trPr>
        <w:tc>
          <w:tcPr>
            <w:tcW w:w="210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312B" w:rsidRPr="00427F5A" w:rsidRDefault="0022444F">
            <w:pPr>
              <w:spacing w:line="0" w:lineRule="atLeast"/>
              <w:jc w:val="both"/>
            </w:pPr>
            <w:r w:rsidRPr="00427F5A">
              <w:lastRenderedPageBreak/>
              <w:t>Садовая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(3-4г)</w:t>
            </w:r>
          </w:p>
        </w:tc>
        <w:tc>
          <w:tcPr>
            <w:tcW w:w="7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12B" w:rsidRPr="00427F5A" w:rsidRDefault="00B9312B">
            <w:pPr>
              <w:tabs>
                <w:tab w:val="left" w:pos="9417"/>
              </w:tabs>
              <w:spacing w:line="0" w:lineRule="atLeast"/>
              <w:jc w:val="both"/>
            </w:pPr>
            <w:r w:rsidRPr="00427F5A">
              <w:rPr>
                <w:iCs/>
              </w:rPr>
              <w:t>Общие: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поддерживать желание сотрудничать  со взрослыми;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проявлять интерес к результату изобразительной деятельности детей (регулярно вместе с детьми рассматривать их работы и побуждать к рассказу о том, что они нарисовали, слепили, выполнили путем аппликации, сконструировали);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создавать в группе условия для ежедневного свободного рисования, лепки, создания изображения путем аппликации, конструирования с использованием изобразительных и конструктивных  материалов;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информировать родителей о том, как протекает художественно-эстетическое развитие  их ребенка и консультировать  относительно того, как организовать изобразительную деятельность в домашних условиях.</w:t>
            </w:r>
          </w:p>
        </w:tc>
      </w:tr>
      <w:tr w:rsidR="00B9312B" w:rsidRPr="00427F5A">
        <w:trPr>
          <w:trHeight w:val="300"/>
        </w:trPr>
        <w:tc>
          <w:tcPr>
            <w:tcW w:w="210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312B" w:rsidRPr="00427F5A" w:rsidRDefault="0022444F">
            <w:pPr>
              <w:spacing w:line="0" w:lineRule="atLeast"/>
              <w:jc w:val="both"/>
            </w:pPr>
            <w:r w:rsidRPr="00427F5A">
              <w:t>Садовая</w:t>
            </w: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(3-4г.)</w:t>
            </w:r>
          </w:p>
          <w:p w:rsidR="00B9312B" w:rsidRPr="00427F5A" w:rsidRDefault="00B9312B">
            <w:pPr>
              <w:spacing w:line="0" w:lineRule="atLeast"/>
              <w:jc w:val="both"/>
            </w:pPr>
          </w:p>
        </w:tc>
        <w:tc>
          <w:tcPr>
            <w:tcW w:w="7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12B" w:rsidRPr="00427F5A" w:rsidRDefault="00B9312B">
            <w:pPr>
              <w:tabs>
                <w:tab w:val="left" w:pos="9417"/>
              </w:tabs>
              <w:spacing w:line="0" w:lineRule="atLeast"/>
              <w:jc w:val="both"/>
            </w:pPr>
            <w:r w:rsidRPr="00427F5A">
              <w:rPr>
                <w:i/>
                <w:iCs/>
              </w:rPr>
              <w:t>По развитию продуктивной деятельности: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знакомить с изобразительными материалами (красками, фломастерами, маркерами, карандашами, восковыми мелками и др.) и формировать практические навыки по их использованию: правильно держать </w:t>
            </w:r>
            <w:r w:rsidRPr="00427F5A">
              <w:lastRenderedPageBreak/>
              <w:t xml:space="preserve">инструменты, аккуратно обмакивать кисть всем ворсом в баночку с краской, затем легким прикосновением ворса снимать лишнюю краску о край баночки и свободными движениями накладывать мазки; своевременно насыщать ворс кисти краской, промывать кисть по окончании работы и прежде чем начинать пользоваться краской другого цвета, осушать промытую кисть о мягкую тряпочку или бумажную салфетку и по мере использования размещать ее ворсом вверх, придав ему заостренную форму;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учить рисовать простые предметы, живые объекты и явления окружающей  действительности разной формы (округлой и прямоугольной) и состоящие из комбинаций этих форм и линий, штрихов, пятен, мазков, передавая общие признаки, относительное сходство по форме и некоторые характерные детали образа; проводить линии в разных направлениях, обозначая контур предмета и наполняя его деталями; дополнять созданное изображение рассказом о нем;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знакомить с пластическими материалами (глиной, пластилином, пластической массой), побуждать экспериментировать с ними, называя созданные изображения: отщипывать или отрывать от основного куска небольшие комочки, скатывать, сплющивать, прищипывать и оттягивать отдельные детали, создавая изображение знакомых предметов;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учить раскатывать ком глины между ладонями обеих рук, побуждать  преобразовывать форму шара (яблоко, вишню, конфету «Чупа-чупс» и др.), внося дополнения, изображая характерные детали, особенности фактуры поверхности помогать в рисовании и аппликации создавать несложные сюжетные композиции, повторяя изображение несколько раз и располагая его по всему листу бумаги учить различать строительных материалов по цвету, форме (кубик, кирпичик, пластина, призма) в процессе создания простейших построек: дорожка, поезд (путем размещения по горизонтали кирпичиков, пластин); башенка, лесенка (путем накладывания 4-6 кубиков или кирпичиков друг на друга); забор, домик, ворота, горка, мост (путем замыкания пространства и несложных перекрытий);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помогать выполнять мелкие детали общей работы из бумаги, пользуясь спо</w:t>
            </w:r>
            <w:r w:rsidRPr="00427F5A">
              <w:softHyphen/>
              <w:t>собами «сминания», «разрывания», «скручивания»</w:t>
            </w:r>
            <w:r w:rsidRPr="00427F5A">
              <w:rPr>
                <w:bCs/>
              </w:rPr>
              <w:t>)</w:t>
            </w:r>
            <w:r w:rsidRPr="00427F5A">
              <w:t>;</w:t>
            </w:r>
          </w:p>
          <w:p w:rsidR="00B9312B" w:rsidRPr="00427F5A" w:rsidRDefault="00B9312B">
            <w:pPr>
              <w:tabs>
                <w:tab w:val="left" w:pos="9417"/>
              </w:tabs>
              <w:spacing w:line="0" w:lineRule="atLeast"/>
              <w:jc w:val="both"/>
            </w:pPr>
            <w:r w:rsidRPr="00427F5A">
              <w:rPr>
                <w:i/>
                <w:iCs/>
              </w:rPr>
              <w:t>По развитию детского творчества: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учить в рисование, лепке, аппликации изображать простые предметы и явления, передавая их образную выразительность;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учить создавать индивидуальные и коллективные композиции;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побуждать детей к украшению вылепленных предметов, предлагать объединять вылепленные фигурки в коллективную композицию, вызывая радость от восприятия результата общей работы;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стимулировать самостоятельный выбор детьми цветов красок, фона листа бумаги, поощрять желание к экспериментированию с изобразительными материалами;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украшать силуэты игрушек и разных предметов, вырезанных из бумаги воспитателем, а также уже созданные изображения;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ставить перед детьми сюжетно-игровые задачи, требующие конструирования (строить кроватки для укладывания кукол спать, делать дорогу, чтобы по ней ездили машины и др.) с учетом интересов девочек и мальчиков помогать осознавать свойства песка, снега, </w:t>
            </w:r>
            <w:r w:rsidRPr="00427F5A">
              <w:lastRenderedPageBreak/>
              <w:t>сооружать из них постройки, учить дополнять задуманное игрушками;</w:t>
            </w:r>
          </w:p>
          <w:p w:rsidR="00B9312B" w:rsidRPr="00427F5A" w:rsidRDefault="00B9312B">
            <w:pPr>
              <w:tabs>
                <w:tab w:val="left" w:pos="9417"/>
              </w:tabs>
              <w:spacing w:line="0" w:lineRule="atLeast"/>
              <w:jc w:val="both"/>
            </w:pPr>
            <w:r w:rsidRPr="00427F5A">
              <w:rPr>
                <w:i/>
                <w:iCs/>
              </w:rPr>
              <w:t>По приобщению к изобразительному искусству: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содействовать проявлению интереса к произведениям народного, декоративно-прикладного искусства, с которыми можно действовать (матрешка, богородская игрушка и др.), к изобразительным, пластическим и конструктивным  материалам; вызывать интерес к рисованию, лепке, аппликации, конструированию;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развивать эстетическое восприятие; обращать внимание на красоту окружающих предметов, объектов природы учить видеть красоту цвета в объектах природы, картинах, народных игрушках (дымковские, филимоновские, матрешки), одежде самих детей.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развивать продуктивную (конструктивную) деятельность, на ее основе - образное предвосхищение: называть детали конструктора (кубик, кирпич) и соотносить с такими свойствами, как высота, ширина и длинна, применяя для этого адекватные словесные обозначения; конструировать по образцу, предлагаемому взрослым.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b/>
                <w:iCs/>
              </w:rPr>
              <w:t>Музыка: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 xml:space="preserve">Развивать любознательность, активность, интерес к звуку, музыкальному звуку, манипулированию с музыкальными и немузыкальными звуками; </w:t>
            </w:r>
          </w:p>
          <w:p w:rsidR="00B9312B" w:rsidRPr="00427F5A" w:rsidRDefault="00B9312B">
            <w:pPr>
              <w:numPr>
                <w:ilvl w:val="0"/>
                <w:numId w:val="4"/>
              </w:numPr>
              <w:spacing w:line="0" w:lineRule="atLeast"/>
              <w:ind w:left="0"/>
              <w:jc w:val="both"/>
            </w:pPr>
            <w:r w:rsidRPr="00427F5A">
              <w:t xml:space="preserve">развивать эмоциональную отзывчивость на простые музыкальные образы, выраженные контрастными средствами; </w:t>
            </w:r>
          </w:p>
          <w:p w:rsidR="00B9312B" w:rsidRPr="00427F5A" w:rsidRDefault="00B9312B">
            <w:pPr>
              <w:numPr>
                <w:ilvl w:val="0"/>
                <w:numId w:val="4"/>
              </w:numPr>
              <w:spacing w:line="0" w:lineRule="atLeast"/>
              <w:ind w:left="0"/>
              <w:jc w:val="both"/>
            </w:pPr>
            <w:r w:rsidRPr="00427F5A">
              <w:t xml:space="preserve">формировать первичные представления о свойствах музыкального звука, простейших средствах музыкальной выразительности, характере музыки; </w:t>
            </w:r>
          </w:p>
          <w:p w:rsidR="00B9312B" w:rsidRPr="00427F5A" w:rsidRDefault="00B9312B">
            <w:pPr>
              <w:numPr>
                <w:ilvl w:val="0"/>
                <w:numId w:val="4"/>
              </w:numPr>
              <w:spacing w:line="0" w:lineRule="atLeast"/>
              <w:ind w:left="0"/>
              <w:jc w:val="both"/>
            </w:pPr>
            <w:r w:rsidRPr="00427F5A">
              <w:t xml:space="preserve">стимулировать развитие способностей решать интеллектуальные и личностные задачи, связанные с  самостоятельным экспериментированием с музыкальными звуками, звукоизвлечением, созданием элементарных образов-звукоподражаний способствовать овладению средствами общения и способами взаимодействия со взрослыми и сверстниками в элементарной совместной музыкальной деятельности (подвижные музыкальные игры); </w:t>
            </w:r>
          </w:p>
          <w:p w:rsidR="00B9312B" w:rsidRPr="00427F5A" w:rsidRDefault="00B9312B">
            <w:pPr>
              <w:numPr>
                <w:ilvl w:val="0"/>
                <w:numId w:val="4"/>
              </w:numPr>
              <w:spacing w:line="0" w:lineRule="atLeast"/>
              <w:ind w:left="0"/>
              <w:jc w:val="both"/>
            </w:pPr>
            <w:r w:rsidRPr="00427F5A">
              <w:t xml:space="preserve">учить соблюдать элементарные правила поведения в коллективной деятельности, не отвлекаться во время музыкальных занятий. </w:t>
            </w:r>
          </w:p>
          <w:p w:rsidR="00B9312B" w:rsidRPr="00427F5A" w:rsidRDefault="00B9312B">
            <w:pPr>
              <w:numPr>
                <w:ilvl w:val="0"/>
                <w:numId w:val="4"/>
              </w:numPr>
              <w:spacing w:line="0" w:lineRule="atLeast"/>
              <w:ind w:left="0"/>
              <w:jc w:val="both"/>
              <w:rPr>
                <w:i/>
              </w:rPr>
            </w:pPr>
          </w:p>
          <w:p w:rsidR="00B9312B" w:rsidRPr="00427F5A" w:rsidRDefault="00B9312B">
            <w:pPr>
              <w:numPr>
                <w:ilvl w:val="0"/>
                <w:numId w:val="4"/>
              </w:numPr>
              <w:spacing w:line="0" w:lineRule="atLeast"/>
              <w:ind w:left="0"/>
              <w:jc w:val="both"/>
            </w:pPr>
            <w:r w:rsidRPr="00427F5A">
              <w:rPr>
                <w:i/>
              </w:rPr>
              <w:t>По развитию музыкально-художественной  деятельности: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Развивать и обогащать слушательский опыт, слуховую сосредоточенность, умение различать элементарный характер музыки, понимать простейшие музыкальные образы в процессе слушания соответствующей возрасту народной, классической, детской музыки, экспериментирования со звуками,  музыкально-дидактических игр; способствовать развитию певческих навыков, петь индивидуально и группами;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rPr>
                <w:rFonts w:eastAsia="Times New Roman"/>
              </w:rPr>
              <w:t xml:space="preserve"> </w:t>
            </w:r>
            <w:r w:rsidRPr="00427F5A">
              <w:t>развивать и обогащать звуковой сенсорный опыт, опыт манипулирования с предметами, звукоизвлечения, развивать умение сравнивать разные по звучанию предметы;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развивать и обогащать опыт двигательно-активных видов музыкальной деятельности: музыкально-ритмических движений и игры на шумовых музыкальных инструментах, элементарных вокальных певческих умений в процессе подпевания взрослому, экспериментирования со звуками, музыкально-дидактических игр, игры в шумовом оркестре, </w:t>
            </w:r>
            <w:r w:rsidRPr="00427F5A">
              <w:lastRenderedPageBreak/>
              <w:t>разучивания музыкальных игр и танцев, совместного пения;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способствовать развитию навыков выразительной и эмоциональной передачи игровых  и сказочных образов;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развивать умение двигаться под музыку ритмично и согласно темпу и характеру музыки;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познакомить с детскими инструментами: дудочка, металлофон, колокольчик, бубен, погремушка, барабан и их звучанием;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способствовать приобретению элементарных навыков подыгрывания на детских музыкальных инструментах;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развивать и обогащать умение импровизировать простейшие музыкально-художественные образы в музыкальных играх и танцах в процессе совместной деятельности педагога и детей.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rPr>
                <w:rFonts w:eastAsia="Times New Roman"/>
              </w:rPr>
              <w:t xml:space="preserve">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rPr>
                <w:i/>
              </w:rPr>
              <w:t>По приобщению детей к музыкальному искусству: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воспитывать эмоциональную отзывчивость на музыку, учить слушать музыкальное произведение до конца, понимать характер музыки, рассказывать, о чем поется в песне</w:t>
            </w:r>
            <w:r w:rsidRPr="00427F5A">
              <w:rPr>
                <w:bCs/>
              </w:rPr>
              <w:t>;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 xml:space="preserve">совершенствовать умение различать звучание музыкальных игрушек, детских музыкальных инструментов. </w:t>
            </w:r>
          </w:p>
        </w:tc>
      </w:tr>
      <w:tr w:rsidR="00B9312B" w:rsidRPr="00427F5A">
        <w:trPr>
          <w:trHeight w:val="300"/>
        </w:trPr>
        <w:tc>
          <w:tcPr>
            <w:tcW w:w="210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312B" w:rsidRPr="00427F5A" w:rsidRDefault="0022444F">
            <w:pPr>
              <w:spacing w:line="0" w:lineRule="atLeast"/>
              <w:jc w:val="both"/>
            </w:pPr>
            <w:r w:rsidRPr="00427F5A">
              <w:lastRenderedPageBreak/>
              <w:t>Садовая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(4-5лет)</w:t>
            </w: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</w:tc>
        <w:tc>
          <w:tcPr>
            <w:tcW w:w="7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12B" w:rsidRPr="00427F5A" w:rsidRDefault="00B9312B">
            <w:pPr>
              <w:tabs>
                <w:tab w:val="left" w:pos="9417"/>
              </w:tabs>
              <w:spacing w:line="0" w:lineRule="atLeast"/>
              <w:jc w:val="both"/>
            </w:pPr>
            <w:r w:rsidRPr="00427F5A">
              <w:rPr>
                <w:iCs/>
              </w:rPr>
              <w:lastRenderedPageBreak/>
              <w:t>Общие:</w:t>
            </w:r>
          </w:p>
          <w:p w:rsidR="00B9312B" w:rsidRPr="00427F5A" w:rsidRDefault="00B9312B">
            <w:pPr>
              <w:tabs>
                <w:tab w:val="left" w:pos="9417"/>
              </w:tabs>
              <w:spacing w:line="0" w:lineRule="atLeast"/>
              <w:jc w:val="both"/>
            </w:pPr>
            <w:r w:rsidRPr="00427F5A">
              <w:t>Продолжать формировать у детей интерес к изобразительной деятельности (рисованию, лепке, аппликации, конструированию);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обращать внимание детей на красоту природы и любоваться  вместе с детьми  совершенством  формы, цвета, строения, деревьев, кустарников и других представителей растительного и животного  мира.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Проявлять уважение к художественным интересам и работам ребенка, бережно относиться к результатам его творческой деятельности.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Учить сохранять правильную позу при работе за столом: не горбиться, не наклоняться низко над столом, к мольберту, сидеть свободно, не напрягаясь.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rPr>
                <w:rFonts w:eastAsia="Times New Roman"/>
              </w:rPr>
              <w:t xml:space="preserve"> </w:t>
            </w:r>
            <w:r w:rsidRPr="00427F5A">
              <w:t>Приучать детей быть аккуратными: сохранять свое рабочее место в порядке, по окончании работы убирать все со стола.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rPr>
                <w:rFonts w:eastAsia="Times New Roman"/>
              </w:rPr>
              <w:t xml:space="preserve"> </w:t>
            </w:r>
            <w:r w:rsidRPr="00427F5A">
              <w:t>Систематически информировать родителей о том, как протекает художественно-эстетическое развитие  их ребенка и консультировать  относительно того, как организовать изобразительную деятельность в домашних условиях.</w:t>
            </w:r>
          </w:p>
          <w:p w:rsidR="00B9312B" w:rsidRPr="00427F5A" w:rsidRDefault="00B9312B">
            <w:pPr>
              <w:tabs>
                <w:tab w:val="left" w:pos="9417"/>
              </w:tabs>
              <w:spacing w:line="0" w:lineRule="atLeast"/>
              <w:jc w:val="both"/>
            </w:pPr>
            <w:r w:rsidRPr="00427F5A">
              <w:rPr>
                <w:i/>
                <w:iCs/>
              </w:rPr>
              <w:t>По развитию продуктивной деятельности: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Продолжать работу по формированию у детей технических умений  и навыков:  проводить узкие и широкие полосы краской (концом кисти и плашмя), рисовать кольца, точки, дуги, мазки, трилистник (тройной мазок из одной точки),  смешивать краску на палитре для получения светлых, темных и новых цветовых тонов, разбеливать основной тон для получения более светлого оттенка,  накладывать одну краску на другую,  сочетать некоторые изобразительные материалы (гуашь и восковые мелки, уголь); закреплять умение чисто промывать кисть перед использованием краски другого цвета.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Учить с учетом интересов девочек и мальчиков в рисунке выразительно передавать образы окружающего мира (овощи и фрукты, цветы, деревья, кустарники, животные и человек, сооружения и машины и др.), а также явления природы (дождь, снегопад и др.) и яркие события </w:t>
            </w:r>
            <w:r w:rsidRPr="00427F5A">
              <w:lastRenderedPageBreak/>
              <w:t xml:space="preserve">общественной жизни (праздники),  самостоятельно находить простые сюжеты в окружающей жизни, художественной литературе, участвовать в выборе сюжета для коллективной работы; расширять тематику детских работ в согласовании с содержанием других образовательных  модулей.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Побуждать в штрихах, мазках и  пластической форме улавливать образ и рассказывать о нем. Познакомить  с  обобщенными способами рисования, лежащими в основе изображения многих животных (например, у бегущих животных туловище может быть изображено в виде дуги; у сидящих животных – в виде овала); побуждать использовать для большей выразительности образа изображение позы, различных деталей, передавать характерные особенности изображаемых объектов (городской дом сделан из кирпича, блоков, а деревенский – из дерева); при создании изображения правильно использовать формообразующие движения, соотносить качество движении с создаваемым образом (легкость, плавность, размах, нажим), правильно располагать изображение на листе бумаги (вертикально или горизонтально).</w:t>
            </w:r>
            <w:r w:rsidRPr="00427F5A">
              <w:rPr>
                <w:bCs/>
              </w:rPr>
              <w:t xml:space="preserve">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Знакомить с цветовой гаммой,  вариантами композиций и разным расположением изображения на листе бумаги.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В  процессе лепки закреплять приемы, с которыми дети познакомились в предыдущей группе; познакомить со  способами лепки (из целого куска глины, комбинированным и конструктивным), которые направлены на создание объемного образа (овощи, фрукты и др. предметы питания, животные и птицы, простейшее изображение человека); содействовать освоению детьми  некоторых новых приемов лепки: оттягивание деталей из целого куска (клюв и хвост птички), соединение частей путем прижимания и  примазывания их (голову к туловищу, ручку к чашке и т.д.); вызвать интерес к украшению вылепленных изделий с помощью стеки и налепов.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В аппликации поощрять составление композиций из готовых и самостоятельно вырезанных или иным способом подготовленных форм (полосок, кругов, треугольников, трапеций, рваных и мятых комочков бумаги);   создавать на бумаге разной формы (квадрат, розета и др.) предметные, сюжетные и декоративные композиции из гео</w:t>
            </w:r>
            <w:r w:rsidRPr="00427F5A">
              <w:softHyphen/>
              <w:t xml:space="preserve">метрических форм и природных материалов, повторяя и чередуя их по форме и цвету;  пользоваться ножницами, резать по прямой линии (для создания лесенки, заборчика и др.), перерезать квадрат по диагонали (крыша, парус и др.), срезать углы у прямоугольника (лодочка, крыша дома и др.), делать косой срез (ель, ракета), вырезать округлую форму из квадрата, прямоугольника (яблоко, помидор, огурец и др.); составлять аппликации из природного материала (осенних листьев простой формы) и кусочков ткани.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Продолжать учить аккуратно пользоваться клеем: намазывать его кисточкой тонким слоем на обратную сторону наклеиваемой фигуры, прикладывать стороной, намазанной клеем, к листу бумаги и плотно прижимать салфеткой; формировать навыки аккуратной работы побуждать составлять по образцу композицию из 2-4 готовых вырезанных из бумаги форм и наклеивать их;</w:t>
            </w:r>
            <w:r w:rsidRPr="00427F5A">
              <w:rPr>
                <w:bCs/>
              </w:rPr>
              <w:t xml:space="preserve">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rPr>
                <w:rFonts w:eastAsia="Times New Roman"/>
              </w:rPr>
              <w:t xml:space="preserve"> </w:t>
            </w:r>
            <w:r w:rsidRPr="00427F5A">
              <w:t xml:space="preserve">развивать способность передавать одну и ту же форму или образ в разных техниках (изображать солнце, цветок, птичку в рисунке, </w:t>
            </w:r>
            <w:r w:rsidRPr="00427F5A">
              <w:lastRenderedPageBreak/>
              <w:t>аппликации, лепке).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rPr>
                <w:i/>
              </w:rPr>
              <w:t>В конструировании</w:t>
            </w:r>
            <w:r w:rsidRPr="00427F5A">
              <w:t xml:space="preserve">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Продолжать учить различению цвета, формы (кубик, кирпичик, пла</w:t>
            </w:r>
            <w:r w:rsidRPr="00427F5A">
              <w:softHyphen/>
              <w:t>стина, призма) в процессе создания простейших построек, располагать кирпичики, пластины вертикально (в ряд, по кругу, по периметру четырехугольника), ставить их плотно друг к другу, на определенном расстоянии;  подводить к различению пространственных харак</w:t>
            </w:r>
            <w:r w:rsidRPr="00427F5A">
              <w:softHyphen/>
              <w:t xml:space="preserve">теристик объектов — протяженности (высоты, ширины); к установлению месторасположения частей и деталей (сверху, снизу, над, под и др.); учить анализировать объекты (части, детали и т.п.); </w:t>
            </w:r>
            <w:r w:rsidRPr="00427F5A">
              <w:rPr>
                <w:bCs/>
              </w:rPr>
              <w:t xml:space="preserve"> </w:t>
            </w:r>
            <w:r w:rsidRPr="00427F5A">
              <w:t>помогать овладевать конструктивными свойствами геометрических объемных форм, такими как устойчивость, прочность постройки, заменяемость деталей формировать обобщенные представления о конструируемых объектах; представлять одну тему несколькими постепенно усложняющимися конструкциями (например, 5-6 домиков, 4-5 трамвайчиков); организовывать освоение этих конструкций как по образцам, так и в процессе их самостоятельного преобразования детьми по заданным условиям (построй такой же, но высокий), побуждать к созданию вариантов конструкций с добавлением других деталей (на столбики ворот ставить трехгранные призмы, рядом со столбами — кубики и др.), изменять постройки двумя способами: заменяя одни детали другими или надстраивая их в высоту, длину (низкая и высокая башенка, короткий и длинный поезд)</w:t>
            </w:r>
            <w:r w:rsidRPr="00427F5A">
              <w:rPr>
                <w:bCs/>
              </w:rPr>
              <w:t xml:space="preserve">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практически знакомить со свойствами разной бумаги (одна хорошо намокает, легко рвется, режется и склеивается, а другая (ватман, картон) с трудом поддается деформированию и т.п.); приобщать к богатству естественных цветовых оттенков, фактуры и форм  природного материала.</w:t>
            </w:r>
            <w:r w:rsidRPr="00427F5A">
              <w:rPr>
                <w:bCs/>
              </w:rPr>
              <w:t xml:space="preserve">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Помогать овладевать двумя новыми способами конструиро</w:t>
            </w:r>
            <w:r w:rsidRPr="00427F5A">
              <w:softHyphen/>
              <w:t>вания — складыва</w:t>
            </w:r>
            <w:r w:rsidRPr="00427F5A">
              <w:softHyphen/>
              <w:t>нием квадратного листа бумаги: 1) по диа</w:t>
            </w:r>
            <w:r w:rsidRPr="00427F5A">
              <w:softHyphen/>
              <w:t>гонали; 2) пополам с совмещением противопо</w:t>
            </w:r>
            <w:r w:rsidRPr="00427F5A">
              <w:softHyphen/>
              <w:t>ложных сторон и углов; способствовать их обобщению:  изготавливать простые по</w:t>
            </w:r>
            <w:r w:rsidRPr="00427F5A">
              <w:softHyphen/>
              <w:t>делки на основе этих способов; на основе одного и того же способа делать разные по</w:t>
            </w:r>
            <w:r w:rsidRPr="00427F5A">
              <w:softHyphen/>
              <w:t xml:space="preserve">делки.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</w:p>
          <w:p w:rsidR="00B9312B" w:rsidRPr="00427F5A" w:rsidRDefault="00B9312B">
            <w:pPr>
              <w:tabs>
                <w:tab w:val="left" w:pos="9417"/>
              </w:tabs>
              <w:spacing w:line="0" w:lineRule="atLeast"/>
              <w:jc w:val="both"/>
            </w:pPr>
            <w:r w:rsidRPr="00427F5A">
              <w:rPr>
                <w:i/>
                <w:iCs/>
              </w:rPr>
              <w:t>По развитию детского творчества: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Создавать возможности в ходе экспериментиро</w:t>
            </w:r>
            <w:r w:rsidRPr="00427F5A">
              <w:softHyphen/>
              <w:t xml:space="preserve">вания с новым материалом (типа «Лего») самим открывать способы крепления и создавать простейшие постройки для игры;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Привлекать к рассматриванию материала с целью «обнаружения» в разлохмаченной шишке, в корнях и вет</w:t>
            </w:r>
            <w:r w:rsidRPr="00427F5A">
              <w:softHyphen/>
              <w:t>ках причудливой формы какого-то образа (змея, муравья и т.п.), совместно достраивать образ способом «опредмечива</w:t>
            </w:r>
            <w:r w:rsidRPr="00427F5A">
              <w:softHyphen/>
              <w:t>ния» — путем дополнения основы (ветки, шишки, корни и т.п.) разными деталями.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Продолжать  помогать  изучать свойства песка, снега, сооружать из них постройки, дополняя задуманное игрушками.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rPr>
                <w:rFonts w:eastAsia="Times New Roman"/>
              </w:rPr>
              <w:t xml:space="preserve"> </w:t>
            </w:r>
            <w:r w:rsidRPr="00427F5A">
              <w:t>Проводить  (не реже одного раза в месяц) занятия рисованием, лепкой, аппликацией, конструированием по замыслу детей;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создавать условия для коллективного  и самостоятельного художественного творчества.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Развивать  интерес к изобразительной деятельности, вызывать положительный эмоциональный отклик на предложение заняться </w:t>
            </w:r>
            <w:r w:rsidRPr="00427F5A">
              <w:lastRenderedPageBreak/>
              <w:t>изодеятельностью; формировать навык и умение собственной творческой деятельности.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Продолжать развивать эстетическое восприятие, воображение, художественно-творческие способности.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Продолжать формировать умение создавать декоративные композиции по мотивам дымковских и филимоновских узоров;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поощрять стремление детей украшать вылепленные изделия  узором при помощи стеки.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Развивать творчество в  процессе аппликации, расширять возможности детей усложнять и расширять возможности создания разнообразных изображений.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</w:p>
          <w:p w:rsidR="00B9312B" w:rsidRPr="00427F5A" w:rsidRDefault="00B9312B">
            <w:pPr>
              <w:tabs>
                <w:tab w:val="left" w:pos="9417"/>
              </w:tabs>
              <w:spacing w:line="0" w:lineRule="atLeast"/>
              <w:jc w:val="both"/>
            </w:pPr>
            <w:r w:rsidRPr="00427F5A">
              <w:rPr>
                <w:i/>
                <w:iCs/>
              </w:rPr>
              <w:t>По приобщению к изобразительному искусству: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Продолжать  работу по знакомству  с 2-3 видами  произведений народного, декоративно-прикладного и изобразительного искусства с понятным и интересным  содержанием; формировать  представление о присущих им средствах выразительности (элементы узора, их цвет, расположение на форме); развивать интерес детей к народному и декоративному искусству; обогащать представление детей об искусстве, познакомить с городецкими изделиями; использовать дымковские и филимоновские изделия для развития эстетического восприятия прекрасного и в качестве образцов для создания узоров этих росписей.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Побуждать  принимать активное участие в  рассматривании произведений народного, декоративно-прикладного и изобразительного искусства, подбирая тематику с учетом интересов девочек и мальчиков,  вызывать желание задавать вопросы, помогать понять те произведения искусства, в которых переданы разные эмоциональные состояния людей, животных (радуется, сердится) </w:t>
            </w:r>
          </w:p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  <w:iCs/>
              </w:rPr>
              <w:t>Общие: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Продолжать развивать любознательность, активность, интерес к разным видам самостоятельной музыкальной деятельности развивать эмоциональную отзывчивость на яркие «изобразительные» образы, способность понимать «значения» образа (это – лошадка).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Развивать способности решать интеллектуальные и личностные задачи, связанные с самостоятельным выбором предпочитаемых видов музыкальной деятельности, творческими импровизациями в предпочитаемых видах музыкальной деятельности.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Формировать первичные представления о «изобразительных» возможностях музыки, богатстве музыкальных образов.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Стимулировать к овладению средствами общения и способами взаимодействия со взрослыми и сверстниками в совместной музыкальной деятельности (слушание, пение, танец, элементарное музицирование).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Формировать умение соблюдать элементарные правила поведения в коллективной музыкальной деятельности.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Формировать умения следовать показу и объяснению при разучивании песен, танцев и т.д.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rPr>
                <w:i/>
              </w:rPr>
              <w:t>Развитие музыкально-художественной  деятельности</w:t>
            </w:r>
          </w:p>
          <w:p w:rsidR="00B9312B" w:rsidRPr="00427F5A" w:rsidRDefault="00B9312B">
            <w:pPr>
              <w:numPr>
                <w:ilvl w:val="0"/>
                <w:numId w:val="5"/>
              </w:numPr>
              <w:spacing w:line="0" w:lineRule="atLeast"/>
              <w:ind w:left="0"/>
              <w:jc w:val="both"/>
            </w:pPr>
            <w:r w:rsidRPr="00427F5A">
              <w:t xml:space="preserve">Развитие и обогащение представлений о свойствах музыкального звука, </w:t>
            </w:r>
            <w:r w:rsidRPr="00427F5A">
              <w:lastRenderedPageBreak/>
              <w:t>опыта слушания музыки, музыкальных впечатлений, слушательской культуры, умений интерпретировать характер музыкальных образов, ориентируясь в средствах их выражения,  понимать и интерпретировать выразительные средства музыки в процессе слушания соответствующей возрасту народной, классической, детской музыки, музыкально-дидактических игр, продуктивной интегративной деятельности (рисование под музыку).</w:t>
            </w:r>
          </w:p>
          <w:p w:rsidR="00B9312B" w:rsidRPr="00427F5A" w:rsidRDefault="00B9312B">
            <w:pPr>
              <w:numPr>
                <w:ilvl w:val="0"/>
                <w:numId w:val="5"/>
              </w:numPr>
              <w:spacing w:line="0" w:lineRule="atLeast"/>
              <w:ind w:left="0"/>
              <w:jc w:val="both"/>
            </w:pPr>
            <w:r w:rsidRPr="00427F5A">
              <w:t>Развитие и обогащение  двигательного восприятия метроритмической основы музыкальных произведений, координации слуха и голоса, певческих навыков (чистоты интонирования, дыхания, дикции, слаженности), умений игры на детских музыкальных инструментах, освоение элементов танца и ритмопластики, умений общаться и сообщать о себе, своем настроении с помощью музыки в процессе совместного и индивидуального музыкального исполнительства, упражнений,  попевок, распевок, двигательных, пластических, танцевальных этюдов.</w:t>
            </w:r>
          </w:p>
          <w:p w:rsidR="00B9312B" w:rsidRPr="00427F5A" w:rsidRDefault="00B9312B">
            <w:pPr>
              <w:numPr>
                <w:ilvl w:val="0"/>
                <w:numId w:val="5"/>
              </w:numPr>
              <w:spacing w:line="0" w:lineRule="atLeast"/>
              <w:ind w:left="0"/>
              <w:jc w:val="both"/>
            </w:pPr>
            <w:r w:rsidRPr="00427F5A">
              <w:t>Обучать  выразительному пению, различать на слух звуковысотные, ритмические и динамические изменения в мелодии, учить петь с инструментальным сопровождением и без него, формировать певческие навыки, используя игровые приемы и известные детям образы.</w:t>
            </w:r>
          </w:p>
          <w:p w:rsidR="00B9312B" w:rsidRPr="00427F5A" w:rsidRDefault="00B9312B">
            <w:pPr>
              <w:numPr>
                <w:ilvl w:val="0"/>
                <w:numId w:val="5"/>
              </w:numPr>
              <w:spacing w:line="0" w:lineRule="atLeast"/>
              <w:ind w:left="0"/>
              <w:jc w:val="both"/>
            </w:pPr>
            <w:r w:rsidRPr="00427F5A">
              <w:t>Продолжать формировать навык ритмичного движения в соответствии с характером музыки. Совершенствовать танцевальные движения.</w:t>
            </w:r>
          </w:p>
          <w:p w:rsidR="00B9312B" w:rsidRPr="00427F5A" w:rsidRDefault="00B9312B">
            <w:pPr>
              <w:numPr>
                <w:ilvl w:val="0"/>
                <w:numId w:val="5"/>
              </w:numPr>
              <w:spacing w:line="0" w:lineRule="atLeast"/>
              <w:ind w:left="0"/>
              <w:jc w:val="both"/>
            </w:pPr>
            <w:r w:rsidRPr="00427F5A">
              <w:t xml:space="preserve">Формировать  умение подыгрывать простейшие мелодии на деревянных ложках, погремушках, барабане, металлофоне. </w:t>
            </w:r>
          </w:p>
          <w:p w:rsidR="00B9312B" w:rsidRPr="00427F5A" w:rsidRDefault="00B9312B">
            <w:pPr>
              <w:numPr>
                <w:ilvl w:val="0"/>
                <w:numId w:val="5"/>
              </w:numPr>
              <w:spacing w:line="0" w:lineRule="atLeast"/>
              <w:ind w:left="0"/>
              <w:jc w:val="both"/>
            </w:pPr>
            <w:r w:rsidRPr="00427F5A">
              <w:t>Развивать и обогащать потребности и желания пробовать себя в попытках самостоятельного исполнительства, выбирать предпочитаемый вид исполнительства,  переноса полученных знаний и умений в самостоятельную деятельность,  импровизировать, проявляя творчество в процессе исполнения музыки в совместной деятельности педагога и детей, творческих заданиях, концертах-импровизациях.</w:t>
            </w:r>
          </w:p>
          <w:p w:rsidR="00B9312B" w:rsidRPr="00427F5A" w:rsidRDefault="00B9312B">
            <w:pPr>
              <w:numPr>
                <w:ilvl w:val="0"/>
                <w:numId w:val="5"/>
              </w:numPr>
              <w:spacing w:line="0" w:lineRule="atLeast"/>
              <w:ind w:left="0"/>
              <w:jc w:val="both"/>
            </w:pPr>
            <w:r w:rsidRPr="00427F5A">
              <w:t>Поддерживать элементы творчества и импровизационности в ролевом поведении, музыкальном движении, речевом интонировании; способствовать развитию эмоционально-образного исполнения музыкально-игровых упражнений.</w:t>
            </w:r>
          </w:p>
          <w:p w:rsidR="00B9312B" w:rsidRPr="00427F5A" w:rsidRDefault="00B9312B">
            <w:pPr>
              <w:numPr>
                <w:ilvl w:val="0"/>
                <w:numId w:val="5"/>
              </w:numPr>
              <w:spacing w:line="0" w:lineRule="atLeast"/>
              <w:ind w:left="0"/>
              <w:jc w:val="both"/>
            </w:pPr>
            <w:r w:rsidRPr="00427F5A">
              <w:t>Учить самостоятельно сочинять мелодию колыбельной песни и отвечать на музыкальные вопросы. Формировать умение импровизировать мелодии на заданный текст.</w:t>
            </w:r>
          </w:p>
          <w:p w:rsidR="00B9312B" w:rsidRPr="00427F5A" w:rsidRDefault="00B9312B">
            <w:pPr>
              <w:numPr>
                <w:ilvl w:val="0"/>
                <w:numId w:val="5"/>
              </w:numPr>
              <w:spacing w:line="0" w:lineRule="atLeast"/>
              <w:ind w:left="0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Приобщение детей к музыкальному искусству</w:t>
            </w:r>
          </w:p>
          <w:p w:rsidR="00B9312B" w:rsidRPr="00427F5A" w:rsidRDefault="00B9312B">
            <w:pPr>
              <w:numPr>
                <w:ilvl w:val="0"/>
                <w:numId w:val="5"/>
              </w:numPr>
              <w:spacing w:line="0" w:lineRule="atLeast"/>
              <w:ind w:left="0"/>
              <w:jc w:val="both"/>
            </w:pPr>
            <w:r w:rsidRPr="00427F5A">
              <w:t>Расширять музыкальный кругозор детей путем их знакомства  с доступными детскому восприятию  и исполнению музыкальными произведениями.</w:t>
            </w:r>
          </w:p>
          <w:p w:rsidR="00B9312B" w:rsidRPr="00427F5A" w:rsidRDefault="00B9312B">
            <w:pPr>
              <w:numPr>
                <w:ilvl w:val="0"/>
                <w:numId w:val="5"/>
              </w:numPr>
              <w:spacing w:line="0" w:lineRule="atLeast"/>
              <w:ind w:left="0"/>
              <w:jc w:val="both"/>
            </w:pPr>
            <w:r w:rsidRPr="00427F5A">
              <w:t>Знакомить детей с мелодией и составляющими ее интонациями, используя яркие в мелодическом исполнении песни; с музыкальными инструментами и их звучанием.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 xml:space="preserve">Формировать навыки культуры слушания музыки, учить чувствовать характер музыки, узнавать знакомые мелодии, высказывать свои впечатления. </w:t>
            </w:r>
          </w:p>
        </w:tc>
      </w:tr>
      <w:tr w:rsidR="00B9312B" w:rsidRPr="00427F5A">
        <w:trPr>
          <w:trHeight w:val="300"/>
        </w:trPr>
        <w:tc>
          <w:tcPr>
            <w:tcW w:w="210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312B" w:rsidRPr="00427F5A" w:rsidRDefault="003931D7">
            <w:pPr>
              <w:spacing w:line="0" w:lineRule="atLeast"/>
              <w:jc w:val="both"/>
            </w:pPr>
            <w:r w:rsidRPr="00427F5A">
              <w:lastRenderedPageBreak/>
              <w:t>Садовая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(5-6лет)</w:t>
            </w: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3931D7">
            <w:pPr>
              <w:spacing w:line="0" w:lineRule="atLeast"/>
              <w:jc w:val="both"/>
            </w:pPr>
            <w:r w:rsidRPr="00427F5A">
              <w:t>Садовая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(5-6лет)</w:t>
            </w: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</w:tc>
        <w:tc>
          <w:tcPr>
            <w:tcW w:w="7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12B" w:rsidRPr="00427F5A" w:rsidRDefault="00B9312B">
            <w:pPr>
              <w:tabs>
                <w:tab w:val="left" w:pos="9417"/>
              </w:tabs>
              <w:spacing w:line="0" w:lineRule="atLeast"/>
              <w:jc w:val="both"/>
            </w:pPr>
            <w:r w:rsidRPr="00427F5A">
              <w:rPr>
                <w:iCs/>
              </w:rPr>
              <w:lastRenderedPageBreak/>
              <w:t>Общие: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Продолжать  обращать внимание детей на красоту природы и любоваться  вместе с детьми  совершенством  формы, цвета, строения, </w:t>
            </w:r>
            <w:r w:rsidRPr="00427F5A">
              <w:lastRenderedPageBreak/>
              <w:t>деревьев, кустарников и других пред</w:t>
            </w:r>
            <w:r w:rsidRPr="00427F5A">
              <w:softHyphen/>
              <w:t>ставителей растительного и животного  мира;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продолжать формировать интерес к изобразительной деятельности;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проявлять уважение к художественным интересам и работам ре</w:t>
            </w:r>
            <w:r w:rsidRPr="00427F5A">
              <w:softHyphen/>
              <w:t xml:space="preserve">бенка, бережно относиться к результатам его творческой деятельности;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закреплять умение сохранять правильную позу при работе за столом, мольбертом, быть аккуратными;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rPr>
                <w:rFonts w:eastAsia="Times New Roman"/>
              </w:rPr>
              <w:t xml:space="preserve"> </w:t>
            </w:r>
            <w:r w:rsidRPr="00427F5A">
              <w:t>систематически информировать родителей о том, как протекает художественно-эстетическое развитие  их ребенка и консультировать  относительно того, как организовать изобрази</w:t>
            </w:r>
            <w:r w:rsidRPr="00427F5A">
              <w:softHyphen/>
              <w:t>тельную деятельность в домашних условиях.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</w:p>
          <w:p w:rsidR="00B9312B" w:rsidRPr="00427F5A" w:rsidRDefault="00B9312B">
            <w:pPr>
              <w:tabs>
                <w:tab w:val="left" w:pos="9417"/>
              </w:tabs>
              <w:spacing w:line="0" w:lineRule="atLeast"/>
              <w:jc w:val="both"/>
            </w:pPr>
            <w:r w:rsidRPr="00427F5A">
              <w:rPr>
                <w:i/>
                <w:iCs/>
              </w:rPr>
              <w:t>По развитию продуктивной деятельности: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Продолжать  работу по формированию технических умений  и навыков: учить  проводить узкие и широкие полосы краской (концом кисти и плашмя), рисовать кольца, точки, дуги, мазки, трилистник (тройной мазок из одной точки), смешивать краску на палитре для получения светлых, темных и новых цветовых тонов,  разбеливать основной тон для получения более светлого оттенка,  накладывать одну краску на другую; закреплять умение чисто промывать кисть перед использованием краски другого цвета.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rPr>
                <w:rFonts w:eastAsia="Times New Roman"/>
              </w:rPr>
              <w:t xml:space="preserve"> </w:t>
            </w:r>
            <w:r w:rsidRPr="00427F5A">
              <w:t>Развивать желание использовать в рисовании разнообразные цвета и оттенки; познакомить  со способами различного наложения цветового пятна; нау</w:t>
            </w:r>
            <w:r w:rsidRPr="00427F5A">
              <w:softHyphen/>
              <w:t>чить  использовать  цвет, как средство передачи настроения, состояния, отношения к изо</w:t>
            </w:r>
            <w:r w:rsidRPr="00427F5A">
              <w:softHyphen/>
              <w:t xml:space="preserve">бражаемому или выделения в рисунке главного.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rPr>
                <w:rFonts w:eastAsia="Times New Roman"/>
              </w:rPr>
              <w:t xml:space="preserve"> </w:t>
            </w:r>
            <w:r w:rsidRPr="00427F5A">
              <w:t>Продолжать учить сочетать некоторые изобразительные материалы (гуашь и восковые мелки, уголь);   рисовать гуашью (по сырому и сухому).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Продолжать учить в рисунке выразительно передавать образы окружаю</w:t>
            </w:r>
            <w:r w:rsidRPr="00427F5A">
              <w:softHyphen/>
              <w:t>щего мира, явления природы и яркие события общественной жизни; учить самостоятельно находить простые сюжеты в ок</w:t>
            </w:r>
            <w:r w:rsidRPr="00427F5A">
              <w:softHyphen/>
              <w:t>ружающей жизни, художественной литературе, участвовать в выборе сюжета для коллек</w:t>
            </w:r>
            <w:r w:rsidRPr="00427F5A">
              <w:softHyphen/>
              <w:t xml:space="preserve">тивной работы.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Расширять тематику детских работ в согласовании с содержанием других образовательных модулей  и  учетом гендерных интересов де</w:t>
            </w:r>
            <w:r w:rsidRPr="00427F5A">
              <w:softHyphen/>
              <w:t xml:space="preserve">тей.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rPr>
                <w:rFonts w:eastAsia="Times New Roman"/>
              </w:rPr>
              <w:t xml:space="preserve"> </w:t>
            </w:r>
            <w:r w:rsidRPr="00427F5A">
              <w:t>Познакомить с приемами  украшения  созданных изображений.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Упражнять в использовании обобщенных способов, лежащих в основе изо</w:t>
            </w:r>
            <w:r w:rsidRPr="00427F5A">
              <w:softHyphen/>
              <w:t>бражения ряда образов; побуждать использовать для большей выразительности образа изображение позы, различных деталей, передавать характерные особенности изображае</w:t>
            </w:r>
            <w:r w:rsidRPr="00427F5A">
              <w:softHyphen/>
              <w:t xml:space="preserve">мых объектов; при создании изображения правильно использовать формообразующие движения, соотносить качество движения с создаваемым образом (легкость, плавность, размах, нажим);  учить располагать изображение на листе бумаги.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Упражнять  в  способах лепки из целого куска глины, комбинированном и конструктивном; учить моделировать  вылепленную форму кончиками пальцев, сгла</w:t>
            </w:r>
            <w:r w:rsidRPr="00427F5A">
              <w:softHyphen/>
              <w:t>живать места соединения; содействовать закреплению  знакомых приемов лепки: оттягивание дета</w:t>
            </w:r>
            <w:r w:rsidRPr="00427F5A">
              <w:softHyphen/>
              <w:t xml:space="preserve">лей из целого </w:t>
            </w:r>
            <w:r w:rsidRPr="00427F5A">
              <w:lastRenderedPageBreak/>
              <w:t>куска, соединение частей путем прижимания и  при</w:t>
            </w:r>
            <w:r w:rsidRPr="00427F5A">
              <w:softHyphen/>
              <w:t>мазывания, укра</w:t>
            </w:r>
            <w:r w:rsidRPr="00427F5A">
              <w:softHyphen/>
              <w:t>шение вылепленных изделий с помощью стеки и налепов.</w:t>
            </w:r>
            <w:r w:rsidRPr="00427F5A">
              <w:rPr>
                <w:iCs/>
              </w:rPr>
              <w:t xml:space="preserve">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В аппликации поощрять составление композиций из го</w:t>
            </w:r>
            <w:r w:rsidRPr="00427F5A">
              <w:softHyphen/>
              <w:t>товых и самостоятельно вы</w:t>
            </w:r>
            <w:r w:rsidRPr="00427F5A">
              <w:softHyphen/>
              <w:t>резанных или иным способом подготовленных форм (полосок, кругов, треугольников, трапеций, рваных и мятых комочков бумаги); создавать на бумаге разной формы предметные, сюжетные и декоративные композиции из гео</w:t>
            </w:r>
            <w:r w:rsidRPr="00427F5A">
              <w:softHyphen/>
              <w:t>метрических форм и природных материалов, повторяя и чередуя их по форме и цвету; создавать аппликаци</w:t>
            </w:r>
            <w:r w:rsidRPr="00427F5A">
              <w:softHyphen/>
              <w:t>онный образ путем обрывания  и составления его из частей с последовательным на</w:t>
            </w:r>
            <w:r w:rsidRPr="00427F5A">
              <w:softHyphen/>
              <w:t xml:space="preserve">клеиванием продолжать учить пользоваться ножницами (вырезать круги из квадратов, овалы из прямоугольников, преобразовывать одни геометрические фигуры в другие: квадрат в несколько треугольников, прямоугольник – в полоски, квадраты и маленькие прямоугольники),  клеем.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Учить составлять аппликации из природно</w:t>
            </w:r>
            <w:r w:rsidRPr="00427F5A">
              <w:softHyphen/>
              <w:t>го материала (осенних листьев простой формы) и кусоч</w:t>
            </w:r>
            <w:r w:rsidRPr="00427F5A">
              <w:softHyphen/>
              <w:t>ков ткани, подбирая тематику с учетом интересов девочек и мальчиков.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Продолжать развивать способность передавать одну и ту же форму или об</w:t>
            </w:r>
            <w:r w:rsidRPr="00427F5A">
              <w:softHyphen/>
              <w:t xml:space="preserve">раз в разных техниках (изображать солнце, цветок, птичку в рисунке, аппликации, лепке).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Продолжать формировать обобщенные представления о конструируемых объек</w:t>
            </w:r>
            <w:r w:rsidRPr="00427F5A">
              <w:softHyphen/>
              <w:t>тах.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Представлять одну тему несколькими постепенно усложняющимися конструкциями (например, 5-6 домиков, 4-5 трамвайчиков и др.); организовывать освоение этих кон</w:t>
            </w:r>
            <w:r w:rsidRPr="00427F5A">
              <w:softHyphen/>
              <w:t>ст</w:t>
            </w:r>
            <w:r w:rsidRPr="00427F5A">
              <w:softHyphen/>
              <w:t>рукций, как по образцам, так и в процессе их самостоятель</w:t>
            </w:r>
            <w:r w:rsidRPr="00427F5A">
              <w:softHyphen/>
              <w:t xml:space="preserve">ного преобразования детьми по заданным условиям.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Учить  сооружать различные конструкции одного и того же объекта в соответст</w:t>
            </w:r>
            <w:r w:rsidRPr="00427F5A">
              <w:softHyphen/>
              <w:t>вии с их на</w:t>
            </w:r>
            <w:r w:rsidRPr="00427F5A">
              <w:softHyphen/>
              <w:t>значением (мост для пешеходов, мост для транспорта), а также объединенные общей темой (улица, ма</w:t>
            </w:r>
            <w:r w:rsidRPr="00427F5A">
              <w:softHyphen/>
              <w:t>шины, дома и т.п.), подбирая те</w:t>
            </w:r>
            <w:r w:rsidRPr="00427F5A">
              <w:softHyphen/>
              <w:t>матику с учетом гендерных интересов детей; планировать процесс возведения постройки и определять, какие де</w:t>
            </w:r>
            <w:r w:rsidRPr="00427F5A">
              <w:softHyphen/>
              <w:t>тали более всего для неё подходят и как их целесообразнее скомби</w:t>
            </w:r>
            <w:r w:rsidRPr="00427F5A">
              <w:softHyphen/>
              <w:t>нировать; преобразовывать свои постройки в соответствии с за</w:t>
            </w:r>
            <w:r w:rsidRPr="00427F5A">
              <w:softHyphen/>
              <w:t>данными усло</w:t>
            </w:r>
            <w:r w:rsidRPr="00427F5A">
              <w:softHyphen/>
              <w:t>виями (машины для разных грузов; гаражи для разных машин и др.); понимать зависи</w:t>
            </w:r>
            <w:r w:rsidRPr="00427F5A">
              <w:softHyphen/>
              <w:t>мость структуры конструкции от ее практического использова</w:t>
            </w:r>
            <w:r w:rsidRPr="00427F5A">
              <w:softHyphen/>
              <w:t>ния.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rPr>
                <w:rFonts w:eastAsia="Times New Roman"/>
              </w:rPr>
              <w:t xml:space="preserve"> </w:t>
            </w:r>
            <w:r w:rsidRPr="00427F5A">
              <w:t>Научить  обобщенным  способам формообразования в работе с бумагой (за</w:t>
            </w:r>
            <w:r w:rsidRPr="00427F5A">
              <w:softHyphen/>
              <w:t>кручивать  прямоугольник в цилиндр, кру</w:t>
            </w:r>
            <w:r w:rsidRPr="00427F5A">
              <w:softHyphen/>
              <w:t>г в тупой конус) и создавать разные вырази</w:t>
            </w:r>
            <w:r w:rsidRPr="00427F5A">
              <w:softHyphen/>
              <w:t>тельные по</w:t>
            </w:r>
            <w:r w:rsidRPr="00427F5A">
              <w:softHyphen/>
              <w:t xml:space="preserve">делки на основе каждого из них. 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Научить изготавливать  простые игрушки для игр с водой, ветром, оформления помещений в празд</w:t>
            </w:r>
            <w:r w:rsidRPr="00427F5A">
              <w:softHyphen/>
              <w:t>ники, игр-драматизаций, спортивных соревнований, теат</w:t>
            </w:r>
            <w:r w:rsidRPr="00427F5A">
              <w:softHyphen/>
              <w:t>ральных постановок и др. с учетом интересов и потребностей девочек и мальчиков; познакомить со  способами изготовления предметов путем перепле</w:t>
            </w:r>
            <w:r w:rsidRPr="00427F5A">
              <w:softHyphen/>
              <w:t>тения полосок из различных материалов, а также в технике папье-маше.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Применять способы конструирования из бумаги при изготовлении простых поделок: складыва</w:t>
            </w:r>
            <w:r w:rsidRPr="00427F5A">
              <w:softHyphen/>
              <w:t>ние квадратного листа бумаги: 1) по диа</w:t>
            </w:r>
            <w:r w:rsidRPr="00427F5A">
              <w:softHyphen/>
              <w:t>гонали; 2) пополам с совмещением про</w:t>
            </w:r>
            <w:r w:rsidRPr="00427F5A">
              <w:softHyphen/>
              <w:t xml:space="preserve">тивоположных сторон и углов ;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продолжать приобщать к восприятию богатства естественных цветовых оттен</w:t>
            </w:r>
            <w:r w:rsidRPr="00427F5A">
              <w:softHyphen/>
              <w:t>ков, фактуры и форм  природного материала.</w:t>
            </w:r>
          </w:p>
          <w:p w:rsidR="00B9312B" w:rsidRPr="00427F5A" w:rsidRDefault="00B9312B">
            <w:pPr>
              <w:tabs>
                <w:tab w:val="left" w:pos="9417"/>
              </w:tabs>
              <w:spacing w:line="0" w:lineRule="atLeast"/>
              <w:jc w:val="both"/>
            </w:pPr>
            <w:r w:rsidRPr="00427F5A">
              <w:rPr>
                <w:i/>
                <w:iCs/>
              </w:rPr>
              <w:lastRenderedPageBreak/>
              <w:t>По развитию детского творчества</w:t>
            </w:r>
            <w:r w:rsidRPr="00427F5A">
              <w:rPr>
                <w:iCs/>
              </w:rPr>
              <w:t>: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Побуждать  при создании изображения проявлять элементы воображения, фанта</w:t>
            </w:r>
            <w:r w:rsidRPr="00427F5A">
              <w:softHyphen/>
              <w:t>зии; в штрихах, мазках и в пластической форме улавливать образ и рассказывать о нем.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Развивать и совершенствовать навыки и умения изобразительного, декоративного, конструктивного и оформительского творчества; учить создавать аппликативно-объемные аранжировки из бумаги и природного материала.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Учить самостоятельно задумывать и доводить начатое дело до завершения.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Создавать условия для коллективного и самостоятельного художественного творчества.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Проводить (не реже одного раза в месяц) занятия рисованием, лепкой, аппликацией, конструиро</w:t>
            </w:r>
            <w:r w:rsidRPr="00427F5A">
              <w:softHyphen/>
              <w:t>ванием по замыслу детей.</w:t>
            </w:r>
          </w:p>
          <w:p w:rsidR="00B9312B" w:rsidRPr="00427F5A" w:rsidRDefault="00B9312B">
            <w:pPr>
              <w:tabs>
                <w:tab w:val="left" w:pos="9417"/>
              </w:tabs>
              <w:spacing w:line="0" w:lineRule="atLeast"/>
              <w:jc w:val="both"/>
            </w:pPr>
            <w:r w:rsidRPr="00427F5A">
              <w:rPr>
                <w:i/>
                <w:iCs/>
              </w:rPr>
              <w:t>По приобщению к изобразительному искусству: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Воспитывать эстетическое и художественное восприятие детьми произведений искусств; расширять знания о видах и жанрах  изобразительного искусства, их особенностях, специфике средств выразительности, их роли в жизни людей.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Продолжать  работу по знакомству  с 2-3 видами  произведений народного, де</w:t>
            </w:r>
            <w:r w:rsidRPr="00427F5A">
              <w:softHyphen/>
              <w:t>коративно-прикладного - учить выделять выразительные средства дымковской и филимоновской игрушки, познакомить с городецкими изделиями.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Продолжать работу по знакомству с произведениями изобразительного искусства с понятным и интересным  содержанием, с книжными иллюстрациями; познакомить с произведениями живописи (И.Шишкин, И.Левитан, В.Серов, И.Грабарь, П.Кончаловский и др.)и изображением родной природы в картинах художников.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 xml:space="preserve">Расширять  представление о графике иллюстраторов детской книги (Ю.Васнецов, Е.Рачев, Е.Чарушин и др.), ее выразительных средствах и о народном искусстве; продолжать знакомить с архитектурой; расширять представление о творческих профессиях 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начинать знакомить с историей народных промыслов, ма</w:t>
            </w:r>
            <w:r w:rsidRPr="00427F5A">
              <w:softHyphen/>
              <w:t>териалом из которого они изготовлены.</w:t>
            </w:r>
          </w:p>
          <w:p w:rsidR="00B9312B" w:rsidRPr="00427F5A" w:rsidRDefault="00B9312B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</w:pPr>
            <w:r w:rsidRPr="00427F5A">
              <w:t>Вызывать и формировать устойчивый интерес к рассматриванию произведений народного, декоративно-при</w:t>
            </w:r>
            <w:r w:rsidRPr="00427F5A">
              <w:softHyphen/>
              <w:t>кладного и изобразительного искусства, желание задавать вопросы; побуждать  эмоционально откликаться на  произведения искусства, в которых с по</w:t>
            </w:r>
            <w:r w:rsidRPr="00427F5A">
              <w:softHyphen/>
              <w:t>мощью средств выразительности переданы разные эмоциональные состояния людей, жи</w:t>
            </w:r>
            <w:r w:rsidRPr="00427F5A">
              <w:softHyphen/>
              <w:t>вотных  и освещены проблемы, связанные с  личным и социальным опытом де</w:t>
            </w:r>
            <w:r w:rsidRPr="00427F5A">
              <w:softHyphen/>
              <w:t>тей, и с учетом их гендерных различий.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>Общие:</w:t>
            </w:r>
          </w:p>
          <w:p w:rsidR="00B9312B" w:rsidRPr="00427F5A" w:rsidRDefault="00B9312B">
            <w:pPr>
              <w:numPr>
                <w:ilvl w:val="0"/>
                <w:numId w:val="5"/>
              </w:numPr>
              <w:spacing w:line="0" w:lineRule="atLeast"/>
              <w:ind w:left="0"/>
              <w:jc w:val="both"/>
            </w:pPr>
            <w:r w:rsidRPr="00427F5A">
              <w:t>Развивать любознательность, активность, интерес к музыке как средству познания эмоций, чувств, настроений развивать эмоциональную отзывчивость на настроение и характер музыки, способность понимать настроение образа (болезнь куклы) способствовать овладению средствами сообщения о своем настроении с помощью музыки;</w:t>
            </w:r>
          </w:p>
          <w:p w:rsidR="00B9312B" w:rsidRPr="00427F5A" w:rsidRDefault="00B9312B">
            <w:pPr>
              <w:numPr>
                <w:ilvl w:val="0"/>
                <w:numId w:val="5"/>
              </w:numPr>
              <w:spacing w:line="0" w:lineRule="atLeast"/>
              <w:ind w:left="0"/>
              <w:jc w:val="both"/>
            </w:pPr>
            <w:r w:rsidRPr="00427F5A">
              <w:t xml:space="preserve">развивать способности решать интеллектуальные и личностные задачи, связанные с  самостоятельным исполнением музыки разными </w:t>
            </w:r>
            <w:r w:rsidRPr="00427F5A">
              <w:lastRenderedPageBreak/>
              <w:t xml:space="preserve">способами (пение, танец, элементарное музицирование), творческой интерпретацией, придумыванием характеров музыкальных образов и средств выразительности формировать первичные представления о «выразительных» возможностях музыки, богатстве музыкальных настроений и эмоций. </w:t>
            </w:r>
          </w:p>
          <w:p w:rsidR="00B9312B" w:rsidRPr="00427F5A" w:rsidRDefault="00B9312B">
            <w:pPr>
              <w:numPr>
                <w:ilvl w:val="0"/>
                <w:numId w:val="5"/>
              </w:numPr>
              <w:spacing w:line="0" w:lineRule="atLeast"/>
              <w:ind w:left="0"/>
              <w:jc w:val="both"/>
            </w:pPr>
            <w:r w:rsidRPr="00427F5A">
              <w:t>стимулировать стремление  к достижению  результата музыкальной деятельности (спеть хорошо песню, хорошо станцевать танец)</w:t>
            </w:r>
            <w:r w:rsidRPr="00427F5A">
              <w:rPr>
                <w:bCs/>
              </w:rPr>
              <w:t>)</w:t>
            </w:r>
            <w:r w:rsidRPr="00427F5A">
              <w:t>;</w:t>
            </w:r>
          </w:p>
          <w:p w:rsidR="00B9312B" w:rsidRPr="00427F5A" w:rsidRDefault="00B9312B">
            <w:pPr>
              <w:numPr>
                <w:ilvl w:val="0"/>
                <w:numId w:val="5"/>
              </w:numPr>
              <w:spacing w:line="0" w:lineRule="atLeast"/>
              <w:ind w:left="0"/>
              <w:jc w:val="both"/>
            </w:pPr>
            <w:r w:rsidRPr="00427F5A">
              <w:t>воспитывать культуру поведения в коллективной музыкальной деятельности</w:t>
            </w:r>
            <w:r w:rsidRPr="00427F5A">
              <w:rPr>
                <w:bCs/>
              </w:rPr>
              <w:t>)</w:t>
            </w:r>
            <w:r w:rsidRPr="00427F5A">
              <w:t>;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Развитие музыкально-художественной  деятельности</w:t>
            </w:r>
            <w:r w:rsidRPr="00427F5A">
              <w:rPr>
                <w:i/>
                <w:iCs/>
              </w:rPr>
              <w:t>:</w:t>
            </w:r>
          </w:p>
          <w:p w:rsidR="00B9312B" w:rsidRPr="00427F5A" w:rsidRDefault="00B9312B">
            <w:pPr>
              <w:numPr>
                <w:ilvl w:val="0"/>
                <w:numId w:val="47"/>
              </w:numPr>
              <w:spacing w:line="0" w:lineRule="atLeast"/>
              <w:ind w:left="0"/>
              <w:jc w:val="both"/>
            </w:pPr>
            <w:r w:rsidRPr="00427F5A">
              <w:t xml:space="preserve">Развитие и обогащение представлений об эмоциональных состояниях и чувствах, способах их выражения, опыта слушания музыки, музыкальных впечатлений, слушательской культуры, представлений о средствах музыкальной выразительности, жанрах и музыкальных направлениях, умений понимать характер музыки в процессе слушания соответствующей возрасту народной, классической, детской музыки, музыкально-дидактических игр, бесед элементарного музыковедческого содержания, продуктивной интегративной деятельности. </w:t>
            </w:r>
          </w:p>
          <w:p w:rsidR="00B9312B" w:rsidRPr="00427F5A" w:rsidRDefault="00B9312B">
            <w:pPr>
              <w:numPr>
                <w:ilvl w:val="0"/>
                <w:numId w:val="47"/>
              </w:numPr>
              <w:spacing w:line="0" w:lineRule="atLeast"/>
              <w:ind w:left="0"/>
              <w:jc w:val="both"/>
            </w:pPr>
            <w:r w:rsidRPr="00427F5A">
              <w:t>Развитие  и обогащение умений использовать музыку для передачи собственного настроения, певческих навыков (чистоты интонирования, дыхания, дикции, слаженности), умений игры на детских музыкальных инструментах, танцевальных умений в процессе совместного и индивидуального музыкального исполнительства, упражнений, попевок, распевок, двигательных, пластических, танцевальных этюдов, танцев;</w:t>
            </w:r>
          </w:p>
          <w:p w:rsidR="00B9312B" w:rsidRPr="00427F5A" w:rsidRDefault="00B9312B">
            <w:pPr>
              <w:numPr>
                <w:ilvl w:val="0"/>
                <w:numId w:val="47"/>
              </w:numPr>
              <w:spacing w:line="0" w:lineRule="atLeast"/>
              <w:ind w:left="0"/>
              <w:jc w:val="both"/>
            </w:pPr>
            <w:r w:rsidRPr="00427F5A">
              <w:t>Развитие и обогащение самостоятельного, сольного исполнения,  умений импровизировать, проявляя творчество в процессе изменения окончания музыкальных произведений, разворачивать игровые сюжеты по мотивам музыкальных произведений в процессе совместной деятельности педагога и детей, творческих заданиях, концертах-импровизациях, музыкальных сюжетных играх.</w:t>
            </w:r>
          </w:p>
          <w:p w:rsidR="00B9312B" w:rsidRPr="00427F5A" w:rsidRDefault="00B9312B">
            <w:pPr>
              <w:numPr>
                <w:ilvl w:val="0"/>
                <w:numId w:val="47"/>
              </w:numPr>
              <w:spacing w:line="0" w:lineRule="atLeast"/>
              <w:ind w:left="0"/>
              <w:jc w:val="both"/>
            </w:pPr>
            <w:r w:rsidRPr="00427F5A">
              <w:t>Продолжать  развивать музыкальные способности: звуковысотный, ритмический, тембровый, динамический слух; эмоциональную отзывчивость и творческую активность.</w:t>
            </w:r>
          </w:p>
          <w:p w:rsidR="00B9312B" w:rsidRPr="00427F5A" w:rsidRDefault="00B9312B">
            <w:pPr>
              <w:numPr>
                <w:ilvl w:val="0"/>
                <w:numId w:val="47"/>
              </w:numPr>
              <w:spacing w:line="0" w:lineRule="atLeast"/>
              <w:ind w:left="0"/>
              <w:jc w:val="both"/>
            </w:pPr>
            <w:r w:rsidRPr="00427F5A">
              <w:t>Способствовать развитию навыков пения, движений под музыку, игры и импровизация мелодий на детских муз. инструментах, учить импровизировать мелодию на заданный текст, формировать танцевальное творчество.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Приобщение детей к музыкальному искусству</w:t>
            </w:r>
          </w:p>
          <w:p w:rsidR="00B9312B" w:rsidRPr="00427F5A" w:rsidRDefault="00B9312B">
            <w:pPr>
              <w:numPr>
                <w:ilvl w:val="0"/>
                <w:numId w:val="47"/>
              </w:numPr>
              <w:spacing w:line="0" w:lineRule="atLeast"/>
              <w:ind w:left="0"/>
              <w:jc w:val="both"/>
            </w:pPr>
            <w:r w:rsidRPr="00427F5A">
              <w:t>Продолжать  развивать эстетическое восприятие, интерес и любовь к музыке.</w:t>
            </w:r>
          </w:p>
          <w:p w:rsidR="00B9312B" w:rsidRPr="00427F5A" w:rsidRDefault="00B9312B">
            <w:pPr>
              <w:numPr>
                <w:ilvl w:val="0"/>
                <w:numId w:val="47"/>
              </w:numPr>
              <w:spacing w:line="0" w:lineRule="atLeast"/>
              <w:ind w:left="0"/>
              <w:jc w:val="both"/>
            </w:pPr>
            <w:r w:rsidRPr="00427F5A">
              <w:t xml:space="preserve">Формировать  музыкальную культуру на основе знакомства с композиторами, классической, народной и современной музыкой.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 xml:space="preserve">Учить  различать жанры музыкальных произведений </w:t>
            </w:r>
          </w:p>
        </w:tc>
      </w:tr>
      <w:tr w:rsidR="00B9312B" w:rsidRPr="00427F5A">
        <w:trPr>
          <w:trHeight w:val="300"/>
        </w:trPr>
        <w:tc>
          <w:tcPr>
            <w:tcW w:w="210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312B" w:rsidRPr="00427F5A" w:rsidRDefault="003931D7">
            <w:pPr>
              <w:spacing w:line="0" w:lineRule="atLeast"/>
              <w:jc w:val="both"/>
            </w:pPr>
            <w:r w:rsidRPr="00427F5A">
              <w:lastRenderedPageBreak/>
              <w:t>Садовая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(6-7 лет)</w:t>
            </w:r>
          </w:p>
        </w:tc>
        <w:tc>
          <w:tcPr>
            <w:tcW w:w="7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Общие:</w:t>
            </w:r>
          </w:p>
          <w:p w:rsidR="00B9312B" w:rsidRPr="00427F5A" w:rsidRDefault="00B9312B">
            <w:pPr>
              <w:pStyle w:val="20"/>
              <w:numPr>
                <w:ilvl w:val="0"/>
                <w:numId w:val="48"/>
              </w:numPr>
              <w:spacing w:line="0" w:lineRule="atLeast"/>
              <w:ind w:left="0" w:hanging="284"/>
              <w:jc w:val="both"/>
            </w:pPr>
            <w:r w:rsidRPr="00427F5A">
              <w:t xml:space="preserve">Формировать устойчивый интерес и  желание участвовать  в партнерской деятельности с взрослым и сверстником, побуждать  согласовывать содержание совместной работы со сверстником, договариваться с ним о том, что будет изображено каждым из детей  на общей картинке, в сюжетной лепке, аппликации, конструировании и </w:t>
            </w:r>
            <w:r w:rsidRPr="00427F5A">
              <w:lastRenderedPageBreak/>
              <w:t>действовать в соответствии с намеченным планом.</w:t>
            </w:r>
          </w:p>
          <w:p w:rsidR="00B9312B" w:rsidRPr="00427F5A" w:rsidRDefault="00B9312B">
            <w:pPr>
              <w:pStyle w:val="20"/>
              <w:numPr>
                <w:ilvl w:val="0"/>
                <w:numId w:val="48"/>
              </w:numPr>
              <w:spacing w:line="0" w:lineRule="atLeast"/>
              <w:ind w:left="0" w:hanging="284"/>
              <w:jc w:val="both"/>
            </w:pPr>
            <w:r w:rsidRPr="00427F5A">
              <w:t xml:space="preserve">Содействовать  закреплению способности   управлять  своим поведением, поощрять соблюдение детьми  общепринятых норм и правил поведения: приходить на помощь  взрослым и сверстникам, если они в ней нуждаются; доброжелательно и конструктивно анализировать и оценивать продукты деятельности других; бережно  и  экономно использовать  и правильно хранить материалы и оборудование для изобразительной деятельности.  </w:t>
            </w:r>
          </w:p>
          <w:p w:rsidR="00B9312B" w:rsidRPr="00427F5A" w:rsidRDefault="00B9312B">
            <w:pPr>
              <w:pStyle w:val="20"/>
              <w:numPr>
                <w:ilvl w:val="0"/>
                <w:numId w:val="48"/>
              </w:numPr>
              <w:spacing w:line="0" w:lineRule="atLeast"/>
              <w:ind w:left="0" w:hanging="284"/>
              <w:jc w:val="both"/>
            </w:pPr>
            <w:r w:rsidRPr="00427F5A">
              <w:t>Развивать способность в процессе создания изображения целенаправленно сле</w:t>
            </w:r>
            <w:r w:rsidRPr="00427F5A">
              <w:softHyphen/>
              <w:t>довать к цели, преодолевая препятствия и не отказываясь от своего замысла, который те</w:t>
            </w:r>
            <w:r w:rsidRPr="00427F5A">
              <w:softHyphen/>
              <w:t>перь становится опережающим, до получения результата; умение слушать взрослого, выполнять его инструкцию и работать по правилу и образцу;  под руководством взрослого и самостоятельно оценивать результат собственной деятельности, определять причины допущенных ошибок, намечать пути их исправления и добиваться результата.</w:t>
            </w:r>
          </w:p>
          <w:p w:rsidR="00B9312B" w:rsidRPr="00427F5A" w:rsidRDefault="00B9312B">
            <w:pPr>
              <w:pStyle w:val="20"/>
              <w:numPr>
                <w:ilvl w:val="0"/>
                <w:numId w:val="48"/>
              </w:numPr>
              <w:spacing w:line="0" w:lineRule="atLeast"/>
              <w:ind w:left="0" w:hanging="284"/>
              <w:jc w:val="both"/>
            </w:pPr>
            <w:r w:rsidRPr="00427F5A">
              <w:t>Испытывать удовлетворение от своей хорошо выполненной работы и работы товарищей;  формировать потребность создавать прекрасное и украшать им дом, детский сад, дарить близким, вносить его в игры и др..</w:t>
            </w:r>
          </w:p>
          <w:p w:rsidR="00B9312B" w:rsidRPr="00427F5A" w:rsidRDefault="00B9312B">
            <w:pPr>
              <w:pStyle w:val="20"/>
              <w:numPr>
                <w:ilvl w:val="0"/>
                <w:numId w:val="48"/>
              </w:numPr>
              <w:spacing w:line="0" w:lineRule="atLeast"/>
              <w:ind w:left="0" w:hanging="284"/>
              <w:jc w:val="both"/>
            </w:pPr>
            <w:r w:rsidRPr="00427F5A">
              <w:t xml:space="preserve"> Формировать бережное отношение к природе (собирать вы</w:t>
            </w:r>
            <w:r w:rsidRPr="00427F5A">
              <w:softHyphen/>
              <w:t>сохшие ветки, листья, коряги; не ломать деревья, не рвать траву и т.п.).</w:t>
            </w:r>
          </w:p>
          <w:p w:rsidR="00B9312B" w:rsidRPr="00427F5A" w:rsidRDefault="00B9312B">
            <w:pPr>
              <w:pStyle w:val="20"/>
              <w:numPr>
                <w:ilvl w:val="0"/>
                <w:numId w:val="48"/>
              </w:numPr>
              <w:spacing w:line="0" w:lineRule="atLeast"/>
              <w:ind w:left="0" w:hanging="284"/>
              <w:jc w:val="both"/>
            </w:pPr>
            <w:r w:rsidRPr="00427F5A">
              <w:t>Закреплять умение сохранять правильную позу при работе за столом, мольбертом, быть аккуратными.</w:t>
            </w:r>
          </w:p>
          <w:p w:rsidR="00B9312B" w:rsidRPr="00427F5A" w:rsidRDefault="00B9312B">
            <w:pPr>
              <w:pStyle w:val="20"/>
              <w:numPr>
                <w:ilvl w:val="0"/>
                <w:numId w:val="48"/>
              </w:numPr>
              <w:spacing w:line="0" w:lineRule="atLeast"/>
              <w:ind w:left="0" w:hanging="284"/>
              <w:jc w:val="both"/>
            </w:pPr>
            <w:r w:rsidRPr="00427F5A">
              <w:t>Систематически информировать родителей и сотрудничать с ними в области художественно-эстетического развития детей.</w:t>
            </w:r>
          </w:p>
          <w:p w:rsidR="00B9312B" w:rsidRPr="00427F5A" w:rsidRDefault="00B9312B">
            <w:pPr>
              <w:pStyle w:val="20"/>
              <w:tabs>
                <w:tab w:val="clear" w:pos="1617"/>
                <w:tab w:val="clear" w:pos="2160"/>
                <w:tab w:val="left" w:pos="708"/>
                <w:tab w:val="left" w:pos="1080"/>
              </w:tabs>
              <w:spacing w:line="0" w:lineRule="atLeast"/>
              <w:ind w:left="0" w:firstLine="0"/>
              <w:jc w:val="both"/>
            </w:pPr>
            <w:r w:rsidRPr="00427F5A">
              <w:rPr>
                <w:i/>
              </w:rPr>
              <w:t>По развитию продуктивной деятельности:</w:t>
            </w:r>
          </w:p>
          <w:p w:rsidR="00B9312B" w:rsidRPr="00427F5A" w:rsidRDefault="00B9312B">
            <w:pPr>
              <w:pStyle w:val="20"/>
              <w:numPr>
                <w:ilvl w:val="0"/>
                <w:numId w:val="49"/>
              </w:numPr>
              <w:spacing w:line="0" w:lineRule="atLeast"/>
              <w:ind w:left="0" w:hanging="284"/>
              <w:jc w:val="both"/>
            </w:pPr>
            <w:r w:rsidRPr="00427F5A">
              <w:t>Поощрять активное  использование детьми  разнообразных изобразительных материалов для реализации собственных и поставленных другими целей.</w:t>
            </w:r>
            <w:r w:rsidRPr="00427F5A">
              <w:rPr>
                <w:iCs/>
              </w:rPr>
              <w:t xml:space="preserve"> </w:t>
            </w:r>
          </w:p>
          <w:p w:rsidR="00B9312B" w:rsidRPr="00427F5A" w:rsidRDefault="00B9312B">
            <w:pPr>
              <w:pStyle w:val="20"/>
              <w:numPr>
                <w:ilvl w:val="0"/>
                <w:numId w:val="49"/>
              </w:numPr>
              <w:spacing w:line="0" w:lineRule="atLeast"/>
              <w:ind w:left="0" w:hanging="284"/>
              <w:jc w:val="both"/>
            </w:pPr>
            <w:r w:rsidRPr="00427F5A">
              <w:t>В рисовании учить   понятно для окружающих изображать все то, что вызывает  интерес (отдельные предметы, сюжетные картин</w:t>
            </w:r>
            <w:r w:rsidRPr="00427F5A">
              <w:softHyphen/>
              <w:t>ки, иллюстрации к книгам, событиям), пе</w:t>
            </w:r>
            <w:r w:rsidRPr="00427F5A">
              <w:rPr>
                <w:iCs/>
              </w:rPr>
              <w:t xml:space="preserve">редавая характерные признаки предмета: очертания формы, пропорции, цвет </w:t>
            </w:r>
            <w:r w:rsidRPr="00427F5A">
              <w:t>совершенствовать практические навыки работы с цветом: путем смешивания, разбавления водой или разбеливания, добавления черного тона в другой цветовой тон создавать новые цветовые тона и оттенки;   использовать способы различного наложения цветового пятна и цвет, как средство передачи настроения, состояния, отношения к изображаемому или выделения в рисунке главного;  развивать представление о разнообразии цветов и оттенков, опираясь на реальную окраску предметов, декоративную роспись, сказочные сюже</w:t>
            </w:r>
            <w:r w:rsidRPr="00427F5A">
              <w:softHyphen/>
              <w:t>ты; постепенно подводить детей к обозначению цветов, включа</w:t>
            </w:r>
            <w:r w:rsidRPr="00427F5A">
              <w:softHyphen/>
              <w:t>ющих два оттенка (желто-зеленый, серо-голубой) или уподобленных при</w:t>
            </w:r>
            <w:r w:rsidRPr="00427F5A">
              <w:softHyphen/>
              <w:t>родным (малиновый, персиковый и т. п.); обращать  внимание на из</w:t>
            </w:r>
            <w:r w:rsidRPr="00427F5A">
              <w:softHyphen/>
              <w:t>менчивость цвета предметов (например, в процессе роста помидоры зеленые, а созревшие — красные,  небо голубое в солнечный день и серое в пасмурный); познакомить с теплой, холодной, контрастной или сближенной гаммой цветов; показать  кра</w:t>
            </w:r>
            <w:r w:rsidRPr="00427F5A">
              <w:softHyphen/>
              <w:t>соту ярких, насыщенных и мягких, приглушенных тонов, про</w:t>
            </w:r>
            <w:r w:rsidRPr="00427F5A">
              <w:softHyphen/>
              <w:t>зрачность и плотность цве</w:t>
            </w:r>
            <w:r w:rsidRPr="00427F5A">
              <w:softHyphen/>
              <w:t>тового тона и побуждать использовать полученные представления в процессе создания изображе</w:t>
            </w:r>
            <w:r w:rsidRPr="00427F5A">
              <w:softHyphen/>
              <w:t>ния.</w:t>
            </w:r>
          </w:p>
          <w:p w:rsidR="00B9312B" w:rsidRPr="00427F5A" w:rsidRDefault="00B9312B">
            <w:pPr>
              <w:pStyle w:val="20"/>
              <w:numPr>
                <w:ilvl w:val="0"/>
                <w:numId w:val="49"/>
              </w:numPr>
              <w:spacing w:line="0" w:lineRule="atLeast"/>
              <w:ind w:left="0" w:hanging="284"/>
              <w:jc w:val="both"/>
            </w:pPr>
            <w:r w:rsidRPr="00427F5A">
              <w:lastRenderedPageBreak/>
              <w:t xml:space="preserve">Развивать композиционные умения: размещать объекты в соответствии с особенностями их формы, величины, протяженности; создавать композицию в зависимости от сюжета – располагать объекты на узком или широком пространстве земли (неба), обозначив линию горизонта; изменять форму и взаимное размещение объектов в соответствии с их сюжетными действиями; изображать более близкие и далекие предметы; выделять в композиции главное – действующие лица, предметы, окружающую обстановку; познакомить с таким способом планирования сложного сюжета или узора, как предварительный эскиз, набросок, композиционная схема. </w:t>
            </w:r>
          </w:p>
          <w:p w:rsidR="00B9312B" w:rsidRPr="00427F5A" w:rsidRDefault="00B9312B">
            <w:pPr>
              <w:pStyle w:val="20"/>
              <w:numPr>
                <w:ilvl w:val="0"/>
                <w:numId w:val="49"/>
              </w:numPr>
              <w:spacing w:line="0" w:lineRule="atLeast"/>
              <w:ind w:left="0" w:hanging="284"/>
              <w:jc w:val="both"/>
            </w:pPr>
            <w:r w:rsidRPr="00427F5A">
              <w:t>Обращать внимание  на соотношение по величине разных пред</w:t>
            </w:r>
            <w:r w:rsidRPr="00427F5A">
              <w:softHyphen/>
              <w:t>метов, объектов в сюжете (дома большие, деревья высокие и низкие; люди меньше домов, но больше растущих на лугу цветов); учить располагать на рисунке предметы, загораживающие друг друга (стоящий впереди пред</w:t>
            </w:r>
            <w:r w:rsidRPr="00427F5A">
              <w:softHyphen/>
              <w:t xml:space="preserve">мет, частично загораживает предмет, стоящий сзади). </w:t>
            </w:r>
          </w:p>
          <w:p w:rsidR="00B9312B" w:rsidRPr="00427F5A" w:rsidRDefault="00B9312B">
            <w:pPr>
              <w:pStyle w:val="20"/>
              <w:numPr>
                <w:ilvl w:val="0"/>
                <w:numId w:val="49"/>
              </w:numPr>
              <w:spacing w:line="0" w:lineRule="atLeast"/>
              <w:ind w:left="0" w:hanging="284"/>
              <w:jc w:val="both"/>
            </w:pPr>
            <w:r w:rsidRPr="00427F5A">
              <w:t>Организовывать участие детей в создании тематических композиций к праздникам (фризы, панно, коллажи, панорамы, диарамы) с использованием коллективных работ и специального оборудования (лекала, трафареты, степлеры и др.) и разных материалов развивать умение лепить с натуры и по представлению знакомые пред</w:t>
            </w:r>
            <w:r w:rsidRPr="00427F5A">
              <w:softHyphen/>
              <w:t>меты, персонажей литератур</w:t>
            </w:r>
            <w:r w:rsidRPr="00427F5A">
              <w:softHyphen/>
              <w:t>ных произведений, фигуры чело</w:t>
            </w:r>
            <w:r w:rsidRPr="00427F5A">
              <w:softHyphen/>
              <w:t xml:space="preserve">века и животных в движении, объединяя небольшие группы предметов в несложные сюжеты; передавать их характерные особенности, пропорции частей и различия в величине деталей,  выразительность образа. </w:t>
            </w:r>
          </w:p>
          <w:p w:rsidR="00B9312B" w:rsidRPr="00427F5A" w:rsidRDefault="00B9312B">
            <w:pPr>
              <w:pStyle w:val="20"/>
              <w:numPr>
                <w:ilvl w:val="0"/>
                <w:numId w:val="49"/>
              </w:numPr>
              <w:spacing w:line="0" w:lineRule="atLeast"/>
              <w:ind w:left="0" w:hanging="284"/>
              <w:jc w:val="both"/>
            </w:pPr>
            <w:r w:rsidRPr="00427F5A">
              <w:t>Совершенствовать практические навыки  при использовании пластического, конструктивного, комбинированного способов лепки; побуждать моделировать форму кончиками пальцев, сглаживать места соединений, оттягивать детали пальцами от основной формы, украшать созданные изображения с помощью рельефных налепов, прорезания  или процарапывании поверхности вылепленных изделий  стекой;  использовать дополни</w:t>
            </w:r>
            <w:r w:rsidRPr="00427F5A">
              <w:softHyphen/>
              <w:t xml:space="preserve">тельные материалы (косточки, зерна, бусинки и т.д.) и  кистевую роспись в качестве декора вылепленных изделий. </w:t>
            </w:r>
          </w:p>
          <w:p w:rsidR="00B9312B" w:rsidRPr="00427F5A" w:rsidRDefault="00B9312B">
            <w:pPr>
              <w:pStyle w:val="20"/>
              <w:numPr>
                <w:ilvl w:val="0"/>
                <w:numId w:val="49"/>
              </w:numPr>
              <w:spacing w:line="0" w:lineRule="atLeast"/>
              <w:ind w:left="0" w:hanging="284"/>
              <w:jc w:val="both"/>
            </w:pPr>
            <w:r w:rsidRPr="00427F5A">
              <w:t>В аппликации упражнять в  наклеивании заготовок; совершенствовать на</w:t>
            </w:r>
            <w:r w:rsidRPr="00427F5A">
              <w:softHyphen/>
              <w:t>выки работы с ножницами (правильно держать, свободно пользо</w:t>
            </w:r>
            <w:r w:rsidRPr="00427F5A">
              <w:softHyphen/>
              <w:t xml:space="preserve">ваться, резать поперек узкие, а затем и более широкие полосы; разрезать квадрат по диагонали, делать косые срезы, получать формы треугольника, трапеции; вырезать из прямоугольников предметы круглой и овальной формы путем закругления углов формировать  устойчивые практические навыки: при использовании техники обрывной аппликации; при </w:t>
            </w:r>
            <w:r w:rsidRPr="00427F5A">
              <w:rPr>
                <w:iCs/>
              </w:rPr>
              <w:t xml:space="preserve"> вырезании одинаковых фигур или деталей из бумаги сложенной пополам, гармошкой; при </w:t>
            </w:r>
            <w:r w:rsidRPr="00427F5A">
              <w:t xml:space="preserve"> выкладывании по частям и наклеивании схематических изображений предметов, состоящих из 2-3 готовых форм с простыми деталями; при составлении и наклеивании узоров из растительных и геометрических форм на полосе, круге, квадрате, прямоугольнике; при отрывании от листа бумаги небольших кусочков бумаги и наклеивании их в конструировании формировать  устойчивые практические умения и навыки:  различать и правильно называть основные детали строительного материала (кубик, кирпичик, пластина, призма); отбирать нужные детали для выполнения той или другой постройки; использовать детали с учетом их конструктивных свойств </w:t>
            </w:r>
            <w:r w:rsidRPr="00427F5A">
              <w:lastRenderedPageBreak/>
              <w:t>(устойчивость, форма, величина); соединять несколько небольших плоскостей в одну большую; делать постройки прочными, связывать между собой редко поставленные кирпичи, бруски, подготавливая основу для перекрытий; варьировать использование деталей в зависимости от имеющегося материала; использовать архитектурные украшения: ко</w:t>
            </w:r>
            <w:r w:rsidRPr="00427F5A">
              <w:softHyphen/>
              <w:t>лонны, портики, шпили, решетки и др..</w:t>
            </w:r>
          </w:p>
          <w:p w:rsidR="00B9312B" w:rsidRPr="00427F5A" w:rsidRDefault="00B9312B">
            <w:pPr>
              <w:pStyle w:val="20"/>
              <w:numPr>
                <w:ilvl w:val="0"/>
                <w:numId w:val="49"/>
              </w:numPr>
              <w:spacing w:line="0" w:lineRule="atLeast"/>
              <w:ind w:left="0" w:hanging="284"/>
              <w:jc w:val="both"/>
            </w:pPr>
            <w:r w:rsidRPr="00427F5A">
              <w:t>Создавать различные конструкции одного и того же объекта с учетом определенных условий, передавая не только схематическую форму объекта, но и характерные особенности, детали; создавать сооружения по схемам, моделям, фо</w:t>
            </w:r>
            <w:r w:rsidRPr="00427F5A">
              <w:softHyphen/>
              <w:t>тографиям,  заданным условиям;  преобразовывать постройки в соответствии с за</w:t>
            </w:r>
            <w:r w:rsidRPr="00427F5A">
              <w:softHyphen/>
              <w:t>данными условиями (машины для разных грузов; гаражи для разных машин; горки разной высоты с одним скатом и двумя, и т.п.) познакомить с некоторыми за</w:t>
            </w:r>
            <w:r w:rsidRPr="00427F5A">
              <w:softHyphen/>
              <w:t>кономерностями создания прочного, высокого сооружения (устойчивость форм в фундаменте, точность их установки, лег</w:t>
            </w:r>
            <w:r w:rsidRPr="00427F5A">
              <w:softHyphen/>
              <w:t>кость и устойчивость перекрытий и др.); углублять понимание зависимости структуры конструкции от ее практического использова</w:t>
            </w:r>
            <w:r w:rsidRPr="00427F5A">
              <w:softHyphen/>
              <w:t xml:space="preserve">ния. </w:t>
            </w:r>
          </w:p>
          <w:p w:rsidR="00B9312B" w:rsidRPr="00427F5A" w:rsidRDefault="00B9312B">
            <w:pPr>
              <w:pStyle w:val="20"/>
              <w:numPr>
                <w:ilvl w:val="0"/>
                <w:numId w:val="49"/>
              </w:numPr>
              <w:spacing w:line="0" w:lineRule="atLeast"/>
              <w:ind w:left="0" w:hanging="284"/>
              <w:jc w:val="both"/>
            </w:pPr>
            <w:r w:rsidRPr="00427F5A">
              <w:t xml:space="preserve">Побуждать детей использовать свои конструкции в игре. </w:t>
            </w:r>
          </w:p>
          <w:p w:rsidR="00B9312B" w:rsidRPr="00427F5A" w:rsidRDefault="00B9312B">
            <w:pPr>
              <w:pStyle w:val="20"/>
              <w:numPr>
                <w:ilvl w:val="0"/>
                <w:numId w:val="49"/>
              </w:numPr>
              <w:spacing w:line="0" w:lineRule="atLeast"/>
              <w:ind w:left="0" w:hanging="284"/>
              <w:jc w:val="both"/>
            </w:pPr>
            <w:r w:rsidRPr="00427F5A">
              <w:t>Продолжать  работу, направленную на овладение обобщенными способами формообразования — закручивание прямоугольника в цилиндр, закручивание кру</w:t>
            </w:r>
            <w:r w:rsidRPr="00427F5A">
              <w:softHyphen/>
              <w:t>га в тупой конус; учить создавать выразительные по</w:t>
            </w:r>
            <w:r w:rsidRPr="00427F5A">
              <w:softHyphen/>
              <w:t>делки на основе каждого из них, а также использовать уже знакомые способы (разрыва</w:t>
            </w:r>
            <w:r w:rsidRPr="00427F5A">
              <w:softHyphen/>
              <w:t>ние, скручивание, сминание и др.).</w:t>
            </w:r>
            <w:r w:rsidRPr="00427F5A">
              <w:rPr>
                <w:bCs/>
                <w:iCs/>
              </w:rPr>
              <w:t xml:space="preserve"> </w:t>
            </w:r>
          </w:p>
          <w:p w:rsidR="00B9312B" w:rsidRPr="00427F5A" w:rsidRDefault="00B9312B">
            <w:pPr>
              <w:pStyle w:val="20"/>
              <w:numPr>
                <w:ilvl w:val="0"/>
                <w:numId w:val="49"/>
              </w:numPr>
              <w:spacing w:line="0" w:lineRule="atLeast"/>
              <w:ind w:left="0" w:hanging="284"/>
              <w:jc w:val="both"/>
            </w:pPr>
            <w:r w:rsidRPr="00427F5A">
              <w:t>Продолжать учить создавать игрушки для игр с водой, ветром, оформления помещений в празд</w:t>
            </w:r>
            <w:r w:rsidRPr="00427F5A">
              <w:softHyphen/>
              <w:t>ники, игр-драматизаций, спортивных соревнований, теат</w:t>
            </w:r>
            <w:r w:rsidRPr="00427F5A">
              <w:softHyphen/>
              <w:t xml:space="preserve">ральных постановок и др.. </w:t>
            </w:r>
          </w:p>
          <w:p w:rsidR="00B9312B" w:rsidRPr="00427F5A" w:rsidRDefault="00B9312B">
            <w:pPr>
              <w:pStyle w:val="20"/>
              <w:numPr>
                <w:ilvl w:val="0"/>
                <w:numId w:val="49"/>
              </w:numPr>
              <w:spacing w:line="0" w:lineRule="atLeast"/>
              <w:ind w:left="0" w:hanging="284"/>
              <w:jc w:val="both"/>
            </w:pPr>
            <w:r w:rsidRPr="00427F5A">
              <w:t xml:space="preserve">Познакомить с приемами конструирования  по типу </w:t>
            </w:r>
            <w:r w:rsidRPr="00427F5A">
              <w:rPr>
                <w:iCs/>
              </w:rPr>
              <w:t xml:space="preserve">оригами </w:t>
            </w:r>
            <w:r w:rsidRPr="00427F5A">
              <w:t>— сгибать лист бумаги определенной формы (прямоугольник, квадрат, треугольник) пополам, совмещая углы и противоположные стороны: квад</w:t>
            </w:r>
            <w:r w:rsidRPr="00427F5A">
              <w:softHyphen/>
              <w:t>рат — по диагонали, в треугольной форме — отгибая углы к середине противоположной стороны; побуждать созда</w:t>
            </w:r>
            <w:r w:rsidRPr="00427F5A">
              <w:softHyphen/>
              <w:t xml:space="preserve">вать  с использованием освоенных способов разнообразные игрушки. </w:t>
            </w:r>
          </w:p>
          <w:p w:rsidR="00B9312B" w:rsidRPr="00427F5A" w:rsidRDefault="00B9312B">
            <w:pPr>
              <w:pStyle w:val="20"/>
              <w:numPr>
                <w:ilvl w:val="0"/>
                <w:numId w:val="49"/>
              </w:numPr>
              <w:spacing w:line="0" w:lineRule="atLeast"/>
              <w:ind w:left="0" w:hanging="284"/>
              <w:jc w:val="both"/>
            </w:pPr>
            <w:r w:rsidRPr="00427F5A">
              <w:t>Помогать в освоении способов работы различными инструментами: ножницами, иголками, шилом, линейкой и др.; содействовать освоению детьми  способов кон</w:t>
            </w:r>
            <w:r w:rsidRPr="00427F5A">
              <w:softHyphen/>
              <w:t xml:space="preserve">струирования из различных бросовых материалов: спичечных коробков, катушек, пластмассовых банок, клубков ниток и т.д.; формировать представление о возможностях различных материалов при использовании в художественном конструировании. </w:t>
            </w:r>
          </w:p>
          <w:p w:rsidR="00B9312B" w:rsidRPr="00427F5A" w:rsidRDefault="00B9312B">
            <w:pPr>
              <w:pStyle w:val="20"/>
              <w:numPr>
                <w:ilvl w:val="0"/>
                <w:numId w:val="49"/>
              </w:numPr>
              <w:spacing w:line="0" w:lineRule="atLeast"/>
              <w:ind w:left="0" w:hanging="284"/>
              <w:jc w:val="both"/>
            </w:pPr>
            <w:r w:rsidRPr="00427F5A">
              <w:t xml:space="preserve">Помогать овладевать анализом природного материала как основы для получения разных выразительных образов; </w:t>
            </w:r>
          </w:p>
          <w:p w:rsidR="00B9312B" w:rsidRPr="00427F5A" w:rsidRDefault="00B9312B">
            <w:pPr>
              <w:pStyle w:val="20"/>
              <w:numPr>
                <w:ilvl w:val="0"/>
                <w:numId w:val="49"/>
              </w:numPr>
              <w:spacing w:line="0" w:lineRule="atLeast"/>
              <w:ind w:left="0" w:hanging="284"/>
              <w:jc w:val="both"/>
            </w:pPr>
            <w:r w:rsidRPr="00427F5A">
              <w:t>Совершенствовать  способы изготовления предметов путем перепле</w:t>
            </w:r>
            <w:r w:rsidRPr="00427F5A">
              <w:softHyphen/>
              <w:t>тения полосок из различных материалов, а также в технике папье-маше.</w:t>
            </w:r>
          </w:p>
          <w:p w:rsidR="00B9312B" w:rsidRPr="00427F5A" w:rsidRDefault="00B9312B">
            <w:pPr>
              <w:pStyle w:val="20"/>
              <w:numPr>
                <w:ilvl w:val="0"/>
                <w:numId w:val="49"/>
              </w:numPr>
              <w:spacing w:line="0" w:lineRule="atLeast"/>
              <w:ind w:left="0" w:hanging="284"/>
              <w:jc w:val="both"/>
            </w:pPr>
            <w:r w:rsidRPr="00427F5A">
              <w:t xml:space="preserve">Поддерживать желания детей рассказывать о своей поделке </w:t>
            </w:r>
          </w:p>
          <w:p w:rsidR="00B9312B" w:rsidRPr="00427F5A" w:rsidRDefault="00B9312B">
            <w:pPr>
              <w:pStyle w:val="20"/>
              <w:numPr>
                <w:ilvl w:val="0"/>
                <w:numId w:val="49"/>
              </w:numPr>
              <w:spacing w:line="0" w:lineRule="atLeast"/>
              <w:ind w:left="0" w:hanging="284"/>
              <w:jc w:val="both"/>
            </w:pPr>
            <w:r w:rsidRPr="00427F5A">
              <w:rPr>
                <w:i/>
              </w:rPr>
              <w:t>По развитию детского творчества:</w:t>
            </w:r>
          </w:p>
          <w:p w:rsidR="00B9312B" w:rsidRPr="00427F5A" w:rsidRDefault="00B9312B">
            <w:pPr>
              <w:pStyle w:val="20"/>
              <w:numPr>
                <w:ilvl w:val="0"/>
                <w:numId w:val="49"/>
              </w:numPr>
              <w:spacing w:line="0" w:lineRule="atLeast"/>
              <w:ind w:left="0" w:hanging="284"/>
              <w:jc w:val="both"/>
            </w:pPr>
            <w:r w:rsidRPr="00427F5A">
              <w:t>Развивать воображение детей: побуждать следовать определенному замыслу, внося в него некоторые коррективы, стремиться к созданию оригинального изображения, придумывать варианты одной и той же темы. Развивать  декоративное творчество детей: создавать узоры по мотивам 2-3 произведений народного или декоративно-прикладного искусства помогать создавать на основе самостоятельного экспери</w:t>
            </w:r>
            <w:r w:rsidRPr="00427F5A">
              <w:softHyphen/>
            </w:r>
            <w:r w:rsidRPr="00427F5A">
              <w:lastRenderedPageBreak/>
              <w:t>ментирования с деталями конструктора простые конструк</w:t>
            </w:r>
            <w:r w:rsidRPr="00427F5A">
              <w:softHyphen/>
              <w:t xml:space="preserve">ции по собственному замыслу.  </w:t>
            </w:r>
          </w:p>
          <w:p w:rsidR="00B9312B" w:rsidRPr="00427F5A" w:rsidRDefault="00B9312B">
            <w:pPr>
              <w:pStyle w:val="20"/>
              <w:numPr>
                <w:ilvl w:val="0"/>
                <w:numId w:val="49"/>
              </w:numPr>
              <w:spacing w:line="0" w:lineRule="atLeast"/>
              <w:ind w:left="0" w:hanging="284"/>
              <w:jc w:val="both"/>
            </w:pPr>
            <w:r w:rsidRPr="00427F5A">
              <w:t>Поощрять творческие проявления детей, их инициативы в поиске сочетаний цвета, бумаги с другими материалами, ис</w:t>
            </w:r>
            <w:r w:rsidRPr="00427F5A">
              <w:softHyphen/>
              <w:t xml:space="preserve">пользования своей поделки в общей композиции. </w:t>
            </w:r>
          </w:p>
          <w:p w:rsidR="00B9312B" w:rsidRPr="00427F5A" w:rsidRDefault="00B9312B">
            <w:pPr>
              <w:pStyle w:val="20"/>
              <w:numPr>
                <w:ilvl w:val="0"/>
                <w:numId w:val="49"/>
              </w:numPr>
              <w:spacing w:line="0" w:lineRule="atLeast"/>
              <w:ind w:left="0" w:hanging="284"/>
              <w:jc w:val="both"/>
            </w:pPr>
            <w:r w:rsidRPr="00427F5A">
              <w:t>При конструировании из природного материала развивать воображение детей, учить их внимательно вглядываться в окружаю</w:t>
            </w:r>
            <w:r w:rsidRPr="00427F5A">
              <w:softHyphen/>
              <w:t>щий мир, видеть в плодах, семенах, кореньях интересные об</w:t>
            </w:r>
            <w:r w:rsidRPr="00427F5A">
              <w:softHyphen/>
              <w:t>разы, которые можно совершенствовать путем составления, со</w:t>
            </w:r>
            <w:r w:rsidRPr="00427F5A">
              <w:softHyphen/>
              <w:t>единения различных частей, при этом используются разнооб</w:t>
            </w:r>
            <w:r w:rsidRPr="00427F5A">
              <w:softHyphen/>
              <w:t>разные соединительные материалы (проволоку,  пластилин, клей, нитки и т.д.).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По приобщению к изобразительному искусству:</w:t>
            </w:r>
          </w:p>
          <w:p w:rsidR="00B9312B" w:rsidRPr="00427F5A" w:rsidRDefault="00B9312B">
            <w:pPr>
              <w:numPr>
                <w:ilvl w:val="0"/>
                <w:numId w:val="50"/>
              </w:numPr>
              <w:spacing w:line="0" w:lineRule="atLeast"/>
              <w:ind w:left="0" w:hanging="284"/>
              <w:jc w:val="both"/>
            </w:pPr>
            <w:r w:rsidRPr="00427F5A">
              <w:t>Продолжать  работу по знакомству детей  с 2-3 видами  произведений народного, де</w:t>
            </w:r>
            <w:r w:rsidRPr="00427F5A">
              <w:softHyphen/>
              <w:t xml:space="preserve">коративно-прикладного и изобразительного искусства,  развитию  устойчивого интереса к народному и декоративному искусству; формировать представление о средствах его выразительности (элементы узора, их цвет, расположение на форме, ритм элементов и др.); продолжать знакомить детей с историей народных промыслов, материалом из которого они изготовлены. </w:t>
            </w:r>
          </w:p>
          <w:p w:rsidR="00B9312B" w:rsidRPr="00427F5A" w:rsidRDefault="00B9312B">
            <w:pPr>
              <w:numPr>
                <w:ilvl w:val="0"/>
                <w:numId w:val="50"/>
              </w:numPr>
              <w:spacing w:line="0" w:lineRule="atLeast"/>
              <w:ind w:left="0" w:hanging="284"/>
              <w:jc w:val="both"/>
            </w:pPr>
            <w:r w:rsidRPr="00427F5A">
              <w:t>Развивать способность  э</w:t>
            </w:r>
            <w:r w:rsidRPr="00427F5A">
              <w:rPr>
                <w:iCs/>
              </w:rPr>
              <w:t xml:space="preserve">моционально откликаться на произведения изобразительного искусства и «прочитывать» настроение героев, состояние природы. </w:t>
            </w:r>
          </w:p>
          <w:p w:rsidR="00B9312B" w:rsidRPr="00427F5A" w:rsidRDefault="00B9312B">
            <w:pPr>
              <w:pStyle w:val="20"/>
              <w:numPr>
                <w:ilvl w:val="0"/>
                <w:numId w:val="48"/>
              </w:numPr>
              <w:spacing w:line="0" w:lineRule="atLeast"/>
              <w:ind w:left="0" w:hanging="284"/>
              <w:jc w:val="both"/>
            </w:pPr>
            <w:r w:rsidRPr="00427F5A">
              <w:t xml:space="preserve">Воспитывать чувство гордости за свой народ, уважение к труду народных мастеров и вызывать желание самим создавать работы для оформления дошкольного образовательного учреждения.  </w:t>
            </w:r>
          </w:p>
          <w:p w:rsidR="00B9312B" w:rsidRPr="00427F5A" w:rsidRDefault="00B9312B">
            <w:pPr>
              <w:spacing w:line="0" w:lineRule="atLeast"/>
              <w:ind w:firstLine="709"/>
              <w:jc w:val="both"/>
            </w:pPr>
            <w:r w:rsidRPr="00427F5A">
              <w:rPr>
                <w:i/>
              </w:rPr>
              <w:t>Общие:</w:t>
            </w:r>
          </w:p>
          <w:p w:rsidR="00B9312B" w:rsidRPr="00427F5A" w:rsidRDefault="00B9312B">
            <w:pPr>
              <w:numPr>
                <w:ilvl w:val="0"/>
                <w:numId w:val="51"/>
              </w:numPr>
              <w:spacing w:line="0" w:lineRule="atLeast"/>
              <w:ind w:left="0"/>
              <w:jc w:val="both"/>
            </w:pPr>
            <w:r w:rsidRPr="00427F5A">
              <w:t xml:space="preserve">Развивать любознательность, активность, интерес к музыке разных  жанров и стилей, к музыке как средству самовыражения развивать эмоциональную отзывчивость на непрограммную музыку, способность понимать настроение и характер музыки воспитывать слушательскую культуру (культуру восприятия музыки). </w:t>
            </w:r>
          </w:p>
          <w:p w:rsidR="00B9312B" w:rsidRPr="00427F5A" w:rsidRDefault="00B9312B">
            <w:pPr>
              <w:numPr>
                <w:ilvl w:val="0"/>
                <w:numId w:val="51"/>
              </w:numPr>
              <w:spacing w:line="0" w:lineRule="atLeast"/>
              <w:ind w:left="0"/>
              <w:jc w:val="both"/>
            </w:pPr>
            <w:r w:rsidRPr="00427F5A">
              <w:t xml:space="preserve">Формировать первичные представления об элементарных музыкальных формах, жанрах музыки, некоторых композиторах). </w:t>
            </w:r>
          </w:p>
          <w:p w:rsidR="00B9312B" w:rsidRPr="00427F5A" w:rsidRDefault="00B9312B">
            <w:pPr>
              <w:numPr>
                <w:ilvl w:val="0"/>
                <w:numId w:val="51"/>
              </w:numPr>
              <w:spacing w:line="0" w:lineRule="atLeast"/>
              <w:ind w:left="0"/>
              <w:jc w:val="both"/>
            </w:pPr>
            <w:r w:rsidRPr="00427F5A">
              <w:t xml:space="preserve">Развивать способность решать интеллектуальные и личностные задачи, связанные с  самостоятельным созданием музыкальных образов-импровизаций, попытками элементарного сочинительства музыки. </w:t>
            </w:r>
          </w:p>
          <w:p w:rsidR="00B9312B" w:rsidRPr="00427F5A" w:rsidRDefault="00B9312B">
            <w:pPr>
              <w:numPr>
                <w:ilvl w:val="0"/>
                <w:numId w:val="51"/>
              </w:numPr>
              <w:spacing w:line="0" w:lineRule="atLeast"/>
              <w:ind w:left="0"/>
              <w:jc w:val="both"/>
            </w:pPr>
            <w:r w:rsidRPr="00427F5A">
              <w:t xml:space="preserve">Формировать  умения выразительно, исполнять музыкальные произведения (песни, танцы, инструментальные пьесы в оркестре).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 xml:space="preserve">Инициировать  стремление перенести полученные умения в самостоятельную музыкальную деятельность стимулировать овладение средствами общения и способами взаимодействия со взрослыми и сверстниками в совместной музыкальной деятельности (слушание, совместное исполнение, совместное творчество) </w:t>
            </w:r>
            <w:r w:rsidRPr="00427F5A">
              <w:rPr>
                <w:i/>
              </w:rPr>
              <w:t>Слушание:</w:t>
            </w:r>
          </w:p>
          <w:p w:rsidR="00B9312B" w:rsidRPr="00427F5A" w:rsidRDefault="00B9312B">
            <w:pPr>
              <w:numPr>
                <w:ilvl w:val="0"/>
                <w:numId w:val="52"/>
              </w:numPr>
              <w:spacing w:line="0" w:lineRule="atLeast"/>
              <w:ind w:left="0"/>
              <w:jc w:val="both"/>
            </w:pPr>
            <w:r w:rsidRPr="00427F5A">
              <w:t>Развитие и обогащение представлений о многообразии музыкальных форм и жанров, опыта слушания музыки, музыкальных впечатлений,  слушательской культуры, представлений о композиторах и их музыке, элементарного анализа форм в процессе слушания соответствующей возрасту народной, классической, детской музыки, музыкально-дидактических игр, бесед элементарного музыковедческого содержания, продуктивной интегративной деятельности;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Исполнительство:</w:t>
            </w:r>
          </w:p>
          <w:p w:rsidR="00B9312B" w:rsidRPr="00427F5A" w:rsidRDefault="00B9312B">
            <w:pPr>
              <w:numPr>
                <w:ilvl w:val="0"/>
                <w:numId w:val="52"/>
              </w:numPr>
              <w:spacing w:line="0" w:lineRule="atLeast"/>
              <w:ind w:left="0"/>
              <w:jc w:val="both"/>
            </w:pPr>
            <w:r w:rsidRPr="00427F5A">
              <w:lastRenderedPageBreak/>
              <w:t>Совершенствование певческих навыков (чистоты интонирования, дыхания, дикции, слаженности), умений игры на детских музыкальных инструментах, танцевальных умений, выразительного исполнения в процессе совместного и индивидуального музыкального исполнительства, упражнений, попевок, распевок, двигательных, пластических, танцевальных этюдов, танцев;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Творчество:</w:t>
            </w:r>
          </w:p>
          <w:p w:rsidR="00B9312B" w:rsidRPr="00427F5A" w:rsidRDefault="00B9312B">
            <w:pPr>
              <w:pStyle w:val="20"/>
              <w:tabs>
                <w:tab w:val="clear" w:pos="1617"/>
                <w:tab w:val="clear" w:pos="2160"/>
              </w:tabs>
              <w:spacing w:line="0" w:lineRule="atLeast"/>
              <w:ind w:left="24" w:firstLine="141"/>
              <w:jc w:val="both"/>
            </w:pPr>
            <w:r w:rsidRPr="00427F5A">
              <w:t>Развитие и обогащение умений организации самостоятельной деятельности по подготовке и исполнению задуманного музыкального образа, умений комбинировать и создавать элементарные оригинальные фрагменты мелодий, танцев в процессе совместной деятельности педагога и детей, творческих заданиях, концертах-импровизациях, музыкальных сюжетных играх.</w:t>
            </w:r>
          </w:p>
        </w:tc>
      </w:tr>
    </w:tbl>
    <w:p w:rsidR="00B9312B" w:rsidRPr="00427F5A" w:rsidRDefault="00B9312B">
      <w:pPr>
        <w:spacing w:line="0" w:lineRule="atLeast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99"/>
        <w:gridCol w:w="7559"/>
      </w:tblGrid>
      <w:tr w:rsidR="007158CC" w:rsidRPr="00427F5A">
        <w:tc>
          <w:tcPr>
            <w:tcW w:w="9658" w:type="dxa"/>
            <w:gridSpan w:val="2"/>
            <w:shd w:val="clear" w:color="auto" w:fill="auto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b/>
                <w:sz w:val="28"/>
              </w:rPr>
              <w:t>Образовательная область «Физическое развитие»</w:t>
            </w:r>
          </w:p>
        </w:tc>
      </w:tr>
      <w:tr w:rsidR="007158CC" w:rsidRPr="00427F5A">
        <w:tc>
          <w:tcPr>
            <w:tcW w:w="9658" w:type="dxa"/>
            <w:gridSpan w:val="2"/>
            <w:shd w:val="clear" w:color="auto" w:fill="auto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t>Достижение целей формирования у детей интереса и ценностного отношения к занятиям физической культурой, гармоничное физическое развитие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 xml:space="preserve">Задачи: 1. Развитие физических качеств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2. Накопление и обогащение двигательного опыта детей (овладение основными  движениями)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3. Формирование у воспитанников потребности в двигательной активности и физическом совершенствовании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Цель: охрана здоровья детей и формирование основы культуры здоровья: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Задачи:     1. Сохранение и укрепление физического и психического здоровья  детей</w:t>
            </w:r>
          </w:p>
          <w:p w:rsidR="00B9312B" w:rsidRPr="00427F5A" w:rsidRDefault="00B9312B">
            <w:pPr>
              <w:spacing w:line="0" w:lineRule="atLeast"/>
              <w:ind w:firstLine="1065"/>
              <w:jc w:val="both"/>
            </w:pPr>
            <w:r w:rsidRPr="00427F5A">
              <w:t>2. Воспитание культурно-гигиенических навыков</w:t>
            </w:r>
          </w:p>
          <w:p w:rsidR="00B9312B" w:rsidRPr="00427F5A" w:rsidRDefault="00B9312B">
            <w:pPr>
              <w:spacing w:line="0" w:lineRule="atLeast"/>
              <w:ind w:firstLine="1065"/>
              <w:jc w:val="both"/>
            </w:pPr>
            <w:r w:rsidRPr="00427F5A">
              <w:t>3. Формирование начальных представлений о здоровом образе жизни</w:t>
            </w:r>
          </w:p>
          <w:p w:rsidR="00B9312B" w:rsidRPr="00427F5A" w:rsidRDefault="00B9312B">
            <w:pPr>
              <w:spacing w:line="0" w:lineRule="atLeast"/>
              <w:ind w:firstLine="1065"/>
              <w:jc w:val="both"/>
            </w:pPr>
          </w:p>
        </w:tc>
      </w:tr>
      <w:tr w:rsidR="007158CC" w:rsidRPr="00427F5A">
        <w:tc>
          <w:tcPr>
            <w:tcW w:w="2099" w:type="dxa"/>
            <w:shd w:val="clear" w:color="auto" w:fill="auto"/>
          </w:tcPr>
          <w:p w:rsidR="00B9312B" w:rsidRPr="00427F5A" w:rsidRDefault="00B9312B">
            <w:pPr>
              <w:pStyle w:val="ab"/>
              <w:spacing w:line="0" w:lineRule="atLeast"/>
              <w:jc w:val="both"/>
            </w:pPr>
            <w:r w:rsidRPr="00427F5A">
              <w:t>ЗАДАЧИ</w:t>
            </w:r>
          </w:p>
        </w:tc>
        <w:tc>
          <w:tcPr>
            <w:tcW w:w="7559" w:type="dxa"/>
            <w:shd w:val="clear" w:color="auto" w:fill="auto"/>
          </w:tcPr>
          <w:p w:rsidR="00B9312B" w:rsidRPr="00427F5A" w:rsidRDefault="00B9312B">
            <w:pPr>
              <w:pStyle w:val="ab"/>
              <w:snapToGrid w:val="0"/>
              <w:spacing w:line="0" w:lineRule="atLeast"/>
              <w:jc w:val="both"/>
            </w:pPr>
          </w:p>
        </w:tc>
      </w:tr>
      <w:tr w:rsidR="007158CC" w:rsidRPr="00427F5A">
        <w:tc>
          <w:tcPr>
            <w:tcW w:w="2099" w:type="dxa"/>
            <w:shd w:val="clear" w:color="auto" w:fill="auto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t xml:space="preserve">Группа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 xml:space="preserve">раннего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 xml:space="preserve">возраста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(2 -3г)</w:t>
            </w:r>
          </w:p>
          <w:p w:rsidR="00B9312B" w:rsidRPr="00427F5A" w:rsidRDefault="00B9312B">
            <w:pPr>
              <w:spacing w:line="0" w:lineRule="atLeast"/>
              <w:jc w:val="both"/>
            </w:pPr>
          </w:p>
        </w:tc>
        <w:tc>
          <w:tcPr>
            <w:tcW w:w="7559" w:type="dxa"/>
            <w:shd w:val="clear" w:color="auto" w:fill="auto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>По формированию потребности в  двигательной активности и физическом совершенствовании: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 xml:space="preserve">Воспитание интереса к физическим упражнениям и совместным подвижным играм в группе и на улице </w:t>
            </w:r>
          </w:p>
          <w:p w:rsidR="00B9312B" w:rsidRPr="00427F5A" w:rsidRDefault="00B9312B">
            <w:pPr>
              <w:numPr>
                <w:ilvl w:val="0"/>
                <w:numId w:val="48"/>
              </w:numPr>
              <w:spacing w:line="0" w:lineRule="atLeast"/>
              <w:ind w:left="0" w:hanging="360"/>
              <w:jc w:val="both"/>
            </w:pPr>
            <w:r w:rsidRPr="00427F5A">
              <w:t xml:space="preserve">создавать условия, побуждающие детей к двигательной активности;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>По накоплению и обогащению двигательного опыта (развитию основных движений), воспитанию культуры движений: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rPr>
                <w:rFonts w:eastAsia="Times New Roman"/>
              </w:rPr>
              <w:t xml:space="preserve">  </w:t>
            </w:r>
            <w:r w:rsidRPr="00427F5A">
              <w:t>Осуществлять процесс освоения детьми разнообразных видов основных и общеразвивающих движений (ходьба, бег, простейшие перестроения, прыжки, метание, катание, бросание, ловля мяча, лазанье, ползанье и т.п.);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>учить сохранению правильной осанки в различных положениях;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>воспитывать потребность в правильном выполнении движений, получать удовольствие, радость от двигательной активности;</w:t>
            </w:r>
          </w:p>
          <w:p w:rsidR="00B9312B" w:rsidRPr="00427F5A" w:rsidRDefault="00B9312B">
            <w:pPr>
              <w:spacing w:line="0" w:lineRule="atLeast"/>
              <w:jc w:val="both"/>
              <w:rPr>
                <w:i/>
                <w:iCs/>
              </w:rPr>
            </w:pP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>По развитию физических качеств</w:t>
            </w:r>
            <w:r w:rsidRPr="00427F5A">
              <w:rPr>
                <w:iCs/>
              </w:rPr>
              <w:t>:</w:t>
            </w:r>
            <w:r w:rsidRPr="00427F5A">
              <w:t xml:space="preserve"> ориентации в пространстве по указанию взрослого и самостоятельно; </w:t>
            </w:r>
            <w:r w:rsidRPr="00427F5A">
              <w:rPr>
                <w:iCs/>
              </w:rPr>
              <w:t>координации</w:t>
            </w:r>
            <w:r w:rsidRPr="00427F5A">
              <w:t>, ловкости, быстроты, гибкости;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>По развитию интереса к спортивным играм и упражнениям:</w:t>
            </w:r>
            <w:r w:rsidRPr="00427F5A">
              <w:rPr>
                <w:i/>
              </w:rPr>
              <w:t xml:space="preserve"> 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 xml:space="preserve">Реагировать на речевые сигналы (беги, стой, лови, бросай, прыгай и т.п.) и правила выполнения упражнений и игр. </w:t>
            </w:r>
          </w:p>
          <w:p w:rsidR="00B9312B" w:rsidRPr="00427F5A" w:rsidRDefault="00B9312B">
            <w:pPr>
              <w:pStyle w:val="a8"/>
              <w:numPr>
                <w:ilvl w:val="0"/>
                <w:numId w:val="51"/>
              </w:numPr>
              <w:spacing w:after="0" w:line="0" w:lineRule="atLeast"/>
              <w:ind w:left="0"/>
              <w:jc w:val="both"/>
            </w:pPr>
            <w:r w:rsidRPr="00427F5A">
              <w:lastRenderedPageBreak/>
              <w:t xml:space="preserve">Согласовывать действия со сверстниками, быть аккуратным в движениях и перемещениях, соблюдать двигательную безопасность </w:t>
            </w:r>
          </w:p>
          <w:p w:rsidR="00B9312B" w:rsidRPr="00427F5A" w:rsidRDefault="00B9312B">
            <w:pPr>
              <w:numPr>
                <w:ilvl w:val="0"/>
                <w:numId w:val="49"/>
              </w:numPr>
              <w:spacing w:line="0" w:lineRule="atLeast"/>
              <w:ind w:left="0" w:hanging="302"/>
              <w:jc w:val="both"/>
            </w:pPr>
            <w:r w:rsidRPr="00427F5A">
              <w:rPr>
                <w:rFonts w:eastAsia="Times New Roman"/>
              </w:rPr>
              <w:t xml:space="preserve"> </w:t>
            </w:r>
            <w:r w:rsidRPr="00427F5A">
              <w:t>развивать движения в ходе обучения разнообразным формам двигательной деятельности.</w:t>
            </w:r>
          </w:p>
          <w:p w:rsidR="00B9312B" w:rsidRPr="00427F5A" w:rsidRDefault="00B9312B">
            <w:pPr>
              <w:numPr>
                <w:ilvl w:val="0"/>
                <w:numId w:val="49"/>
              </w:numPr>
              <w:spacing w:line="0" w:lineRule="atLeast"/>
              <w:ind w:left="0" w:hanging="302"/>
              <w:jc w:val="both"/>
            </w:pPr>
            <w:r w:rsidRPr="00427F5A">
              <w:t>Учить ходить и бегать, не наталкиваясь друг на друга, с согласованными, свободными движениями рук и ног; приучать действовать сообща, придерживаясь определённого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указаниями педагога.</w:t>
            </w:r>
          </w:p>
          <w:p w:rsidR="00B9312B" w:rsidRPr="00427F5A" w:rsidRDefault="00B9312B">
            <w:pPr>
              <w:numPr>
                <w:ilvl w:val="0"/>
                <w:numId w:val="49"/>
              </w:numPr>
              <w:spacing w:line="0" w:lineRule="atLeast"/>
              <w:ind w:left="0" w:hanging="302"/>
              <w:jc w:val="both"/>
            </w:pPr>
            <w:r w:rsidRPr="00427F5A">
              <w:t>Учить ползать, лазать, разнообразно действовать с мячом (брать, держать, переносить, класть, бросать, катить);</w:t>
            </w:r>
          </w:p>
          <w:p w:rsidR="00B9312B" w:rsidRPr="00427F5A" w:rsidRDefault="00B9312B">
            <w:pPr>
              <w:numPr>
                <w:ilvl w:val="0"/>
                <w:numId w:val="49"/>
              </w:numPr>
              <w:spacing w:line="0" w:lineRule="atLeast"/>
              <w:ind w:left="0" w:hanging="302"/>
              <w:jc w:val="both"/>
            </w:pPr>
            <w:r w:rsidRPr="00427F5A">
              <w:rPr>
                <w:rFonts w:eastAsia="Times New Roman"/>
              </w:rPr>
              <w:t xml:space="preserve"> </w:t>
            </w:r>
            <w:r w:rsidRPr="00427F5A">
              <w:t>Учить прыжкам на двух ногах на месте, с продвижением вперёд, в длину с места, отталкиваясь двумя ногами.</w:t>
            </w:r>
          </w:p>
          <w:p w:rsidR="00B9312B" w:rsidRPr="00427F5A" w:rsidRDefault="00B9312B">
            <w:pPr>
              <w:numPr>
                <w:ilvl w:val="0"/>
                <w:numId w:val="49"/>
              </w:numPr>
              <w:spacing w:line="0" w:lineRule="atLeast"/>
              <w:ind w:left="0" w:hanging="302"/>
              <w:jc w:val="both"/>
            </w:pPr>
            <w:r w:rsidRPr="00427F5A">
              <w:rPr>
                <w:rFonts w:eastAsia="Times New Roman"/>
              </w:rPr>
              <w:t xml:space="preserve"> </w:t>
            </w:r>
            <w:r w:rsidRPr="00427F5A">
              <w:t>Развивать у детей желание играть вместе с воспитателем в подвижные игры с простым содержанием, несложными движениями.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Способствовать  развитию умения детей играть в игры, в ходе которых совершенствуются основные движения.</w:t>
            </w:r>
          </w:p>
          <w:p w:rsidR="00B9312B" w:rsidRPr="00427F5A" w:rsidRDefault="00B9312B">
            <w:pPr>
              <w:spacing w:line="0" w:lineRule="atLeast"/>
              <w:ind w:firstLine="709"/>
              <w:jc w:val="both"/>
            </w:pPr>
            <w:r w:rsidRPr="00427F5A">
              <w:rPr>
                <w:i/>
                <w:iCs/>
              </w:rPr>
              <w:t>По сохранению и укреплению физического и психического здоровья детей:</w:t>
            </w:r>
          </w:p>
          <w:p w:rsidR="00B9312B" w:rsidRPr="00427F5A" w:rsidRDefault="00B9312B">
            <w:pPr>
              <w:pStyle w:val="ac"/>
              <w:spacing w:after="0" w:line="0" w:lineRule="atLeast"/>
              <w:ind w:left="0"/>
              <w:jc w:val="both"/>
            </w:pPr>
            <w:r w:rsidRPr="00427F5A">
              <w:t>Оптимизировать  факторы, способствующие адаптации ребёнка к ДОУ и минимизировать факторы, замедляющие её, мешающие адекватному приспособлению к новым условиям.</w:t>
            </w:r>
          </w:p>
          <w:p w:rsidR="00B9312B" w:rsidRPr="00427F5A" w:rsidRDefault="00B9312B">
            <w:pPr>
              <w:pStyle w:val="ac"/>
              <w:numPr>
                <w:ilvl w:val="0"/>
                <w:numId w:val="47"/>
              </w:numPr>
              <w:spacing w:after="0" w:line="0" w:lineRule="atLeast"/>
              <w:ind w:left="0"/>
              <w:jc w:val="both"/>
            </w:pPr>
            <w:r w:rsidRPr="00427F5A">
              <w:t xml:space="preserve">Осуществлять закаливание детей во время одевания после сна и при переодевании в течение дня.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9312B" w:rsidRPr="00427F5A" w:rsidRDefault="00B9312B">
            <w:pPr>
              <w:spacing w:line="0" w:lineRule="atLeast"/>
              <w:ind w:firstLine="709"/>
              <w:jc w:val="both"/>
            </w:pPr>
            <w:r w:rsidRPr="00427F5A">
              <w:rPr>
                <w:i/>
                <w:iCs/>
              </w:rPr>
              <w:t>По формированию культурно-гигиенических навыков:</w:t>
            </w:r>
          </w:p>
          <w:p w:rsidR="00B9312B" w:rsidRPr="00427F5A" w:rsidRDefault="00B9312B">
            <w:pPr>
              <w:pStyle w:val="ac"/>
              <w:numPr>
                <w:ilvl w:val="0"/>
                <w:numId w:val="47"/>
              </w:numPr>
              <w:spacing w:after="0" w:line="0" w:lineRule="atLeast"/>
              <w:ind w:left="0"/>
              <w:jc w:val="both"/>
            </w:pPr>
            <w:r w:rsidRPr="00427F5A">
              <w:t xml:space="preserve">Совершенствовать умения правильно совершать процессы умывания, мытья рук при незначительном участии взрослого, элементарно ухаживать за внешним видом, пользоваться носовым платком, туалетом. </w:t>
            </w:r>
          </w:p>
          <w:p w:rsidR="00B9312B" w:rsidRPr="00427F5A" w:rsidRDefault="00B9312B">
            <w:pPr>
              <w:numPr>
                <w:ilvl w:val="0"/>
                <w:numId w:val="47"/>
              </w:numPr>
              <w:spacing w:line="0" w:lineRule="atLeast"/>
              <w:ind w:left="0"/>
              <w:jc w:val="both"/>
            </w:pPr>
            <w:r w:rsidRPr="00427F5A">
              <w:t>Способствовать выработке навыка регулировать собственные физиологические отправления.</w:t>
            </w:r>
          </w:p>
          <w:p w:rsidR="00B9312B" w:rsidRPr="00427F5A" w:rsidRDefault="00B9312B">
            <w:pPr>
              <w:numPr>
                <w:ilvl w:val="0"/>
                <w:numId w:val="47"/>
              </w:numPr>
              <w:spacing w:line="0" w:lineRule="atLeast"/>
              <w:ind w:left="0"/>
              <w:jc w:val="both"/>
            </w:pPr>
            <w:r w:rsidRPr="00427F5A">
              <w:t xml:space="preserve">Приучать есть разнообразную пищу, с частичной помощью взрослого съедать положенную порцию. </w:t>
            </w:r>
          </w:p>
          <w:p w:rsidR="00B9312B" w:rsidRPr="00427F5A" w:rsidRDefault="00B9312B">
            <w:pPr>
              <w:pStyle w:val="ac"/>
              <w:numPr>
                <w:ilvl w:val="0"/>
                <w:numId w:val="47"/>
              </w:numPr>
              <w:spacing w:after="0" w:line="0" w:lineRule="atLeast"/>
              <w:ind w:left="0"/>
              <w:jc w:val="both"/>
            </w:pPr>
            <w:r w:rsidRPr="00427F5A">
              <w:t>Развивать умения одеваться и раздеваться при участии взрослого, стремясь к самостоятельным действиям.</w:t>
            </w:r>
          </w:p>
          <w:p w:rsidR="00B9312B" w:rsidRPr="00427F5A" w:rsidRDefault="00B9312B">
            <w:pPr>
              <w:pStyle w:val="ac"/>
              <w:numPr>
                <w:ilvl w:val="0"/>
                <w:numId w:val="47"/>
              </w:numPr>
              <w:spacing w:after="0" w:line="0" w:lineRule="atLeast"/>
              <w:ind w:left="0"/>
              <w:jc w:val="both"/>
            </w:pPr>
            <w:r w:rsidRPr="00427F5A">
              <w:t xml:space="preserve">Воспитывать потребность и формировать умения ухаживать за своими вещами и игрушками при помощи взрослого. </w:t>
            </w:r>
          </w:p>
          <w:p w:rsidR="00B9312B" w:rsidRPr="00427F5A" w:rsidRDefault="00B9312B">
            <w:pPr>
              <w:spacing w:line="0" w:lineRule="atLeast"/>
              <w:ind w:firstLine="709"/>
              <w:jc w:val="both"/>
            </w:pPr>
            <w:r w:rsidRPr="00427F5A">
              <w:rPr>
                <w:i/>
                <w:iCs/>
              </w:rPr>
              <w:t>По формированию первичных ценностных представлений о здоровье и здоровом образе жизни:</w:t>
            </w:r>
            <w:r w:rsidRPr="00427F5A">
              <w:rPr>
                <w:i/>
              </w:rPr>
              <w:t xml:space="preserve"> </w:t>
            </w:r>
          </w:p>
          <w:p w:rsidR="00B9312B" w:rsidRPr="00427F5A" w:rsidRDefault="00B9312B">
            <w:pPr>
              <w:pStyle w:val="ac"/>
              <w:numPr>
                <w:ilvl w:val="0"/>
                <w:numId w:val="47"/>
              </w:numPr>
              <w:spacing w:after="0" w:line="0" w:lineRule="atLeast"/>
              <w:ind w:left="0"/>
              <w:jc w:val="both"/>
            </w:pPr>
            <w:r w:rsidRPr="00427F5A">
              <w:t xml:space="preserve">Развивать умения и навыки называть свое имя; выражать свои потребности и интересы в речи. </w:t>
            </w:r>
          </w:p>
          <w:p w:rsidR="00B9312B" w:rsidRPr="00427F5A" w:rsidRDefault="00B9312B">
            <w:pPr>
              <w:pStyle w:val="ac"/>
              <w:numPr>
                <w:ilvl w:val="0"/>
                <w:numId w:val="47"/>
              </w:numPr>
              <w:spacing w:after="0" w:line="0" w:lineRule="atLeast"/>
              <w:ind w:left="0"/>
              <w:jc w:val="both"/>
            </w:pPr>
            <w:r w:rsidRPr="00427F5A">
              <w:t xml:space="preserve">Воспитывать интерес к правилам здоровьесберегающего и безопасного поведения. </w:t>
            </w:r>
          </w:p>
        </w:tc>
      </w:tr>
      <w:tr w:rsidR="007158CC" w:rsidRPr="00427F5A">
        <w:tc>
          <w:tcPr>
            <w:tcW w:w="2099" w:type="dxa"/>
            <w:shd w:val="clear" w:color="auto" w:fill="auto"/>
          </w:tcPr>
          <w:p w:rsidR="00B9312B" w:rsidRPr="00427F5A" w:rsidRDefault="003931D7">
            <w:pPr>
              <w:spacing w:line="0" w:lineRule="atLeast"/>
              <w:jc w:val="both"/>
            </w:pPr>
            <w:r w:rsidRPr="00427F5A">
              <w:lastRenderedPageBreak/>
              <w:t>Садовая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(3-4г.)</w:t>
            </w: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</w:tc>
        <w:tc>
          <w:tcPr>
            <w:tcW w:w="7559" w:type="dxa"/>
            <w:shd w:val="clear" w:color="auto" w:fill="auto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lastRenderedPageBreak/>
              <w:t>По формированию потребности в  двигательной активности и физическом совершенствовании: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 xml:space="preserve">воспитание интереса к физическим упражнениям и совместным подвижным играм в группе и на улице.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 xml:space="preserve">Развитие  потребности ежедневно выполнять утреннюю гимнастику. Развитие умений самостоятельно использовать физкультурный инвентарь и простейшее физкультурное оборудование.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lastRenderedPageBreak/>
              <w:t>По накоплению и обогащению двигательного опыта (развитию основных движений), воспитанию культуры движений:</w:t>
            </w:r>
            <w:r w:rsidRPr="00427F5A">
              <w:rPr>
                <w:iCs/>
              </w:rPr>
              <w:t xml:space="preserve">   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>Осуществлять процесс освоения детьми разнообразных видов основных и общеразвивающих движений (ходьба, бег, простейшие перестроения, прыжки, метание, катание, бросание, ловля мяча, лазанье, ползанье и т.п.).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>Учить сохранению правильной осанки в различных положениях.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 xml:space="preserve">Воспитывать потребность в правильном выполнении движений, развивать умение оценивать их красоту и выразительность, получать удовольствие, радость от двигательной активности. 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>Помогать осваивать культуру использования спортивного оборудования, инвентаря, воспитывать аккуратность, бережливость.</w:t>
            </w:r>
          </w:p>
          <w:p w:rsidR="00B9312B" w:rsidRPr="00427F5A" w:rsidRDefault="00B9312B">
            <w:pPr>
              <w:spacing w:line="0" w:lineRule="atLeast"/>
              <w:jc w:val="both"/>
              <w:rPr>
                <w:i/>
                <w:iCs/>
              </w:rPr>
            </w:pP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>По развитию физических качеств:</w:t>
            </w:r>
            <w:r w:rsidRPr="00427F5A">
              <w:t xml:space="preserve">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 xml:space="preserve">Ориентации в пространстве по указанию взрослого и самостоятельно; равновесия при </w:t>
            </w:r>
            <w:r w:rsidRPr="00427F5A">
              <w:rPr>
                <w:iCs/>
              </w:rPr>
              <w:t>выполнении</w:t>
            </w:r>
            <w:r w:rsidRPr="00427F5A">
              <w:t xml:space="preserve"> разнообразных движений; координации, ловкости, быстроты, гибкости, силы и выносливости;</w:t>
            </w:r>
          </w:p>
          <w:p w:rsidR="00B9312B" w:rsidRPr="00427F5A" w:rsidRDefault="00B9312B">
            <w:pPr>
              <w:spacing w:line="0" w:lineRule="atLeast"/>
              <w:jc w:val="both"/>
              <w:rPr>
                <w:i/>
                <w:iCs/>
              </w:rPr>
            </w:pP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>По развитию интереса к спортивным играм и упражнениям:</w:t>
            </w:r>
            <w:r w:rsidRPr="00427F5A">
              <w:rPr>
                <w:i/>
              </w:rPr>
              <w:t xml:space="preserve"> </w:t>
            </w:r>
          </w:p>
          <w:p w:rsidR="00B9312B" w:rsidRPr="00427F5A" w:rsidRDefault="00B9312B">
            <w:pPr>
              <w:pStyle w:val="a8"/>
              <w:numPr>
                <w:ilvl w:val="0"/>
                <w:numId w:val="51"/>
              </w:numPr>
              <w:spacing w:after="0" w:line="0" w:lineRule="atLeast"/>
              <w:ind w:left="0"/>
              <w:jc w:val="both"/>
            </w:pPr>
            <w:r w:rsidRPr="00427F5A">
              <w:t>Кататься на санках, трехколесном велосипеде, лыжах, реагировать на речевые сигналы (беги, стой, лови, бросай, прыгай и т.п.) и правила выполнения упражнений и игр.</w:t>
            </w:r>
          </w:p>
          <w:p w:rsidR="00B9312B" w:rsidRPr="00427F5A" w:rsidRDefault="00B9312B">
            <w:pPr>
              <w:pStyle w:val="a8"/>
              <w:numPr>
                <w:ilvl w:val="0"/>
                <w:numId w:val="51"/>
              </w:numPr>
              <w:spacing w:after="0" w:line="0" w:lineRule="atLeast"/>
              <w:ind w:left="0"/>
              <w:jc w:val="both"/>
            </w:pPr>
            <w:r w:rsidRPr="00427F5A">
              <w:t xml:space="preserve">Согласовывать действия со сверстниками, быть аккуратным в движениях и перемещениях, соблюдать двигательную безопасность 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 xml:space="preserve">развивать инициативность, активность, самостоятельность, произвольность в подвижных играх, в ходе совместной и индивидуальной двигательной деятельности детей. </w:t>
            </w:r>
          </w:p>
          <w:p w:rsidR="00B9312B" w:rsidRPr="00427F5A" w:rsidRDefault="00B9312B">
            <w:pPr>
              <w:numPr>
                <w:ilvl w:val="0"/>
                <w:numId w:val="49"/>
              </w:numPr>
              <w:spacing w:line="0" w:lineRule="atLeast"/>
              <w:ind w:left="0" w:hanging="302"/>
              <w:jc w:val="both"/>
            </w:pPr>
            <w:r w:rsidRPr="00427F5A">
              <w:rPr>
                <w:rFonts w:eastAsia="Times New Roman"/>
              </w:rPr>
              <w:t xml:space="preserve"> </w:t>
            </w:r>
            <w:r w:rsidRPr="00427F5A">
              <w:t>Развивать движения в ходе обучения разнообразным формам двигательной деятельности.</w:t>
            </w:r>
          </w:p>
          <w:p w:rsidR="00B9312B" w:rsidRPr="00427F5A" w:rsidRDefault="00B9312B">
            <w:pPr>
              <w:numPr>
                <w:ilvl w:val="0"/>
                <w:numId w:val="49"/>
              </w:numPr>
              <w:spacing w:line="0" w:lineRule="atLeast"/>
              <w:ind w:left="0" w:hanging="302"/>
              <w:jc w:val="both"/>
            </w:pPr>
            <w:r w:rsidRPr="00427F5A">
              <w:t>Формировать умение сохранять устойчивое положение тела, правильную осанку.</w:t>
            </w:r>
          </w:p>
          <w:p w:rsidR="00B9312B" w:rsidRPr="00427F5A" w:rsidRDefault="00B9312B">
            <w:pPr>
              <w:numPr>
                <w:ilvl w:val="0"/>
                <w:numId w:val="49"/>
              </w:numPr>
              <w:spacing w:line="0" w:lineRule="atLeast"/>
              <w:ind w:left="0" w:hanging="302"/>
              <w:jc w:val="both"/>
            </w:pPr>
            <w:r w:rsidRPr="00427F5A">
              <w:t>Учить ходить и бегать, не наталкиваясь друг на друга, с согласованными, свободными движениями рук и ног; приучать действовать сообща, придерживаясь определённого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указаниями педагога.</w:t>
            </w:r>
          </w:p>
          <w:p w:rsidR="00B9312B" w:rsidRPr="00427F5A" w:rsidRDefault="00B9312B">
            <w:pPr>
              <w:numPr>
                <w:ilvl w:val="0"/>
                <w:numId w:val="49"/>
              </w:numPr>
              <w:spacing w:line="0" w:lineRule="atLeast"/>
              <w:ind w:left="0" w:hanging="302"/>
              <w:jc w:val="both"/>
            </w:pPr>
            <w:r w:rsidRPr="00427F5A">
              <w:t>Учить ползать, лазать, разнообразно действовать с мячом (брать, держать, переносить, класть, бросать, катить).</w:t>
            </w:r>
          </w:p>
          <w:p w:rsidR="00B9312B" w:rsidRPr="00427F5A" w:rsidRDefault="00B9312B">
            <w:pPr>
              <w:numPr>
                <w:ilvl w:val="0"/>
                <w:numId w:val="49"/>
              </w:numPr>
              <w:spacing w:line="0" w:lineRule="atLeast"/>
              <w:ind w:left="0" w:hanging="302"/>
              <w:jc w:val="both"/>
            </w:pPr>
            <w:r w:rsidRPr="00427F5A">
              <w:rPr>
                <w:rFonts w:eastAsia="Times New Roman"/>
              </w:rPr>
              <w:t xml:space="preserve"> </w:t>
            </w:r>
            <w:r w:rsidRPr="00427F5A">
              <w:t>Учить  прыжкам на двух ногах на месте, с продвижением вперёд, в длину с места, отталкиваясь двумя ногами.</w:t>
            </w:r>
          </w:p>
          <w:p w:rsidR="00B9312B" w:rsidRPr="00427F5A" w:rsidRDefault="00B9312B">
            <w:pPr>
              <w:numPr>
                <w:ilvl w:val="0"/>
                <w:numId w:val="49"/>
              </w:numPr>
              <w:spacing w:line="0" w:lineRule="atLeast"/>
              <w:ind w:left="0" w:hanging="302"/>
              <w:jc w:val="both"/>
            </w:pPr>
            <w:r w:rsidRPr="00427F5A">
              <w:rPr>
                <w:rFonts w:eastAsia="Times New Roman"/>
              </w:rPr>
              <w:t xml:space="preserve"> </w:t>
            </w:r>
            <w:r w:rsidRPr="00427F5A">
              <w:t>Развивать у детей желание играть вместе с воспитателем в подвижные игры с простым содержанием, несложными движениями.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Способствовать развитию умения детей играть в игры, в ходе которых совершенствуются основные движения.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 xml:space="preserve">По формированию культурно-гигиенических навыков: </w:t>
            </w:r>
            <w:r w:rsidRPr="00427F5A">
              <w:t xml:space="preserve">Совершенствовать  умения правильно совершать процессы умывания, мытья рук при незначительном участии взрослого, элементарно ухаживать за внешним видом, пользоваться носовым платком, туалетом. </w:t>
            </w:r>
          </w:p>
          <w:p w:rsidR="00B9312B" w:rsidRPr="00427F5A" w:rsidRDefault="00B9312B">
            <w:pPr>
              <w:pStyle w:val="ac"/>
              <w:numPr>
                <w:ilvl w:val="0"/>
                <w:numId w:val="47"/>
              </w:numPr>
              <w:spacing w:after="0" w:line="0" w:lineRule="atLeast"/>
              <w:ind w:left="0"/>
              <w:jc w:val="both"/>
            </w:pPr>
            <w:r w:rsidRPr="00427F5A">
              <w:t xml:space="preserve">Формировать умения элементарно помогать взрослому в организации </w:t>
            </w:r>
            <w:r w:rsidRPr="00427F5A">
              <w:lastRenderedPageBreak/>
              <w:t>процесса питания; навык правильно есть без помощи взрослого.</w:t>
            </w:r>
          </w:p>
          <w:p w:rsidR="00B9312B" w:rsidRPr="00427F5A" w:rsidRDefault="00B9312B">
            <w:pPr>
              <w:pStyle w:val="ac"/>
              <w:numPr>
                <w:ilvl w:val="0"/>
                <w:numId w:val="47"/>
              </w:numPr>
              <w:spacing w:after="0" w:line="0" w:lineRule="atLeast"/>
              <w:ind w:left="0"/>
              <w:jc w:val="both"/>
            </w:pPr>
            <w:r w:rsidRPr="00427F5A">
              <w:t xml:space="preserve">Развивать умения одеваться и раздеваться при участии взрослого, стремясь к самостоятельным действиям. </w:t>
            </w:r>
          </w:p>
          <w:p w:rsidR="00B9312B" w:rsidRPr="00427F5A" w:rsidRDefault="00B9312B">
            <w:pPr>
              <w:pStyle w:val="ac"/>
              <w:numPr>
                <w:ilvl w:val="0"/>
                <w:numId w:val="47"/>
              </w:numPr>
              <w:spacing w:after="0" w:line="0" w:lineRule="atLeast"/>
              <w:ind w:left="0"/>
              <w:jc w:val="both"/>
            </w:pPr>
            <w:r w:rsidRPr="00427F5A">
              <w:t xml:space="preserve">Воспитывать  потребность и формировать умения ухаживать за своими вещами и игрушками при помощи взрослого. </w:t>
            </w:r>
          </w:p>
          <w:p w:rsidR="00B9312B" w:rsidRPr="00427F5A" w:rsidRDefault="00B9312B">
            <w:pPr>
              <w:spacing w:line="0" w:lineRule="atLeast"/>
              <w:ind w:firstLine="709"/>
              <w:jc w:val="both"/>
            </w:pPr>
            <w:r w:rsidRPr="00427F5A">
              <w:rPr>
                <w:i/>
                <w:iCs/>
              </w:rPr>
              <w:t>По формированию первичных ценностных представлений о здоровье и здоровом образе жизни:</w:t>
            </w:r>
            <w:r w:rsidRPr="00427F5A">
              <w:rPr>
                <w:i/>
              </w:rPr>
              <w:t xml:space="preserve"> </w:t>
            </w:r>
          </w:p>
          <w:p w:rsidR="00B9312B" w:rsidRPr="00427F5A" w:rsidRDefault="00B9312B">
            <w:pPr>
              <w:pStyle w:val="ac"/>
              <w:numPr>
                <w:ilvl w:val="0"/>
                <w:numId w:val="47"/>
              </w:numPr>
              <w:spacing w:after="0" w:line="0" w:lineRule="atLeast"/>
              <w:ind w:left="0"/>
              <w:jc w:val="both"/>
            </w:pPr>
            <w:r w:rsidRPr="00427F5A">
              <w:t xml:space="preserve">Развивать умения и навыки называть свое имя, говорить о себе от первого лица; выражать свои потребности и интересы в речи; интерес к изучению себя, своих физических возможностей (осанка, стопа, рост, движение, картина здоровья),  человека (сверстника и взрослого) и признаках здоровья человека. </w:t>
            </w:r>
          </w:p>
          <w:p w:rsidR="00B9312B" w:rsidRPr="00427F5A" w:rsidRDefault="00B9312B">
            <w:pPr>
              <w:pStyle w:val="ac"/>
              <w:numPr>
                <w:ilvl w:val="0"/>
                <w:numId w:val="47"/>
              </w:numPr>
              <w:spacing w:after="0" w:line="0" w:lineRule="atLeast"/>
              <w:ind w:left="0"/>
              <w:jc w:val="both"/>
            </w:pPr>
            <w:r w:rsidRPr="00427F5A">
              <w:t xml:space="preserve">Обогащать представления о  процессах умывания, одевания, купания, еды, уборки помещения, атрибутах и основных действиях, сопровождающих их, доступном ребенку предметном мире, назначении предметов, правилах их безопасного использования. </w:t>
            </w:r>
          </w:p>
          <w:p w:rsidR="00B9312B" w:rsidRPr="00427F5A" w:rsidRDefault="00B9312B">
            <w:pPr>
              <w:pStyle w:val="ac"/>
              <w:numPr>
                <w:ilvl w:val="0"/>
                <w:numId w:val="47"/>
              </w:numPr>
              <w:spacing w:after="0" w:line="0" w:lineRule="atLeast"/>
              <w:ind w:left="0"/>
              <w:jc w:val="both"/>
            </w:pPr>
            <w:r w:rsidRPr="00427F5A">
              <w:t xml:space="preserve">Поддерживать положительный настрой на выполнение элементарных гигиенических процессов, чувство радости от самостоятельных и совместных действий и их результатов (чистые руки, хорошее настроение, красивая ходьба, убранные игрушки в группе, одежда сложена аккуратно, я молодец и т.д.). </w:t>
            </w:r>
          </w:p>
          <w:p w:rsidR="00B9312B" w:rsidRPr="00427F5A" w:rsidRDefault="00B9312B">
            <w:pPr>
              <w:pStyle w:val="ac"/>
              <w:numPr>
                <w:ilvl w:val="0"/>
                <w:numId w:val="47"/>
              </w:numPr>
              <w:spacing w:after="0" w:line="0" w:lineRule="atLeast"/>
              <w:ind w:left="0"/>
              <w:jc w:val="both"/>
            </w:pPr>
            <w:r w:rsidRPr="00427F5A">
              <w:t xml:space="preserve">Воспитывать интерес к правилам здоровьесберегающего и безопасного поведения. </w:t>
            </w:r>
          </w:p>
          <w:p w:rsidR="00B9312B" w:rsidRPr="00427F5A" w:rsidRDefault="00B9312B">
            <w:pPr>
              <w:pStyle w:val="ac"/>
              <w:numPr>
                <w:ilvl w:val="0"/>
                <w:numId w:val="47"/>
              </w:numPr>
              <w:spacing w:after="0" w:line="0" w:lineRule="atLeast"/>
              <w:ind w:left="0"/>
              <w:jc w:val="both"/>
            </w:pPr>
            <w:r w:rsidRPr="00427F5A">
              <w:t>Развивать умения переносить в игру правила здоровьесберегающего и безопасного поведения при участии взрослого.</w:t>
            </w:r>
          </w:p>
        </w:tc>
      </w:tr>
      <w:tr w:rsidR="007158CC" w:rsidRPr="00427F5A">
        <w:tc>
          <w:tcPr>
            <w:tcW w:w="2099" w:type="dxa"/>
            <w:shd w:val="clear" w:color="auto" w:fill="auto"/>
          </w:tcPr>
          <w:p w:rsidR="00B9312B" w:rsidRPr="00427F5A" w:rsidRDefault="003931D7">
            <w:pPr>
              <w:spacing w:line="0" w:lineRule="atLeast"/>
              <w:jc w:val="both"/>
            </w:pPr>
            <w:r w:rsidRPr="00427F5A">
              <w:lastRenderedPageBreak/>
              <w:t>Садовая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(4-5 лет)</w:t>
            </w: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  <w:p w:rsidR="00B9312B" w:rsidRPr="00427F5A" w:rsidRDefault="00B9312B">
            <w:pPr>
              <w:spacing w:line="0" w:lineRule="atLeast"/>
              <w:jc w:val="both"/>
            </w:pPr>
          </w:p>
        </w:tc>
        <w:tc>
          <w:tcPr>
            <w:tcW w:w="7559" w:type="dxa"/>
            <w:shd w:val="clear" w:color="auto" w:fill="auto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>По формированию потребности в  двигательной активности и физическом совершенствовании: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 xml:space="preserve">Поддерживать интерес и самостоятельность в двигательной деятельности,  ее различных формах, активизировать творчество детей; 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 xml:space="preserve">создавать условия для самостоятельной активности детей с использованием физкультурного оборудования и инвентаря в подвижных играх в группе и на улице;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 xml:space="preserve">По накоплению и обогащению двигательного опыта (развитию основных движений), воспитанию культуры движений:   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 xml:space="preserve">Совершенствовать двигательные умения и навыки, развивать умения их самостоятельного применения и использования детьми; 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 xml:space="preserve">развивать умения согласовано ходить, бегать, соблюдая красоту, легкость и грацию движений, демонстрируя пластичность и выразительность, свои двигательные возможности; 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>осваивать различные варианты ползанья и лазанья, прыжков, метания и бросания предметов вдаль, ловли, технику выполнения движений;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>продолжать формировать правильную осанку;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>обогащать опыт подвижных игр у детей, развивать детскую самостоятельность в них, инициативность</w:t>
            </w:r>
          </w:p>
          <w:p w:rsidR="00B9312B" w:rsidRPr="00427F5A" w:rsidRDefault="00B9312B">
            <w:pPr>
              <w:tabs>
                <w:tab w:val="left" w:pos="709"/>
              </w:tabs>
              <w:spacing w:line="0" w:lineRule="atLeast"/>
              <w:ind w:hanging="709"/>
              <w:jc w:val="both"/>
            </w:pPr>
            <w:r w:rsidRPr="00427F5A">
              <w:rPr>
                <w:iCs/>
              </w:rPr>
              <w:tab/>
            </w:r>
            <w:r w:rsidRPr="00427F5A">
              <w:rPr>
                <w:i/>
                <w:iCs/>
              </w:rPr>
              <w:t>По развитию физических качеств:</w:t>
            </w:r>
            <w:r w:rsidRPr="00427F5A">
              <w:t xml:space="preserve"> </w:t>
            </w:r>
          </w:p>
          <w:p w:rsidR="00B9312B" w:rsidRPr="00427F5A" w:rsidRDefault="00B9312B">
            <w:pPr>
              <w:tabs>
                <w:tab w:val="left" w:pos="825"/>
              </w:tabs>
              <w:spacing w:line="0" w:lineRule="atLeast"/>
              <w:ind w:left="116"/>
              <w:jc w:val="both"/>
            </w:pPr>
            <w:r w:rsidRPr="00427F5A">
              <w:t>ориентировки в пространстве, быстроты, выносливости, гибкости, ловкости и пр.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>По развитию интереса к спортивным играм и упражнениям:</w:t>
            </w:r>
            <w:r w:rsidRPr="00427F5A">
              <w:rPr>
                <w:i/>
              </w:rPr>
              <w:t xml:space="preserve"> 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 xml:space="preserve">Расширять кругозор детей в области спортивных игр, обогащать представления об их разнообразии. 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lastRenderedPageBreak/>
              <w:t>Учить построениям и перестроениям на месте и в движении.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>Развитие инициативности, активности, самостоятельности, произвольности во всех формах двигательной деятельности, умений сотрудничать и помогать друг другу в выполнении основных движений, спортивных упражнениях и подвижных играх.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 xml:space="preserve">Воспитывать  стремление действовать по правилам, соблюдая их.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>По формированию культурно-гигиенических навыков:</w:t>
            </w:r>
          </w:p>
          <w:p w:rsidR="00B9312B" w:rsidRPr="00427F5A" w:rsidRDefault="00B9312B">
            <w:pPr>
              <w:pStyle w:val="ac"/>
              <w:spacing w:after="0" w:line="0" w:lineRule="atLeast"/>
              <w:ind w:left="0"/>
              <w:jc w:val="both"/>
            </w:pPr>
            <w:r w:rsidRPr="00427F5A">
              <w:t xml:space="preserve">Развивать  умения самостоятельно и правильно совершать процессы умывания, мытья рук, помогать в осуществлении этих процессов сверстникам, младшим детям; самостоятельно следить за своим внешним видом и видом других детей; помогать взрослому в организации процесса питания, адекватно откликаясь на его просьбы; самостоятельно есть, соблюдая культуру поведения за столом; самостоятельно одеваться и раздеваться, стремясь помочь сверстникам или младшим детям; элементарно ухаживать за своими вещами (вещами личного пользования) и игрушками, проявляя инициативность и самостоятельность.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>По формированию первичных ценностных представлений о здоровье и здоровом образе жизни:</w:t>
            </w:r>
          </w:p>
          <w:p w:rsidR="00B9312B" w:rsidRPr="00427F5A" w:rsidRDefault="00B9312B">
            <w:pPr>
              <w:pStyle w:val="ac"/>
              <w:numPr>
                <w:ilvl w:val="0"/>
                <w:numId w:val="53"/>
              </w:numPr>
              <w:spacing w:after="0" w:line="0" w:lineRule="atLeast"/>
              <w:ind w:left="0"/>
              <w:jc w:val="both"/>
            </w:pPr>
            <w:r w:rsidRPr="00427F5A">
              <w:t>Развивать и закреплять представления о человеке (себе, сверстнике и взрослом), особенностях его здоровья; правилах здоровьесообразного поведения в обществе; формировать умения элементарно описывать свое самочувствие; привлечь внимание взрослого в случае неважного самочувствия, недомогания;</w:t>
            </w:r>
          </w:p>
          <w:p w:rsidR="00B9312B" w:rsidRPr="00427F5A" w:rsidRDefault="00B9312B">
            <w:pPr>
              <w:pStyle w:val="ac"/>
              <w:numPr>
                <w:ilvl w:val="0"/>
                <w:numId w:val="53"/>
              </w:numPr>
              <w:spacing w:after="0" w:line="0" w:lineRule="atLeast"/>
              <w:ind w:left="0"/>
              <w:jc w:val="both"/>
            </w:pPr>
            <w:r w:rsidRPr="00427F5A">
              <w:t>обогащать представления об алгоритме процессов умывания, одевания, купания, еды, уборки помещения; атрибутах и основных действиях, сопровождающих эти процессы;</w:t>
            </w:r>
          </w:p>
          <w:p w:rsidR="00B9312B" w:rsidRPr="00427F5A" w:rsidRDefault="00B9312B">
            <w:pPr>
              <w:pStyle w:val="ac"/>
              <w:numPr>
                <w:ilvl w:val="0"/>
                <w:numId w:val="53"/>
              </w:numPr>
              <w:spacing w:after="0" w:line="0" w:lineRule="atLeast"/>
              <w:ind w:left="0"/>
              <w:jc w:val="both"/>
            </w:pPr>
            <w:r w:rsidRPr="00427F5A">
              <w:t xml:space="preserve">способствовать становлению все более устойчивого интереса к правилам здоровьесберегающего и безопасного поведения, развитию самостоятельности детей. </w:t>
            </w:r>
          </w:p>
          <w:p w:rsidR="00B9312B" w:rsidRPr="00427F5A" w:rsidRDefault="00B9312B">
            <w:pPr>
              <w:pStyle w:val="ac"/>
              <w:numPr>
                <w:ilvl w:val="0"/>
                <w:numId w:val="53"/>
              </w:numPr>
              <w:spacing w:after="0" w:line="0" w:lineRule="atLeast"/>
              <w:ind w:left="0"/>
              <w:jc w:val="both"/>
            </w:pPr>
            <w:r w:rsidRPr="00427F5A">
              <w:t xml:space="preserve">Воспитывать желание разрешать проблемные игровые ситуации, связанные с охраной здоровья. </w:t>
            </w:r>
          </w:p>
          <w:p w:rsidR="00B9312B" w:rsidRPr="00427F5A" w:rsidRDefault="00B9312B">
            <w:pPr>
              <w:pStyle w:val="ac"/>
              <w:numPr>
                <w:ilvl w:val="0"/>
                <w:numId w:val="53"/>
              </w:numPr>
              <w:spacing w:after="0" w:line="0" w:lineRule="atLeast"/>
              <w:ind w:left="0"/>
              <w:jc w:val="both"/>
            </w:pPr>
            <w:r w:rsidRPr="00427F5A">
              <w:t xml:space="preserve">Развивать  умения самостоятельно переносить в игру правила здоровьесберегающего и безопасного поведения. </w:t>
            </w:r>
          </w:p>
        </w:tc>
      </w:tr>
      <w:tr w:rsidR="007158CC" w:rsidRPr="00427F5A">
        <w:tc>
          <w:tcPr>
            <w:tcW w:w="2099" w:type="dxa"/>
            <w:shd w:val="clear" w:color="auto" w:fill="auto"/>
          </w:tcPr>
          <w:p w:rsidR="00B9312B" w:rsidRPr="00427F5A" w:rsidRDefault="003931D7">
            <w:pPr>
              <w:spacing w:line="0" w:lineRule="atLeast"/>
              <w:jc w:val="both"/>
            </w:pPr>
            <w:r w:rsidRPr="00427F5A">
              <w:lastRenderedPageBreak/>
              <w:t>Садовая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(5-6 лет)</w:t>
            </w:r>
          </w:p>
        </w:tc>
        <w:tc>
          <w:tcPr>
            <w:tcW w:w="7559" w:type="dxa"/>
            <w:shd w:val="clear" w:color="auto" w:fill="auto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>По формированию потребности в  двигательной активности и физическом совершенствовании: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 xml:space="preserve">Повышать  уровень осознанного выполнения движений детьми, потребности в самостоятельной двигательной активности, совместных движениях со сверстниками; 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 xml:space="preserve">поддерживать самостоятельность в организации подвижных игр, спортивных упражнений и игр на прогулке и в помещении, свободного использования спортивного инвентаря и физкультурного оборудования; 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>поддерживать и поощрять стремление детей помогать взрослому в подготовке физкультурной среды группы и зала к занятиям физической культурой воспитывать стремление организовывать и участвовать в играх-соревнованиях, играх-эстафетах.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 xml:space="preserve">По накоплению и обогащению двигательного опыта (развитию основных движений), воспитанию культуры движений:   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 xml:space="preserve">Совершенствовать основные движения дошкольников, двигательные умения и навыки по линии изменения темпа, ритма их выполнения, </w:t>
            </w:r>
            <w:r w:rsidRPr="00427F5A">
              <w:lastRenderedPageBreak/>
              <w:t>чередования, ориентации в пространстве, координации выполнения движений, удержания равновесия;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>продолжать формировать правильную осанку;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>продолжать воспитывать у детей потребность в красивом, грациозном и ритмичном выполнении упражнений, сочетая движения с музыкой, демонстрируя культуру освоения основных движений).</w:t>
            </w:r>
          </w:p>
          <w:p w:rsidR="00B9312B" w:rsidRPr="00427F5A" w:rsidRDefault="00B9312B">
            <w:pPr>
              <w:tabs>
                <w:tab w:val="center" w:pos="7657"/>
              </w:tabs>
              <w:spacing w:line="0" w:lineRule="atLeast"/>
              <w:ind w:firstLine="708"/>
              <w:jc w:val="both"/>
            </w:pPr>
            <w:r w:rsidRPr="00427F5A">
              <w:rPr>
                <w:i/>
                <w:iCs/>
              </w:rPr>
              <w:t>По развитию физических качеств:</w:t>
            </w:r>
            <w:r w:rsidRPr="00427F5A">
              <w:rPr>
                <w:i/>
                <w:iCs/>
              </w:rPr>
              <w:tab/>
            </w:r>
          </w:p>
          <w:p w:rsidR="00B9312B" w:rsidRPr="00427F5A" w:rsidRDefault="00B9312B">
            <w:pPr>
              <w:numPr>
                <w:ilvl w:val="0"/>
                <w:numId w:val="54"/>
              </w:numPr>
              <w:spacing w:line="0" w:lineRule="atLeast"/>
              <w:ind w:left="0"/>
              <w:jc w:val="both"/>
            </w:pPr>
            <w:r w:rsidRPr="00427F5A">
              <w:t>совершенствовать физические качества во всех видах двигательной активности;</w:t>
            </w:r>
          </w:p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  <w:iCs/>
              </w:rPr>
              <w:t>По развитию интереса к спортивным играм и упражнениям: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 xml:space="preserve">Поддерживать интерес детей к различным видам спорта, продолжать обогащать представления о них, спортивных достижениях нашей страны, олимпийских победах. 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>Продолжать  совершенствовать умения в катании на санках, велосипеде и самокате.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 xml:space="preserve">Обучать  спортивным играм (городки, бадминтон, элементам футбола, хоккея, баскетбола); 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 xml:space="preserve">продолжать развивать инициативность, активность, самостоятельность, произвольность  во всех формах двигательной деятельности; 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 xml:space="preserve">продолжать развивать умения сотрудничества, кооперации в совместной двигательной деятельности, умений помогать друг другу в выполнении основных движений, спортивных упражнениях и подвижных играх, поддерживать достижения сверстников, переживать за общие победы в соревнованиях и эстафетах; 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>воспитывать стремление действовать по правилам, соблюдая их;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 xml:space="preserve">поддерживать и развивать творчество старших дошкольников в двигательной активности.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>По формированию культурно-гигиенических навыков:</w:t>
            </w:r>
          </w:p>
          <w:p w:rsidR="00B9312B" w:rsidRPr="00427F5A" w:rsidRDefault="00B9312B">
            <w:pPr>
              <w:pStyle w:val="a8"/>
              <w:numPr>
                <w:ilvl w:val="0"/>
                <w:numId w:val="52"/>
              </w:numPr>
              <w:spacing w:after="0" w:line="0" w:lineRule="atLeast"/>
              <w:ind w:left="0"/>
              <w:jc w:val="both"/>
            </w:pPr>
            <w:r w:rsidRPr="00427F5A">
              <w:t xml:space="preserve">Развивать умения самообслуживания и самостоятельного осуществления полезных привычек, элементарных навыков личной гигиены (вымыть руки, умыться, почистить зубы, ополоснуть их после еды, обтираться (с помощью взрослого), вымыть уши, причесать волосы и т.д.) без напоминания взрослого </w:t>
            </w:r>
          </w:p>
          <w:p w:rsidR="00B9312B" w:rsidRPr="00427F5A" w:rsidRDefault="00B9312B">
            <w:pPr>
              <w:pStyle w:val="a8"/>
              <w:numPr>
                <w:ilvl w:val="0"/>
                <w:numId w:val="52"/>
              </w:numPr>
              <w:spacing w:after="0" w:line="0" w:lineRule="atLeast"/>
              <w:ind w:left="0"/>
              <w:jc w:val="both"/>
            </w:pPr>
            <w:r w:rsidRPr="00427F5A">
              <w:t xml:space="preserve">формировать умения и потребность самостоятельно выполнять утреннюю гимнастику, закаливающие процедуры (при участии взрослого)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  <w:iCs/>
              </w:rPr>
              <w:t>По формированию первичных ценностных представлений о здоровье и здоровом образе жизни:</w:t>
            </w:r>
          </w:p>
          <w:p w:rsidR="00B9312B" w:rsidRPr="00427F5A" w:rsidRDefault="00B9312B">
            <w:pPr>
              <w:pStyle w:val="ac"/>
              <w:numPr>
                <w:ilvl w:val="0"/>
                <w:numId w:val="55"/>
              </w:numPr>
              <w:spacing w:after="0" w:line="0" w:lineRule="atLeast"/>
              <w:ind w:left="0"/>
              <w:jc w:val="both"/>
            </w:pPr>
            <w:r w:rsidRPr="00427F5A">
              <w:t>Закреплять и усложнять представления о человеке (себе, сверстнике и взрослом), особенностях его здоровья; необходимости соблюдения правил здоровьесообразного поведения в обществе; навыки элементарно описывать свое самочувствие; умение привлечь внимание взрослого в случае неважного самочувствия, недомогания;</w:t>
            </w:r>
          </w:p>
          <w:p w:rsidR="00B9312B" w:rsidRPr="00427F5A" w:rsidRDefault="00B9312B">
            <w:pPr>
              <w:pStyle w:val="ac"/>
              <w:numPr>
                <w:ilvl w:val="0"/>
                <w:numId w:val="55"/>
              </w:numPr>
              <w:spacing w:after="0" w:line="0" w:lineRule="atLeast"/>
              <w:ind w:left="0" w:hanging="425"/>
              <w:jc w:val="both"/>
            </w:pPr>
            <w:r w:rsidRPr="00427F5A">
              <w:t>совершенствовать представления об алгоритме процессов умывания, одевания, купания, еды, уборки помещения; атрибутах и основных действиях, сопровождающих эти процессы;</w:t>
            </w:r>
          </w:p>
          <w:p w:rsidR="00B9312B" w:rsidRPr="00427F5A" w:rsidRDefault="00B9312B">
            <w:pPr>
              <w:pStyle w:val="ac"/>
              <w:numPr>
                <w:ilvl w:val="0"/>
                <w:numId w:val="55"/>
              </w:numPr>
              <w:spacing w:after="0" w:line="0" w:lineRule="atLeast"/>
              <w:ind w:left="0"/>
              <w:jc w:val="both"/>
            </w:pPr>
            <w:r w:rsidRPr="00427F5A">
              <w:t>способствовать становлению устойчивого интереса к правилам здоровьесберегающего и безопасного поведения, развитию субъектной позиции детей в здоровьесберегающей деятельности;</w:t>
            </w:r>
          </w:p>
          <w:p w:rsidR="00B9312B" w:rsidRPr="00427F5A" w:rsidRDefault="00B9312B">
            <w:pPr>
              <w:pStyle w:val="ac"/>
              <w:numPr>
                <w:ilvl w:val="0"/>
                <w:numId w:val="56"/>
              </w:numPr>
              <w:spacing w:after="0" w:line="0" w:lineRule="atLeast"/>
              <w:ind w:left="0"/>
              <w:jc w:val="both"/>
            </w:pPr>
            <w:r w:rsidRPr="00427F5A">
              <w:t xml:space="preserve">развивать представления о безопасном использовании окружающих </w:t>
            </w:r>
            <w:r w:rsidRPr="00427F5A">
              <w:lastRenderedPageBreak/>
              <w:t xml:space="preserve">предметов и бережном отношении к ним; </w:t>
            </w:r>
          </w:p>
          <w:p w:rsidR="00B9312B" w:rsidRPr="00427F5A" w:rsidRDefault="00B9312B">
            <w:pPr>
              <w:pStyle w:val="ac"/>
              <w:numPr>
                <w:ilvl w:val="0"/>
                <w:numId w:val="56"/>
              </w:numPr>
              <w:spacing w:after="0" w:line="0" w:lineRule="atLeast"/>
              <w:ind w:left="0"/>
              <w:jc w:val="both"/>
            </w:pPr>
            <w:r w:rsidRPr="00427F5A">
              <w:t>поощрять желание и стремление детей разрешать проблемные игровые ситуации, связанные с охраной здоровья; самостоятельно переносить в игру правила здоровьесберегающего и безопасного поведения.</w:t>
            </w:r>
          </w:p>
        </w:tc>
      </w:tr>
      <w:tr w:rsidR="007158CC" w:rsidRPr="00427F5A">
        <w:tc>
          <w:tcPr>
            <w:tcW w:w="2099" w:type="dxa"/>
            <w:shd w:val="clear" w:color="auto" w:fill="auto"/>
          </w:tcPr>
          <w:p w:rsidR="00B9312B" w:rsidRPr="00427F5A" w:rsidRDefault="003931D7">
            <w:pPr>
              <w:spacing w:line="0" w:lineRule="atLeast"/>
              <w:jc w:val="both"/>
            </w:pPr>
            <w:r w:rsidRPr="00427F5A">
              <w:lastRenderedPageBreak/>
              <w:t>Садовая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>(6-7 лет)</w:t>
            </w:r>
          </w:p>
        </w:tc>
        <w:tc>
          <w:tcPr>
            <w:tcW w:w="7559" w:type="dxa"/>
            <w:shd w:val="clear" w:color="auto" w:fill="auto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>По становлению мотивации к  двигательной активности и развитию потребности в физическом совершенствовании: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>поддерживать и поощрять ежедневную двигательную активность детей;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 xml:space="preserve">воспитывать потребность в аккуратном обращении со спортивным инвентарем, физкультурным оборудованием, следить за его состоянием 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i/>
              </w:rPr>
              <w:t xml:space="preserve">По накоплению и обогащению двигательного опыта (развитию основных движений), воспитанию культуры движений:  </w:t>
            </w:r>
          </w:p>
          <w:p w:rsidR="00B9312B" w:rsidRPr="00427F5A" w:rsidRDefault="00B9312B">
            <w:pPr>
              <w:numPr>
                <w:ilvl w:val="0"/>
                <w:numId w:val="57"/>
              </w:numPr>
              <w:spacing w:line="0" w:lineRule="atLeast"/>
              <w:ind w:left="0"/>
              <w:jc w:val="both"/>
            </w:pPr>
            <w:r w:rsidRPr="00427F5A">
              <w:t>Побуждать к самостоятельной двигательной активности, создавать для этого комплекс необходимых условий в группе и на улице во время прогулки, в семье;</w:t>
            </w:r>
          </w:p>
          <w:p w:rsidR="00B9312B" w:rsidRPr="00427F5A" w:rsidRDefault="00B9312B">
            <w:pPr>
              <w:numPr>
                <w:ilvl w:val="0"/>
                <w:numId w:val="57"/>
              </w:numPr>
              <w:spacing w:line="0" w:lineRule="atLeast"/>
              <w:ind w:left="0"/>
              <w:jc w:val="both"/>
            </w:pPr>
            <w:r w:rsidRPr="00427F5A">
              <w:t>продолжать совершенствовать культуру движений, технику их выполнения;</w:t>
            </w:r>
          </w:p>
          <w:p w:rsidR="00B9312B" w:rsidRPr="00427F5A" w:rsidRDefault="00B9312B">
            <w:pPr>
              <w:numPr>
                <w:ilvl w:val="0"/>
                <w:numId w:val="57"/>
              </w:numPr>
              <w:spacing w:line="0" w:lineRule="atLeast"/>
              <w:ind w:left="0"/>
              <w:jc w:val="both"/>
            </w:pPr>
            <w:r w:rsidRPr="00427F5A">
              <w:t>способствовать переводу умений двигательной деятельности в навыки, развивать качество навыков и качество движений;</w:t>
            </w:r>
          </w:p>
          <w:p w:rsidR="00B9312B" w:rsidRPr="00427F5A" w:rsidRDefault="00B9312B">
            <w:pPr>
              <w:numPr>
                <w:ilvl w:val="0"/>
                <w:numId w:val="57"/>
              </w:numPr>
              <w:spacing w:line="0" w:lineRule="atLeast"/>
              <w:ind w:left="0"/>
              <w:jc w:val="both"/>
            </w:pPr>
            <w:r w:rsidRPr="00427F5A">
              <w:t xml:space="preserve">совершенствовать основные движения: соблюдение заданного темпа в беге и ходьбе, перестроениях, лазанье и ползанье, сочетание движений друг с другом в выполнении более сложных упражнений и игр, точное выполнение упражнения и движения в разном темпе и ритме, сохраняя равновесие, координацию и ориентацию в пространстве; </w:t>
            </w:r>
          </w:p>
          <w:p w:rsidR="00B9312B" w:rsidRPr="00427F5A" w:rsidRDefault="00B9312B">
            <w:pPr>
              <w:numPr>
                <w:ilvl w:val="0"/>
                <w:numId w:val="57"/>
              </w:numPr>
              <w:spacing w:line="0" w:lineRule="atLeast"/>
              <w:ind w:left="0"/>
              <w:jc w:val="both"/>
            </w:pPr>
            <w:r w:rsidRPr="00427F5A">
              <w:t>совершенствовать технику выполнения основных и общеразвивающих движений, спортивных упражнений;</w:t>
            </w:r>
          </w:p>
          <w:p w:rsidR="00B9312B" w:rsidRPr="00427F5A" w:rsidRDefault="00B9312B">
            <w:pPr>
              <w:numPr>
                <w:ilvl w:val="0"/>
                <w:numId w:val="57"/>
              </w:numPr>
              <w:spacing w:line="0" w:lineRule="atLeast"/>
              <w:ind w:left="0"/>
              <w:jc w:val="both"/>
            </w:pPr>
            <w:r w:rsidRPr="00427F5A">
              <w:t xml:space="preserve">продолжать учить  самостоятельно играть в разнообразные подвижные игры, игры-соревнования, оказывать детям помощь в комбинировании подвижных игр, придумывании новых, непосредственной игре в них;     </w:t>
            </w:r>
          </w:p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</w:rPr>
              <w:t>По развитию физических качеств:</w:t>
            </w:r>
          </w:p>
          <w:p w:rsidR="00B9312B" w:rsidRPr="00427F5A" w:rsidRDefault="00B9312B">
            <w:pPr>
              <w:numPr>
                <w:ilvl w:val="0"/>
                <w:numId w:val="58"/>
              </w:numPr>
              <w:spacing w:line="0" w:lineRule="atLeast"/>
              <w:ind w:left="0"/>
              <w:jc w:val="both"/>
            </w:pPr>
            <w:r w:rsidRPr="00427F5A">
              <w:t xml:space="preserve">поддерживать самостоятельность детей в их развитии во всех видах двигательной деятельности; </w:t>
            </w:r>
          </w:p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</w:rPr>
              <w:t>По развитию интереса к спортивным играм и упражнениям: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>Углублять интерес к спортивным играм и упражнениям,  занятиям в спортивных секциях и группах;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>воспитывать чувство гордости за спортивные достижения России, за победы на Олимпиадах;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 xml:space="preserve">продолжать обучать играм в городки, бадминтон, элементам баскетбола, футбола, хоккея, настольного тенниса; </w:t>
            </w:r>
          </w:p>
          <w:p w:rsidR="00B9312B" w:rsidRPr="00427F5A" w:rsidRDefault="00B9312B">
            <w:pPr>
              <w:pStyle w:val="a8"/>
              <w:numPr>
                <w:ilvl w:val="0"/>
                <w:numId w:val="50"/>
              </w:numPr>
              <w:spacing w:after="0" w:line="0" w:lineRule="atLeast"/>
              <w:ind w:left="0" w:hanging="360"/>
              <w:jc w:val="both"/>
            </w:pPr>
            <w:r w:rsidRPr="00427F5A">
              <w:t>продолжать развивать инициативность, активность, самостоятельность, произвольность, выдержку, настойчивость, смелость, организованность, самоконтроль, самооценку, двигательное творчество;</w:t>
            </w:r>
          </w:p>
          <w:p w:rsidR="00B9312B" w:rsidRPr="00427F5A" w:rsidRDefault="00B9312B">
            <w:pPr>
              <w:spacing w:line="0" w:lineRule="atLeast"/>
              <w:jc w:val="both"/>
            </w:pPr>
            <w:r w:rsidRPr="00427F5A">
              <w:t xml:space="preserve">поддерживать социально-нравственные проявления детей в двигательной деятельности, активно развивать их средствами данной деятельности. </w:t>
            </w:r>
          </w:p>
          <w:p w:rsidR="00B9312B" w:rsidRPr="00427F5A" w:rsidRDefault="00B9312B">
            <w:pPr>
              <w:spacing w:line="0" w:lineRule="atLeast"/>
              <w:ind w:firstLine="708"/>
              <w:jc w:val="both"/>
            </w:pPr>
            <w:r w:rsidRPr="00427F5A">
              <w:rPr>
                <w:i/>
              </w:rPr>
              <w:t>По формированию культурно-гигиенических навыков:</w:t>
            </w:r>
          </w:p>
          <w:p w:rsidR="00B9312B" w:rsidRPr="00427F5A" w:rsidRDefault="00B9312B">
            <w:pPr>
              <w:pStyle w:val="a8"/>
              <w:numPr>
                <w:ilvl w:val="0"/>
                <w:numId w:val="59"/>
              </w:numPr>
              <w:spacing w:after="0" w:line="0" w:lineRule="atLeast"/>
              <w:ind w:left="0"/>
              <w:jc w:val="both"/>
            </w:pPr>
            <w:r w:rsidRPr="00427F5A">
              <w:t>Развивать умения самообслуживания и самостоятельного осуществления полезных привычек, элементарных навыков личной гигиены; определять состояние своего здоровья (здоров или болен), а также состояние здоровья окружающих; назвать и показать, что именно болит, какая часть тела;</w:t>
            </w:r>
          </w:p>
          <w:p w:rsidR="00B9312B" w:rsidRPr="00427F5A" w:rsidRDefault="00B9312B">
            <w:pPr>
              <w:pStyle w:val="a8"/>
              <w:numPr>
                <w:ilvl w:val="0"/>
                <w:numId w:val="59"/>
              </w:numPr>
              <w:spacing w:after="0" w:line="0" w:lineRule="atLeast"/>
              <w:ind w:left="0"/>
              <w:jc w:val="both"/>
            </w:pPr>
            <w:r w:rsidRPr="00427F5A">
              <w:lastRenderedPageBreak/>
              <w:t xml:space="preserve">совершенствовать культуру приема пищи </w:t>
            </w:r>
          </w:p>
          <w:p w:rsidR="00B9312B" w:rsidRPr="00427F5A" w:rsidRDefault="00B9312B">
            <w:pPr>
              <w:pStyle w:val="a8"/>
              <w:numPr>
                <w:ilvl w:val="0"/>
                <w:numId w:val="59"/>
              </w:numPr>
              <w:spacing w:after="0" w:line="0" w:lineRule="atLeast"/>
              <w:ind w:left="0"/>
              <w:jc w:val="both"/>
            </w:pPr>
            <w:r w:rsidRPr="00427F5A">
              <w:t xml:space="preserve">развивать умения и потребность самостоятельно выполнять утреннюю гимнастику, закаливающие процедуры. </w:t>
            </w:r>
          </w:p>
          <w:p w:rsidR="00B9312B" w:rsidRPr="00427F5A" w:rsidRDefault="00B9312B">
            <w:pPr>
              <w:pStyle w:val="a8"/>
              <w:spacing w:after="0" w:line="0" w:lineRule="atLeast"/>
              <w:jc w:val="both"/>
            </w:pPr>
            <w:r w:rsidRPr="00427F5A">
              <w:rPr>
                <w:i/>
              </w:rPr>
              <w:t xml:space="preserve">По формированию первичных ценностных представлений о здоровье и здоровом образе жизни: </w:t>
            </w:r>
          </w:p>
          <w:p w:rsidR="00B9312B" w:rsidRPr="00427F5A" w:rsidRDefault="00B9312B">
            <w:pPr>
              <w:pStyle w:val="ac"/>
              <w:numPr>
                <w:ilvl w:val="0"/>
                <w:numId w:val="60"/>
              </w:numPr>
              <w:spacing w:after="0" w:line="0" w:lineRule="atLeast"/>
              <w:ind w:left="0"/>
              <w:jc w:val="both"/>
            </w:pPr>
            <w:r w:rsidRPr="00427F5A">
              <w:t>развивать представления о внешних и внутренних особенностях строения тела человека; правилах здоровья: режим дня, питание, сон, прогулка, культурно-гигиенические умения и навыки, навыки самообслуживания, занятия физкультурой и профилактика болезней; о поведении, сохраняющем и укрепляющем здоровье; о безопасном поведении в быту, на улице, в природе,  обществе; о полезных и вредных привычках; о поведении заболевающего и болеющего человека; о здоровом взаимодействии со сверстниками и взрослыми;</w:t>
            </w:r>
          </w:p>
          <w:p w:rsidR="00B9312B" w:rsidRPr="00427F5A" w:rsidRDefault="00B9312B">
            <w:pPr>
              <w:pStyle w:val="a8"/>
              <w:numPr>
                <w:ilvl w:val="0"/>
                <w:numId w:val="60"/>
              </w:numPr>
              <w:spacing w:after="0" w:line="0" w:lineRule="atLeast"/>
              <w:ind w:left="0"/>
              <w:jc w:val="both"/>
            </w:pPr>
            <w:r w:rsidRPr="00427F5A">
              <w:t xml:space="preserve">формировать и закреплять  навыки соблюдения правил безопасного поведения в подвижных играх, в спортивном уголке группы; умения одеваться в соответствие с погодой, не переохлаждаясь и не утепляясь чрезмерно; правильно одеваться на прогулки и походы в лес; различать съедобные и ядовитые грибы, ягоды, травы, правильно себя вести в лесу; соблюдать правила дорожного движения; вести себя в транспорте в соответствии с правилами перевозки; правильно вести себя на воде, на солнце; </w:t>
            </w:r>
          </w:p>
          <w:p w:rsidR="00B9312B" w:rsidRPr="00427F5A" w:rsidRDefault="00B9312B">
            <w:pPr>
              <w:pStyle w:val="ac"/>
              <w:numPr>
                <w:ilvl w:val="0"/>
                <w:numId w:val="60"/>
              </w:numPr>
              <w:spacing w:after="0" w:line="0" w:lineRule="atLeast"/>
              <w:ind w:left="0"/>
              <w:jc w:val="both"/>
            </w:pPr>
            <w:r w:rsidRPr="00427F5A">
              <w:t xml:space="preserve">воспитывать ценностное отношение к здоровью и человеческой жизни, развивать мотивацию к сбережению своего здоровья и здоровья окружающих людей, общества в целом; продолжать обогащать представления о том, что такое здоровье и как поддержать, укрепить и сохранить его; </w:t>
            </w:r>
          </w:p>
          <w:p w:rsidR="00B9312B" w:rsidRPr="00427F5A" w:rsidRDefault="00B9312B">
            <w:pPr>
              <w:pStyle w:val="ac"/>
              <w:numPr>
                <w:ilvl w:val="0"/>
                <w:numId w:val="60"/>
              </w:numPr>
              <w:spacing w:after="0" w:line="0" w:lineRule="atLeast"/>
              <w:ind w:left="0"/>
              <w:jc w:val="both"/>
            </w:pPr>
            <w:r w:rsidRPr="00427F5A">
              <w:t xml:space="preserve">поддерживать веру ребенка в свои возможности и собственные силы, воспитывать как субъекта здоровьесберегающей деятельности и поведения. </w:t>
            </w:r>
          </w:p>
        </w:tc>
      </w:tr>
    </w:tbl>
    <w:p w:rsidR="00B9312B" w:rsidRPr="00427F5A" w:rsidRDefault="00B9312B">
      <w:pPr>
        <w:spacing w:line="0" w:lineRule="atLeast"/>
        <w:jc w:val="both"/>
      </w:pPr>
    </w:p>
    <w:p w:rsidR="00B9312B" w:rsidRPr="00427F5A" w:rsidRDefault="00B9312B">
      <w:pPr>
        <w:spacing w:line="0" w:lineRule="atLeast"/>
        <w:ind w:left="142"/>
        <w:jc w:val="both"/>
      </w:pPr>
      <w:r w:rsidRPr="00427F5A">
        <w:rPr>
          <w:b/>
        </w:rPr>
        <w:t>2.3. Взаимодействие взрослых с детьми</w:t>
      </w:r>
      <w:r w:rsidRPr="00427F5A">
        <w:t xml:space="preserve"> </w:t>
      </w:r>
    </w:p>
    <w:p w:rsidR="00B9312B" w:rsidRPr="00427F5A" w:rsidRDefault="00B9312B">
      <w:pPr>
        <w:spacing w:line="0" w:lineRule="atLeast"/>
        <w:ind w:left="142" w:firstLine="142"/>
        <w:jc w:val="both"/>
      </w:pPr>
      <w:r w:rsidRPr="00427F5A"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B9312B" w:rsidRPr="00427F5A" w:rsidRDefault="00B9312B">
      <w:pPr>
        <w:spacing w:line="0" w:lineRule="atLeast"/>
        <w:ind w:left="142" w:firstLine="142"/>
        <w:jc w:val="both"/>
      </w:pPr>
      <w:r w:rsidRPr="00427F5A">
        <w:t xml:space="preserve"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 </w:t>
      </w:r>
    </w:p>
    <w:p w:rsidR="00B9312B" w:rsidRPr="00427F5A" w:rsidRDefault="00B9312B">
      <w:pPr>
        <w:spacing w:line="0" w:lineRule="atLeast"/>
        <w:ind w:left="142" w:firstLine="142"/>
        <w:jc w:val="both"/>
      </w:pPr>
      <w:r w:rsidRPr="00427F5A"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B9312B" w:rsidRPr="00427F5A" w:rsidRDefault="00B9312B">
      <w:pPr>
        <w:spacing w:line="0" w:lineRule="atLeast"/>
        <w:ind w:left="142" w:firstLine="142"/>
        <w:jc w:val="both"/>
      </w:pPr>
      <w:r w:rsidRPr="00427F5A">
        <w:t xml:space="preserve">Для личностно-порождающего взаимодействия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</w:t>
      </w:r>
      <w:r w:rsidRPr="00427F5A">
        <w:lastRenderedPageBreak/>
        <w:t>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B9312B" w:rsidRPr="00427F5A" w:rsidRDefault="00B9312B">
      <w:pPr>
        <w:spacing w:line="0" w:lineRule="atLeast"/>
        <w:ind w:left="142" w:firstLine="142"/>
        <w:jc w:val="both"/>
      </w:pPr>
      <w:r w:rsidRPr="00427F5A">
        <w:rPr>
          <w:rFonts w:eastAsia="Times New Roman"/>
        </w:rPr>
        <w:t xml:space="preserve"> </w:t>
      </w:r>
      <w:r w:rsidRPr="00427F5A">
        <w:t xml:space="preserve">Личностно-порождающее взаимодействие способствует 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 </w:t>
      </w:r>
    </w:p>
    <w:p w:rsidR="00B9312B" w:rsidRPr="00427F5A" w:rsidRDefault="00B9312B">
      <w:pPr>
        <w:spacing w:line="0" w:lineRule="atLeast"/>
        <w:ind w:left="142" w:firstLine="142"/>
        <w:jc w:val="both"/>
      </w:pPr>
      <w:r w:rsidRPr="00427F5A">
        <w:t xml:space="preserve"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 </w:t>
      </w:r>
    </w:p>
    <w:p w:rsidR="00B9312B" w:rsidRPr="00427F5A" w:rsidRDefault="00B9312B">
      <w:pPr>
        <w:spacing w:line="0" w:lineRule="atLeast"/>
        <w:ind w:left="142" w:firstLine="142"/>
        <w:jc w:val="both"/>
      </w:pPr>
      <w:r w:rsidRPr="00427F5A">
        <w:t xml:space="preserve">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B9312B" w:rsidRPr="00427F5A" w:rsidRDefault="00B9312B">
      <w:pPr>
        <w:spacing w:line="0" w:lineRule="atLeast"/>
        <w:ind w:left="142" w:firstLine="142"/>
        <w:jc w:val="both"/>
      </w:pPr>
      <w:r w:rsidRPr="00427F5A">
        <w:t xml:space="preserve">Ребенок приучается думать самостоятельно, поскольку взрослые не навязывают ему своего решения, а способствуют тому, чтобы он принял собственное. </w:t>
      </w:r>
    </w:p>
    <w:p w:rsidR="00B9312B" w:rsidRPr="00427F5A" w:rsidRDefault="00B9312B">
      <w:pPr>
        <w:spacing w:line="0" w:lineRule="atLeast"/>
        <w:ind w:left="142" w:firstLine="142"/>
        <w:jc w:val="both"/>
      </w:pPr>
      <w:r w:rsidRPr="00427F5A">
        <w:t xml:space="preserve">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</w:t>
      </w:r>
    </w:p>
    <w:p w:rsidR="00B9312B" w:rsidRPr="00427F5A" w:rsidRDefault="00B9312B">
      <w:pPr>
        <w:spacing w:line="0" w:lineRule="atLeast"/>
        <w:ind w:left="142" w:firstLine="142"/>
        <w:jc w:val="both"/>
      </w:pPr>
      <w:r w:rsidRPr="00427F5A">
        <w:t xml:space="preserve">Ребенок учится понимать других и сочувствовать им, потому что получает этот опыт из общения со взрослыми и переносит его на других людей.  </w:t>
      </w:r>
    </w:p>
    <w:p w:rsidR="00B9312B" w:rsidRPr="00427F5A" w:rsidRDefault="00B9312B">
      <w:pPr>
        <w:spacing w:line="0" w:lineRule="atLeast"/>
        <w:ind w:left="142" w:firstLine="142"/>
        <w:jc w:val="both"/>
      </w:pPr>
    </w:p>
    <w:p w:rsidR="00B9312B" w:rsidRPr="00427F5A" w:rsidRDefault="00B9312B">
      <w:pPr>
        <w:spacing w:line="0" w:lineRule="atLeast"/>
        <w:jc w:val="both"/>
      </w:pPr>
      <w:r w:rsidRPr="00427F5A">
        <w:rPr>
          <w:b/>
        </w:rPr>
        <w:t>2.4.  Взаимодействие детского сада с семьей</w:t>
      </w:r>
    </w:p>
    <w:p w:rsidR="00B9312B" w:rsidRPr="00427F5A" w:rsidRDefault="00B9312B">
      <w:pPr>
        <w:spacing w:line="0" w:lineRule="atLeast"/>
        <w:ind w:firstLine="567"/>
        <w:jc w:val="both"/>
      </w:pPr>
      <w:r w:rsidRPr="00427F5A">
        <w:t>Ведущие цели взаимодействия детского сада с семьёй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B9312B" w:rsidRPr="00427F5A" w:rsidRDefault="00B9312B">
      <w:pPr>
        <w:spacing w:line="0" w:lineRule="atLeast"/>
        <w:ind w:firstLine="567"/>
        <w:jc w:val="both"/>
      </w:pPr>
      <w:r w:rsidRPr="00427F5A">
        <w:t>Основные формы взаимодействия с семьёй</w:t>
      </w:r>
    </w:p>
    <w:p w:rsidR="00B9312B" w:rsidRPr="00427F5A" w:rsidRDefault="00B9312B">
      <w:pPr>
        <w:spacing w:line="0" w:lineRule="atLeast"/>
        <w:ind w:firstLine="567"/>
        <w:jc w:val="both"/>
      </w:pPr>
      <w:r w:rsidRPr="00427F5A">
        <w:t>Знакомство с семьёй: встречи-знакомства, посещение семей, анкетирование.</w:t>
      </w:r>
    </w:p>
    <w:p w:rsidR="00B9312B" w:rsidRPr="00427F5A" w:rsidRDefault="00B9312B">
      <w:pPr>
        <w:spacing w:line="0" w:lineRule="atLeast"/>
        <w:ind w:firstLine="567"/>
        <w:jc w:val="both"/>
      </w:pPr>
      <w:r w:rsidRPr="00427F5A"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концерты, праздники и спектакли, создание памяток, выпуск газеты, оформление стенда «Дружная семья», стенгазет и фоторепортажей.</w:t>
      </w:r>
    </w:p>
    <w:p w:rsidR="00B9312B" w:rsidRPr="00427F5A" w:rsidRDefault="00B9312B">
      <w:pPr>
        <w:spacing w:line="0" w:lineRule="atLeast"/>
        <w:ind w:firstLine="567"/>
        <w:jc w:val="both"/>
      </w:pPr>
      <w:r w:rsidRPr="00427F5A">
        <w:t xml:space="preserve">Образование родителей:  Работа школы заботливых родителей </w:t>
      </w:r>
    </w:p>
    <w:p w:rsidR="00B9312B" w:rsidRPr="00427F5A" w:rsidRDefault="00B9312B">
      <w:pPr>
        <w:spacing w:line="0" w:lineRule="atLeast"/>
        <w:jc w:val="both"/>
      </w:pPr>
      <w:r w:rsidRPr="00427F5A">
        <w:t>«Семейная академия» (лекции, семинары, семинары-практикумы), проведение мастер-классов, тренингов, создание библиотеки.</w:t>
      </w:r>
    </w:p>
    <w:p w:rsidR="00B9312B" w:rsidRPr="00427F5A" w:rsidRDefault="00B9312B">
      <w:pPr>
        <w:spacing w:line="0" w:lineRule="atLeast"/>
        <w:ind w:firstLine="567"/>
        <w:jc w:val="both"/>
      </w:pPr>
      <w:r w:rsidRPr="00427F5A">
        <w:t>Совместная деятельность: привлечение родителей к организации театральных постановок, гостиных, концертов, прогулок, экскурсий, акций, к участию в детской исследовательской и проектной деятельности.</w:t>
      </w:r>
    </w:p>
    <w:p w:rsidR="00B9312B" w:rsidRPr="00427F5A" w:rsidRDefault="00B9312B">
      <w:pPr>
        <w:spacing w:line="0" w:lineRule="atLeast"/>
        <w:ind w:firstLine="426"/>
        <w:jc w:val="both"/>
      </w:pPr>
      <w:r w:rsidRPr="00427F5A">
        <w:rPr>
          <w:b/>
        </w:rPr>
        <w:t>Содержание направлений работы с семьёй по образовательным областям</w:t>
      </w:r>
    </w:p>
    <w:p w:rsidR="00B9312B" w:rsidRPr="00427F5A" w:rsidRDefault="00B9312B">
      <w:pPr>
        <w:pStyle w:val="Style46"/>
        <w:widowControl/>
        <w:tabs>
          <w:tab w:val="left" w:pos="6106"/>
        </w:tabs>
        <w:spacing w:line="0" w:lineRule="atLeast"/>
        <w:ind w:firstLine="709"/>
        <w:jc w:val="both"/>
      </w:pPr>
      <w:r w:rsidRPr="00427F5A"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  <w:lastRenderedPageBreak/>
        <w:t>Образовательная область «Социально-коммуникативное развитие»</w:t>
      </w:r>
    </w:p>
    <w:p w:rsidR="00B9312B" w:rsidRPr="00427F5A" w:rsidRDefault="00B9312B">
      <w:pPr>
        <w:pStyle w:val="Style11"/>
        <w:widowControl/>
        <w:numPr>
          <w:ilvl w:val="0"/>
          <w:numId w:val="62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го человечества.</w:t>
      </w:r>
    </w:p>
    <w:p w:rsidR="00B9312B" w:rsidRPr="00427F5A" w:rsidRDefault="00B9312B">
      <w:pPr>
        <w:pStyle w:val="Style11"/>
        <w:widowControl/>
        <w:numPr>
          <w:ilvl w:val="0"/>
          <w:numId w:val="62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родителей с опасными для здоровья ребенка ситуациями, возникающими дома, на даче, на дороге, в лесу, у водоема, </w:t>
      </w:r>
      <w:r w:rsidRPr="00427F5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способами по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ведения в них. Направлять внимание родителей на развитие у детей спо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собности видеть, осознавать и избегать опасности.</w:t>
      </w:r>
    </w:p>
    <w:p w:rsidR="00B9312B" w:rsidRPr="00427F5A" w:rsidRDefault="00B9312B">
      <w:pPr>
        <w:pStyle w:val="Style11"/>
        <w:widowControl/>
        <w:numPr>
          <w:ilvl w:val="0"/>
          <w:numId w:val="62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 xml:space="preserve">Информировать родителей о необходимости создания благоприятных </w:t>
      </w:r>
      <w:r w:rsidRPr="00427F5A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безопасных условий пребывания детей на улице (соблюдать технику бе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</w:t>
      </w:r>
      <w:r w:rsidRPr="00427F5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 xml:space="preserve">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—фамилию, имя </w:t>
      </w:r>
      <w:r w:rsidRPr="00427F5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 xml:space="preserve">отчество родителей, адрес и телефон; при необходимости звонить по телефонам экстренной помощи —«01», «02» </w:t>
      </w:r>
      <w:r w:rsidRPr="00427F5A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«03» и т. д.).</w:t>
      </w:r>
    </w:p>
    <w:p w:rsidR="00B9312B" w:rsidRPr="00427F5A" w:rsidRDefault="00B9312B">
      <w:pPr>
        <w:pStyle w:val="Style11"/>
        <w:widowControl/>
        <w:numPr>
          <w:ilvl w:val="0"/>
          <w:numId w:val="62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активному отдыху с детьми, расширяющему границы жизни дошкольников и формирующему навыки безопасного пове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дения во время отдыха. Помогать родителям планировать выходные дни с детьми, обдумывая проблемные ситуации, стимулирующие формирова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ние моделей позитивного поведения в разных жизненных ситуациях.</w:t>
      </w:r>
    </w:p>
    <w:p w:rsidR="00B9312B" w:rsidRPr="00427F5A" w:rsidRDefault="00B9312B">
      <w:pPr>
        <w:pStyle w:val="Style11"/>
        <w:widowControl/>
        <w:numPr>
          <w:ilvl w:val="0"/>
          <w:numId w:val="62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Подчеркивать роль взрослого в формировании поведения ребенка. Побуждать родителей на личном примере демонстрировать детям соблюде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ние правил безопасного поведения на дорогах, бережное отношение к природе </w:t>
      </w:r>
      <w:r w:rsidRPr="00427F5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т.д. Ориентировать родителей на совместное с ребенком чтение ли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B9312B" w:rsidRPr="00427F5A" w:rsidRDefault="00B9312B">
      <w:pPr>
        <w:pStyle w:val="Style11"/>
        <w:widowControl/>
        <w:numPr>
          <w:ilvl w:val="0"/>
          <w:numId w:val="62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родителей с формами работы дошкольного учреждения по </w:t>
      </w:r>
      <w:r w:rsidRPr="00427F5A">
        <w:rPr>
          <w:rStyle w:val="FontStyle226"/>
          <w:rFonts w:ascii="Times New Roman" w:hAnsi="Times New Roman" w:cs="Times New Roman"/>
          <w:sz w:val="24"/>
          <w:szCs w:val="24"/>
        </w:rPr>
        <w:t xml:space="preserve">проблеме 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безопасности детей дошкольного возраста.</w:t>
      </w:r>
    </w:p>
    <w:p w:rsidR="00B9312B" w:rsidRPr="00427F5A" w:rsidRDefault="00B9312B">
      <w:pPr>
        <w:pStyle w:val="Style189"/>
        <w:widowControl/>
        <w:spacing w:line="0" w:lineRule="atLeast"/>
        <w:ind w:firstLine="709"/>
        <w:jc w:val="both"/>
        <w:rPr>
          <w:rFonts w:ascii="Times New Roman" w:hAnsi="Times New Roman" w:cs="Times New Roman"/>
        </w:rPr>
      </w:pPr>
    </w:p>
    <w:p w:rsidR="00B9312B" w:rsidRPr="00427F5A" w:rsidRDefault="00B9312B">
      <w:pPr>
        <w:pStyle w:val="Style11"/>
        <w:widowControl/>
        <w:numPr>
          <w:ilvl w:val="0"/>
          <w:numId w:val="63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родителей с достижениями </w:t>
      </w:r>
      <w:r w:rsidRPr="00427F5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трудностями общественного воспитания в детском саду.</w:t>
      </w:r>
    </w:p>
    <w:p w:rsidR="00B9312B" w:rsidRPr="00427F5A" w:rsidRDefault="00B9312B">
      <w:pPr>
        <w:pStyle w:val="Style11"/>
        <w:widowControl/>
        <w:numPr>
          <w:ilvl w:val="0"/>
          <w:numId w:val="63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 xml:space="preserve">Показывать родителям значение матери, отца, а также дедушек и бабушек, воспитателей, детей (сверстников, младших </w:t>
      </w:r>
      <w:r w:rsidRPr="00427F5A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старших детей) в развитии взаимодействия ребенка с социумом, понимания социальных норм поведения. Под</w:t>
      </w:r>
      <w:r w:rsidRPr="00427F5A">
        <w:rPr>
          <w:rStyle w:val="FontStyle226"/>
          <w:rFonts w:ascii="Times New Roman" w:hAnsi="Times New Roman" w:cs="Times New Roman"/>
          <w:sz w:val="24"/>
          <w:szCs w:val="24"/>
        </w:rPr>
        <w:t xml:space="preserve">черкивать 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 xml:space="preserve">ценность каждого ребенка для общества </w:t>
      </w:r>
      <w:r w:rsidRPr="00427F5A">
        <w:rPr>
          <w:rStyle w:val="FontStyle226"/>
          <w:rFonts w:ascii="Times New Roman" w:hAnsi="Times New Roman" w:cs="Times New Roman"/>
          <w:sz w:val="24"/>
          <w:szCs w:val="24"/>
        </w:rPr>
        <w:t xml:space="preserve">вне 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 xml:space="preserve">зависимости от </w:t>
      </w:r>
      <w:r w:rsidRPr="00427F5A">
        <w:rPr>
          <w:rStyle w:val="FontStyle226"/>
          <w:rFonts w:ascii="Times New Roman" w:hAnsi="Times New Roman" w:cs="Times New Roman"/>
          <w:sz w:val="24"/>
          <w:szCs w:val="24"/>
        </w:rPr>
        <w:t xml:space="preserve">его 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 xml:space="preserve">индивидуальных особенностей и этнической принадлежности. </w:t>
      </w:r>
    </w:p>
    <w:p w:rsidR="00B9312B" w:rsidRPr="00427F5A" w:rsidRDefault="00B9312B">
      <w:pPr>
        <w:pStyle w:val="Style11"/>
        <w:widowControl/>
        <w:numPr>
          <w:ilvl w:val="0"/>
          <w:numId w:val="63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 xml:space="preserve">Заинтересовывать родителей </w:t>
      </w:r>
      <w:r w:rsidRPr="00427F5A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развитии игровой деятельности детей, обеспечивающей успешную социализацию, усвоение тендерного поведения.</w:t>
      </w:r>
    </w:p>
    <w:p w:rsidR="00B9312B" w:rsidRPr="00427F5A" w:rsidRDefault="00B9312B">
      <w:pPr>
        <w:pStyle w:val="Style11"/>
        <w:widowControl/>
        <w:numPr>
          <w:ilvl w:val="0"/>
          <w:numId w:val="63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Помогать родителям осознавать негативные последствия деструктив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ного общения в семье, исключающего родных для ребенка людей из кон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текста развития. Создавать у родителей мотивацию к сохранению семей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традиций и зарождению новых.</w:t>
      </w:r>
    </w:p>
    <w:p w:rsidR="00B9312B" w:rsidRPr="00427F5A" w:rsidRDefault="00B9312B">
      <w:pPr>
        <w:pStyle w:val="Style11"/>
        <w:widowControl/>
        <w:numPr>
          <w:ilvl w:val="0"/>
          <w:numId w:val="63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Поддерживать семью в выстраивании взаимодействия ребенка с незна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комыми взрослыми </w:t>
      </w:r>
      <w:r w:rsidRPr="00427F5A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детьми в детском саду (например, на этапе освоения новой предметно-развивающей среды детского сада, группы — при поступ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лении в детский сад, переходе в новую группу, смене воспитателей и других ситуациях), вне его (например, </w:t>
      </w:r>
      <w:r w:rsidRPr="00427F5A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ходе проектной деятельности).</w:t>
      </w:r>
    </w:p>
    <w:p w:rsidR="00B9312B" w:rsidRPr="00427F5A" w:rsidRDefault="00B9312B">
      <w:pPr>
        <w:pStyle w:val="Style11"/>
        <w:widowControl/>
        <w:numPr>
          <w:ilvl w:val="0"/>
          <w:numId w:val="63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B9312B" w:rsidRPr="00427F5A" w:rsidRDefault="00B9312B">
      <w:pPr>
        <w:pStyle w:val="Style94"/>
        <w:widowControl/>
        <w:spacing w:line="0" w:lineRule="atLeast"/>
        <w:ind w:firstLine="709"/>
        <w:jc w:val="both"/>
        <w:rPr>
          <w:rFonts w:ascii="Times New Roman" w:hAnsi="Times New Roman" w:cs="Times New Roman"/>
        </w:rPr>
      </w:pPr>
    </w:p>
    <w:p w:rsidR="00B9312B" w:rsidRPr="00427F5A" w:rsidRDefault="00B9312B">
      <w:pPr>
        <w:pStyle w:val="Style11"/>
        <w:widowControl/>
        <w:numPr>
          <w:ilvl w:val="0"/>
          <w:numId w:val="64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Изучать традиции трудового воспитания, сложившиеся </w:t>
      </w:r>
      <w:r w:rsidRPr="00427F5A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развивающиеся в семьях воспитанников.</w:t>
      </w:r>
    </w:p>
    <w:p w:rsidR="00B9312B" w:rsidRPr="00427F5A" w:rsidRDefault="00B9312B">
      <w:pPr>
        <w:pStyle w:val="Style117"/>
        <w:widowControl/>
        <w:numPr>
          <w:ilvl w:val="0"/>
          <w:numId w:val="64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B9312B" w:rsidRPr="00427F5A" w:rsidRDefault="00B9312B">
      <w:pPr>
        <w:pStyle w:val="Style11"/>
        <w:widowControl/>
        <w:numPr>
          <w:ilvl w:val="0"/>
          <w:numId w:val="64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 (селе).</w:t>
      </w:r>
    </w:p>
    <w:p w:rsidR="00B9312B" w:rsidRPr="00427F5A" w:rsidRDefault="00B9312B">
      <w:pPr>
        <w:pStyle w:val="Style11"/>
        <w:widowControl/>
        <w:numPr>
          <w:ilvl w:val="0"/>
          <w:numId w:val="64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 xml:space="preserve">Привлекать внимание родителей к различным формам совместной с детьми трудовой деятельности в детском саду </w:t>
      </w:r>
      <w:r w:rsidRPr="00427F5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дома, способствующей фор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мированию взаимодействия взрослых с детьми, возникновению чувства единения, радости, гордости за результаты общего труда.</w:t>
      </w:r>
    </w:p>
    <w:p w:rsidR="00B9312B" w:rsidRPr="00427F5A" w:rsidRDefault="00B9312B">
      <w:pPr>
        <w:pStyle w:val="Style24"/>
        <w:widowControl/>
        <w:numPr>
          <w:ilvl w:val="0"/>
          <w:numId w:val="64"/>
        </w:numPr>
        <w:spacing w:line="0" w:lineRule="atLeast"/>
        <w:ind w:left="0"/>
        <w:jc w:val="both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ры, посвященной различным профессиям, труду, просмотр соответствующих художественных и мультипликационных фильмов.</w:t>
      </w:r>
    </w:p>
    <w:p w:rsidR="00B9312B" w:rsidRPr="00427F5A" w:rsidRDefault="00B9312B">
      <w:pPr>
        <w:pStyle w:val="Style24"/>
        <w:widowControl/>
        <w:numPr>
          <w:ilvl w:val="0"/>
          <w:numId w:val="64"/>
        </w:numPr>
        <w:spacing w:line="0" w:lineRule="atLeast"/>
        <w:ind w:left="0"/>
        <w:jc w:val="both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</w:t>
      </w:r>
      <w:r w:rsidRPr="00427F5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возможности детей и научно-обоснованные принципы и нормативы.</w:t>
      </w:r>
    </w:p>
    <w:p w:rsidR="00B9312B" w:rsidRPr="00427F5A" w:rsidRDefault="00B9312B">
      <w:pPr>
        <w:pStyle w:val="Style94"/>
        <w:widowControl/>
        <w:spacing w:line="0" w:lineRule="atLeast"/>
        <w:jc w:val="both"/>
        <w:rPr>
          <w:rFonts w:ascii="Times New Roman" w:hAnsi="Times New Roman" w:cs="Times New Roman"/>
        </w:rPr>
      </w:pPr>
    </w:p>
    <w:p w:rsidR="00B9312B" w:rsidRPr="00427F5A" w:rsidRDefault="00B9312B">
      <w:pPr>
        <w:pStyle w:val="Style46"/>
        <w:widowControl/>
        <w:spacing w:line="0" w:lineRule="atLeast"/>
        <w:ind w:firstLine="709"/>
        <w:jc w:val="both"/>
      </w:pPr>
      <w:r w:rsidRPr="00427F5A"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B9312B" w:rsidRPr="00427F5A" w:rsidRDefault="00B9312B">
      <w:pPr>
        <w:pStyle w:val="Style24"/>
        <w:widowControl/>
        <w:numPr>
          <w:ilvl w:val="0"/>
          <w:numId w:val="65"/>
        </w:numPr>
        <w:spacing w:line="0" w:lineRule="atLeast"/>
        <w:ind w:left="0"/>
        <w:jc w:val="both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Обращать внимание родителей на возможности интеллектуального развития ребенка в семье и детском саду.</w:t>
      </w:r>
    </w:p>
    <w:p w:rsidR="00B9312B" w:rsidRPr="00427F5A" w:rsidRDefault="00B9312B">
      <w:pPr>
        <w:pStyle w:val="Style11"/>
        <w:widowControl/>
        <w:numPr>
          <w:ilvl w:val="0"/>
          <w:numId w:val="65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развитие у ребенка потребности к позна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нию, общению со взрослыми и сверстниками. Обращать их внимание на ценность детских вопросов. Побуждать находить на них ответы посредс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твенных, документальных видеофильмов.</w:t>
      </w:r>
    </w:p>
    <w:p w:rsidR="00B9312B" w:rsidRPr="00427F5A" w:rsidRDefault="00B9312B">
      <w:pPr>
        <w:pStyle w:val="Style11"/>
        <w:widowControl/>
        <w:numPr>
          <w:ilvl w:val="0"/>
          <w:numId w:val="65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Показывать пользу прогулок и экскурсий для получения разнообразных впечатлений, вызывающих положительные эмоции и ощущения (зри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тельные, слуховые, тактильные и др.). Совместно с родителями планиро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вать, а также предлагать готовые маршруты выходного дня к историческим, памятным местам, местам отдыха горожан (сельчан).</w:t>
      </w:r>
    </w:p>
    <w:p w:rsidR="00B9312B" w:rsidRPr="00427F5A" w:rsidRDefault="00B9312B">
      <w:pPr>
        <w:pStyle w:val="Style11"/>
        <w:widowControl/>
        <w:numPr>
          <w:ilvl w:val="0"/>
          <w:numId w:val="65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 xml:space="preserve">Привлекать родителей к совместной с детьми исследовательской, проектной и продуктивной деятельности в детском саду </w:t>
      </w:r>
      <w:r w:rsidRPr="00427F5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дома, способствующей возникновению познавательной активности. Проводить совместные с семьей конкурсы, игры-викторины.</w:t>
      </w:r>
    </w:p>
    <w:p w:rsidR="00B9312B" w:rsidRPr="00427F5A" w:rsidRDefault="00B9312B">
      <w:pPr>
        <w:pStyle w:val="Style11"/>
        <w:widowControl/>
        <w:spacing w:line="0" w:lineRule="atLeast"/>
        <w:ind w:firstLine="0"/>
        <w:rPr>
          <w:rFonts w:ascii="Times New Roman" w:hAnsi="Times New Roman" w:cs="Times New Roman"/>
        </w:rPr>
      </w:pPr>
    </w:p>
    <w:p w:rsidR="00B9312B" w:rsidRPr="00427F5A" w:rsidRDefault="00B9312B">
      <w:pPr>
        <w:pStyle w:val="Style18"/>
        <w:widowControl/>
        <w:tabs>
          <w:tab w:val="left" w:pos="7286"/>
        </w:tabs>
        <w:spacing w:line="0" w:lineRule="atLeast"/>
        <w:ind w:firstLine="709"/>
        <w:jc w:val="both"/>
      </w:pPr>
      <w:r w:rsidRPr="00427F5A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>Образовательная область «Речевое развитие»</w:t>
      </w:r>
    </w:p>
    <w:p w:rsidR="00B9312B" w:rsidRPr="00427F5A" w:rsidRDefault="00B9312B">
      <w:pPr>
        <w:pStyle w:val="Style18"/>
        <w:widowControl/>
        <w:tabs>
          <w:tab w:val="left" w:pos="7286"/>
        </w:tabs>
        <w:spacing w:line="0" w:lineRule="atLeast"/>
        <w:ind w:firstLine="709"/>
        <w:jc w:val="both"/>
        <w:rPr>
          <w:rFonts w:ascii="Times New Roman" w:hAnsi="Times New Roman" w:cs="Times New Roman"/>
          <w:u w:val="single"/>
        </w:rPr>
      </w:pPr>
    </w:p>
    <w:p w:rsidR="00B9312B" w:rsidRPr="00427F5A" w:rsidRDefault="00B9312B">
      <w:pPr>
        <w:pStyle w:val="Style18"/>
        <w:widowControl/>
        <w:tabs>
          <w:tab w:val="left" w:pos="7286"/>
        </w:tabs>
        <w:spacing w:line="0" w:lineRule="atLeast"/>
        <w:ind w:firstLine="709"/>
        <w:jc w:val="both"/>
      </w:pPr>
      <w:r w:rsidRPr="00427F5A">
        <w:rPr>
          <w:rStyle w:val="FontStyle227"/>
          <w:rFonts w:ascii="Times New Roman" w:hAnsi="Times New Roman" w:cs="Times New Roman"/>
          <w:b w:val="0"/>
          <w:sz w:val="24"/>
          <w:szCs w:val="24"/>
        </w:rPr>
        <w:t>Развитие речи</w:t>
      </w:r>
    </w:p>
    <w:p w:rsidR="00B9312B" w:rsidRPr="00427F5A" w:rsidRDefault="00B9312B">
      <w:pPr>
        <w:pStyle w:val="Style11"/>
        <w:widowControl/>
        <w:numPr>
          <w:ilvl w:val="0"/>
          <w:numId w:val="66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B9312B" w:rsidRPr="00427F5A" w:rsidRDefault="00B9312B">
      <w:pPr>
        <w:pStyle w:val="Style11"/>
        <w:widowControl/>
        <w:numPr>
          <w:ilvl w:val="0"/>
          <w:numId w:val="66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Рекомендовать родителям использовать каждую возможность для об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щения с ребенком, поводом для которого могут стать любые события и свя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занные с ними эмоциональные состояния, достижения и трудности ребенка в развитии взаимодействия с миром и др.</w:t>
      </w:r>
    </w:p>
    <w:p w:rsidR="00B9312B" w:rsidRPr="00427F5A" w:rsidRDefault="00B9312B">
      <w:pPr>
        <w:pStyle w:val="Style11"/>
        <w:widowControl/>
        <w:numPr>
          <w:ilvl w:val="0"/>
          <w:numId w:val="66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Показывать родителям ценность диалогического общения с ребенком, открывающего возможность для познания окружающего мира, обмена ин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формацией </w:t>
      </w:r>
      <w:r w:rsidRPr="00427F5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эмоциями. Развивать у родителей навыки общения, исполь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зуя семейные ассамблеи, коммуникативные тренинги и другие формы вза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имодействия. Показывать значение доброго, теплого общения с ребенком, не допускающего грубости; демонстрировать 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тьми; подсказывать, как легче решить конфликтную (спорную) ситуацию.</w:t>
      </w:r>
    </w:p>
    <w:p w:rsidR="00B9312B" w:rsidRPr="00427F5A" w:rsidRDefault="00B9312B">
      <w:pPr>
        <w:pStyle w:val="Style11"/>
        <w:widowControl/>
        <w:numPr>
          <w:ilvl w:val="0"/>
          <w:numId w:val="66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разнообразному по содержанию и формам со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трудничеству (участию в деятельности семейных и родительских клубов, ведению семейных календарей, подготовке концертных номеров (родите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B9312B" w:rsidRPr="00427F5A" w:rsidRDefault="00B9312B">
      <w:pPr>
        <w:pStyle w:val="Style94"/>
        <w:widowControl/>
        <w:spacing w:line="0" w:lineRule="atLeast"/>
        <w:ind w:firstLine="709"/>
        <w:jc w:val="both"/>
        <w:rPr>
          <w:rFonts w:ascii="Times New Roman" w:hAnsi="Times New Roman" w:cs="Times New Roman"/>
        </w:rPr>
      </w:pPr>
    </w:p>
    <w:p w:rsidR="00B9312B" w:rsidRPr="00427F5A" w:rsidRDefault="00B9312B">
      <w:pPr>
        <w:pStyle w:val="Style18"/>
        <w:widowControl/>
        <w:spacing w:line="0" w:lineRule="atLeast"/>
        <w:ind w:firstLine="709"/>
        <w:jc w:val="both"/>
      </w:pPr>
      <w:r w:rsidRPr="00427F5A">
        <w:rPr>
          <w:rStyle w:val="FontStyle227"/>
          <w:rFonts w:ascii="Times New Roman" w:hAnsi="Times New Roman" w:cs="Times New Roman"/>
          <w:b w:val="0"/>
          <w:sz w:val="24"/>
          <w:szCs w:val="24"/>
        </w:rPr>
        <w:t>Чтение художественной литературы</w:t>
      </w:r>
    </w:p>
    <w:p w:rsidR="00B9312B" w:rsidRPr="00427F5A" w:rsidRDefault="00B9312B">
      <w:pPr>
        <w:pStyle w:val="Style11"/>
        <w:widowControl/>
        <w:numPr>
          <w:ilvl w:val="0"/>
          <w:numId w:val="67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Показывать родителям ценность домашнего чтения, выступающего спосо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бом развития пассивного и активного словаря ребенка, словесного творчества.</w:t>
      </w:r>
    </w:p>
    <w:p w:rsidR="00B9312B" w:rsidRPr="00427F5A" w:rsidRDefault="00B9312B">
      <w:pPr>
        <w:pStyle w:val="Style11"/>
        <w:widowControl/>
        <w:numPr>
          <w:ilvl w:val="0"/>
          <w:numId w:val="67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Рекомендовать родителям произведения, определяющие круг семейно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го чтения в соответствии с возрастными и индивидуальными особенностя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ми ребенка. Показывать методы </w:t>
      </w:r>
      <w:r w:rsidRPr="00427F5A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приемы ознакомления ребенка с худо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жественной литературой.</w:t>
      </w:r>
    </w:p>
    <w:p w:rsidR="00B9312B" w:rsidRPr="00427F5A" w:rsidRDefault="00B9312B">
      <w:pPr>
        <w:pStyle w:val="Style11"/>
        <w:widowControl/>
        <w:numPr>
          <w:ilvl w:val="0"/>
          <w:numId w:val="67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Обращать внимание родителей на возможность развития интереса ре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бенка в ходе ознакомления с художественной литературой при организа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ции семейных театров, вовлечения его в игровую деятельность, рисование. Ориентировать родителей в выборе художественных и мультипликацион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фильмов, направленных на развитие художественного вкуса ребенка.</w:t>
      </w:r>
    </w:p>
    <w:p w:rsidR="00B9312B" w:rsidRPr="00427F5A" w:rsidRDefault="00B9312B">
      <w:pPr>
        <w:pStyle w:val="Style11"/>
        <w:widowControl/>
        <w:numPr>
          <w:ilvl w:val="0"/>
          <w:numId w:val="67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B9312B" w:rsidRPr="00427F5A" w:rsidRDefault="00B9312B">
      <w:pPr>
        <w:pStyle w:val="Style11"/>
        <w:widowControl/>
        <w:numPr>
          <w:ilvl w:val="0"/>
          <w:numId w:val="67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те с детьми). Побуждать поддерживать детское сочинительство.</w:t>
      </w:r>
    </w:p>
    <w:p w:rsidR="00B9312B" w:rsidRPr="00427F5A" w:rsidRDefault="00B9312B">
      <w:pPr>
        <w:pStyle w:val="Style94"/>
        <w:widowControl/>
        <w:spacing w:line="0" w:lineRule="atLeast"/>
        <w:ind w:firstLine="709"/>
        <w:jc w:val="both"/>
        <w:rPr>
          <w:rFonts w:ascii="Times New Roman" w:hAnsi="Times New Roman" w:cs="Times New Roman"/>
        </w:rPr>
      </w:pPr>
    </w:p>
    <w:p w:rsidR="00B9312B" w:rsidRPr="00427F5A" w:rsidRDefault="00B9312B">
      <w:pPr>
        <w:pStyle w:val="Style18"/>
        <w:widowControl/>
        <w:spacing w:line="0" w:lineRule="atLeast"/>
        <w:ind w:firstLine="709"/>
        <w:jc w:val="both"/>
      </w:pPr>
      <w:r w:rsidRPr="00427F5A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>Образовательная область «Художественное –эстетическое развитие»</w:t>
      </w:r>
    </w:p>
    <w:p w:rsidR="00B9312B" w:rsidRPr="00427F5A" w:rsidRDefault="00B9312B">
      <w:pPr>
        <w:pStyle w:val="Style18"/>
        <w:widowControl/>
        <w:spacing w:line="0" w:lineRule="atLeast"/>
        <w:ind w:firstLine="709"/>
        <w:jc w:val="both"/>
      </w:pPr>
      <w:r w:rsidRPr="00427F5A">
        <w:rPr>
          <w:rStyle w:val="FontStyle227"/>
          <w:rFonts w:ascii="Times New Roman" w:hAnsi="Times New Roman" w:cs="Times New Roman"/>
          <w:b w:val="0"/>
          <w:sz w:val="24"/>
          <w:szCs w:val="24"/>
        </w:rPr>
        <w:t>Изобразительная деятельность</w:t>
      </w:r>
    </w:p>
    <w:p w:rsidR="00B9312B" w:rsidRPr="00427F5A" w:rsidRDefault="00B9312B">
      <w:pPr>
        <w:pStyle w:val="Style11"/>
        <w:widowControl/>
        <w:numPr>
          <w:ilvl w:val="0"/>
          <w:numId w:val="68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На примере лучших образцов семейного воспитания показывать роди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телям актуальность развития интереса к эстетической стороне окружаю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щей действительности, раннего развития творческих способностей детей. Знакомить с возможностями детского сада, а также близлежащих учрежде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ний дополнительного образования и культуры в художественном воспита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нии детей.</w:t>
      </w:r>
    </w:p>
    <w:p w:rsidR="00B9312B" w:rsidRPr="00427F5A" w:rsidRDefault="00B9312B">
      <w:pPr>
        <w:pStyle w:val="Style11"/>
        <w:widowControl/>
        <w:numPr>
          <w:ilvl w:val="0"/>
          <w:numId w:val="68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Поддерживать стремление родителей развивать художественную де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ятельность детей в детском саду и дома; организовывать выставки семей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ного художественного творчества, выделяя творческие достижения взрос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лых и детей.</w:t>
      </w:r>
    </w:p>
    <w:p w:rsidR="00B9312B" w:rsidRPr="00427F5A" w:rsidRDefault="00B9312B">
      <w:pPr>
        <w:pStyle w:val="Style11"/>
        <w:widowControl/>
        <w:numPr>
          <w:ilvl w:val="0"/>
          <w:numId w:val="68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активным формам совместной с детьми деятель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ности, способствующим возникновению творческого вдохновения: занятиям в художественных студиях </w:t>
      </w:r>
      <w:r w:rsidRPr="00427F5A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 xml:space="preserve">мастерских (рисунка, живописи, скульптуры </w:t>
      </w:r>
      <w:r w:rsidRPr="00427F5A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пр.), творческим проектам, экскурсиям и прогулкам. Ориентировать родите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лей на совместное рассматривание зданий, декоративно-архитектурных эле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ментов, привлекших внимание ребенка на прогулках и экскурсиях; показы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вать ценность общения по поводу увиденного </w:t>
      </w:r>
      <w:r w:rsidRPr="00427F5A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др.</w:t>
      </w:r>
    </w:p>
    <w:p w:rsidR="00B9312B" w:rsidRPr="00427F5A" w:rsidRDefault="00B9312B">
      <w:pPr>
        <w:pStyle w:val="Style11"/>
        <w:widowControl/>
        <w:numPr>
          <w:ilvl w:val="0"/>
          <w:numId w:val="68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Организовывать семейные посещения музея изобразительных ис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кусств, выставочных залов, детской художественной галереи, мастерских художников и скульпторов.</w:t>
      </w:r>
    </w:p>
    <w:p w:rsidR="00B9312B" w:rsidRPr="00427F5A" w:rsidRDefault="00B9312B">
      <w:pPr>
        <w:pStyle w:val="Style94"/>
        <w:widowControl/>
        <w:spacing w:line="0" w:lineRule="atLeast"/>
        <w:ind w:firstLine="709"/>
        <w:jc w:val="both"/>
        <w:rPr>
          <w:rFonts w:ascii="Times New Roman" w:hAnsi="Times New Roman" w:cs="Times New Roman"/>
        </w:rPr>
      </w:pPr>
    </w:p>
    <w:p w:rsidR="00B9312B" w:rsidRPr="00427F5A" w:rsidRDefault="00B9312B">
      <w:pPr>
        <w:pStyle w:val="Style18"/>
        <w:widowControl/>
        <w:spacing w:line="0" w:lineRule="atLeast"/>
        <w:ind w:firstLine="709"/>
        <w:jc w:val="both"/>
      </w:pPr>
      <w:r w:rsidRPr="00427F5A">
        <w:rPr>
          <w:rStyle w:val="FontStyle227"/>
          <w:rFonts w:ascii="Times New Roman" w:hAnsi="Times New Roman" w:cs="Times New Roman"/>
          <w:b w:val="0"/>
          <w:sz w:val="24"/>
          <w:szCs w:val="24"/>
        </w:rPr>
        <w:t>Музыка</w:t>
      </w:r>
    </w:p>
    <w:p w:rsidR="00B9312B" w:rsidRPr="00427F5A" w:rsidRDefault="00B9312B">
      <w:pPr>
        <w:pStyle w:val="Style11"/>
        <w:widowControl/>
        <w:numPr>
          <w:ilvl w:val="0"/>
          <w:numId w:val="69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Знакомить родителей с возможностями детского сада, а также близле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жащих учреждений дополнительного образования и культуры в музыкаль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ном воспитании детей.</w:t>
      </w:r>
    </w:p>
    <w:p w:rsidR="00B9312B" w:rsidRPr="00427F5A" w:rsidRDefault="00B9312B">
      <w:pPr>
        <w:pStyle w:val="Style118"/>
        <w:widowControl/>
        <w:numPr>
          <w:ilvl w:val="0"/>
          <w:numId w:val="69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Раскрывать возможности музыки как средства благоприятного "воз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 ребенка, детско-родительских отношений</w:t>
      </w:r>
    </w:p>
    <w:p w:rsidR="00B9312B" w:rsidRPr="00427F5A" w:rsidRDefault="00B9312B">
      <w:pPr>
        <w:pStyle w:val="Style118"/>
        <w:widowControl/>
        <w:numPr>
          <w:ilvl w:val="0"/>
          <w:numId w:val="69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разнообразным формам совместной музы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кально-художественной деятельности с детьми в детском саду, способству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ющим возникновению ярких эмоций, творческого вдохновения, развитию общения (семейные праздники, концерты, занятия </w:t>
      </w:r>
      <w:r w:rsidRPr="00427F5A">
        <w:rPr>
          <w:rStyle w:val="FontStyle290"/>
          <w:rFonts w:ascii="Times New Roman" w:hAnsi="Times New Roman" w:cs="Times New Roman"/>
          <w:i w:val="0"/>
          <w:sz w:val="24"/>
          <w:szCs w:val="24"/>
        </w:rPr>
        <w:t xml:space="preserve">в 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театральной и вокаль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ной студиях).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B9312B" w:rsidRPr="00427F5A" w:rsidRDefault="00B9312B">
      <w:pPr>
        <w:pStyle w:val="Style118"/>
        <w:widowControl/>
        <w:numPr>
          <w:ilvl w:val="0"/>
          <w:numId w:val="69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 xml:space="preserve">Информировать родителей о концертах профессиональных </w:t>
      </w:r>
      <w:r w:rsidRPr="00427F5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самоде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ятельных коллективов, проходящих в учреждениях дополнительного обра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зования </w:t>
      </w:r>
      <w:r w:rsidRPr="00427F5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культуры.</w:t>
      </w:r>
    </w:p>
    <w:p w:rsidR="00B9312B" w:rsidRPr="00427F5A" w:rsidRDefault="00B9312B">
      <w:pPr>
        <w:pStyle w:val="Style118"/>
        <w:widowControl/>
        <w:numPr>
          <w:ilvl w:val="0"/>
          <w:numId w:val="69"/>
        </w:numPr>
        <w:spacing w:line="0" w:lineRule="atLeast"/>
        <w:ind w:left="0"/>
        <w:rPr>
          <w:rStyle w:val="FontStyle207"/>
          <w:rFonts w:ascii="Tahoma" w:hAnsi="Tahoma" w:cs="Tahoma"/>
          <w:sz w:val="24"/>
          <w:szCs w:val="24"/>
        </w:rPr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Совместно с родителями планировать, а также предлагать готовые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br/>
        <w:t>маршруты выходного дня в концертные залы, музыкальные театры, музеи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br/>
        <w:t>музыкальных инструментов и пр.</w:t>
      </w:r>
    </w:p>
    <w:p w:rsidR="007252BD" w:rsidRPr="00427F5A" w:rsidRDefault="007252BD" w:rsidP="007252BD">
      <w:pPr>
        <w:pStyle w:val="Style118"/>
        <w:widowControl/>
        <w:spacing w:line="0" w:lineRule="atLeast"/>
        <w:ind w:firstLine="0"/>
      </w:pPr>
    </w:p>
    <w:p w:rsidR="00B9312B" w:rsidRPr="00427F5A" w:rsidRDefault="00B9312B">
      <w:pPr>
        <w:spacing w:line="0" w:lineRule="atLeast"/>
        <w:ind w:firstLine="708"/>
        <w:jc w:val="both"/>
      </w:pPr>
    </w:p>
    <w:p w:rsidR="00B9312B" w:rsidRPr="00427F5A" w:rsidRDefault="00B9312B">
      <w:pPr>
        <w:pStyle w:val="Style99"/>
        <w:widowControl/>
        <w:spacing w:line="0" w:lineRule="atLeast"/>
        <w:ind w:hanging="284"/>
        <w:jc w:val="both"/>
      </w:pPr>
      <w:r w:rsidRPr="00427F5A"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«Физическое развитие»</w:t>
      </w:r>
    </w:p>
    <w:p w:rsidR="00B9312B" w:rsidRPr="00427F5A" w:rsidRDefault="00B9312B">
      <w:pPr>
        <w:pStyle w:val="Style11"/>
        <w:widowControl/>
        <w:numPr>
          <w:ilvl w:val="0"/>
          <w:numId w:val="70"/>
        </w:numPr>
        <w:tabs>
          <w:tab w:val="left" w:pos="426"/>
          <w:tab w:val="left" w:pos="7008"/>
        </w:tabs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Объяснять родителям, как образ жизни семьи воздействует на здоровье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br/>
        <w:t>ребенка.</w:t>
      </w:r>
    </w:p>
    <w:p w:rsidR="00B9312B" w:rsidRPr="00427F5A" w:rsidRDefault="00B9312B">
      <w:pPr>
        <w:pStyle w:val="Style118"/>
        <w:widowControl/>
        <w:numPr>
          <w:ilvl w:val="0"/>
          <w:numId w:val="71"/>
        </w:numPr>
        <w:spacing w:line="0" w:lineRule="atLeast"/>
        <w:ind w:left="0" w:hanging="284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Информировать родителей о факторах, влияющих на физическое здо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ровье ребенка (спокойное общение, питание, закаливание, движения). Рассказывать о действии негативных факторов (переохлаждение, перегре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:rsidR="00B9312B" w:rsidRPr="00427F5A" w:rsidRDefault="00B9312B">
      <w:pPr>
        <w:pStyle w:val="Style118"/>
        <w:widowControl/>
        <w:numPr>
          <w:ilvl w:val="0"/>
          <w:numId w:val="71"/>
        </w:numPr>
        <w:spacing w:line="0" w:lineRule="atLeast"/>
        <w:ind w:left="0" w:hanging="284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B9312B" w:rsidRPr="00427F5A" w:rsidRDefault="00B9312B">
      <w:pPr>
        <w:pStyle w:val="Style118"/>
        <w:widowControl/>
        <w:numPr>
          <w:ilvl w:val="0"/>
          <w:numId w:val="71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родителей с оздоровительными мероприятиями, проводимыми </w:t>
      </w:r>
      <w:r w:rsidRPr="00427F5A">
        <w:rPr>
          <w:rStyle w:val="FontStyle269"/>
          <w:rFonts w:ascii="Times New Roman" w:hAnsi="Times New Roman" w:cs="Times New Roman"/>
          <w:i w:val="0"/>
          <w:sz w:val="24"/>
          <w:szCs w:val="24"/>
        </w:rPr>
        <w:t xml:space="preserve">в 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детском саду. Разъяснять важность посещения детьми секций, студий, ориентированных на оздоровление дошкольников. Совместно с роди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телями и при участии медико-психологической службы детского сада создавать индивидуальные программы оздоровления детей и поддер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живать семью в их реализации.</w:t>
      </w:r>
    </w:p>
    <w:p w:rsidR="00B9312B" w:rsidRPr="00427F5A" w:rsidRDefault="00B9312B">
      <w:pPr>
        <w:pStyle w:val="Style117"/>
        <w:widowControl/>
        <w:numPr>
          <w:ilvl w:val="0"/>
          <w:numId w:val="61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B9312B" w:rsidRPr="00427F5A" w:rsidRDefault="00B9312B">
      <w:pPr>
        <w:pStyle w:val="Style117"/>
        <w:widowControl/>
        <w:numPr>
          <w:ilvl w:val="0"/>
          <w:numId w:val="61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рез совместную утреннюю зарядку); стимулирование двигательной актив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softHyphen/>
        <w:t>щих художественных и мультипликационных фильмов.</w:t>
      </w:r>
    </w:p>
    <w:p w:rsidR="00B9312B" w:rsidRPr="00427F5A" w:rsidRDefault="00B9312B">
      <w:pPr>
        <w:pStyle w:val="Style118"/>
        <w:widowControl/>
        <w:numPr>
          <w:ilvl w:val="0"/>
          <w:numId w:val="61"/>
        </w:numPr>
        <w:spacing w:line="0" w:lineRule="atLeast"/>
        <w:ind w:left="0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B9312B" w:rsidRPr="00427F5A" w:rsidRDefault="00B9312B">
      <w:pPr>
        <w:pStyle w:val="Style24"/>
        <w:widowControl/>
        <w:numPr>
          <w:ilvl w:val="0"/>
          <w:numId w:val="61"/>
        </w:numPr>
        <w:spacing w:line="0" w:lineRule="atLeast"/>
        <w:ind w:left="0"/>
        <w:jc w:val="both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B9312B" w:rsidRPr="00427F5A" w:rsidRDefault="00B9312B">
      <w:pPr>
        <w:pStyle w:val="Style24"/>
        <w:widowControl/>
        <w:numPr>
          <w:ilvl w:val="0"/>
          <w:numId w:val="61"/>
        </w:numPr>
        <w:spacing w:line="0" w:lineRule="atLeast"/>
        <w:ind w:left="0"/>
        <w:jc w:val="both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B9312B" w:rsidRPr="00427F5A" w:rsidRDefault="00B9312B">
      <w:pPr>
        <w:pStyle w:val="Style24"/>
        <w:widowControl/>
        <w:spacing w:line="0" w:lineRule="atLeast"/>
        <w:ind w:left="-360" w:firstLine="0"/>
        <w:jc w:val="both"/>
      </w:pPr>
    </w:p>
    <w:p w:rsidR="00B9312B" w:rsidRPr="00427F5A" w:rsidRDefault="00B10515" w:rsidP="00B10515">
      <w:pPr>
        <w:pStyle w:val="Style24"/>
        <w:widowControl/>
        <w:spacing w:line="0" w:lineRule="atLeast"/>
        <w:ind w:left="540" w:firstLine="0"/>
        <w:jc w:val="both"/>
      </w:pPr>
      <w:r>
        <w:rPr>
          <w:rStyle w:val="FontStyle207"/>
          <w:rFonts w:ascii="Times New Roman" w:hAnsi="Times New Roman" w:cs="Times New Roman"/>
          <w:b/>
          <w:sz w:val="32"/>
          <w:szCs w:val="24"/>
        </w:rPr>
        <w:t>3.</w:t>
      </w:r>
      <w:r w:rsidR="00B9312B" w:rsidRPr="00427F5A">
        <w:rPr>
          <w:rStyle w:val="FontStyle207"/>
          <w:rFonts w:ascii="Times New Roman" w:hAnsi="Times New Roman" w:cs="Times New Roman"/>
          <w:b/>
          <w:sz w:val="32"/>
          <w:szCs w:val="24"/>
        </w:rPr>
        <w:t>Организационный раздел</w:t>
      </w:r>
    </w:p>
    <w:p w:rsidR="00B9312B" w:rsidRPr="00427F5A" w:rsidRDefault="00B9312B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  <w:b/>
        </w:rPr>
        <w:t>3.1. Психолого-педагогические условия, обеспечивающие развитие ребенка</w:t>
      </w:r>
    </w:p>
    <w:p w:rsidR="00B9312B" w:rsidRPr="00427F5A" w:rsidRDefault="00B9312B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</w:rPr>
        <w:t xml:space="preserve"> 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 </w:t>
      </w:r>
    </w:p>
    <w:p w:rsidR="00B9312B" w:rsidRPr="00427F5A" w:rsidRDefault="00B9312B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</w:rPr>
        <w:t xml:space="preserve">1.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</w:t>
      </w:r>
    </w:p>
    <w:p w:rsidR="00B9312B" w:rsidRPr="00427F5A" w:rsidRDefault="00B9312B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</w:rPr>
        <w:t xml:space="preserve">2. 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 </w:t>
      </w:r>
    </w:p>
    <w:p w:rsidR="00B9312B" w:rsidRPr="00427F5A" w:rsidRDefault="00B9312B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</w:rPr>
        <w:t xml:space="preserve">3. Формирование игры как важнейшего фактора развития ребенка. </w:t>
      </w:r>
    </w:p>
    <w:p w:rsidR="00B9312B" w:rsidRPr="00427F5A" w:rsidRDefault="00B9312B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</w:rPr>
        <w:t xml:space="preserve"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 </w:t>
      </w:r>
    </w:p>
    <w:p w:rsidR="00B9312B" w:rsidRPr="00427F5A" w:rsidRDefault="00B9312B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</w:rPr>
        <w:t xml:space="preserve"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</w:t>
      </w:r>
    </w:p>
    <w:p w:rsidR="00B9312B" w:rsidRPr="00427F5A" w:rsidRDefault="00B9312B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</w:rPr>
        <w:t xml:space="preserve">6. Участие семьи как необходимое условие для полноценного развития ребенка дошкольного возраста. </w:t>
      </w:r>
    </w:p>
    <w:p w:rsidR="00B9312B" w:rsidRPr="00427F5A" w:rsidRDefault="00B9312B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</w:rPr>
        <w:t>7. 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B9312B" w:rsidRPr="00427F5A" w:rsidRDefault="00B9312B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  <w:b/>
        </w:rPr>
        <w:t>3.2. Организация развивающей предметно-пространственной среды</w:t>
      </w:r>
      <w:r w:rsidRPr="00427F5A">
        <w:rPr>
          <w:rFonts w:ascii="Times New Roman" w:hAnsi="Times New Roman" w:cs="Times New Roman"/>
        </w:rPr>
        <w:t xml:space="preserve"> (далее – РППС) </w:t>
      </w:r>
    </w:p>
    <w:p w:rsidR="00B9312B" w:rsidRPr="00427F5A" w:rsidRDefault="003931D7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</w:rPr>
        <w:t>В  МБДОУ- детском саду №33 «К</w:t>
      </w:r>
      <w:r w:rsidR="00B9312B" w:rsidRPr="00427F5A">
        <w:rPr>
          <w:rFonts w:ascii="Times New Roman" w:hAnsi="Times New Roman" w:cs="Times New Roman"/>
        </w:rPr>
        <w:t xml:space="preserve">алинка» развивающая предметно-пространственная среда обеспечивает максимальную реализацию образовательного потенциала пространства групповых помещений, прогулочных участков и материалов, оборудования и инвентаря для развития воспитанников, охраны и укрепления их здоровья, учёта психофизических, возрастных и индивидуальных особенностей. </w:t>
      </w:r>
    </w:p>
    <w:p w:rsidR="00B9312B" w:rsidRPr="00427F5A" w:rsidRDefault="00B9312B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</w:rPr>
        <w:t>В соответствии с критериями, зафиксированными ФГОС дошкольного образования, РППС в МБДОУ</w:t>
      </w:r>
      <w:r w:rsidR="003931D7" w:rsidRPr="00427F5A">
        <w:rPr>
          <w:rFonts w:ascii="Times New Roman" w:hAnsi="Times New Roman" w:cs="Times New Roman"/>
        </w:rPr>
        <w:t>- д/с №33 «Калинка»</w:t>
      </w:r>
      <w:r w:rsidRPr="00427F5A">
        <w:rPr>
          <w:rFonts w:ascii="Times New Roman" w:hAnsi="Times New Roman" w:cs="Times New Roman"/>
        </w:rPr>
        <w:t xml:space="preserve"> содержательно насыщенна;  </w:t>
      </w:r>
    </w:p>
    <w:p w:rsidR="00B9312B" w:rsidRPr="00427F5A" w:rsidRDefault="00B9312B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</w:rPr>
        <w:t xml:space="preserve">трансформируема; </w:t>
      </w:r>
    </w:p>
    <w:p w:rsidR="00B9312B" w:rsidRPr="00427F5A" w:rsidRDefault="00B9312B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</w:rPr>
        <w:t xml:space="preserve"> полифункциональна;  </w:t>
      </w:r>
    </w:p>
    <w:p w:rsidR="00B9312B" w:rsidRPr="00427F5A" w:rsidRDefault="00B9312B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</w:rPr>
        <w:t>вариативна;</w:t>
      </w:r>
    </w:p>
    <w:p w:rsidR="00B9312B" w:rsidRPr="00427F5A" w:rsidRDefault="00B9312B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</w:rPr>
        <w:t>доступна;</w:t>
      </w:r>
    </w:p>
    <w:p w:rsidR="00B9312B" w:rsidRPr="00427F5A" w:rsidRDefault="00B9312B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</w:rPr>
        <w:t>безопасна.</w:t>
      </w:r>
    </w:p>
    <w:p w:rsidR="00B9312B" w:rsidRPr="00427F5A" w:rsidRDefault="00B9312B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</w:rPr>
        <w:lastRenderedPageBreak/>
        <w:t>Насыщенность РППС соответствует возрастным возможностям детей и содержанию П</w:t>
      </w:r>
      <w:r w:rsidR="003931D7" w:rsidRPr="00427F5A">
        <w:rPr>
          <w:rFonts w:ascii="Times New Roman" w:hAnsi="Times New Roman" w:cs="Times New Roman"/>
        </w:rPr>
        <w:t>рограммы МБДОУ детского сада №33 «К</w:t>
      </w:r>
      <w:r w:rsidRPr="00427F5A">
        <w:rPr>
          <w:rFonts w:ascii="Times New Roman" w:hAnsi="Times New Roman" w:cs="Times New Roman"/>
        </w:rPr>
        <w:t xml:space="preserve">алинка». </w:t>
      </w:r>
    </w:p>
    <w:p w:rsidR="00B9312B" w:rsidRPr="00427F5A" w:rsidRDefault="00B9312B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</w:rPr>
        <w:t xml:space="preserve">Образовательное пространство групповых помещений, прогулочных участков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инвентарём. </w:t>
      </w:r>
    </w:p>
    <w:p w:rsidR="00B9312B" w:rsidRPr="00427F5A" w:rsidRDefault="00B9312B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</w:rPr>
        <w:t xml:space="preserve">Организация образовательного пространства и разнообразие материалов, оборудования и инвентаря (в здании и на участке) обеспечивает:  воспитанников, </w:t>
      </w:r>
    </w:p>
    <w:p w:rsidR="00B9312B" w:rsidRPr="00427F5A" w:rsidRDefault="00B9312B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</w:rPr>
        <w:t xml:space="preserve">экспериментирование с доступными детям материалами (в том числе с песком и водой);  двигательную активность, в том числе развитие крупной и мелкой моторики, участие в подвижных играх и соревнованиях;  </w:t>
      </w:r>
    </w:p>
    <w:p w:rsidR="00B9312B" w:rsidRPr="00427F5A" w:rsidRDefault="00B9312B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</w:rPr>
        <w:t xml:space="preserve">эмоциональное благополучие детей во взаимодействии с предметно-пространственным окружением;  </w:t>
      </w:r>
    </w:p>
    <w:p w:rsidR="00B9312B" w:rsidRPr="00427F5A" w:rsidRDefault="00B9312B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</w:rPr>
        <w:t xml:space="preserve">возможность самовыражения детей. </w:t>
      </w:r>
    </w:p>
    <w:p w:rsidR="00B9312B" w:rsidRPr="00427F5A" w:rsidRDefault="00B9312B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</w:rPr>
        <w:t xml:space="preserve">Трансформируемость образовательного пространства обеспечено возможностью изменений РППС в зависимости от образовательной ситуации, в том числе от меняющихся интересов и возможностей детей. </w:t>
      </w:r>
    </w:p>
    <w:p w:rsidR="00B9312B" w:rsidRPr="00427F5A" w:rsidRDefault="00B9312B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</w:rPr>
        <w:t xml:space="preserve">Полифункциональность материалов обеспечивается:  </w:t>
      </w:r>
    </w:p>
    <w:p w:rsidR="00B9312B" w:rsidRPr="00427F5A" w:rsidRDefault="00B9312B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</w:rPr>
        <w:t xml:space="preserve">возможностью разнообразного использования различных составляющих предметной среды, например детской мебели, матов, мягких модулей, ширм и т. д.;  </w:t>
      </w:r>
    </w:p>
    <w:p w:rsidR="00B9312B" w:rsidRPr="00427F5A" w:rsidRDefault="00B9312B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</w:rPr>
        <w:t xml:space="preserve">наличием в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 заместителей в детской игре.  </w:t>
      </w:r>
    </w:p>
    <w:p w:rsidR="00B9312B" w:rsidRPr="00427F5A" w:rsidRDefault="00B9312B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</w:rPr>
        <w:t xml:space="preserve">Вариативность среды обеспечена:  </w:t>
      </w:r>
    </w:p>
    <w:p w:rsidR="00B9312B" w:rsidRPr="00427F5A" w:rsidRDefault="00B9312B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</w:rPr>
        <w:t xml:space="preserve">наличием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 </w:t>
      </w:r>
    </w:p>
    <w:p w:rsidR="00B9312B" w:rsidRPr="00427F5A" w:rsidRDefault="00B9312B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</w:rPr>
        <w:t xml:space="preserve">периодической сменяемостью игрового материала, появлением новых предметов, стимулирующих игровую, двигательную, познавательную и исследовательскую активность детей.  </w:t>
      </w:r>
    </w:p>
    <w:p w:rsidR="00B9312B" w:rsidRPr="00427F5A" w:rsidRDefault="00B9312B">
      <w:pPr>
        <w:pStyle w:val="Style24"/>
        <w:widowControl/>
        <w:spacing w:line="0" w:lineRule="atLeast"/>
        <w:jc w:val="both"/>
      </w:pPr>
      <w:r w:rsidRPr="00427F5A">
        <w:rPr>
          <w:rFonts w:ascii="Times New Roman" w:hAnsi="Times New Roman" w:cs="Times New Roman"/>
        </w:rPr>
        <w:t>Доступность среды обеспечена:</w:t>
      </w:r>
    </w:p>
    <w:p w:rsidR="00B9312B" w:rsidRPr="00427F5A" w:rsidRDefault="00B9312B">
      <w:pPr>
        <w:pStyle w:val="Style24"/>
        <w:widowControl/>
        <w:spacing w:line="0" w:lineRule="atLeast"/>
        <w:ind w:firstLine="0"/>
        <w:jc w:val="both"/>
      </w:pPr>
      <w:r w:rsidRPr="00427F5A">
        <w:rPr>
          <w:rFonts w:ascii="Times New Roman" w:hAnsi="Times New Roman" w:cs="Times New Roman"/>
        </w:rPr>
        <w:t xml:space="preserve">доступностью для воспитанников всех помещений, где осуществляется образовательный процесс;  </w:t>
      </w:r>
    </w:p>
    <w:p w:rsidR="00B9312B" w:rsidRPr="00427F5A" w:rsidRDefault="00B9312B">
      <w:pPr>
        <w:pStyle w:val="Style24"/>
        <w:widowControl/>
        <w:spacing w:line="0" w:lineRule="atLeast"/>
        <w:ind w:firstLine="0"/>
        <w:jc w:val="both"/>
      </w:pPr>
      <w:r w:rsidRPr="00427F5A">
        <w:rPr>
          <w:rFonts w:ascii="Times New Roman" w:hAnsi="Times New Roman" w:cs="Times New Roman"/>
        </w:rPr>
        <w:t xml:space="preserve">свободным доступом воспитанников к играм, игрушкам, материалам, пособиям, обеспечивающим все основные виды детской активности. </w:t>
      </w:r>
    </w:p>
    <w:p w:rsidR="00B9312B" w:rsidRPr="00427F5A" w:rsidRDefault="00B9312B">
      <w:pPr>
        <w:pStyle w:val="Style24"/>
        <w:widowControl/>
        <w:spacing w:line="0" w:lineRule="atLeast"/>
        <w:ind w:firstLine="0"/>
        <w:jc w:val="both"/>
      </w:pPr>
      <w:r w:rsidRPr="00427F5A">
        <w:rPr>
          <w:rFonts w:ascii="Times New Roman" w:hAnsi="Times New Roman" w:cs="Times New Roman"/>
        </w:rPr>
        <w:t xml:space="preserve">Безопасность РППС обеспечивается соответствием всех её элементов требованиям по обеспечению надёжности и безопасности их использования. </w:t>
      </w:r>
    </w:p>
    <w:p w:rsidR="00B9312B" w:rsidRPr="00427F5A" w:rsidRDefault="00B9312B">
      <w:pPr>
        <w:pStyle w:val="Style24"/>
        <w:widowControl/>
        <w:spacing w:line="0" w:lineRule="atLeast"/>
        <w:ind w:firstLine="0"/>
        <w:jc w:val="both"/>
      </w:pPr>
      <w:r w:rsidRPr="00427F5A">
        <w:rPr>
          <w:rFonts w:ascii="Times New Roman" w:hAnsi="Times New Roman" w:cs="Times New Roman"/>
        </w:rPr>
        <w:t xml:space="preserve">Организация образовательного пространства в групповых помещениях дает детям возможность одновременно свободно заниматься разными видами деятельности, не мешая друг другу. Этому способствует зонирование групповых помещений. Зонирование помещения помогает ребёнку выбрать для себя привлекательное занятие и сохранить устойчивый интерес к нему благодаря соответствующим игрушкам, не отвлекаясь на другие виды деятельности. </w:t>
      </w:r>
    </w:p>
    <w:p w:rsidR="00B9312B" w:rsidRPr="00427F5A" w:rsidRDefault="00B9312B">
      <w:pPr>
        <w:pStyle w:val="Style24"/>
        <w:widowControl/>
        <w:spacing w:line="0" w:lineRule="atLeast"/>
        <w:ind w:firstLine="0"/>
        <w:jc w:val="both"/>
      </w:pPr>
      <w:r w:rsidRPr="00427F5A">
        <w:rPr>
          <w:rFonts w:ascii="Times New Roman" w:hAnsi="Times New Roman" w:cs="Times New Roman"/>
        </w:rPr>
        <w:t xml:space="preserve">В групповых помещениях организованы зоны для:  </w:t>
      </w:r>
    </w:p>
    <w:p w:rsidR="00B9312B" w:rsidRPr="00427F5A" w:rsidRDefault="00B9312B">
      <w:pPr>
        <w:pStyle w:val="Style24"/>
        <w:widowControl/>
        <w:spacing w:line="0" w:lineRule="atLeast"/>
        <w:ind w:firstLine="0"/>
        <w:jc w:val="both"/>
      </w:pPr>
      <w:r w:rsidRPr="00427F5A">
        <w:rPr>
          <w:rFonts w:ascii="Times New Roman" w:hAnsi="Times New Roman" w:cs="Times New Roman"/>
        </w:rPr>
        <w:t xml:space="preserve">приёма пищи и занятий;  развития движений;  сюжетных игр;  игр со строительным материалом; игр с машинками;  изобразительной деятельности;  музыкальных занятий;  чтения и рассматривания иллюстраций;  игр с песком и водой;  отдыха (уголок уединения);  уголка природы. </w:t>
      </w:r>
    </w:p>
    <w:p w:rsidR="00B9312B" w:rsidRPr="00427F5A" w:rsidRDefault="00B9312B">
      <w:pPr>
        <w:pStyle w:val="Style24"/>
        <w:widowControl/>
        <w:spacing w:line="0" w:lineRule="atLeast"/>
        <w:ind w:firstLine="0"/>
        <w:jc w:val="both"/>
      </w:pPr>
      <w:r w:rsidRPr="00427F5A">
        <w:rPr>
          <w:rFonts w:ascii="Times New Roman" w:hAnsi="Times New Roman" w:cs="Times New Roman"/>
        </w:rPr>
        <w:t>В групповых по</w:t>
      </w:r>
      <w:r w:rsidR="00432AF8" w:rsidRPr="00427F5A">
        <w:rPr>
          <w:rFonts w:ascii="Times New Roman" w:hAnsi="Times New Roman" w:cs="Times New Roman"/>
        </w:rPr>
        <w:t>мещениях МБДОУ детского сада №33 «Калинка»</w:t>
      </w:r>
      <w:r w:rsidRPr="00427F5A">
        <w:rPr>
          <w:rFonts w:ascii="Times New Roman" w:hAnsi="Times New Roman" w:cs="Times New Roman"/>
        </w:rPr>
        <w:t xml:space="preserve"> имеются материалы и игрушки:  </w:t>
      </w:r>
    </w:p>
    <w:p w:rsidR="00B9312B" w:rsidRPr="00427F5A" w:rsidRDefault="00B9312B">
      <w:pPr>
        <w:pStyle w:val="Style24"/>
        <w:widowControl/>
        <w:spacing w:line="0" w:lineRule="atLeast"/>
        <w:ind w:firstLine="0"/>
        <w:jc w:val="both"/>
      </w:pPr>
      <w:r w:rsidRPr="00427F5A">
        <w:rPr>
          <w:rFonts w:ascii="Times New Roman" w:hAnsi="Times New Roman" w:cs="Times New Roman"/>
        </w:rPr>
        <w:lastRenderedPageBreak/>
        <w:t xml:space="preserve">Для социально-коммуникативного развития детей (наглядные пособия (книги, иллюстрации), отражающие разнообразные занятия детей и взрослых; картинки и фотографии, отражающие разные эмоциональные состояния людей (весёлый, грустный, смеющийся, плачущий, сердитый, удивлённый, испуганный и др.), их действия, различные житейские ситуации).  </w:t>
      </w:r>
    </w:p>
    <w:p w:rsidR="00B9312B" w:rsidRPr="00427F5A" w:rsidRDefault="00B9312B">
      <w:pPr>
        <w:pStyle w:val="Style24"/>
        <w:widowControl/>
        <w:spacing w:line="0" w:lineRule="atLeast"/>
        <w:ind w:firstLine="0"/>
        <w:jc w:val="both"/>
      </w:pPr>
      <w:r w:rsidRPr="00427F5A">
        <w:rPr>
          <w:rFonts w:ascii="Times New Roman" w:hAnsi="Times New Roman" w:cs="Times New Roman"/>
        </w:rPr>
        <w:t xml:space="preserve">Для  процессуальных и сюжетных игр (игрушки-персонажи: куклы разных размеров в одежде, которую можно снимать и надевать, куклы-голыши, антропоморфные (очеловеченные) животные из разных материалов (мишки, собачки, кошечки и т. д.); стационарная и настольная кукольная мебель (столики, стульчики, скамеечки, шкаф, кроватки и пр.); игрушки для разыгрывания различных сюжетов: кормления кукол (посуда, столовые приборы), укладывания спать (подушечки, простынки, одеяльца), купания (ванночки, флаконы, губки, салфетки), лечения (игрушечные наборы, в которые входят градусник, шприц, трубочка для прослушивания, кусочки ваты, бинтик и пр.), прогулок (коляски с подушечкой и одеяльцем, машинки), уборки (губка, мыло, мисочка или раковина, совок, веник, салфетки); игры в парикмахерскую (зеркало, расчёска, ленточки, флаконы), игры в магазин (весы, игрушечный калькулятор, касса, деньги, муляжи продуктов и др.), игры в цирк (заводные игрушки: обезьянка, курочка, заяц с барабаном; перчаточные куклы, маски), игры в солдатиков (соответствующие наборы игрушек) и др.;) строительные наборы для изготовления мебели, домов, дорожек и пр.; машины разных размеров, цветов и назначения («скорая помощь», пожарная машина, грузовики, легковые и гоночные машины, подъёмный кран, самолёты, кораблики, поезд, и пр.); детские телефоны, предметы-заместители в коробках (кубики, палочки, шишки, жёлуди, шарики, детали пирамидок и конструкторов, фигурные катушки и пр.); крупные модули для строительства машин, поездов, домов и пр.; большие и маленькие коробки с прорезями в виде окон, из которых можно делать поезда, туннели, дома и пр.  для познавательного и речевого развития детей (бытовые предметы и игрушки, стимулирующие развитие предметной деятельности, выполненные из различных материалов, разных размеров, цветов, фактур, наличие одинаковых наборов игрушек; пирамидки и стержни для нанизывания с цветными элементами разнообразных форм для индивидуальных занятий; большая напольная пирамида для совместных игр детей; матрёшки; наборы кубиков и объёмных тел (цилиндры, бруски, шары, диски); игрушки- орудия (совочки, лопатки с наборами формочек, удочки, сачки, черпачки, грабельки, молоточки, веера и др.); наборы разнообразных объёмных вкладышей; мозаики, рамки- вкладыши с различными геометрическими формами, пазлы; конструкторы; игрушки- забавы (звучащие, двигающиеся: неваляшки, пищалки, колокольчики, шумовые коробочки, клюющие курочки и др.); заводные игрушки (большие и маленькие волчки, машинки и пр.).  </w:t>
      </w:r>
    </w:p>
    <w:p w:rsidR="00B9312B" w:rsidRPr="00427F5A" w:rsidRDefault="00B9312B">
      <w:pPr>
        <w:pStyle w:val="Style24"/>
        <w:widowControl/>
        <w:spacing w:line="0" w:lineRule="atLeast"/>
        <w:ind w:firstLine="0"/>
        <w:jc w:val="both"/>
      </w:pPr>
      <w:r w:rsidRPr="00427F5A">
        <w:rPr>
          <w:rFonts w:ascii="Times New Roman" w:hAnsi="Times New Roman" w:cs="Times New Roman"/>
        </w:rPr>
        <w:t xml:space="preserve">Для  развития познавательной активности, экспериментирования: столы с песком и водой; плавающие и тонущие предметы (губки, дощечки, металлические предметы, предметы из резины, пластмассы и пр.); разнообразные бытовые предметы для исследования (часы, неработающая кофемолка, телефон и пр.); приборы, в том числе детские (лупы, бинокли, калейдоскопы, зеркальца, электрические фонарики, метроном, магнитные игрушки); игрушки из материалов разного качества и разной плотности (из тканей, резины, дерева, пластика и др.; мягконабивные игрушки из разных тканей, заполненные различными материалами (крупами, бумагой, лоскутками и пр.); пластические материалы (глина, тесто); материалы для пересыпания и переливания (пустые пластиковые бутылки, банки, фасоль, горох, макароны и пр.); трубочки для продувания, просовывания; игрушки с секретами и сюрпризами (коробочки и пеналы с подвижной крышкой, шкатулки с разными застёжками, головоломки, наборы для игр, направленных на решение проблемных ситуаций); игрушки со светозвуковым эффектом; «волшебный мешочек», наполняемый мелкими предметами и игрушками; игрушки и предметы для наблюдения (движущиеся игрушки, мыльные пузыри и др.); наборы предметных картинок и сюжетных </w:t>
      </w:r>
      <w:r w:rsidRPr="00427F5A">
        <w:rPr>
          <w:rFonts w:ascii="Times New Roman" w:hAnsi="Times New Roman" w:cs="Times New Roman"/>
        </w:rPr>
        <w:lastRenderedPageBreak/>
        <w:t xml:space="preserve">картин по разным темам (например, «Домашние и дикие животные», «Деревья. Кустарники. Травы», «Насекомые», «Птицы», «Профессии», «Правила дорожного движения», «Сезонные изменения в природе» и т. д.); книги, открытки, альбомы, аудио-, видеоматериалы, знакомящие детей с явлениями природы, жизнью животных и растений.  </w:t>
      </w:r>
    </w:p>
    <w:p w:rsidR="00B9312B" w:rsidRPr="00427F5A" w:rsidRDefault="00B9312B">
      <w:pPr>
        <w:pStyle w:val="Style24"/>
        <w:widowControl/>
        <w:spacing w:line="0" w:lineRule="atLeast"/>
        <w:ind w:firstLine="0"/>
        <w:jc w:val="both"/>
      </w:pPr>
      <w:r w:rsidRPr="00427F5A">
        <w:rPr>
          <w:rFonts w:ascii="Times New Roman" w:hAnsi="Times New Roman" w:cs="Times New Roman"/>
        </w:rPr>
        <w:t>Для  развития речи: книжки с картинками (сборники потешек, стишков, прибауток,</w:t>
      </w:r>
      <w:r w:rsidRPr="00427F5A">
        <w:rPr>
          <w:rFonts w:ascii="Symbol" w:eastAsia="Symbol" w:hAnsi="Symbol" w:cs="Symbol"/>
        </w:rPr>
        <w:t></w:t>
      </w:r>
      <w:r w:rsidRPr="00427F5A">
        <w:rPr>
          <w:rFonts w:ascii="Times New Roman" w:hAnsi="Times New Roman" w:cs="Times New Roman"/>
        </w:rPr>
        <w:t xml:space="preserve"> песен, сказок, рассказов); предметные и сюжетные картинки, наборы картинок для группировки (одежда, посуда, мебель, животные, транспорт, профессии, игрушки и др.).  для художественно-эстетического развития детей: книги с красочными иллюстрациями, репродукции; альбомы с цветными фотографиями произведений декоративно-прикладного искусства; альбомы с рисунками или фотографиями музыкальных инструментов; музыкальные инструменты (пианино, баян, аккордеон, гитара); фланелеграф; стенд для демонстрации детских рисунков и поделок; ёмкости для хранения материалов для изобразительной деятельности.  </w:t>
      </w:r>
    </w:p>
    <w:p w:rsidR="00B9312B" w:rsidRPr="00427F5A" w:rsidRDefault="00B9312B">
      <w:pPr>
        <w:pStyle w:val="Style24"/>
        <w:widowControl/>
        <w:spacing w:line="0" w:lineRule="atLeast"/>
        <w:ind w:firstLine="0"/>
        <w:jc w:val="both"/>
      </w:pPr>
      <w:r w:rsidRPr="00427F5A">
        <w:rPr>
          <w:rFonts w:ascii="Times New Roman" w:hAnsi="Times New Roman" w:cs="Times New Roman"/>
        </w:rPr>
        <w:t>Для  изобразительной деятельности: наборы цветных карандашей, фломастеров, разноцветных мелков; краски (гуашь, акварель, пищевые красители); кисти для рисования, клея; палитра, ёмкости для воды, красок, клея; салфетки для вытирания рук и красок; бумага разных форматов, цветов и фактуры, картон для рисования и аппликации; глина, пластилин (не липнущий к рукам); печатки, губки, ватные тампоны для нанесения узоров; трафареты для закрашивания; доски для рисования мелками, подставки для работы с пластилином, глиной, тестом; мольберты.</w:t>
      </w:r>
    </w:p>
    <w:p w:rsidR="00B9312B" w:rsidRPr="00427F5A" w:rsidRDefault="00B9312B">
      <w:pPr>
        <w:pStyle w:val="Style24"/>
        <w:widowControl/>
        <w:spacing w:line="0" w:lineRule="atLeast"/>
        <w:ind w:firstLine="0"/>
        <w:jc w:val="both"/>
      </w:pPr>
      <w:r w:rsidRPr="00427F5A">
        <w:rPr>
          <w:rFonts w:ascii="Times New Roman" w:hAnsi="Times New Roman" w:cs="Times New Roman"/>
        </w:rPr>
        <w:t xml:space="preserve">Для музыкального развития детей: игрушечные музыкальные инструменты (бубны, барабаны, трещотки, треугольники, маракасы, ложки, колокольчики, дудочки, металлофоны, пианино, шумовые инструменты, в том числе самодельные); игрушки с фиксированной мелодией (музыкальные шкатулки, шарманки, электромузыкальные игрушки с наборами мелодий, звуковые книжки, открытки); аудиосредства (магнитофон; аудиоматериалы с записями музыкальных произведений).  </w:t>
      </w:r>
    </w:p>
    <w:p w:rsidR="00B9312B" w:rsidRPr="00427F5A" w:rsidRDefault="00B9312B">
      <w:pPr>
        <w:pStyle w:val="Style24"/>
        <w:widowControl/>
        <w:spacing w:line="0" w:lineRule="atLeast"/>
        <w:ind w:firstLine="0"/>
        <w:jc w:val="both"/>
      </w:pPr>
      <w:r w:rsidRPr="00427F5A">
        <w:rPr>
          <w:rFonts w:ascii="Times New Roman" w:hAnsi="Times New Roman" w:cs="Times New Roman"/>
        </w:rPr>
        <w:t xml:space="preserve">Для  театрализованной деятельности: оснащение для разыгрывания сценок и спектаклей (наборы кукол, сказочных персонажей, ширмы для кукольного спектакля, костюмы, маски, театральные атрибуты и др.); карнавальные костюмы, маски; фланелеграф (магнитная доска) с набором персонажей и декораций, различные виды театров (бибабо, настольный плоскостной, магнитный, теневой). </w:t>
      </w:r>
    </w:p>
    <w:p w:rsidR="00B9312B" w:rsidRPr="00427F5A" w:rsidRDefault="00B9312B">
      <w:pPr>
        <w:pStyle w:val="Style24"/>
        <w:widowControl/>
        <w:spacing w:line="0" w:lineRule="atLeast"/>
        <w:ind w:firstLine="0"/>
        <w:jc w:val="both"/>
      </w:pPr>
      <w:r w:rsidRPr="00427F5A">
        <w:rPr>
          <w:rFonts w:ascii="Times New Roman" w:hAnsi="Times New Roman" w:cs="Times New Roman"/>
        </w:rPr>
        <w:t>Для  физического развития детей: различные приспособления, способствующие развитию двигательной активности детей (ползание, лазанье, ходьба, бег, прыжки); верёвки; дорожки для ходьбы, задающие изменение направления движения; массажные дорожки и коврики с разным покрытием; игрушки и материалы, развивающие мелкую и крупную моторику, в том числе: мячи разных размеров, в том числе массажные; кегли; обручи, кольца; игрушки, которые можно катать, толкать; разноцветные предметы различной формы для нанизывания; доски с пазами, крючочками, стержнями и молоточками; специальные приспособления, предназначенные для развития разнообразных движений кисти руки и пальцев (застёжки — молнии, пуговицы, петли, крючки, шнуровки и др.); коробки с разными крышками и прорезями, копилки.</w:t>
      </w:r>
    </w:p>
    <w:p w:rsidR="00B9312B" w:rsidRPr="00427F5A" w:rsidRDefault="00B9312B">
      <w:pPr>
        <w:pStyle w:val="Style24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B9312B" w:rsidRPr="00427F5A" w:rsidRDefault="00B10515">
      <w:pPr>
        <w:pStyle w:val="Style39"/>
        <w:widowControl/>
        <w:spacing w:line="0" w:lineRule="atLeast"/>
      </w:pPr>
      <w:r>
        <w:rPr>
          <w:rFonts w:ascii="Times New Roman" w:hAnsi="Times New Roman" w:cs="Times New Roman"/>
          <w:b/>
        </w:rPr>
        <w:t>3.3</w:t>
      </w:r>
      <w:r w:rsidR="00B9312B" w:rsidRPr="00427F5A">
        <w:rPr>
          <w:rFonts w:ascii="Times New Roman" w:hAnsi="Times New Roman" w:cs="Times New Roman"/>
          <w:b/>
        </w:rPr>
        <w:t xml:space="preserve">. КАДРОВЫЕ УСЛОВИЯ РЕАЛИЗАЦИИ ПРОГРАММЫ </w:t>
      </w:r>
    </w:p>
    <w:p w:rsidR="00B9312B" w:rsidRPr="00427F5A" w:rsidRDefault="00B9312B">
      <w:pPr>
        <w:pStyle w:val="Style39"/>
        <w:widowControl/>
        <w:spacing w:line="0" w:lineRule="atLeast"/>
      </w:pPr>
      <w:r w:rsidRPr="00427F5A">
        <w:rPr>
          <w:rFonts w:ascii="Times New Roman" w:hAnsi="Times New Roman" w:cs="Times New Roman"/>
        </w:rPr>
        <w:t xml:space="preserve"> </w:t>
      </w:r>
      <w:r w:rsidR="00432AF8" w:rsidRPr="00427F5A">
        <w:rPr>
          <w:rFonts w:ascii="Times New Roman" w:hAnsi="Times New Roman" w:cs="Times New Roman"/>
        </w:rPr>
        <w:t xml:space="preserve">  Кадровые условия МБДОУ д/с №33 «К</w:t>
      </w:r>
      <w:r w:rsidRPr="00427F5A">
        <w:rPr>
          <w:rFonts w:ascii="Times New Roman" w:hAnsi="Times New Roman" w:cs="Times New Roman"/>
        </w:rPr>
        <w:t xml:space="preserve">алинка» соответствуют условиям реализации образовательной программы ДОУ. Организация укомплектована квалифицированными кадрами, в т. ч. руководящими, педагогическими, учебно-вспомогательными, административно-хозяйственными работниками. Согласно Единому квалификационному справочнику должностей руководителей, специалистов и служащих:  – к педагогическим работникам МБДОУ д/с </w:t>
      </w:r>
      <w:r w:rsidR="00432AF8" w:rsidRPr="00427F5A">
        <w:rPr>
          <w:rFonts w:ascii="Times New Roman" w:hAnsi="Times New Roman" w:cs="Times New Roman"/>
        </w:rPr>
        <w:t xml:space="preserve"> №</w:t>
      </w:r>
      <w:r w:rsidR="00E44DEF" w:rsidRPr="00427F5A">
        <w:rPr>
          <w:rFonts w:ascii="Times New Roman" w:hAnsi="Times New Roman" w:cs="Times New Roman"/>
        </w:rPr>
        <w:t xml:space="preserve"> 33</w:t>
      </w:r>
      <w:r w:rsidR="00432AF8" w:rsidRPr="00427F5A">
        <w:rPr>
          <w:rFonts w:ascii="Times New Roman" w:hAnsi="Times New Roman" w:cs="Times New Roman"/>
        </w:rPr>
        <w:t xml:space="preserve"> «Калинка»</w:t>
      </w:r>
      <w:r w:rsidRPr="00427F5A">
        <w:rPr>
          <w:rFonts w:ascii="Times New Roman" w:hAnsi="Times New Roman" w:cs="Times New Roman"/>
        </w:rPr>
        <w:t xml:space="preserve"> относятся такие специалисты, как воспитатель, музыкальный руководитель.</w:t>
      </w:r>
    </w:p>
    <w:p w:rsidR="00B9312B" w:rsidRPr="00427F5A" w:rsidRDefault="00B9312B">
      <w:pPr>
        <w:pStyle w:val="Style39"/>
        <w:widowControl/>
        <w:spacing w:line="0" w:lineRule="atLeast"/>
      </w:pPr>
      <w:r w:rsidRPr="00427F5A">
        <w:rPr>
          <w:rFonts w:ascii="Times New Roman" w:hAnsi="Times New Roman" w:cs="Times New Roman"/>
        </w:rPr>
        <w:lastRenderedPageBreak/>
        <w:t xml:space="preserve">– к учебно-вспомогательному персоналу относятся такие специалисты, как </w:t>
      </w:r>
      <w:r w:rsidR="00432AF8" w:rsidRPr="00427F5A">
        <w:rPr>
          <w:rFonts w:ascii="Times New Roman" w:hAnsi="Times New Roman" w:cs="Times New Roman"/>
        </w:rPr>
        <w:t>младшие воспитатели</w:t>
      </w:r>
      <w:r w:rsidRPr="00427F5A">
        <w:rPr>
          <w:rFonts w:ascii="Times New Roman" w:hAnsi="Times New Roman" w:cs="Times New Roman"/>
        </w:rPr>
        <w:t xml:space="preserve">. </w:t>
      </w:r>
    </w:p>
    <w:p w:rsidR="00B9312B" w:rsidRPr="00427F5A" w:rsidRDefault="00B9312B">
      <w:pPr>
        <w:pStyle w:val="Style39"/>
        <w:widowControl/>
        <w:spacing w:line="0" w:lineRule="atLeast"/>
      </w:pPr>
      <w:r w:rsidRPr="00427F5A">
        <w:rPr>
          <w:rFonts w:ascii="Times New Roman" w:hAnsi="Times New Roman" w:cs="Times New Roman"/>
        </w:rPr>
        <w:t xml:space="preserve">Реализация Программы осуществляется: </w:t>
      </w:r>
    </w:p>
    <w:p w:rsidR="00B9312B" w:rsidRPr="00427F5A" w:rsidRDefault="00B9312B">
      <w:pPr>
        <w:pStyle w:val="Style39"/>
        <w:widowControl/>
        <w:spacing w:line="0" w:lineRule="atLeast"/>
      </w:pPr>
      <w:r w:rsidRPr="00427F5A">
        <w:rPr>
          <w:rFonts w:ascii="Times New Roman" w:hAnsi="Times New Roman" w:cs="Times New Roman"/>
        </w:rPr>
        <w:t xml:space="preserve">1) педагогическими работниками в течение всего времени пребывания воспитанников в Организации. </w:t>
      </w:r>
    </w:p>
    <w:p w:rsidR="00B9312B" w:rsidRPr="00427F5A" w:rsidRDefault="00B9312B">
      <w:pPr>
        <w:pStyle w:val="Style39"/>
        <w:widowControl/>
        <w:spacing w:line="0" w:lineRule="atLeast"/>
      </w:pPr>
      <w:r w:rsidRPr="00427F5A">
        <w:rPr>
          <w:rFonts w:ascii="Times New Roman" w:hAnsi="Times New Roman" w:cs="Times New Roman"/>
        </w:rPr>
        <w:t xml:space="preserve">2) учебно-вспомогательными работниками в группе в течение всего времени пребывания воспитанников в Организации. </w:t>
      </w:r>
    </w:p>
    <w:p w:rsidR="00B9312B" w:rsidRPr="00427F5A" w:rsidRDefault="00B9312B">
      <w:pPr>
        <w:pStyle w:val="Style39"/>
        <w:widowControl/>
        <w:spacing w:line="0" w:lineRule="atLeast"/>
      </w:pPr>
      <w:r w:rsidRPr="00427F5A">
        <w:rPr>
          <w:rFonts w:ascii="Times New Roman" w:hAnsi="Times New Roman" w:cs="Times New Roman"/>
        </w:rPr>
        <w:t xml:space="preserve">Каждая группа непрерывно сопровождается одним или несколькими учебно- вспомогательным работниками. </w:t>
      </w:r>
    </w:p>
    <w:p w:rsidR="00B9312B" w:rsidRPr="00427F5A" w:rsidRDefault="00B9312B">
      <w:pPr>
        <w:pStyle w:val="Style39"/>
        <w:widowControl/>
        <w:spacing w:line="0" w:lineRule="atLeast"/>
      </w:pPr>
      <w:r w:rsidRPr="00427F5A">
        <w:rPr>
          <w:rFonts w:ascii="Times New Roman" w:hAnsi="Times New Roman" w:cs="Times New Roman"/>
        </w:rPr>
        <w:t xml:space="preserve">3) иными педагогическими работниками, вне зависимости от продолжительности пребывания воспитанников в Организации. </w:t>
      </w:r>
    </w:p>
    <w:p w:rsidR="00B9312B" w:rsidRPr="00427F5A" w:rsidRDefault="00B9312B">
      <w:pPr>
        <w:pStyle w:val="Style39"/>
        <w:widowControl/>
        <w:spacing w:line="0" w:lineRule="atLeast"/>
      </w:pPr>
      <w:r w:rsidRPr="00427F5A">
        <w:rPr>
          <w:rFonts w:ascii="Times New Roman" w:hAnsi="Times New Roman" w:cs="Times New Roman"/>
        </w:rPr>
        <w:t xml:space="preserve">   Структура педаг</w:t>
      </w:r>
      <w:r w:rsidR="00432AF8" w:rsidRPr="00427F5A">
        <w:rPr>
          <w:rFonts w:ascii="Times New Roman" w:hAnsi="Times New Roman" w:cs="Times New Roman"/>
        </w:rPr>
        <w:t>огического состава МБДОУ д/с №33 «К</w:t>
      </w:r>
      <w:r w:rsidRPr="00427F5A">
        <w:rPr>
          <w:rFonts w:ascii="Times New Roman" w:hAnsi="Times New Roman" w:cs="Times New Roman"/>
        </w:rPr>
        <w:t>алинка»: (на 5 днев</w:t>
      </w:r>
      <w:r w:rsidR="008F56D3" w:rsidRPr="00427F5A">
        <w:rPr>
          <w:rFonts w:ascii="Times New Roman" w:hAnsi="Times New Roman" w:cs="Times New Roman"/>
        </w:rPr>
        <w:t>ную рабочую неделю) при работе 1</w:t>
      </w:r>
      <w:r w:rsidRPr="00427F5A">
        <w:rPr>
          <w:rFonts w:ascii="Times New Roman" w:hAnsi="Times New Roman" w:cs="Times New Roman"/>
        </w:rPr>
        <w:t xml:space="preserve"> групп</w:t>
      </w:r>
      <w:r w:rsidR="008F56D3" w:rsidRPr="00427F5A">
        <w:rPr>
          <w:rFonts w:ascii="Times New Roman" w:hAnsi="Times New Roman" w:cs="Times New Roman"/>
        </w:rPr>
        <w:t>ы</w:t>
      </w:r>
      <w:r w:rsidRPr="00427F5A">
        <w:rPr>
          <w:rFonts w:ascii="Times New Roman" w:hAnsi="Times New Roman" w:cs="Times New Roman"/>
        </w:rPr>
        <w:t xml:space="preserve"> детского сада. </w:t>
      </w:r>
    </w:p>
    <w:p w:rsidR="00B9312B" w:rsidRPr="00427F5A" w:rsidRDefault="00432AF8">
      <w:pPr>
        <w:pStyle w:val="Style39"/>
        <w:widowControl/>
        <w:spacing w:line="0" w:lineRule="atLeast"/>
      </w:pPr>
      <w:r w:rsidRPr="00427F5A">
        <w:rPr>
          <w:rFonts w:ascii="Times New Roman" w:hAnsi="Times New Roman" w:cs="Times New Roman"/>
        </w:rPr>
        <w:t xml:space="preserve">Воспитатели – </w:t>
      </w:r>
      <w:r w:rsidR="008F56D3" w:rsidRPr="00427F5A">
        <w:rPr>
          <w:rFonts w:ascii="Times New Roman" w:hAnsi="Times New Roman" w:cs="Times New Roman"/>
        </w:rPr>
        <w:t>1,6</w:t>
      </w:r>
      <w:r w:rsidR="00B9312B" w:rsidRPr="00427F5A">
        <w:rPr>
          <w:rFonts w:ascii="Times New Roman" w:hAnsi="Times New Roman" w:cs="Times New Roman"/>
        </w:rPr>
        <w:t xml:space="preserve"> ставок </w:t>
      </w:r>
    </w:p>
    <w:p w:rsidR="00B9312B" w:rsidRPr="00427F5A" w:rsidRDefault="00432AF8">
      <w:pPr>
        <w:pStyle w:val="Style39"/>
        <w:widowControl/>
        <w:spacing w:line="0" w:lineRule="atLeast"/>
      </w:pPr>
      <w:r w:rsidRPr="00427F5A">
        <w:rPr>
          <w:rFonts w:ascii="Times New Roman" w:hAnsi="Times New Roman" w:cs="Times New Roman"/>
        </w:rPr>
        <w:t>Музыкальный руководитель – 0,</w:t>
      </w:r>
      <w:r w:rsidR="008F56D3" w:rsidRPr="00427F5A">
        <w:rPr>
          <w:rFonts w:ascii="Times New Roman" w:hAnsi="Times New Roman" w:cs="Times New Roman"/>
        </w:rPr>
        <w:t>2</w:t>
      </w:r>
      <w:r w:rsidR="00B9312B" w:rsidRPr="00427F5A">
        <w:rPr>
          <w:rFonts w:ascii="Times New Roman" w:hAnsi="Times New Roman" w:cs="Times New Roman"/>
        </w:rPr>
        <w:t xml:space="preserve">5 ставки  </w:t>
      </w:r>
    </w:p>
    <w:p w:rsidR="00B9312B" w:rsidRPr="00427F5A" w:rsidRDefault="00B9312B">
      <w:pPr>
        <w:pStyle w:val="Style39"/>
        <w:widowControl/>
        <w:spacing w:line="0" w:lineRule="atLeast"/>
      </w:pPr>
      <w:r w:rsidRPr="00427F5A">
        <w:rPr>
          <w:rFonts w:ascii="Times New Roman" w:hAnsi="Times New Roman" w:cs="Times New Roman"/>
        </w:rPr>
        <w:t xml:space="preserve">  Кадровое обеспечение 100 %.</w:t>
      </w:r>
    </w:p>
    <w:p w:rsidR="00B9312B" w:rsidRPr="00427F5A" w:rsidRDefault="00B9312B">
      <w:pPr>
        <w:pStyle w:val="Style39"/>
        <w:widowControl/>
        <w:spacing w:line="0" w:lineRule="atLeast"/>
      </w:pPr>
      <w:r w:rsidRPr="00427F5A">
        <w:rPr>
          <w:rFonts w:ascii="Times New Roman" w:hAnsi="Times New Roman" w:cs="Times New Roman"/>
        </w:rPr>
        <w:t>Уче</w:t>
      </w:r>
      <w:r w:rsidR="00432AF8" w:rsidRPr="00427F5A">
        <w:rPr>
          <w:rFonts w:ascii="Times New Roman" w:hAnsi="Times New Roman" w:cs="Times New Roman"/>
        </w:rPr>
        <w:t>бно</w:t>
      </w:r>
      <w:r w:rsidR="008F56D3" w:rsidRPr="00427F5A">
        <w:rPr>
          <w:rFonts w:ascii="Times New Roman" w:hAnsi="Times New Roman" w:cs="Times New Roman"/>
        </w:rPr>
        <w:t>-вспомогательный персонал – 1,44</w:t>
      </w:r>
      <w:r w:rsidRPr="00427F5A">
        <w:rPr>
          <w:rFonts w:ascii="Times New Roman" w:hAnsi="Times New Roman" w:cs="Times New Roman"/>
        </w:rPr>
        <w:t xml:space="preserve"> ставки младшего воспитателя. </w:t>
      </w:r>
    </w:p>
    <w:p w:rsidR="00B9312B" w:rsidRPr="00427F5A" w:rsidRDefault="00B9312B">
      <w:pPr>
        <w:pStyle w:val="Style39"/>
        <w:widowControl/>
        <w:spacing w:line="0" w:lineRule="atLeast"/>
      </w:pPr>
      <w:r w:rsidRPr="00427F5A">
        <w:rPr>
          <w:rFonts w:ascii="Times New Roman" w:hAnsi="Times New Roman" w:cs="Times New Roman"/>
        </w:rPr>
        <w:t>Педагогический коллектив ДОУ должен соответствовать тарифно-квалификационным требованиям и постоянно повышать свою квалификацию. Согласно ст. 13 п. 1. Федерального закона «Об образовании в Российской Федерации» Организация вправе реализовывать Программу как самостоятельно, так и посредством сетевых форм реализации. Следовательно, в реализации Программы может быть задействован кадровый состав других организаций, участвующих в сетевом взаимодействии с Организацией.</w:t>
      </w:r>
    </w:p>
    <w:p w:rsidR="00B9312B" w:rsidRPr="00427F5A" w:rsidRDefault="00B9312B">
      <w:pPr>
        <w:pStyle w:val="Style39"/>
        <w:widowControl/>
        <w:spacing w:line="0" w:lineRule="atLeast"/>
        <w:rPr>
          <w:rFonts w:ascii="Times New Roman" w:hAnsi="Times New Roman" w:cs="Times New Roman"/>
        </w:rPr>
      </w:pPr>
    </w:p>
    <w:p w:rsidR="00B9312B" w:rsidRPr="00427F5A" w:rsidRDefault="00B10515">
      <w:pPr>
        <w:spacing w:line="0" w:lineRule="atLeast"/>
        <w:jc w:val="both"/>
      </w:pPr>
      <w:r>
        <w:rPr>
          <w:rFonts w:eastAsia="Times New Roman"/>
          <w:b/>
          <w:sz w:val="28"/>
        </w:rPr>
        <w:t>3.4</w:t>
      </w:r>
      <w:r w:rsidR="00B9312B" w:rsidRPr="00427F5A">
        <w:rPr>
          <w:rFonts w:eastAsia="Times New Roman"/>
          <w:b/>
          <w:sz w:val="28"/>
        </w:rPr>
        <w:t>. Мате</w:t>
      </w:r>
      <w:r w:rsidR="00B9312B" w:rsidRPr="00427F5A">
        <w:rPr>
          <w:b/>
          <w:sz w:val="28"/>
        </w:rPr>
        <w:t>риально-техническое обеспечение</w:t>
      </w:r>
    </w:p>
    <w:p w:rsidR="00B9312B" w:rsidRPr="00427F5A" w:rsidRDefault="00B9312B">
      <w:pPr>
        <w:spacing w:line="0" w:lineRule="atLeast"/>
        <w:jc w:val="both"/>
      </w:pPr>
      <w:r w:rsidRPr="00427F5A">
        <w:rPr>
          <w:rFonts w:eastAsia="Times New Roman"/>
        </w:rPr>
        <w:t>В ДОУ имеется:</w:t>
      </w:r>
    </w:p>
    <w:p w:rsidR="00B9312B" w:rsidRPr="00427F5A" w:rsidRDefault="00432AF8">
      <w:pPr>
        <w:spacing w:line="0" w:lineRule="atLeast"/>
        <w:jc w:val="both"/>
      </w:pPr>
      <w:r w:rsidRPr="00427F5A">
        <w:t>- 2</w:t>
      </w:r>
      <w:r w:rsidR="00B9312B" w:rsidRPr="00427F5A">
        <w:t xml:space="preserve"> групповых помещения</w:t>
      </w:r>
      <w:r w:rsidR="00B9312B" w:rsidRPr="00427F5A">
        <w:rPr>
          <w:rFonts w:eastAsia="Times New Roman"/>
        </w:rPr>
        <w:t xml:space="preserve"> с приёмными и туалетными комнатами;</w:t>
      </w:r>
    </w:p>
    <w:p w:rsidR="00B9312B" w:rsidRPr="00427F5A" w:rsidRDefault="00B9312B">
      <w:pPr>
        <w:spacing w:line="0" w:lineRule="atLeast"/>
        <w:jc w:val="both"/>
      </w:pPr>
      <w:r w:rsidRPr="00427F5A">
        <w:rPr>
          <w:rFonts w:eastAsia="Times New Roman"/>
        </w:rPr>
        <w:t>- музыкальный зал;</w:t>
      </w:r>
    </w:p>
    <w:p w:rsidR="00B9312B" w:rsidRPr="00427F5A" w:rsidRDefault="00B9312B">
      <w:pPr>
        <w:spacing w:line="0" w:lineRule="atLeast"/>
        <w:jc w:val="both"/>
      </w:pPr>
      <w:r w:rsidRPr="00427F5A">
        <w:rPr>
          <w:rFonts w:eastAsia="Times New Roman"/>
        </w:rPr>
        <w:t>- кабинет заведующего;</w:t>
      </w:r>
    </w:p>
    <w:p w:rsidR="00B9312B" w:rsidRPr="00427F5A" w:rsidRDefault="00B9312B">
      <w:pPr>
        <w:spacing w:line="0" w:lineRule="atLeast"/>
        <w:jc w:val="both"/>
        <w:rPr>
          <w:rFonts w:eastAsia="Times New Roman"/>
        </w:rPr>
      </w:pPr>
      <w:r w:rsidRPr="00427F5A">
        <w:rPr>
          <w:rFonts w:eastAsia="Times New Roman"/>
        </w:rPr>
        <w:t>- игровые площадки  для прогулок;</w:t>
      </w:r>
    </w:p>
    <w:p w:rsidR="00432AF8" w:rsidRPr="00427F5A" w:rsidRDefault="00432AF8">
      <w:pPr>
        <w:spacing w:line="0" w:lineRule="atLeast"/>
        <w:jc w:val="both"/>
      </w:pPr>
      <w:r w:rsidRPr="00427F5A">
        <w:rPr>
          <w:rFonts w:eastAsia="Times New Roman"/>
        </w:rPr>
        <w:t>- спортивный зал</w:t>
      </w:r>
    </w:p>
    <w:p w:rsidR="00B9312B" w:rsidRPr="00427F5A" w:rsidRDefault="00B9312B">
      <w:pPr>
        <w:spacing w:line="0" w:lineRule="atLeast"/>
        <w:jc w:val="both"/>
      </w:pPr>
      <w:r w:rsidRPr="00427F5A">
        <w:rPr>
          <w:rFonts w:eastAsia="Times New Roman"/>
        </w:rPr>
        <w:t xml:space="preserve">- </w:t>
      </w:r>
      <w:r w:rsidR="00432AF8" w:rsidRPr="00427F5A">
        <w:rPr>
          <w:rFonts w:eastAsia="Times New Roman"/>
        </w:rPr>
        <w:t>прогулочная</w:t>
      </w:r>
      <w:r w:rsidRPr="00427F5A">
        <w:rPr>
          <w:rFonts w:eastAsia="Times New Roman"/>
        </w:rPr>
        <w:t xml:space="preserve"> площадка.</w:t>
      </w:r>
    </w:p>
    <w:p w:rsidR="00B9312B" w:rsidRPr="00427F5A" w:rsidRDefault="00B9312B">
      <w:pPr>
        <w:spacing w:line="0" w:lineRule="atLeast"/>
        <w:jc w:val="both"/>
      </w:pPr>
      <w:r w:rsidRPr="00427F5A">
        <w:rPr>
          <w:rFonts w:eastAsia="Times New Roman"/>
        </w:rPr>
        <w:t>Все эксплуатируемые помещения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образования.</w:t>
      </w:r>
    </w:p>
    <w:p w:rsidR="00B9312B" w:rsidRPr="00427F5A" w:rsidRDefault="00B9312B">
      <w:pPr>
        <w:spacing w:line="0" w:lineRule="atLeast"/>
        <w:ind w:firstLine="513"/>
        <w:jc w:val="both"/>
      </w:pPr>
      <w:r w:rsidRPr="00427F5A">
        <w:rPr>
          <w:rFonts w:eastAsia="Times New Roman"/>
        </w:rPr>
        <w:t xml:space="preserve">Одним из условий качества образования является совершенствование материально-технической базы. </w:t>
      </w:r>
    </w:p>
    <w:p w:rsidR="00B9312B" w:rsidRPr="00427F5A" w:rsidRDefault="00B9312B">
      <w:pPr>
        <w:tabs>
          <w:tab w:val="left" w:pos="5420"/>
        </w:tabs>
        <w:spacing w:line="0" w:lineRule="atLeast"/>
        <w:ind w:firstLine="540"/>
        <w:jc w:val="both"/>
      </w:pPr>
      <w:r w:rsidRPr="00427F5A">
        <w:rPr>
          <w:rFonts w:eastAsia="Times New Roman"/>
        </w:rPr>
        <w:t xml:space="preserve">В дошкольном учреждении имеется </w:t>
      </w:r>
      <w:r w:rsidR="00802F18" w:rsidRPr="00427F5A">
        <w:rPr>
          <w:rFonts w:eastAsia="Times New Roman"/>
        </w:rPr>
        <w:t xml:space="preserve">следующая </w:t>
      </w:r>
      <w:r w:rsidRPr="00427F5A">
        <w:rPr>
          <w:rFonts w:eastAsia="Times New Roman"/>
        </w:rPr>
        <w:t>современная информационно–техническая база: электронная почта, доступ</w:t>
      </w:r>
      <w:r w:rsidR="00802F18" w:rsidRPr="00427F5A">
        <w:rPr>
          <w:rFonts w:eastAsia="Times New Roman"/>
        </w:rPr>
        <w:t>а</w:t>
      </w:r>
      <w:r w:rsidRPr="00427F5A">
        <w:rPr>
          <w:rFonts w:eastAsia="Times New Roman"/>
        </w:rPr>
        <w:t xml:space="preserve"> к сети Интернет</w:t>
      </w:r>
      <w:r w:rsidR="00802F18" w:rsidRPr="00427F5A">
        <w:rPr>
          <w:rFonts w:eastAsia="Times New Roman"/>
        </w:rPr>
        <w:t xml:space="preserve"> - нет</w:t>
      </w:r>
      <w:r w:rsidRPr="00427F5A">
        <w:rPr>
          <w:rFonts w:eastAsia="Times New Roman"/>
        </w:rPr>
        <w:t>, технические средс</w:t>
      </w:r>
      <w:r w:rsidR="00802F18" w:rsidRPr="00427F5A">
        <w:rPr>
          <w:rFonts w:eastAsia="Times New Roman"/>
        </w:rPr>
        <w:t>тва обучения, музыкальный центр</w:t>
      </w:r>
      <w:r w:rsidRPr="00427F5A">
        <w:rPr>
          <w:rFonts w:eastAsia="Times New Roman"/>
        </w:rPr>
        <w:t xml:space="preserve">, </w:t>
      </w:r>
      <w:r w:rsidRPr="00427F5A">
        <w:t>телевизор</w:t>
      </w:r>
      <w:r w:rsidRPr="00427F5A">
        <w:rPr>
          <w:rFonts w:eastAsia="Times New Roman"/>
        </w:rPr>
        <w:t>,  копировальная тех</w:t>
      </w:r>
      <w:r w:rsidRPr="00427F5A">
        <w:t>ника</w:t>
      </w:r>
      <w:r w:rsidR="00802F18" w:rsidRPr="00427F5A">
        <w:t>(частная собственность). В МБДОУ имеется компьютер (частная собственность)</w:t>
      </w:r>
      <w:r w:rsidRPr="00427F5A">
        <w:rPr>
          <w:rFonts w:eastAsia="Times New Roman"/>
        </w:rPr>
        <w:t>, дающие возможность выполнения современных требований по делопроизводству, документоведению, организации педагогической деятельности. Разносторонне используются возможности  мультимедиа и слайд проектирования.</w:t>
      </w:r>
    </w:p>
    <w:tbl>
      <w:tblPr>
        <w:tblW w:w="0" w:type="auto"/>
        <w:tblInd w:w="904" w:type="dxa"/>
        <w:tblLayout w:type="fixed"/>
        <w:tblLook w:val="0000"/>
      </w:tblPr>
      <w:tblGrid>
        <w:gridCol w:w="708"/>
        <w:gridCol w:w="4138"/>
        <w:gridCol w:w="1801"/>
      </w:tblGrid>
      <w:tr w:rsidR="00B9312B" w:rsidRPr="00427F5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tabs>
                <w:tab w:val="left" w:pos="5420"/>
              </w:tabs>
              <w:spacing w:line="0" w:lineRule="atLeast"/>
              <w:jc w:val="both"/>
            </w:pPr>
            <w:r w:rsidRPr="00427F5A">
              <w:rPr>
                <w:rFonts w:eastAsia="Times New Roman"/>
                <w:b/>
              </w:rPr>
              <w:t xml:space="preserve">№ </w:t>
            </w:r>
          </w:p>
          <w:p w:rsidR="00B9312B" w:rsidRPr="00427F5A" w:rsidRDefault="00B9312B">
            <w:pPr>
              <w:tabs>
                <w:tab w:val="left" w:pos="5420"/>
              </w:tabs>
              <w:spacing w:line="0" w:lineRule="atLeast"/>
              <w:jc w:val="both"/>
            </w:pPr>
            <w:r w:rsidRPr="00427F5A">
              <w:rPr>
                <w:rFonts w:eastAsia="Times New Roman"/>
                <w:b/>
              </w:rPr>
              <w:t>п/п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tabs>
                <w:tab w:val="left" w:pos="5420"/>
              </w:tabs>
              <w:spacing w:line="0" w:lineRule="atLeast"/>
              <w:jc w:val="both"/>
            </w:pPr>
            <w:r w:rsidRPr="00427F5A">
              <w:rPr>
                <w:rFonts w:eastAsia="Times New Roman"/>
                <w:b/>
              </w:rPr>
              <w:t>Наименование  оборудования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tabs>
                <w:tab w:val="left" w:pos="5420"/>
              </w:tabs>
              <w:spacing w:line="0" w:lineRule="atLeast"/>
              <w:jc w:val="both"/>
            </w:pPr>
            <w:r w:rsidRPr="00427F5A">
              <w:rPr>
                <w:rFonts w:eastAsia="Times New Roman"/>
                <w:b/>
              </w:rPr>
              <w:t>Кол-во</w:t>
            </w:r>
          </w:p>
        </w:tc>
      </w:tr>
      <w:tr w:rsidR="00B9312B" w:rsidRPr="00427F5A">
        <w:trPr>
          <w:trHeight w:val="24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tabs>
                <w:tab w:val="left" w:pos="5420"/>
              </w:tabs>
              <w:spacing w:line="0" w:lineRule="atLeast"/>
              <w:jc w:val="both"/>
            </w:pPr>
            <w:r w:rsidRPr="00427F5A">
              <w:rPr>
                <w:rFonts w:eastAsia="Times New Roman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tabs>
                <w:tab w:val="left" w:pos="5420"/>
              </w:tabs>
              <w:spacing w:line="0" w:lineRule="atLeast"/>
              <w:jc w:val="both"/>
            </w:pPr>
            <w:r w:rsidRPr="00427F5A">
              <w:rPr>
                <w:rFonts w:eastAsia="Times New Roman"/>
              </w:rPr>
              <w:t>Персональный компьютер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rFonts w:eastAsia="Times New Roman"/>
              </w:rPr>
              <w:t>1</w:t>
            </w:r>
          </w:p>
        </w:tc>
      </w:tr>
      <w:tr w:rsidR="00B9312B" w:rsidRPr="00427F5A">
        <w:trPr>
          <w:trHeight w:val="24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tabs>
                <w:tab w:val="left" w:pos="5420"/>
              </w:tabs>
              <w:spacing w:line="0" w:lineRule="atLeast"/>
              <w:jc w:val="both"/>
            </w:pPr>
            <w:r w:rsidRPr="00427F5A">
              <w:rPr>
                <w:rFonts w:eastAsia="Times New Roman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312B" w:rsidRPr="00427F5A" w:rsidRDefault="00802F18">
            <w:pPr>
              <w:tabs>
                <w:tab w:val="left" w:pos="5420"/>
              </w:tabs>
              <w:spacing w:line="0" w:lineRule="atLeast"/>
              <w:jc w:val="both"/>
            </w:pPr>
            <w:r w:rsidRPr="00427F5A">
              <w:rPr>
                <w:rFonts w:eastAsia="Times New Roman"/>
              </w:rPr>
              <w:t>ДВД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rFonts w:eastAsia="Times New Roman"/>
              </w:rPr>
              <w:t>1</w:t>
            </w:r>
          </w:p>
        </w:tc>
      </w:tr>
      <w:tr w:rsidR="00B9312B" w:rsidRPr="00427F5A">
        <w:trPr>
          <w:trHeight w:val="24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tabs>
                <w:tab w:val="left" w:pos="5420"/>
              </w:tabs>
              <w:spacing w:line="0" w:lineRule="atLeast"/>
              <w:jc w:val="both"/>
            </w:pPr>
            <w:r w:rsidRPr="00427F5A">
              <w:t>3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312B" w:rsidRPr="00427F5A" w:rsidRDefault="00802F18">
            <w:pPr>
              <w:tabs>
                <w:tab w:val="left" w:pos="5420"/>
              </w:tabs>
              <w:spacing w:line="0" w:lineRule="atLeast"/>
              <w:jc w:val="both"/>
            </w:pPr>
            <w:r w:rsidRPr="00427F5A">
              <w:t>Экран на штативе</w:t>
            </w:r>
            <w:r w:rsidR="00B9312B" w:rsidRPr="00427F5A">
              <w:t xml:space="preserve"> 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t>1</w:t>
            </w:r>
          </w:p>
        </w:tc>
      </w:tr>
      <w:tr w:rsidR="00B9312B" w:rsidRPr="00427F5A">
        <w:trPr>
          <w:trHeight w:val="26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tabs>
                <w:tab w:val="left" w:pos="5420"/>
              </w:tabs>
              <w:spacing w:line="0" w:lineRule="atLeast"/>
              <w:jc w:val="both"/>
            </w:pPr>
            <w:r w:rsidRPr="00427F5A">
              <w:rPr>
                <w:rFonts w:eastAsia="Times New Roman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tabs>
                <w:tab w:val="left" w:pos="5420"/>
              </w:tabs>
              <w:spacing w:line="0" w:lineRule="atLeast"/>
              <w:jc w:val="both"/>
            </w:pPr>
            <w:r w:rsidRPr="00427F5A">
              <w:rPr>
                <w:rFonts w:eastAsia="Times New Roman"/>
              </w:rPr>
              <w:t>Принтер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t>1</w:t>
            </w:r>
          </w:p>
        </w:tc>
      </w:tr>
      <w:tr w:rsidR="00B9312B" w:rsidRPr="00427F5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tabs>
                <w:tab w:val="left" w:pos="5420"/>
              </w:tabs>
              <w:spacing w:line="0" w:lineRule="atLeast"/>
              <w:jc w:val="both"/>
            </w:pPr>
            <w:r w:rsidRPr="00427F5A">
              <w:rPr>
                <w:rFonts w:eastAsia="Times New Roman"/>
              </w:rPr>
              <w:t>5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312B" w:rsidRPr="00427F5A" w:rsidRDefault="00802F18">
            <w:pPr>
              <w:tabs>
                <w:tab w:val="left" w:pos="5420"/>
              </w:tabs>
              <w:spacing w:line="0" w:lineRule="atLeast"/>
              <w:jc w:val="both"/>
            </w:pPr>
            <w:r w:rsidRPr="00427F5A">
              <w:rPr>
                <w:rFonts w:eastAsia="Times New Roman"/>
              </w:rPr>
              <w:t>П</w:t>
            </w:r>
            <w:r w:rsidR="00B9312B" w:rsidRPr="00427F5A">
              <w:rPr>
                <w:rFonts w:eastAsia="Times New Roman"/>
              </w:rPr>
              <w:t>роектор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tabs>
                <w:tab w:val="left" w:pos="5420"/>
              </w:tabs>
              <w:spacing w:line="0" w:lineRule="atLeast"/>
              <w:jc w:val="both"/>
            </w:pPr>
            <w:r w:rsidRPr="00427F5A">
              <w:t>1</w:t>
            </w:r>
          </w:p>
        </w:tc>
      </w:tr>
      <w:tr w:rsidR="00B9312B" w:rsidRPr="00427F5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tabs>
                <w:tab w:val="left" w:pos="5420"/>
              </w:tabs>
              <w:spacing w:line="0" w:lineRule="atLeast"/>
              <w:jc w:val="both"/>
            </w:pPr>
            <w:r w:rsidRPr="00427F5A"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rFonts w:eastAsia="Times New Roman"/>
              </w:rPr>
              <w:t>Музыкальный центр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tabs>
                <w:tab w:val="left" w:pos="5420"/>
              </w:tabs>
              <w:spacing w:line="0" w:lineRule="atLeast"/>
              <w:jc w:val="both"/>
            </w:pPr>
            <w:r w:rsidRPr="00427F5A">
              <w:t>1</w:t>
            </w:r>
          </w:p>
        </w:tc>
      </w:tr>
      <w:tr w:rsidR="00B9312B" w:rsidRPr="00427F5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tabs>
                <w:tab w:val="left" w:pos="5420"/>
              </w:tabs>
              <w:spacing w:line="0" w:lineRule="atLeast"/>
              <w:jc w:val="both"/>
            </w:pPr>
            <w:r w:rsidRPr="00427F5A">
              <w:rPr>
                <w:rFonts w:eastAsia="Times New Roman"/>
              </w:rPr>
              <w:t>7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spacing w:line="0" w:lineRule="atLeast"/>
              <w:jc w:val="both"/>
            </w:pPr>
            <w:r w:rsidRPr="00427F5A">
              <w:rPr>
                <w:rFonts w:eastAsia="Times New Roman"/>
              </w:rPr>
              <w:t>Телевизор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312B" w:rsidRPr="00427F5A" w:rsidRDefault="00B9312B">
            <w:pPr>
              <w:tabs>
                <w:tab w:val="left" w:pos="5420"/>
              </w:tabs>
              <w:spacing w:line="0" w:lineRule="atLeast"/>
              <w:jc w:val="both"/>
            </w:pPr>
            <w:r w:rsidRPr="00427F5A">
              <w:t>1</w:t>
            </w:r>
          </w:p>
        </w:tc>
      </w:tr>
    </w:tbl>
    <w:p w:rsidR="00B9312B" w:rsidRPr="00427F5A" w:rsidRDefault="00B9312B">
      <w:pPr>
        <w:spacing w:line="0" w:lineRule="atLeast"/>
        <w:ind w:firstLine="539"/>
        <w:jc w:val="both"/>
        <w:rPr>
          <w:rFonts w:eastAsia="Times New Roman"/>
        </w:rPr>
      </w:pPr>
    </w:p>
    <w:p w:rsidR="00B9312B" w:rsidRPr="00427F5A" w:rsidRDefault="00B9312B">
      <w:pPr>
        <w:spacing w:line="0" w:lineRule="atLeast"/>
        <w:ind w:firstLine="539"/>
        <w:jc w:val="both"/>
      </w:pPr>
      <w:r w:rsidRPr="00427F5A">
        <w:rPr>
          <w:rFonts w:eastAsia="Times New Roman"/>
        </w:rPr>
        <w:t xml:space="preserve">Функционирует  собственный сайт Учреждения. </w:t>
      </w:r>
    </w:p>
    <w:p w:rsidR="00B9312B" w:rsidRPr="00427F5A" w:rsidRDefault="00B9312B">
      <w:pPr>
        <w:spacing w:line="0" w:lineRule="atLeast"/>
        <w:jc w:val="both"/>
      </w:pPr>
      <w:r w:rsidRPr="00427F5A">
        <w:rPr>
          <w:rFonts w:eastAsia="Times New Roman"/>
          <w:b/>
        </w:rPr>
        <w:t>Учебно-материальное обеспечение</w:t>
      </w:r>
    </w:p>
    <w:p w:rsidR="00B9312B" w:rsidRPr="00427F5A" w:rsidRDefault="00B9312B">
      <w:pPr>
        <w:spacing w:line="0" w:lineRule="atLeast"/>
        <w:jc w:val="both"/>
      </w:pPr>
      <w:r w:rsidRPr="00427F5A">
        <w:rPr>
          <w:rFonts w:eastAsia="Times New Roman"/>
        </w:rPr>
        <w:t>Оборудование групповых помещений, музыкального зала, игры, игрушки и дидактический материал подобраны в соответствии с реализующейся в МБДОУ основной образовательной программе ДОУ требованиями СанПиН и возрастными особенностями контингента воспитанников.</w:t>
      </w:r>
    </w:p>
    <w:p w:rsidR="00B9312B" w:rsidRPr="00427F5A" w:rsidRDefault="00B9312B">
      <w:pPr>
        <w:spacing w:line="0" w:lineRule="atLeast"/>
        <w:jc w:val="both"/>
      </w:pPr>
      <w:r w:rsidRPr="00427F5A">
        <w:rPr>
          <w:rFonts w:eastAsia="Times New Roman"/>
          <w:b/>
        </w:rPr>
        <w:t>Медико-социальное обеспечение</w:t>
      </w:r>
    </w:p>
    <w:p w:rsidR="00B9312B" w:rsidRPr="00427F5A" w:rsidRDefault="00802F18">
      <w:pPr>
        <w:spacing w:line="0" w:lineRule="atLeast"/>
        <w:jc w:val="both"/>
      </w:pPr>
      <w:r w:rsidRPr="00427F5A">
        <w:t>В ДОУ</w:t>
      </w:r>
      <w:r w:rsidR="00B9312B" w:rsidRPr="00427F5A">
        <w:rPr>
          <w:rFonts w:eastAsia="Times New Roman"/>
        </w:rPr>
        <w:t xml:space="preserve"> осуществляет</w:t>
      </w:r>
      <w:r w:rsidRPr="00427F5A">
        <w:rPr>
          <w:rFonts w:eastAsia="Times New Roman"/>
        </w:rPr>
        <w:t>ся работа</w:t>
      </w:r>
      <w:r w:rsidR="00B9312B" w:rsidRPr="00427F5A">
        <w:rPr>
          <w:rFonts w:eastAsia="Times New Roman"/>
        </w:rPr>
        <w:t xml:space="preserve"> по сохранению и укреплению здоровья и физиче</w:t>
      </w:r>
      <w:r w:rsidRPr="00427F5A">
        <w:rPr>
          <w:rFonts w:eastAsia="Times New Roman"/>
        </w:rPr>
        <w:t>ского развития детей, проведение</w:t>
      </w:r>
      <w:r w:rsidR="00B9312B" w:rsidRPr="00427F5A">
        <w:rPr>
          <w:rFonts w:eastAsia="Times New Roman"/>
        </w:rPr>
        <w:t xml:space="preserve"> профилак</w:t>
      </w:r>
      <w:r w:rsidRPr="00427F5A">
        <w:rPr>
          <w:rFonts w:eastAsia="Times New Roman"/>
        </w:rPr>
        <w:t>тических мероприятий, соблюдение</w:t>
      </w:r>
      <w:r w:rsidR="00B9312B" w:rsidRPr="00427F5A">
        <w:rPr>
          <w:rFonts w:eastAsia="Times New Roman"/>
        </w:rPr>
        <w:t xml:space="preserve"> санитарно-гигиенических норм, режима дня и качества питания.</w:t>
      </w:r>
    </w:p>
    <w:p w:rsidR="00B9312B" w:rsidRPr="00427F5A" w:rsidRDefault="00B9312B">
      <w:pPr>
        <w:spacing w:line="0" w:lineRule="atLeast"/>
        <w:jc w:val="both"/>
      </w:pPr>
      <w:r w:rsidRPr="00427F5A">
        <w:rPr>
          <w:rFonts w:eastAsia="Times New Roman"/>
        </w:rPr>
        <w:t xml:space="preserve">Организации питания в детском саду уделяется особое внимание, т.к. здоровье детей невозможно обеспечить без рационального питания. Снабжение детского сада продуктами питания осуществляется на основании заключенных договоров с поставщиками централизованно.                                                                                                          </w:t>
      </w:r>
    </w:p>
    <w:p w:rsidR="00B9312B" w:rsidRPr="00427F5A" w:rsidRDefault="00B9312B">
      <w:pPr>
        <w:spacing w:line="0" w:lineRule="atLeast"/>
        <w:jc w:val="both"/>
      </w:pPr>
      <w:r w:rsidRPr="00427F5A">
        <w:rPr>
          <w:rFonts w:eastAsia="Times New Roman"/>
        </w:rPr>
        <w:t xml:space="preserve">        Для организации </w:t>
      </w:r>
      <w:r w:rsidRPr="00427F5A">
        <w:t xml:space="preserve"> питания детей в МБДОУ</w:t>
      </w:r>
      <w:r w:rsidRPr="00427F5A">
        <w:rPr>
          <w:rFonts w:eastAsia="Times New Roman"/>
        </w:rPr>
        <w:t xml:space="preserve"> имеется пищеблок, оснащенный техническим и электрооборудованием, полностью укомплектован штатный состав работников.                                         </w:t>
      </w:r>
    </w:p>
    <w:p w:rsidR="00B9312B" w:rsidRPr="00427F5A" w:rsidRDefault="008F56D3">
      <w:pPr>
        <w:spacing w:line="0" w:lineRule="atLeast"/>
        <w:jc w:val="both"/>
      </w:pPr>
      <w:r w:rsidRPr="00427F5A">
        <w:rPr>
          <w:rFonts w:eastAsia="Times New Roman"/>
        </w:rPr>
        <w:t xml:space="preserve"> Питание 4</w:t>
      </w:r>
      <w:r w:rsidR="00B9312B" w:rsidRPr="00427F5A">
        <w:rPr>
          <w:rFonts w:eastAsia="Times New Roman"/>
        </w:rPr>
        <w:t>-х разовое, максимальное разнообразие рациона, адекватная технологическая и кулинарная обработка продуктов и блюд, обеспечение санитарно-эпидемиологической безопасности питания –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 Рацион питания детей различается по качественному и количественному составу в зависимости от возраста детей и формируется отдельно для групп детей в возрасте от 1,5 до 3-х лет и от 3-х до 7 лет в соответ</w:t>
      </w:r>
      <w:r w:rsidR="00802F18" w:rsidRPr="00427F5A">
        <w:rPr>
          <w:rFonts w:eastAsia="Times New Roman"/>
        </w:rPr>
        <w:t>ствии с утверждённым примерным 1</w:t>
      </w:r>
      <w:r w:rsidR="00B9312B" w:rsidRPr="00427F5A">
        <w:rPr>
          <w:rFonts w:eastAsia="Times New Roman"/>
        </w:rPr>
        <w:t xml:space="preserve">0 дневным меню.   Контроль за качеством питания,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питания, осуществляет </w:t>
      </w:r>
      <w:r w:rsidR="004808EE" w:rsidRPr="00427F5A">
        <w:rPr>
          <w:rFonts w:eastAsia="Times New Roman"/>
        </w:rPr>
        <w:t>заведующий ДОУ</w:t>
      </w:r>
      <w:r w:rsidR="00B9312B" w:rsidRPr="00427F5A">
        <w:rPr>
          <w:rFonts w:eastAsia="Times New Roman"/>
        </w:rPr>
        <w:t>, завхоз.  Организация питания в детском саду должна сочетаться с правильным питанием ребенка в семье.   Нужно стремиться к тому, чтобы питание вне МБДОУ  дополняло рацион, получаемый в организованном коллективе. С этой целью для родителей ежедневно предоставляются сведения о продуктах и блюдах, которые ребенок получил в течение дня в ДОУ, для чего вывешиваются в группах ежедневный рацион питания (меню).   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   Количество групп в МБДОУ определяется учредителем, предельная наполняемость устанавливается в соответствии с требованиями  СанПиН.</w:t>
      </w:r>
    </w:p>
    <w:p w:rsidR="00B9312B" w:rsidRPr="00427F5A" w:rsidRDefault="00B9312B">
      <w:pPr>
        <w:spacing w:line="0" w:lineRule="atLeast"/>
        <w:jc w:val="both"/>
      </w:pPr>
      <w:r w:rsidRPr="00427F5A">
        <w:rPr>
          <w:rFonts w:eastAsia="Times New Roman"/>
          <w:b/>
        </w:rPr>
        <w:t>Информационно-методическое обеспечение</w:t>
      </w:r>
    </w:p>
    <w:p w:rsidR="00B9312B" w:rsidRPr="00427F5A" w:rsidRDefault="00B9312B">
      <w:pPr>
        <w:spacing w:line="0" w:lineRule="atLeast"/>
        <w:jc w:val="both"/>
      </w:pPr>
      <w:r w:rsidRPr="00427F5A">
        <w:rPr>
          <w:rFonts w:eastAsia="Times New Roman"/>
        </w:rPr>
        <w:t>Программно-методическое обеспечение соответствует реализующейся в МБДОУ основной образовательной программы дошкольного обр</w:t>
      </w:r>
      <w:r w:rsidRPr="00427F5A">
        <w:t>азования</w:t>
      </w:r>
      <w:r w:rsidRPr="00427F5A">
        <w:rPr>
          <w:rFonts w:eastAsia="Times New Roman"/>
        </w:rPr>
        <w:t>, требованиями СанПиН и возрастными особенностями контингента воспитанников.</w:t>
      </w:r>
    </w:p>
    <w:p w:rsidR="00B9312B" w:rsidRPr="00427F5A" w:rsidRDefault="00B9312B">
      <w:pPr>
        <w:pStyle w:val="Style39"/>
        <w:widowControl/>
        <w:spacing w:line="0" w:lineRule="atLeast"/>
        <w:rPr>
          <w:rFonts w:ascii="Times New Roman" w:hAnsi="Times New Roman" w:cs="Times New Roman"/>
        </w:rPr>
      </w:pPr>
    </w:p>
    <w:p w:rsidR="00B9312B" w:rsidRPr="00427F5A" w:rsidRDefault="00427F5A">
      <w:pPr>
        <w:pStyle w:val="Style39"/>
        <w:widowControl/>
        <w:spacing w:line="0" w:lineRule="atLeast"/>
      </w:pPr>
      <w:r>
        <w:rPr>
          <w:rFonts w:ascii="Times New Roman" w:hAnsi="Times New Roman" w:cs="Times New Roman"/>
          <w:b/>
          <w:bCs/>
        </w:rPr>
        <w:t>3.</w:t>
      </w:r>
      <w:r w:rsidR="00B10515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  <w:r w:rsidR="00B9312B" w:rsidRPr="00427F5A">
        <w:rPr>
          <w:rFonts w:ascii="Times New Roman" w:hAnsi="Times New Roman" w:cs="Times New Roman"/>
          <w:b/>
          <w:bCs/>
        </w:rPr>
        <w:t xml:space="preserve"> ФИНАНСОВЫЕ УСЛОВИЯ РЕАЛИЗАЦИИ ПРОГРАММЫ.</w:t>
      </w:r>
    </w:p>
    <w:p w:rsidR="00B9312B" w:rsidRPr="00427F5A" w:rsidRDefault="00B9312B">
      <w:pPr>
        <w:pStyle w:val="Style39"/>
        <w:widowControl/>
        <w:spacing w:line="0" w:lineRule="atLeast"/>
        <w:rPr>
          <w:rFonts w:ascii="Times New Roman" w:hAnsi="Times New Roman" w:cs="Times New Roman"/>
        </w:rPr>
      </w:pPr>
      <w:r w:rsidRPr="00427F5A">
        <w:rPr>
          <w:rFonts w:ascii="Times New Roman" w:hAnsi="Times New Roman" w:cs="Times New Roman"/>
        </w:rPr>
        <w:t xml:space="preserve"> Финансирование образовательной программы осуществляется Учредителем из бюджета Азовского района в соответствии с федеральными, региональными и местными </w:t>
      </w:r>
      <w:r w:rsidRPr="00427F5A">
        <w:rPr>
          <w:rFonts w:ascii="Times New Roman" w:hAnsi="Times New Roman" w:cs="Times New Roman"/>
        </w:rPr>
        <w:lastRenderedPageBreak/>
        <w:t>нормативами финансирования, определяемыми в расчете на одного воспитанника, в соответствии с  муниципальным  заданием.</w:t>
      </w:r>
    </w:p>
    <w:p w:rsidR="004808EE" w:rsidRDefault="004808EE">
      <w:pPr>
        <w:pStyle w:val="Style39"/>
        <w:widowControl/>
        <w:spacing w:line="0" w:lineRule="atLeast"/>
        <w:rPr>
          <w:rFonts w:ascii="Times New Roman" w:hAnsi="Times New Roman" w:cs="Times New Roman"/>
        </w:rPr>
      </w:pPr>
    </w:p>
    <w:p w:rsidR="00427F5A" w:rsidRDefault="00427F5A">
      <w:pPr>
        <w:pStyle w:val="Style39"/>
        <w:widowControl/>
        <w:spacing w:line="0" w:lineRule="atLeast"/>
        <w:rPr>
          <w:rFonts w:ascii="Times New Roman" w:hAnsi="Times New Roman" w:cs="Times New Roman"/>
        </w:rPr>
      </w:pPr>
    </w:p>
    <w:p w:rsidR="00427F5A" w:rsidRPr="00427F5A" w:rsidRDefault="00427F5A">
      <w:pPr>
        <w:pStyle w:val="Style39"/>
        <w:widowControl/>
        <w:spacing w:line="0" w:lineRule="atLeast"/>
        <w:rPr>
          <w:rFonts w:ascii="Times New Roman" w:hAnsi="Times New Roman" w:cs="Times New Roman"/>
        </w:rPr>
      </w:pPr>
    </w:p>
    <w:p w:rsidR="004808EE" w:rsidRPr="00427F5A" w:rsidRDefault="004808EE">
      <w:pPr>
        <w:pStyle w:val="Style39"/>
        <w:widowControl/>
        <w:spacing w:line="0" w:lineRule="atLeast"/>
      </w:pPr>
    </w:p>
    <w:p w:rsidR="00B9312B" w:rsidRPr="00427F5A" w:rsidRDefault="00427F5A">
      <w:pPr>
        <w:pStyle w:val="Style39"/>
        <w:widowControl/>
        <w:spacing w:line="0" w:lineRule="atLeast"/>
      </w:pPr>
      <w:r>
        <w:rPr>
          <w:rStyle w:val="FontStyle216"/>
          <w:rFonts w:ascii="Times New Roman" w:hAnsi="Times New Roman" w:cs="Times New Roman"/>
          <w:sz w:val="28"/>
          <w:szCs w:val="24"/>
        </w:rPr>
        <w:t>3.</w:t>
      </w:r>
      <w:r w:rsidR="00B10515">
        <w:rPr>
          <w:rStyle w:val="FontStyle216"/>
          <w:rFonts w:ascii="Times New Roman" w:hAnsi="Times New Roman" w:cs="Times New Roman"/>
          <w:sz w:val="28"/>
          <w:szCs w:val="24"/>
        </w:rPr>
        <w:t>6</w:t>
      </w:r>
      <w:r w:rsidR="00B9312B" w:rsidRPr="00427F5A">
        <w:rPr>
          <w:rStyle w:val="FontStyle216"/>
          <w:rFonts w:ascii="Times New Roman" w:hAnsi="Times New Roman" w:cs="Times New Roman"/>
          <w:sz w:val="28"/>
          <w:szCs w:val="24"/>
        </w:rPr>
        <w:t>. Планирование образовательной деятельности</w:t>
      </w:r>
    </w:p>
    <w:p w:rsidR="00B9312B" w:rsidRPr="00427F5A" w:rsidRDefault="00B9312B">
      <w:pPr>
        <w:pStyle w:val="Style24"/>
        <w:widowControl/>
        <w:spacing w:line="0" w:lineRule="atLeast"/>
        <w:ind w:firstLine="709"/>
        <w:jc w:val="both"/>
      </w:pPr>
      <w:r w:rsidRPr="00427F5A">
        <w:rPr>
          <w:rStyle w:val="FontStyle207"/>
          <w:rFonts w:ascii="Times New Roman" w:hAnsi="Times New Roman" w:cs="Times New Roman"/>
          <w:sz w:val="24"/>
          <w:szCs w:val="24"/>
        </w:rPr>
        <w:t>Одной теме  уделяется не менее одной недели. Оптимальный период —2-3 недели. Тема отражена в подборе материалов, находящихся в группе и уголках развития.</w:t>
      </w:r>
    </w:p>
    <w:p w:rsidR="00B9312B" w:rsidRPr="00427F5A" w:rsidRDefault="00427F5A">
      <w:pPr>
        <w:spacing w:line="0" w:lineRule="atLeast"/>
        <w:jc w:val="both"/>
      </w:pPr>
      <w:r>
        <w:rPr>
          <w:b/>
          <w:sz w:val="28"/>
        </w:rPr>
        <w:t>3.</w:t>
      </w:r>
      <w:r w:rsidR="00B10515">
        <w:rPr>
          <w:b/>
          <w:sz w:val="28"/>
        </w:rPr>
        <w:t>7</w:t>
      </w:r>
      <w:r w:rsidR="00B9312B" w:rsidRPr="00427F5A">
        <w:rPr>
          <w:b/>
          <w:sz w:val="28"/>
        </w:rPr>
        <w:t xml:space="preserve">. </w:t>
      </w:r>
      <w:r w:rsidR="00B9312B" w:rsidRPr="00427F5A">
        <w:rPr>
          <w:rFonts w:eastAsia="Times New Roman"/>
          <w:b/>
          <w:sz w:val="28"/>
        </w:rPr>
        <w:t>Организация режима пребывания детей</w:t>
      </w:r>
    </w:p>
    <w:p w:rsidR="00B9312B" w:rsidRPr="00427F5A" w:rsidRDefault="00B9312B">
      <w:pPr>
        <w:spacing w:line="0" w:lineRule="atLeast"/>
        <w:jc w:val="both"/>
        <w:rPr>
          <w:rFonts w:eastAsia="Times New Roman"/>
          <w:b/>
          <w:sz w:val="28"/>
        </w:rPr>
      </w:pPr>
    </w:p>
    <w:p w:rsidR="00B9312B" w:rsidRPr="00427F5A" w:rsidRDefault="00B9312B">
      <w:pPr>
        <w:spacing w:line="0" w:lineRule="atLeast"/>
        <w:jc w:val="both"/>
      </w:pPr>
      <w:r w:rsidRPr="00427F5A">
        <w:rPr>
          <w:rFonts w:eastAsia="Times New Roman"/>
        </w:rPr>
        <w:t>Детский сад  работает по графику пятидневной рабочей недели с двумя выходными днями (суббота, воскресенье) для всех возрастных групп.</w:t>
      </w:r>
    </w:p>
    <w:p w:rsidR="00B9312B" w:rsidRPr="00427F5A" w:rsidRDefault="00B9312B">
      <w:pPr>
        <w:spacing w:line="0" w:lineRule="atLeast"/>
        <w:ind w:firstLine="709"/>
        <w:jc w:val="both"/>
      </w:pPr>
      <w:r w:rsidRPr="00427F5A">
        <w:rPr>
          <w:rFonts w:eastAsia="Times New Roman"/>
        </w:rPr>
        <w:t>Ежедневная продолжите</w:t>
      </w:r>
      <w:r w:rsidR="003E4518" w:rsidRPr="00427F5A">
        <w:rPr>
          <w:rFonts w:eastAsia="Times New Roman"/>
        </w:rPr>
        <w:t xml:space="preserve">льность работы детского сада: 10,5 </w:t>
      </w:r>
      <w:r w:rsidRPr="00427F5A">
        <w:rPr>
          <w:rFonts w:eastAsia="Times New Roman"/>
        </w:rPr>
        <w:t>часов. Режим работы: с 7</w:t>
      </w:r>
      <w:r w:rsidR="003E4518" w:rsidRPr="00427F5A">
        <w:rPr>
          <w:rFonts w:eastAsia="Times New Roman"/>
        </w:rPr>
        <w:t>.30 часов  до 18.00</w:t>
      </w:r>
      <w:r w:rsidRPr="00427F5A">
        <w:rPr>
          <w:rFonts w:eastAsia="Times New Roman"/>
        </w:rPr>
        <w:t xml:space="preserve"> часов.</w:t>
      </w:r>
    </w:p>
    <w:p w:rsidR="00B9312B" w:rsidRPr="00427F5A" w:rsidRDefault="00B9312B">
      <w:pPr>
        <w:pStyle w:val="ac"/>
        <w:spacing w:after="0" w:line="0" w:lineRule="atLeast"/>
        <w:ind w:left="0" w:firstLine="708"/>
        <w:jc w:val="both"/>
      </w:pPr>
      <w:r w:rsidRPr="00427F5A">
        <w:t xml:space="preserve"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планируемой непосредственно-образовательной деятельности с повседневной жизнью детей в детском саду. </w:t>
      </w:r>
    </w:p>
    <w:p w:rsidR="00B9312B" w:rsidRPr="00427F5A" w:rsidRDefault="00B9312B">
      <w:pPr>
        <w:pStyle w:val="ac"/>
        <w:spacing w:after="0" w:line="0" w:lineRule="atLeast"/>
        <w:ind w:left="0" w:firstLine="708"/>
        <w:jc w:val="both"/>
      </w:pPr>
      <w:r w:rsidRPr="00427F5A">
        <w:t>Гибкий режим рассматривается в вариантах:</w:t>
      </w:r>
    </w:p>
    <w:p w:rsidR="00B9312B" w:rsidRPr="00427F5A" w:rsidRDefault="00B9312B">
      <w:pPr>
        <w:pStyle w:val="ac"/>
        <w:widowControl/>
        <w:numPr>
          <w:ilvl w:val="0"/>
          <w:numId w:val="73"/>
        </w:numPr>
        <w:spacing w:after="0" w:line="0" w:lineRule="atLeast"/>
        <w:jc w:val="both"/>
      </w:pPr>
      <w:r w:rsidRPr="00427F5A">
        <w:t>Организация жизни детей в группе в дни карантина;</w:t>
      </w:r>
    </w:p>
    <w:p w:rsidR="00B9312B" w:rsidRPr="00427F5A" w:rsidRDefault="00B9312B">
      <w:pPr>
        <w:pStyle w:val="ac"/>
        <w:widowControl/>
        <w:numPr>
          <w:ilvl w:val="0"/>
          <w:numId w:val="73"/>
        </w:numPr>
        <w:spacing w:after="0" w:line="0" w:lineRule="atLeast"/>
        <w:jc w:val="both"/>
      </w:pPr>
      <w:r w:rsidRPr="00427F5A">
        <w:t>Распределение деятельности детей в зависимости от решаемых задач, погодных условий, объёма и сложности предлагаемого детям обучающего материала;</w:t>
      </w:r>
    </w:p>
    <w:p w:rsidR="00B9312B" w:rsidRPr="00427F5A" w:rsidRDefault="00B9312B">
      <w:pPr>
        <w:pStyle w:val="ac"/>
        <w:widowControl/>
        <w:numPr>
          <w:ilvl w:val="0"/>
          <w:numId w:val="73"/>
        </w:numPr>
        <w:spacing w:after="0" w:line="0" w:lineRule="atLeast"/>
        <w:jc w:val="both"/>
      </w:pPr>
      <w:r w:rsidRPr="00427F5A">
        <w:t xml:space="preserve">Разная длительность пребывания ребёнка в группе (по желанию родителя). </w:t>
      </w:r>
    </w:p>
    <w:p w:rsidR="00B9312B" w:rsidRPr="00427F5A" w:rsidRDefault="00B9312B">
      <w:pPr>
        <w:pStyle w:val="ac"/>
        <w:spacing w:after="0" w:line="0" w:lineRule="atLeast"/>
        <w:ind w:left="0" w:firstLine="567"/>
        <w:jc w:val="both"/>
      </w:pPr>
      <w:r w:rsidRPr="00427F5A">
        <w:t xml:space="preserve">Режим  дня в ДОУ  соответствует функциональным возможностям ребенка, его возрасту и состоянию здоровья. При выборе режима учитываются возрастные и индивидуальные особенности ребёнка, некоторые состояния (период выздоровления после болезни, адаптация к детскому учреждению, время года).     </w:t>
      </w:r>
    </w:p>
    <w:p w:rsidR="00B9312B" w:rsidRPr="00427F5A" w:rsidRDefault="00B9312B">
      <w:pPr>
        <w:pStyle w:val="ac"/>
        <w:spacing w:after="0" w:line="0" w:lineRule="atLeast"/>
        <w:ind w:left="0" w:firstLine="567"/>
        <w:jc w:val="both"/>
        <w:rPr>
          <w:b/>
        </w:rPr>
      </w:pPr>
    </w:p>
    <w:p w:rsidR="00B9312B" w:rsidRPr="00427F5A" w:rsidRDefault="00B9312B">
      <w:pPr>
        <w:spacing w:line="0" w:lineRule="atLeast"/>
        <w:ind w:left="360"/>
        <w:jc w:val="both"/>
        <w:rPr>
          <w:rFonts w:eastAsia="Calibri"/>
          <w:b/>
        </w:rPr>
      </w:pPr>
    </w:p>
    <w:p w:rsidR="00B9312B" w:rsidRPr="00427F5A" w:rsidRDefault="00B9312B">
      <w:pPr>
        <w:spacing w:line="0" w:lineRule="atLeast"/>
        <w:ind w:left="360"/>
        <w:jc w:val="both"/>
        <w:rPr>
          <w:rFonts w:eastAsia="Calibri"/>
          <w:b/>
        </w:rPr>
      </w:pPr>
    </w:p>
    <w:p w:rsidR="00B9312B" w:rsidRPr="00427F5A" w:rsidRDefault="00B10515">
      <w:pPr>
        <w:spacing w:line="0" w:lineRule="atLeast"/>
        <w:ind w:left="360"/>
        <w:jc w:val="both"/>
      </w:pPr>
      <w:r>
        <w:rPr>
          <w:b/>
          <w:sz w:val="28"/>
        </w:rPr>
        <w:t>3.8</w:t>
      </w:r>
      <w:r w:rsidR="00B9312B" w:rsidRPr="00427F5A">
        <w:rPr>
          <w:b/>
          <w:sz w:val="28"/>
        </w:rPr>
        <w:t>. Перечень нормативных и нормативно-методических документов</w:t>
      </w:r>
    </w:p>
    <w:p w:rsidR="00B9312B" w:rsidRPr="00427F5A" w:rsidRDefault="00B9312B">
      <w:pPr>
        <w:spacing w:line="0" w:lineRule="atLeast"/>
        <w:ind w:left="360"/>
        <w:jc w:val="both"/>
        <w:rPr>
          <w:sz w:val="28"/>
        </w:rPr>
      </w:pPr>
    </w:p>
    <w:p w:rsidR="00B9312B" w:rsidRPr="00427F5A" w:rsidRDefault="00B9312B">
      <w:pPr>
        <w:spacing w:line="0" w:lineRule="atLeast"/>
        <w:ind w:left="360"/>
        <w:jc w:val="both"/>
      </w:pPr>
      <w:r w:rsidRPr="00427F5A">
        <w:t xml:space="preserve">1. Конвенция о правах ребенка. Принята резолюцией 44/25 Генеральной Ассамблеи от 20 ноября 1989 года.─ ООН 1990. </w:t>
      </w:r>
    </w:p>
    <w:p w:rsidR="00B9312B" w:rsidRPr="00427F5A" w:rsidRDefault="00B9312B">
      <w:pPr>
        <w:spacing w:line="0" w:lineRule="atLeast"/>
        <w:ind w:left="360"/>
        <w:jc w:val="both"/>
      </w:pPr>
      <w:r w:rsidRPr="00427F5A">
        <w:t xml:space="preserve">2 .Федеральный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─ Режим доступа: pravo.gov.ru.. </w:t>
      </w:r>
    </w:p>
    <w:p w:rsidR="00B9312B" w:rsidRPr="00427F5A" w:rsidRDefault="00B9312B">
      <w:pPr>
        <w:spacing w:line="0" w:lineRule="atLeast"/>
        <w:ind w:left="360"/>
        <w:jc w:val="both"/>
      </w:pPr>
      <w:r w:rsidRPr="00427F5A">
        <w:t xml:space="preserve">3. Федеральный закон 24 июля 1998 г. № 124-ФЗ «Об основных гарантиях прав ребенка в Российской Федерации». </w:t>
      </w:r>
    </w:p>
    <w:p w:rsidR="00B9312B" w:rsidRPr="00427F5A" w:rsidRDefault="00B9312B">
      <w:pPr>
        <w:spacing w:line="0" w:lineRule="atLeast"/>
        <w:ind w:left="360"/>
        <w:jc w:val="both"/>
      </w:pPr>
      <w:r w:rsidRPr="00427F5A">
        <w:t xml:space="preserve">4. Распоряжение Правительства Российской Федерации от 4 сентября 2014 г. № 1726-р о Концепции дополнительного образования детей. </w:t>
      </w:r>
    </w:p>
    <w:p w:rsidR="00B9312B" w:rsidRPr="00427F5A" w:rsidRDefault="00B9312B">
      <w:pPr>
        <w:spacing w:line="0" w:lineRule="atLeast"/>
        <w:ind w:left="360"/>
        <w:jc w:val="both"/>
      </w:pPr>
      <w:r w:rsidRPr="00427F5A">
        <w:t xml:space="preserve">5. Распоряжение Правительства Российской Федерации от 29 мая 2015 г. № 996-р о Стратегии развития воспитания до 2025 г.[Электронный ресурс].─ Режим доступа:http://government.ru/docs/18312/. </w:t>
      </w:r>
    </w:p>
    <w:p w:rsidR="00B9312B" w:rsidRPr="00427F5A" w:rsidRDefault="00B9312B">
      <w:pPr>
        <w:spacing w:line="0" w:lineRule="atLeast"/>
        <w:ind w:left="360"/>
        <w:jc w:val="both"/>
      </w:pPr>
      <w:r w:rsidRPr="00427F5A">
        <w:t xml:space="preserve">6. Постановление Главного государственного санитарного врача Российской Федерации от 19 декабря 2013 г. № 68 «Об утверждении СанПиН 2.4.1.3147-13 «Санитарно- эпидемиологические требования к дошкольным группам, размещенным в жилых помещениях жилищного фонда». </w:t>
      </w:r>
    </w:p>
    <w:p w:rsidR="00B9312B" w:rsidRPr="00427F5A" w:rsidRDefault="00B9312B">
      <w:pPr>
        <w:spacing w:line="0" w:lineRule="atLeast"/>
        <w:ind w:left="360"/>
        <w:jc w:val="both"/>
      </w:pPr>
      <w:r w:rsidRPr="00427F5A">
        <w:lastRenderedPageBreak/>
        <w:t xml:space="preserve">7. Постановление Главного государственного санитарного врача Российской Федерации от 15 мая 2013 г. № 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 </w:t>
      </w:r>
    </w:p>
    <w:p w:rsidR="00B9312B" w:rsidRPr="00427F5A" w:rsidRDefault="00B9312B">
      <w:pPr>
        <w:spacing w:line="0" w:lineRule="atLeast"/>
        <w:ind w:left="360"/>
        <w:jc w:val="both"/>
      </w:pPr>
      <w:r w:rsidRPr="00427F5A">
        <w:t xml:space="preserve">8. Постановление Главного государственного санитарного врача Российской Федерации от 3 июня 2003 г. № 118 (ред. от 03.09.2010) «О введении в действие санитарно- 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 </w:t>
      </w:r>
    </w:p>
    <w:p w:rsidR="00B9312B" w:rsidRPr="00427F5A" w:rsidRDefault="00B9312B">
      <w:pPr>
        <w:spacing w:line="0" w:lineRule="atLeast"/>
        <w:ind w:left="360"/>
        <w:jc w:val="both"/>
      </w:pPr>
      <w:r w:rsidRPr="00427F5A">
        <w:t xml:space="preserve">9. 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 </w:t>
      </w:r>
    </w:p>
    <w:p w:rsidR="00B9312B" w:rsidRPr="00427F5A" w:rsidRDefault="00B9312B">
      <w:pPr>
        <w:spacing w:line="0" w:lineRule="atLeast"/>
        <w:ind w:left="360"/>
        <w:jc w:val="both"/>
      </w:pPr>
      <w:r w:rsidRPr="00427F5A">
        <w:rPr>
          <w:rFonts w:eastAsia="Times New Roman"/>
        </w:rPr>
        <w:t xml:space="preserve"> </w:t>
      </w:r>
      <w:r w:rsidRPr="00427F5A">
        <w:t xml:space="preserve">10. Приказ Министерства образования и науки Российской Федерации от6 октября 2009 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№ 15785). </w:t>
      </w:r>
    </w:p>
    <w:p w:rsidR="00B9312B" w:rsidRPr="00427F5A" w:rsidRDefault="00B9312B">
      <w:pPr>
        <w:spacing w:line="0" w:lineRule="atLeast"/>
        <w:ind w:left="360"/>
        <w:jc w:val="both"/>
      </w:pPr>
      <w:r w:rsidRPr="00427F5A">
        <w:t xml:space="preserve">11. Приказ Министерства образования и науки Российской Федерации от 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№ 19644). </w:t>
      </w:r>
    </w:p>
    <w:p w:rsidR="00B9312B" w:rsidRPr="00427F5A" w:rsidRDefault="00B9312B">
      <w:pPr>
        <w:spacing w:line="0" w:lineRule="atLeast"/>
        <w:ind w:left="360"/>
        <w:jc w:val="both"/>
      </w:pPr>
      <w:r w:rsidRPr="00427F5A">
        <w:t xml:space="preserve">12. Приказ Министерства образования и науки Российской Федерации от 17 мая 2012 г. № 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 г., регистрационный № 24480). </w:t>
      </w:r>
    </w:p>
    <w:p w:rsidR="00B9312B" w:rsidRPr="00427F5A" w:rsidRDefault="00B9312B">
      <w:pPr>
        <w:spacing w:line="0" w:lineRule="atLeast"/>
        <w:ind w:left="360"/>
        <w:jc w:val="both"/>
      </w:pPr>
      <w:r w:rsidRPr="00427F5A">
        <w:t>13. 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B9312B" w:rsidRPr="00427F5A" w:rsidRDefault="00B9312B">
      <w:pPr>
        <w:spacing w:line="0" w:lineRule="atLeast"/>
        <w:ind w:left="360"/>
        <w:jc w:val="both"/>
      </w:pPr>
      <w:r w:rsidRPr="00427F5A">
        <w:rPr>
          <w:rFonts w:eastAsia="Times New Roman"/>
        </w:rPr>
        <w:t xml:space="preserve"> </w:t>
      </w:r>
      <w:r w:rsidRPr="00427F5A">
        <w:t xml:space="preserve">14. Письмо Минобрнауки России «Комментарии к ФГОС ДО» от 28 февраля 2014 г. № 08- 249 // Вестник образования.– 2014. – Апрель. – № 7. </w:t>
      </w:r>
    </w:p>
    <w:p w:rsidR="008A273F" w:rsidRPr="00427F5A" w:rsidRDefault="00B9312B" w:rsidP="008F56D3">
      <w:pPr>
        <w:spacing w:line="0" w:lineRule="atLeast"/>
        <w:ind w:left="397"/>
        <w:jc w:val="both"/>
      </w:pPr>
      <w:r w:rsidRPr="00427F5A">
        <w:rPr>
          <w:rFonts w:eastAsia="Calibri"/>
        </w:rPr>
        <w:t>15. 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8A273F" w:rsidRPr="00427F5A" w:rsidRDefault="008A273F">
      <w:pPr>
        <w:spacing w:line="0" w:lineRule="atLeast"/>
        <w:ind w:left="1134"/>
        <w:jc w:val="both"/>
        <w:rPr>
          <w:rFonts w:eastAsia="Times New Roman"/>
          <w:b/>
          <w:lang w:eastAsia="ru-RU"/>
        </w:rPr>
      </w:pPr>
    </w:p>
    <w:p w:rsidR="008A273F" w:rsidRPr="00427F5A" w:rsidRDefault="008A273F">
      <w:pPr>
        <w:spacing w:line="0" w:lineRule="atLeast"/>
        <w:ind w:left="1134"/>
        <w:jc w:val="both"/>
        <w:rPr>
          <w:rFonts w:eastAsia="Times New Roman"/>
          <w:b/>
          <w:lang w:eastAsia="ru-RU"/>
        </w:rPr>
      </w:pPr>
    </w:p>
    <w:p w:rsidR="00B9312B" w:rsidRPr="00427F5A" w:rsidRDefault="00B10515">
      <w:pPr>
        <w:spacing w:line="0" w:lineRule="atLeast"/>
        <w:ind w:left="1134"/>
        <w:jc w:val="both"/>
      </w:pPr>
      <w:r>
        <w:rPr>
          <w:rFonts w:eastAsia="Times New Roman"/>
          <w:b/>
          <w:lang w:eastAsia="ru-RU"/>
        </w:rPr>
        <w:t>3.9</w:t>
      </w:r>
      <w:r w:rsidR="00B9312B" w:rsidRPr="00427F5A">
        <w:rPr>
          <w:rFonts w:eastAsia="Times New Roman"/>
          <w:b/>
          <w:lang w:eastAsia="ru-RU"/>
        </w:rPr>
        <w:t>. Методическое обеспечение</w:t>
      </w:r>
    </w:p>
    <w:p w:rsidR="00B9312B" w:rsidRPr="00427F5A" w:rsidRDefault="00B9312B">
      <w:pPr>
        <w:spacing w:line="0" w:lineRule="atLeast"/>
        <w:jc w:val="both"/>
        <w:rPr>
          <w:rFonts w:eastAsia="Times New Roman"/>
          <w:b/>
          <w:lang w:eastAsia="ru-RU"/>
        </w:rPr>
      </w:pPr>
    </w:p>
    <w:p w:rsidR="00B9312B" w:rsidRPr="00427F5A" w:rsidRDefault="00B9312B">
      <w:pPr>
        <w:spacing w:line="0" w:lineRule="atLeast"/>
        <w:ind w:left="270"/>
        <w:jc w:val="both"/>
        <w:rPr>
          <w:rFonts w:eastAsia="Times New Roman"/>
          <w:lang w:eastAsia="ru-RU"/>
        </w:rPr>
      </w:pPr>
      <w:r w:rsidRPr="00427F5A">
        <w:rPr>
          <w:rFonts w:eastAsia="Times New Roman"/>
          <w:b/>
          <w:lang w:eastAsia="ru-RU"/>
        </w:rPr>
        <w:t xml:space="preserve">«От рождения до школы.» </w:t>
      </w:r>
      <w:r w:rsidRPr="00427F5A">
        <w:rPr>
          <w:rFonts w:eastAsia="Times New Roman"/>
          <w:lang w:eastAsia="ru-RU"/>
        </w:rPr>
        <w:t>Примерная основная общеобразовательная программа дошкольного образования / Под ред. Н.Е. Вераксы, Т.С. Комаровой, М.А. Васильевой. -М.: МОЗАИКА-СИНТЕЗ, 2016 г.</w:t>
      </w:r>
    </w:p>
    <w:p w:rsidR="008A273F" w:rsidRPr="00427F5A" w:rsidRDefault="008A273F">
      <w:pPr>
        <w:spacing w:line="0" w:lineRule="atLeast"/>
        <w:ind w:left="270"/>
        <w:jc w:val="both"/>
        <w:rPr>
          <w:rFonts w:eastAsia="Times New Roman"/>
          <w:lang w:eastAsia="ru-RU"/>
        </w:rPr>
      </w:pPr>
    </w:p>
    <w:p w:rsidR="008A273F" w:rsidRPr="00427F5A" w:rsidRDefault="008A273F" w:rsidP="008A273F">
      <w:pPr>
        <w:ind w:right="-22"/>
        <w:jc w:val="center"/>
        <w:rPr>
          <w:rFonts w:eastAsia="Times New Roman"/>
          <w:b/>
          <w:lang w:eastAsia="ru-RU"/>
        </w:rPr>
      </w:pPr>
      <w:r w:rsidRPr="00427F5A">
        <w:rPr>
          <w:rFonts w:eastAsia="Times New Roman"/>
          <w:b/>
          <w:lang w:eastAsia="ru-RU"/>
        </w:rPr>
        <w:t xml:space="preserve">Программно-методическое обеспечение образовательного процесса в </w:t>
      </w:r>
      <w:r w:rsidR="0027728D" w:rsidRPr="00427F5A">
        <w:rPr>
          <w:rFonts w:eastAsia="Times New Roman"/>
          <w:b/>
          <w:lang w:eastAsia="ru-RU"/>
        </w:rPr>
        <w:t xml:space="preserve">садовой </w:t>
      </w:r>
      <w:r w:rsidRPr="00427F5A">
        <w:rPr>
          <w:rFonts w:eastAsia="Times New Roman"/>
          <w:b/>
          <w:lang w:eastAsia="ru-RU"/>
        </w:rPr>
        <w:t>группе</w:t>
      </w:r>
    </w:p>
    <w:p w:rsidR="008A273F" w:rsidRPr="00427F5A" w:rsidRDefault="008A273F" w:rsidP="008A273F">
      <w:pPr>
        <w:ind w:right="-22"/>
        <w:jc w:val="center"/>
        <w:rPr>
          <w:rFonts w:eastAsia="Times New Roman"/>
          <w:b/>
          <w:lang w:eastAsia="ru-RU"/>
        </w:rPr>
      </w:pPr>
    </w:p>
    <w:p w:rsidR="008A273F" w:rsidRPr="00427F5A" w:rsidRDefault="008A273F">
      <w:pPr>
        <w:spacing w:line="0" w:lineRule="atLeast"/>
        <w:ind w:left="270"/>
        <w:jc w:val="both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7"/>
        <w:gridCol w:w="564"/>
        <w:gridCol w:w="6210"/>
      </w:tblGrid>
      <w:tr w:rsidR="008A273F" w:rsidRPr="00427F5A" w:rsidTr="008A273F">
        <w:tc>
          <w:tcPr>
            <w:tcW w:w="2797" w:type="dxa"/>
          </w:tcPr>
          <w:p w:rsidR="008A273F" w:rsidRPr="00427F5A" w:rsidRDefault="008A273F" w:rsidP="001A4849">
            <w:r w:rsidRPr="00427F5A">
              <w:rPr>
                <w:rFonts w:eastAsia="Times New Roman"/>
                <w:b/>
                <w:lang w:eastAsia="ru-RU"/>
              </w:rPr>
              <w:t>Образовательная область</w:t>
            </w:r>
          </w:p>
        </w:tc>
        <w:tc>
          <w:tcPr>
            <w:tcW w:w="6774" w:type="dxa"/>
            <w:gridSpan w:val="2"/>
          </w:tcPr>
          <w:p w:rsidR="008A273F" w:rsidRPr="00427F5A" w:rsidRDefault="008A273F" w:rsidP="001A4849">
            <w:pPr>
              <w:rPr>
                <w:b/>
              </w:rPr>
            </w:pPr>
            <w:r w:rsidRPr="00427F5A">
              <w:rPr>
                <w:b/>
              </w:rPr>
              <w:t>Методическое пособие</w:t>
            </w:r>
          </w:p>
        </w:tc>
      </w:tr>
      <w:tr w:rsidR="008A273F" w:rsidRPr="00427F5A" w:rsidTr="008A273F">
        <w:tc>
          <w:tcPr>
            <w:tcW w:w="2797" w:type="dxa"/>
          </w:tcPr>
          <w:p w:rsidR="008A273F" w:rsidRPr="00427F5A" w:rsidRDefault="008A273F" w:rsidP="001A4849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774" w:type="dxa"/>
            <w:gridSpan w:val="2"/>
          </w:tcPr>
          <w:p w:rsidR="008A273F" w:rsidRPr="00427F5A" w:rsidRDefault="008A273F" w:rsidP="001A4849">
            <w:pPr>
              <w:rPr>
                <w:rFonts w:eastAsia="Times New Roman"/>
                <w:lang w:eastAsia="ru-RU"/>
              </w:rPr>
            </w:pPr>
            <w:r w:rsidRPr="00427F5A">
              <w:t>Примерное комплексно-тематическое планирование к программе «От рождения до школы» старшая группа (5-6лет)</w:t>
            </w:r>
            <w:r w:rsidRPr="00427F5A">
              <w:rPr>
                <w:rFonts w:eastAsia="Times New Roman"/>
                <w:lang w:eastAsia="ru-RU"/>
              </w:rPr>
              <w:t xml:space="preserve"> М.: Мозаика-Синтез, 2015</w:t>
            </w:r>
          </w:p>
          <w:p w:rsidR="008A273F" w:rsidRPr="00427F5A" w:rsidRDefault="008A273F" w:rsidP="001A4849">
            <w:pPr>
              <w:rPr>
                <w:b/>
              </w:rPr>
            </w:pPr>
            <w:r w:rsidRPr="00427F5A">
              <w:t>Примерное комплексно-тематическое планирование к программе «От рождения до школы» средняя группа (4-5лет)</w:t>
            </w:r>
            <w:r w:rsidRPr="00427F5A">
              <w:rPr>
                <w:rFonts w:eastAsia="Times New Roman"/>
                <w:lang w:eastAsia="ru-RU"/>
              </w:rPr>
              <w:t xml:space="preserve"> М.: Мозаика-Синтез, 2015</w:t>
            </w:r>
          </w:p>
        </w:tc>
      </w:tr>
      <w:tr w:rsidR="008A273F" w:rsidRPr="00427F5A" w:rsidTr="008A273F">
        <w:tc>
          <w:tcPr>
            <w:tcW w:w="2797" w:type="dxa"/>
          </w:tcPr>
          <w:p w:rsidR="008A273F" w:rsidRPr="00427F5A" w:rsidRDefault="008A273F" w:rsidP="008A273F">
            <w:pPr>
              <w:jc w:val="center"/>
            </w:pPr>
            <w:r w:rsidRPr="00427F5A">
              <w:rPr>
                <w:rFonts w:eastAsia="Times New Roman"/>
                <w:b/>
                <w:lang w:eastAsia="ru-RU"/>
              </w:rPr>
              <w:t>«Физическое развитие»</w:t>
            </w:r>
          </w:p>
        </w:tc>
        <w:tc>
          <w:tcPr>
            <w:tcW w:w="6774" w:type="dxa"/>
            <w:gridSpan w:val="2"/>
          </w:tcPr>
          <w:p w:rsidR="008A273F" w:rsidRPr="00427F5A" w:rsidRDefault="008A273F" w:rsidP="001A4849">
            <w:pPr>
              <w:rPr>
                <w:rFonts w:eastAsia="Times New Roman"/>
                <w:lang w:eastAsia="ru-RU"/>
              </w:rPr>
            </w:pPr>
            <w:r w:rsidRPr="00427F5A">
              <w:rPr>
                <w:rFonts w:eastAsia="Times New Roman"/>
                <w:lang w:eastAsia="ru-RU"/>
              </w:rPr>
              <w:t>Степаненкова Э.Я. «Сборник подвижных игр 2-7»  М.: Мозаика-Синтез, 2016.</w:t>
            </w:r>
          </w:p>
          <w:p w:rsidR="008A273F" w:rsidRPr="00427F5A" w:rsidRDefault="008A273F" w:rsidP="001A4849">
            <w:pPr>
              <w:rPr>
                <w:rFonts w:eastAsia="Times New Roman"/>
                <w:lang w:eastAsia="ru-RU"/>
              </w:rPr>
            </w:pPr>
            <w:r w:rsidRPr="00427F5A">
              <w:rPr>
                <w:rFonts w:eastAsia="Times New Roman"/>
                <w:lang w:eastAsia="ru-RU"/>
              </w:rPr>
              <w:t>Л.Н. Пензулаева «Физкультурные занятия с детьми 4-5 лет»,М., «Мозаика-синтез» 2016г.</w:t>
            </w:r>
          </w:p>
          <w:p w:rsidR="008A273F" w:rsidRPr="00427F5A" w:rsidRDefault="008A273F" w:rsidP="001A4849">
            <w:pPr>
              <w:rPr>
                <w:rFonts w:eastAsia="Times New Roman"/>
                <w:bCs/>
                <w:iCs/>
                <w:lang w:eastAsia="ru-RU"/>
              </w:rPr>
            </w:pPr>
            <w:r w:rsidRPr="00427F5A">
              <w:rPr>
                <w:rFonts w:eastAsia="Times New Roman"/>
                <w:lang w:eastAsia="ru-RU"/>
              </w:rPr>
              <w:t xml:space="preserve">Ефименко Н.Н. «Театрализация физического воспитания дошкольников» Винница 2016 </w:t>
            </w:r>
          </w:p>
          <w:p w:rsidR="008A273F" w:rsidRPr="00427F5A" w:rsidRDefault="008A273F" w:rsidP="001A4849">
            <w:pPr>
              <w:rPr>
                <w:rFonts w:eastAsia="Times New Roman"/>
                <w:lang w:eastAsia="ru-RU"/>
              </w:rPr>
            </w:pPr>
            <w:r w:rsidRPr="00427F5A">
              <w:rPr>
                <w:rFonts w:eastAsia="Times New Roman"/>
                <w:bCs/>
                <w:iCs/>
                <w:lang w:eastAsia="ru-RU"/>
              </w:rPr>
              <w:t xml:space="preserve">Н.Ф.Губанова «игровая деятельность в детском саду» (2-7 лет) </w:t>
            </w:r>
            <w:r w:rsidRPr="00427F5A">
              <w:rPr>
                <w:rFonts w:eastAsia="Times New Roman"/>
                <w:lang w:eastAsia="ru-RU"/>
              </w:rPr>
              <w:t>М.: Мозаика-Синтез, 2016.</w:t>
            </w:r>
          </w:p>
          <w:p w:rsidR="008A273F" w:rsidRPr="00427F5A" w:rsidRDefault="008A273F" w:rsidP="001A4849">
            <w:pPr>
              <w:rPr>
                <w:rFonts w:eastAsia="Times New Roman"/>
                <w:bCs/>
                <w:iCs/>
                <w:lang w:eastAsia="ru-RU"/>
              </w:rPr>
            </w:pPr>
          </w:p>
          <w:p w:rsidR="008A273F" w:rsidRPr="00427F5A" w:rsidRDefault="008A273F" w:rsidP="001A4849"/>
        </w:tc>
      </w:tr>
      <w:tr w:rsidR="008A273F" w:rsidRPr="00427F5A" w:rsidTr="008A273F">
        <w:tc>
          <w:tcPr>
            <w:tcW w:w="2797" w:type="dxa"/>
          </w:tcPr>
          <w:p w:rsidR="008A273F" w:rsidRPr="00427F5A" w:rsidRDefault="008A273F" w:rsidP="008A273F">
            <w:pPr>
              <w:jc w:val="center"/>
              <w:rPr>
                <w:rFonts w:eastAsia="Times New Roman"/>
                <w:b/>
                <w:bCs/>
                <w:iCs/>
                <w:lang w:eastAsia="ru-RU"/>
              </w:rPr>
            </w:pPr>
            <w:r w:rsidRPr="00427F5A">
              <w:rPr>
                <w:rFonts w:eastAsia="Times New Roman"/>
                <w:b/>
                <w:bCs/>
                <w:iCs/>
                <w:lang w:eastAsia="ru-RU"/>
              </w:rPr>
              <w:t>«Социально – коммуникативное развитие»</w:t>
            </w:r>
          </w:p>
          <w:p w:rsidR="008A273F" w:rsidRPr="00427F5A" w:rsidRDefault="008A273F" w:rsidP="008A273F">
            <w:pPr>
              <w:jc w:val="center"/>
            </w:pPr>
          </w:p>
        </w:tc>
        <w:tc>
          <w:tcPr>
            <w:tcW w:w="6774" w:type="dxa"/>
            <w:gridSpan w:val="2"/>
          </w:tcPr>
          <w:p w:rsidR="008A273F" w:rsidRPr="00427F5A" w:rsidRDefault="008A273F" w:rsidP="008A273F">
            <w:pPr>
              <w:spacing w:line="256" w:lineRule="auto"/>
            </w:pPr>
            <w:r w:rsidRPr="00427F5A">
              <w:t>Е.Ульянова «Правила безопасности» энциклопедия для малышей в сказках, «всё, что ребёнок должен узнать до школы».</w:t>
            </w:r>
          </w:p>
          <w:p w:rsidR="008A273F" w:rsidRPr="00427F5A" w:rsidRDefault="008A273F" w:rsidP="001A4849">
            <w:pPr>
              <w:rPr>
                <w:rFonts w:eastAsia="Times New Roman"/>
                <w:lang w:eastAsia="ru-RU"/>
              </w:rPr>
            </w:pPr>
            <w:r w:rsidRPr="00427F5A">
              <w:rPr>
                <w:rFonts w:eastAsia="Times New Roman"/>
                <w:lang w:eastAsia="ru-RU"/>
              </w:rPr>
              <w:t>Петрова В.И.Стульник Т.Д «Этические беседы с детьми 4-7лет»  М., «Мозаика-синтез», 2016г.</w:t>
            </w:r>
          </w:p>
          <w:p w:rsidR="008A273F" w:rsidRPr="00427F5A" w:rsidRDefault="008A273F" w:rsidP="008A273F">
            <w:pPr>
              <w:tabs>
                <w:tab w:val="left" w:pos="1240"/>
              </w:tabs>
              <w:rPr>
                <w:rFonts w:eastAsia="Times New Roman"/>
                <w:lang w:eastAsia="ru-RU"/>
              </w:rPr>
            </w:pPr>
            <w:r w:rsidRPr="00427F5A">
              <w:rPr>
                <w:rFonts w:eastAsia="Times New Roman"/>
                <w:lang w:eastAsia="ru-RU"/>
              </w:rPr>
              <w:t>Губанова Н.Ф. «Развитие игровой деятельности в деятельности.4-5» М. «Мозаика-синтез, 2017г.</w:t>
            </w:r>
          </w:p>
          <w:p w:rsidR="008A273F" w:rsidRPr="00427F5A" w:rsidRDefault="008A273F" w:rsidP="001A4849">
            <w:pPr>
              <w:rPr>
                <w:rFonts w:eastAsia="Times New Roman"/>
                <w:lang w:eastAsia="ru-RU"/>
              </w:rPr>
            </w:pPr>
            <w:r w:rsidRPr="00427F5A">
              <w:rPr>
                <w:rFonts w:eastAsia="Times New Roman"/>
                <w:lang w:eastAsia="ru-RU"/>
              </w:rPr>
              <w:t>М.М.Борисова «Малоподвижные игры и игровые упражнения 3-7» М. «Мозаика-синтез, 2016г</w:t>
            </w:r>
          </w:p>
          <w:p w:rsidR="008A273F" w:rsidRPr="00427F5A" w:rsidRDefault="008A273F" w:rsidP="001A4849">
            <w:pPr>
              <w:rPr>
                <w:rFonts w:eastAsia="Times New Roman"/>
                <w:lang w:eastAsia="ru-RU"/>
              </w:rPr>
            </w:pPr>
            <w:r w:rsidRPr="00427F5A">
              <w:rPr>
                <w:rFonts w:eastAsia="Times New Roman"/>
                <w:lang w:eastAsia="ru-RU"/>
              </w:rPr>
              <w:t>КуцаковаЛ.В.Трудовое воспитание в детском саду 3-7. – М.: Мозаика-Синтез, 2016</w:t>
            </w:r>
          </w:p>
          <w:p w:rsidR="008A273F" w:rsidRPr="00427F5A" w:rsidRDefault="008A273F" w:rsidP="008A273F">
            <w:pPr>
              <w:pStyle w:val="1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F5A">
              <w:rPr>
                <w:rFonts w:ascii="Times New Roman" w:hAnsi="Times New Roman"/>
                <w:sz w:val="24"/>
                <w:szCs w:val="24"/>
              </w:rPr>
              <w:t>К.Ю.Белая «формирование основ безопасности у дошкольников» (3-7лет)</w:t>
            </w:r>
            <w:r w:rsidRPr="00427F5A">
              <w:rPr>
                <w:rFonts w:ascii="Times New Roman" w:eastAsia="Times New Roman" w:hAnsi="Times New Roman"/>
                <w:sz w:val="24"/>
                <w:szCs w:val="24"/>
              </w:rPr>
              <w:t>– М.: Мозаика-Синтез, 2015</w:t>
            </w:r>
          </w:p>
          <w:p w:rsidR="008A273F" w:rsidRPr="00427F5A" w:rsidRDefault="008A273F" w:rsidP="008A273F">
            <w:pPr>
              <w:pStyle w:val="1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F5A">
              <w:rPr>
                <w:rFonts w:ascii="Times New Roman" w:hAnsi="Times New Roman"/>
                <w:sz w:val="24"/>
                <w:szCs w:val="24"/>
              </w:rPr>
              <w:t>И.В.Кравченко «Прогулки в детском саду»</w:t>
            </w:r>
          </w:p>
          <w:p w:rsidR="008A273F" w:rsidRPr="00427F5A" w:rsidRDefault="008A273F" w:rsidP="001A4849"/>
        </w:tc>
      </w:tr>
      <w:tr w:rsidR="008A273F" w:rsidRPr="00427F5A" w:rsidTr="008A273F">
        <w:tc>
          <w:tcPr>
            <w:tcW w:w="2797" w:type="dxa"/>
          </w:tcPr>
          <w:p w:rsidR="008A273F" w:rsidRPr="00427F5A" w:rsidRDefault="008A273F" w:rsidP="008A273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27F5A">
              <w:rPr>
                <w:rFonts w:eastAsia="Times New Roman"/>
                <w:b/>
                <w:lang w:eastAsia="ru-RU"/>
              </w:rPr>
              <w:t>«Речевое развитие»</w:t>
            </w:r>
          </w:p>
          <w:p w:rsidR="008A273F" w:rsidRPr="00427F5A" w:rsidRDefault="008A273F" w:rsidP="008A273F">
            <w:pPr>
              <w:jc w:val="center"/>
            </w:pPr>
          </w:p>
        </w:tc>
        <w:tc>
          <w:tcPr>
            <w:tcW w:w="6774" w:type="dxa"/>
            <w:gridSpan w:val="2"/>
          </w:tcPr>
          <w:p w:rsidR="008A273F" w:rsidRPr="00427F5A" w:rsidRDefault="008A273F" w:rsidP="001A4849">
            <w:pPr>
              <w:rPr>
                <w:rFonts w:eastAsia="Times New Roman"/>
                <w:lang w:eastAsia="ru-RU"/>
              </w:rPr>
            </w:pPr>
            <w:r w:rsidRPr="00427F5A">
              <w:rPr>
                <w:rFonts w:eastAsia="Times New Roman"/>
                <w:lang w:eastAsia="ru-RU"/>
              </w:rPr>
              <w:t>Гербова В.В. «Занятия по развитию речи  в средней  группе» (4-5 лет)М., «Мозаика –синтез» 2017г.</w:t>
            </w:r>
          </w:p>
          <w:p w:rsidR="008A273F" w:rsidRPr="00427F5A" w:rsidRDefault="008A273F" w:rsidP="001A4849">
            <w:pPr>
              <w:rPr>
                <w:rFonts w:eastAsia="Times New Roman"/>
                <w:lang w:eastAsia="ru-RU"/>
              </w:rPr>
            </w:pPr>
            <w:r w:rsidRPr="00427F5A">
              <w:rPr>
                <w:rFonts w:eastAsia="Times New Roman"/>
                <w:lang w:eastAsia="ru-RU"/>
              </w:rPr>
              <w:t>Гербова В.В. «Занятия по развитию речи  в старшей  группе» (5-6лет)М., «Мозаика –синтез» 2016г.</w:t>
            </w:r>
          </w:p>
          <w:p w:rsidR="008A273F" w:rsidRPr="00427F5A" w:rsidRDefault="008A273F" w:rsidP="001A4849">
            <w:pPr>
              <w:rPr>
                <w:rFonts w:eastAsia="Times New Roman"/>
                <w:lang w:eastAsia="ru-RU"/>
              </w:rPr>
            </w:pPr>
          </w:p>
          <w:p w:rsidR="008A273F" w:rsidRPr="00427F5A" w:rsidRDefault="008A273F" w:rsidP="008A273F">
            <w:pPr>
              <w:ind w:left="-62"/>
              <w:rPr>
                <w:rFonts w:eastAsia="Times New Roman"/>
                <w:lang w:eastAsia="ru-RU"/>
              </w:rPr>
            </w:pPr>
            <w:r w:rsidRPr="00427F5A">
              <w:rPr>
                <w:rFonts w:eastAsia="Times New Roman"/>
                <w:lang w:eastAsia="ru-RU"/>
              </w:rPr>
              <w:t xml:space="preserve">Книга для чтения в детском саду и дома. Хрестоматия 4-5 лет / сост. В.В. Гербова, Н.П. Ильчук </w:t>
            </w:r>
          </w:p>
          <w:p w:rsidR="008A273F" w:rsidRPr="00427F5A" w:rsidRDefault="008A273F" w:rsidP="008A273F">
            <w:pPr>
              <w:ind w:left="-62"/>
              <w:rPr>
                <w:rFonts w:eastAsia="Times New Roman"/>
                <w:lang w:eastAsia="ru-RU"/>
              </w:rPr>
            </w:pPr>
          </w:p>
          <w:p w:rsidR="008A273F" w:rsidRPr="00427F5A" w:rsidRDefault="008A273F" w:rsidP="008A273F">
            <w:pPr>
              <w:ind w:left="-62"/>
            </w:pPr>
          </w:p>
        </w:tc>
      </w:tr>
      <w:tr w:rsidR="008A273F" w:rsidRPr="00427F5A" w:rsidTr="008A273F">
        <w:tc>
          <w:tcPr>
            <w:tcW w:w="2797" w:type="dxa"/>
          </w:tcPr>
          <w:p w:rsidR="008A273F" w:rsidRPr="00427F5A" w:rsidRDefault="008A273F" w:rsidP="008A273F">
            <w:pPr>
              <w:jc w:val="center"/>
            </w:pPr>
            <w:r w:rsidRPr="00427F5A">
              <w:rPr>
                <w:rFonts w:eastAsia="Times New Roman"/>
                <w:b/>
                <w:lang w:eastAsia="ru-RU"/>
              </w:rPr>
              <w:t>«Познавательное развитие»</w:t>
            </w:r>
          </w:p>
        </w:tc>
        <w:tc>
          <w:tcPr>
            <w:tcW w:w="6774" w:type="dxa"/>
            <w:gridSpan w:val="2"/>
          </w:tcPr>
          <w:p w:rsidR="008A273F" w:rsidRPr="00427F5A" w:rsidRDefault="008A273F" w:rsidP="001A4849">
            <w:pPr>
              <w:rPr>
                <w:rFonts w:eastAsia="Times New Roman"/>
                <w:lang w:eastAsia="ru-RU"/>
              </w:rPr>
            </w:pPr>
            <w:r w:rsidRPr="00427F5A">
              <w:rPr>
                <w:rFonts w:eastAsia="Times New Roman"/>
                <w:lang w:eastAsia="ru-RU"/>
              </w:rPr>
              <w:t>Соломенникова О.А. «Ознакомление с природой в детском садй 4-5». – М.: Мозаика-Синтез, 2016</w:t>
            </w:r>
          </w:p>
          <w:p w:rsidR="008A273F" w:rsidRPr="00427F5A" w:rsidRDefault="008A273F" w:rsidP="001A4849">
            <w:pPr>
              <w:rPr>
                <w:rFonts w:eastAsia="Times New Roman"/>
                <w:lang w:eastAsia="ru-RU"/>
              </w:rPr>
            </w:pPr>
            <w:r w:rsidRPr="00427F5A">
              <w:rPr>
                <w:rFonts w:eastAsia="Times New Roman"/>
                <w:lang w:eastAsia="ru-RU"/>
              </w:rPr>
              <w:t xml:space="preserve">Соломенникова О.А. «Ознакомление с природой в детском садй </w:t>
            </w:r>
            <w:r w:rsidRPr="00427F5A">
              <w:rPr>
                <w:rFonts w:eastAsia="Times New Roman"/>
                <w:lang w:eastAsia="ru-RU"/>
              </w:rPr>
              <w:lastRenderedPageBreak/>
              <w:t>5-6». – М.: Мозаика-Синтез, 2016</w:t>
            </w:r>
          </w:p>
          <w:p w:rsidR="008A273F" w:rsidRPr="00427F5A" w:rsidRDefault="008A273F" w:rsidP="001A4849">
            <w:pPr>
              <w:rPr>
                <w:rFonts w:eastAsia="Times New Roman"/>
                <w:lang w:eastAsia="ru-RU"/>
              </w:rPr>
            </w:pPr>
          </w:p>
          <w:p w:rsidR="008A273F" w:rsidRPr="00427F5A" w:rsidRDefault="008A273F" w:rsidP="001A4849">
            <w:pPr>
              <w:rPr>
                <w:rFonts w:eastAsia="Times New Roman"/>
                <w:lang w:eastAsia="ru-RU"/>
              </w:rPr>
            </w:pPr>
            <w:r w:rsidRPr="00427F5A">
              <w:rPr>
                <w:rFonts w:eastAsia="Times New Roman"/>
                <w:lang w:eastAsia="ru-RU"/>
              </w:rPr>
              <w:t>Дыбина О.В. «Занятия по ознакомлению с окружающим миром4-5» М., «Мозаика-синтез», 2016г.</w:t>
            </w:r>
          </w:p>
          <w:p w:rsidR="008A273F" w:rsidRPr="00427F5A" w:rsidRDefault="008A273F" w:rsidP="001A4849">
            <w:pPr>
              <w:rPr>
                <w:rFonts w:eastAsia="Times New Roman"/>
                <w:lang w:eastAsia="ru-RU"/>
              </w:rPr>
            </w:pPr>
            <w:r w:rsidRPr="00427F5A">
              <w:rPr>
                <w:rFonts w:eastAsia="Times New Roman"/>
                <w:lang w:eastAsia="ru-RU"/>
              </w:rPr>
              <w:t>Дыбина О.В. «Занятия по ознакомлению с окружающим миром5-6» М., «Мозаика-синтез», 2016г.</w:t>
            </w:r>
          </w:p>
          <w:p w:rsidR="008A273F" w:rsidRPr="00427F5A" w:rsidRDefault="008A273F" w:rsidP="001A4849">
            <w:pPr>
              <w:rPr>
                <w:rFonts w:eastAsia="Times New Roman"/>
                <w:lang w:eastAsia="ru-RU"/>
              </w:rPr>
            </w:pPr>
          </w:p>
          <w:p w:rsidR="008A273F" w:rsidRPr="00427F5A" w:rsidRDefault="008A273F" w:rsidP="001A4849">
            <w:pPr>
              <w:rPr>
                <w:rFonts w:eastAsia="Times New Roman"/>
                <w:lang w:eastAsia="ru-RU"/>
              </w:rPr>
            </w:pPr>
            <w:r w:rsidRPr="00427F5A">
              <w:rPr>
                <w:rFonts w:eastAsia="Times New Roman"/>
                <w:lang w:eastAsia="ru-RU"/>
              </w:rPr>
              <w:t>И.А. Помораева, В.А.Позина «Формирование элементарных математических представлений 4-5» Мозаика-синтез, 2016г.</w:t>
            </w:r>
          </w:p>
          <w:p w:rsidR="008A273F" w:rsidRPr="00427F5A" w:rsidRDefault="008A273F" w:rsidP="001A4849">
            <w:pPr>
              <w:rPr>
                <w:rFonts w:eastAsia="Times New Roman"/>
                <w:lang w:eastAsia="ru-RU"/>
              </w:rPr>
            </w:pPr>
            <w:r w:rsidRPr="00427F5A">
              <w:rPr>
                <w:rFonts w:eastAsia="Times New Roman"/>
                <w:lang w:eastAsia="ru-RU"/>
              </w:rPr>
              <w:t>И.А. Помораева, В.А.Позина «Формирование элементарных математических представлений 5-6» Мозаика-синтез, 2016г.(ЭОР)</w:t>
            </w:r>
          </w:p>
          <w:p w:rsidR="008A273F" w:rsidRPr="00427F5A" w:rsidRDefault="008A273F" w:rsidP="001A4849">
            <w:pPr>
              <w:rPr>
                <w:rFonts w:eastAsia="Times New Roman"/>
                <w:lang w:eastAsia="ru-RU"/>
              </w:rPr>
            </w:pPr>
          </w:p>
          <w:p w:rsidR="008A273F" w:rsidRPr="00427F5A" w:rsidRDefault="008A273F" w:rsidP="001A4849">
            <w:pPr>
              <w:rPr>
                <w:rFonts w:eastAsia="Times New Roman"/>
                <w:lang w:eastAsia="ru-RU"/>
              </w:rPr>
            </w:pPr>
            <w:r w:rsidRPr="00427F5A">
              <w:rPr>
                <w:rFonts w:eastAsia="Times New Roman"/>
                <w:lang w:eastAsia="ru-RU"/>
              </w:rPr>
              <w:t>Л.Ю.Павлова «Сборник дидактических игр по ознакомлению с окружающим миром 4-7» М.Мозаика-синтез, 2016</w:t>
            </w:r>
          </w:p>
          <w:p w:rsidR="008A273F" w:rsidRPr="00427F5A" w:rsidRDefault="008A273F" w:rsidP="001A4849">
            <w:pPr>
              <w:rPr>
                <w:rFonts w:eastAsia="Times New Roman"/>
                <w:lang w:eastAsia="ru-RU"/>
              </w:rPr>
            </w:pPr>
          </w:p>
          <w:p w:rsidR="008A273F" w:rsidRPr="00427F5A" w:rsidRDefault="008A273F" w:rsidP="001A4849">
            <w:pPr>
              <w:rPr>
                <w:rFonts w:eastAsia="Times New Roman"/>
                <w:lang w:eastAsia="ru-RU"/>
              </w:rPr>
            </w:pPr>
            <w:r w:rsidRPr="00427F5A">
              <w:rPr>
                <w:u w:val="single"/>
              </w:rPr>
              <w:t>Николаева С.Н. «Система работы в старшей группе» (5-6 лет)</w:t>
            </w:r>
            <w:r w:rsidRPr="00427F5A">
              <w:rPr>
                <w:rFonts w:eastAsia="Times New Roman"/>
                <w:lang w:eastAsia="ru-RU"/>
              </w:rPr>
              <w:t>М.Мозаика-синтез, 2016</w:t>
            </w:r>
          </w:p>
          <w:p w:rsidR="008A273F" w:rsidRPr="00427F5A" w:rsidRDefault="008A273F" w:rsidP="008A273F">
            <w:pPr>
              <w:spacing w:line="256" w:lineRule="auto"/>
              <w:rPr>
                <w:u w:val="single"/>
              </w:rPr>
            </w:pPr>
          </w:p>
        </w:tc>
      </w:tr>
      <w:tr w:rsidR="008A273F" w:rsidRPr="00427F5A" w:rsidTr="008A273F">
        <w:tc>
          <w:tcPr>
            <w:tcW w:w="2797" w:type="dxa"/>
          </w:tcPr>
          <w:p w:rsidR="008A273F" w:rsidRPr="00427F5A" w:rsidRDefault="008A273F" w:rsidP="008A273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27F5A">
              <w:rPr>
                <w:rFonts w:eastAsia="Times New Roman"/>
                <w:b/>
                <w:lang w:eastAsia="ru-RU"/>
              </w:rPr>
              <w:lastRenderedPageBreak/>
              <w:t>«Художественно-эстетическое развитие»</w:t>
            </w:r>
          </w:p>
        </w:tc>
        <w:tc>
          <w:tcPr>
            <w:tcW w:w="6774" w:type="dxa"/>
            <w:gridSpan w:val="2"/>
          </w:tcPr>
          <w:p w:rsidR="008A273F" w:rsidRPr="00427F5A" w:rsidRDefault="008A273F" w:rsidP="001A4849">
            <w:pPr>
              <w:rPr>
                <w:rFonts w:eastAsia="Times New Roman"/>
                <w:lang w:eastAsia="ru-RU"/>
              </w:rPr>
            </w:pPr>
            <w:r w:rsidRPr="00427F5A">
              <w:rPr>
                <w:rFonts w:eastAsia="Times New Roman"/>
                <w:lang w:eastAsia="ru-RU"/>
              </w:rPr>
              <w:t>Комарова Т.С. «Занятия по изобразительной деятельности в средней группе» (4-5 лет)М., «Мозаика-синтез», 2016г.</w:t>
            </w:r>
          </w:p>
          <w:p w:rsidR="008A273F" w:rsidRPr="00427F5A" w:rsidRDefault="008A273F" w:rsidP="001A4849">
            <w:pPr>
              <w:rPr>
                <w:rFonts w:eastAsia="Times New Roman"/>
                <w:lang w:eastAsia="ru-RU"/>
              </w:rPr>
            </w:pPr>
            <w:r w:rsidRPr="00427F5A">
              <w:rPr>
                <w:rFonts w:eastAsia="Times New Roman"/>
                <w:lang w:eastAsia="ru-RU"/>
              </w:rPr>
              <w:t>Комарова Т.С. «Занятия по изобразительной деятельности в старшей группе» (5-6лет) М., «Мозаика-синтез», 2016г.</w:t>
            </w:r>
          </w:p>
          <w:p w:rsidR="008A273F" w:rsidRPr="00427F5A" w:rsidRDefault="008A273F" w:rsidP="001A4849">
            <w:pPr>
              <w:rPr>
                <w:rFonts w:eastAsia="Times New Roman"/>
                <w:lang w:eastAsia="ru-RU"/>
              </w:rPr>
            </w:pPr>
          </w:p>
          <w:p w:rsidR="008A273F" w:rsidRPr="00427F5A" w:rsidRDefault="008A273F" w:rsidP="001A4849">
            <w:pPr>
              <w:rPr>
                <w:rFonts w:eastAsia="Times New Roman"/>
                <w:lang w:eastAsia="ru-RU"/>
              </w:rPr>
            </w:pPr>
            <w:r w:rsidRPr="00427F5A">
              <w:rPr>
                <w:rFonts w:eastAsia="Times New Roman"/>
                <w:lang w:eastAsia="ru-RU"/>
              </w:rPr>
              <w:t>Куцакова Л.В. «Конструирование из строительного материала» (4-5 лет) М. «Мозаика-синтез», 2016г.</w:t>
            </w:r>
          </w:p>
          <w:p w:rsidR="008A273F" w:rsidRPr="00427F5A" w:rsidRDefault="008A273F" w:rsidP="001A4849">
            <w:pPr>
              <w:rPr>
                <w:rFonts w:eastAsia="Times New Roman"/>
                <w:lang w:eastAsia="ru-RU"/>
              </w:rPr>
            </w:pPr>
            <w:r w:rsidRPr="00427F5A">
              <w:rPr>
                <w:rFonts w:eastAsia="Times New Roman"/>
                <w:lang w:eastAsia="ru-RU"/>
              </w:rPr>
              <w:t>Куцакова Л.В. «конструирование из строительного материала » (5-6 лет) М., «Мозаика-синтез», 2016г.</w:t>
            </w:r>
          </w:p>
          <w:p w:rsidR="008A273F" w:rsidRPr="00427F5A" w:rsidRDefault="008A273F" w:rsidP="001A4849">
            <w:pPr>
              <w:rPr>
                <w:rFonts w:eastAsia="Times New Roman"/>
                <w:lang w:eastAsia="ru-RU"/>
              </w:rPr>
            </w:pPr>
            <w:r w:rsidRPr="00427F5A">
              <w:rPr>
                <w:rFonts w:eastAsia="Times New Roman"/>
                <w:lang w:eastAsia="ru-RU"/>
              </w:rPr>
              <w:t>.</w:t>
            </w:r>
          </w:p>
          <w:p w:rsidR="008A273F" w:rsidRPr="00427F5A" w:rsidRDefault="008A273F" w:rsidP="008A273F">
            <w:pPr>
              <w:jc w:val="center"/>
            </w:pPr>
          </w:p>
        </w:tc>
      </w:tr>
      <w:tr w:rsidR="008A273F" w:rsidRPr="00427F5A" w:rsidTr="008A273F">
        <w:tc>
          <w:tcPr>
            <w:tcW w:w="2797" w:type="dxa"/>
          </w:tcPr>
          <w:p w:rsidR="008A273F" w:rsidRPr="00427F5A" w:rsidRDefault="008A273F" w:rsidP="008A273F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774" w:type="dxa"/>
            <w:gridSpan w:val="2"/>
          </w:tcPr>
          <w:p w:rsidR="008A273F" w:rsidRPr="00427F5A" w:rsidRDefault="008A273F" w:rsidP="008A273F">
            <w:pPr>
              <w:jc w:val="center"/>
            </w:pPr>
          </w:p>
        </w:tc>
      </w:tr>
      <w:tr w:rsidR="008A273F" w:rsidRPr="00427F5A" w:rsidTr="008A273F">
        <w:tc>
          <w:tcPr>
            <w:tcW w:w="2797" w:type="dxa"/>
          </w:tcPr>
          <w:p w:rsidR="008A273F" w:rsidRPr="00427F5A" w:rsidRDefault="008A273F" w:rsidP="008A273F">
            <w:pPr>
              <w:spacing w:line="256" w:lineRule="auto"/>
              <w:rPr>
                <w:b/>
              </w:rPr>
            </w:pPr>
            <w:r w:rsidRPr="00427F5A">
              <w:rPr>
                <w:b/>
              </w:rPr>
              <w:t>Наглядно-дидактические пособия</w:t>
            </w:r>
          </w:p>
          <w:p w:rsidR="008A273F" w:rsidRPr="00427F5A" w:rsidRDefault="008A273F" w:rsidP="008A273F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774" w:type="dxa"/>
            <w:gridSpan w:val="2"/>
          </w:tcPr>
          <w:p w:rsidR="008A273F" w:rsidRPr="00427F5A" w:rsidRDefault="008A273F" w:rsidP="008A273F">
            <w:pPr>
              <w:spacing w:line="256" w:lineRule="auto"/>
            </w:pPr>
            <w:r w:rsidRPr="00427F5A">
              <w:t xml:space="preserve">Серия «Расскажите детям о...»:«Расскажите детям о достопримечательностях Москвы»; «Расскажите детям о Московском Кремле»; </w:t>
            </w:r>
          </w:p>
          <w:p w:rsidR="008A273F" w:rsidRPr="00427F5A" w:rsidRDefault="008A273F" w:rsidP="008A273F">
            <w:pPr>
              <w:spacing w:line="256" w:lineRule="auto"/>
            </w:pPr>
            <w:r w:rsidRPr="00427F5A">
              <w:t xml:space="preserve">Развитие  речи  в  детском  саду:  Для  работы  с  деть ми  4–6  лет.  Гербова В. В.,  </w:t>
            </w:r>
          </w:p>
          <w:p w:rsidR="008A273F" w:rsidRPr="00427F5A" w:rsidRDefault="008A273F" w:rsidP="008A273F">
            <w:pPr>
              <w:spacing w:line="256" w:lineRule="auto"/>
            </w:pPr>
            <w:r w:rsidRPr="00427F5A">
              <w:t>Рассказы по картинкам «Курочка ряба», «Теремок», «Распорядок дня», «времена года», «как наши предки открыли мир»</w:t>
            </w:r>
          </w:p>
          <w:p w:rsidR="008A273F" w:rsidRPr="00427F5A" w:rsidRDefault="008A273F" w:rsidP="008A273F">
            <w:pPr>
              <w:spacing w:line="256" w:lineRule="auto"/>
            </w:pPr>
            <w:r w:rsidRPr="00427F5A">
              <w:t>Серия «Играем в сказку»: «Теремок», «Курочка ряба». ВераксаН.Е.,Веракса А.Н.</w:t>
            </w:r>
          </w:p>
          <w:p w:rsidR="008A273F" w:rsidRPr="00427F5A" w:rsidRDefault="00103359" w:rsidP="008A273F">
            <w:pPr>
              <w:spacing w:line="256" w:lineRule="auto"/>
            </w:pPr>
            <w:r w:rsidRPr="00427F5A">
              <w:t>И.А. Лы</w:t>
            </w:r>
            <w:r w:rsidR="008A273F" w:rsidRPr="00427F5A">
              <w:t>кова худ. альбом для детского творчества: «Дымковские игрушки», «Филимоновская игрушка», «Золотая хохлома».</w:t>
            </w:r>
          </w:p>
          <w:p w:rsidR="008A273F" w:rsidRPr="00427F5A" w:rsidRDefault="008A273F" w:rsidP="008A273F">
            <w:pPr>
              <w:spacing w:line="256" w:lineRule="auto"/>
            </w:pPr>
            <w:r w:rsidRPr="00427F5A">
              <w:t>И.А.Лыкова «детская безопасность», «безопасность на дорогах», «безопасность в природе», «социальная безопасность».</w:t>
            </w:r>
          </w:p>
          <w:p w:rsidR="008A273F" w:rsidRPr="00427F5A" w:rsidRDefault="008A273F" w:rsidP="001A4849"/>
        </w:tc>
      </w:tr>
      <w:tr w:rsidR="008A273F" w:rsidRPr="00427F5A" w:rsidTr="008A273F">
        <w:trPr>
          <w:trHeight w:val="2988"/>
        </w:trPr>
        <w:tc>
          <w:tcPr>
            <w:tcW w:w="2797" w:type="dxa"/>
          </w:tcPr>
          <w:p w:rsidR="008A273F" w:rsidRPr="00427F5A" w:rsidRDefault="008A273F" w:rsidP="008A273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27F5A">
              <w:rPr>
                <w:b/>
              </w:rPr>
              <w:lastRenderedPageBreak/>
              <w:t>Плакаты</w:t>
            </w:r>
          </w:p>
        </w:tc>
        <w:tc>
          <w:tcPr>
            <w:tcW w:w="6774" w:type="dxa"/>
            <w:gridSpan w:val="2"/>
          </w:tcPr>
          <w:p w:rsidR="008A273F" w:rsidRPr="00427F5A" w:rsidRDefault="008A273F" w:rsidP="008A273F">
            <w:pPr>
              <w:spacing w:line="256" w:lineRule="auto"/>
            </w:pPr>
            <w:r w:rsidRPr="00427F5A">
              <w:t xml:space="preserve">«Где в природе есть вода», </w:t>
            </w:r>
          </w:p>
          <w:p w:rsidR="008A273F" w:rsidRPr="00427F5A" w:rsidRDefault="008A273F" w:rsidP="008A273F">
            <w:pPr>
              <w:spacing w:line="256" w:lineRule="auto"/>
            </w:pPr>
            <w:r w:rsidRPr="00427F5A">
              <w:t xml:space="preserve">«Зачем пилят деревья», </w:t>
            </w:r>
          </w:p>
          <w:p w:rsidR="008A273F" w:rsidRPr="00427F5A" w:rsidRDefault="008A273F" w:rsidP="008A273F">
            <w:pPr>
              <w:spacing w:line="256" w:lineRule="auto"/>
            </w:pPr>
            <w:r w:rsidRPr="00427F5A">
              <w:t xml:space="preserve">«Лес-многоэтажный дом», </w:t>
            </w:r>
          </w:p>
          <w:p w:rsidR="008A273F" w:rsidRPr="00427F5A" w:rsidRDefault="008A273F" w:rsidP="008A273F">
            <w:pPr>
              <w:spacing w:line="256" w:lineRule="auto"/>
            </w:pPr>
            <w:r w:rsidRPr="00427F5A">
              <w:t xml:space="preserve">«Пищевые цепочки», </w:t>
            </w:r>
          </w:p>
          <w:p w:rsidR="008A273F" w:rsidRPr="00427F5A" w:rsidRDefault="008A273F" w:rsidP="008A273F">
            <w:pPr>
              <w:spacing w:line="256" w:lineRule="auto"/>
            </w:pPr>
            <w:r w:rsidRPr="00427F5A">
              <w:t>«Счет до 10»,</w:t>
            </w:r>
          </w:p>
          <w:p w:rsidR="008A273F" w:rsidRPr="00427F5A" w:rsidRDefault="008A273F" w:rsidP="008A273F">
            <w:pPr>
              <w:spacing w:line="256" w:lineRule="auto"/>
            </w:pPr>
            <w:r w:rsidRPr="00427F5A">
              <w:t xml:space="preserve">«Счет до 20», </w:t>
            </w:r>
          </w:p>
          <w:p w:rsidR="008A273F" w:rsidRPr="00427F5A" w:rsidRDefault="008A273F" w:rsidP="008A273F">
            <w:pPr>
              <w:spacing w:line="256" w:lineRule="auto"/>
            </w:pPr>
            <w:r w:rsidRPr="00427F5A">
              <w:t xml:space="preserve">«Кому нужны деревья в лесу», </w:t>
            </w:r>
          </w:p>
          <w:p w:rsidR="008A273F" w:rsidRPr="00427F5A" w:rsidRDefault="008A273F" w:rsidP="008A273F">
            <w:pPr>
              <w:spacing w:line="256" w:lineRule="auto"/>
            </w:pPr>
            <w:r w:rsidRPr="00427F5A">
              <w:t>«Кто всю зиму спит».</w:t>
            </w:r>
          </w:p>
          <w:p w:rsidR="008A273F" w:rsidRPr="00427F5A" w:rsidRDefault="008A273F" w:rsidP="008A273F">
            <w:pPr>
              <w:jc w:val="center"/>
            </w:pPr>
          </w:p>
        </w:tc>
      </w:tr>
      <w:tr w:rsidR="008A273F" w:rsidRPr="00427F5A" w:rsidTr="008A273F">
        <w:trPr>
          <w:trHeight w:val="934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27F5A" w:rsidRPr="00427F5A" w:rsidRDefault="00427F5A" w:rsidP="00B10515">
            <w:pPr>
              <w:ind w:right="-22"/>
              <w:rPr>
                <w:rFonts w:eastAsia="Times New Roman"/>
                <w:b/>
                <w:lang w:eastAsia="ru-RU"/>
              </w:rPr>
            </w:pPr>
          </w:p>
          <w:p w:rsidR="00427F5A" w:rsidRPr="00427F5A" w:rsidRDefault="00427F5A" w:rsidP="00427F5A">
            <w:pPr>
              <w:ind w:right="-22"/>
              <w:rPr>
                <w:rFonts w:eastAsia="Times New Roman"/>
                <w:b/>
                <w:lang w:eastAsia="ru-RU"/>
              </w:rPr>
            </w:pPr>
          </w:p>
          <w:p w:rsidR="00427F5A" w:rsidRPr="00427F5A" w:rsidRDefault="00427F5A" w:rsidP="008A273F">
            <w:pPr>
              <w:ind w:right="-22"/>
              <w:jc w:val="center"/>
              <w:rPr>
                <w:rFonts w:eastAsia="Times New Roman"/>
                <w:b/>
                <w:lang w:eastAsia="ru-RU"/>
              </w:rPr>
            </w:pPr>
          </w:p>
          <w:p w:rsidR="00427F5A" w:rsidRPr="00427F5A" w:rsidRDefault="00427F5A" w:rsidP="008A273F">
            <w:pPr>
              <w:ind w:right="-22"/>
              <w:jc w:val="center"/>
              <w:rPr>
                <w:rFonts w:eastAsia="Times New Roman"/>
                <w:b/>
                <w:lang w:eastAsia="ru-RU"/>
              </w:rPr>
            </w:pPr>
          </w:p>
          <w:p w:rsidR="008A273F" w:rsidRPr="00427F5A" w:rsidRDefault="008A273F" w:rsidP="008A273F">
            <w:pPr>
              <w:ind w:right="-22"/>
              <w:jc w:val="center"/>
              <w:rPr>
                <w:rFonts w:eastAsia="Times New Roman"/>
                <w:b/>
                <w:lang w:eastAsia="ru-RU"/>
              </w:rPr>
            </w:pPr>
            <w:r w:rsidRPr="00427F5A">
              <w:rPr>
                <w:rFonts w:eastAsia="Times New Roman"/>
                <w:b/>
                <w:lang w:eastAsia="ru-RU"/>
              </w:rPr>
              <w:t>Программно-методическое обеспечение образовательного процесса в ясельной группе</w:t>
            </w:r>
          </w:p>
          <w:p w:rsidR="008A273F" w:rsidRPr="00427F5A" w:rsidRDefault="008A273F" w:rsidP="008A273F">
            <w:pPr>
              <w:ind w:right="-22"/>
              <w:jc w:val="center"/>
              <w:rPr>
                <w:rFonts w:eastAsia="Times New Roman"/>
                <w:b/>
                <w:lang w:eastAsia="ru-RU"/>
              </w:rPr>
            </w:pPr>
          </w:p>
          <w:p w:rsidR="008A273F" w:rsidRPr="00427F5A" w:rsidRDefault="008A273F" w:rsidP="008A273F">
            <w:pPr>
              <w:jc w:val="center"/>
            </w:pPr>
          </w:p>
        </w:tc>
      </w:tr>
      <w:tr w:rsidR="008A273F" w:rsidRPr="00427F5A" w:rsidTr="008A273F">
        <w:trPr>
          <w:trHeight w:val="1054"/>
        </w:trPr>
        <w:tc>
          <w:tcPr>
            <w:tcW w:w="3361" w:type="dxa"/>
            <w:gridSpan w:val="2"/>
          </w:tcPr>
          <w:p w:rsidR="008A273F" w:rsidRPr="00427F5A" w:rsidRDefault="008A273F" w:rsidP="001A4849">
            <w:pPr>
              <w:rPr>
                <w:b/>
              </w:rPr>
            </w:pPr>
          </w:p>
          <w:p w:rsidR="008A273F" w:rsidRPr="00427F5A" w:rsidRDefault="008A273F" w:rsidP="001A4849">
            <w:pPr>
              <w:rPr>
                <w:b/>
              </w:rPr>
            </w:pPr>
          </w:p>
          <w:p w:rsidR="008A273F" w:rsidRPr="00427F5A" w:rsidRDefault="008A273F" w:rsidP="001A4849">
            <w:pPr>
              <w:rPr>
                <w:b/>
              </w:rPr>
            </w:pPr>
            <w:r w:rsidRPr="00427F5A">
              <w:rPr>
                <w:b/>
              </w:rPr>
              <w:t>Направление</w:t>
            </w:r>
          </w:p>
        </w:tc>
        <w:tc>
          <w:tcPr>
            <w:tcW w:w="6210" w:type="dxa"/>
          </w:tcPr>
          <w:p w:rsidR="008A273F" w:rsidRPr="00427F5A" w:rsidRDefault="008A273F" w:rsidP="001A4849">
            <w:pPr>
              <w:rPr>
                <w:b/>
              </w:rPr>
            </w:pPr>
          </w:p>
          <w:p w:rsidR="008A273F" w:rsidRPr="00427F5A" w:rsidRDefault="008A273F" w:rsidP="001A4849">
            <w:pPr>
              <w:rPr>
                <w:b/>
              </w:rPr>
            </w:pPr>
          </w:p>
          <w:p w:rsidR="008A273F" w:rsidRPr="00427F5A" w:rsidRDefault="008A273F" w:rsidP="001A4849">
            <w:pPr>
              <w:rPr>
                <w:b/>
              </w:rPr>
            </w:pPr>
            <w:r w:rsidRPr="00427F5A">
              <w:rPr>
                <w:b/>
              </w:rPr>
              <w:t>Методические пособия</w:t>
            </w:r>
          </w:p>
        </w:tc>
      </w:tr>
      <w:tr w:rsidR="008A273F" w:rsidRPr="00427F5A" w:rsidTr="008A273F">
        <w:tc>
          <w:tcPr>
            <w:tcW w:w="3361" w:type="dxa"/>
            <w:gridSpan w:val="2"/>
          </w:tcPr>
          <w:p w:rsidR="008A273F" w:rsidRPr="00427F5A" w:rsidRDefault="008A273F" w:rsidP="001A4849">
            <w:r w:rsidRPr="00427F5A">
              <w:t>Социально-коммуникативное развитие</w:t>
            </w:r>
          </w:p>
        </w:tc>
        <w:tc>
          <w:tcPr>
            <w:tcW w:w="6210" w:type="dxa"/>
          </w:tcPr>
          <w:p w:rsidR="008A273F" w:rsidRPr="00427F5A" w:rsidRDefault="008A273F" w:rsidP="001A4849">
            <w:r w:rsidRPr="00427F5A">
              <w:t>Социально-нравственное воспитание дошкольников (3-7 лет). Р. С. Буре. М: Мозаика-Синтез,2016.</w:t>
            </w:r>
          </w:p>
          <w:p w:rsidR="008A273F" w:rsidRPr="00427F5A" w:rsidRDefault="008A273F" w:rsidP="001A4849">
            <w:r w:rsidRPr="00427F5A">
              <w:t>Трудовое воспитание в детском саду: Для занятий в детском саду (3-7). Л. В. Куцакова. М: Мозаика –Синтез, 2016.</w:t>
            </w:r>
          </w:p>
          <w:p w:rsidR="008A273F" w:rsidRPr="00427F5A" w:rsidRDefault="008A273F" w:rsidP="001A4849">
            <w:r w:rsidRPr="00427F5A">
              <w:t>Формирование основ безопасности у дошкольников (3-7 лет). К. Ю. Белая.М: Мозаика-Синтез,2016.</w:t>
            </w:r>
          </w:p>
          <w:p w:rsidR="008A273F" w:rsidRPr="00427F5A" w:rsidRDefault="008A273F" w:rsidP="001A4849">
            <w:r w:rsidRPr="00427F5A">
              <w:t>Знакомим дошкольников с правилами дорожного движения (3-7 лет). Т. Ф. Белая. М: Мозаика-Синтез, 2016.</w:t>
            </w:r>
          </w:p>
        </w:tc>
      </w:tr>
      <w:tr w:rsidR="008A273F" w:rsidRPr="00427F5A" w:rsidTr="008A273F">
        <w:tc>
          <w:tcPr>
            <w:tcW w:w="3361" w:type="dxa"/>
            <w:gridSpan w:val="2"/>
          </w:tcPr>
          <w:p w:rsidR="008A273F" w:rsidRPr="00427F5A" w:rsidRDefault="008A273F" w:rsidP="001A4849">
            <w:r w:rsidRPr="00427F5A">
              <w:t>Познавательное развитие</w:t>
            </w:r>
          </w:p>
        </w:tc>
        <w:tc>
          <w:tcPr>
            <w:tcW w:w="6210" w:type="dxa"/>
          </w:tcPr>
          <w:p w:rsidR="008A273F" w:rsidRPr="00427F5A" w:rsidRDefault="008A273F" w:rsidP="001A4849">
            <w:r w:rsidRPr="00427F5A">
              <w:t>Формирование элементарных математических представлений. Вторая группа раннего возраста (2-3года). И. А. Помораева, В. А. Позина. М: Мозаика-Синтез,2016.</w:t>
            </w:r>
          </w:p>
          <w:p w:rsidR="008A273F" w:rsidRPr="00427F5A" w:rsidRDefault="008A273F" w:rsidP="001A4849">
            <w:r w:rsidRPr="00427F5A">
              <w:t>Формирование элементарных математических представлений. Младшая группа (3-4 года). И. А. Помораева, В. А. Позина. М: Мозаика-Синтез,2016.</w:t>
            </w:r>
          </w:p>
          <w:p w:rsidR="008A273F" w:rsidRPr="00427F5A" w:rsidRDefault="008A273F" w:rsidP="001A4849">
            <w:r w:rsidRPr="00427F5A">
              <w:t>Ознакомление с предметным и социальным окружением. Младшая группа (3-3 года). О. В. Дыбина. М: Мозаика-Синтез,2016.</w:t>
            </w:r>
          </w:p>
          <w:p w:rsidR="008A273F" w:rsidRPr="00427F5A" w:rsidRDefault="008A273F" w:rsidP="001A4849">
            <w:r w:rsidRPr="00427F5A">
              <w:t>Ознакомление с природой в детском саду. Первая младшая группа (2-3 года). О. А. Соломенникова, М: Мозаика-Синтез,2014.</w:t>
            </w:r>
          </w:p>
          <w:p w:rsidR="008A273F" w:rsidRPr="00427F5A" w:rsidRDefault="008A273F" w:rsidP="001A4849">
            <w:r w:rsidRPr="00427F5A">
              <w:t>Ознакомление с природой в детском саду. Младшая группа (3-4 года). О. А. Соломенникова. М: Мозаика-Синтез,2016.</w:t>
            </w:r>
          </w:p>
        </w:tc>
      </w:tr>
      <w:tr w:rsidR="008A273F" w:rsidRPr="00427F5A" w:rsidTr="008A273F">
        <w:tc>
          <w:tcPr>
            <w:tcW w:w="3361" w:type="dxa"/>
            <w:gridSpan w:val="2"/>
          </w:tcPr>
          <w:p w:rsidR="008A273F" w:rsidRPr="00427F5A" w:rsidRDefault="008A273F" w:rsidP="001A4849">
            <w:r w:rsidRPr="00427F5A">
              <w:t>Речевое развитие</w:t>
            </w:r>
          </w:p>
        </w:tc>
        <w:tc>
          <w:tcPr>
            <w:tcW w:w="6210" w:type="dxa"/>
          </w:tcPr>
          <w:p w:rsidR="008A273F" w:rsidRPr="00427F5A" w:rsidRDefault="008A273F" w:rsidP="001A4849">
            <w:r w:rsidRPr="00427F5A">
              <w:t>Развитие речи в детском саду: Вторая  группа раннего возраста (2-3 года). В. В. Гербова. М: Мозаика-Синтез,2016.</w:t>
            </w:r>
          </w:p>
          <w:p w:rsidR="008A273F" w:rsidRPr="00427F5A" w:rsidRDefault="008A273F" w:rsidP="001A4849">
            <w:r w:rsidRPr="00427F5A">
              <w:t xml:space="preserve">Развитие речи в детском саду. Младшая группа (3-4 года). </w:t>
            </w:r>
            <w:r w:rsidRPr="00427F5A">
              <w:lastRenderedPageBreak/>
              <w:t>В. В Гербова. М: Мозаика-Синтез,2016.</w:t>
            </w:r>
          </w:p>
          <w:p w:rsidR="008A273F" w:rsidRPr="00427F5A" w:rsidRDefault="008A273F" w:rsidP="001A4849">
            <w:r w:rsidRPr="00427F5A">
              <w:t>Хрестоматия для чтения детям в детском саду и дома: 1-3 года.</w:t>
            </w:r>
          </w:p>
          <w:p w:rsidR="008A273F" w:rsidRPr="00427F5A" w:rsidRDefault="008A273F" w:rsidP="001A4849"/>
        </w:tc>
      </w:tr>
      <w:tr w:rsidR="008A273F" w:rsidRPr="00427F5A" w:rsidTr="008A273F">
        <w:tc>
          <w:tcPr>
            <w:tcW w:w="3361" w:type="dxa"/>
            <w:gridSpan w:val="2"/>
          </w:tcPr>
          <w:p w:rsidR="008A273F" w:rsidRPr="00427F5A" w:rsidRDefault="008A273F" w:rsidP="001A4849">
            <w:r w:rsidRPr="00427F5A">
              <w:lastRenderedPageBreak/>
              <w:t>Художественно-эстетическое развитие</w:t>
            </w:r>
          </w:p>
        </w:tc>
        <w:tc>
          <w:tcPr>
            <w:tcW w:w="6210" w:type="dxa"/>
          </w:tcPr>
          <w:p w:rsidR="008A273F" w:rsidRPr="00427F5A" w:rsidRDefault="008A273F" w:rsidP="001A4849">
            <w:r w:rsidRPr="00427F5A">
              <w:t>Изобразительная деятельность в детском саду: Младшая группа (3-4 года). Т. С. Комарова. М: Мозаика-Синтез,2016.</w:t>
            </w:r>
          </w:p>
          <w:p w:rsidR="008A273F" w:rsidRPr="00427F5A" w:rsidRDefault="008A273F" w:rsidP="001A4849">
            <w:r w:rsidRPr="00427F5A">
              <w:t>Изобразительная деятельность в детском саду. Младшая группа. И. А. Лыкова, М: «Карапуз», 2009.</w:t>
            </w:r>
          </w:p>
          <w:p w:rsidR="008A273F" w:rsidRPr="00427F5A" w:rsidRDefault="008A273F" w:rsidP="001A4849">
            <w:r w:rsidRPr="00427F5A">
              <w:t>Конструирование в детском саду: Вторая младшая группа. И. А. Лыкова, М: ИД «Цветной мир»2015.</w:t>
            </w:r>
          </w:p>
        </w:tc>
      </w:tr>
      <w:tr w:rsidR="008A273F" w:rsidRPr="00427F5A" w:rsidTr="008A273F">
        <w:tc>
          <w:tcPr>
            <w:tcW w:w="3361" w:type="dxa"/>
            <w:gridSpan w:val="2"/>
          </w:tcPr>
          <w:p w:rsidR="008A273F" w:rsidRPr="00427F5A" w:rsidRDefault="008A273F" w:rsidP="001A4849">
            <w:r w:rsidRPr="00427F5A">
              <w:t>Физическая культура</w:t>
            </w:r>
          </w:p>
        </w:tc>
        <w:tc>
          <w:tcPr>
            <w:tcW w:w="6210" w:type="dxa"/>
          </w:tcPr>
          <w:p w:rsidR="008A273F" w:rsidRPr="00427F5A" w:rsidRDefault="008A273F" w:rsidP="001A4849">
            <w:r w:rsidRPr="00427F5A">
              <w:t>Физическая культура в детском саду: Младшая группа (3-4 года). Л. И. Пензулаева. М: Мозаика-Синтез, 2016.</w:t>
            </w:r>
          </w:p>
          <w:p w:rsidR="008A273F" w:rsidRPr="00427F5A" w:rsidRDefault="008A273F" w:rsidP="001A4849">
            <w:r w:rsidRPr="00427F5A">
              <w:t>Развитие игровой деятельности: Младшая группа (3-4 года). Н. Ф. Губанова,М: Мозаика-Синтез, 2009.</w:t>
            </w:r>
          </w:p>
          <w:p w:rsidR="008A273F" w:rsidRPr="00427F5A" w:rsidRDefault="008A273F" w:rsidP="001A4849">
            <w:r w:rsidRPr="00427F5A">
              <w:t>Игры-занятия на прогулке с малышами. Для работы с детьми 2-4 лет. С. Н. Теплюк,М: Мозаика-Синтез,2015.</w:t>
            </w:r>
          </w:p>
          <w:p w:rsidR="008A273F" w:rsidRPr="00427F5A" w:rsidRDefault="008A273F" w:rsidP="001A4849">
            <w:r w:rsidRPr="00427F5A">
              <w:t>Малоподвижные игры и игровые упражнения: Для занятий с детьми 3-7 лет.М. М. Борисова, М: Мозаика-Синтез,2015.</w:t>
            </w:r>
          </w:p>
          <w:p w:rsidR="008A273F" w:rsidRPr="00427F5A" w:rsidRDefault="008A273F" w:rsidP="001A4849">
            <w:r w:rsidRPr="00427F5A">
              <w:t>Сборник подвижных игр. Э. Я. Степаненкова, М: Мозаика-Синтез,2015.</w:t>
            </w:r>
          </w:p>
        </w:tc>
      </w:tr>
    </w:tbl>
    <w:p w:rsidR="008A273F" w:rsidRPr="00427F5A" w:rsidRDefault="008A273F" w:rsidP="008A273F">
      <w:pPr>
        <w:rPr>
          <w:b/>
        </w:rPr>
      </w:pPr>
    </w:p>
    <w:p w:rsidR="008A273F" w:rsidRPr="00427F5A" w:rsidRDefault="008A273F">
      <w:pPr>
        <w:spacing w:line="0" w:lineRule="atLeast"/>
        <w:ind w:left="270"/>
        <w:jc w:val="both"/>
      </w:pPr>
    </w:p>
    <w:sectPr w:rsidR="008A273F" w:rsidRPr="00427F5A" w:rsidSect="00E475D5">
      <w:headerReference w:type="default" r:id="rId7"/>
      <w:headerReference w:type="first" r:id="rId8"/>
      <w:pgSz w:w="11906" w:h="16838"/>
      <w:pgMar w:top="851" w:right="850" w:bottom="1134" w:left="1701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F8D" w:rsidRDefault="00974F8D">
      <w:r>
        <w:separator/>
      </w:r>
    </w:p>
  </w:endnote>
  <w:endnote w:type="continuationSeparator" w:id="1">
    <w:p w:rsidR="00974F8D" w:rsidRDefault="00974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F8D" w:rsidRDefault="00974F8D">
      <w:r>
        <w:separator/>
      </w:r>
    </w:p>
  </w:footnote>
  <w:footnote w:type="continuationSeparator" w:id="1">
    <w:p w:rsidR="00974F8D" w:rsidRDefault="00974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D5" w:rsidRDefault="00D47516">
    <w:pPr>
      <w:pStyle w:val="af"/>
      <w:jc w:val="center"/>
    </w:pPr>
    <w:fldSimple w:instr=" PAGE ">
      <w:r w:rsidR="004A6932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D5" w:rsidRDefault="00E475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/>
        <w:sz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32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4" w:hanging="360"/>
      </w:pPr>
      <w:rPr>
        <w:rFonts w:ascii="Symbol" w:hAnsi="Symbol" w:cs="Symbol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084" w:hanging="360"/>
      </w:pPr>
      <w:rPr>
        <w:rFonts w:ascii="Times New Roman" w:hAnsi="Times New Roman" w:cs="Times New Roman"/>
        <w:b/>
        <w:sz w:val="3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ascii="Times New Roman" w:hAnsi="Times New Roman" w:cs="Times New Roman"/>
        <w:b/>
        <w:sz w:val="32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524" w:hanging="360"/>
      </w:pPr>
      <w:rPr>
        <w:rFonts w:ascii="Times New Roman" w:hAnsi="Times New Roman" w:cs="Times New Roman"/>
        <w:b/>
        <w:sz w:val="32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44" w:hanging="360"/>
      </w:pPr>
      <w:rPr>
        <w:rFonts w:ascii="Times New Roman" w:hAnsi="Times New Roman" w:cs="Times New Roman"/>
        <w:b/>
        <w:sz w:val="32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ascii="Times New Roman" w:hAnsi="Times New Roman" w:cs="Times New Roman"/>
        <w:b/>
        <w:sz w:val="32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684" w:hanging="360"/>
      </w:pPr>
      <w:rPr>
        <w:rFonts w:ascii="Times New Roman" w:hAnsi="Times New Roman" w:cs="Times New Roman"/>
        <w:b/>
        <w:sz w:val="32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04" w:hanging="360"/>
      </w:pPr>
      <w:rPr>
        <w:rFonts w:ascii="Times New Roman" w:hAnsi="Times New Roman" w:cs="Times New Roman"/>
        <w:b/>
        <w:sz w:val="32"/>
        <w:szCs w:val="24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sz w:val="24"/>
      </w:r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firstLine="567"/>
      </w:pPr>
      <w:rPr>
        <w:rFonts w:ascii="Symbol" w:hAnsi="Symbol" w:cs="Symbol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sz w:val="24"/>
      </w:r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firstLine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sz w:val="24"/>
      </w:r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firstLine="567"/>
      </w:pPr>
      <w:rPr>
        <w:rFonts w:ascii="Symbol" w:hAnsi="Symbol" w:cs="Symbol"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sz w:val="24"/>
      </w:r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sz w:val="24"/>
      </w:r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</w:r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59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3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3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/>
        <w:sz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3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3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b/>
        <w:sz w:val="32"/>
      </w:rPr>
    </w:lvl>
  </w:abstractNum>
  <w:abstractNum w:abstractNumId="6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b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b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61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b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b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62">
    <w:nsid w:val="0000003F"/>
    <w:multiLevelType w:val="multi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b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b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63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b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b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64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b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b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65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b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b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66">
    <w:nsid w:val="00000043"/>
    <w:multiLevelType w:val="multi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b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b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67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b w:val="0"/>
        <w:color w:val="FF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b w:val="0"/>
        <w:color w:val="FF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68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9">
    <w:nsid w:val="00000046"/>
    <w:multiLevelType w:val="multi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  <w:b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  <w:b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70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b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b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71">
    <w:nsid w:val="00000048"/>
    <w:multiLevelType w:val="multilevel"/>
    <w:tmpl w:val="00000048"/>
    <w:name w:val="WW8Num72"/>
    <w:lvl w:ilvl="0">
      <w:start w:val="1"/>
      <w:numFmt w:val="decimal"/>
      <w:lvlText w:val="%1"/>
      <w:lvlJc w:val="left"/>
      <w:pPr>
        <w:tabs>
          <w:tab w:val="num" w:pos="0"/>
        </w:tabs>
        <w:ind w:left="60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4" w:hanging="180"/>
      </w:pPr>
    </w:lvl>
  </w:abstractNum>
  <w:abstractNum w:abstractNumId="72">
    <w:nsid w:val="00000049"/>
    <w:multiLevelType w:val="multi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  <w:b w:val="0"/>
        <w:sz w:val="24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  <w:b w:val="0"/>
        <w:sz w:val="24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B5A42"/>
    <w:rsid w:val="0003699B"/>
    <w:rsid w:val="00103359"/>
    <w:rsid w:val="00171DC4"/>
    <w:rsid w:val="001A3407"/>
    <w:rsid w:val="001A4849"/>
    <w:rsid w:val="001A6505"/>
    <w:rsid w:val="0022444F"/>
    <w:rsid w:val="0025339B"/>
    <w:rsid w:val="0027728D"/>
    <w:rsid w:val="00334EA4"/>
    <w:rsid w:val="003931D7"/>
    <w:rsid w:val="003A22EC"/>
    <w:rsid w:val="003E4518"/>
    <w:rsid w:val="00427F5A"/>
    <w:rsid w:val="00432AF8"/>
    <w:rsid w:val="00437D06"/>
    <w:rsid w:val="004808EE"/>
    <w:rsid w:val="004A6932"/>
    <w:rsid w:val="004C10C6"/>
    <w:rsid w:val="00596EE4"/>
    <w:rsid w:val="00634F25"/>
    <w:rsid w:val="00651E2A"/>
    <w:rsid w:val="006C10B4"/>
    <w:rsid w:val="0070122F"/>
    <w:rsid w:val="007158CC"/>
    <w:rsid w:val="007252BD"/>
    <w:rsid w:val="007263D6"/>
    <w:rsid w:val="007C42BA"/>
    <w:rsid w:val="007E0C49"/>
    <w:rsid w:val="00802F18"/>
    <w:rsid w:val="00842D9E"/>
    <w:rsid w:val="008A273F"/>
    <w:rsid w:val="008B5A42"/>
    <w:rsid w:val="008B611C"/>
    <w:rsid w:val="008D1400"/>
    <w:rsid w:val="008F56D3"/>
    <w:rsid w:val="009628DC"/>
    <w:rsid w:val="00974F8D"/>
    <w:rsid w:val="009B58F5"/>
    <w:rsid w:val="00A33BDF"/>
    <w:rsid w:val="00A56412"/>
    <w:rsid w:val="00A766A6"/>
    <w:rsid w:val="00AA5069"/>
    <w:rsid w:val="00B10515"/>
    <w:rsid w:val="00B47659"/>
    <w:rsid w:val="00B60449"/>
    <w:rsid w:val="00B92F68"/>
    <w:rsid w:val="00B9312B"/>
    <w:rsid w:val="00C62F69"/>
    <w:rsid w:val="00CA6A90"/>
    <w:rsid w:val="00CD17CE"/>
    <w:rsid w:val="00CE28F0"/>
    <w:rsid w:val="00D47516"/>
    <w:rsid w:val="00D81632"/>
    <w:rsid w:val="00D831E5"/>
    <w:rsid w:val="00E44DEF"/>
    <w:rsid w:val="00E475D5"/>
    <w:rsid w:val="00F2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6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C10C6"/>
    <w:rPr>
      <w:rFonts w:ascii="Times New Roman" w:hAnsi="Times New Roman" w:cs="Times New Roman"/>
      <w:b/>
      <w:sz w:val="28"/>
    </w:rPr>
  </w:style>
  <w:style w:type="character" w:customStyle="1" w:styleId="WW8Num2z0">
    <w:name w:val="WW8Num2z0"/>
    <w:rsid w:val="004C10C6"/>
    <w:rPr>
      <w:rFonts w:ascii="Symbol" w:hAnsi="Symbol" w:cs="Symbol"/>
      <w:b w:val="0"/>
      <w:sz w:val="24"/>
    </w:rPr>
  </w:style>
  <w:style w:type="character" w:customStyle="1" w:styleId="WW8Num2z1">
    <w:name w:val="WW8Num2z1"/>
    <w:rsid w:val="004C10C6"/>
    <w:rPr>
      <w:rFonts w:ascii="Courier New" w:hAnsi="Courier New" w:cs="Courier New"/>
    </w:rPr>
  </w:style>
  <w:style w:type="character" w:customStyle="1" w:styleId="WW8Num2z2">
    <w:name w:val="WW8Num2z2"/>
    <w:rsid w:val="004C10C6"/>
    <w:rPr>
      <w:rFonts w:ascii="Wingdings" w:hAnsi="Wingdings" w:cs="Wingdings"/>
    </w:rPr>
  </w:style>
  <w:style w:type="character" w:customStyle="1" w:styleId="WW8Num3z0">
    <w:name w:val="WW8Num3z0"/>
    <w:rsid w:val="004C10C6"/>
    <w:rPr>
      <w:rFonts w:ascii="Symbol" w:eastAsia="Times New Roman" w:hAnsi="Symbol" w:cs="Symbol"/>
      <w:b w:val="0"/>
      <w:sz w:val="24"/>
    </w:rPr>
  </w:style>
  <w:style w:type="character" w:customStyle="1" w:styleId="WW8Num3z1">
    <w:name w:val="WW8Num3z1"/>
    <w:rsid w:val="004C10C6"/>
    <w:rPr>
      <w:rFonts w:ascii="Courier New" w:hAnsi="Courier New" w:cs="Courier New"/>
    </w:rPr>
  </w:style>
  <w:style w:type="character" w:customStyle="1" w:styleId="WW8Num3z2">
    <w:name w:val="WW8Num3z2"/>
    <w:rsid w:val="004C10C6"/>
    <w:rPr>
      <w:rFonts w:ascii="Wingdings" w:hAnsi="Wingdings" w:cs="Wingdings"/>
    </w:rPr>
  </w:style>
  <w:style w:type="character" w:customStyle="1" w:styleId="WW8Num4z0">
    <w:name w:val="WW8Num4z0"/>
    <w:rsid w:val="004C10C6"/>
    <w:rPr>
      <w:rFonts w:ascii="Symbol" w:hAnsi="Symbol" w:cs="Symbol"/>
      <w:b w:val="0"/>
      <w:sz w:val="24"/>
    </w:rPr>
  </w:style>
  <w:style w:type="character" w:customStyle="1" w:styleId="WW8Num4z1">
    <w:name w:val="WW8Num4z1"/>
    <w:rsid w:val="004C10C6"/>
    <w:rPr>
      <w:rFonts w:ascii="Courier New" w:hAnsi="Courier New" w:cs="Courier New"/>
    </w:rPr>
  </w:style>
  <w:style w:type="character" w:customStyle="1" w:styleId="WW8Num4z2">
    <w:name w:val="WW8Num4z2"/>
    <w:rsid w:val="004C10C6"/>
    <w:rPr>
      <w:rFonts w:ascii="Wingdings" w:hAnsi="Wingdings" w:cs="Wingdings"/>
    </w:rPr>
  </w:style>
  <w:style w:type="character" w:customStyle="1" w:styleId="WW8Num5z0">
    <w:name w:val="WW8Num5z0"/>
    <w:rsid w:val="004C10C6"/>
    <w:rPr>
      <w:rFonts w:ascii="Symbol" w:hAnsi="Symbol" w:cs="Symbol"/>
      <w:b w:val="0"/>
      <w:sz w:val="24"/>
    </w:rPr>
  </w:style>
  <w:style w:type="character" w:customStyle="1" w:styleId="WW8Num5z1">
    <w:name w:val="WW8Num5z1"/>
    <w:rsid w:val="004C10C6"/>
    <w:rPr>
      <w:rFonts w:ascii="Courier New" w:hAnsi="Courier New" w:cs="Courier New"/>
    </w:rPr>
  </w:style>
  <w:style w:type="character" w:customStyle="1" w:styleId="WW8Num5z2">
    <w:name w:val="WW8Num5z2"/>
    <w:rsid w:val="004C10C6"/>
    <w:rPr>
      <w:rFonts w:ascii="Wingdings" w:hAnsi="Wingdings" w:cs="Wingdings"/>
    </w:rPr>
  </w:style>
  <w:style w:type="character" w:customStyle="1" w:styleId="WW8Num6z0">
    <w:name w:val="WW8Num6z0"/>
    <w:rsid w:val="004C10C6"/>
    <w:rPr>
      <w:rFonts w:ascii="Times New Roman" w:hAnsi="Times New Roman" w:cs="Times New Roman"/>
      <w:b/>
      <w:sz w:val="32"/>
      <w:szCs w:val="24"/>
    </w:rPr>
  </w:style>
  <w:style w:type="character" w:customStyle="1" w:styleId="WW8Num6z1">
    <w:name w:val="WW8Num6z1"/>
    <w:rsid w:val="004C10C6"/>
    <w:rPr>
      <w:rFonts w:ascii="Symbol" w:hAnsi="Symbol" w:cs="Symbol"/>
      <w:b/>
      <w:sz w:val="24"/>
      <w:szCs w:val="24"/>
    </w:rPr>
  </w:style>
  <w:style w:type="character" w:customStyle="1" w:styleId="WW8Num7z0">
    <w:name w:val="WW8Num7z0"/>
    <w:rsid w:val="004C10C6"/>
    <w:rPr>
      <w:rFonts w:ascii="Symbol" w:hAnsi="Symbol" w:cs="Symbol"/>
      <w:b w:val="0"/>
      <w:sz w:val="24"/>
    </w:rPr>
  </w:style>
  <w:style w:type="character" w:customStyle="1" w:styleId="WW8Num7z1">
    <w:name w:val="WW8Num7z1"/>
    <w:rsid w:val="004C10C6"/>
    <w:rPr>
      <w:rFonts w:ascii="Times New Roman" w:hAnsi="Times New Roman" w:cs="Times New Roman"/>
      <w:b/>
      <w:sz w:val="32"/>
    </w:rPr>
  </w:style>
  <w:style w:type="character" w:customStyle="1" w:styleId="WW8Num8z0">
    <w:name w:val="WW8Num8z0"/>
    <w:rsid w:val="004C10C6"/>
    <w:rPr>
      <w:rFonts w:ascii="Symbol" w:hAnsi="Symbol" w:cs="Symbol"/>
      <w:b w:val="0"/>
      <w:color w:val="000000"/>
      <w:sz w:val="24"/>
      <w:szCs w:val="24"/>
    </w:rPr>
  </w:style>
  <w:style w:type="character" w:customStyle="1" w:styleId="WW8Num8z1">
    <w:name w:val="WW8Num8z1"/>
    <w:rsid w:val="004C10C6"/>
    <w:rPr>
      <w:rFonts w:ascii="Times New Roman" w:hAnsi="Times New Roman" w:cs="Times New Roman"/>
      <w:b/>
      <w:sz w:val="32"/>
    </w:rPr>
  </w:style>
  <w:style w:type="character" w:customStyle="1" w:styleId="WW8Num9z0">
    <w:name w:val="WW8Num9z0"/>
    <w:rsid w:val="004C10C6"/>
    <w:rPr>
      <w:rFonts w:ascii="Symbol" w:hAnsi="Symbol" w:cs="Symbol"/>
      <w:b w:val="0"/>
      <w:color w:val="000000"/>
      <w:sz w:val="24"/>
      <w:szCs w:val="24"/>
    </w:rPr>
  </w:style>
  <w:style w:type="character" w:customStyle="1" w:styleId="WW8Num9z1">
    <w:name w:val="WW8Num9z1"/>
    <w:rsid w:val="004C10C6"/>
    <w:rPr>
      <w:rFonts w:ascii="Times New Roman" w:hAnsi="Times New Roman" w:cs="Times New Roman"/>
      <w:b/>
      <w:sz w:val="32"/>
    </w:rPr>
  </w:style>
  <w:style w:type="character" w:customStyle="1" w:styleId="WW8Num10z0">
    <w:name w:val="WW8Num10z0"/>
    <w:rsid w:val="004C10C6"/>
    <w:rPr>
      <w:rFonts w:ascii="Symbol" w:hAnsi="Symbol" w:cs="Symbol"/>
      <w:b w:val="0"/>
      <w:sz w:val="24"/>
    </w:rPr>
  </w:style>
  <w:style w:type="character" w:customStyle="1" w:styleId="WW8Num10z1">
    <w:name w:val="WW8Num10z1"/>
    <w:rsid w:val="004C10C6"/>
    <w:rPr>
      <w:rFonts w:ascii="Times New Roman" w:hAnsi="Times New Roman" w:cs="Times New Roman"/>
      <w:b/>
      <w:sz w:val="32"/>
    </w:rPr>
  </w:style>
  <w:style w:type="character" w:customStyle="1" w:styleId="WW8Num11z0">
    <w:name w:val="WW8Num11z0"/>
    <w:rsid w:val="004C10C6"/>
    <w:rPr>
      <w:rFonts w:ascii="Symbol" w:hAnsi="Symbol" w:cs="Symbol"/>
      <w:b w:val="0"/>
      <w:sz w:val="24"/>
    </w:rPr>
  </w:style>
  <w:style w:type="character" w:customStyle="1" w:styleId="WW8Num11z1">
    <w:name w:val="WW8Num11z1"/>
    <w:rsid w:val="004C10C6"/>
    <w:rPr>
      <w:rFonts w:ascii="Times New Roman" w:hAnsi="Times New Roman" w:cs="Times New Roman"/>
      <w:b/>
      <w:sz w:val="32"/>
    </w:rPr>
  </w:style>
  <w:style w:type="character" w:customStyle="1" w:styleId="WW8Num12z0">
    <w:name w:val="WW8Num12z0"/>
    <w:rsid w:val="004C10C6"/>
    <w:rPr>
      <w:rFonts w:ascii="Symbol" w:hAnsi="Symbol" w:cs="Symbol"/>
      <w:b w:val="0"/>
      <w:sz w:val="24"/>
      <w:szCs w:val="24"/>
    </w:rPr>
  </w:style>
  <w:style w:type="character" w:customStyle="1" w:styleId="WW8Num12z1">
    <w:name w:val="WW8Num12z1"/>
    <w:rsid w:val="004C10C6"/>
    <w:rPr>
      <w:rFonts w:ascii="Times New Roman" w:hAnsi="Times New Roman" w:cs="Times New Roman"/>
      <w:b/>
      <w:sz w:val="32"/>
    </w:rPr>
  </w:style>
  <w:style w:type="character" w:customStyle="1" w:styleId="WW8Num13z0">
    <w:name w:val="WW8Num13z0"/>
    <w:rsid w:val="004C10C6"/>
    <w:rPr>
      <w:rFonts w:ascii="Symbol" w:eastAsia="Times New Roman" w:hAnsi="Symbol" w:cs="Symbol"/>
      <w:b w:val="0"/>
      <w:sz w:val="24"/>
      <w:szCs w:val="24"/>
      <w:lang w:eastAsia="ru-RU"/>
    </w:rPr>
  </w:style>
  <w:style w:type="character" w:customStyle="1" w:styleId="WW8Num13z1">
    <w:name w:val="WW8Num13z1"/>
    <w:rsid w:val="004C10C6"/>
    <w:rPr>
      <w:rFonts w:ascii="Times New Roman" w:hAnsi="Times New Roman" w:cs="Times New Roman"/>
      <w:b/>
      <w:sz w:val="32"/>
    </w:rPr>
  </w:style>
  <w:style w:type="character" w:customStyle="1" w:styleId="WW8Num14z0">
    <w:name w:val="WW8Num14z0"/>
    <w:rsid w:val="004C10C6"/>
    <w:rPr>
      <w:rFonts w:ascii="Symbol" w:hAnsi="Symbol" w:cs="Symbol"/>
      <w:b w:val="0"/>
      <w:sz w:val="24"/>
    </w:rPr>
  </w:style>
  <w:style w:type="character" w:customStyle="1" w:styleId="WW8Num14z1">
    <w:name w:val="WW8Num14z1"/>
    <w:rsid w:val="004C10C6"/>
    <w:rPr>
      <w:rFonts w:ascii="Times New Roman" w:hAnsi="Times New Roman" w:cs="Times New Roman"/>
      <w:b/>
      <w:sz w:val="32"/>
    </w:rPr>
  </w:style>
  <w:style w:type="character" w:customStyle="1" w:styleId="WW8Num15z0">
    <w:name w:val="WW8Num15z0"/>
    <w:rsid w:val="004C10C6"/>
    <w:rPr>
      <w:rFonts w:ascii="Symbol" w:hAnsi="Symbol" w:cs="Symbol"/>
      <w:b w:val="0"/>
      <w:sz w:val="24"/>
    </w:rPr>
  </w:style>
  <w:style w:type="character" w:customStyle="1" w:styleId="WW8Num15z1">
    <w:name w:val="WW8Num15z1"/>
    <w:rsid w:val="004C10C6"/>
    <w:rPr>
      <w:rFonts w:ascii="Times New Roman" w:hAnsi="Times New Roman" w:cs="Times New Roman"/>
      <w:b/>
      <w:sz w:val="32"/>
    </w:rPr>
  </w:style>
  <w:style w:type="character" w:customStyle="1" w:styleId="WW8Num16z0">
    <w:name w:val="WW8Num16z0"/>
    <w:rsid w:val="004C10C6"/>
    <w:rPr>
      <w:rFonts w:ascii="Symbol" w:eastAsia="Times New Roman" w:hAnsi="Symbol" w:cs="Symbol"/>
      <w:b w:val="0"/>
      <w:color w:val="000000"/>
      <w:sz w:val="24"/>
      <w:szCs w:val="24"/>
      <w:lang w:eastAsia="ru-RU"/>
    </w:rPr>
  </w:style>
  <w:style w:type="character" w:customStyle="1" w:styleId="WW8Num16z1">
    <w:name w:val="WW8Num16z1"/>
    <w:rsid w:val="004C10C6"/>
    <w:rPr>
      <w:rFonts w:ascii="Times New Roman" w:hAnsi="Times New Roman" w:cs="Times New Roman"/>
      <w:b/>
      <w:sz w:val="32"/>
    </w:rPr>
  </w:style>
  <w:style w:type="character" w:customStyle="1" w:styleId="WW8Num17z0">
    <w:name w:val="WW8Num17z0"/>
    <w:rsid w:val="004C10C6"/>
    <w:rPr>
      <w:rFonts w:ascii="Symbol" w:hAnsi="Symbol" w:cs="Symbol"/>
      <w:b w:val="0"/>
      <w:sz w:val="24"/>
    </w:rPr>
  </w:style>
  <w:style w:type="character" w:customStyle="1" w:styleId="WW8Num17z1">
    <w:name w:val="WW8Num17z1"/>
    <w:rsid w:val="004C10C6"/>
    <w:rPr>
      <w:rFonts w:ascii="Times New Roman" w:hAnsi="Times New Roman" w:cs="Times New Roman"/>
      <w:b/>
      <w:sz w:val="32"/>
    </w:rPr>
  </w:style>
  <w:style w:type="character" w:customStyle="1" w:styleId="WW8Num18z0">
    <w:name w:val="WW8Num18z0"/>
    <w:rsid w:val="004C10C6"/>
    <w:rPr>
      <w:rFonts w:ascii="Symbol" w:hAnsi="Symbol" w:cs="Symbol"/>
      <w:b w:val="0"/>
      <w:sz w:val="24"/>
    </w:rPr>
  </w:style>
  <w:style w:type="character" w:customStyle="1" w:styleId="WW8Num18z1">
    <w:name w:val="WW8Num18z1"/>
    <w:rsid w:val="004C10C6"/>
    <w:rPr>
      <w:rFonts w:ascii="Times New Roman" w:hAnsi="Times New Roman" w:cs="Times New Roman"/>
      <w:b/>
      <w:sz w:val="32"/>
    </w:rPr>
  </w:style>
  <w:style w:type="character" w:customStyle="1" w:styleId="WW8Num19z0">
    <w:name w:val="WW8Num19z0"/>
    <w:rsid w:val="004C10C6"/>
    <w:rPr>
      <w:rFonts w:ascii="Symbol" w:hAnsi="Symbol" w:cs="Symbol"/>
      <w:b w:val="0"/>
      <w:sz w:val="24"/>
    </w:rPr>
  </w:style>
  <w:style w:type="character" w:customStyle="1" w:styleId="WW8Num19z1">
    <w:name w:val="WW8Num19z1"/>
    <w:rsid w:val="004C10C6"/>
    <w:rPr>
      <w:rFonts w:ascii="Times New Roman" w:hAnsi="Times New Roman" w:cs="Times New Roman"/>
      <w:b/>
      <w:sz w:val="32"/>
    </w:rPr>
  </w:style>
  <w:style w:type="character" w:customStyle="1" w:styleId="WW8Num20z0">
    <w:name w:val="WW8Num20z0"/>
    <w:rsid w:val="004C10C6"/>
    <w:rPr>
      <w:rFonts w:ascii="Symbol" w:hAnsi="Symbol" w:cs="Symbol"/>
      <w:b w:val="0"/>
      <w:sz w:val="24"/>
    </w:rPr>
  </w:style>
  <w:style w:type="character" w:customStyle="1" w:styleId="WW8Num20z1">
    <w:name w:val="WW8Num20z1"/>
    <w:rsid w:val="004C10C6"/>
    <w:rPr>
      <w:rFonts w:ascii="Times New Roman" w:hAnsi="Times New Roman" w:cs="Times New Roman"/>
      <w:b/>
      <w:sz w:val="32"/>
    </w:rPr>
  </w:style>
  <w:style w:type="character" w:customStyle="1" w:styleId="WW8Num21z0">
    <w:name w:val="WW8Num21z0"/>
    <w:rsid w:val="004C10C6"/>
    <w:rPr>
      <w:rFonts w:ascii="Symbol" w:hAnsi="Symbol" w:cs="Symbol"/>
      <w:b w:val="0"/>
      <w:sz w:val="24"/>
    </w:rPr>
  </w:style>
  <w:style w:type="character" w:customStyle="1" w:styleId="WW8Num21z1">
    <w:name w:val="WW8Num21z1"/>
    <w:rsid w:val="004C10C6"/>
    <w:rPr>
      <w:rFonts w:ascii="Times New Roman" w:hAnsi="Times New Roman" w:cs="Times New Roman"/>
      <w:b/>
      <w:sz w:val="32"/>
    </w:rPr>
  </w:style>
  <w:style w:type="character" w:customStyle="1" w:styleId="WW8Num22z0">
    <w:name w:val="WW8Num22z0"/>
    <w:rsid w:val="004C10C6"/>
    <w:rPr>
      <w:rFonts w:ascii="Symbol" w:hAnsi="Symbol" w:cs="Symbol"/>
      <w:b w:val="0"/>
      <w:sz w:val="24"/>
    </w:rPr>
  </w:style>
  <w:style w:type="character" w:customStyle="1" w:styleId="WW8Num22z1">
    <w:name w:val="WW8Num22z1"/>
    <w:rsid w:val="004C10C6"/>
    <w:rPr>
      <w:rFonts w:ascii="Times New Roman" w:hAnsi="Times New Roman" w:cs="Times New Roman"/>
      <w:b/>
      <w:sz w:val="32"/>
    </w:rPr>
  </w:style>
  <w:style w:type="character" w:customStyle="1" w:styleId="WW8Num23z0">
    <w:name w:val="WW8Num23z0"/>
    <w:rsid w:val="004C10C6"/>
    <w:rPr>
      <w:rFonts w:ascii="Symbol" w:hAnsi="Symbol" w:cs="Symbol"/>
      <w:b w:val="0"/>
      <w:sz w:val="24"/>
    </w:rPr>
  </w:style>
  <w:style w:type="character" w:customStyle="1" w:styleId="WW8Num23z1">
    <w:name w:val="WW8Num23z1"/>
    <w:rsid w:val="004C10C6"/>
    <w:rPr>
      <w:rFonts w:ascii="Times New Roman" w:hAnsi="Times New Roman" w:cs="Times New Roman"/>
      <w:b/>
      <w:sz w:val="32"/>
    </w:rPr>
  </w:style>
  <w:style w:type="character" w:customStyle="1" w:styleId="WW8Num24z0">
    <w:name w:val="WW8Num24z0"/>
    <w:rsid w:val="004C10C6"/>
    <w:rPr>
      <w:rFonts w:ascii="Symbol" w:hAnsi="Symbol" w:cs="Symbol"/>
      <w:b w:val="0"/>
      <w:sz w:val="24"/>
    </w:rPr>
  </w:style>
  <w:style w:type="character" w:customStyle="1" w:styleId="WW8Num24z1">
    <w:name w:val="WW8Num24z1"/>
    <w:rsid w:val="004C10C6"/>
    <w:rPr>
      <w:rFonts w:ascii="Times New Roman" w:hAnsi="Times New Roman" w:cs="Times New Roman"/>
      <w:b/>
      <w:sz w:val="32"/>
    </w:rPr>
  </w:style>
  <w:style w:type="character" w:customStyle="1" w:styleId="WW8Num25z0">
    <w:name w:val="WW8Num25z0"/>
    <w:rsid w:val="004C10C6"/>
    <w:rPr>
      <w:rFonts w:ascii="Symbol" w:hAnsi="Symbol" w:cs="Symbol"/>
      <w:b w:val="0"/>
      <w:sz w:val="24"/>
    </w:rPr>
  </w:style>
  <w:style w:type="character" w:customStyle="1" w:styleId="WW8Num25z1">
    <w:name w:val="WW8Num25z1"/>
    <w:rsid w:val="004C10C6"/>
    <w:rPr>
      <w:rFonts w:ascii="Times New Roman" w:hAnsi="Times New Roman" w:cs="Times New Roman"/>
      <w:b/>
      <w:sz w:val="32"/>
    </w:rPr>
  </w:style>
  <w:style w:type="character" w:customStyle="1" w:styleId="WW8Num26z0">
    <w:name w:val="WW8Num26z0"/>
    <w:rsid w:val="004C10C6"/>
    <w:rPr>
      <w:rFonts w:ascii="Symbol" w:hAnsi="Symbol" w:cs="Symbol"/>
      <w:b w:val="0"/>
      <w:sz w:val="24"/>
      <w:szCs w:val="24"/>
    </w:rPr>
  </w:style>
  <w:style w:type="character" w:customStyle="1" w:styleId="WW8Num26z1">
    <w:name w:val="WW8Num26z1"/>
    <w:rsid w:val="004C10C6"/>
    <w:rPr>
      <w:rFonts w:ascii="Times New Roman" w:hAnsi="Times New Roman" w:cs="Times New Roman"/>
      <w:b/>
      <w:sz w:val="32"/>
    </w:rPr>
  </w:style>
  <w:style w:type="character" w:customStyle="1" w:styleId="WW8Num27z0">
    <w:name w:val="WW8Num27z0"/>
    <w:rsid w:val="004C10C6"/>
    <w:rPr>
      <w:rFonts w:ascii="Symbol" w:hAnsi="Symbol" w:cs="Symbol"/>
      <w:b w:val="0"/>
      <w:sz w:val="24"/>
      <w:szCs w:val="24"/>
    </w:rPr>
  </w:style>
  <w:style w:type="character" w:customStyle="1" w:styleId="WW8Num27z1">
    <w:name w:val="WW8Num27z1"/>
    <w:rsid w:val="004C10C6"/>
    <w:rPr>
      <w:rFonts w:ascii="Times New Roman" w:hAnsi="Times New Roman" w:cs="Times New Roman"/>
      <w:b/>
      <w:sz w:val="32"/>
    </w:rPr>
  </w:style>
  <w:style w:type="character" w:customStyle="1" w:styleId="WW8Num28z0">
    <w:name w:val="WW8Num28z0"/>
    <w:rsid w:val="004C10C6"/>
    <w:rPr>
      <w:rFonts w:ascii="Symbol" w:hAnsi="Symbol" w:cs="Symbol"/>
      <w:b w:val="0"/>
      <w:sz w:val="24"/>
    </w:rPr>
  </w:style>
  <w:style w:type="character" w:customStyle="1" w:styleId="WW8Num28z1">
    <w:name w:val="WW8Num28z1"/>
    <w:rsid w:val="004C10C6"/>
    <w:rPr>
      <w:rFonts w:ascii="Times New Roman" w:hAnsi="Times New Roman" w:cs="Times New Roman"/>
      <w:b/>
      <w:sz w:val="32"/>
    </w:rPr>
  </w:style>
  <w:style w:type="character" w:customStyle="1" w:styleId="WW8Num29z0">
    <w:name w:val="WW8Num29z0"/>
    <w:rsid w:val="004C10C6"/>
    <w:rPr>
      <w:rFonts w:ascii="Symbol" w:hAnsi="Symbol" w:cs="Symbol"/>
      <w:b w:val="0"/>
      <w:sz w:val="24"/>
    </w:rPr>
  </w:style>
  <w:style w:type="character" w:customStyle="1" w:styleId="WW8Num29z1">
    <w:name w:val="WW8Num29z1"/>
    <w:rsid w:val="004C10C6"/>
    <w:rPr>
      <w:rFonts w:ascii="Times New Roman" w:hAnsi="Times New Roman" w:cs="Times New Roman"/>
      <w:b/>
      <w:sz w:val="32"/>
    </w:rPr>
  </w:style>
  <w:style w:type="character" w:customStyle="1" w:styleId="WW8Num30z0">
    <w:name w:val="WW8Num30z0"/>
    <w:rsid w:val="004C10C6"/>
    <w:rPr>
      <w:rFonts w:ascii="Symbol" w:hAnsi="Symbol" w:cs="Symbol"/>
      <w:b w:val="0"/>
      <w:sz w:val="24"/>
    </w:rPr>
  </w:style>
  <w:style w:type="character" w:customStyle="1" w:styleId="WW8Num30z1">
    <w:name w:val="WW8Num30z1"/>
    <w:rsid w:val="004C10C6"/>
    <w:rPr>
      <w:rFonts w:ascii="Times New Roman" w:hAnsi="Times New Roman" w:cs="Times New Roman"/>
      <w:b/>
      <w:sz w:val="32"/>
    </w:rPr>
  </w:style>
  <w:style w:type="character" w:customStyle="1" w:styleId="WW8Num31z0">
    <w:name w:val="WW8Num31z0"/>
    <w:rsid w:val="004C10C6"/>
    <w:rPr>
      <w:rFonts w:ascii="Symbol" w:hAnsi="Symbol" w:cs="Symbol"/>
      <w:b w:val="0"/>
      <w:sz w:val="24"/>
    </w:rPr>
  </w:style>
  <w:style w:type="character" w:customStyle="1" w:styleId="WW8Num31z1">
    <w:name w:val="WW8Num31z1"/>
    <w:rsid w:val="004C10C6"/>
    <w:rPr>
      <w:rFonts w:ascii="Times New Roman" w:hAnsi="Times New Roman" w:cs="Times New Roman"/>
      <w:b/>
      <w:sz w:val="32"/>
    </w:rPr>
  </w:style>
  <w:style w:type="character" w:customStyle="1" w:styleId="WW8Num32z0">
    <w:name w:val="WW8Num32z0"/>
    <w:rsid w:val="004C10C6"/>
    <w:rPr>
      <w:rFonts w:ascii="Symbol" w:hAnsi="Symbol" w:cs="Symbol"/>
      <w:b w:val="0"/>
      <w:sz w:val="24"/>
    </w:rPr>
  </w:style>
  <w:style w:type="character" w:customStyle="1" w:styleId="WW8Num32z1">
    <w:name w:val="WW8Num32z1"/>
    <w:rsid w:val="004C10C6"/>
    <w:rPr>
      <w:rFonts w:ascii="Times New Roman" w:hAnsi="Times New Roman" w:cs="Times New Roman"/>
      <w:b/>
      <w:sz w:val="32"/>
    </w:rPr>
  </w:style>
  <w:style w:type="character" w:customStyle="1" w:styleId="WW8Num33z0">
    <w:name w:val="WW8Num33z0"/>
    <w:rsid w:val="004C10C6"/>
    <w:rPr>
      <w:rFonts w:ascii="Symbol" w:hAnsi="Symbol" w:cs="Symbol"/>
      <w:b w:val="0"/>
      <w:sz w:val="24"/>
    </w:rPr>
  </w:style>
  <w:style w:type="character" w:customStyle="1" w:styleId="WW8Num33z1">
    <w:name w:val="WW8Num33z1"/>
    <w:rsid w:val="004C10C6"/>
    <w:rPr>
      <w:rFonts w:ascii="Times New Roman" w:hAnsi="Times New Roman" w:cs="Times New Roman"/>
      <w:b/>
      <w:sz w:val="32"/>
    </w:rPr>
  </w:style>
  <w:style w:type="character" w:customStyle="1" w:styleId="WW8Num34z0">
    <w:name w:val="WW8Num34z0"/>
    <w:rsid w:val="004C10C6"/>
    <w:rPr>
      <w:rFonts w:ascii="Symbol" w:hAnsi="Symbol" w:cs="Symbol"/>
      <w:b w:val="0"/>
      <w:sz w:val="24"/>
    </w:rPr>
  </w:style>
  <w:style w:type="character" w:customStyle="1" w:styleId="WW8Num34z1">
    <w:name w:val="WW8Num34z1"/>
    <w:rsid w:val="004C10C6"/>
    <w:rPr>
      <w:rFonts w:ascii="Times New Roman" w:hAnsi="Times New Roman" w:cs="Times New Roman"/>
      <w:b/>
      <w:sz w:val="32"/>
    </w:rPr>
  </w:style>
  <w:style w:type="character" w:customStyle="1" w:styleId="WW8Num35z0">
    <w:name w:val="WW8Num35z0"/>
    <w:rsid w:val="004C10C6"/>
    <w:rPr>
      <w:rFonts w:ascii="Symbol" w:hAnsi="Symbol" w:cs="Symbol"/>
      <w:b w:val="0"/>
      <w:sz w:val="24"/>
    </w:rPr>
  </w:style>
  <w:style w:type="character" w:customStyle="1" w:styleId="WW8Num35z1">
    <w:name w:val="WW8Num35z1"/>
    <w:rsid w:val="004C10C6"/>
    <w:rPr>
      <w:rFonts w:ascii="Times New Roman" w:hAnsi="Times New Roman" w:cs="Times New Roman"/>
      <w:b/>
      <w:sz w:val="32"/>
    </w:rPr>
  </w:style>
  <w:style w:type="character" w:customStyle="1" w:styleId="WW8Num36z0">
    <w:name w:val="WW8Num36z0"/>
    <w:rsid w:val="004C10C6"/>
    <w:rPr>
      <w:rFonts w:ascii="Symbol" w:hAnsi="Symbol" w:cs="Symbol"/>
      <w:b w:val="0"/>
      <w:sz w:val="24"/>
    </w:rPr>
  </w:style>
  <w:style w:type="character" w:customStyle="1" w:styleId="WW8Num36z1">
    <w:name w:val="WW8Num36z1"/>
    <w:rsid w:val="004C10C6"/>
    <w:rPr>
      <w:rFonts w:ascii="Times New Roman" w:hAnsi="Times New Roman" w:cs="Times New Roman"/>
      <w:b/>
      <w:sz w:val="32"/>
    </w:rPr>
  </w:style>
  <w:style w:type="character" w:customStyle="1" w:styleId="WW8Num37z0">
    <w:name w:val="WW8Num37z0"/>
    <w:rsid w:val="004C10C6"/>
    <w:rPr>
      <w:rFonts w:ascii="Symbol" w:hAnsi="Symbol" w:cs="Symbol"/>
      <w:b w:val="0"/>
      <w:sz w:val="24"/>
    </w:rPr>
  </w:style>
  <w:style w:type="character" w:customStyle="1" w:styleId="WW8Num37z1">
    <w:name w:val="WW8Num37z1"/>
    <w:rsid w:val="004C10C6"/>
    <w:rPr>
      <w:rFonts w:ascii="Times New Roman" w:hAnsi="Times New Roman" w:cs="Times New Roman"/>
      <w:b/>
      <w:sz w:val="32"/>
    </w:rPr>
  </w:style>
  <w:style w:type="character" w:customStyle="1" w:styleId="WW8Num38z0">
    <w:name w:val="WW8Num38z0"/>
    <w:rsid w:val="004C10C6"/>
    <w:rPr>
      <w:rFonts w:ascii="Symbol" w:hAnsi="Symbol" w:cs="Symbol"/>
      <w:b w:val="0"/>
      <w:sz w:val="24"/>
    </w:rPr>
  </w:style>
  <w:style w:type="character" w:customStyle="1" w:styleId="WW8Num38z1">
    <w:name w:val="WW8Num38z1"/>
    <w:rsid w:val="004C10C6"/>
    <w:rPr>
      <w:rFonts w:ascii="Times New Roman" w:hAnsi="Times New Roman" w:cs="Times New Roman"/>
      <w:b/>
      <w:sz w:val="32"/>
    </w:rPr>
  </w:style>
  <w:style w:type="character" w:customStyle="1" w:styleId="WW8Num39z0">
    <w:name w:val="WW8Num39z0"/>
    <w:rsid w:val="004C10C6"/>
    <w:rPr>
      <w:rFonts w:ascii="Symbol" w:hAnsi="Symbol" w:cs="Symbol"/>
      <w:b w:val="0"/>
      <w:sz w:val="24"/>
    </w:rPr>
  </w:style>
  <w:style w:type="character" w:customStyle="1" w:styleId="WW8Num39z1">
    <w:name w:val="WW8Num39z1"/>
    <w:rsid w:val="004C10C6"/>
    <w:rPr>
      <w:rFonts w:ascii="Times New Roman" w:hAnsi="Times New Roman" w:cs="Times New Roman"/>
      <w:b/>
      <w:sz w:val="32"/>
    </w:rPr>
  </w:style>
  <w:style w:type="character" w:customStyle="1" w:styleId="WW8Num39z2">
    <w:name w:val="WW8Num39z2"/>
    <w:rsid w:val="004C10C6"/>
    <w:rPr>
      <w:rFonts w:ascii="Wingdings" w:hAnsi="Wingdings" w:cs="Wingdings"/>
    </w:rPr>
  </w:style>
  <w:style w:type="character" w:customStyle="1" w:styleId="WW8Num40z0">
    <w:name w:val="WW8Num40z0"/>
    <w:rsid w:val="004C10C6"/>
    <w:rPr>
      <w:rFonts w:ascii="Symbol" w:hAnsi="Symbol" w:cs="Symbol"/>
      <w:b w:val="0"/>
      <w:sz w:val="24"/>
    </w:rPr>
  </w:style>
  <w:style w:type="character" w:customStyle="1" w:styleId="WW8Num40z1">
    <w:name w:val="WW8Num40z1"/>
    <w:rsid w:val="004C10C6"/>
    <w:rPr>
      <w:rFonts w:ascii="Times New Roman" w:hAnsi="Times New Roman" w:cs="Times New Roman"/>
      <w:b/>
      <w:sz w:val="32"/>
    </w:rPr>
  </w:style>
  <w:style w:type="character" w:customStyle="1" w:styleId="WW8Num41z0">
    <w:name w:val="WW8Num41z0"/>
    <w:rsid w:val="004C10C6"/>
    <w:rPr>
      <w:rFonts w:ascii="Symbol" w:hAnsi="Symbol" w:cs="Symbol"/>
      <w:b w:val="0"/>
      <w:sz w:val="24"/>
    </w:rPr>
  </w:style>
  <w:style w:type="character" w:customStyle="1" w:styleId="WW8Num41z1">
    <w:name w:val="WW8Num41z1"/>
    <w:rsid w:val="004C10C6"/>
    <w:rPr>
      <w:rFonts w:ascii="Times New Roman" w:hAnsi="Times New Roman" w:cs="Times New Roman"/>
      <w:b/>
      <w:sz w:val="32"/>
    </w:rPr>
  </w:style>
  <w:style w:type="character" w:customStyle="1" w:styleId="WW8Num42z0">
    <w:name w:val="WW8Num42z0"/>
    <w:rsid w:val="004C10C6"/>
    <w:rPr>
      <w:rFonts w:ascii="Symbol" w:hAnsi="Symbol" w:cs="Symbol"/>
      <w:b w:val="0"/>
      <w:sz w:val="24"/>
    </w:rPr>
  </w:style>
  <w:style w:type="character" w:customStyle="1" w:styleId="WW8Num42z1">
    <w:name w:val="WW8Num42z1"/>
    <w:rsid w:val="004C10C6"/>
    <w:rPr>
      <w:rFonts w:ascii="Times New Roman" w:hAnsi="Times New Roman" w:cs="Times New Roman"/>
      <w:b/>
      <w:sz w:val="32"/>
    </w:rPr>
  </w:style>
  <w:style w:type="character" w:customStyle="1" w:styleId="WW8Num43z0">
    <w:name w:val="WW8Num43z0"/>
    <w:rsid w:val="004C10C6"/>
    <w:rPr>
      <w:rFonts w:ascii="Symbol" w:hAnsi="Symbol" w:cs="Symbol"/>
      <w:b w:val="0"/>
      <w:sz w:val="24"/>
    </w:rPr>
  </w:style>
  <w:style w:type="character" w:customStyle="1" w:styleId="WW8Num43z1">
    <w:name w:val="WW8Num43z1"/>
    <w:rsid w:val="004C10C6"/>
    <w:rPr>
      <w:rFonts w:ascii="Times New Roman" w:hAnsi="Times New Roman" w:cs="Times New Roman"/>
      <w:b/>
      <w:sz w:val="32"/>
    </w:rPr>
  </w:style>
  <w:style w:type="character" w:customStyle="1" w:styleId="WW8Num44z0">
    <w:name w:val="WW8Num44z0"/>
    <w:rsid w:val="004C10C6"/>
    <w:rPr>
      <w:rFonts w:ascii="Symbol" w:hAnsi="Symbol" w:cs="Symbol"/>
      <w:b w:val="0"/>
      <w:sz w:val="24"/>
    </w:rPr>
  </w:style>
  <w:style w:type="character" w:customStyle="1" w:styleId="WW8Num44z1">
    <w:name w:val="WW8Num44z1"/>
    <w:rsid w:val="004C10C6"/>
    <w:rPr>
      <w:rFonts w:ascii="Times New Roman" w:hAnsi="Times New Roman" w:cs="Times New Roman"/>
      <w:b/>
      <w:sz w:val="32"/>
    </w:rPr>
  </w:style>
  <w:style w:type="character" w:customStyle="1" w:styleId="WW8Num45z0">
    <w:name w:val="WW8Num45z0"/>
    <w:rsid w:val="004C10C6"/>
    <w:rPr>
      <w:rFonts w:ascii="Symbol" w:hAnsi="Symbol" w:cs="Symbol"/>
      <w:b w:val="0"/>
      <w:sz w:val="24"/>
    </w:rPr>
  </w:style>
  <w:style w:type="character" w:customStyle="1" w:styleId="WW8Num45z1">
    <w:name w:val="WW8Num45z1"/>
    <w:rsid w:val="004C10C6"/>
    <w:rPr>
      <w:rFonts w:ascii="Times New Roman" w:hAnsi="Times New Roman" w:cs="Times New Roman"/>
      <w:b/>
      <w:sz w:val="32"/>
    </w:rPr>
  </w:style>
  <w:style w:type="character" w:customStyle="1" w:styleId="WW8Num46z0">
    <w:name w:val="WW8Num46z0"/>
    <w:rsid w:val="004C10C6"/>
    <w:rPr>
      <w:rFonts w:ascii="Symbol" w:hAnsi="Symbol" w:cs="Symbol"/>
      <w:b w:val="0"/>
      <w:sz w:val="24"/>
    </w:rPr>
  </w:style>
  <w:style w:type="character" w:customStyle="1" w:styleId="WW8Num46z1">
    <w:name w:val="WW8Num46z1"/>
    <w:rsid w:val="004C10C6"/>
    <w:rPr>
      <w:rFonts w:ascii="Times New Roman" w:hAnsi="Times New Roman" w:cs="Times New Roman"/>
      <w:b/>
      <w:sz w:val="32"/>
    </w:rPr>
  </w:style>
  <w:style w:type="character" w:customStyle="1" w:styleId="WW8Num46z2">
    <w:name w:val="WW8Num46z2"/>
    <w:rsid w:val="004C10C6"/>
    <w:rPr>
      <w:rFonts w:ascii="Wingdings" w:hAnsi="Wingdings" w:cs="Wingdings"/>
    </w:rPr>
  </w:style>
  <w:style w:type="character" w:customStyle="1" w:styleId="WW8Num47z0">
    <w:name w:val="WW8Num47z0"/>
    <w:rsid w:val="004C10C6"/>
    <w:rPr>
      <w:rFonts w:ascii="Symbol" w:hAnsi="Symbol" w:cs="Symbol"/>
    </w:rPr>
  </w:style>
  <w:style w:type="character" w:customStyle="1" w:styleId="WW8Num47z1">
    <w:name w:val="WW8Num47z1"/>
    <w:rsid w:val="004C10C6"/>
    <w:rPr>
      <w:rFonts w:ascii="Times New Roman" w:hAnsi="Times New Roman" w:cs="Times New Roman"/>
      <w:sz w:val="24"/>
    </w:rPr>
  </w:style>
  <w:style w:type="character" w:customStyle="1" w:styleId="WW8Num48z0">
    <w:name w:val="WW8Num48z0"/>
    <w:rsid w:val="004C10C6"/>
    <w:rPr>
      <w:rFonts w:ascii="Symbol" w:hAnsi="Symbol" w:cs="Symbol"/>
      <w:color w:val="00000A"/>
      <w:sz w:val="24"/>
    </w:rPr>
  </w:style>
  <w:style w:type="character" w:customStyle="1" w:styleId="WW8Num48z1">
    <w:name w:val="WW8Num48z1"/>
    <w:rsid w:val="004C10C6"/>
    <w:rPr>
      <w:rFonts w:ascii="Courier New" w:hAnsi="Courier New" w:cs="Courier New"/>
    </w:rPr>
  </w:style>
  <w:style w:type="character" w:customStyle="1" w:styleId="WW8Num48z2">
    <w:name w:val="WW8Num48z2"/>
    <w:rsid w:val="004C10C6"/>
    <w:rPr>
      <w:rFonts w:ascii="Times New Roman" w:hAnsi="Times New Roman" w:cs="Times New Roman"/>
      <w:sz w:val="24"/>
    </w:rPr>
  </w:style>
  <w:style w:type="character" w:customStyle="1" w:styleId="WW8Num49z0">
    <w:name w:val="WW8Num49z0"/>
    <w:rsid w:val="004C10C6"/>
    <w:rPr>
      <w:rFonts w:ascii="Symbol" w:hAnsi="Symbol" w:cs="Symbol"/>
    </w:rPr>
  </w:style>
  <w:style w:type="character" w:customStyle="1" w:styleId="WW8Num49z1">
    <w:name w:val="WW8Num49z1"/>
    <w:rsid w:val="004C10C6"/>
    <w:rPr>
      <w:rFonts w:ascii="Times New Roman" w:hAnsi="Times New Roman" w:cs="Times New Roman"/>
      <w:sz w:val="24"/>
    </w:rPr>
  </w:style>
  <w:style w:type="character" w:customStyle="1" w:styleId="WW8Num50z0">
    <w:name w:val="WW8Num50z0"/>
    <w:rsid w:val="004C10C6"/>
    <w:rPr>
      <w:rFonts w:ascii="Symbol" w:hAnsi="Symbol" w:cs="Symbol"/>
      <w:color w:val="00000A"/>
      <w:sz w:val="24"/>
    </w:rPr>
  </w:style>
  <w:style w:type="character" w:customStyle="1" w:styleId="WW8Num50z1">
    <w:name w:val="WW8Num50z1"/>
    <w:rsid w:val="004C10C6"/>
    <w:rPr>
      <w:rFonts w:ascii="Times New Roman" w:hAnsi="Times New Roman" w:cs="Times New Roman"/>
      <w:sz w:val="24"/>
    </w:rPr>
  </w:style>
  <w:style w:type="character" w:customStyle="1" w:styleId="WW8Num51z0">
    <w:name w:val="WW8Num51z0"/>
    <w:rsid w:val="004C10C6"/>
    <w:rPr>
      <w:rFonts w:ascii="Symbol" w:hAnsi="Symbol" w:cs="Symbol"/>
    </w:rPr>
  </w:style>
  <w:style w:type="character" w:customStyle="1" w:styleId="WW8Num51z1">
    <w:name w:val="WW8Num51z1"/>
    <w:rsid w:val="004C10C6"/>
    <w:rPr>
      <w:rFonts w:ascii="Times New Roman" w:hAnsi="Times New Roman" w:cs="Times New Roman"/>
      <w:sz w:val="24"/>
    </w:rPr>
  </w:style>
  <w:style w:type="character" w:customStyle="1" w:styleId="WW8Num52z0">
    <w:name w:val="WW8Num52z0"/>
    <w:rsid w:val="004C10C6"/>
    <w:rPr>
      <w:rFonts w:ascii="Symbol" w:hAnsi="Symbol" w:cs="Symbol"/>
    </w:rPr>
  </w:style>
  <w:style w:type="character" w:customStyle="1" w:styleId="WW8Num52z1">
    <w:name w:val="WW8Num52z1"/>
    <w:rsid w:val="004C10C6"/>
    <w:rPr>
      <w:rFonts w:ascii="Times New Roman" w:hAnsi="Times New Roman" w:cs="Times New Roman"/>
      <w:sz w:val="24"/>
    </w:rPr>
  </w:style>
  <w:style w:type="character" w:customStyle="1" w:styleId="WW8Num53z0">
    <w:name w:val="WW8Num53z0"/>
    <w:rsid w:val="004C10C6"/>
    <w:rPr>
      <w:rFonts w:ascii="Symbol" w:hAnsi="Symbol" w:cs="Symbol"/>
    </w:rPr>
  </w:style>
  <w:style w:type="character" w:customStyle="1" w:styleId="WW8Num53z1">
    <w:name w:val="WW8Num53z1"/>
    <w:rsid w:val="004C10C6"/>
    <w:rPr>
      <w:rFonts w:ascii="Times New Roman" w:hAnsi="Times New Roman" w:cs="Times New Roman"/>
      <w:b/>
      <w:sz w:val="32"/>
    </w:rPr>
  </w:style>
  <w:style w:type="character" w:customStyle="1" w:styleId="WW8Num54z0">
    <w:name w:val="WW8Num54z0"/>
    <w:rsid w:val="004C10C6"/>
    <w:rPr>
      <w:rFonts w:ascii="Symbol" w:hAnsi="Symbol" w:cs="Symbol"/>
    </w:rPr>
  </w:style>
  <w:style w:type="character" w:customStyle="1" w:styleId="WW8Num54z1">
    <w:name w:val="WW8Num54z1"/>
    <w:rsid w:val="004C10C6"/>
    <w:rPr>
      <w:rFonts w:ascii="Times New Roman" w:hAnsi="Times New Roman" w:cs="Times New Roman"/>
      <w:b/>
      <w:sz w:val="32"/>
    </w:rPr>
  </w:style>
  <w:style w:type="character" w:customStyle="1" w:styleId="WW8Num55z0">
    <w:name w:val="WW8Num55z0"/>
    <w:rsid w:val="004C10C6"/>
    <w:rPr>
      <w:rFonts w:ascii="Symbol" w:hAnsi="Symbol" w:cs="Symbol"/>
    </w:rPr>
  </w:style>
  <w:style w:type="character" w:customStyle="1" w:styleId="WW8Num55z1">
    <w:name w:val="WW8Num55z1"/>
    <w:rsid w:val="004C10C6"/>
    <w:rPr>
      <w:rFonts w:ascii="Times New Roman" w:hAnsi="Times New Roman" w:cs="Times New Roman"/>
      <w:b/>
      <w:sz w:val="32"/>
    </w:rPr>
  </w:style>
  <w:style w:type="character" w:customStyle="1" w:styleId="WW8Num56z0">
    <w:name w:val="WW8Num56z0"/>
    <w:rsid w:val="004C10C6"/>
    <w:rPr>
      <w:rFonts w:ascii="Symbol" w:hAnsi="Symbol" w:cs="Symbol"/>
    </w:rPr>
  </w:style>
  <w:style w:type="character" w:customStyle="1" w:styleId="WW8Num56z1">
    <w:name w:val="WW8Num56z1"/>
    <w:rsid w:val="004C10C6"/>
    <w:rPr>
      <w:rFonts w:ascii="Courier New" w:hAnsi="Courier New" w:cs="Courier New"/>
    </w:rPr>
  </w:style>
  <w:style w:type="character" w:customStyle="1" w:styleId="WW8Num56z2">
    <w:name w:val="WW8Num56z2"/>
    <w:rsid w:val="004C10C6"/>
    <w:rPr>
      <w:rFonts w:ascii="Times New Roman" w:hAnsi="Times New Roman" w:cs="Times New Roman"/>
      <w:b/>
      <w:sz w:val="32"/>
    </w:rPr>
  </w:style>
  <w:style w:type="character" w:customStyle="1" w:styleId="WW8Num57z0">
    <w:name w:val="WW8Num57z0"/>
    <w:rsid w:val="004C10C6"/>
    <w:rPr>
      <w:rFonts w:ascii="Symbol" w:hAnsi="Symbol" w:cs="Symbol"/>
    </w:rPr>
  </w:style>
  <w:style w:type="character" w:customStyle="1" w:styleId="WW8Num57z1">
    <w:name w:val="WW8Num57z1"/>
    <w:rsid w:val="004C10C6"/>
    <w:rPr>
      <w:rFonts w:ascii="Times New Roman" w:hAnsi="Times New Roman" w:cs="Times New Roman"/>
      <w:b/>
      <w:sz w:val="32"/>
    </w:rPr>
  </w:style>
  <w:style w:type="character" w:customStyle="1" w:styleId="WW8Num58z0">
    <w:name w:val="WW8Num58z0"/>
    <w:rsid w:val="004C10C6"/>
    <w:rPr>
      <w:rFonts w:ascii="Symbol" w:hAnsi="Symbol" w:cs="Symbol"/>
    </w:rPr>
  </w:style>
  <w:style w:type="character" w:customStyle="1" w:styleId="WW8Num58z1">
    <w:name w:val="WW8Num58z1"/>
    <w:rsid w:val="004C10C6"/>
    <w:rPr>
      <w:rFonts w:ascii="Times New Roman" w:hAnsi="Times New Roman" w:cs="Times New Roman"/>
      <w:b/>
      <w:sz w:val="32"/>
    </w:rPr>
  </w:style>
  <w:style w:type="character" w:customStyle="1" w:styleId="WW8Num59z0">
    <w:name w:val="WW8Num59z0"/>
    <w:rsid w:val="004C10C6"/>
    <w:rPr>
      <w:rFonts w:ascii="Symbol" w:hAnsi="Symbol" w:cs="Symbol"/>
    </w:rPr>
  </w:style>
  <w:style w:type="character" w:customStyle="1" w:styleId="WW8Num59z1">
    <w:name w:val="WW8Num59z1"/>
    <w:rsid w:val="004C10C6"/>
    <w:rPr>
      <w:rFonts w:ascii="Times New Roman" w:hAnsi="Times New Roman" w:cs="Times New Roman"/>
      <w:b/>
      <w:sz w:val="32"/>
    </w:rPr>
  </w:style>
  <w:style w:type="character" w:customStyle="1" w:styleId="WW8Num60z0">
    <w:name w:val="WW8Num60z0"/>
    <w:rsid w:val="004C10C6"/>
    <w:rPr>
      <w:rFonts w:ascii="Symbol" w:hAnsi="Symbol" w:cs="Symbol"/>
    </w:rPr>
  </w:style>
  <w:style w:type="character" w:customStyle="1" w:styleId="WW8Num60z1">
    <w:name w:val="WW8Num60z1"/>
    <w:rsid w:val="004C10C6"/>
    <w:rPr>
      <w:rFonts w:ascii="Times New Roman" w:hAnsi="Times New Roman" w:cs="Times New Roman"/>
      <w:b/>
      <w:sz w:val="32"/>
    </w:rPr>
  </w:style>
  <w:style w:type="character" w:customStyle="1" w:styleId="WW8Num61z0">
    <w:name w:val="WW8Num61z0"/>
    <w:rsid w:val="004C10C6"/>
    <w:rPr>
      <w:rFonts w:ascii="Symbol" w:hAnsi="Symbol" w:cs="Symbol"/>
      <w:b w:val="0"/>
      <w:sz w:val="24"/>
      <w:szCs w:val="24"/>
    </w:rPr>
  </w:style>
  <w:style w:type="character" w:customStyle="1" w:styleId="WW8Num61z1">
    <w:name w:val="WW8Num61z1"/>
    <w:rsid w:val="004C10C6"/>
    <w:rPr>
      <w:rFonts w:ascii="Courier New" w:hAnsi="Courier New" w:cs="Courier New"/>
    </w:rPr>
  </w:style>
  <w:style w:type="character" w:customStyle="1" w:styleId="WW8Num61z2">
    <w:name w:val="WW8Num61z2"/>
    <w:rsid w:val="004C10C6"/>
    <w:rPr>
      <w:rFonts w:ascii="Wingdings" w:hAnsi="Wingdings" w:cs="Wingdings"/>
    </w:rPr>
  </w:style>
  <w:style w:type="character" w:customStyle="1" w:styleId="WW8Num62z0">
    <w:name w:val="WW8Num62z0"/>
    <w:rsid w:val="004C10C6"/>
    <w:rPr>
      <w:rFonts w:ascii="Symbol" w:hAnsi="Symbol" w:cs="Symbol"/>
      <w:b w:val="0"/>
      <w:sz w:val="24"/>
      <w:szCs w:val="24"/>
    </w:rPr>
  </w:style>
  <w:style w:type="character" w:customStyle="1" w:styleId="WW8Num62z1">
    <w:name w:val="WW8Num62z1"/>
    <w:rsid w:val="004C10C6"/>
    <w:rPr>
      <w:rFonts w:ascii="Courier New" w:hAnsi="Courier New" w:cs="Courier New"/>
    </w:rPr>
  </w:style>
  <w:style w:type="character" w:customStyle="1" w:styleId="WW8Num62z2">
    <w:name w:val="WW8Num62z2"/>
    <w:rsid w:val="004C10C6"/>
    <w:rPr>
      <w:rFonts w:ascii="Wingdings" w:hAnsi="Wingdings" w:cs="Wingdings"/>
    </w:rPr>
  </w:style>
  <w:style w:type="character" w:customStyle="1" w:styleId="WW8Num63z0">
    <w:name w:val="WW8Num63z0"/>
    <w:rsid w:val="004C10C6"/>
    <w:rPr>
      <w:rFonts w:ascii="Symbol" w:hAnsi="Symbol" w:cs="Symbol"/>
      <w:b w:val="0"/>
      <w:sz w:val="24"/>
      <w:szCs w:val="24"/>
    </w:rPr>
  </w:style>
  <w:style w:type="character" w:customStyle="1" w:styleId="WW8Num63z1">
    <w:name w:val="WW8Num63z1"/>
    <w:rsid w:val="004C10C6"/>
    <w:rPr>
      <w:rFonts w:ascii="Courier New" w:hAnsi="Courier New" w:cs="Courier New"/>
    </w:rPr>
  </w:style>
  <w:style w:type="character" w:customStyle="1" w:styleId="WW8Num63z2">
    <w:name w:val="WW8Num63z2"/>
    <w:rsid w:val="004C10C6"/>
    <w:rPr>
      <w:rFonts w:ascii="Wingdings" w:hAnsi="Wingdings" w:cs="Wingdings"/>
    </w:rPr>
  </w:style>
  <w:style w:type="character" w:customStyle="1" w:styleId="WW8Num64z0">
    <w:name w:val="WW8Num64z0"/>
    <w:rsid w:val="004C10C6"/>
    <w:rPr>
      <w:rFonts w:ascii="Symbol" w:hAnsi="Symbol" w:cs="Symbol"/>
      <w:b w:val="0"/>
      <w:sz w:val="24"/>
      <w:szCs w:val="24"/>
    </w:rPr>
  </w:style>
  <w:style w:type="character" w:customStyle="1" w:styleId="WW8Num64z1">
    <w:name w:val="WW8Num64z1"/>
    <w:rsid w:val="004C10C6"/>
    <w:rPr>
      <w:rFonts w:ascii="Courier New" w:hAnsi="Courier New" w:cs="Courier New"/>
    </w:rPr>
  </w:style>
  <w:style w:type="character" w:customStyle="1" w:styleId="WW8Num64z2">
    <w:name w:val="WW8Num64z2"/>
    <w:rsid w:val="004C10C6"/>
    <w:rPr>
      <w:rFonts w:ascii="Wingdings" w:hAnsi="Wingdings" w:cs="Wingdings"/>
    </w:rPr>
  </w:style>
  <w:style w:type="character" w:customStyle="1" w:styleId="WW8Num65z0">
    <w:name w:val="WW8Num65z0"/>
    <w:rsid w:val="004C10C6"/>
    <w:rPr>
      <w:rFonts w:ascii="Symbol" w:hAnsi="Symbol" w:cs="Symbol"/>
      <w:b w:val="0"/>
      <w:sz w:val="24"/>
      <w:szCs w:val="24"/>
    </w:rPr>
  </w:style>
  <w:style w:type="character" w:customStyle="1" w:styleId="WW8Num65z1">
    <w:name w:val="WW8Num65z1"/>
    <w:rsid w:val="004C10C6"/>
    <w:rPr>
      <w:rFonts w:ascii="Courier New" w:hAnsi="Courier New" w:cs="Courier New"/>
    </w:rPr>
  </w:style>
  <w:style w:type="character" w:customStyle="1" w:styleId="WW8Num65z2">
    <w:name w:val="WW8Num65z2"/>
    <w:rsid w:val="004C10C6"/>
    <w:rPr>
      <w:rFonts w:ascii="Wingdings" w:hAnsi="Wingdings" w:cs="Wingdings"/>
    </w:rPr>
  </w:style>
  <w:style w:type="character" w:customStyle="1" w:styleId="WW8Num66z0">
    <w:name w:val="WW8Num66z0"/>
    <w:rsid w:val="004C10C6"/>
    <w:rPr>
      <w:rFonts w:ascii="Symbol" w:hAnsi="Symbol" w:cs="Symbol"/>
      <w:b w:val="0"/>
      <w:sz w:val="24"/>
      <w:szCs w:val="24"/>
    </w:rPr>
  </w:style>
  <w:style w:type="character" w:customStyle="1" w:styleId="WW8Num66z1">
    <w:name w:val="WW8Num66z1"/>
    <w:rsid w:val="004C10C6"/>
    <w:rPr>
      <w:rFonts w:ascii="Courier New" w:hAnsi="Courier New" w:cs="Courier New"/>
    </w:rPr>
  </w:style>
  <w:style w:type="character" w:customStyle="1" w:styleId="WW8Num66z2">
    <w:name w:val="WW8Num66z2"/>
    <w:rsid w:val="004C10C6"/>
    <w:rPr>
      <w:rFonts w:ascii="Wingdings" w:hAnsi="Wingdings" w:cs="Wingdings"/>
    </w:rPr>
  </w:style>
  <w:style w:type="character" w:customStyle="1" w:styleId="WW8Num67z0">
    <w:name w:val="WW8Num67z0"/>
    <w:rsid w:val="004C10C6"/>
    <w:rPr>
      <w:rFonts w:ascii="Symbol" w:hAnsi="Symbol" w:cs="Symbol"/>
      <w:b w:val="0"/>
      <w:sz w:val="24"/>
      <w:szCs w:val="24"/>
    </w:rPr>
  </w:style>
  <w:style w:type="character" w:customStyle="1" w:styleId="WW8Num67z1">
    <w:name w:val="WW8Num67z1"/>
    <w:rsid w:val="004C10C6"/>
    <w:rPr>
      <w:rFonts w:ascii="Courier New" w:hAnsi="Courier New" w:cs="Courier New"/>
    </w:rPr>
  </w:style>
  <w:style w:type="character" w:customStyle="1" w:styleId="WW8Num67z2">
    <w:name w:val="WW8Num67z2"/>
    <w:rsid w:val="004C10C6"/>
    <w:rPr>
      <w:rFonts w:ascii="Wingdings" w:hAnsi="Wingdings" w:cs="Wingdings"/>
    </w:rPr>
  </w:style>
  <w:style w:type="character" w:customStyle="1" w:styleId="WW8Num68z0">
    <w:name w:val="WW8Num68z0"/>
    <w:rsid w:val="004C10C6"/>
    <w:rPr>
      <w:rFonts w:ascii="Symbol" w:hAnsi="Symbol" w:cs="Symbol"/>
      <w:color w:val="000000"/>
      <w:sz w:val="24"/>
      <w:szCs w:val="24"/>
    </w:rPr>
  </w:style>
  <w:style w:type="character" w:customStyle="1" w:styleId="WW8Num68z1">
    <w:name w:val="WW8Num68z1"/>
    <w:rsid w:val="004C10C6"/>
    <w:rPr>
      <w:rFonts w:ascii="Courier New" w:hAnsi="Courier New" w:cs="Courier New"/>
    </w:rPr>
  </w:style>
  <w:style w:type="character" w:customStyle="1" w:styleId="WW8Num68z2">
    <w:name w:val="WW8Num68z2"/>
    <w:rsid w:val="004C10C6"/>
    <w:rPr>
      <w:rFonts w:ascii="Wingdings" w:hAnsi="Wingdings" w:cs="Wingdings"/>
    </w:rPr>
  </w:style>
  <w:style w:type="character" w:customStyle="1" w:styleId="WW8Num68z3">
    <w:name w:val="WW8Num68z3"/>
    <w:rsid w:val="004C10C6"/>
    <w:rPr>
      <w:rFonts w:ascii="Symbol" w:hAnsi="Symbol" w:cs="Symbol"/>
      <w:b w:val="0"/>
      <w:color w:val="FF0000"/>
      <w:sz w:val="24"/>
      <w:szCs w:val="24"/>
    </w:rPr>
  </w:style>
  <w:style w:type="character" w:customStyle="1" w:styleId="WW8Num69z0">
    <w:name w:val="WW8Num69z0"/>
    <w:rsid w:val="004C10C6"/>
    <w:rPr>
      <w:rFonts w:ascii="Symbol" w:hAnsi="Symbol" w:cs="Symbol"/>
      <w:b w:val="0"/>
      <w:sz w:val="24"/>
      <w:szCs w:val="24"/>
    </w:rPr>
  </w:style>
  <w:style w:type="character" w:customStyle="1" w:styleId="WW8Num69z1">
    <w:name w:val="WW8Num69z1"/>
    <w:rsid w:val="004C10C6"/>
    <w:rPr>
      <w:rFonts w:ascii="Courier New" w:hAnsi="Courier New" w:cs="Courier New"/>
    </w:rPr>
  </w:style>
  <w:style w:type="character" w:customStyle="1" w:styleId="WW8Num69z2">
    <w:name w:val="WW8Num69z2"/>
    <w:rsid w:val="004C10C6"/>
    <w:rPr>
      <w:rFonts w:ascii="Wingdings" w:hAnsi="Wingdings" w:cs="Wingdings"/>
    </w:rPr>
  </w:style>
  <w:style w:type="character" w:customStyle="1" w:styleId="WW8Num70z0">
    <w:name w:val="WW8Num70z0"/>
    <w:rsid w:val="004C10C6"/>
    <w:rPr>
      <w:rFonts w:ascii="Symbol" w:hAnsi="Symbol" w:cs="Symbol"/>
      <w:b w:val="0"/>
      <w:sz w:val="24"/>
      <w:szCs w:val="24"/>
    </w:rPr>
  </w:style>
  <w:style w:type="character" w:customStyle="1" w:styleId="WW8Num70z1">
    <w:name w:val="WW8Num70z1"/>
    <w:rsid w:val="004C10C6"/>
    <w:rPr>
      <w:rFonts w:ascii="Courier New" w:hAnsi="Courier New" w:cs="Courier New"/>
    </w:rPr>
  </w:style>
  <w:style w:type="character" w:customStyle="1" w:styleId="WW8Num70z2">
    <w:name w:val="WW8Num70z2"/>
    <w:rsid w:val="004C10C6"/>
    <w:rPr>
      <w:rFonts w:ascii="Wingdings" w:hAnsi="Wingdings" w:cs="Wingdings"/>
    </w:rPr>
  </w:style>
  <w:style w:type="character" w:customStyle="1" w:styleId="WW8Num71z0">
    <w:name w:val="WW8Num71z0"/>
    <w:rsid w:val="004C10C6"/>
    <w:rPr>
      <w:rFonts w:ascii="Symbol" w:hAnsi="Symbol" w:cs="Symbol"/>
      <w:b w:val="0"/>
      <w:sz w:val="24"/>
      <w:szCs w:val="24"/>
    </w:rPr>
  </w:style>
  <w:style w:type="character" w:customStyle="1" w:styleId="WW8Num71z1">
    <w:name w:val="WW8Num71z1"/>
    <w:rsid w:val="004C10C6"/>
    <w:rPr>
      <w:rFonts w:ascii="Courier New" w:hAnsi="Courier New" w:cs="Courier New"/>
    </w:rPr>
  </w:style>
  <w:style w:type="character" w:customStyle="1" w:styleId="WW8Num71z2">
    <w:name w:val="WW8Num71z2"/>
    <w:rsid w:val="004C10C6"/>
    <w:rPr>
      <w:rFonts w:ascii="Wingdings" w:hAnsi="Wingdings" w:cs="Wingdings"/>
    </w:rPr>
  </w:style>
  <w:style w:type="character" w:customStyle="1" w:styleId="WW8Num72z0">
    <w:name w:val="WW8Num72z0"/>
    <w:rsid w:val="004C10C6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4C10C6"/>
  </w:style>
  <w:style w:type="character" w:customStyle="1" w:styleId="WW8Num72z2">
    <w:name w:val="WW8Num72z2"/>
    <w:rsid w:val="004C10C6"/>
  </w:style>
  <w:style w:type="character" w:customStyle="1" w:styleId="WW8Num72z3">
    <w:name w:val="WW8Num72z3"/>
    <w:rsid w:val="004C10C6"/>
  </w:style>
  <w:style w:type="character" w:customStyle="1" w:styleId="WW8Num72z4">
    <w:name w:val="WW8Num72z4"/>
    <w:rsid w:val="004C10C6"/>
  </w:style>
  <w:style w:type="character" w:customStyle="1" w:styleId="WW8Num72z5">
    <w:name w:val="WW8Num72z5"/>
    <w:rsid w:val="004C10C6"/>
  </w:style>
  <w:style w:type="character" w:customStyle="1" w:styleId="WW8Num72z6">
    <w:name w:val="WW8Num72z6"/>
    <w:rsid w:val="004C10C6"/>
  </w:style>
  <w:style w:type="character" w:customStyle="1" w:styleId="WW8Num72z7">
    <w:name w:val="WW8Num72z7"/>
    <w:rsid w:val="004C10C6"/>
  </w:style>
  <w:style w:type="character" w:customStyle="1" w:styleId="WW8Num72z8">
    <w:name w:val="WW8Num72z8"/>
    <w:rsid w:val="004C10C6"/>
  </w:style>
  <w:style w:type="character" w:customStyle="1" w:styleId="WW8Num73z0">
    <w:name w:val="WW8Num73z0"/>
    <w:rsid w:val="004C10C6"/>
    <w:rPr>
      <w:rFonts w:ascii="Symbol" w:hAnsi="Symbol" w:cs="Symbol"/>
      <w:b w:val="0"/>
      <w:sz w:val="24"/>
    </w:rPr>
  </w:style>
  <w:style w:type="character" w:customStyle="1" w:styleId="WW8Num73z1">
    <w:name w:val="WW8Num73z1"/>
    <w:rsid w:val="004C10C6"/>
    <w:rPr>
      <w:rFonts w:ascii="Courier New" w:hAnsi="Courier New" w:cs="Courier New"/>
    </w:rPr>
  </w:style>
  <w:style w:type="character" w:customStyle="1" w:styleId="WW8Num73z2">
    <w:name w:val="WW8Num73z2"/>
    <w:rsid w:val="004C10C6"/>
    <w:rPr>
      <w:rFonts w:ascii="Wingdings" w:hAnsi="Wingdings" w:cs="Wingdings"/>
    </w:rPr>
  </w:style>
  <w:style w:type="character" w:customStyle="1" w:styleId="WW8Num74z0">
    <w:name w:val="WW8Num74z0"/>
    <w:rsid w:val="004C10C6"/>
  </w:style>
  <w:style w:type="character" w:customStyle="1" w:styleId="WW8Num74z1">
    <w:name w:val="WW8Num74z1"/>
    <w:rsid w:val="004C10C6"/>
  </w:style>
  <w:style w:type="character" w:customStyle="1" w:styleId="WW8Num74z2">
    <w:name w:val="WW8Num74z2"/>
    <w:rsid w:val="004C10C6"/>
  </w:style>
  <w:style w:type="character" w:customStyle="1" w:styleId="WW8Num74z3">
    <w:name w:val="WW8Num74z3"/>
    <w:rsid w:val="004C10C6"/>
  </w:style>
  <w:style w:type="character" w:customStyle="1" w:styleId="WW8Num74z4">
    <w:name w:val="WW8Num74z4"/>
    <w:rsid w:val="004C10C6"/>
  </w:style>
  <w:style w:type="character" w:customStyle="1" w:styleId="WW8Num74z5">
    <w:name w:val="WW8Num74z5"/>
    <w:rsid w:val="004C10C6"/>
  </w:style>
  <w:style w:type="character" w:customStyle="1" w:styleId="WW8Num74z6">
    <w:name w:val="WW8Num74z6"/>
    <w:rsid w:val="004C10C6"/>
  </w:style>
  <w:style w:type="character" w:customStyle="1" w:styleId="WW8Num74z7">
    <w:name w:val="WW8Num74z7"/>
    <w:rsid w:val="004C10C6"/>
  </w:style>
  <w:style w:type="character" w:customStyle="1" w:styleId="WW8Num74z8">
    <w:name w:val="WW8Num74z8"/>
    <w:rsid w:val="004C10C6"/>
  </w:style>
  <w:style w:type="character" w:customStyle="1" w:styleId="WW8Num1z1">
    <w:name w:val="WW8Num1z1"/>
    <w:rsid w:val="004C10C6"/>
  </w:style>
  <w:style w:type="character" w:customStyle="1" w:styleId="WW8Num1z2">
    <w:name w:val="WW8Num1z2"/>
    <w:rsid w:val="004C10C6"/>
  </w:style>
  <w:style w:type="character" w:customStyle="1" w:styleId="WW8Num1z3">
    <w:name w:val="WW8Num1z3"/>
    <w:rsid w:val="004C10C6"/>
  </w:style>
  <w:style w:type="character" w:customStyle="1" w:styleId="WW8Num1z4">
    <w:name w:val="WW8Num1z4"/>
    <w:rsid w:val="004C10C6"/>
  </w:style>
  <w:style w:type="character" w:customStyle="1" w:styleId="WW8Num1z5">
    <w:name w:val="WW8Num1z5"/>
    <w:rsid w:val="004C10C6"/>
  </w:style>
  <w:style w:type="character" w:customStyle="1" w:styleId="WW8Num1z6">
    <w:name w:val="WW8Num1z6"/>
    <w:rsid w:val="004C10C6"/>
  </w:style>
  <w:style w:type="character" w:customStyle="1" w:styleId="WW8Num1z7">
    <w:name w:val="WW8Num1z7"/>
    <w:rsid w:val="004C10C6"/>
  </w:style>
  <w:style w:type="character" w:customStyle="1" w:styleId="WW8Num1z8">
    <w:name w:val="WW8Num1z8"/>
    <w:rsid w:val="004C10C6"/>
  </w:style>
  <w:style w:type="character" w:customStyle="1" w:styleId="WW8Num6z2">
    <w:name w:val="WW8Num6z2"/>
    <w:rsid w:val="004C10C6"/>
    <w:rPr>
      <w:rFonts w:ascii="Wingdings" w:hAnsi="Wingdings" w:cs="Wingdings"/>
    </w:rPr>
  </w:style>
  <w:style w:type="character" w:customStyle="1" w:styleId="WW8Num40z2">
    <w:name w:val="WW8Num40z2"/>
    <w:rsid w:val="004C10C6"/>
    <w:rPr>
      <w:rFonts w:ascii="Wingdings" w:hAnsi="Wingdings" w:cs="Wingdings"/>
    </w:rPr>
  </w:style>
  <w:style w:type="character" w:customStyle="1" w:styleId="WW8Num47z2">
    <w:name w:val="WW8Num47z2"/>
    <w:rsid w:val="004C10C6"/>
    <w:rPr>
      <w:rFonts w:ascii="Wingdings" w:hAnsi="Wingdings" w:cs="Wingdings"/>
    </w:rPr>
  </w:style>
  <w:style w:type="character" w:customStyle="1" w:styleId="WW8Num49z2">
    <w:name w:val="WW8Num49z2"/>
    <w:rsid w:val="004C10C6"/>
    <w:rPr>
      <w:rFonts w:ascii="Times New Roman" w:hAnsi="Times New Roman" w:cs="Times New Roman"/>
      <w:sz w:val="24"/>
    </w:rPr>
  </w:style>
  <w:style w:type="character" w:customStyle="1" w:styleId="WW8Num57z2">
    <w:name w:val="WW8Num57z2"/>
    <w:rsid w:val="004C10C6"/>
    <w:rPr>
      <w:rFonts w:ascii="Times New Roman" w:hAnsi="Times New Roman" w:cs="Times New Roman"/>
      <w:b/>
      <w:sz w:val="32"/>
    </w:rPr>
  </w:style>
  <w:style w:type="character" w:customStyle="1" w:styleId="WW8Num69z3">
    <w:name w:val="WW8Num69z3"/>
    <w:rsid w:val="004C10C6"/>
    <w:rPr>
      <w:rFonts w:ascii="Symbol" w:hAnsi="Symbol" w:cs="Symbol"/>
      <w:b w:val="0"/>
      <w:color w:val="FF0000"/>
      <w:sz w:val="24"/>
      <w:szCs w:val="24"/>
    </w:rPr>
  </w:style>
  <w:style w:type="character" w:customStyle="1" w:styleId="WW8Num73z3">
    <w:name w:val="WW8Num73z3"/>
    <w:rsid w:val="004C10C6"/>
  </w:style>
  <w:style w:type="character" w:customStyle="1" w:styleId="WW8Num73z4">
    <w:name w:val="WW8Num73z4"/>
    <w:rsid w:val="004C10C6"/>
  </w:style>
  <w:style w:type="character" w:customStyle="1" w:styleId="WW8Num73z5">
    <w:name w:val="WW8Num73z5"/>
    <w:rsid w:val="004C10C6"/>
  </w:style>
  <w:style w:type="character" w:customStyle="1" w:styleId="WW8Num73z6">
    <w:name w:val="WW8Num73z6"/>
    <w:rsid w:val="004C10C6"/>
  </w:style>
  <w:style w:type="character" w:customStyle="1" w:styleId="WW8Num73z7">
    <w:name w:val="WW8Num73z7"/>
    <w:rsid w:val="004C10C6"/>
  </w:style>
  <w:style w:type="character" w:customStyle="1" w:styleId="WW8Num73z8">
    <w:name w:val="WW8Num73z8"/>
    <w:rsid w:val="004C10C6"/>
  </w:style>
  <w:style w:type="character" w:customStyle="1" w:styleId="WW8Num75z0">
    <w:name w:val="WW8Num75z0"/>
    <w:rsid w:val="004C10C6"/>
  </w:style>
  <w:style w:type="character" w:customStyle="1" w:styleId="WW8Num75z1">
    <w:name w:val="WW8Num75z1"/>
    <w:rsid w:val="004C10C6"/>
  </w:style>
  <w:style w:type="character" w:customStyle="1" w:styleId="WW8Num75z2">
    <w:name w:val="WW8Num75z2"/>
    <w:rsid w:val="004C10C6"/>
  </w:style>
  <w:style w:type="character" w:customStyle="1" w:styleId="WW8Num75z3">
    <w:name w:val="WW8Num75z3"/>
    <w:rsid w:val="004C10C6"/>
  </w:style>
  <w:style w:type="character" w:customStyle="1" w:styleId="WW8Num75z4">
    <w:name w:val="WW8Num75z4"/>
    <w:rsid w:val="004C10C6"/>
  </w:style>
  <w:style w:type="character" w:customStyle="1" w:styleId="WW8Num75z5">
    <w:name w:val="WW8Num75z5"/>
    <w:rsid w:val="004C10C6"/>
  </w:style>
  <w:style w:type="character" w:customStyle="1" w:styleId="WW8Num75z6">
    <w:name w:val="WW8Num75z6"/>
    <w:rsid w:val="004C10C6"/>
  </w:style>
  <w:style w:type="character" w:customStyle="1" w:styleId="WW8Num75z7">
    <w:name w:val="WW8Num75z7"/>
    <w:rsid w:val="004C10C6"/>
  </w:style>
  <w:style w:type="character" w:customStyle="1" w:styleId="WW8Num75z8">
    <w:name w:val="WW8Num75z8"/>
    <w:rsid w:val="004C10C6"/>
  </w:style>
  <w:style w:type="character" w:customStyle="1" w:styleId="1">
    <w:name w:val="Основной шрифт абзаца1"/>
    <w:rsid w:val="004C10C6"/>
  </w:style>
  <w:style w:type="character" w:customStyle="1" w:styleId="ListLabel13">
    <w:name w:val="ListLabel 13"/>
    <w:rsid w:val="004C10C6"/>
    <w:rPr>
      <w:rFonts w:ascii="Times New Roman" w:hAnsi="Times New Roman" w:cs="Times New Roman"/>
      <w:b/>
      <w:sz w:val="28"/>
    </w:rPr>
  </w:style>
  <w:style w:type="character" w:customStyle="1" w:styleId="ListLabel7">
    <w:name w:val="ListLabel 7"/>
    <w:rsid w:val="004C10C6"/>
    <w:rPr>
      <w:rFonts w:ascii="Times New Roman" w:hAnsi="Times New Roman" w:cs="Symbol"/>
      <w:b w:val="0"/>
      <w:sz w:val="24"/>
    </w:rPr>
  </w:style>
  <w:style w:type="character" w:customStyle="1" w:styleId="ListLabel8">
    <w:name w:val="ListLabel 8"/>
    <w:rsid w:val="004C10C6"/>
    <w:rPr>
      <w:rFonts w:cs="Courier New"/>
    </w:rPr>
  </w:style>
  <w:style w:type="character" w:customStyle="1" w:styleId="ListLabel9">
    <w:name w:val="ListLabel 9"/>
    <w:rsid w:val="004C10C6"/>
    <w:rPr>
      <w:rFonts w:cs="Wingdings"/>
    </w:rPr>
  </w:style>
  <w:style w:type="character" w:customStyle="1" w:styleId="ListLabel10">
    <w:name w:val="ListLabel 10"/>
    <w:rsid w:val="004C10C6"/>
    <w:rPr>
      <w:rFonts w:ascii="Times New Roman" w:hAnsi="Times New Roman" w:cs="Times New Roman"/>
      <w:b/>
      <w:sz w:val="32"/>
    </w:rPr>
  </w:style>
  <w:style w:type="character" w:customStyle="1" w:styleId="ListLabel11">
    <w:name w:val="ListLabel 11"/>
    <w:rsid w:val="004C10C6"/>
    <w:rPr>
      <w:rFonts w:ascii="Times New Roman" w:hAnsi="Times New Roman" w:cs="Symbol"/>
      <w:b/>
      <w:sz w:val="24"/>
    </w:rPr>
  </w:style>
  <w:style w:type="character" w:customStyle="1" w:styleId="ListLabel1">
    <w:name w:val="ListLabel 1"/>
    <w:rsid w:val="004C10C6"/>
    <w:rPr>
      <w:rFonts w:ascii="Times New Roman" w:hAnsi="Times New Roman" w:cs="Times New Roman"/>
      <w:sz w:val="24"/>
    </w:rPr>
  </w:style>
  <w:style w:type="character" w:customStyle="1" w:styleId="ListLabel3">
    <w:name w:val="ListLabel 3"/>
    <w:rsid w:val="004C10C6"/>
    <w:rPr>
      <w:rFonts w:ascii="Times New Roman" w:hAnsi="Times New Roman" w:cs="Times New Roman"/>
      <w:color w:val="00000A"/>
      <w:sz w:val="24"/>
    </w:rPr>
  </w:style>
  <w:style w:type="character" w:customStyle="1" w:styleId="ListLabel2">
    <w:name w:val="ListLabel 2"/>
    <w:rsid w:val="004C10C6"/>
    <w:rPr>
      <w:rFonts w:ascii="Times New Roman" w:hAnsi="Times New Roman" w:cs="Times New Roman"/>
      <w:b/>
      <w:sz w:val="32"/>
    </w:rPr>
  </w:style>
  <w:style w:type="character" w:customStyle="1" w:styleId="FontStyle207">
    <w:name w:val="Font Style207"/>
    <w:rsid w:val="004C10C6"/>
    <w:rPr>
      <w:rFonts w:ascii="Century Schoolbook" w:hAnsi="Century Schoolbook" w:cs="Century Schoolbook"/>
      <w:sz w:val="18"/>
      <w:szCs w:val="18"/>
    </w:rPr>
  </w:style>
  <w:style w:type="character" w:customStyle="1" w:styleId="FontStyle267">
    <w:name w:val="Font Style267"/>
    <w:rsid w:val="004C10C6"/>
    <w:rPr>
      <w:rFonts w:ascii="Franklin Gothic Medium" w:hAnsi="Franklin Gothic Medium" w:cs="Franklin Gothic Medium"/>
      <w:sz w:val="20"/>
      <w:szCs w:val="20"/>
    </w:rPr>
  </w:style>
  <w:style w:type="character" w:customStyle="1" w:styleId="FontStyle280">
    <w:name w:val="Font Style280"/>
    <w:rsid w:val="004C10C6"/>
    <w:rPr>
      <w:rFonts w:ascii="Century Schoolbook" w:hAnsi="Century Schoolbook" w:cs="Century Schoolbook"/>
      <w:spacing w:val="0"/>
      <w:sz w:val="22"/>
      <w:szCs w:val="22"/>
    </w:rPr>
  </w:style>
  <w:style w:type="character" w:customStyle="1" w:styleId="FontStyle226">
    <w:name w:val="Font Style226"/>
    <w:rsid w:val="004C10C6"/>
    <w:rPr>
      <w:rFonts w:ascii="Century Schoolbook" w:hAnsi="Century Schoolbook" w:cs="Century Schoolbook"/>
      <w:sz w:val="18"/>
      <w:szCs w:val="18"/>
    </w:rPr>
  </w:style>
  <w:style w:type="character" w:customStyle="1" w:styleId="FontStyle301">
    <w:name w:val="Font Style301"/>
    <w:rsid w:val="004C10C6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92">
    <w:name w:val="Font Style292"/>
    <w:rsid w:val="004C10C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7">
    <w:name w:val="Font Style227"/>
    <w:rsid w:val="004C10C6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0">
    <w:name w:val="Font Style290"/>
    <w:rsid w:val="004C10C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69">
    <w:name w:val="Font Style269"/>
    <w:rsid w:val="004C10C6"/>
    <w:rPr>
      <w:rFonts w:ascii="Century Schoolbook" w:hAnsi="Century Schoolbook" w:cs="Century Schoolbook"/>
      <w:i/>
      <w:iCs/>
      <w:spacing w:val="0"/>
      <w:sz w:val="22"/>
      <w:szCs w:val="22"/>
    </w:rPr>
  </w:style>
  <w:style w:type="character" w:customStyle="1" w:styleId="FontStyle216">
    <w:name w:val="Font Style216"/>
    <w:rsid w:val="004C10C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4C10C6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4C10C6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51">
    <w:name w:val="Font Style251"/>
    <w:rsid w:val="004C10C6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34">
    <w:name w:val="Font Style234"/>
    <w:rsid w:val="004C10C6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rsid w:val="004C10C6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a3">
    <w:name w:val="Символ сноски"/>
    <w:rsid w:val="004C10C6"/>
  </w:style>
  <w:style w:type="character" w:styleId="a4">
    <w:name w:val="footnote reference"/>
    <w:rsid w:val="004C10C6"/>
    <w:rPr>
      <w:vertAlign w:val="superscript"/>
    </w:rPr>
  </w:style>
  <w:style w:type="character" w:customStyle="1" w:styleId="a5">
    <w:name w:val="Символы концевой сноски"/>
    <w:rsid w:val="004C10C6"/>
    <w:rPr>
      <w:vertAlign w:val="superscript"/>
    </w:rPr>
  </w:style>
  <w:style w:type="character" w:customStyle="1" w:styleId="WW-">
    <w:name w:val="WW-Символы концевой сноски"/>
    <w:rsid w:val="004C10C6"/>
  </w:style>
  <w:style w:type="character" w:styleId="a6">
    <w:name w:val="endnote reference"/>
    <w:rsid w:val="004C10C6"/>
    <w:rPr>
      <w:vertAlign w:val="superscript"/>
    </w:rPr>
  </w:style>
  <w:style w:type="paragraph" w:customStyle="1" w:styleId="a7">
    <w:name w:val="Заголовок"/>
    <w:basedOn w:val="a"/>
    <w:next w:val="a8"/>
    <w:rsid w:val="004C10C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4C10C6"/>
    <w:pPr>
      <w:spacing w:after="120"/>
    </w:pPr>
  </w:style>
  <w:style w:type="paragraph" w:styleId="a9">
    <w:name w:val="List"/>
    <w:basedOn w:val="a8"/>
    <w:rsid w:val="004C10C6"/>
    <w:rPr>
      <w:rFonts w:cs="Tahoma"/>
    </w:rPr>
  </w:style>
  <w:style w:type="paragraph" w:styleId="aa">
    <w:name w:val="caption"/>
    <w:basedOn w:val="a"/>
    <w:qFormat/>
    <w:rsid w:val="004C10C6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4C10C6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4C10C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C10C6"/>
    <w:pPr>
      <w:suppressLineNumbers/>
    </w:pPr>
    <w:rPr>
      <w:rFonts w:cs="Tahoma"/>
    </w:rPr>
  </w:style>
  <w:style w:type="paragraph" w:customStyle="1" w:styleId="12">
    <w:name w:val="Абзац списка1"/>
    <w:basedOn w:val="a"/>
    <w:rsid w:val="004C10C6"/>
    <w:pPr>
      <w:spacing w:after="200"/>
      <w:ind w:left="720"/>
      <w:contextualSpacing/>
    </w:pPr>
  </w:style>
  <w:style w:type="paragraph" w:customStyle="1" w:styleId="ConsPlusNormal">
    <w:name w:val="ConsPlusNormal"/>
    <w:rsid w:val="004C10C6"/>
    <w:pPr>
      <w:widowControl w:val="0"/>
      <w:suppressAutoHyphens/>
    </w:pPr>
    <w:rPr>
      <w:rFonts w:ascii="Arial" w:hAnsi="Arial" w:cs="Arial"/>
      <w:color w:val="00000A"/>
      <w:kern w:val="1"/>
      <w:lang w:eastAsia="zh-CN"/>
    </w:rPr>
  </w:style>
  <w:style w:type="paragraph" w:customStyle="1" w:styleId="31">
    <w:name w:val="Основной текст 31"/>
    <w:basedOn w:val="a"/>
    <w:rsid w:val="004C10C6"/>
    <w:pPr>
      <w:spacing w:after="120"/>
    </w:pPr>
    <w:rPr>
      <w:rFonts w:eastAsia="Times New Roman"/>
      <w:sz w:val="16"/>
      <w:szCs w:val="16"/>
    </w:rPr>
  </w:style>
  <w:style w:type="paragraph" w:customStyle="1" w:styleId="21">
    <w:name w:val="Основной текст с отступом 21"/>
    <w:basedOn w:val="a"/>
    <w:rsid w:val="004C10C6"/>
    <w:pPr>
      <w:spacing w:after="120" w:line="480" w:lineRule="auto"/>
      <w:ind w:left="283"/>
    </w:pPr>
    <w:rPr>
      <w:rFonts w:eastAsia="Times New Roman"/>
    </w:rPr>
  </w:style>
  <w:style w:type="paragraph" w:customStyle="1" w:styleId="ab">
    <w:name w:val="Содержимое таблицы"/>
    <w:basedOn w:val="a"/>
    <w:rsid w:val="004C10C6"/>
    <w:pPr>
      <w:suppressLineNumbers/>
    </w:pPr>
  </w:style>
  <w:style w:type="paragraph" w:customStyle="1" w:styleId="20">
    <w:name w:val="Стиль2"/>
    <w:basedOn w:val="a"/>
    <w:rsid w:val="004C10C6"/>
    <w:pPr>
      <w:tabs>
        <w:tab w:val="left" w:pos="1617"/>
        <w:tab w:val="left" w:pos="2160"/>
      </w:tabs>
      <w:spacing w:line="360" w:lineRule="auto"/>
      <w:ind w:left="1080" w:hanging="371"/>
    </w:pPr>
    <w:rPr>
      <w:rFonts w:eastAsia="Times New Roman"/>
    </w:rPr>
  </w:style>
  <w:style w:type="paragraph" w:styleId="ac">
    <w:name w:val="Body Text Indent"/>
    <w:basedOn w:val="a"/>
    <w:rsid w:val="004C10C6"/>
    <w:pPr>
      <w:spacing w:after="120"/>
      <w:ind w:left="283"/>
    </w:pPr>
    <w:rPr>
      <w:rFonts w:eastAsia="Times New Roman"/>
    </w:rPr>
  </w:style>
  <w:style w:type="paragraph" w:customStyle="1" w:styleId="Style24">
    <w:name w:val="Style24"/>
    <w:basedOn w:val="a"/>
    <w:rsid w:val="004C10C6"/>
    <w:pPr>
      <w:spacing w:line="262" w:lineRule="exact"/>
      <w:ind w:firstLine="355"/>
    </w:pPr>
    <w:rPr>
      <w:rFonts w:ascii="Tahoma" w:eastAsia="Times New Roman" w:hAnsi="Tahoma" w:cs="Tahoma"/>
    </w:rPr>
  </w:style>
  <w:style w:type="paragraph" w:customStyle="1" w:styleId="Style46">
    <w:name w:val="Style46"/>
    <w:basedOn w:val="a"/>
    <w:rsid w:val="004C10C6"/>
    <w:pPr>
      <w:spacing w:line="264" w:lineRule="exact"/>
    </w:pPr>
    <w:rPr>
      <w:rFonts w:ascii="Tahoma" w:eastAsia="Times New Roman" w:hAnsi="Tahoma" w:cs="Tahoma"/>
    </w:rPr>
  </w:style>
  <w:style w:type="paragraph" w:customStyle="1" w:styleId="Style11">
    <w:name w:val="Style11"/>
    <w:basedOn w:val="a"/>
    <w:rsid w:val="004C10C6"/>
    <w:pPr>
      <w:spacing w:line="259" w:lineRule="exact"/>
      <w:ind w:firstLine="384"/>
      <w:jc w:val="both"/>
    </w:pPr>
    <w:rPr>
      <w:rFonts w:ascii="Tahoma" w:eastAsia="Times New Roman" w:hAnsi="Tahoma" w:cs="Tahoma"/>
    </w:rPr>
  </w:style>
  <w:style w:type="paragraph" w:customStyle="1" w:styleId="Style189">
    <w:name w:val="Style189"/>
    <w:basedOn w:val="a"/>
    <w:rsid w:val="004C10C6"/>
    <w:rPr>
      <w:rFonts w:ascii="Tahoma" w:eastAsia="Times New Roman" w:hAnsi="Tahoma" w:cs="Tahoma"/>
    </w:rPr>
  </w:style>
  <w:style w:type="paragraph" w:customStyle="1" w:styleId="Style94">
    <w:name w:val="Style94"/>
    <w:basedOn w:val="a"/>
    <w:rsid w:val="004C10C6"/>
    <w:pPr>
      <w:spacing w:line="259" w:lineRule="exact"/>
    </w:pPr>
    <w:rPr>
      <w:rFonts w:ascii="Tahoma" w:eastAsia="Times New Roman" w:hAnsi="Tahoma" w:cs="Tahoma"/>
    </w:rPr>
  </w:style>
  <w:style w:type="paragraph" w:customStyle="1" w:styleId="Style117">
    <w:name w:val="Style117"/>
    <w:basedOn w:val="a"/>
    <w:rsid w:val="004C10C6"/>
    <w:pPr>
      <w:spacing w:line="262" w:lineRule="exact"/>
      <w:jc w:val="both"/>
    </w:pPr>
    <w:rPr>
      <w:rFonts w:ascii="Tahoma" w:eastAsia="Times New Roman" w:hAnsi="Tahoma" w:cs="Tahoma"/>
    </w:rPr>
  </w:style>
  <w:style w:type="paragraph" w:customStyle="1" w:styleId="Style18">
    <w:name w:val="Style18"/>
    <w:basedOn w:val="a"/>
    <w:rsid w:val="004C10C6"/>
    <w:rPr>
      <w:rFonts w:ascii="Tahoma" w:eastAsia="Times New Roman" w:hAnsi="Tahoma" w:cs="Tahoma"/>
    </w:rPr>
  </w:style>
  <w:style w:type="paragraph" w:customStyle="1" w:styleId="Style118">
    <w:name w:val="Style118"/>
    <w:basedOn w:val="a"/>
    <w:rsid w:val="004C10C6"/>
    <w:pPr>
      <w:spacing w:line="262" w:lineRule="exact"/>
      <w:ind w:firstLine="461"/>
      <w:jc w:val="both"/>
    </w:pPr>
    <w:rPr>
      <w:rFonts w:ascii="Tahoma" w:eastAsia="Times New Roman" w:hAnsi="Tahoma" w:cs="Tahoma"/>
    </w:rPr>
  </w:style>
  <w:style w:type="paragraph" w:customStyle="1" w:styleId="Style99">
    <w:name w:val="Style99"/>
    <w:basedOn w:val="a"/>
    <w:rsid w:val="004C10C6"/>
    <w:rPr>
      <w:rFonts w:ascii="Tahoma" w:eastAsia="Times New Roman" w:hAnsi="Tahoma" w:cs="Tahoma"/>
    </w:rPr>
  </w:style>
  <w:style w:type="paragraph" w:customStyle="1" w:styleId="Style39">
    <w:name w:val="Style39"/>
    <w:basedOn w:val="a"/>
    <w:rsid w:val="004C10C6"/>
    <w:pPr>
      <w:spacing w:line="202" w:lineRule="exact"/>
      <w:jc w:val="both"/>
    </w:pPr>
    <w:rPr>
      <w:rFonts w:ascii="Tahoma" w:eastAsia="Times New Roman" w:hAnsi="Tahoma" w:cs="Tahoma"/>
    </w:rPr>
  </w:style>
  <w:style w:type="paragraph" w:customStyle="1" w:styleId="Style21">
    <w:name w:val="Style21"/>
    <w:basedOn w:val="a"/>
    <w:rsid w:val="004C10C6"/>
    <w:pPr>
      <w:spacing w:line="202" w:lineRule="exact"/>
      <w:jc w:val="both"/>
    </w:pPr>
    <w:rPr>
      <w:rFonts w:ascii="Tahoma" w:eastAsia="Times New Roman" w:hAnsi="Tahoma" w:cs="Tahoma"/>
      <w:color w:val="00000A"/>
    </w:rPr>
  </w:style>
  <w:style w:type="paragraph" w:customStyle="1" w:styleId="Style67">
    <w:name w:val="Style67"/>
    <w:basedOn w:val="a"/>
    <w:rsid w:val="004C10C6"/>
    <w:pPr>
      <w:spacing w:line="202" w:lineRule="exact"/>
      <w:jc w:val="center"/>
    </w:pPr>
    <w:rPr>
      <w:rFonts w:ascii="Tahoma" w:eastAsia="Times New Roman" w:hAnsi="Tahoma" w:cs="Tahoma"/>
      <w:color w:val="00000A"/>
    </w:rPr>
  </w:style>
  <w:style w:type="paragraph" w:customStyle="1" w:styleId="Style72">
    <w:name w:val="Style72"/>
    <w:basedOn w:val="a"/>
    <w:rsid w:val="004C10C6"/>
    <w:pPr>
      <w:spacing w:line="202" w:lineRule="exact"/>
    </w:pPr>
    <w:rPr>
      <w:rFonts w:ascii="Tahoma" w:eastAsia="Times New Roman" w:hAnsi="Tahoma" w:cs="Tahoma"/>
      <w:color w:val="00000A"/>
    </w:rPr>
  </w:style>
  <w:style w:type="paragraph" w:customStyle="1" w:styleId="Style83">
    <w:name w:val="Style83"/>
    <w:basedOn w:val="a"/>
    <w:rsid w:val="004C10C6"/>
    <w:rPr>
      <w:rFonts w:ascii="Tahoma" w:eastAsia="Times New Roman" w:hAnsi="Tahoma" w:cs="Tahoma"/>
      <w:color w:val="00000A"/>
    </w:rPr>
  </w:style>
  <w:style w:type="paragraph" w:customStyle="1" w:styleId="Style91">
    <w:name w:val="Style91"/>
    <w:basedOn w:val="a"/>
    <w:rsid w:val="004C10C6"/>
    <w:pPr>
      <w:spacing w:line="259" w:lineRule="exact"/>
    </w:pPr>
    <w:rPr>
      <w:rFonts w:ascii="Tahoma" w:eastAsia="Times New Roman" w:hAnsi="Tahoma" w:cs="Tahoma"/>
      <w:color w:val="00000A"/>
    </w:rPr>
  </w:style>
  <w:style w:type="paragraph" w:customStyle="1" w:styleId="Style95">
    <w:name w:val="Style95"/>
    <w:basedOn w:val="a"/>
    <w:rsid w:val="004C10C6"/>
    <w:rPr>
      <w:rFonts w:ascii="Tahoma" w:eastAsia="Times New Roman" w:hAnsi="Tahoma" w:cs="Tahoma"/>
      <w:color w:val="00000A"/>
    </w:rPr>
  </w:style>
  <w:style w:type="paragraph" w:customStyle="1" w:styleId="Style139">
    <w:name w:val="Style139"/>
    <w:basedOn w:val="a"/>
    <w:rsid w:val="004C10C6"/>
    <w:pPr>
      <w:spacing w:line="202" w:lineRule="exact"/>
    </w:pPr>
    <w:rPr>
      <w:rFonts w:ascii="Tahoma" w:eastAsia="Times New Roman" w:hAnsi="Tahoma" w:cs="Tahoma"/>
      <w:color w:val="00000A"/>
    </w:rPr>
  </w:style>
  <w:style w:type="paragraph" w:customStyle="1" w:styleId="Style166">
    <w:name w:val="Style166"/>
    <w:basedOn w:val="a"/>
    <w:rsid w:val="004C10C6"/>
    <w:rPr>
      <w:rFonts w:ascii="Tahoma" w:eastAsia="Times New Roman" w:hAnsi="Tahoma" w:cs="Tahoma"/>
      <w:color w:val="00000A"/>
    </w:rPr>
  </w:style>
  <w:style w:type="paragraph" w:customStyle="1" w:styleId="ad">
    <w:name w:val="Заголовок таблицы"/>
    <w:basedOn w:val="ab"/>
    <w:rsid w:val="004C10C6"/>
    <w:pPr>
      <w:jc w:val="center"/>
    </w:pPr>
    <w:rPr>
      <w:b/>
      <w:bCs/>
    </w:rPr>
  </w:style>
  <w:style w:type="paragraph" w:customStyle="1" w:styleId="13">
    <w:name w:val="Без интервала1"/>
    <w:basedOn w:val="a"/>
    <w:rsid w:val="004C10C6"/>
    <w:pPr>
      <w:textAlignment w:val="baseline"/>
    </w:pPr>
    <w:rPr>
      <w:lang w:val="en-US" w:bidi="en-US"/>
    </w:rPr>
  </w:style>
  <w:style w:type="paragraph" w:styleId="ae">
    <w:name w:val="List Paragraph"/>
    <w:basedOn w:val="a"/>
    <w:qFormat/>
    <w:rsid w:val="004C10C6"/>
    <w:pPr>
      <w:spacing w:after="160"/>
      <w:ind w:left="720"/>
      <w:contextualSpacing/>
    </w:pPr>
  </w:style>
  <w:style w:type="paragraph" w:styleId="af">
    <w:name w:val="header"/>
    <w:basedOn w:val="a"/>
    <w:rsid w:val="004C10C6"/>
    <w:pPr>
      <w:suppressLineNumbers/>
      <w:tabs>
        <w:tab w:val="center" w:pos="4819"/>
        <w:tab w:val="right" w:pos="9638"/>
      </w:tabs>
    </w:pPr>
  </w:style>
  <w:style w:type="paragraph" w:styleId="af0">
    <w:name w:val="footnote text"/>
    <w:basedOn w:val="a"/>
    <w:rsid w:val="004C10C6"/>
    <w:pPr>
      <w:suppressLineNumbers/>
      <w:ind w:left="339" w:hanging="339"/>
    </w:pPr>
    <w:rPr>
      <w:sz w:val="20"/>
      <w:szCs w:val="20"/>
    </w:rPr>
  </w:style>
  <w:style w:type="table" w:styleId="af1">
    <w:name w:val="Table Grid"/>
    <w:basedOn w:val="a1"/>
    <w:uiPriority w:val="59"/>
    <w:rsid w:val="008A27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8A273F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83</Pages>
  <Words>34747</Words>
  <Characters>198060</Characters>
  <Application>Microsoft Office Word</Application>
  <DocSecurity>0</DocSecurity>
  <Lines>1650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2016-09-07T09:01:00Z</cp:lastPrinted>
  <dcterms:created xsi:type="dcterms:W3CDTF">2009-04-16T08:32:00Z</dcterms:created>
  <dcterms:modified xsi:type="dcterms:W3CDTF">2023-10-18T16:19:00Z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