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7E" w:rsidRDefault="0045677E" w:rsidP="0045677E">
      <w:pPr>
        <w:shd w:val="clear" w:color="auto" w:fill="FFFFFF"/>
        <w:tabs>
          <w:tab w:val="left" w:pos="9214"/>
        </w:tabs>
        <w:spacing w:after="0" w:line="100" w:lineRule="atLeast"/>
        <w:jc w:val="center"/>
        <w:rPr>
          <w:rFonts w:ascii="Times New Roman" w:hAnsi="Times New Roman" w:cs="Times New Roman"/>
          <w:bCs/>
          <w:sz w:val="28"/>
          <w:szCs w:val="28"/>
        </w:rPr>
      </w:pPr>
      <w:r>
        <w:rPr>
          <w:rFonts w:ascii="Times New Roman" w:hAnsi="Times New Roman" w:cs="Times New Roman"/>
          <w:bCs/>
          <w:spacing w:val="1"/>
          <w:sz w:val="28"/>
          <w:szCs w:val="28"/>
        </w:rPr>
        <w:t xml:space="preserve">Муниципальное бюджетное дошкольное образовательное учреждение  детский сад № 52 </w:t>
      </w:r>
      <w:r>
        <w:rPr>
          <w:rFonts w:ascii="Times New Roman" w:hAnsi="Times New Roman" w:cs="Times New Roman"/>
          <w:bCs/>
          <w:spacing w:val="2"/>
          <w:sz w:val="28"/>
          <w:szCs w:val="28"/>
        </w:rPr>
        <w:t xml:space="preserve">«Матрешка» </w:t>
      </w:r>
    </w:p>
    <w:p w:rsidR="0045677E" w:rsidRDefault="0045677E" w:rsidP="0045677E">
      <w:pPr>
        <w:tabs>
          <w:tab w:val="left" w:pos="9214"/>
          <w:tab w:val="left" w:pos="9356"/>
        </w:tabs>
        <w:spacing w:after="0" w:line="100" w:lineRule="atLeast"/>
        <w:ind w:left="-567"/>
        <w:jc w:val="center"/>
        <w:rPr>
          <w:rFonts w:ascii="Times New Roman" w:hAnsi="Times New Roman" w:cs="Times New Roman"/>
          <w:b/>
          <w:bCs/>
          <w:sz w:val="24"/>
          <w:szCs w:val="24"/>
        </w:rPr>
      </w:pPr>
      <w:r>
        <w:rPr>
          <w:rFonts w:ascii="Times New Roman" w:hAnsi="Times New Roman" w:cs="Times New Roman"/>
          <w:bCs/>
          <w:sz w:val="28"/>
          <w:szCs w:val="28"/>
        </w:rPr>
        <w:t>с. Кулешовка, Азовский район, Ростовская область</w:t>
      </w:r>
    </w:p>
    <w:p w:rsidR="0045677E" w:rsidRDefault="0045677E" w:rsidP="0045677E">
      <w:pPr>
        <w:tabs>
          <w:tab w:val="left" w:pos="9214"/>
          <w:tab w:val="left" w:pos="9356"/>
        </w:tabs>
        <w:spacing w:after="0" w:line="100" w:lineRule="atLeast"/>
        <w:ind w:left="-567"/>
        <w:jc w:val="center"/>
        <w:rPr>
          <w:rFonts w:ascii="Times New Roman" w:hAnsi="Times New Roman" w:cs="Times New Roman"/>
          <w:b/>
          <w:bCs/>
          <w:sz w:val="24"/>
          <w:szCs w:val="24"/>
        </w:rPr>
      </w:pPr>
    </w:p>
    <w:tbl>
      <w:tblPr>
        <w:tblW w:w="0" w:type="auto"/>
        <w:tblLayout w:type="fixed"/>
        <w:tblLook w:val="0000"/>
      </w:tblPr>
      <w:tblGrid>
        <w:gridCol w:w="4218"/>
        <w:gridCol w:w="5987"/>
      </w:tblGrid>
      <w:tr w:rsidR="0045677E" w:rsidTr="002B10BD">
        <w:tc>
          <w:tcPr>
            <w:tcW w:w="4218" w:type="dxa"/>
            <w:shd w:val="clear" w:color="auto" w:fill="auto"/>
          </w:tcPr>
          <w:p w:rsidR="0045677E" w:rsidRDefault="0045677E" w:rsidP="002B10BD">
            <w:pPr>
              <w:spacing w:after="0"/>
              <w:rPr>
                <w:rFonts w:ascii="Times" w:hAnsi="Times" w:cs="Times"/>
                <w:sz w:val="24"/>
                <w:szCs w:val="24"/>
              </w:rPr>
            </w:pPr>
            <w:r>
              <w:rPr>
                <w:rFonts w:ascii="Times" w:hAnsi="Times" w:cs="Times"/>
                <w:sz w:val="24"/>
                <w:szCs w:val="24"/>
              </w:rPr>
              <w:t>ПРИНЯТА</w:t>
            </w:r>
          </w:p>
          <w:p w:rsidR="0045677E" w:rsidRDefault="0045677E" w:rsidP="002B10BD">
            <w:pPr>
              <w:spacing w:after="0"/>
              <w:rPr>
                <w:rFonts w:ascii="Times" w:hAnsi="Times" w:cs="Times"/>
                <w:sz w:val="24"/>
                <w:szCs w:val="24"/>
              </w:rPr>
            </w:pPr>
            <w:r>
              <w:rPr>
                <w:rFonts w:ascii="Times" w:hAnsi="Times" w:cs="Times"/>
                <w:sz w:val="24"/>
                <w:szCs w:val="24"/>
              </w:rPr>
              <w:t xml:space="preserve"> на</w:t>
            </w:r>
            <w:r>
              <w:rPr>
                <w:rFonts w:ascii="Times" w:hAnsi="Times" w:cs="Times"/>
                <w:spacing w:val="-7"/>
                <w:sz w:val="24"/>
                <w:szCs w:val="24"/>
              </w:rPr>
              <w:t xml:space="preserve"> </w:t>
            </w:r>
            <w:r>
              <w:rPr>
                <w:rFonts w:ascii="Times" w:hAnsi="Times" w:cs="Times"/>
                <w:sz w:val="24"/>
                <w:szCs w:val="24"/>
              </w:rPr>
              <w:t>педагогическом</w:t>
            </w:r>
            <w:r>
              <w:rPr>
                <w:rFonts w:ascii="Times" w:hAnsi="Times" w:cs="Times"/>
                <w:spacing w:val="-7"/>
                <w:sz w:val="24"/>
                <w:szCs w:val="24"/>
              </w:rPr>
              <w:t xml:space="preserve"> </w:t>
            </w:r>
            <w:r>
              <w:rPr>
                <w:rFonts w:ascii="Times" w:hAnsi="Times" w:cs="Times"/>
                <w:sz w:val="24"/>
                <w:szCs w:val="24"/>
              </w:rPr>
              <w:t xml:space="preserve">совете </w:t>
            </w:r>
          </w:p>
          <w:p w:rsidR="0045677E" w:rsidRDefault="0045677E" w:rsidP="002B10BD">
            <w:pPr>
              <w:spacing w:after="0"/>
              <w:rPr>
                <w:rFonts w:ascii="Times" w:hAnsi="Times" w:cs="Times"/>
                <w:sz w:val="24"/>
                <w:szCs w:val="24"/>
              </w:rPr>
            </w:pPr>
            <w:r>
              <w:rPr>
                <w:rFonts w:ascii="Times" w:hAnsi="Times" w:cs="Times"/>
                <w:sz w:val="24"/>
                <w:szCs w:val="24"/>
              </w:rPr>
              <w:t>протокол</w:t>
            </w:r>
            <w:r>
              <w:rPr>
                <w:rFonts w:ascii="Times" w:hAnsi="Times" w:cs="Times"/>
                <w:spacing w:val="-6"/>
                <w:sz w:val="24"/>
                <w:szCs w:val="24"/>
              </w:rPr>
              <w:t xml:space="preserve"> </w:t>
            </w:r>
            <w:r>
              <w:rPr>
                <w:rFonts w:ascii="Times" w:hAnsi="Times" w:cs="Times"/>
                <w:sz w:val="24"/>
                <w:szCs w:val="24"/>
              </w:rPr>
              <w:t>заседания</w:t>
            </w:r>
            <w:r>
              <w:rPr>
                <w:rFonts w:ascii="Times" w:hAnsi="Times" w:cs="Times"/>
                <w:spacing w:val="-3"/>
                <w:sz w:val="24"/>
                <w:szCs w:val="24"/>
              </w:rPr>
              <w:t xml:space="preserve"> </w:t>
            </w:r>
            <w:r>
              <w:rPr>
                <w:rFonts w:ascii="Times" w:hAnsi="Times" w:cs="Times"/>
                <w:sz w:val="24"/>
                <w:szCs w:val="24"/>
              </w:rPr>
              <w:t>№</w:t>
            </w:r>
            <w:r>
              <w:rPr>
                <w:rFonts w:ascii="Times" w:hAnsi="Times" w:cs="Times"/>
                <w:sz w:val="24"/>
                <w:szCs w:val="24"/>
                <w:u w:val="thick"/>
              </w:rPr>
              <w:t xml:space="preserve">  </w:t>
            </w:r>
            <w:r>
              <w:rPr>
                <w:rFonts w:ascii="Times" w:hAnsi="Times" w:cs="Times"/>
                <w:spacing w:val="46"/>
                <w:sz w:val="24"/>
                <w:szCs w:val="24"/>
                <w:u w:val="thick"/>
              </w:rPr>
              <w:t xml:space="preserve"> </w:t>
            </w:r>
          </w:p>
          <w:p w:rsidR="0045677E" w:rsidRDefault="0045677E" w:rsidP="002B10BD">
            <w:pPr>
              <w:spacing w:after="0"/>
              <w:rPr>
                <w:rFonts w:ascii="Times" w:hAnsi="Times" w:cs="Times"/>
                <w:b/>
                <w:sz w:val="24"/>
                <w:szCs w:val="24"/>
              </w:rPr>
            </w:pPr>
            <w:r>
              <w:rPr>
                <w:rFonts w:ascii="Times" w:hAnsi="Times" w:cs="Times"/>
                <w:sz w:val="24"/>
                <w:szCs w:val="24"/>
              </w:rPr>
              <w:t>от «</w:t>
            </w:r>
            <w:r>
              <w:rPr>
                <w:sz w:val="24"/>
                <w:szCs w:val="24"/>
              </w:rPr>
              <w:t>_____</w:t>
            </w:r>
            <w:r>
              <w:rPr>
                <w:rFonts w:ascii="Times" w:hAnsi="Times" w:cs="Times"/>
                <w:sz w:val="24"/>
                <w:szCs w:val="24"/>
              </w:rPr>
              <w:t>»</w:t>
            </w:r>
            <w:r>
              <w:rPr>
                <w:rFonts w:ascii="Times" w:hAnsi="Times" w:cs="Times"/>
                <w:spacing w:val="-12"/>
                <w:sz w:val="24"/>
                <w:szCs w:val="24"/>
              </w:rPr>
              <w:t xml:space="preserve"> </w:t>
            </w:r>
            <w:r>
              <w:rPr>
                <w:sz w:val="24"/>
                <w:szCs w:val="24"/>
              </w:rPr>
              <w:t>________</w:t>
            </w:r>
            <w:r>
              <w:rPr>
                <w:rFonts w:ascii="Times" w:hAnsi="Times" w:cs="Times"/>
                <w:spacing w:val="-8"/>
                <w:sz w:val="24"/>
                <w:szCs w:val="24"/>
              </w:rPr>
              <w:t xml:space="preserve"> </w:t>
            </w:r>
            <w:r>
              <w:rPr>
                <w:rFonts w:ascii="Times" w:hAnsi="Times" w:cs="Times"/>
                <w:sz w:val="24"/>
                <w:szCs w:val="24"/>
              </w:rPr>
              <w:t>2023г</w:t>
            </w:r>
          </w:p>
        </w:tc>
        <w:tc>
          <w:tcPr>
            <w:tcW w:w="5987" w:type="dxa"/>
            <w:shd w:val="clear" w:color="auto" w:fill="auto"/>
          </w:tcPr>
          <w:p w:rsidR="0045677E" w:rsidRDefault="0045677E" w:rsidP="002B10BD">
            <w:pPr>
              <w:spacing w:after="0"/>
              <w:jc w:val="right"/>
              <w:rPr>
                <w:rFonts w:ascii="Times" w:hAnsi="Times" w:cs="Times"/>
                <w:sz w:val="24"/>
                <w:szCs w:val="24"/>
              </w:rPr>
            </w:pPr>
            <w:r>
              <w:rPr>
                <w:rFonts w:ascii="Times" w:hAnsi="Times" w:cs="Times"/>
                <w:b/>
                <w:sz w:val="24"/>
                <w:szCs w:val="24"/>
              </w:rPr>
              <w:t xml:space="preserve"> </w:t>
            </w:r>
            <w:r>
              <w:rPr>
                <w:rFonts w:ascii="Times" w:hAnsi="Times" w:cs="Times"/>
                <w:sz w:val="24"/>
                <w:szCs w:val="24"/>
              </w:rPr>
              <w:t>УТВЕРЖДАЮ</w:t>
            </w:r>
          </w:p>
          <w:p w:rsidR="0045677E" w:rsidRDefault="0045677E" w:rsidP="002B10BD">
            <w:pPr>
              <w:spacing w:after="0"/>
              <w:jc w:val="right"/>
              <w:rPr>
                <w:rFonts w:ascii="Times" w:hAnsi="Times" w:cs="Times"/>
                <w:spacing w:val="-1"/>
                <w:sz w:val="24"/>
                <w:szCs w:val="24"/>
              </w:rPr>
            </w:pPr>
            <w:r>
              <w:rPr>
                <w:rFonts w:ascii="Times" w:hAnsi="Times" w:cs="Times"/>
                <w:sz w:val="24"/>
                <w:szCs w:val="24"/>
              </w:rPr>
              <w:t xml:space="preserve">Приказом ____ от </w:t>
            </w:r>
            <w:r>
              <w:rPr>
                <w:rFonts w:ascii="Times" w:hAnsi="Times" w:cs="Times"/>
                <w:sz w:val="24"/>
                <w:szCs w:val="24"/>
                <w:u w:val="single"/>
              </w:rPr>
              <w:t>«</w:t>
            </w:r>
            <w:r>
              <w:rPr>
                <w:rFonts w:ascii="Times" w:hAnsi="Times" w:cs="Times"/>
                <w:spacing w:val="52"/>
                <w:sz w:val="24"/>
                <w:szCs w:val="24"/>
                <w:u w:val="single"/>
              </w:rPr>
              <w:t xml:space="preserve"> </w:t>
            </w:r>
            <w:r>
              <w:rPr>
                <w:rFonts w:ascii="Times" w:hAnsi="Times" w:cs="Times"/>
                <w:spacing w:val="64"/>
                <w:sz w:val="24"/>
                <w:szCs w:val="24"/>
                <w:u w:val="single"/>
              </w:rPr>
              <w:t xml:space="preserve"> </w:t>
            </w:r>
            <w:r>
              <w:rPr>
                <w:rFonts w:ascii="Times" w:hAnsi="Times" w:cs="Times"/>
                <w:sz w:val="24"/>
                <w:szCs w:val="24"/>
                <w:u w:val="single"/>
              </w:rPr>
              <w:t>»</w:t>
            </w:r>
            <w:r>
              <w:rPr>
                <w:rFonts w:ascii="Times" w:hAnsi="Times" w:cs="Times"/>
                <w:spacing w:val="-6"/>
                <w:sz w:val="24"/>
                <w:szCs w:val="24"/>
                <w:u w:val="single"/>
              </w:rPr>
              <w:t xml:space="preserve"> </w:t>
            </w:r>
            <w:r>
              <w:rPr>
                <w:rFonts w:ascii="Times" w:hAnsi="Times" w:cs="Times"/>
                <w:sz w:val="24"/>
                <w:szCs w:val="24"/>
                <w:u w:val="single"/>
              </w:rPr>
              <w:t xml:space="preserve">              </w:t>
            </w:r>
            <w:r>
              <w:rPr>
                <w:rFonts w:ascii="Times" w:hAnsi="Times" w:cs="Times"/>
                <w:spacing w:val="-2"/>
                <w:sz w:val="24"/>
                <w:szCs w:val="24"/>
                <w:u w:val="single"/>
              </w:rPr>
              <w:t xml:space="preserve"> </w:t>
            </w:r>
            <w:r>
              <w:rPr>
                <w:rFonts w:ascii="Times" w:hAnsi="Times" w:cs="Times"/>
                <w:sz w:val="24"/>
                <w:szCs w:val="24"/>
                <w:u w:val="single"/>
              </w:rPr>
              <w:t>2023г</w:t>
            </w:r>
          </w:p>
          <w:p w:rsidR="0045677E" w:rsidRDefault="0045677E" w:rsidP="002B10BD">
            <w:pPr>
              <w:spacing w:after="0"/>
              <w:jc w:val="right"/>
              <w:rPr>
                <w:rFonts w:ascii="Times" w:hAnsi="Times" w:cs="Times"/>
                <w:spacing w:val="-12"/>
                <w:sz w:val="24"/>
                <w:szCs w:val="24"/>
              </w:rPr>
            </w:pPr>
            <w:r>
              <w:rPr>
                <w:rFonts w:ascii="Times" w:hAnsi="Times" w:cs="Times"/>
                <w:spacing w:val="-1"/>
                <w:sz w:val="24"/>
                <w:szCs w:val="24"/>
              </w:rPr>
              <w:t>Заведующий</w:t>
            </w:r>
            <w:r>
              <w:rPr>
                <w:rFonts w:ascii="Times" w:hAnsi="Times" w:cs="Times"/>
                <w:spacing w:val="-11"/>
                <w:sz w:val="24"/>
                <w:szCs w:val="24"/>
              </w:rPr>
              <w:t xml:space="preserve"> </w:t>
            </w:r>
            <w:r>
              <w:rPr>
                <w:rFonts w:ascii="Times" w:hAnsi="Times" w:cs="Times"/>
                <w:spacing w:val="-1"/>
                <w:sz w:val="24"/>
                <w:szCs w:val="24"/>
              </w:rPr>
              <w:t>МБДОУ</w:t>
            </w:r>
            <w:r>
              <w:rPr>
                <w:rFonts w:ascii="Times" w:hAnsi="Times" w:cs="Times"/>
                <w:spacing w:val="-12"/>
                <w:sz w:val="24"/>
                <w:szCs w:val="24"/>
              </w:rPr>
              <w:t xml:space="preserve"> </w:t>
            </w:r>
            <w:r>
              <w:rPr>
                <w:rFonts w:ascii="Times" w:hAnsi="Times" w:cs="Times"/>
                <w:spacing w:val="-1"/>
                <w:sz w:val="24"/>
                <w:szCs w:val="24"/>
              </w:rPr>
              <w:t xml:space="preserve">№52  «Матрешка» </w:t>
            </w:r>
          </w:p>
          <w:p w:rsidR="0045677E" w:rsidRDefault="0045677E" w:rsidP="002B10BD">
            <w:pPr>
              <w:spacing w:after="0"/>
              <w:jc w:val="right"/>
              <w:rPr>
                <w:rFonts w:ascii="Times" w:hAnsi="Times" w:cs="Times"/>
                <w:spacing w:val="-1"/>
                <w:sz w:val="24"/>
                <w:szCs w:val="24"/>
              </w:rPr>
            </w:pPr>
            <w:r>
              <w:rPr>
                <w:rFonts w:ascii="Times" w:hAnsi="Times" w:cs="Times"/>
                <w:spacing w:val="-12"/>
                <w:sz w:val="24"/>
                <w:szCs w:val="24"/>
              </w:rPr>
              <w:t xml:space="preserve"> </w:t>
            </w:r>
            <w:r>
              <w:rPr>
                <w:rFonts w:ascii="Times" w:hAnsi="Times" w:cs="Times"/>
                <w:spacing w:val="-1"/>
                <w:sz w:val="24"/>
                <w:szCs w:val="24"/>
              </w:rPr>
              <w:t>с. Кулешовка, Азовский район</w:t>
            </w:r>
          </w:p>
          <w:p w:rsidR="0045677E" w:rsidRDefault="0045677E" w:rsidP="002B10BD">
            <w:pPr>
              <w:spacing w:after="0"/>
              <w:jc w:val="right"/>
            </w:pPr>
            <w:r>
              <w:rPr>
                <w:rFonts w:ascii="Times" w:hAnsi="Times" w:cs="Times"/>
                <w:spacing w:val="-1"/>
                <w:sz w:val="24"/>
                <w:szCs w:val="24"/>
              </w:rPr>
              <w:t xml:space="preserve">_____________Е.Е. Илясова </w:t>
            </w:r>
          </w:p>
        </w:tc>
      </w:tr>
    </w:tbl>
    <w:p w:rsidR="0045677E" w:rsidRDefault="0045677E" w:rsidP="0045677E">
      <w:pPr>
        <w:tabs>
          <w:tab w:val="left" w:pos="9214"/>
          <w:tab w:val="left" w:pos="9356"/>
        </w:tabs>
        <w:spacing w:after="0" w:line="100" w:lineRule="atLeast"/>
        <w:jc w:val="both"/>
        <w:rPr>
          <w:rFonts w:ascii="Times New Roman" w:hAnsi="Times New Roman" w:cs="Times New Roman"/>
          <w:b/>
          <w:bCs/>
          <w:sz w:val="24"/>
          <w:szCs w:val="24"/>
        </w:rPr>
      </w:pPr>
    </w:p>
    <w:p w:rsidR="0045677E" w:rsidRDefault="0045677E" w:rsidP="0045677E">
      <w:pPr>
        <w:tabs>
          <w:tab w:val="left" w:pos="9214"/>
          <w:tab w:val="left" w:pos="9356"/>
        </w:tabs>
        <w:spacing w:after="0" w:line="100" w:lineRule="atLeast"/>
        <w:jc w:val="both"/>
        <w:rPr>
          <w:rFonts w:ascii="Times New Roman" w:hAnsi="Times New Roman" w:cs="Times New Roman"/>
          <w:b/>
          <w:bCs/>
          <w:sz w:val="24"/>
          <w:szCs w:val="24"/>
        </w:rPr>
      </w:pPr>
    </w:p>
    <w:p w:rsidR="0045677E" w:rsidRDefault="0045677E" w:rsidP="0045677E">
      <w:pPr>
        <w:pStyle w:val="a0"/>
        <w:spacing w:before="90"/>
        <w:ind w:left="-426" w:hanging="354"/>
        <w:jc w:val="left"/>
      </w:pPr>
      <w:r>
        <w:t>СОГЛАСОВАНА</w:t>
      </w:r>
    </w:p>
    <w:p w:rsidR="0045677E" w:rsidRDefault="0045677E" w:rsidP="0045677E">
      <w:pPr>
        <w:pStyle w:val="a0"/>
        <w:spacing w:before="41"/>
        <w:ind w:left="-426" w:hanging="354"/>
        <w:jc w:val="left"/>
        <w:rPr>
          <w:spacing w:val="-1"/>
        </w:rPr>
      </w:pPr>
      <w:r>
        <w:t>с</w:t>
      </w:r>
      <w:r>
        <w:rPr>
          <w:spacing w:val="-7"/>
        </w:rPr>
        <w:t xml:space="preserve"> </w:t>
      </w:r>
      <w:r>
        <w:t>Советом</w:t>
      </w:r>
      <w:r>
        <w:rPr>
          <w:spacing w:val="-7"/>
        </w:rPr>
        <w:t xml:space="preserve"> </w:t>
      </w:r>
      <w:r>
        <w:t>родителей</w:t>
      </w:r>
    </w:p>
    <w:p w:rsidR="0045677E" w:rsidRDefault="0045677E" w:rsidP="0045677E">
      <w:pPr>
        <w:pStyle w:val="a0"/>
        <w:spacing w:before="43" w:line="276" w:lineRule="auto"/>
        <w:ind w:left="-426" w:right="31" w:hanging="354"/>
        <w:jc w:val="left"/>
      </w:pPr>
      <w:r>
        <w:rPr>
          <w:spacing w:val="-1"/>
        </w:rPr>
        <w:t>МБДОУ детский</w:t>
      </w:r>
      <w:r>
        <w:rPr>
          <w:spacing w:val="-5"/>
        </w:rPr>
        <w:t xml:space="preserve"> </w:t>
      </w:r>
      <w:r>
        <w:rPr>
          <w:spacing w:val="-1"/>
        </w:rPr>
        <w:t>сад</w:t>
      </w:r>
      <w:r>
        <w:rPr>
          <w:spacing w:val="-4"/>
        </w:rPr>
        <w:t xml:space="preserve"> </w:t>
      </w:r>
      <w:r>
        <w:rPr>
          <w:spacing w:val="-1"/>
        </w:rPr>
        <w:t>№ 52 «Матрешка»</w:t>
      </w:r>
      <w:r>
        <w:rPr>
          <w:spacing w:val="-12"/>
        </w:rPr>
        <w:t xml:space="preserve"> </w:t>
      </w:r>
      <w:r>
        <w:rPr>
          <w:spacing w:val="-1"/>
        </w:rPr>
        <w:t xml:space="preserve">с. Кулешовка </w:t>
      </w:r>
    </w:p>
    <w:p w:rsidR="0045677E" w:rsidRDefault="0045677E" w:rsidP="0045677E">
      <w:pPr>
        <w:pStyle w:val="a0"/>
        <w:spacing w:before="43" w:line="276" w:lineRule="auto"/>
        <w:ind w:left="-426" w:right="31" w:hanging="354"/>
        <w:jc w:val="left"/>
        <w:rPr>
          <w:u w:val="single"/>
        </w:rPr>
      </w:pPr>
      <w:r>
        <w:t>протокол</w:t>
      </w:r>
      <w:r>
        <w:rPr>
          <w:spacing w:val="-2"/>
        </w:rPr>
        <w:t xml:space="preserve"> </w:t>
      </w:r>
      <w:r>
        <w:t>№</w:t>
      </w:r>
      <w:r>
        <w:rPr>
          <w:spacing w:val="59"/>
          <w:u w:val="single"/>
        </w:rPr>
        <w:t xml:space="preserve"> </w:t>
      </w:r>
      <w:r>
        <w:t>_</w:t>
      </w:r>
    </w:p>
    <w:p w:rsidR="0045677E" w:rsidRDefault="0045677E" w:rsidP="0045677E">
      <w:pPr>
        <w:pStyle w:val="a0"/>
        <w:tabs>
          <w:tab w:val="left" w:pos="1401"/>
        </w:tabs>
        <w:spacing w:line="275" w:lineRule="exact"/>
        <w:ind w:left="-426" w:hanging="354"/>
        <w:jc w:val="left"/>
        <w:rPr>
          <w:b/>
          <w:bCs/>
        </w:rPr>
      </w:pPr>
      <w:r>
        <w:rPr>
          <w:u w:val="single"/>
        </w:rPr>
        <w:t>от</w:t>
      </w:r>
      <w:r>
        <w:rPr>
          <w:spacing w:val="-2"/>
          <w:u w:val="single"/>
        </w:rPr>
        <w:t xml:space="preserve"> </w:t>
      </w:r>
      <w:r>
        <w:rPr>
          <w:u w:val="single"/>
        </w:rPr>
        <w:t>«</w:t>
      </w:r>
      <w:r>
        <w:t>_</w:t>
      </w:r>
      <w:r>
        <w:rPr>
          <w:u w:val="single"/>
        </w:rPr>
        <w:t xml:space="preserve">   »</w:t>
      </w:r>
      <w:r>
        <w:rPr>
          <w:spacing w:val="-14"/>
          <w:u w:val="single"/>
        </w:rPr>
        <w:t xml:space="preserve"> </w:t>
      </w:r>
      <w:r>
        <w:rPr>
          <w:u w:val="single"/>
        </w:rPr>
        <w:t xml:space="preserve">         </w:t>
      </w:r>
      <w:r>
        <w:rPr>
          <w:spacing w:val="-10"/>
          <w:u w:val="single"/>
        </w:rPr>
        <w:t xml:space="preserve"> </w:t>
      </w:r>
      <w:r>
        <w:rPr>
          <w:u w:val="single"/>
        </w:rPr>
        <w:t>2023г.</w:t>
      </w:r>
    </w:p>
    <w:p w:rsidR="0045677E" w:rsidRDefault="0045677E" w:rsidP="0045677E">
      <w:pPr>
        <w:tabs>
          <w:tab w:val="left" w:pos="9214"/>
          <w:tab w:val="left" w:pos="9356"/>
        </w:tabs>
        <w:spacing w:after="0" w:line="100" w:lineRule="atLeast"/>
        <w:ind w:left="-426" w:hanging="354"/>
        <w:rPr>
          <w:rFonts w:ascii="Times New Roman" w:hAnsi="Times New Roman" w:cs="Times New Roman"/>
          <w:b/>
          <w:bCs/>
          <w:sz w:val="24"/>
          <w:szCs w:val="24"/>
        </w:rPr>
      </w:pPr>
    </w:p>
    <w:p w:rsidR="0045677E" w:rsidRDefault="0045677E" w:rsidP="0045677E">
      <w:pPr>
        <w:tabs>
          <w:tab w:val="left" w:pos="9214"/>
          <w:tab w:val="left" w:pos="9356"/>
        </w:tabs>
        <w:spacing w:after="0" w:line="100" w:lineRule="atLeast"/>
        <w:jc w:val="both"/>
        <w:rPr>
          <w:rFonts w:ascii="Times New Roman" w:hAnsi="Times New Roman" w:cs="Times New Roman"/>
          <w:b/>
          <w:bCs/>
          <w:sz w:val="24"/>
          <w:szCs w:val="24"/>
        </w:rPr>
      </w:pPr>
    </w:p>
    <w:p w:rsidR="0045677E" w:rsidRDefault="0045677E" w:rsidP="0045677E">
      <w:pPr>
        <w:tabs>
          <w:tab w:val="left" w:pos="9214"/>
          <w:tab w:val="left" w:pos="9356"/>
        </w:tabs>
        <w:spacing w:after="0" w:line="100" w:lineRule="atLeast"/>
        <w:jc w:val="both"/>
        <w:rPr>
          <w:rFonts w:ascii="Times New Roman" w:hAnsi="Times New Roman" w:cs="Times New Roman"/>
          <w:b/>
          <w:bCs/>
          <w:sz w:val="24"/>
          <w:szCs w:val="24"/>
        </w:rPr>
      </w:pPr>
    </w:p>
    <w:p w:rsidR="0045677E" w:rsidRDefault="0045677E" w:rsidP="0045677E">
      <w:pPr>
        <w:tabs>
          <w:tab w:val="left" w:pos="9214"/>
          <w:tab w:val="left" w:pos="9356"/>
        </w:tabs>
        <w:spacing w:line="100" w:lineRule="atLeast"/>
        <w:jc w:val="both"/>
        <w:rPr>
          <w:rFonts w:ascii="Times New Roman" w:hAnsi="Times New Roman" w:cs="Times New Roman"/>
          <w:sz w:val="40"/>
          <w:szCs w:val="40"/>
        </w:rPr>
      </w:pPr>
    </w:p>
    <w:p w:rsidR="0045677E" w:rsidRDefault="0045677E" w:rsidP="0045677E">
      <w:pPr>
        <w:tabs>
          <w:tab w:val="left" w:pos="9214"/>
          <w:tab w:val="left" w:pos="9356"/>
        </w:tabs>
        <w:spacing w:line="100" w:lineRule="atLeast"/>
        <w:jc w:val="center"/>
        <w:rPr>
          <w:rFonts w:ascii="Times New Roman" w:hAnsi="Times New Roman" w:cs="Times New Roman"/>
          <w:b/>
          <w:sz w:val="40"/>
          <w:szCs w:val="40"/>
        </w:rPr>
      </w:pPr>
      <w:r>
        <w:rPr>
          <w:rFonts w:ascii="Times New Roman" w:hAnsi="Times New Roman" w:cs="Times New Roman"/>
          <w:b/>
          <w:sz w:val="40"/>
          <w:szCs w:val="40"/>
        </w:rPr>
        <w:t xml:space="preserve">АДАПТИРОВАННАЯ </w:t>
      </w:r>
    </w:p>
    <w:p w:rsidR="0045677E" w:rsidRDefault="0045677E" w:rsidP="0045677E">
      <w:pPr>
        <w:tabs>
          <w:tab w:val="left" w:pos="9214"/>
          <w:tab w:val="left" w:pos="9356"/>
        </w:tabs>
        <w:spacing w:line="100" w:lineRule="atLeast"/>
        <w:jc w:val="center"/>
        <w:rPr>
          <w:rFonts w:ascii="Times New Roman" w:hAnsi="Times New Roman" w:cs="Times New Roman"/>
          <w:sz w:val="32"/>
          <w:szCs w:val="32"/>
        </w:rPr>
      </w:pPr>
      <w:r>
        <w:rPr>
          <w:rFonts w:ascii="Times New Roman" w:hAnsi="Times New Roman" w:cs="Times New Roman"/>
          <w:b/>
          <w:sz w:val="40"/>
          <w:szCs w:val="40"/>
        </w:rPr>
        <w:t>ОБРАЗОВАТЕЛЬНАЯ ПРОГРАММА</w:t>
      </w:r>
    </w:p>
    <w:p w:rsidR="0045677E" w:rsidRDefault="0045677E" w:rsidP="0045677E">
      <w:pPr>
        <w:tabs>
          <w:tab w:val="left" w:pos="9214"/>
          <w:tab w:val="left" w:pos="9356"/>
        </w:tabs>
        <w:spacing w:after="0" w:line="100" w:lineRule="atLeast"/>
        <w:jc w:val="center"/>
        <w:rPr>
          <w:rFonts w:ascii="Times New Roman" w:hAnsi="Times New Roman" w:cs="Times New Roman"/>
          <w:sz w:val="32"/>
          <w:szCs w:val="32"/>
        </w:rPr>
      </w:pPr>
      <w:r>
        <w:rPr>
          <w:rFonts w:ascii="Times New Roman" w:hAnsi="Times New Roman" w:cs="Times New Roman"/>
          <w:sz w:val="32"/>
          <w:szCs w:val="32"/>
        </w:rPr>
        <w:t xml:space="preserve">МУНИЦИПАЛЬНОГО БЮДЖЕТНОГО ДОШКОЛЬНОГО </w:t>
      </w:r>
    </w:p>
    <w:p w:rsidR="0045677E" w:rsidRDefault="0045677E" w:rsidP="0045677E">
      <w:pPr>
        <w:tabs>
          <w:tab w:val="left" w:pos="9214"/>
          <w:tab w:val="left" w:pos="9356"/>
        </w:tabs>
        <w:spacing w:after="0" w:line="100" w:lineRule="atLeast"/>
        <w:jc w:val="center"/>
        <w:rPr>
          <w:rFonts w:ascii="Times New Roman" w:hAnsi="Times New Roman" w:cs="Times New Roman"/>
          <w:sz w:val="32"/>
          <w:szCs w:val="32"/>
        </w:rPr>
      </w:pPr>
      <w:r>
        <w:rPr>
          <w:rFonts w:ascii="Times New Roman" w:hAnsi="Times New Roman" w:cs="Times New Roman"/>
          <w:sz w:val="32"/>
          <w:szCs w:val="32"/>
        </w:rPr>
        <w:t xml:space="preserve">ОБРАЗОВАТЕЛЬНОГО УЧРЕЖДЕНИЯ </w:t>
      </w:r>
    </w:p>
    <w:p w:rsidR="0045677E" w:rsidRDefault="0045677E" w:rsidP="0045677E">
      <w:pPr>
        <w:tabs>
          <w:tab w:val="left" w:pos="9214"/>
          <w:tab w:val="left" w:pos="9356"/>
        </w:tabs>
        <w:spacing w:after="0" w:line="100" w:lineRule="atLeast"/>
        <w:jc w:val="center"/>
        <w:rPr>
          <w:rFonts w:ascii="Times New Roman" w:hAnsi="Times New Roman" w:cs="Times New Roman"/>
          <w:sz w:val="28"/>
          <w:szCs w:val="28"/>
        </w:rPr>
      </w:pPr>
      <w:r>
        <w:rPr>
          <w:rFonts w:ascii="Times New Roman" w:hAnsi="Times New Roman" w:cs="Times New Roman"/>
          <w:sz w:val="32"/>
          <w:szCs w:val="32"/>
        </w:rPr>
        <w:t xml:space="preserve">ДЕТСКОГО САДА № 52 «МАТРЕШКА» </w:t>
      </w:r>
    </w:p>
    <w:p w:rsidR="0045677E" w:rsidRDefault="0045677E" w:rsidP="0045677E">
      <w:pPr>
        <w:tabs>
          <w:tab w:val="left" w:pos="9214"/>
          <w:tab w:val="left" w:pos="9356"/>
        </w:tabs>
        <w:spacing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both"/>
        <w:rPr>
          <w:rFonts w:ascii="Times New Roman" w:hAnsi="Times New Roman" w:cs="Times New Roman"/>
          <w:sz w:val="28"/>
          <w:szCs w:val="28"/>
        </w:rPr>
      </w:pPr>
    </w:p>
    <w:p w:rsidR="0045677E" w:rsidRDefault="0045677E" w:rsidP="0045677E">
      <w:pPr>
        <w:tabs>
          <w:tab w:val="left" w:pos="9214"/>
          <w:tab w:val="left" w:pos="9356"/>
        </w:tabs>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Азовский район</w:t>
      </w:r>
    </w:p>
    <w:p w:rsidR="0045677E" w:rsidRDefault="0045677E" w:rsidP="0045677E">
      <w:pPr>
        <w:tabs>
          <w:tab w:val="left" w:pos="9214"/>
          <w:tab w:val="left" w:pos="9356"/>
        </w:tabs>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с. Кулешовка </w:t>
      </w:r>
    </w:p>
    <w:p w:rsidR="0045677E" w:rsidRDefault="0045677E" w:rsidP="0045677E">
      <w:pPr>
        <w:tabs>
          <w:tab w:val="left" w:pos="9214"/>
          <w:tab w:val="left" w:pos="9356"/>
        </w:tabs>
        <w:spacing w:after="0" w:line="100" w:lineRule="atLeast"/>
        <w:jc w:val="center"/>
      </w:pPr>
      <w:r>
        <w:rPr>
          <w:rFonts w:ascii="Times New Roman" w:hAnsi="Times New Roman" w:cs="Times New Roman"/>
          <w:sz w:val="28"/>
          <w:szCs w:val="28"/>
        </w:rPr>
        <w:t>2023 г.</w:t>
      </w:r>
    </w:p>
    <w:p w:rsidR="0045677E" w:rsidRDefault="0045677E" w:rsidP="0045677E">
      <w:pPr>
        <w:jc w:val="center"/>
      </w:pPr>
    </w:p>
    <w:p w:rsidR="0045677E" w:rsidRDefault="0045677E" w:rsidP="0045677E">
      <w:pPr>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Содержание</w:t>
      </w:r>
    </w:p>
    <w:tbl>
      <w:tblPr>
        <w:tblW w:w="0" w:type="auto"/>
        <w:tblInd w:w="-20" w:type="dxa"/>
        <w:tblLayout w:type="fixed"/>
        <w:tblLook w:val="0000"/>
      </w:tblPr>
      <w:tblGrid>
        <w:gridCol w:w="1127"/>
        <w:gridCol w:w="7088"/>
        <w:gridCol w:w="1170"/>
      </w:tblGrid>
      <w:tr w:rsidR="0045677E" w:rsidTr="002B10BD">
        <w:tc>
          <w:tcPr>
            <w:tcW w:w="1127"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088"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eastAsia="Calibri" w:cs="Times New Roman"/>
                <w:sz w:val="20"/>
                <w:szCs w:val="20"/>
              </w:rPr>
            </w:pPr>
            <w:r>
              <w:rPr>
                <w:rFonts w:ascii="Times New Roman" w:eastAsia="Calibri" w:hAnsi="Times New Roman" w:cs="Times New Roman"/>
                <w:b/>
                <w:sz w:val="24"/>
                <w:szCs w:val="24"/>
              </w:rPr>
              <w:t>Целевой раздел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5677E"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4</w:t>
            </w:r>
          </w:p>
        </w:tc>
      </w:tr>
      <w:tr w:rsidR="0045677E" w:rsidTr="002B10BD">
        <w:tc>
          <w:tcPr>
            <w:tcW w:w="1127"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ascii="Times New Roman" w:eastAsia="Calibri" w:hAnsi="Times New Roman" w:cs="Times New Roman"/>
                <w:i/>
                <w:sz w:val="24"/>
                <w:szCs w:val="24"/>
              </w:rPr>
            </w:pPr>
            <w:r>
              <w:rPr>
                <w:rFonts w:ascii="Times New Roman" w:eastAsia="Calibri" w:hAnsi="Times New Roman" w:cs="Times New Roman"/>
                <w:i/>
                <w:sz w:val="24"/>
                <w:szCs w:val="24"/>
              </w:rPr>
              <w:t>1.1.</w:t>
            </w:r>
          </w:p>
        </w:tc>
        <w:tc>
          <w:tcPr>
            <w:tcW w:w="7088"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eastAsia="Calibri" w:cs="Times New Roman"/>
                <w:sz w:val="20"/>
                <w:szCs w:val="20"/>
              </w:rPr>
            </w:pPr>
            <w:r>
              <w:rPr>
                <w:rFonts w:ascii="Times New Roman" w:eastAsia="Calibri" w:hAnsi="Times New Roman" w:cs="Times New Roman"/>
                <w:i/>
                <w:sz w:val="24"/>
                <w:szCs w:val="24"/>
              </w:rPr>
              <w:t>Пояснительная записка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5677E"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4</w:t>
            </w:r>
          </w:p>
        </w:tc>
      </w:tr>
      <w:tr w:rsidR="0045677E" w:rsidTr="002B10BD">
        <w:tc>
          <w:tcPr>
            <w:tcW w:w="1127"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7088"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eastAsia="Calibri" w:cs="Times New Roman"/>
                <w:sz w:val="20"/>
                <w:szCs w:val="20"/>
              </w:rPr>
            </w:pPr>
            <w:r>
              <w:rPr>
                <w:rFonts w:ascii="Times New Roman" w:eastAsia="Calibri" w:hAnsi="Times New Roman" w:cs="Times New Roman"/>
                <w:sz w:val="24"/>
                <w:szCs w:val="24"/>
              </w:rPr>
              <w:t>Цели и задачи реализации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5677E"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7</w:t>
            </w:r>
          </w:p>
        </w:tc>
      </w:tr>
      <w:tr w:rsidR="0045677E" w:rsidTr="002B10BD">
        <w:tc>
          <w:tcPr>
            <w:tcW w:w="1127"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7088"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eastAsia="Calibri" w:cs="Times New Roman"/>
                <w:sz w:val="20"/>
                <w:szCs w:val="20"/>
              </w:rPr>
            </w:pPr>
            <w:r>
              <w:rPr>
                <w:rFonts w:ascii="Times New Roman" w:eastAsia="Calibri" w:hAnsi="Times New Roman" w:cs="Times New Roman"/>
                <w:sz w:val="24"/>
                <w:szCs w:val="24"/>
              </w:rPr>
              <w:t>Принципы и подходы к формированию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5677E"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8</w:t>
            </w:r>
          </w:p>
        </w:tc>
      </w:tr>
      <w:tr w:rsidR="0045677E" w:rsidTr="002B10BD">
        <w:tc>
          <w:tcPr>
            <w:tcW w:w="1127"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7088"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eastAsia="Calibri" w:cs="Times New Roman"/>
                <w:sz w:val="20"/>
                <w:szCs w:val="20"/>
              </w:rPr>
            </w:pPr>
            <w:r>
              <w:rPr>
                <w:rFonts w:ascii="Times New Roman" w:eastAsia="Calibri" w:hAnsi="Times New Roman" w:cs="Times New Roman"/>
                <w:sz w:val="24"/>
                <w:szCs w:val="24"/>
              </w:rPr>
              <w:t>Характеристики значимые для разработки и реализации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5677E"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11</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7088"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Особые образовательные потребности детей с ТНР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25</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7088"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учителя-логопеда с участниками коррекционно-развивающего процесса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32</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1.6.1 </w:t>
            </w:r>
          </w:p>
        </w:tc>
        <w:tc>
          <w:tcPr>
            <w:tcW w:w="7088"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учителя-логопеда с семьей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39</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1.7.1 </w:t>
            </w:r>
          </w:p>
        </w:tc>
        <w:tc>
          <w:tcPr>
            <w:tcW w:w="7088"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Коррекционно-логопедическая работа с билингвиальными детьми, посещающими группу компенсирующей направленности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p>
        </w:tc>
      </w:tr>
      <w:tr w:rsidR="0045677E" w:rsidTr="002B10BD">
        <w:tc>
          <w:tcPr>
            <w:tcW w:w="1127" w:type="dxa"/>
            <w:tcBorders>
              <w:top w:val="single" w:sz="4" w:space="0" w:color="000000"/>
              <w:left w:val="single" w:sz="4" w:space="0" w:color="000000"/>
              <w:bottom w:val="single" w:sz="4" w:space="0" w:color="000000"/>
            </w:tcBorders>
            <w:shd w:val="clear" w:color="auto" w:fill="auto"/>
          </w:tcPr>
          <w:p w:rsidR="0045677E" w:rsidRDefault="0045677E" w:rsidP="002B10BD">
            <w:pPr>
              <w:spacing w:after="0" w:line="100" w:lineRule="atLeast"/>
              <w:rPr>
                <w:rFonts w:ascii="Times New Roman" w:eastAsia="Calibri" w:hAnsi="Times New Roman" w:cs="Times New Roman"/>
                <w:i/>
                <w:sz w:val="24"/>
                <w:szCs w:val="24"/>
              </w:rPr>
            </w:pPr>
            <w:r>
              <w:rPr>
                <w:rFonts w:ascii="Times New Roman" w:eastAsia="Calibri" w:hAnsi="Times New Roman" w:cs="Times New Roman"/>
                <w:i/>
                <w:sz w:val="24"/>
                <w:szCs w:val="24"/>
              </w:rPr>
              <w:t>1.2</w:t>
            </w:r>
          </w:p>
        </w:tc>
        <w:tc>
          <w:tcPr>
            <w:tcW w:w="7088" w:type="dxa"/>
            <w:tcBorders>
              <w:top w:val="single" w:sz="4" w:space="0" w:color="000000"/>
              <w:left w:val="single" w:sz="4" w:space="0" w:color="000000"/>
              <w:bottom w:val="single" w:sz="4" w:space="0" w:color="000000"/>
            </w:tcBorders>
            <w:shd w:val="clear" w:color="auto" w:fill="auto"/>
          </w:tcPr>
          <w:p w:rsidR="0045677E" w:rsidRDefault="00610222" w:rsidP="002B10BD">
            <w:pPr>
              <w:spacing w:after="0" w:line="100" w:lineRule="atLeast"/>
              <w:rPr>
                <w:rFonts w:eastAsia="Calibri" w:cs="Times New Roman"/>
                <w:sz w:val="20"/>
                <w:szCs w:val="20"/>
              </w:rPr>
            </w:pPr>
            <w:r>
              <w:rPr>
                <w:rFonts w:ascii="Times New Roman" w:eastAsia="Calibri" w:hAnsi="Times New Roman" w:cs="Times New Roman"/>
                <w:i/>
                <w:sz w:val="24"/>
                <w:szCs w:val="24"/>
              </w:rPr>
              <w:t xml:space="preserve">Целевые ориентиры. </w:t>
            </w:r>
            <w:r w:rsidR="0045677E">
              <w:rPr>
                <w:rFonts w:ascii="Times New Roman" w:eastAsia="Calibri" w:hAnsi="Times New Roman" w:cs="Times New Roman"/>
                <w:i/>
                <w:sz w:val="24"/>
                <w:szCs w:val="24"/>
              </w:rPr>
              <w:t>Планируемые результаты освоения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5677E"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45</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610222" w:rsidP="00610222">
            <w:pPr>
              <w:spacing w:after="0" w:line="100" w:lineRule="atLeast"/>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610222" w:rsidP="00610222">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b/>
                <w:sz w:val="24"/>
                <w:szCs w:val="24"/>
              </w:rPr>
              <w:t>Содержательный раздел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49</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610222" w:rsidP="00610222">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610222" w:rsidP="00610222">
            <w:pPr>
              <w:spacing w:after="0" w:line="100" w:lineRule="atLeast"/>
              <w:rPr>
                <w:rFonts w:ascii="Times New Roman" w:eastAsia="Calibri" w:hAnsi="Times New Roman" w:cs="Times New Roman"/>
                <w:i/>
                <w:sz w:val="24"/>
                <w:szCs w:val="24"/>
              </w:rPr>
            </w:pPr>
            <w:r w:rsidRPr="00B77516">
              <w:rPr>
                <w:rFonts w:ascii="Times New Roman" w:eastAsia="Calibri" w:hAnsi="Times New Roman" w:cs="Times New Roman"/>
                <w:i/>
                <w:sz w:val="24"/>
                <w:szCs w:val="24"/>
              </w:rPr>
              <w:t xml:space="preserve">Задачи и содержание образования (обучения и воспитания) по образовательным областям в соответствии с ФАОП ДО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49</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610222" w:rsidP="002B10BD">
            <w:pPr>
              <w:spacing w:after="0" w:line="100" w:lineRule="atLeast"/>
              <w:rPr>
                <w:rFonts w:ascii="Times New Roman" w:eastAsia="Calibri" w:hAnsi="Times New Roman" w:cs="Times New Roman"/>
                <w:i/>
                <w:sz w:val="24"/>
                <w:szCs w:val="24"/>
              </w:rPr>
            </w:pPr>
            <w:r>
              <w:rPr>
                <w:rFonts w:ascii="Times New Roman" w:eastAsia="Calibri" w:hAnsi="Times New Roman" w:cs="Times New Roman"/>
                <w:i/>
                <w:sz w:val="24"/>
                <w:szCs w:val="24"/>
              </w:rPr>
              <w:t>2.1.1</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610222" w:rsidP="002B10BD">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 xml:space="preserve">Дополнительное содержание на основе парциальной программы Н.В. Нищевой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59</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846405"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846405" w:rsidP="002B10BD">
            <w:pPr>
              <w:spacing w:after="0" w:line="100" w:lineRule="atLeast"/>
              <w:rPr>
                <w:rFonts w:ascii="Times New Roman" w:eastAsia="Calibri" w:hAnsi="Times New Roman" w:cs="Times New Roman"/>
                <w:i/>
                <w:sz w:val="24"/>
                <w:szCs w:val="24"/>
              </w:rPr>
            </w:pPr>
            <w:r w:rsidRPr="00B77516">
              <w:rPr>
                <w:rFonts w:ascii="Times New Roman" w:eastAsia="Calibri" w:hAnsi="Times New Roman" w:cs="Times New Roman"/>
                <w:i/>
                <w:sz w:val="24"/>
                <w:szCs w:val="24"/>
              </w:rPr>
              <w:t xml:space="preserve">Специальные условия для получения образования детьми с ТНР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846405"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92</w:t>
            </w:r>
          </w:p>
        </w:tc>
      </w:tr>
      <w:tr w:rsidR="00610222" w:rsidTr="002B10BD">
        <w:trPr>
          <w:trHeight w:val="503"/>
        </w:trPr>
        <w:tc>
          <w:tcPr>
            <w:tcW w:w="1127" w:type="dxa"/>
            <w:tcBorders>
              <w:top w:val="single" w:sz="4" w:space="0" w:color="000000"/>
              <w:left w:val="single" w:sz="4" w:space="0" w:color="000000"/>
              <w:bottom w:val="single" w:sz="4" w:space="0" w:color="000000"/>
            </w:tcBorders>
            <w:shd w:val="clear" w:color="auto" w:fill="auto"/>
          </w:tcPr>
          <w:p w:rsidR="00610222" w:rsidRDefault="00846405"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846405" w:rsidP="002B10BD">
            <w:pPr>
              <w:spacing w:after="0" w:line="100" w:lineRule="atLeast"/>
              <w:ind w:firstLine="5"/>
              <w:jc w:val="both"/>
              <w:rPr>
                <w:rFonts w:ascii="Times New Roman" w:eastAsia="Calibri" w:hAnsi="Times New Roman" w:cs="Times New Roman"/>
                <w:sz w:val="24"/>
                <w:szCs w:val="24"/>
              </w:rPr>
            </w:pPr>
            <w:r w:rsidRPr="00B77516">
              <w:rPr>
                <w:rFonts w:ascii="Times New Roman" w:eastAsia="Calibri" w:hAnsi="Times New Roman" w:cs="Times New Roman"/>
                <w:sz w:val="24"/>
                <w:szCs w:val="24"/>
              </w:rPr>
              <w:t xml:space="preserve">Содержание дифференциальной диагностики речевых и неречевых функций обучающихся с ТНР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610222" w:rsidP="00B77516">
            <w:pPr>
              <w:snapToGrid w:val="0"/>
              <w:spacing w:after="0" w:line="100" w:lineRule="atLeast"/>
              <w:jc w:val="center"/>
              <w:rPr>
                <w:rFonts w:ascii="Times New Roman" w:eastAsia="Calibri" w:hAnsi="Times New Roman" w:cs="Times New Roman"/>
                <w:sz w:val="24"/>
                <w:szCs w:val="20"/>
              </w:rPr>
            </w:pP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846405"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2.2.2</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846405" w:rsidP="002B10BD">
            <w:pPr>
              <w:spacing w:after="0" w:line="100" w:lineRule="atLeast"/>
              <w:jc w:val="both"/>
              <w:rPr>
                <w:rFonts w:ascii="Times New Roman" w:eastAsia="Calibri" w:hAnsi="Times New Roman" w:cs="Times New Roman"/>
                <w:sz w:val="24"/>
                <w:szCs w:val="24"/>
              </w:rPr>
            </w:pPr>
            <w:r w:rsidRPr="00B77516">
              <w:rPr>
                <w:rFonts w:ascii="Times New Roman" w:eastAsia="Calibri" w:hAnsi="Times New Roman" w:cs="Times New Roman"/>
                <w:sz w:val="24"/>
                <w:szCs w:val="24"/>
              </w:rPr>
              <w:t xml:space="preserve">Содержание развивающего оценивания качества образовательной деятельности в соответствии с ФАОП ДО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846405"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97</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Pr="00846405" w:rsidRDefault="00846405" w:rsidP="002B10BD">
            <w:pPr>
              <w:spacing w:after="0" w:line="100" w:lineRule="atLeast"/>
              <w:rPr>
                <w:rFonts w:ascii="Times New Roman" w:eastAsia="Calibri" w:hAnsi="Times New Roman" w:cs="Times New Roman"/>
                <w:sz w:val="24"/>
                <w:szCs w:val="24"/>
              </w:rPr>
            </w:pPr>
            <w:r w:rsidRPr="00846405">
              <w:rPr>
                <w:rFonts w:ascii="Times New Roman" w:eastAsia="Calibri" w:hAnsi="Times New Roman" w:cs="Times New Roman"/>
                <w:sz w:val="24"/>
                <w:szCs w:val="24"/>
              </w:rPr>
              <w:t>2.2.3</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C9783F" w:rsidP="002B10BD">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 xml:space="preserve">Осуществление квалификационной коррекции нарушений речеязыкового развития обучающихся с ТНР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101</w:t>
            </w:r>
          </w:p>
        </w:tc>
      </w:tr>
      <w:tr w:rsidR="00610222" w:rsidTr="002B10BD">
        <w:tc>
          <w:tcPr>
            <w:tcW w:w="1127" w:type="dxa"/>
            <w:tcBorders>
              <w:top w:val="single" w:sz="4" w:space="0" w:color="000000"/>
              <w:left w:val="single" w:sz="4" w:space="0" w:color="000000"/>
              <w:bottom w:val="single" w:sz="4" w:space="0" w:color="000000"/>
            </w:tcBorders>
            <w:shd w:val="clear" w:color="auto" w:fill="auto"/>
          </w:tcPr>
          <w:p w:rsidR="00610222"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p>
        </w:tc>
        <w:tc>
          <w:tcPr>
            <w:tcW w:w="7088" w:type="dxa"/>
            <w:tcBorders>
              <w:top w:val="single" w:sz="4" w:space="0" w:color="000000"/>
              <w:left w:val="single" w:sz="4" w:space="0" w:color="000000"/>
              <w:bottom w:val="single" w:sz="4" w:space="0" w:color="000000"/>
            </w:tcBorders>
            <w:shd w:val="clear" w:color="auto" w:fill="auto"/>
          </w:tcPr>
          <w:p w:rsidR="00610222" w:rsidRPr="00B77516" w:rsidRDefault="00C9783F" w:rsidP="002B10BD">
            <w:pPr>
              <w:spacing w:after="0" w:line="100" w:lineRule="atLeast"/>
              <w:rPr>
                <w:rFonts w:ascii="Times New Roman" w:eastAsia="Calibri" w:hAnsi="Times New Roman" w:cs="Times New Roman"/>
                <w:i/>
                <w:sz w:val="24"/>
                <w:szCs w:val="24"/>
              </w:rPr>
            </w:pPr>
            <w:r w:rsidRPr="00B77516">
              <w:rPr>
                <w:rFonts w:ascii="Times New Roman" w:eastAsia="Calibri" w:hAnsi="Times New Roman" w:cs="Times New Roman"/>
                <w:i/>
                <w:sz w:val="24"/>
                <w:szCs w:val="24"/>
              </w:rPr>
              <w:t xml:space="preserve">Рабочая программа воспитания в соответствии с ФАОП ДО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10222"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107</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9F467A">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Целевой раздел Программы воспитания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109</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2.3.2</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9F467A">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Содержательный раздел Программы воспитания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116</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2.3.3</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9F467A">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Организационный раздел Программы воспитания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125</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2B10BD">
            <w:pPr>
              <w:spacing w:after="0" w:line="100" w:lineRule="atLeast"/>
              <w:rPr>
                <w:rFonts w:ascii="Times New Roman" w:eastAsia="Calibri" w:hAnsi="Times New Roman" w:cs="Times New Roman"/>
                <w:i/>
                <w:sz w:val="24"/>
                <w:szCs w:val="24"/>
              </w:rPr>
            </w:pPr>
            <w:r w:rsidRPr="00B77516">
              <w:rPr>
                <w:rFonts w:ascii="Times New Roman" w:eastAsia="Calibri" w:hAnsi="Times New Roman" w:cs="Times New Roman"/>
                <w:i/>
                <w:sz w:val="24"/>
                <w:szCs w:val="24"/>
              </w:rPr>
              <w:t xml:space="preserve">Описание образовательной деятельности по профессиональной коррекции нарушении развития детей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127</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2.4.1</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2B10BD">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 xml:space="preserve">Цель и задачи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127</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2.4.2 </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2B10BD">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Содержание КРР на уровне ДОУ</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128</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D10839">
            <w:pPr>
              <w:spacing w:after="0" w:line="100" w:lineRule="atLeast"/>
              <w:rPr>
                <w:rFonts w:ascii="Times New Roman" w:eastAsia="Calibri" w:hAnsi="Times New Roman" w:cs="Times New Roman"/>
                <w:b/>
                <w:sz w:val="24"/>
                <w:szCs w:val="24"/>
              </w:rPr>
            </w:pPr>
            <w:r>
              <w:rPr>
                <w:rFonts w:ascii="Times New Roman" w:eastAsia="Calibri" w:hAnsi="Times New Roman" w:cs="Times New Roman"/>
                <w:sz w:val="24"/>
                <w:szCs w:val="24"/>
              </w:rPr>
              <w:t>3.</w:t>
            </w:r>
          </w:p>
        </w:tc>
        <w:tc>
          <w:tcPr>
            <w:tcW w:w="7088" w:type="dxa"/>
            <w:tcBorders>
              <w:top w:val="single" w:sz="4" w:space="0" w:color="000000"/>
              <w:left w:val="single" w:sz="4" w:space="0" w:color="000000"/>
              <w:bottom w:val="single" w:sz="4" w:space="0" w:color="000000"/>
            </w:tcBorders>
            <w:shd w:val="clear" w:color="auto" w:fill="auto"/>
          </w:tcPr>
          <w:p w:rsidR="00C9783F" w:rsidRDefault="00C9783F" w:rsidP="00D10839">
            <w:pPr>
              <w:spacing w:after="0" w:line="100" w:lineRule="atLeast"/>
              <w:rPr>
                <w:rFonts w:eastAsia="Calibri" w:cs="Times New Roman"/>
                <w:sz w:val="20"/>
                <w:szCs w:val="20"/>
              </w:rPr>
            </w:pPr>
            <w:r>
              <w:rPr>
                <w:rFonts w:ascii="Times New Roman" w:eastAsia="Calibri" w:hAnsi="Times New Roman" w:cs="Times New Roman"/>
                <w:b/>
                <w:sz w:val="24"/>
                <w:szCs w:val="24"/>
              </w:rPr>
              <w:t>Организационный раздел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145</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3B6F8E">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7088" w:type="dxa"/>
            <w:tcBorders>
              <w:top w:val="single" w:sz="4" w:space="0" w:color="000000"/>
              <w:left w:val="single" w:sz="4" w:space="0" w:color="000000"/>
              <w:bottom w:val="single" w:sz="4" w:space="0" w:color="000000"/>
            </w:tcBorders>
            <w:shd w:val="clear" w:color="auto" w:fill="auto"/>
          </w:tcPr>
          <w:p w:rsidR="00C9783F" w:rsidRDefault="00C9783F" w:rsidP="003B6F8E">
            <w:pPr>
              <w:spacing w:after="0" w:line="100" w:lineRule="atLeast"/>
              <w:rPr>
                <w:rFonts w:eastAsia="Calibri" w:cs="Times New Roman"/>
                <w:sz w:val="20"/>
                <w:szCs w:val="20"/>
              </w:rPr>
            </w:pPr>
            <w:r>
              <w:rPr>
                <w:rFonts w:ascii="Times New Roman" w:eastAsia="Calibri" w:hAnsi="Times New Roman" w:cs="Times New Roman"/>
                <w:sz w:val="24"/>
                <w:szCs w:val="24"/>
              </w:rPr>
              <w:t>Психолого-педагогические условия реализации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145</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088"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eastAsia="Calibri" w:cs="Times New Roman"/>
                <w:sz w:val="20"/>
                <w:szCs w:val="20"/>
              </w:rPr>
            </w:pPr>
            <w:r>
              <w:rPr>
                <w:rFonts w:ascii="Times New Roman" w:eastAsia="Calibri" w:hAnsi="Times New Roman" w:cs="Times New Roman"/>
                <w:color w:val="222A35"/>
                <w:sz w:val="24"/>
                <w:szCs w:val="24"/>
              </w:rPr>
              <w:t>Особенности организации развивающей предметно-пространственной среды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147</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EB69C2">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088" w:type="dxa"/>
            <w:tcBorders>
              <w:top w:val="single" w:sz="4" w:space="0" w:color="000000"/>
              <w:left w:val="single" w:sz="4" w:space="0" w:color="000000"/>
              <w:bottom w:val="single" w:sz="4" w:space="0" w:color="000000"/>
            </w:tcBorders>
            <w:shd w:val="clear" w:color="auto" w:fill="auto"/>
          </w:tcPr>
          <w:p w:rsidR="00C9783F" w:rsidRDefault="00C9783F" w:rsidP="00EB69C2">
            <w:pPr>
              <w:spacing w:after="0" w:line="100" w:lineRule="atLeast"/>
              <w:rPr>
                <w:rFonts w:eastAsia="Calibri" w:cs="Times New Roman"/>
                <w:sz w:val="20"/>
                <w:szCs w:val="20"/>
              </w:rPr>
            </w:pPr>
            <w:r>
              <w:rPr>
                <w:rFonts w:ascii="Times New Roman" w:eastAsia="Calibri" w:hAnsi="Times New Roman" w:cs="Times New Roman"/>
                <w:sz w:val="24"/>
                <w:szCs w:val="24"/>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149</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F25C67">
            <w:pPr>
              <w:spacing w:after="0" w:line="100" w:lineRule="atLeast"/>
              <w:rPr>
                <w:rFonts w:ascii="Times New Roman" w:eastAsia="Calibri" w:hAnsi="Times New Roman" w:cs="Times New Roman"/>
                <w:color w:val="333333"/>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7088" w:type="dxa"/>
            <w:tcBorders>
              <w:top w:val="single" w:sz="4" w:space="0" w:color="000000"/>
              <w:left w:val="single" w:sz="4" w:space="0" w:color="000000"/>
              <w:bottom w:val="single" w:sz="4" w:space="0" w:color="000000"/>
            </w:tcBorders>
            <w:shd w:val="clear" w:color="auto" w:fill="auto"/>
          </w:tcPr>
          <w:p w:rsidR="00C9783F" w:rsidRDefault="00C9783F" w:rsidP="00F25C67">
            <w:pPr>
              <w:spacing w:after="0" w:line="100" w:lineRule="atLeast"/>
              <w:rPr>
                <w:rFonts w:eastAsia="Calibri" w:cs="Times New Roman"/>
                <w:sz w:val="20"/>
                <w:szCs w:val="20"/>
              </w:rPr>
            </w:pPr>
            <w:r>
              <w:rPr>
                <w:rFonts w:ascii="Times New Roman" w:eastAsia="Calibri" w:hAnsi="Times New Roman" w:cs="Times New Roman"/>
                <w:color w:val="333333"/>
                <w:sz w:val="24"/>
                <w:szCs w:val="24"/>
              </w:rPr>
              <w:t>Кадровые условия реализации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164</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EB69C2">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7088" w:type="dxa"/>
            <w:tcBorders>
              <w:top w:val="single" w:sz="4" w:space="0" w:color="000000"/>
              <w:left w:val="single" w:sz="4" w:space="0" w:color="000000"/>
              <w:bottom w:val="single" w:sz="4" w:space="0" w:color="000000"/>
            </w:tcBorders>
            <w:shd w:val="clear" w:color="auto" w:fill="auto"/>
          </w:tcPr>
          <w:p w:rsidR="00C9783F" w:rsidRDefault="00C9783F" w:rsidP="00EB69C2">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Календарный план воспитательной работы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164</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EB69C2">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3.5.1</w:t>
            </w:r>
          </w:p>
        </w:tc>
        <w:tc>
          <w:tcPr>
            <w:tcW w:w="7088" w:type="dxa"/>
            <w:tcBorders>
              <w:top w:val="single" w:sz="4" w:space="0" w:color="000000"/>
              <w:left w:val="single" w:sz="4" w:space="0" w:color="000000"/>
              <w:bottom w:val="single" w:sz="4" w:space="0" w:color="000000"/>
            </w:tcBorders>
            <w:shd w:val="clear" w:color="auto" w:fill="auto"/>
          </w:tcPr>
          <w:p w:rsidR="00C9783F" w:rsidRDefault="00C9783F" w:rsidP="00EB69C2">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Календарный план ДОО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EB69C2">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3.5.2</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B77516">
            <w:pPr>
              <w:spacing w:after="0" w:line="100" w:lineRule="atLeast"/>
              <w:rPr>
                <w:rFonts w:ascii="Times New Roman" w:eastAsia="Calibri" w:hAnsi="Times New Roman" w:cs="Times New Roman"/>
                <w:sz w:val="24"/>
                <w:szCs w:val="24"/>
              </w:rPr>
            </w:pPr>
            <w:r w:rsidRPr="00B77516">
              <w:rPr>
                <w:rFonts w:ascii="Times New Roman" w:eastAsia="Calibri" w:hAnsi="Times New Roman" w:cs="Times New Roman"/>
                <w:sz w:val="24"/>
                <w:szCs w:val="24"/>
              </w:rPr>
              <w:t xml:space="preserve">Календарный план учителя-логопеда группы компенсирующей направленности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167</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B77516">
            <w:pPr>
              <w:spacing w:after="0"/>
              <w:rPr>
                <w:rFonts w:ascii="Times New Roman" w:hAnsi="Times New Roman" w:cs="Times New Roman"/>
                <w:sz w:val="24"/>
                <w:szCs w:val="28"/>
              </w:rPr>
            </w:pPr>
            <w:r w:rsidRPr="00B77516">
              <w:rPr>
                <w:rFonts w:ascii="Times New Roman" w:hAnsi="Times New Roman" w:cs="Times New Roman"/>
                <w:sz w:val="24"/>
                <w:szCs w:val="28"/>
              </w:rPr>
              <w:t xml:space="preserve">Часть, формируемая участниками образовательного процесса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186</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3.6.1</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B77516">
            <w:pPr>
              <w:spacing w:after="0" w:line="100" w:lineRule="atLeast"/>
              <w:rPr>
                <w:rFonts w:eastAsia="Calibri" w:cs="Times New Roman"/>
                <w:sz w:val="24"/>
                <w:szCs w:val="20"/>
              </w:rPr>
            </w:pPr>
            <w:r w:rsidRPr="00B77516">
              <w:rPr>
                <w:rFonts w:ascii="Times New Roman" w:hAnsi="Times New Roman" w:cs="Times New Roman"/>
                <w:sz w:val="24"/>
                <w:szCs w:val="28"/>
              </w:rPr>
              <w:t>Обеспеченность методическими материалами и средствами обучения и воспитания парциальных программ</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186</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lastRenderedPageBreak/>
              <w:t>3.6.2</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B77516">
            <w:pPr>
              <w:spacing w:after="0" w:line="100" w:lineRule="atLeast"/>
              <w:rPr>
                <w:rFonts w:eastAsia="Calibri" w:cs="Times New Roman"/>
                <w:sz w:val="24"/>
                <w:szCs w:val="20"/>
              </w:rPr>
            </w:pPr>
            <w:r w:rsidRPr="00B77516">
              <w:rPr>
                <w:rFonts w:ascii="Times New Roman" w:eastAsia="Calibri" w:hAnsi="Times New Roman" w:cs="Times New Roman"/>
                <w:sz w:val="24"/>
                <w:szCs w:val="24"/>
              </w:rPr>
              <w:t>Перечень литературных, музыкальных, художественных произведений, архитектуры, памятников для реализации формируемой части Программы</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189</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C9783F">
            <w:pPr>
              <w:tabs>
                <w:tab w:val="left" w:pos="806"/>
              </w:tabs>
              <w:spacing w:after="0" w:line="100" w:lineRule="atLeast"/>
              <w:rPr>
                <w:rFonts w:ascii="Times New Roman" w:eastAsia="Calibri" w:hAnsi="Times New Roman" w:cs="Times New Roman"/>
                <w:color w:val="333333"/>
                <w:sz w:val="24"/>
                <w:szCs w:val="24"/>
              </w:rPr>
            </w:pPr>
            <w:r>
              <w:rPr>
                <w:rFonts w:ascii="Times New Roman" w:eastAsia="Calibri" w:hAnsi="Times New Roman" w:cs="Times New Roman"/>
                <w:color w:val="333333"/>
                <w:sz w:val="24"/>
                <w:szCs w:val="24"/>
              </w:rPr>
              <w:t>3.6.3</w:t>
            </w:r>
          </w:p>
        </w:tc>
        <w:tc>
          <w:tcPr>
            <w:tcW w:w="7088" w:type="dxa"/>
            <w:tcBorders>
              <w:top w:val="single" w:sz="4" w:space="0" w:color="000000"/>
              <w:left w:val="single" w:sz="4" w:space="0" w:color="000000"/>
              <w:bottom w:val="single" w:sz="4" w:space="0" w:color="000000"/>
            </w:tcBorders>
            <w:shd w:val="clear" w:color="auto" w:fill="auto"/>
          </w:tcPr>
          <w:p w:rsidR="00FD588C" w:rsidRPr="00B77516" w:rsidRDefault="00C9783F" w:rsidP="00B77516">
            <w:pPr>
              <w:spacing w:after="0" w:line="100" w:lineRule="atLeast"/>
              <w:rPr>
                <w:rFonts w:ascii="Times New Roman" w:hAnsi="Times New Roman" w:cs="Times New Roman"/>
                <w:sz w:val="24"/>
                <w:szCs w:val="28"/>
              </w:rPr>
            </w:pPr>
            <w:r w:rsidRPr="00B77516">
              <w:rPr>
                <w:rFonts w:ascii="Times New Roman" w:hAnsi="Times New Roman" w:cs="Times New Roman"/>
                <w:sz w:val="24"/>
                <w:szCs w:val="28"/>
              </w:rPr>
              <w:t>Особенности образовательной деятельности и разных видов культурных практик</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193</w:t>
            </w:r>
          </w:p>
        </w:tc>
      </w:tr>
      <w:tr w:rsidR="00C9783F" w:rsidTr="002B10BD">
        <w:tc>
          <w:tcPr>
            <w:tcW w:w="1127" w:type="dxa"/>
            <w:tcBorders>
              <w:top w:val="single" w:sz="4" w:space="0" w:color="000000"/>
              <w:left w:val="single" w:sz="4" w:space="0" w:color="000000"/>
              <w:bottom w:val="single" w:sz="4" w:space="0" w:color="000000"/>
            </w:tcBorders>
            <w:shd w:val="clear" w:color="auto" w:fill="auto"/>
          </w:tcPr>
          <w:p w:rsidR="00C9783F" w:rsidRDefault="00C9783F" w:rsidP="002B10BD">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3.6.4</w:t>
            </w:r>
          </w:p>
        </w:tc>
        <w:tc>
          <w:tcPr>
            <w:tcW w:w="7088" w:type="dxa"/>
            <w:tcBorders>
              <w:top w:val="single" w:sz="4" w:space="0" w:color="000000"/>
              <w:left w:val="single" w:sz="4" w:space="0" w:color="000000"/>
              <w:bottom w:val="single" w:sz="4" w:space="0" w:color="000000"/>
            </w:tcBorders>
            <w:shd w:val="clear" w:color="auto" w:fill="auto"/>
          </w:tcPr>
          <w:p w:rsidR="00C9783F" w:rsidRPr="00B77516" w:rsidRDefault="00C9783F" w:rsidP="00B77516">
            <w:pPr>
              <w:spacing w:after="0"/>
              <w:rPr>
                <w:rFonts w:ascii="Times New Roman" w:hAnsi="Times New Roman" w:cs="Times New Roman"/>
                <w:sz w:val="24"/>
                <w:szCs w:val="28"/>
              </w:rPr>
            </w:pPr>
            <w:r w:rsidRPr="00B77516">
              <w:rPr>
                <w:rFonts w:ascii="Times New Roman" w:hAnsi="Times New Roman" w:cs="Times New Roman"/>
                <w:sz w:val="24"/>
                <w:szCs w:val="28"/>
              </w:rPr>
              <w:t>Способы и приемы поддержки детской инициативы</w:t>
            </w:r>
          </w:p>
          <w:p w:rsidR="00C9783F" w:rsidRPr="00B77516" w:rsidRDefault="00C9783F" w:rsidP="00B77516">
            <w:pPr>
              <w:spacing w:after="0" w:line="100" w:lineRule="atLeast"/>
              <w:rPr>
                <w:rFonts w:eastAsia="Calibri" w:cs="Times New Roman"/>
                <w:sz w:val="24"/>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9783F" w:rsidRPr="00B77516" w:rsidRDefault="00C9783F" w:rsidP="00B77516">
            <w:pPr>
              <w:snapToGrid w:val="0"/>
              <w:spacing w:after="0" w:line="100" w:lineRule="atLeast"/>
              <w:jc w:val="center"/>
              <w:rPr>
                <w:rFonts w:ascii="Times New Roman" w:eastAsia="Calibri" w:hAnsi="Times New Roman" w:cs="Times New Roman"/>
                <w:sz w:val="24"/>
                <w:szCs w:val="20"/>
              </w:rPr>
            </w:pPr>
            <w:r w:rsidRPr="00B77516">
              <w:rPr>
                <w:rFonts w:ascii="Times New Roman" w:eastAsia="Calibri" w:hAnsi="Times New Roman" w:cs="Times New Roman"/>
                <w:sz w:val="24"/>
                <w:szCs w:val="20"/>
              </w:rPr>
              <w:t>195</w:t>
            </w:r>
          </w:p>
        </w:tc>
      </w:tr>
    </w:tbl>
    <w:p w:rsidR="0045677E" w:rsidRPr="00091D62" w:rsidRDefault="0045677E" w:rsidP="00D56DF1">
      <w:pPr>
        <w:pStyle w:val="19"/>
        <w:pageBreakBefore/>
        <w:numPr>
          <w:ilvl w:val="0"/>
          <w:numId w:val="23"/>
        </w:numPr>
        <w:tabs>
          <w:tab w:val="clear" w:pos="709"/>
        </w:tabs>
        <w:spacing w:after="0" w:line="276" w:lineRule="auto"/>
        <w:ind w:left="0" w:firstLine="709"/>
        <w:jc w:val="center"/>
        <w:rPr>
          <w:rFonts w:ascii="Times New Roman" w:hAnsi="Times New Roman" w:cs="Times New Roman"/>
          <w:b/>
          <w:sz w:val="28"/>
          <w:szCs w:val="28"/>
        </w:rPr>
      </w:pPr>
      <w:r w:rsidRPr="00091D62">
        <w:rPr>
          <w:rFonts w:ascii="Times New Roman" w:hAnsi="Times New Roman" w:cs="Times New Roman"/>
          <w:b/>
          <w:sz w:val="28"/>
          <w:szCs w:val="28"/>
        </w:rPr>
        <w:lastRenderedPageBreak/>
        <w:t>ЦЕЛЕВОЙ РАЗДЕЛ ПРОГРАММЫ</w:t>
      </w:r>
    </w:p>
    <w:p w:rsidR="0045677E" w:rsidRPr="00091D62" w:rsidRDefault="0045677E" w:rsidP="00091D62">
      <w:pPr>
        <w:pStyle w:val="19"/>
        <w:spacing w:after="0" w:line="276" w:lineRule="auto"/>
        <w:ind w:firstLine="709"/>
        <w:jc w:val="center"/>
        <w:rPr>
          <w:rFonts w:ascii="Times New Roman" w:hAnsi="Times New Roman" w:cs="Times New Roman"/>
          <w:b/>
          <w:sz w:val="28"/>
          <w:szCs w:val="28"/>
        </w:rPr>
      </w:pPr>
    </w:p>
    <w:p w:rsidR="0045677E" w:rsidRPr="00091D62" w:rsidRDefault="0045677E" w:rsidP="00D56DF1">
      <w:pPr>
        <w:pStyle w:val="a0"/>
        <w:numPr>
          <w:ilvl w:val="1"/>
          <w:numId w:val="23"/>
        </w:numPr>
        <w:spacing w:line="276" w:lineRule="auto"/>
        <w:ind w:left="0" w:firstLine="709"/>
        <w:jc w:val="center"/>
        <w:rPr>
          <w:b/>
          <w:sz w:val="28"/>
          <w:szCs w:val="28"/>
        </w:rPr>
      </w:pPr>
      <w:r w:rsidRPr="00091D62">
        <w:rPr>
          <w:b/>
          <w:sz w:val="28"/>
          <w:szCs w:val="28"/>
        </w:rPr>
        <w:t>Пояснительная записка</w:t>
      </w:r>
    </w:p>
    <w:p w:rsidR="0045677E" w:rsidRPr="00091D62" w:rsidRDefault="0045677E" w:rsidP="00091D62">
      <w:pPr>
        <w:pStyle w:val="a0"/>
        <w:spacing w:line="276" w:lineRule="auto"/>
        <w:ind w:left="0" w:firstLine="709"/>
        <w:rPr>
          <w:sz w:val="28"/>
          <w:szCs w:val="28"/>
        </w:rPr>
      </w:pPr>
      <w:r w:rsidRPr="00091D62">
        <w:rPr>
          <w:sz w:val="28"/>
          <w:szCs w:val="28"/>
        </w:rPr>
        <w:t xml:space="preserve">Адаптированная общеобразовательная программа дошкольного образования для детей с тяжелыми нарушениями речи Муниципального бюджетного дошкольного общеобразовательного учреждения детского сада №52 «Матрешка» с. Кулешовка Азовского района Ростовской области.  (далее – 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федеральная адаптированная образовательная программа дошкольного образования (утверждена приказом Минпросвещения России от 24 ноября 2022 г. № 1022, зарегистрировано в Минюсте России 27 января 2023 г., регистрационный № 72149 (далее – ФАОП ДО). </w:t>
      </w:r>
    </w:p>
    <w:p w:rsidR="0045677E" w:rsidRPr="00091D62" w:rsidRDefault="0045677E" w:rsidP="00091D62">
      <w:pPr>
        <w:pStyle w:val="a0"/>
        <w:spacing w:line="276" w:lineRule="auto"/>
        <w:ind w:left="0" w:firstLine="709"/>
        <w:rPr>
          <w:sz w:val="28"/>
          <w:szCs w:val="28"/>
        </w:rPr>
      </w:pPr>
      <w:r w:rsidRPr="00091D62">
        <w:rPr>
          <w:sz w:val="28"/>
          <w:szCs w:val="28"/>
        </w:rPr>
        <w:t xml:space="preserve">Нормативно-правовой основой для разработки Программы являются следующие нормативно-правовые документы: </w:t>
      </w:r>
    </w:p>
    <w:p w:rsidR="0045677E" w:rsidRPr="00091D62" w:rsidRDefault="0045677E" w:rsidP="00091D62">
      <w:pPr>
        <w:pStyle w:val="a0"/>
        <w:spacing w:line="276" w:lineRule="auto"/>
        <w:ind w:left="0" w:firstLine="709"/>
        <w:rPr>
          <w:sz w:val="28"/>
          <w:szCs w:val="28"/>
        </w:rPr>
      </w:pPr>
      <w:r w:rsidRPr="00091D62">
        <w:rPr>
          <w:sz w:val="28"/>
          <w:szCs w:val="28"/>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45677E" w:rsidRPr="00091D62" w:rsidRDefault="0045677E" w:rsidP="00091D62">
      <w:pPr>
        <w:pStyle w:val="a0"/>
        <w:spacing w:line="276" w:lineRule="auto"/>
        <w:ind w:left="0" w:firstLine="709"/>
        <w:rPr>
          <w:sz w:val="28"/>
          <w:szCs w:val="28"/>
        </w:rPr>
      </w:pPr>
      <w:r w:rsidRPr="00091D62">
        <w:rPr>
          <w:sz w:val="28"/>
          <w:szCs w:val="28"/>
        </w:rPr>
        <w:t xml:space="preserve">‒ Указ Президента Российской Федерации от 21 июля 2020 г. № 474 «О национальных целях развития Российской Федерации на период до 2030 года»; </w:t>
      </w:r>
    </w:p>
    <w:p w:rsidR="0045677E" w:rsidRPr="00091D62" w:rsidRDefault="0045677E" w:rsidP="00091D62">
      <w:pPr>
        <w:pStyle w:val="a0"/>
        <w:spacing w:line="276" w:lineRule="auto"/>
        <w:ind w:left="0" w:firstLine="709"/>
        <w:rPr>
          <w:sz w:val="28"/>
          <w:szCs w:val="28"/>
        </w:rPr>
      </w:pPr>
      <w:r w:rsidRPr="00091D62">
        <w:rPr>
          <w:sz w:val="28"/>
          <w:szCs w:val="28"/>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45677E" w:rsidRPr="00091D62" w:rsidRDefault="0045677E" w:rsidP="00091D62">
      <w:pPr>
        <w:pStyle w:val="a0"/>
        <w:spacing w:line="276" w:lineRule="auto"/>
        <w:ind w:left="0" w:firstLine="709"/>
        <w:rPr>
          <w:sz w:val="28"/>
          <w:szCs w:val="28"/>
        </w:rPr>
      </w:pPr>
      <w:r w:rsidRPr="00091D62">
        <w:rPr>
          <w:sz w:val="28"/>
          <w:szCs w:val="28"/>
        </w:rPr>
        <w:t>‒ Федеральный закон от 29</w:t>
      </w:r>
      <w:r w:rsidR="00EB6857" w:rsidRPr="00091D62">
        <w:rPr>
          <w:sz w:val="28"/>
          <w:szCs w:val="28"/>
        </w:rPr>
        <w:t xml:space="preserve"> </w:t>
      </w:r>
      <w:r w:rsidRPr="00091D62">
        <w:rPr>
          <w:sz w:val="28"/>
          <w:szCs w:val="28"/>
        </w:rPr>
        <w:t>декабря</w:t>
      </w:r>
      <w:r w:rsidR="00EB6857" w:rsidRPr="00091D62">
        <w:rPr>
          <w:sz w:val="28"/>
          <w:szCs w:val="28"/>
        </w:rPr>
        <w:t xml:space="preserve"> </w:t>
      </w:r>
      <w:r w:rsidRPr="00091D62">
        <w:rPr>
          <w:sz w:val="28"/>
          <w:szCs w:val="28"/>
        </w:rPr>
        <w:t xml:space="preserve">2012г.№273-ФЗ «Об образовании в Российской Федерации»; </w:t>
      </w:r>
    </w:p>
    <w:p w:rsidR="0045677E" w:rsidRPr="00091D62" w:rsidRDefault="0045677E" w:rsidP="00091D62">
      <w:pPr>
        <w:pStyle w:val="a0"/>
        <w:spacing w:line="276" w:lineRule="auto"/>
        <w:ind w:left="0" w:firstLine="709"/>
        <w:rPr>
          <w:sz w:val="28"/>
          <w:szCs w:val="28"/>
        </w:rPr>
      </w:pPr>
      <w:r w:rsidRPr="00091D62">
        <w:rPr>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45677E" w:rsidRPr="00091D62" w:rsidRDefault="0045677E" w:rsidP="00091D62">
      <w:pPr>
        <w:pStyle w:val="a0"/>
        <w:spacing w:line="276" w:lineRule="auto"/>
        <w:ind w:left="0" w:firstLine="709"/>
        <w:rPr>
          <w:sz w:val="28"/>
          <w:szCs w:val="28"/>
        </w:rPr>
      </w:pPr>
      <w:r w:rsidRPr="00091D62">
        <w:rPr>
          <w:sz w:val="28"/>
          <w:szCs w:val="28"/>
        </w:rP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45677E" w:rsidRPr="00091D62" w:rsidRDefault="0045677E" w:rsidP="00091D62">
      <w:pPr>
        <w:pStyle w:val="a0"/>
        <w:spacing w:line="276" w:lineRule="auto"/>
        <w:ind w:left="0" w:firstLine="709"/>
        <w:rPr>
          <w:sz w:val="28"/>
          <w:szCs w:val="28"/>
        </w:rPr>
      </w:pPr>
      <w:r w:rsidRPr="00091D62">
        <w:rPr>
          <w:sz w:val="28"/>
          <w:szCs w:val="28"/>
        </w:rPr>
        <w:t xml:space="preserve">‒ распоряжение Правительства Российской Федерации от 29 мая 2015 </w:t>
      </w:r>
      <w:r w:rsidRPr="00091D62">
        <w:rPr>
          <w:sz w:val="28"/>
          <w:szCs w:val="28"/>
        </w:rPr>
        <w:lastRenderedPageBreak/>
        <w:t xml:space="preserve">г. № 999-р «Об утверждении Стратегии развития воспитания в Российской Федерации на период до 2025 года»; </w:t>
      </w:r>
    </w:p>
    <w:p w:rsidR="0045677E" w:rsidRPr="00091D62" w:rsidRDefault="0045677E" w:rsidP="00091D62">
      <w:pPr>
        <w:pStyle w:val="a0"/>
        <w:spacing w:line="276" w:lineRule="auto"/>
        <w:ind w:left="0" w:firstLine="709"/>
        <w:rPr>
          <w:sz w:val="28"/>
          <w:szCs w:val="28"/>
        </w:rPr>
      </w:pPr>
      <w:r w:rsidRPr="00091D62">
        <w:rPr>
          <w:sz w:val="28"/>
          <w:szCs w:val="28"/>
        </w:rPr>
        <w:t xml:space="preserve">‒ федеральный государственный образовательный стандарт дошкольного 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45677E" w:rsidRPr="00091D62" w:rsidRDefault="0045677E" w:rsidP="00091D62">
      <w:pPr>
        <w:pStyle w:val="a0"/>
        <w:spacing w:line="276" w:lineRule="auto"/>
        <w:ind w:left="0" w:firstLine="709"/>
        <w:rPr>
          <w:sz w:val="28"/>
          <w:szCs w:val="28"/>
        </w:rPr>
      </w:pPr>
      <w:r w:rsidRPr="00091D62">
        <w:rPr>
          <w:sz w:val="28"/>
          <w:szCs w:val="28"/>
        </w:rPr>
        <w:t xml:space="preserve">‒ федеральная адаптированная образовательная программа дошкольного образования (утверждена приказом Минпросвещения России от 24 ноября 2022 г. № 1022, зарегистрировано в Минюсте России 27 января 2023 г., регистрационный № 72149); </w:t>
      </w:r>
    </w:p>
    <w:p w:rsidR="0045677E" w:rsidRPr="00091D62" w:rsidRDefault="0045677E" w:rsidP="00091D62">
      <w:pPr>
        <w:pStyle w:val="a0"/>
        <w:spacing w:line="276" w:lineRule="auto"/>
        <w:ind w:left="0" w:firstLine="709"/>
        <w:rPr>
          <w:sz w:val="28"/>
          <w:szCs w:val="28"/>
        </w:rPr>
      </w:pPr>
      <w:r w:rsidRPr="00091D62">
        <w:rPr>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 </w:t>
      </w:r>
    </w:p>
    <w:p w:rsidR="0045677E" w:rsidRPr="00091D62" w:rsidRDefault="0045677E" w:rsidP="00091D62">
      <w:pPr>
        <w:pStyle w:val="a0"/>
        <w:spacing w:line="276" w:lineRule="auto"/>
        <w:ind w:left="0" w:firstLine="709"/>
        <w:rPr>
          <w:sz w:val="28"/>
          <w:szCs w:val="28"/>
        </w:rPr>
      </w:pPr>
      <w:r w:rsidRPr="00091D62">
        <w:rPr>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молодѐжи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45677E" w:rsidRPr="00091D62" w:rsidRDefault="0045677E" w:rsidP="00091D62">
      <w:pPr>
        <w:pStyle w:val="a0"/>
        <w:spacing w:line="276" w:lineRule="auto"/>
        <w:ind w:left="0" w:firstLine="709"/>
        <w:rPr>
          <w:spacing w:val="2"/>
          <w:sz w:val="28"/>
          <w:szCs w:val="28"/>
          <w:lang w:eastAsia="en-US"/>
        </w:rPr>
      </w:pPr>
      <w:r w:rsidRPr="00091D62">
        <w:rPr>
          <w:sz w:val="28"/>
          <w:szCs w:val="28"/>
        </w:rPr>
        <w:t xml:space="preserve">- </w:t>
      </w:r>
      <w:r w:rsidRPr="00091D62">
        <w:rPr>
          <w:spacing w:val="2"/>
          <w:sz w:val="28"/>
          <w:szCs w:val="28"/>
          <w:lang w:eastAsia="en-US"/>
        </w:rPr>
        <w:t>распоряжение Министерства просвещения РФ от 09.09.2019г.№ Р-93 «Об утверждении примерного Положения о психолого-педагогическом консилиуме образовательной организации»;</w:t>
      </w:r>
    </w:p>
    <w:p w:rsidR="0045677E" w:rsidRPr="00091D62" w:rsidRDefault="0045677E" w:rsidP="00091D62">
      <w:pPr>
        <w:pStyle w:val="a0"/>
        <w:spacing w:line="276" w:lineRule="auto"/>
        <w:ind w:left="0" w:firstLine="709"/>
        <w:rPr>
          <w:sz w:val="28"/>
          <w:szCs w:val="28"/>
        </w:rPr>
      </w:pPr>
      <w:r w:rsidRPr="00091D62">
        <w:rPr>
          <w:sz w:val="28"/>
          <w:szCs w:val="28"/>
        </w:rPr>
        <w:t xml:space="preserve">- Устав МБДОУ от 25.01.2015 г.м № 407; </w:t>
      </w:r>
    </w:p>
    <w:p w:rsidR="0045677E" w:rsidRPr="00091D62" w:rsidRDefault="0045677E" w:rsidP="00091D62">
      <w:pPr>
        <w:pStyle w:val="a0"/>
        <w:spacing w:line="276" w:lineRule="auto"/>
        <w:ind w:left="0" w:firstLine="709"/>
        <w:rPr>
          <w:sz w:val="28"/>
          <w:szCs w:val="28"/>
        </w:rPr>
      </w:pPr>
      <w:r w:rsidRPr="00091D62">
        <w:rPr>
          <w:sz w:val="28"/>
          <w:szCs w:val="28"/>
        </w:rPr>
        <w:t xml:space="preserve">- Положение о логопедической группе дошкольного возраста с тяжелыми нарушениями речи.  </w:t>
      </w:r>
    </w:p>
    <w:p w:rsidR="0045677E" w:rsidRPr="00091D62" w:rsidRDefault="0045677E" w:rsidP="00091D62">
      <w:pPr>
        <w:pStyle w:val="a0"/>
        <w:spacing w:line="276" w:lineRule="auto"/>
        <w:ind w:left="0" w:firstLine="709"/>
        <w:rPr>
          <w:sz w:val="28"/>
          <w:szCs w:val="28"/>
        </w:rPr>
      </w:pPr>
      <w:r w:rsidRPr="00091D62">
        <w:rPr>
          <w:sz w:val="28"/>
          <w:szCs w:val="28"/>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состоит из обязательной части и части, </w:t>
      </w:r>
      <w:r w:rsidRPr="00091D62">
        <w:rPr>
          <w:sz w:val="28"/>
          <w:szCs w:val="28"/>
        </w:rPr>
        <w:lastRenderedPageBreak/>
        <w:t xml:space="preserve">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45677E" w:rsidRPr="00091D62" w:rsidRDefault="0045677E" w:rsidP="00091D62">
      <w:pPr>
        <w:pStyle w:val="a0"/>
        <w:spacing w:line="276" w:lineRule="auto"/>
        <w:ind w:left="0" w:firstLine="709"/>
        <w:rPr>
          <w:sz w:val="28"/>
          <w:szCs w:val="28"/>
        </w:rPr>
      </w:pPr>
      <w:r w:rsidRPr="00091D62">
        <w:rPr>
          <w:sz w:val="28"/>
          <w:szCs w:val="28"/>
        </w:rPr>
        <w:t xml:space="preserve">Обязательная часть Программы соответствует ФАОП ДО и обеспечивает: </w:t>
      </w:r>
    </w:p>
    <w:p w:rsidR="0045677E" w:rsidRPr="00091D62" w:rsidRDefault="0045677E" w:rsidP="00091D62">
      <w:pPr>
        <w:pStyle w:val="a0"/>
        <w:spacing w:line="276" w:lineRule="auto"/>
        <w:ind w:left="0" w:firstLine="709"/>
        <w:rPr>
          <w:sz w:val="28"/>
          <w:szCs w:val="28"/>
        </w:rPr>
      </w:pPr>
      <w:r w:rsidRPr="00091D62">
        <w:rPr>
          <w:sz w:val="28"/>
          <w:szCs w:val="28"/>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45677E" w:rsidRPr="00091D62" w:rsidRDefault="0045677E" w:rsidP="00091D62">
      <w:pPr>
        <w:pStyle w:val="a0"/>
        <w:spacing w:line="276" w:lineRule="auto"/>
        <w:ind w:left="0" w:firstLine="709"/>
        <w:rPr>
          <w:sz w:val="28"/>
          <w:szCs w:val="28"/>
        </w:rPr>
      </w:pPr>
      <w:r w:rsidRPr="00091D62">
        <w:rPr>
          <w:sz w:val="28"/>
          <w:szCs w:val="28"/>
        </w:rPr>
        <w:t xml:space="preserve">‒ создание единого ядра содержания дошкольного образования (далее–ДО),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45677E" w:rsidRPr="00091D62" w:rsidRDefault="0045677E" w:rsidP="00091D62">
      <w:pPr>
        <w:pStyle w:val="a0"/>
        <w:spacing w:line="276" w:lineRule="auto"/>
        <w:ind w:left="0" w:firstLine="709"/>
        <w:rPr>
          <w:color w:val="0D0D0D" w:themeColor="text1" w:themeTint="F2"/>
          <w:sz w:val="28"/>
          <w:szCs w:val="28"/>
        </w:rPr>
      </w:pPr>
      <w:r w:rsidRPr="00091D62">
        <w:rPr>
          <w:sz w:val="28"/>
          <w:szCs w:val="28"/>
        </w:rPr>
        <w:t xml:space="preserve">‒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w:t>
      </w:r>
      <w:r w:rsidRPr="00091D62">
        <w:rPr>
          <w:color w:val="0D0D0D" w:themeColor="text1" w:themeTint="F2"/>
          <w:sz w:val="28"/>
          <w:szCs w:val="28"/>
        </w:rPr>
        <w:t xml:space="preserve">места и региона проживания. </w:t>
      </w:r>
    </w:p>
    <w:p w:rsidR="0045677E" w:rsidRPr="00091D62" w:rsidRDefault="00292199" w:rsidP="00091D62">
      <w:pPr>
        <w:pStyle w:val="a0"/>
        <w:spacing w:line="276" w:lineRule="auto"/>
        <w:ind w:left="0" w:firstLine="709"/>
        <w:rPr>
          <w:color w:val="0D0D0D" w:themeColor="text1" w:themeTint="F2"/>
          <w:sz w:val="28"/>
          <w:szCs w:val="28"/>
        </w:rPr>
      </w:pPr>
      <w:r w:rsidRPr="00091D62">
        <w:rPr>
          <w:i/>
          <w:color w:val="0D0D0D" w:themeColor="text1" w:themeTint="F2"/>
          <w:sz w:val="28"/>
          <w:szCs w:val="28"/>
        </w:rPr>
        <w:t>Программа разработана</w:t>
      </w:r>
      <w:r w:rsidRPr="00091D62">
        <w:rPr>
          <w:color w:val="0D0D0D" w:themeColor="text1" w:themeTint="F2"/>
          <w:sz w:val="28"/>
          <w:szCs w:val="28"/>
        </w:rPr>
        <w:t xml:space="preserve"> с парциальным использованием «Комплексной образовательной программы дошкольного образования для детей с тяжелыми нарушениями речи (общим недоразвитием речи) с 3 до 7 лет» (автор Н.В. Нищева) (Далее – комплексной образовательной программы) и следующих парциальных программ: </w:t>
      </w:r>
    </w:p>
    <w:p w:rsidR="00292199" w:rsidRPr="00091D62" w:rsidRDefault="00292199" w:rsidP="00091D62">
      <w:pPr>
        <w:pStyle w:val="5"/>
        <w:shd w:val="clear" w:color="auto" w:fill="FFFFFF"/>
        <w:spacing w:line="276" w:lineRule="auto"/>
        <w:ind w:left="0" w:firstLine="709"/>
        <w:jc w:val="both"/>
        <w:textAlignment w:val="baseline"/>
        <w:rPr>
          <w:color w:val="0D0D0D" w:themeColor="text1" w:themeTint="F2"/>
          <w:szCs w:val="28"/>
        </w:rPr>
      </w:pPr>
      <w:r w:rsidRPr="00091D62">
        <w:rPr>
          <w:color w:val="0D0D0D" w:themeColor="text1" w:themeTint="F2"/>
          <w:szCs w:val="28"/>
        </w:rPr>
        <w:t>- «Обучение грамоте детей дошкольного возраста», автор Н.В. Нищева. Парциальная программа. Изд. 2-е. — СПб. : ООО «ИЗДА</w:t>
      </w:r>
      <w:r w:rsidR="00245138" w:rsidRPr="00091D62">
        <w:rPr>
          <w:color w:val="0D0D0D" w:themeColor="text1" w:themeTint="F2"/>
          <w:szCs w:val="28"/>
        </w:rPr>
        <w:t xml:space="preserve">ТЕЛЬСТВО «ДЕТСТВО-ПРЕСС», 2020; </w:t>
      </w:r>
    </w:p>
    <w:p w:rsidR="00292199" w:rsidRPr="00091D62" w:rsidRDefault="00292199" w:rsidP="00091D62">
      <w:pPr>
        <w:pStyle w:val="5"/>
        <w:shd w:val="clear" w:color="auto" w:fill="FFFFFF"/>
        <w:spacing w:line="276" w:lineRule="auto"/>
        <w:ind w:left="0" w:firstLine="709"/>
        <w:jc w:val="both"/>
        <w:textAlignment w:val="baseline"/>
        <w:rPr>
          <w:color w:val="0D0D0D" w:themeColor="text1" w:themeTint="F2"/>
          <w:szCs w:val="28"/>
        </w:rPr>
      </w:pPr>
      <w:r w:rsidRPr="00091D62">
        <w:rPr>
          <w:color w:val="0D0D0D" w:themeColor="text1" w:themeTint="F2"/>
          <w:szCs w:val="28"/>
        </w:rPr>
        <w:t>- 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w:t>
      </w:r>
      <w:r w:rsidR="00245138" w:rsidRPr="00091D62">
        <w:rPr>
          <w:color w:val="0D0D0D" w:themeColor="text1" w:themeTint="F2"/>
          <w:szCs w:val="28"/>
        </w:rPr>
        <w:t xml:space="preserve">; </w:t>
      </w:r>
    </w:p>
    <w:p w:rsidR="00245138" w:rsidRPr="00091D62" w:rsidRDefault="00245138" w:rsidP="00091D62">
      <w:pPr>
        <w:pStyle w:val="a0"/>
        <w:tabs>
          <w:tab w:val="num" w:pos="0"/>
        </w:tabs>
        <w:spacing w:line="276" w:lineRule="auto"/>
        <w:ind w:left="0" w:firstLine="709"/>
        <w:rPr>
          <w:sz w:val="28"/>
          <w:szCs w:val="28"/>
        </w:rPr>
      </w:pPr>
      <w:r w:rsidRPr="00091D62">
        <w:rPr>
          <w:sz w:val="28"/>
          <w:szCs w:val="28"/>
        </w:rPr>
        <w:t xml:space="preserve">- «Логопедические занятия в детском саду» / Т.Ю. Бардышева, Е.Н. Моносова. – М.: Издательство «Скрипторий 2003», 2013; </w:t>
      </w:r>
    </w:p>
    <w:p w:rsidR="00245138" w:rsidRPr="00091D62" w:rsidRDefault="00245138" w:rsidP="00091D62">
      <w:pPr>
        <w:pStyle w:val="a0"/>
        <w:tabs>
          <w:tab w:val="num" w:pos="0"/>
        </w:tabs>
        <w:spacing w:line="276" w:lineRule="auto"/>
        <w:ind w:left="0" w:firstLine="709"/>
        <w:rPr>
          <w:sz w:val="28"/>
          <w:szCs w:val="28"/>
        </w:rPr>
      </w:pPr>
      <w:r w:rsidRPr="00091D62">
        <w:rPr>
          <w:sz w:val="28"/>
          <w:szCs w:val="28"/>
        </w:rPr>
        <w:t xml:space="preserve">- «Развиваем связную речь у детей с ОНР» / Н.Е. Арбекова. – М. : Издательство Гном, 2018; </w:t>
      </w:r>
    </w:p>
    <w:p w:rsidR="00245138" w:rsidRPr="00091D62" w:rsidRDefault="00245138" w:rsidP="00091D62">
      <w:pPr>
        <w:pStyle w:val="a0"/>
        <w:tabs>
          <w:tab w:val="num" w:pos="0"/>
        </w:tabs>
        <w:spacing w:line="276" w:lineRule="auto"/>
        <w:ind w:left="0" w:firstLine="709"/>
        <w:rPr>
          <w:sz w:val="28"/>
          <w:szCs w:val="28"/>
        </w:rPr>
      </w:pPr>
      <w:r w:rsidRPr="00091D62">
        <w:rPr>
          <w:sz w:val="28"/>
          <w:szCs w:val="28"/>
        </w:rPr>
        <w:t xml:space="preserve">- «Предоление нарушений слоговой структуры слова у детей» / СЕ. Большакова. – 3-е изд. – М. : ТЦ Сфера, 2017. </w:t>
      </w:r>
    </w:p>
    <w:p w:rsidR="00292199" w:rsidRPr="00091D62" w:rsidRDefault="00E24EA6" w:rsidP="00091D62">
      <w:pPr>
        <w:pStyle w:val="a0"/>
        <w:tabs>
          <w:tab w:val="num" w:pos="0"/>
        </w:tabs>
        <w:spacing w:line="276" w:lineRule="auto"/>
        <w:ind w:left="0" w:firstLine="709"/>
        <w:rPr>
          <w:color w:val="0D0D0D" w:themeColor="text1" w:themeTint="F2"/>
          <w:sz w:val="28"/>
          <w:szCs w:val="28"/>
        </w:rPr>
      </w:pPr>
      <w:r w:rsidRPr="00091D62">
        <w:rPr>
          <w:color w:val="0D0D0D" w:themeColor="text1" w:themeTint="F2"/>
          <w:sz w:val="28"/>
          <w:szCs w:val="28"/>
        </w:rPr>
        <w:t xml:space="preserve">Согласно ФАОП ДО содержательного раздела программы включает описание коррекционно-развивающей работы, обеспечивающей адаптацию и включение детей с ТНР (ОНР) в социум и обеспечивает достижение </w:t>
      </w:r>
      <w:r w:rsidRPr="00091D62">
        <w:rPr>
          <w:color w:val="0D0D0D" w:themeColor="text1" w:themeTint="F2"/>
          <w:sz w:val="28"/>
          <w:szCs w:val="28"/>
        </w:rPr>
        <w:lastRenderedPageBreak/>
        <w:t xml:space="preserve">максимальной реализации реабилитационного потенциала, учитывая осоые образовательные потребности обучающихся с ТНР (ОНР), удовлетворение которых возможности общего образования. </w:t>
      </w:r>
    </w:p>
    <w:p w:rsidR="00E24EA6" w:rsidRPr="00091D62" w:rsidRDefault="00E24EA6" w:rsidP="00091D62">
      <w:pPr>
        <w:pStyle w:val="a0"/>
        <w:spacing w:line="276" w:lineRule="auto"/>
        <w:ind w:left="0" w:firstLine="709"/>
        <w:rPr>
          <w:color w:val="0D0D0D" w:themeColor="text1" w:themeTint="F2"/>
          <w:sz w:val="28"/>
          <w:szCs w:val="28"/>
        </w:rPr>
      </w:pPr>
      <w:r w:rsidRPr="00091D62">
        <w:rPr>
          <w:color w:val="0D0D0D" w:themeColor="text1" w:themeTint="F2"/>
          <w:sz w:val="28"/>
          <w:szCs w:val="28"/>
        </w:rPr>
        <w:t xml:space="preserve">Следуя рекомендациям ФАОП ДО, организационный раздел программы содержит календарный план воспитательной работы. </w:t>
      </w:r>
    </w:p>
    <w:p w:rsidR="0045677E" w:rsidRPr="00091D62" w:rsidRDefault="0045677E" w:rsidP="00091D62">
      <w:pPr>
        <w:pStyle w:val="a0"/>
        <w:spacing w:line="276" w:lineRule="auto"/>
        <w:ind w:left="0" w:firstLine="709"/>
        <w:rPr>
          <w:b/>
          <w:color w:val="0D0D0D" w:themeColor="text1" w:themeTint="F2"/>
          <w:sz w:val="28"/>
          <w:szCs w:val="28"/>
        </w:rPr>
      </w:pPr>
    </w:p>
    <w:p w:rsidR="0045677E" w:rsidRPr="00091D62" w:rsidRDefault="0045677E" w:rsidP="00091D62">
      <w:pPr>
        <w:pStyle w:val="a0"/>
        <w:spacing w:line="276" w:lineRule="auto"/>
        <w:ind w:left="0" w:firstLine="709"/>
        <w:rPr>
          <w:sz w:val="28"/>
          <w:szCs w:val="28"/>
        </w:rPr>
      </w:pPr>
      <w:r w:rsidRPr="00091D62">
        <w:rPr>
          <w:b/>
          <w:color w:val="0D0D0D" w:themeColor="text1" w:themeTint="F2"/>
          <w:sz w:val="28"/>
          <w:szCs w:val="28"/>
        </w:rPr>
        <w:t>Сведения об</w:t>
      </w:r>
      <w:r w:rsidRPr="00091D62">
        <w:rPr>
          <w:b/>
          <w:sz w:val="28"/>
          <w:szCs w:val="28"/>
        </w:rPr>
        <w:t xml:space="preserve"> осуществлении образовательной деятельности в группах компенсирующей направленности для детей с ТНР:</w:t>
      </w:r>
      <w:r w:rsidRPr="00091D62">
        <w:rPr>
          <w:sz w:val="28"/>
          <w:szCs w:val="28"/>
        </w:rPr>
        <w:t xml:space="preserve"> </w:t>
      </w:r>
    </w:p>
    <w:p w:rsidR="0045677E" w:rsidRPr="00091D62" w:rsidRDefault="0045677E" w:rsidP="00091D62">
      <w:pPr>
        <w:shd w:val="clear" w:color="auto" w:fill="FFFFFF"/>
        <w:spacing w:after="0"/>
        <w:ind w:firstLine="709"/>
        <w:jc w:val="both"/>
        <w:rPr>
          <w:rFonts w:ascii="Times New Roman" w:eastAsia="Times New Roman" w:hAnsi="Times New Roman" w:cs="Times New Roman"/>
          <w:color w:val="333333"/>
          <w:sz w:val="28"/>
          <w:szCs w:val="28"/>
        </w:rPr>
      </w:pPr>
      <w:r w:rsidRPr="00091D62">
        <w:rPr>
          <w:rFonts w:ascii="Times New Roman" w:eastAsia="Times New Roman" w:hAnsi="Times New Roman" w:cs="Times New Roman"/>
          <w:color w:val="333333"/>
          <w:sz w:val="28"/>
          <w:szCs w:val="28"/>
        </w:rPr>
        <w:t>Российская Федерация, Ростовская область, Азовский район, с. Кулешовка, ул. Пролетарская, 17-Б</w:t>
      </w:r>
    </w:p>
    <w:p w:rsidR="0045677E" w:rsidRPr="00091D62" w:rsidRDefault="0045677E" w:rsidP="00091D62">
      <w:pPr>
        <w:pStyle w:val="a0"/>
        <w:spacing w:line="276" w:lineRule="auto"/>
        <w:ind w:left="0" w:firstLine="709"/>
        <w:rPr>
          <w:sz w:val="28"/>
          <w:szCs w:val="28"/>
        </w:rPr>
      </w:pPr>
      <w:r w:rsidRPr="00091D62">
        <w:rPr>
          <w:sz w:val="28"/>
          <w:szCs w:val="28"/>
        </w:rPr>
        <w:t xml:space="preserve">Комплектование групп компенсирующей направленности для детей с ТНР осуществляется по результатам РПМПК Азовского района. </w:t>
      </w:r>
    </w:p>
    <w:p w:rsidR="0045677E" w:rsidRPr="00091D62" w:rsidRDefault="0045677E" w:rsidP="00091D62">
      <w:pPr>
        <w:pStyle w:val="a0"/>
        <w:spacing w:line="276" w:lineRule="auto"/>
        <w:ind w:left="0" w:firstLine="709"/>
        <w:rPr>
          <w:sz w:val="28"/>
          <w:szCs w:val="28"/>
        </w:rPr>
      </w:pPr>
      <w:r w:rsidRPr="00091D62">
        <w:rPr>
          <w:sz w:val="28"/>
          <w:szCs w:val="28"/>
        </w:rPr>
        <w:t xml:space="preserve">Контингент воспитанников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4094"/>
        <w:gridCol w:w="2190"/>
      </w:tblGrid>
      <w:tr w:rsidR="0045677E" w:rsidRPr="00091D62" w:rsidTr="002B10BD">
        <w:tc>
          <w:tcPr>
            <w:tcW w:w="3142" w:type="dxa"/>
          </w:tcPr>
          <w:p w:rsidR="0045677E" w:rsidRPr="00091D62" w:rsidRDefault="0045677E" w:rsidP="00091D62">
            <w:pPr>
              <w:pStyle w:val="a0"/>
              <w:spacing w:line="276" w:lineRule="auto"/>
              <w:ind w:left="0" w:firstLine="0"/>
              <w:rPr>
                <w:sz w:val="28"/>
                <w:szCs w:val="28"/>
              </w:rPr>
            </w:pPr>
            <w:r w:rsidRPr="00091D62">
              <w:rPr>
                <w:sz w:val="28"/>
                <w:szCs w:val="28"/>
              </w:rPr>
              <w:t>Возрастная категория детей</w:t>
            </w:r>
          </w:p>
        </w:tc>
        <w:tc>
          <w:tcPr>
            <w:tcW w:w="4094" w:type="dxa"/>
          </w:tcPr>
          <w:p w:rsidR="0045677E" w:rsidRPr="00091D62" w:rsidRDefault="0045677E" w:rsidP="00091D62">
            <w:pPr>
              <w:pStyle w:val="a0"/>
              <w:spacing w:line="276" w:lineRule="auto"/>
              <w:ind w:left="0" w:firstLine="0"/>
              <w:rPr>
                <w:sz w:val="28"/>
                <w:szCs w:val="28"/>
              </w:rPr>
            </w:pPr>
            <w:r w:rsidRPr="00091D62">
              <w:rPr>
                <w:sz w:val="28"/>
                <w:szCs w:val="28"/>
              </w:rPr>
              <w:t>Направленность групп</w:t>
            </w:r>
          </w:p>
        </w:tc>
        <w:tc>
          <w:tcPr>
            <w:tcW w:w="2190" w:type="dxa"/>
          </w:tcPr>
          <w:p w:rsidR="0045677E" w:rsidRPr="00091D62" w:rsidRDefault="0045677E" w:rsidP="00091D62">
            <w:pPr>
              <w:pStyle w:val="a0"/>
              <w:spacing w:line="276" w:lineRule="auto"/>
              <w:ind w:left="0" w:firstLine="0"/>
              <w:rPr>
                <w:sz w:val="28"/>
                <w:szCs w:val="28"/>
              </w:rPr>
            </w:pPr>
            <w:r w:rsidRPr="00091D62">
              <w:rPr>
                <w:sz w:val="28"/>
                <w:szCs w:val="28"/>
              </w:rPr>
              <w:t>Количество групп</w:t>
            </w:r>
          </w:p>
        </w:tc>
      </w:tr>
      <w:tr w:rsidR="0045677E" w:rsidRPr="00091D62" w:rsidTr="002B10BD">
        <w:tc>
          <w:tcPr>
            <w:tcW w:w="3142" w:type="dxa"/>
          </w:tcPr>
          <w:p w:rsidR="0045677E" w:rsidRPr="00091D62" w:rsidRDefault="0045677E" w:rsidP="00091D62">
            <w:pPr>
              <w:pStyle w:val="a0"/>
              <w:spacing w:line="276" w:lineRule="auto"/>
              <w:ind w:left="0" w:firstLine="0"/>
              <w:rPr>
                <w:sz w:val="28"/>
                <w:szCs w:val="28"/>
              </w:rPr>
            </w:pPr>
            <w:r w:rsidRPr="00091D62">
              <w:rPr>
                <w:sz w:val="28"/>
                <w:szCs w:val="28"/>
              </w:rPr>
              <w:t>От 5 до 6 лет</w:t>
            </w:r>
          </w:p>
        </w:tc>
        <w:tc>
          <w:tcPr>
            <w:tcW w:w="4094" w:type="dxa"/>
          </w:tcPr>
          <w:p w:rsidR="0045677E" w:rsidRPr="00091D62" w:rsidRDefault="0045677E" w:rsidP="00091D62">
            <w:pPr>
              <w:pStyle w:val="a0"/>
              <w:spacing w:line="276" w:lineRule="auto"/>
              <w:ind w:left="0" w:firstLine="0"/>
              <w:rPr>
                <w:sz w:val="28"/>
                <w:szCs w:val="28"/>
              </w:rPr>
            </w:pPr>
            <w:r w:rsidRPr="00091D62">
              <w:rPr>
                <w:sz w:val="28"/>
                <w:szCs w:val="28"/>
              </w:rPr>
              <w:t>старшая компенсирующей направленности</w:t>
            </w:r>
          </w:p>
        </w:tc>
        <w:tc>
          <w:tcPr>
            <w:tcW w:w="2190" w:type="dxa"/>
            <w:vMerge w:val="restart"/>
          </w:tcPr>
          <w:p w:rsidR="0045677E" w:rsidRPr="00091D62" w:rsidRDefault="0045677E" w:rsidP="00091D62">
            <w:pPr>
              <w:pStyle w:val="a0"/>
              <w:spacing w:line="276" w:lineRule="auto"/>
              <w:ind w:left="0" w:firstLine="709"/>
              <w:rPr>
                <w:sz w:val="28"/>
                <w:szCs w:val="28"/>
              </w:rPr>
            </w:pPr>
          </w:p>
          <w:p w:rsidR="0045677E" w:rsidRPr="00091D62" w:rsidRDefault="0045677E" w:rsidP="00091D62">
            <w:pPr>
              <w:pStyle w:val="a0"/>
              <w:spacing w:line="276" w:lineRule="auto"/>
              <w:ind w:left="0" w:firstLine="709"/>
              <w:rPr>
                <w:sz w:val="28"/>
                <w:szCs w:val="28"/>
              </w:rPr>
            </w:pPr>
            <w:r w:rsidRPr="00091D62">
              <w:rPr>
                <w:sz w:val="28"/>
                <w:szCs w:val="28"/>
              </w:rPr>
              <w:t>1</w:t>
            </w:r>
          </w:p>
        </w:tc>
      </w:tr>
      <w:tr w:rsidR="0045677E" w:rsidRPr="00091D62" w:rsidTr="002B10BD">
        <w:tc>
          <w:tcPr>
            <w:tcW w:w="3142" w:type="dxa"/>
          </w:tcPr>
          <w:p w:rsidR="0045677E" w:rsidRPr="00091D62" w:rsidRDefault="0045677E" w:rsidP="00091D62">
            <w:pPr>
              <w:pStyle w:val="a0"/>
              <w:spacing w:line="276" w:lineRule="auto"/>
              <w:ind w:left="0" w:firstLine="0"/>
              <w:rPr>
                <w:sz w:val="28"/>
                <w:szCs w:val="28"/>
              </w:rPr>
            </w:pPr>
            <w:r w:rsidRPr="00091D62">
              <w:rPr>
                <w:sz w:val="28"/>
                <w:szCs w:val="28"/>
              </w:rPr>
              <w:t>От 6 до 7 лет</w:t>
            </w:r>
          </w:p>
        </w:tc>
        <w:tc>
          <w:tcPr>
            <w:tcW w:w="4094" w:type="dxa"/>
          </w:tcPr>
          <w:p w:rsidR="0045677E" w:rsidRPr="00091D62" w:rsidRDefault="0045677E" w:rsidP="00091D62">
            <w:pPr>
              <w:pStyle w:val="a0"/>
              <w:spacing w:line="276" w:lineRule="auto"/>
              <w:ind w:left="0" w:firstLine="0"/>
              <w:rPr>
                <w:sz w:val="28"/>
                <w:szCs w:val="28"/>
              </w:rPr>
            </w:pPr>
            <w:r w:rsidRPr="00091D62">
              <w:rPr>
                <w:sz w:val="28"/>
                <w:szCs w:val="28"/>
              </w:rPr>
              <w:t>подготовительная компенсирующей направленности</w:t>
            </w:r>
          </w:p>
        </w:tc>
        <w:tc>
          <w:tcPr>
            <w:tcW w:w="2190" w:type="dxa"/>
            <w:vMerge/>
          </w:tcPr>
          <w:p w:rsidR="0045677E" w:rsidRPr="00091D62" w:rsidRDefault="0045677E" w:rsidP="00091D62">
            <w:pPr>
              <w:pStyle w:val="a0"/>
              <w:spacing w:line="276" w:lineRule="auto"/>
              <w:ind w:left="0" w:firstLine="709"/>
              <w:rPr>
                <w:sz w:val="28"/>
                <w:szCs w:val="28"/>
              </w:rPr>
            </w:pPr>
          </w:p>
        </w:tc>
      </w:tr>
    </w:tbl>
    <w:p w:rsidR="0045677E" w:rsidRPr="00091D62" w:rsidRDefault="0045677E" w:rsidP="00091D62">
      <w:pPr>
        <w:pStyle w:val="a0"/>
        <w:spacing w:line="276" w:lineRule="auto"/>
        <w:ind w:left="0" w:firstLine="709"/>
        <w:rPr>
          <w:sz w:val="28"/>
          <w:szCs w:val="28"/>
        </w:rPr>
      </w:pPr>
    </w:p>
    <w:p w:rsidR="00091D62" w:rsidRPr="00091D62" w:rsidRDefault="00091D62" w:rsidP="00091D62">
      <w:pPr>
        <w:pStyle w:val="a0"/>
        <w:spacing w:line="276" w:lineRule="auto"/>
        <w:ind w:left="0" w:firstLine="709"/>
        <w:rPr>
          <w:sz w:val="28"/>
          <w:szCs w:val="28"/>
        </w:rPr>
      </w:pPr>
    </w:p>
    <w:p w:rsidR="0045677E" w:rsidRPr="00091D62" w:rsidRDefault="00245138" w:rsidP="00D56DF1">
      <w:pPr>
        <w:pStyle w:val="a0"/>
        <w:numPr>
          <w:ilvl w:val="2"/>
          <w:numId w:val="23"/>
        </w:numPr>
        <w:spacing w:line="276" w:lineRule="auto"/>
        <w:ind w:left="0" w:firstLine="709"/>
        <w:jc w:val="center"/>
        <w:rPr>
          <w:b/>
          <w:sz w:val="28"/>
          <w:szCs w:val="28"/>
        </w:rPr>
      </w:pPr>
      <w:r w:rsidRPr="00091D62">
        <w:rPr>
          <w:b/>
          <w:sz w:val="28"/>
          <w:szCs w:val="28"/>
        </w:rPr>
        <w:t>Цель</w:t>
      </w:r>
      <w:r w:rsidR="0045677E" w:rsidRPr="00091D62">
        <w:rPr>
          <w:b/>
          <w:sz w:val="28"/>
          <w:szCs w:val="28"/>
        </w:rPr>
        <w:t xml:space="preserve"> и задачи Программы</w:t>
      </w:r>
      <w:r w:rsidR="00091D62">
        <w:rPr>
          <w:b/>
          <w:sz w:val="28"/>
          <w:szCs w:val="28"/>
        </w:rPr>
        <w:t xml:space="preserve"> </w:t>
      </w:r>
    </w:p>
    <w:p w:rsidR="00245138" w:rsidRPr="00091D62" w:rsidRDefault="00245138" w:rsidP="00091D62">
      <w:pPr>
        <w:pStyle w:val="a0"/>
        <w:spacing w:line="276" w:lineRule="auto"/>
        <w:ind w:left="0" w:firstLine="709"/>
        <w:rPr>
          <w:sz w:val="28"/>
          <w:szCs w:val="28"/>
        </w:rPr>
      </w:pPr>
      <w:r w:rsidRPr="00091D62">
        <w:rPr>
          <w:b/>
          <w:sz w:val="28"/>
          <w:szCs w:val="28"/>
        </w:rPr>
        <w:t>Цели</w:t>
      </w:r>
      <w:r w:rsidR="0045677E" w:rsidRPr="00091D62">
        <w:rPr>
          <w:b/>
          <w:sz w:val="28"/>
          <w:szCs w:val="28"/>
        </w:rPr>
        <w:t xml:space="preserve"> реализации Программы:</w:t>
      </w:r>
      <w:r w:rsidR="0045677E" w:rsidRPr="00091D62">
        <w:rPr>
          <w:sz w:val="28"/>
          <w:szCs w:val="28"/>
        </w:rPr>
        <w:t xml:space="preserve"> </w:t>
      </w:r>
    </w:p>
    <w:p w:rsidR="00245138" w:rsidRPr="00091D62" w:rsidRDefault="00245138" w:rsidP="00091D62">
      <w:pPr>
        <w:pStyle w:val="a0"/>
        <w:spacing w:line="276" w:lineRule="auto"/>
        <w:ind w:left="0" w:firstLine="709"/>
        <w:rPr>
          <w:sz w:val="28"/>
          <w:szCs w:val="28"/>
        </w:rPr>
      </w:pPr>
      <w:r w:rsidRPr="00091D62">
        <w:rPr>
          <w:sz w:val="28"/>
          <w:szCs w:val="28"/>
        </w:rPr>
        <w:t xml:space="preserve">- обеспечить всесторонне и гармоничное развитие личности детей в группах компенсирующей направленности в ДОО в различных видах общения и деятельности с учетом специфики характерных ограничений для детей с тяжелыми нарушениями речи; </w:t>
      </w:r>
    </w:p>
    <w:p w:rsidR="0045677E" w:rsidRPr="00091D62" w:rsidRDefault="00245138" w:rsidP="00091D62">
      <w:pPr>
        <w:pStyle w:val="a0"/>
        <w:spacing w:line="276" w:lineRule="auto"/>
        <w:ind w:left="0" w:firstLine="709"/>
        <w:rPr>
          <w:sz w:val="28"/>
          <w:szCs w:val="28"/>
        </w:rPr>
      </w:pPr>
      <w:r w:rsidRPr="00091D62">
        <w:rPr>
          <w:sz w:val="28"/>
          <w:szCs w:val="28"/>
        </w:rPr>
        <w:t xml:space="preserve">-обеспечить условия для овладения детьми самостоятельной, связной, грамматически правильной речью, коммуникативными навыками, фонетической системой русского языка, элементам грамоты. </w:t>
      </w:r>
    </w:p>
    <w:p w:rsidR="0045677E" w:rsidRPr="00091D62" w:rsidRDefault="0045677E" w:rsidP="00091D62">
      <w:pPr>
        <w:pStyle w:val="a0"/>
        <w:spacing w:line="276" w:lineRule="auto"/>
        <w:ind w:left="0" w:firstLine="709"/>
        <w:rPr>
          <w:sz w:val="28"/>
          <w:szCs w:val="28"/>
        </w:rPr>
      </w:pPr>
      <w:r w:rsidRPr="00091D62">
        <w:rPr>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w:t>
      </w:r>
      <w:r w:rsidR="00091D62">
        <w:rPr>
          <w:sz w:val="28"/>
          <w:szCs w:val="28"/>
        </w:rPr>
        <w:t xml:space="preserve">льных потребностей и интересов. </w:t>
      </w:r>
    </w:p>
    <w:p w:rsidR="0045677E" w:rsidRPr="00091D62" w:rsidRDefault="0045677E" w:rsidP="00091D62">
      <w:pPr>
        <w:pStyle w:val="a0"/>
        <w:spacing w:line="276" w:lineRule="auto"/>
        <w:ind w:left="0" w:firstLine="709"/>
        <w:rPr>
          <w:sz w:val="28"/>
          <w:szCs w:val="28"/>
        </w:rPr>
      </w:pPr>
      <w:r w:rsidRPr="00091D62">
        <w:rPr>
          <w:b/>
          <w:sz w:val="28"/>
          <w:szCs w:val="28"/>
        </w:rPr>
        <w:lastRenderedPageBreak/>
        <w:t>Задачи Программы</w:t>
      </w:r>
      <w:r w:rsidR="004A0847" w:rsidRPr="00091D62">
        <w:rPr>
          <w:b/>
          <w:sz w:val="28"/>
          <w:szCs w:val="28"/>
        </w:rPr>
        <w:t xml:space="preserve"> (разработаны в соответствии с ФАОП ДО)</w:t>
      </w:r>
      <w:r w:rsidRPr="00091D62">
        <w:rPr>
          <w:b/>
          <w:sz w:val="28"/>
          <w:szCs w:val="28"/>
        </w:rPr>
        <w:t>:</w:t>
      </w:r>
    </w:p>
    <w:p w:rsidR="0045677E" w:rsidRPr="00091D62" w:rsidRDefault="0045677E" w:rsidP="00091D62">
      <w:pPr>
        <w:pStyle w:val="a0"/>
        <w:spacing w:line="276" w:lineRule="auto"/>
        <w:ind w:left="0" w:firstLine="709"/>
        <w:rPr>
          <w:sz w:val="28"/>
          <w:szCs w:val="28"/>
        </w:rPr>
      </w:pPr>
      <w:r w:rsidRPr="00091D62">
        <w:rPr>
          <w:sz w:val="28"/>
          <w:szCs w:val="28"/>
        </w:rPr>
        <w:t xml:space="preserve">- реализация содержания АОП ДО; </w:t>
      </w:r>
    </w:p>
    <w:p w:rsidR="0045677E" w:rsidRPr="00091D62" w:rsidRDefault="0045677E" w:rsidP="00091D62">
      <w:pPr>
        <w:pStyle w:val="a0"/>
        <w:spacing w:line="276" w:lineRule="auto"/>
        <w:ind w:left="0" w:firstLine="709"/>
        <w:rPr>
          <w:sz w:val="28"/>
          <w:szCs w:val="28"/>
        </w:rPr>
      </w:pPr>
      <w:r w:rsidRPr="00091D62">
        <w:rPr>
          <w:sz w:val="28"/>
          <w:szCs w:val="28"/>
        </w:rPr>
        <w:t xml:space="preserve">- коррекция недостатков психофизического развития обучающихся с ОВЗ; </w:t>
      </w:r>
    </w:p>
    <w:p w:rsidR="0045677E" w:rsidRPr="00091D62" w:rsidRDefault="0045677E" w:rsidP="00091D62">
      <w:pPr>
        <w:pStyle w:val="a0"/>
        <w:spacing w:line="276" w:lineRule="auto"/>
        <w:ind w:left="0" w:firstLine="709"/>
        <w:rPr>
          <w:sz w:val="28"/>
          <w:szCs w:val="28"/>
        </w:rPr>
      </w:pPr>
      <w:r w:rsidRPr="00091D62">
        <w:rPr>
          <w:sz w:val="28"/>
          <w:szCs w:val="28"/>
        </w:rPr>
        <w:t>- охрана и укрепление физического и психического здоровья обучающихся с ОВЗ</w:t>
      </w:r>
      <w:r w:rsidR="004A0847" w:rsidRPr="00091D62">
        <w:rPr>
          <w:sz w:val="28"/>
          <w:szCs w:val="28"/>
        </w:rPr>
        <w:t xml:space="preserve"> (ТНР)</w:t>
      </w:r>
      <w:r w:rsidRPr="00091D62">
        <w:rPr>
          <w:sz w:val="28"/>
          <w:szCs w:val="28"/>
        </w:rPr>
        <w:t xml:space="preserve">, в том числе их эмоционального благополучия; </w:t>
      </w:r>
    </w:p>
    <w:p w:rsidR="0045677E" w:rsidRPr="00091D62" w:rsidRDefault="0045677E" w:rsidP="00091D62">
      <w:pPr>
        <w:pStyle w:val="a0"/>
        <w:spacing w:line="276" w:lineRule="auto"/>
        <w:ind w:left="0" w:firstLine="709"/>
        <w:rPr>
          <w:sz w:val="28"/>
          <w:szCs w:val="28"/>
        </w:rPr>
      </w:pPr>
      <w:r w:rsidRPr="00091D62">
        <w:rPr>
          <w:sz w:val="28"/>
          <w:szCs w:val="28"/>
        </w:rPr>
        <w:t>- обеспечение равных возможностей для полноценного развития ребенка с ОВЗ</w:t>
      </w:r>
      <w:r w:rsidR="004A0847" w:rsidRPr="00091D62">
        <w:rPr>
          <w:sz w:val="28"/>
          <w:szCs w:val="28"/>
        </w:rPr>
        <w:t xml:space="preserve"> (ТНР)</w:t>
      </w:r>
      <w:r w:rsidRPr="00091D62">
        <w:rPr>
          <w:sz w:val="28"/>
          <w:szCs w:val="28"/>
        </w:rPr>
        <w:t xml:space="preserve"> в период дошкольного образования независимо от места проживания, пола, нации, языка, социального статуса; </w:t>
      </w:r>
    </w:p>
    <w:p w:rsidR="0045677E" w:rsidRPr="00091D62" w:rsidRDefault="0045677E" w:rsidP="00091D62">
      <w:pPr>
        <w:pStyle w:val="a0"/>
        <w:spacing w:line="276" w:lineRule="auto"/>
        <w:ind w:left="0" w:firstLine="709"/>
        <w:rPr>
          <w:sz w:val="28"/>
          <w:szCs w:val="28"/>
        </w:rPr>
      </w:pPr>
      <w:r w:rsidRPr="00091D62">
        <w:rPr>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w:t>
      </w:r>
      <w:r w:rsidR="004A0847" w:rsidRPr="00091D62">
        <w:rPr>
          <w:sz w:val="28"/>
          <w:szCs w:val="28"/>
        </w:rPr>
        <w:t xml:space="preserve"> (ТНР)</w:t>
      </w:r>
      <w:r w:rsidRPr="00091D62">
        <w:rPr>
          <w:sz w:val="28"/>
          <w:szCs w:val="28"/>
        </w:rPr>
        <w:t xml:space="preserve"> как субъекта отношений с педагогическим работником, родителями (законными представителями), другими детьми; </w:t>
      </w:r>
    </w:p>
    <w:p w:rsidR="0045677E" w:rsidRPr="00091D62" w:rsidRDefault="0045677E" w:rsidP="00091D62">
      <w:pPr>
        <w:pStyle w:val="a0"/>
        <w:spacing w:line="276" w:lineRule="auto"/>
        <w:ind w:left="0" w:firstLine="709"/>
        <w:rPr>
          <w:sz w:val="28"/>
          <w:szCs w:val="28"/>
        </w:rPr>
      </w:pPr>
      <w:r w:rsidRPr="00091D62">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5677E" w:rsidRPr="00091D62" w:rsidRDefault="0045677E" w:rsidP="00091D62">
      <w:pPr>
        <w:pStyle w:val="a0"/>
        <w:spacing w:line="276" w:lineRule="auto"/>
        <w:ind w:left="0" w:firstLine="709"/>
        <w:rPr>
          <w:sz w:val="28"/>
          <w:szCs w:val="28"/>
        </w:rPr>
      </w:pPr>
      <w:r w:rsidRPr="00091D62">
        <w:rPr>
          <w:sz w:val="28"/>
          <w:szCs w:val="28"/>
        </w:rPr>
        <w:t>- формирование общей культуры личности обучающихся с ОВЗ</w:t>
      </w:r>
      <w:r w:rsidR="004A0847" w:rsidRPr="00091D62">
        <w:rPr>
          <w:sz w:val="28"/>
          <w:szCs w:val="28"/>
        </w:rPr>
        <w:t xml:space="preserve"> (ТНР)</w:t>
      </w:r>
      <w:r w:rsidRPr="00091D62">
        <w:rPr>
          <w:sz w:val="28"/>
          <w:szCs w:val="28"/>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45677E" w:rsidRPr="00091D62" w:rsidRDefault="0045677E" w:rsidP="00091D62">
      <w:pPr>
        <w:pStyle w:val="a0"/>
        <w:spacing w:line="276" w:lineRule="auto"/>
        <w:ind w:left="0" w:firstLine="709"/>
        <w:rPr>
          <w:sz w:val="28"/>
          <w:szCs w:val="28"/>
        </w:rPr>
      </w:pPr>
      <w:r w:rsidRPr="00091D62">
        <w:rPr>
          <w:sz w:val="28"/>
          <w:szCs w:val="28"/>
        </w:rPr>
        <w:t xml:space="preserve">- формирование социокультурной среды, соответствующей психофизическим и индивидуальным особенностям развития обучающихся с ОВЗ; </w:t>
      </w:r>
    </w:p>
    <w:p w:rsidR="0045677E" w:rsidRPr="00091D62" w:rsidRDefault="0045677E" w:rsidP="00091D62">
      <w:pPr>
        <w:pStyle w:val="a0"/>
        <w:spacing w:line="276" w:lineRule="auto"/>
        <w:ind w:left="0" w:firstLine="709"/>
        <w:rPr>
          <w:sz w:val="28"/>
          <w:szCs w:val="28"/>
        </w:rPr>
      </w:pPr>
      <w:r w:rsidRPr="00091D62">
        <w:rPr>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r w:rsidR="004A0847" w:rsidRPr="00091D62">
        <w:rPr>
          <w:sz w:val="28"/>
          <w:szCs w:val="28"/>
        </w:rPr>
        <w:t xml:space="preserve"> (ТНР)</w:t>
      </w:r>
      <w:r w:rsidRPr="00091D62">
        <w:rPr>
          <w:sz w:val="28"/>
          <w:szCs w:val="28"/>
        </w:rPr>
        <w:t xml:space="preserve">; </w:t>
      </w:r>
    </w:p>
    <w:p w:rsidR="0045677E" w:rsidRPr="00091D62" w:rsidRDefault="0045677E" w:rsidP="00091D62">
      <w:pPr>
        <w:pStyle w:val="a0"/>
        <w:spacing w:line="276" w:lineRule="auto"/>
        <w:ind w:left="0" w:firstLine="709"/>
        <w:rPr>
          <w:sz w:val="28"/>
          <w:szCs w:val="28"/>
        </w:rPr>
      </w:pPr>
      <w:r w:rsidRPr="00091D62">
        <w:rPr>
          <w:sz w:val="28"/>
          <w:szCs w:val="28"/>
        </w:rPr>
        <w:t xml:space="preserve">- обеспечение преемственности целей, задач и содержания дошкольного и начального общего образования. </w:t>
      </w:r>
    </w:p>
    <w:p w:rsidR="0045677E" w:rsidRPr="00091D62" w:rsidRDefault="0045677E" w:rsidP="00091D62">
      <w:pPr>
        <w:pStyle w:val="a0"/>
        <w:spacing w:line="276" w:lineRule="auto"/>
        <w:ind w:left="0" w:firstLine="709"/>
        <w:rPr>
          <w:sz w:val="28"/>
          <w:szCs w:val="28"/>
        </w:rPr>
      </w:pPr>
    </w:p>
    <w:p w:rsidR="0045677E" w:rsidRPr="00091D62" w:rsidRDefault="0045677E" w:rsidP="00091D62">
      <w:pPr>
        <w:pStyle w:val="a0"/>
        <w:spacing w:line="276" w:lineRule="auto"/>
        <w:ind w:left="0" w:firstLine="709"/>
        <w:rPr>
          <w:b/>
          <w:sz w:val="28"/>
          <w:szCs w:val="28"/>
        </w:rPr>
      </w:pPr>
    </w:p>
    <w:p w:rsidR="0045677E" w:rsidRPr="00091D62" w:rsidRDefault="0045677E" w:rsidP="00D56DF1">
      <w:pPr>
        <w:pStyle w:val="a0"/>
        <w:numPr>
          <w:ilvl w:val="2"/>
          <w:numId w:val="24"/>
        </w:numPr>
        <w:spacing w:line="276" w:lineRule="auto"/>
        <w:ind w:left="0" w:firstLine="709"/>
        <w:jc w:val="center"/>
        <w:rPr>
          <w:b/>
          <w:sz w:val="28"/>
          <w:szCs w:val="28"/>
        </w:rPr>
      </w:pPr>
      <w:r w:rsidRPr="00091D62">
        <w:rPr>
          <w:b/>
          <w:sz w:val="28"/>
          <w:szCs w:val="28"/>
        </w:rPr>
        <w:t xml:space="preserve">Принципы </w:t>
      </w:r>
      <w:r w:rsidR="004A0847" w:rsidRPr="00091D62">
        <w:rPr>
          <w:b/>
          <w:sz w:val="28"/>
          <w:szCs w:val="28"/>
        </w:rPr>
        <w:t>и подходы к формированию Программы</w:t>
      </w:r>
    </w:p>
    <w:p w:rsidR="004A0847" w:rsidRPr="00091D62" w:rsidRDefault="004A0847" w:rsidP="00091D62">
      <w:pPr>
        <w:pStyle w:val="a0"/>
        <w:spacing w:line="276" w:lineRule="auto"/>
        <w:ind w:left="0" w:firstLine="709"/>
        <w:rPr>
          <w:sz w:val="28"/>
          <w:szCs w:val="28"/>
        </w:rPr>
      </w:pPr>
      <w:r w:rsidRPr="00091D62">
        <w:rPr>
          <w:sz w:val="28"/>
          <w:szCs w:val="28"/>
        </w:rPr>
        <w:t xml:space="preserve">Программа направлена на разностороннее развитие детей дошкольного возраста с учетом их возрастных, индивидуальных особенностей, особенностей нарушений речи; на достижение им уровня развития, необходимого и достаточного для успешного освоения образовательных программ дальнейшего уровня развития. </w:t>
      </w:r>
    </w:p>
    <w:p w:rsidR="0045677E" w:rsidRPr="00091D62" w:rsidRDefault="0045677E" w:rsidP="00091D62">
      <w:pPr>
        <w:pStyle w:val="a0"/>
        <w:spacing w:line="276" w:lineRule="auto"/>
        <w:ind w:left="0" w:firstLine="709"/>
        <w:rPr>
          <w:sz w:val="28"/>
          <w:szCs w:val="28"/>
        </w:rPr>
      </w:pPr>
      <w:r w:rsidRPr="00091D62">
        <w:rPr>
          <w:b/>
          <w:sz w:val="28"/>
          <w:szCs w:val="28"/>
        </w:rPr>
        <w:lastRenderedPageBreak/>
        <w:t>В соответствии со Стандартом</w:t>
      </w:r>
      <w:r w:rsidR="004A0847" w:rsidRPr="00091D62">
        <w:rPr>
          <w:b/>
          <w:sz w:val="28"/>
          <w:szCs w:val="28"/>
        </w:rPr>
        <w:t xml:space="preserve"> и ФАОП ДО</w:t>
      </w:r>
      <w:r w:rsidRPr="00091D62">
        <w:rPr>
          <w:b/>
          <w:sz w:val="28"/>
          <w:szCs w:val="28"/>
        </w:rPr>
        <w:t xml:space="preserve"> Программа построена на следующих принципах:</w:t>
      </w:r>
      <w:r w:rsidRPr="00091D62">
        <w:rPr>
          <w:sz w:val="28"/>
          <w:szCs w:val="28"/>
        </w:rPr>
        <w:t xml:space="preserve"> </w:t>
      </w:r>
    </w:p>
    <w:p w:rsidR="00A81D98" w:rsidRPr="00091D62" w:rsidRDefault="00A81D98" w:rsidP="00091D62">
      <w:pPr>
        <w:pStyle w:val="a0"/>
        <w:spacing w:line="276" w:lineRule="auto"/>
        <w:ind w:left="0" w:firstLine="709"/>
        <w:rPr>
          <w:b/>
          <w:sz w:val="28"/>
          <w:szCs w:val="28"/>
        </w:rPr>
      </w:pPr>
      <w:r w:rsidRPr="00091D62">
        <w:rPr>
          <w:b/>
          <w:sz w:val="28"/>
          <w:szCs w:val="28"/>
        </w:rPr>
        <w:t xml:space="preserve">Образовательный процесс по программе строится на основе следущих принципов: </w:t>
      </w:r>
    </w:p>
    <w:p w:rsidR="00A81D98" w:rsidRPr="00091D62" w:rsidRDefault="00A81D98" w:rsidP="00091D62">
      <w:pPr>
        <w:pStyle w:val="a0"/>
        <w:spacing w:line="276" w:lineRule="auto"/>
        <w:ind w:left="0" w:firstLine="709"/>
        <w:rPr>
          <w:sz w:val="28"/>
          <w:szCs w:val="28"/>
        </w:rPr>
      </w:pPr>
      <w:r w:rsidRPr="00091D62">
        <w:rPr>
          <w:sz w:val="28"/>
          <w:szCs w:val="28"/>
        </w:rPr>
        <w:t xml:space="preserve">- полноценное проживание ребенком всех этапов детства; </w:t>
      </w:r>
    </w:p>
    <w:p w:rsidR="00A81D98" w:rsidRPr="00091D62" w:rsidRDefault="00A81D98" w:rsidP="00091D62">
      <w:pPr>
        <w:pStyle w:val="a0"/>
        <w:spacing w:line="276" w:lineRule="auto"/>
        <w:ind w:left="0" w:firstLine="709"/>
        <w:rPr>
          <w:sz w:val="28"/>
          <w:szCs w:val="28"/>
        </w:rPr>
      </w:pPr>
      <w:r w:rsidRPr="00091D62">
        <w:rPr>
          <w:sz w:val="28"/>
          <w:szCs w:val="28"/>
        </w:rPr>
        <w:t xml:space="preserve">- построение образовательной деятельности на основе индивидуальных особенностей каждого ребенка; </w:t>
      </w:r>
    </w:p>
    <w:p w:rsidR="00A81D98" w:rsidRPr="00091D62" w:rsidRDefault="00A81D98" w:rsidP="00091D62">
      <w:pPr>
        <w:pStyle w:val="a0"/>
        <w:spacing w:line="276" w:lineRule="auto"/>
        <w:ind w:left="0" w:firstLine="709"/>
        <w:rPr>
          <w:sz w:val="28"/>
          <w:szCs w:val="28"/>
        </w:rPr>
      </w:pPr>
      <w:r w:rsidRPr="00091D62">
        <w:rPr>
          <w:sz w:val="28"/>
          <w:szCs w:val="28"/>
        </w:rPr>
        <w:t xml:space="preserve">- содействие сотрудничества детей и взрослых, признания ребенка полноценным участником образовательных отношений; </w:t>
      </w:r>
    </w:p>
    <w:p w:rsidR="00A81D98" w:rsidRPr="00091D62" w:rsidRDefault="00A81D98" w:rsidP="00091D62">
      <w:pPr>
        <w:pStyle w:val="a0"/>
        <w:spacing w:line="276" w:lineRule="auto"/>
        <w:ind w:left="0" w:firstLine="709"/>
        <w:rPr>
          <w:sz w:val="28"/>
          <w:szCs w:val="28"/>
        </w:rPr>
      </w:pPr>
      <w:r w:rsidRPr="00091D62">
        <w:rPr>
          <w:sz w:val="28"/>
          <w:szCs w:val="28"/>
        </w:rPr>
        <w:t xml:space="preserve">- поддержка инициативы детей в различных видах деятельности; </w:t>
      </w:r>
    </w:p>
    <w:p w:rsidR="00A81D98" w:rsidRPr="00091D62" w:rsidRDefault="00A81D98" w:rsidP="00091D62">
      <w:pPr>
        <w:pStyle w:val="a0"/>
        <w:spacing w:line="276" w:lineRule="auto"/>
        <w:ind w:left="0" w:firstLine="709"/>
        <w:rPr>
          <w:sz w:val="28"/>
          <w:szCs w:val="28"/>
        </w:rPr>
      </w:pPr>
      <w:r w:rsidRPr="00091D62">
        <w:rPr>
          <w:sz w:val="28"/>
          <w:szCs w:val="28"/>
        </w:rPr>
        <w:t xml:space="preserve">- создание условий для участия родителей в образовательном процессе; </w:t>
      </w:r>
    </w:p>
    <w:p w:rsidR="00A81D98" w:rsidRPr="00091D62" w:rsidRDefault="00A81D98" w:rsidP="00091D62">
      <w:pPr>
        <w:pStyle w:val="a0"/>
        <w:spacing w:line="276" w:lineRule="auto"/>
        <w:ind w:left="0" w:firstLine="709"/>
        <w:rPr>
          <w:sz w:val="28"/>
          <w:szCs w:val="28"/>
        </w:rPr>
      </w:pPr>
      <w:r w:rsidRPr="00091D62">
        <w:rPr>
          <w:sz w:val="28"/>
          <w:szCs w:val="28"/>
        </w:rPr>
        <w:t xml:space="preserve">- приобщение детей к социокультурным нормам, традициям семьи, общества и государства; </w:t>
      </w:r>
    </w:p>
    <w:p w:rsidR="00A81D98" w:rsidRPr="00091D62" w:rsidRDefault="00A81D98" w:rsidP="00091D62">
      <w:pPr>
        <w:pStyle w:val="a0"/>
        <w:spacing w:line="276" w:lineRule="auto"/>
        <w:ind w:left="0" w:firstLine="709"/>
        <w:rPr>
          <w:sz w:val="28"/>
          <w:szCs w:val="28"/>
        </w:rPr>
      </w:pPr>
      <w:r w:rsidRPr="00091D62">
        <w:rPr>
          <w:sz w:val="28"/>
          <w:szCs w:val="28"/>
        </w:rPr>
        <w:t xml:space="preserve">- формирование познавательных интересов и познавательных действий ребенка в различных видах деятельности; </w:t>
      </w:r>
    </w:p>
    <w:p w:rsidR="00A81D98" w:rsidRPr="00091D62" w:rsidRDefault="00A81D98" w:rsidP="00091D62">
      <w:pPr>
        <w:pStyle w:val="a0"/>
        <w:spacing w:line="276" w:lineRule="auto"/>
        <w:ind w:left="0" w:firstLine="709"/>
        <w:rPr>
          <w:sz w:val="28"/>
          <w:szCs w:val="28"/>
        </w:rPr>
      </w:pPr>
      <w:r w:rsidRPr="00091D62">
        <w:rPr>
          <w:sz w:val="28"/>
          <w:szCs w:val="28"/>
        </w:rPr>
        <w:t xml:space="preserve">- учет этнокультурной ситуации развития детей; </w:t>
      </w:r>
    </w:p>
    <w:p w:rsidR="00A81D98" w:rsidRPr="00091D62" w:rsidRDefault="00A81D98" w:rsidP="00091D62">
      <w:pPr>
        <w:pStyle w:val="a0"/>
        <w:spacing w:line="276" w:lineRule="auto"/>
        <w:ind w:left="0" w:firstLine="709"/>
        <w:rPr>
          <w:sz w:val="28"/>
          <w:szCs w:val="28"/>
        </w:rPr>
      </w:pPr>
      <w:r w:rsidRPr="00091D62">
        <w:rPr>
          <w:sz w:val="28"/>
          <w:szCs w:val="28"/>
        </w:rPr>
        <w:t xml:space="preserve">- приоритетность коррекционного развития; </w:t>
      </w:r>
    </w:p>
    <w:p w:rsidR="00A81D98" w:rsidRPr="00091D62" w:rsidRDefault="00A81D98" w:rsidP="00091D62">
      <w:pPr>
        <w:pStyle w:val="a0"/>
        <w:spacing w:line="276" w:lineRule="auto"/>
        <w:ind w:left="0" w:firstLine="709"/>
        <w:rPr>
          <w:sz w:val="28"/>
          <w:szCs w:val="28"/>
        </w:rPr>
      </w:pPr>
      <w:r w:rsidRPr="00091D62">
        <w:rPr>
          <w:sz w:val="28"/>
          <w:szCs w:val="28"/>
        </w:rPr>
        <w:t xml:space="preserve">- интеграция условий педагогического коллектива, родитей, дошкольников; </w:t>
      </w:r>
    </w:p>
    <w:p w:rsidR="00A81D98" w:rsidRPr="00091D62" w:rsidRDefault="00A81D98" w:rsidP="00091D62">
      <w:pPr>
        <w:pStyle w:val="a0"/>
        <w:spacing w:line="276" w:lineRule="auto"/>
        <w:ind w:left="0" w:firstLine="709"/>
        <w:rPr>
          <w:sz w:val="28"/>
          <w:szCs w:val="28"/>
        </w:rPr>
      </w:pPr>
      <w:r w:rsidRPr="00091D62">
        <w:rPr>
          <w:sz w:val="28"/>
          <w:szCs w:val="28"/>
        </w:rPr>
        <w:t xml:space="preserve">- коррекция и компенсация речевых нарушений; </w:t>
      </w:r>
    </w:p>
    <w:p w:rsidR="00A81D98" w:rsidRPr="00091D62" w:rsidRDefault="00A81D98" w:rsidP="00091D62">
      <w:pPr>
        <w:pStyle w:val="a0"/>
        <w:spacing w:line="276" w:lineRule="auto"/>
        <w:ind w:left="0" w:firstLine="709"/>
        <w:rPr>
          <w:sz w:val="28"/>
          <w:szCs w:val="28"/>
        </w:rPr>
      </w:pPr>
      <w:r w:rsidRPr="00091D62">
        <w:rPr>
          <w:sz w:val="28"/>
          <w:szCs w:val="28"/>
        </w:rPr>
        <w:t xml:space="preserve">- развивающее обучение. </w:t>
      </w:r>
    </w:p>
    <w:p w:rsidR="004A0847" w:rsidRPr="00091D62" w:rsidRDefault="004A0847" w:rsidP="00091D62">
      <w:pPr>
        <w:pStyle w:val="a0"/>
        <w:spacing w:line="276" w:lineRule="auto"/>
        <w:ind w:left="0" w:firstLine="709"/>
        <w:rPr>
          <w:b/>
          <w:sz w:val="28"/>
          <w:szCs w:val="28"/>
        </w:rPr>
      </w:pPr>
      <w:r w:rsidRPr="00091D62">
        <w:rPr>
          <w:b/>
          <w:sz w:val="28"/>
          <w:szCs w:val="28"/>
        </w:rPr>
        <w:t xml:space="preserve">Общие принципы: </w:t>
      </w:r>
    </w:p>
    <w:p w:rsidR="0045677E" w:rsidRPr="00091D62" w:rsidRDefault="0045677E" w:rsidP="00091D62">
      <w:pPr>
        <w:pStyle w:val="a0"/>
        <w:spacing w:line="276" w:lineRule="auto"/>
        <w:ind w:left="0" w:firstLine="709"/>
        <w:rPr>
          <w:sz w:val="28"/>
          <w:szCs w:val="28"/>
        </w:rPr>
      </w:pPr>
      <w:r w:rsidRPr="00091D62">
        <w:rPr>
          <w:sz w:val="28"/>
          <w:szCs w:val="28"/>
        </w:rPr>
        <w:t xml:space="preserve">1. Поддержка разнообразия детства. </w:t>
      </w:r>
    </w:p>
    <w:p w:rsidR="0045677E" w:rsidRPr="00091D62" w:rsidRDefault="0045677E" w:rsidP="00091D62">
      <w:pPr>
        <w:pStyle w:val="a0"/>
        <w:spacing w:line="276" w:lineRule="auto"/>
        <w:ind w:left="0" w:firstLine="709"/>
        <w:rPr>
          <w:sz w:val="28"/>
          <w:szCs w:val="28"/>
        </w:rPr>
      </w:pPr>
      <w:r w:rsidRPr="00091D62">
        <w:rPr>
          <w:sz w:val="28"/>
          <w:szCs w:val="28"/>
        </w:rPr>
        <w:t xml:space="preserve">2. Сохранение уникальности и самоценности детства как важного этапа в общем развитии человека. </w:t>
      </w:r>
    </w:p>
    <w:p w:rsidR="0045677E" w:rsidRPr="00091D62" w:rsidRDefault="0045677E" w:rsidP="00091D62">
      <w:pPr>
        <w:pStyle w:val="a0"/>
        <w:spacing w:line="276" w:lineRule="auto"/>
        <w:ind w:left="0" w:firstLine="709"/>
        <w:rPr>
          <w:sz w:val="28"/>
          <w:szCs w:val="28"/>
        </w:rPr>
      </w:pPr>
      <w:r w:rsidRPr="00091D62">
        <w:rPr>
          <w:sz w:val="28"/>
          <w:szCs w:val="28"/>
        </w:rPr>
        <w:t xml:space="preserve">3. Позитивная социализация ребенка. </w:t>
      </w:r>
    </w:p>
    <w:p w:rsidR="0045677E" w:rsidRPr="00091D62" w:rsidRDefault="0045677E" w:rsidP="00091D62">
      <w:pPr>
        <w:pStyle w:val="a0"/>
        <w:spacing w:line="276" w:lineRule="auto"/>
        <w:ind w:left="0" w:firstLine="709"/>
        <w:rPr>
          <w:sz w:val="28"/>
          <w:szCs w:val="28"/>
        </w:rPr>
      </w:pPr>
      <w:r w:rsidRPr="00091D62">
        <w:rPr>
          <w:sz w:val="28"/>
          <w:szCs w:val="28"/>
        </w:rPr>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rsidR="0045677E" w:rsidRPr="00091D62" w:rsidRDefault="0045677E" w:rsidP="00091D62">
      <w:pPr>
        <w:pStyle w:val="a0"/>
        <w:spacing w:line="276" w:lineRule="auto"/>
        <w:ind w:left="0" w:firstLine="709"/>
        <w:rPr>
          <w:sz w:val="28"/>
          <w:szCs w:val="28"/>
        </w:rPr>
      </w:pPr>
      <w:r w:rsidRPr="00091D62">
        <w:rPr>
          <w:sz w:val="28"/>
          <w:szCs w:val="28"/>
        </w:rPr>
        <w:t xml:space="preserve">5.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45677E" w:rsidRPr="00091D62" w:rsidRDefault="0045677E" w:rsidP="00091D62">
      <w:pPr>
        <w:pStyle w:val="a0"/>
        <w:spacing w:line="276" w:lineRule="auto"/>
        <w:ind w:left="0" w:firstLine="709"/>
        <w:rPr>
          <w:sz w:val="28"/>
          <w:szCs w:val="28"/>
        </w:rPr>
      </w:pPr>
      <w:r w:rsidRPr="00091D62">
        <w:rPr>
          <w:sz w:val="28"/>
          <w:szCs w:val="28"/>
        </w:rPr>
        <w:t xml:space="preserve">6. Сотрудничество Организации с семьей. </w:t>
      </w:r>
    </w:p>
    <w:p w:rsidR="0045677E" w:rsidRPr="00091D62" w:rsidRDefault="0045677E" w:rsidP="00091D62">
      <w:pPr>
        <w:pStyle w:val="a0"/>
        <w:spacing w:line="276" w:lineRule="auto"/>
        <w:ind w:left="0" w:firstLine="709"/>
        <w:rPr>
          <w:sz w:val="28"/>
          <w:szCs w:val="28"/>
        </w:rPr>
      </w:pPr>
      <w:r w:rsidRPr="00091D62">
        <w:rPr>
          <w:sz w:val="28"/>
          <w:szCs w:val="28"/>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091D62" w:rsidRDefault="00091D62" w:rsidP="00091D62">
      <w:pPr>
        <w:pStyle w:val="a0"/>
        <w:spacing w:line="276" w:lineRule="auto"/>
        <w:ind w:left="0" w:firstLine="709"/>
        <w:rPr>
          <w:b/>
          <w:sz w:val="28"/>
          <w:szCs w:val="28"/>
        </w:rPr>
      </w:pPr>
    </w:p>
    <w:p w:rsidR="0045677E" w:rsidRPr="00091D62" w:rsidRDefault="0045677E" w:rsidP="00091D62">
      <w:pPr>
        <w:pStyle w:val="a0"/>
        <w:spacing w:line="276" w:lineRule="auto"/>
        <w:ind w:left="0" w:firstLine="709"/>
        <w:rPr>
          <w:sz w:val="28"/>
          <w:szCs w:val="28"/>
        </w:rPr>
      </w:pPr>
      <w:r w:rsidRPr="00091D62">
        <w:rPr>
          <w:b/>
          <w:sz w:val="28"/>
          <w:szCs w:val="28"/>
        </w:rPr>
        <w:lastRenderedPageBreak/>
        <w:t>Специфические принципы и подходы к формированию АОП ДО для обучающихся с ТНР:</w:t>
      </w:r>
      <w:r w:rsidRPr="00091D62">
        <w:rPr>
          <w:sz w:val="28"/>
          <w:szCs w:val="28"/>
        </w:rPr>
        <w:t xml:space="preserve"> </w:t>
      </w:r>
    </w:p>
    <w:p w:rsidR="0045677E" w:rsidRPr="00091D62" w:rsidRDefault="0045677E" w:rsidP="00091D62">
      <w:pPr>
        <w:pStyle w:val="a0"/>
        <w:spacing w:line="276" w:lineRule="auto"/>
        <w:ind w:left="0" w:firstLine="709"/>
        <w:rPr>
          <w:sz w:val="28"/>
          <w:szCs w:val="28"/>
        </w:rPr>
      </w:pPr>
      <w:r w:rsidRPr="00091D62">
        <w:rPr>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rsidR="0045677E" w:rsidRPr="00091D62" w:rsidRDefault="0045677E" w:rsidP="00091D62">
      <w:pPr>
        <w:pStyle w:val="a0"/>
        <w:spacing w:line="276" w:lineRule="auto"/>
        <w:ind w:left="0" w:firstLine="709"/>
        <w:rPr>
          <w:sz w:val="28"/>
          <w:szCs w:val="28"/>
        </w:rPr>
      </w:pPr>
      <w:r w:rsidRPr="00091D62">
        <w:rPr>
          <w:sz w:val="28"/>
          <w:szCs w:val="28"/>
        </w:rP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45677E" w:rsidRPr="00091D62" w:rsidRDefault="0045677E" w:rsidP="00091D62">
      <w:pPr>
        <w:pStyle w:val="a0"/>
        <w:spacing w:line="276" w:lineRule="auto"/>
        <w:ind w:left="0" w:firstLine="709"/>
        <w:rPr>
          <w:sz w:val="28"/>
          <w:szCs w:val="28"/>
        </w:rPr>
      </w:pPr>
      <w:r w:rsidRPr="00091D62">
        <w:rPr>
          <w:sz w:val="28"/>
          <w:szCs w:val="28"/>
        </w:rPr>
        <w:t xml:space="preserve">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45677E" w:rsidRPr="00091D62" w:rsidRDefault="0045677E" w:rsidP="00091D62">
      <w:pPr>
        <w:pStyle w:val="a0"/>
        <w:spacing w:line="276" w:lineRule="auto"/>
        <w:ind w:left="0" w:firstLine="709"/>
        <w:rPr>
          <w:sz w:val="28"/>
          <w:szCs w:val="28"/>
        </w:rPr>
      </w:pPr>
      <w:r w:rsidRPr="00091D62">
        <w:rPr>
          <w:sz w:val="28"/>
          <w:szCs w:val="28"/>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w:t>
      </w:r>
      <w:r w:rsidR="004A0847" w:rsidRPr="00091D62">
        <w:rPr>
          <w:sz w:val="28"/>
          <w:szCs w:val="28"/>
        </w:rPr>
        <w:t>-</w:t>
      </w:r>
      <w:r w:rsidRPr="00091D62">
        <w:rPr>
          <w:sz w:val="28"/>
          <w:szCs w:val="28"/>
        </w:rPr>
        <w:t xml:space="preserve">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45677E" w:rsidRPr="00091D62" w:rsidRDefault="0045677E" w:rsidP="00091D62">
      <w:pPr>
        <w:pStyle w:val="a0"/>
        <w:spacing w:line="276" w:lineRule="auto"/>
        <w:ind w:left="0" w:firstLine="709"/>
        <w:rPr>
          <w:sz w:val="28"/>
          <w:szCs w:val="28"/>
        </w:rPr>
      </w:pPr>
      <w:r w:rsidRPr="00091D62">
        <w:rPr>
          <w:sz w:val="28"/>
          <w:szCs w:val="28"/>
        </w:rPr>
        <w:t xml:space="preserve">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w:t>
      </w:r>
      <w:r w:rsidRPr="00091D62">
        <w:rPr>
          <w:sz w:val="28"/>
          <w:szCs w:val="28"/>
        </w:rPr>
        <w:lastRenderedPageBreak/>
        <w:t>разработать свою адаптированную образовательную программу. При этом за Организацией остаѐтся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45677E" w:rsidRPr="00091D62" w:rsidRDefault="0045677E" w:rsidP="00091D62">
      <w:pPr>
        <w:pStyle w:val="a0"/>
        <w:spacing w:line="276" w:lineRule="auto"/>
        <w:ind w:left="0" w:firstLine="709"/>
        <w:rPr>
          <w:sz w:val="28"/>
          <w:szCs w:val="28"/>
        </w:rPr>
      </w:pPr>
    </w:p>
    <w:p w:rsidR="0045677E" w:rsidRDefault="0045677E" w:rsidP="00091D62">
      <w:pPr>
        <w:pStyle w:val="a0"/>
        <w:spacing w:line="276" w:lineRule="auto"/>
        <w:ind w:left="0" w:firstLine="709"/>
        <w:rPr>
          <w:b/>
          <w:sz w:val="28"/>
          <w:szCs w:val="28"/>
        </w:rPr>
      </w:pPr>
    </w:p>
    <w:p w:rsidR="00091D62" w:rsidRPr="00091D62" w:rsidRDefault="00091D62" w:rsidP="00091D62">
      <w:pPr>
        <w:pStyle w:val="a0"/>
        <w:spacing w:line="276" w:lineRule="auto"/>
        <w:ind w:left="0" w:firstLine="709"/>
        <w:rPr>
          <w:b/>
          <w:sz w:val="28"/>
          <w:szCs w:val="28"/>
        </w:rPr>
      </w:pPr>
    </w:p>
    <w:p w:rsidR="0045677E" w:rsidRPr="00091D62" w:rsidRDefault="0045677E" w:rsidP="00091D62">
      <w:pPr>
        <w:pStyle w:val="a0"/>
        <w:spacing w:line="276" w:lineRule="auto"/>
        <w:ind w:left="0" w:firstLine="709"/>
        <w:rPr>
          <w:b/>
          <w:sz w:val="28"/>
          <w:szCs w:val="28"/>
        </w:rPr>
      </w:pPr>
      <w:r w:rsidRPr="00091D62">
        <w:rPr>
          <w:b/>
          <w:sz w:val="28"/>
          <w:szCs w:val="28"/>
        </w:rPr>
        <w:t>1.3.1. Характеристики значимые для разработки и реализации Программы</w:t>
      </w:r>
    </w:p>
    <w:p w:rsidR="0045677E" w:rsidRPr="00091D62" w:rsidRDefault="0045677E" w:rsidP="00091D62">
      <w:pPr>
        <w:pStyle w:val="a0"/>
        <w:spacing w:line="276" w:lineRule="auto"/>
        <w:ind w:left="0" w:firstLine="709"/>
        <w:rPr>
          <w:b/>
          <w:sz w:val="28"/>
          <w:szCs w:val="28"/>
        </w:rPr>
      </w:pPr>
    </w:p>
    <w:p w:rsidR="0045677E" w:rsidRPr="00091D62" w:rsidRDefault="0045677E" w:rsidP="00091D62">
      <w:pPr>
        <w:pStyle w:val="a0"/>
        <w:spacing w:line="276" w:lineRule="auto"/>
        <w:ind w:left="0" w:firstLine="709"/>
        <w:rPr>
          <w:sz w:val="28"/>
          <w:szCs w:val="28"/>
        </w:rPr>
      </w:pPr>
      <w:r w:rsidRPr="00091D62">
        <w:rPr>
          <w:b/>
          <w:sz w:val="28"/>
          <w:szCs w:val="28"/>
        </w:rPr>
        <w:t>Характеристики особенностей развития детей старшего дошкольного возраста с тяжелыми нарушениями речи</w:t>
      </w:r>
    </w:p>
    <w:p w:rsidR="0045677E" w:rsidRPr="00091D62" w:rsidRDefault="0045677E" w:rsidP="00091D62">
      <w:pPr>
        <w:pStyle w:val="a0"/>
        <w:spacing w:line="276" w:lineRule="auto"/>
        <w:ind w:left="0" w:firstLine="709"/>
        <w:rPr>
          <w:sz w:val="28"/>
          <w:szCs w:val="28"/>
        </w:rPr>
      </w:pPr>
      <w:r w:rsidRPr="00091D62">
        <w:rPr>
          <w:b/>
          <w:sz w:val="28"/>
          <w:szCs w:val="28"/>
        </w:rPr>
        <w:t>Дошкольники с тяжелыми нарушениями речи</w:t>
      </w:r>
      <w:r w:rsidRPr="00091D62">
        <w:rPr>
          <w:sz w:val="28"/>
          <w:szCs w:val="28"/>
        </w:rPr>
        <w:t xml:space="preserve">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45677E" w:rsidRPr="00091D62" w:rsidRDefault="0045677E" w:rsidP="00091D62">
      <w:pPr>
        <w:pStyle w:val="a0"/>
        <w:spacing w:line="276" w:lineRule="auto"/>
        <w:ind w:left="0" w:firstLine="709"/>
        <w:rPr>
          <w:sz w:val="28"/>
          <w:szCs w:val="28"/>
        </w:rPr>
      </w:pPr>
    </w:p>
    <w:p w:rsidR="0045677E" w:rsidRPr="00091D62" w:rsidRDefault="0045677E" w:rsidP="00091D62">
      <w:pPr>
        <w:pStyle w:val="a0"/>
        <w:spacing w:line="276" w:lineRule="auto"/>
        <w:ind w:left="0" w:firstLine="709"/>
        <w:rPr>
          <w:sz w:val="28"/>
          <w:szCs w:val="28"/>
        </w:rPr>
      </w:pPr>
      <w:r w:rsidRPr="00091D62">
        <w:rPr>
          <w:b/>
          <w:sz w:val="28"/>
          <w:szCs w:val="28"/>
        </w:rPr>
        <w:t>Общая характеристика детей с первым уровнем речевого развития (по Р.Е. Левиной).</w:t>
      </w:r>
    </w:p>
    <w:p w:rsidR="0045677E" w:rsidRPr="00091D62" w:rsidRDefault="0045677E" w:rsidP="00091D62">
      <w:pPr>
        <w:pStyle w:val="a0"/>
        <w:spacing w:line="276" w:lineRule="auto"/>
        <w:ind w:left="0" w:firstLine="709"/>
        <w:rPr>
          <w:sz w:val="28"/>
          <w:szCs w:val="28"/>
        </w:rPr>
      </w:pPr>
      <w:r w:rsidRPr="00091D62">
        <w:rPr>
          <w:sz w:val="28"/>
          <w:szCs w:val="28"/>
        </w:rPr>
        <w:t xml:space="preserve">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w:t>
      </w:r>
    </w:p>
    <w:p w:rsidR="0045677E" w:rsidRPr="00091D62" w:rsidRDefault="0045677E" w:rsidP="00091D62">
      <w:pPr>
        <w:pStyle w:val="a0"/>
        <w:spacing w:line="276" w:lineRule="auto"/>
        <w:ind w:left="0" w:firstLine="709"/>
        <w:rPr>
          <w:sz w:val="28"/>
          <w:szCs w:val="28"/>
        </w:rPr>
      </w:pPr>
      <w:r w:rsidRPr="00091D62">
        <w:rPr>
          <w:sz w:val="28"/>
          <w:szCs w:val="28"/>
        </w:rPr>
        <w:t xml:space="preserve">Звуковые комплексы непонятны окружающим (пол — ли, дедушка —де), часто сопровождаются жестами. Лепетная речь представляет собой набор речевых элементов, сходных со словами (петух — уту, киска—тита), а также совершенно непохожих на произносимое слово (воробей—ки).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45677E" w:rsidRPr="00091D62" w:rsidRDefault="0045677E" w:rsidP="00091D62">
      <w:pPr>
        <w:pStyle w:val="a0"/>
        <w:spacing w:line="276" w:lineRule="auto"/>
        <w:ind w:left="0" w:firstLine="709"/>
        <w:rPr>
          <w:sz w:val="28"/>
          <w:szCs w:val="28"/>
        </w:rPr>
      </w:pPr>
      <w:r w:rsidRPr="00091D62">
        <w:rPr>
          <w:sz w:val="28"/>
          <w:szCs w:val="28"/>
        </w:rPr>
        <w:t xml:space="preserve">Дети с тяжелыми нарушениями речи объединяют предметы под одним названием, ориентируясь на сходство отдельных частных признаков. </w:t>
      </w:r>
      <w:r w:rsidRPr="00091D62">
        <w:rPr>
          <w:sz w:val="28"/>
          <w:szCs w:val="28"/>
        </w:rPr>
        <w:lastRenderedPageBreak/>
        <w:t xml:space="preserve">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w:t>
      </w:r>
    </w:p>
    <w:p w:rsidR="0045677E" w:rsidRPr="00091D62" w:rsidRDefault="0045677E" w:rsidP="00091D62">
      <w:pPr>
        <w:pStyle w:val="a0"/>
        <w:spacing w:line="276" w:lineRule="auto"/>
        <w:ind w:left="0" w:firstLine="709"/>
        <w:rPr>
          <w:sz w:val="28"/>
          <w:szCs w:val="28"/>
        </w:rPr>
      </w:pPr>
      <w:r w:rsidRPr="00091D62">
        <w:rPr>
          <w:sz w:val="28"/>
          <w:szCs w:val="28"/>
        </w:rPr>
        <w:t xml:space="preserve">Исходя из внешнего сходства, дети с ТНР один и тот же объект в разных ситуациях называют разными словами, например, паук — жук, таракан, пчела, оса и т. п. 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открои). </w:t>
      </w:r>
    </w:p>
    <w:p w:rsidR="0045677E" w:rsidRPr="00091D62" w:rsidRDefault="0045677E" w:rsidP="00091D62">
      <w:pPr>
        <w:pStyle w:val="a0"/>
        <w:spacing w:line="276" w:lineRule="auto"/>
        <w:ind w:left="0" w:firstLine="709"/>
        <w:rPr>
          <w:sz w:val="28"/>
          <w:szCs w:val="28"/>
        </w:rPr>
      </w:pPr>
      <w:r w:rsidRPr="00091D62">
        <w:rPr>
          <w:sz w:val="28"/>
          <w:szCs w:val="28"/>
        </w:rPr>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w:t>
      </w:r>
    </w:p>
    <w:p w:rsidR="0045677E" w:rsidRPr="00091D62" w:rsidRDefault="0045677E" w:rsidP="00091D62">
      <w:pPr>
        <w:pStyle w:val="a0"/>
        <w:spacing w:line="276" w:lineRule="auto"/>
        <w:ind w:left="0" w:firstLine="709"/>
        <w:rPr>
          <w:sz w:val="28"/>
          <w:szCs w:val="28"/>
        </w:rPr>
      </w:pPr>
      <w:r w:rsidRPr="00091D62">
        <w:rPr>
          <w:sz w:val="28"/>
          <w:szCs w:val="28"/>
        </w:rPr>
        <w:t>Фразовая речь у детей первого уровня речевого развития почти полностью отсутствует. В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w:t>
      </w:r>
    </w:p>
    <w:p w:rsidR="0045677E" w:rsidRPr="00091D62" w:rsidRDefault="0045677E" w:rsidP="00091D62">
      <w:pPr>
        <w:pStyle w:val="a0"/>
        <w:spacing w:line="276" w:lineRule="auto"/>
        <w:ind w:left="0" w:firstLine="709"/>
        <w:rPr>
          <w:sz w:val="28"/>
          <w:szCs w:val="28"/>
        </w:rPr>
      </w:pPr>
    </w:p>
    <w:p w:rsidR="0045677E" w:rsidRPr="00091D62" w:rsidRDefault="0045677E" w:rsidP="00091D62">
      <w:pPr>
        <w:pStyle w:val="a0"/>
        <w:spacing w:line="276" w:lineRule="auto"/>
        <w:ind w:left="0" w:firstLine="709"/>
        <w:rPr>
          <w:sz w:val="28"/>
          <w:szCs w:val="28"/>
        </w:rPr>
      </w:pPr>
      <w:r w:rsidRPr="00091D62">
        <w:rPr>
          <w:b/>
          <w:sz w:val="28"/>
          <w:szCs w:val="28"/>
        </w:rPr>
        <w:t>Общая характеристика детей со вторым уровнем речевого развития(по Р.Е. Левиной).</w:t>
      </w:r>
    </w:p>
    <w:p w:rsidR="0045677E" w:rsidRPr="00091D62" w:rsidRDefault="0045677E" w:rsidP="00091D62">
      <w:pPr>
        <w:pStyle w:val="a0"/>
        <w:spacing w:line="276" w:lineRule="auto"/>
        <w:ind w:left="0" w:firstLine="709"/>
        <w:rPr>
          <w:sz w:val="28"/>
          <w:szCs w:val="28"/>
        </w:rPr>
      </w:pPr>
      <w:r w:rsidRPr="00091D62">
        <w:rPr>
          <w:sz w:val="28"/>
          <w:szCs w:val="28"/>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w:t>
      </w:r>
      <w:r w:rsidRPr="00091D62">
        <w:rPr>
          <w:sz w:val="28"/>
          <w:szCs w:val="28"/>
        </w:rPr>
        <w:lastRenderedPageBreak/>
        <w:t xml:space="preserve">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w:t>
      </w:r>
    </w:p>
    <w:p w:rsidR="0045677E" w:rsidRPr="00091D62" w:rsidRDefault="0045677E" w:rsidP="00091D62">
      <w:pPr>
        <w:pStyle w:val="a0"/>
        <w:spacing w:line="276" w:lineRule="auto"/>
        <w:ind w:left="0" w:firstLine="709"/>
        <w:rPr>
          <w:sz w:val="28"/>
          <w:szCs w:val="28"/>
        </w:rPr>
      </w:pPr>
      <w:r w:rsidRPr="00091D62">
        <w:rPr>
          <w:sz w:val="28"/>
          <w:szCs w:val="28"/>
        </w:rPr>
        <w:t xml:space="preserve">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w:t>
      </w:r>
    </w:p>
    <w:p w:rsidR="0045677E" w:rsidRPr="00091D62" w:rsidRDefault="0045677E" w:rsidP="00091D62">
      <w:pPr>
        <w:pStyle w:val="a0"/>
        <w:spacing w:line="276" w:lineRule="auto"/>
        <w:ind w:left="0" w:firstLine="709"/>
        <w:rPr>
          <w:sz w:val="28"/>
          <w:szCs w:val="28"/>
        </w:rPr>
      </w:pPr>
      <w:r w:rsidRPr="00091D62">
        <w:rPr>
          <w:sz w:val="28"/>
          <w:szCs w:val="28"/>
        </w:rPr>
        <w:t xml:space="preserve">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45677E" w:rsidRPr="00091D62" w:rsidRDefault="0045677E" w:rsidP="00091D62">
      <w:pPr>
        <w:pStyle w:val="a0"/>
        <w:spacing w:line="276" w:lineRule="auto"/>
        <w:ind w:left="0" w:firstLine="709"/>
        <w:rPr>
          <w:sz w:val="28"/>
          <w:szCs w:val="28"/>
        </w:rPr>
      </w:pPr>
      <w:r w:rsidRPr="00091D62">
        <w:rPr>
          <w:sz w:val="28"/>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w:t>
      </w:r>
      <w:r w:rsidRPr="00091D62">
        <w:rPr>
          <w:sz w:val="28"/>
          <w:szCs w:val="28"/>
        </w:rPr>
        <w:lastRenderedPageBreak/>
        <w:t xml:space="preserve">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 Для детей характерны замены твердых согласных мягкими и наоборот. Гласные артикулируются неотчетливо. </w:t>
      </w:r>
    </w:p>
    <w:p w:rsidR="0045677E" w:rsidRPr="00091D62" w:rsidRDefault="0045677E" w:rsidP="00091D62">
      <w:pPr>
        <w:pStyle w:val="a0"/>
        <w:spacing w:line="276" w:lineRule="auto"/>
        <w:ind w:left="0" w:firstLine="709"/>
        <w:rPr>
          <w:sz w:val="28"/>
          <w:szCs w:val="28"/>
        </w:rPr>
      </w:pPr>
      <w:r w:rsidRPr="00091D62">
        <w:rPr>
          <w:sz w:val="28"/>
          <w:szCs w:val="28"/>
        </w:rPr>
        <w:t xml:space="preserve">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словом:^клетке лев. — Клеки вефь. Недостаточное усвоение звукового состава слов </w:t>
      </w:r>
      <w:r w:rsidRPr="00091D62">
        <w:rPr>
          <w:sz w:val="28"/>
          <w:szCs w:val="28"/>
        </w:rPr>
        <w:lastRenderedPageBreak/>
        <w:t>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какшесть).</w:t>
      </w:r>
    </w:p>
    <w:p w:rsidR="0045677E" w:rsidRPr="00091D62" w:rsidRDefault="0045677E" w:rsidP="00091D62">
      <w:pPr>
        <w:pStyle w:val="a0"/>
        <w:spacing w:line="276" w:lineRule="auto"/>
        <w:ind w:left="0" w:firstLine="709"/>
        <w:rPr>
          <w:sz w:val="28"/>
          <w:szCs w:val="28"/>
        </w:rPr>
      </w:pPr>
    </w:p>
    <w:p w:rsidR="0045677E" w:rsidRPr="00091D62" w:rsidRDefault="0045677E" w:rsidP="00091D62">
      <w:pPr>
        <w:pStyle w:val="a0"/>
        <w:spacing w:line="276" w:lineRule="auto"/>
        <w:ind w:left="0" w:firstLine="709"/>
        <w:rPr>
          <w:b/>
          <w:sz w:val="28"/>
          <w:szCs w:val="28"/>
        </w:rPr>
      </w:pPr>
      <w:r w:rsidRPr="00091D62">
        <w:rPr>
          <w:b/>
          <w:sz w:val="28"/>
          <w:szCs w:val="28"/>
        </w:rPr>
        <w:t>Общая характеристика детей с третьим уровнем речевого развития (по Р.Е. Левиной)</w:t>
      </w:r>
    </w:p>
    <w:p w:rsidR="0045677E" w:rsidRPr="00091D62" w:rsidRDefault="0045677E" w:rsidP="00091D62">
      <w:pPr>
        <w:pStyle w:val="a0"/>
        <w:spacing w:line="276" w:lineRule="auto"/>
        <w:ind w:left="0" w:firstLine="709"/>
        <w:rPr>
          <w:sz w:val="28"/>
          <w:szCs w:val="28"/>
        </w:rPr>
      </w:pPr>
      <w:r w:rsidRPr="00091D62">
        <w:rPr>
          <w:sz w:val="28"/>
          <w:szCs w:val="28"/>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w:t>
      </w:r>
    </w:p>
    <w:p w:rsidR="0045677E" w:rsidRPr="00091D62" w:rsidRDefault="0045677E" w:rsidP="00091D62">
      <w:pPr>
        <w:pStyle w:val="a0"/>
        <w:spacing w:line="276" w:lineRule="auto"/>
        <w:ind w:left="0" w:firstLine="709"/>
        <w:rPr>
          <w:sz w:val="28"/>
          <w:szCs w:val="28"/>
        </w:rPr>
      </w:pPr>
      <w:r w:rsidRPr="00091D62">
        <w:rPr>
          <w:sz w:val="28"/>
          <w:szCs w:val="28"/>
        </w:rPr>
        <w:t xml:space="preserve">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w:t>
      </w:r>
    </w:p>
    <w:p w:rsidR="0045677E" w:rsidRPr="00091D62" w:rsidRDefault="0045677E" w:rsidP="00091D62">
      <w:pPr>
        <w:pStyle w:val="a0"/>
        <w:spacing w:line="276" w:lineRule="auto"/>
        <w:ind w:left="0" w:firstLine="709"/>
        <w:rPr>
          <w:sz w:val="28"/>
          <w:szCs w:val="28"/>
        </w:rPr>
      </w:pPr>
      <w:r w:rsidRPr="00091D62">
        <w:rPr>
          <w:sz w:val="28"/>
          <w:szCs w:val="28"/>
        </w:rPr>
        <w:lastRenderedPageBreak/>
        <w:t xml:space="preserve">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w:t>
      </w:r>
    </w:p>
    <w:p w:rsidR="0045677E" w:rsidRPr="00091D62" w:rsidRDefault="0045677E" w:rsidP="00091D62">
      <w:pPr>
        <w:pStyle w:val="a0"/>
        <w:spacing w:line="276" w:lineRule="auto"/>
        <w:ind w:left="0" w:firstLine="709"/>
        <w:rPr>
          <w:sz w:val="28"/>
          <w:szCs w:val="28"/>
        </w:rPr>
      </w:pPr>
      <w:r w:rsidRPr="00091D62">
        <w:rPr>
          <w:sz w:val="28"/>
          <w:szCs w:val="28"/>
        </w:rPr>
        <w:t xml:space="preserve">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w:t>
      </w:r>
    </w:p>
    <w:p w:rsidR="0045677E" w:rsidRPr="00091D62" w:rsidRDefault="0045677E" w:rsidP="00091D62">
      <w:pPr>
        <w:pStyle w:val="a0"/>
        <w:spacing w:line="276" w:lineRule="auto"/>
        <w:ind w:left="0" w:firstLine="709"/>
        <w:rPr>
          <w:sz w:val="28"/>
          <w:szCs w:val="28"/>
        </w:rPr>
      </w:pPr>
      <w:r w:rsidRPr="00091D62">
        <w:rPr>
          <w:sz w:val="28"/>
          <w:szCs w:val="28"/>
        </w:rPr>
        <w:t xml:space="preserve">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w:t>
      </w:r>
      <w:r w:rsidRPr="00091D62">
        <w:rPr>
          <w:sz w:val="28"/>
          <w:szCs w:val="28"/>
        </w:rPr>
        <w:lastRenderedPageBreak/>
        <w:t xml:space="preserve">— кобалса). </w:t>
      </w:r>
    </w:p>
    <w:p w:rsidR="0045677E" w:rsidRPr="00091D62" w:rsidRDefault="0045677E" w:rsidP="00091D62">
      <w:pPr>
        <w:pStyle w:val="a0"/>
        <w:spacing w:line="276" w:lineRule="auto"/>
        <w:ind w:left="0" w:firstLine="709"/>
        <w:rPr>
          <w:sz w:val="28"/>
          <w:szCs w:val="28"/>
        </w:rPr>
      </w:pPr>
      <w:r w:rsidRPr="00091D62">
        <w:rPr>
          <w:sz w:val="28"/>
          <w:szCs w:val="28"/>
        </w:rPr>
        <w:t>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Нарушение звукослоговой структуры слов проявляются у детей в различных вариантах искажения звуконаполняемости, поскольку детям трудно удерживать в памяти.</w:t>
      </w:r>
    </w:p>
    <w:p w:rsidR="0045677E" w:rsidRPr="00091D62" w:rsidRDefault="0045677E" w:rsidP="00091D62">
      <w:pPr>
        <w:pStyle w:val="a0"/>
        <w:spacing w:line="276" w:lineRule="auto"/>
        <w:ind w:left="0" w:firstLine="709"/>
        <w:rPr>
          <w:sz w:val="28"/>
          <w:szCs w:val="28"/>
        </w:rPr>
      </w:pPr>
    </w:p>
    <w:p w:rsidR="0045677E" w:rsidRPr="00091D62" w:rsidRDefault="0045677E" w:rsidP="00091D62">
      <w:pPr>
        <w:pStyle w:val="a0"/>
        <w:spacing w:line="276" w:lineRule="auto"/>
        <w:ind w:left="0" w:firstLine="709"/>
        <w:rPr>
          <w:b/>
          <w:sz w:val="28"/>
          <w:szCs w:val="28"/>
        </w:rPr>
      </w:pPr>
      <w:r w:rsidRPr="00091D62">
        <w:rPr>
          <w:b/>
          <w:sz w:val="28"/>
          <w:szCs w:val="28"/>
        </w:rPr>
        <w:t>Общая характеристика детей с четвертым уровнем речевого развития (по Т.Б. Филичевой)</w:t>
      </w:r>
    </w:p>
    <w:p w:rsidR="0045677E" w:rsidRPr="00091D62" w:rsidRDefault="0045677E" w:rsidP="00091D62">
      <w:pPr>
        <w:pStyle w:val="a0"/>
        <w:spacing w:line="276" w:lineRule="auto"/>
        <w:ind w:left="0" w:firstLine="709"/>
        <w:rPr>
          <w:sz w:val="28"/>
          <w:szCs w:val="28"/>
        </w:rPr>
      </w:pPr>
      <w:r w:rsidRPr="00091D62">
        <w:rPr>
          <w:sz w:val="28"/>
          <w:szCs w:val="28"/>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слогов (кабукетка— табуретка), реже — опускание слогов (трехтажный — трехэтажный). 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45677E" w:rsidRPr="00091D62" w:rsidRDefault="0045677E" w:rsidP="00091D62">
      <w:pPr>
        <w:pStyle w:val="a0"/>
        <w:spacing w:line="276" w:lineRule="auto"/>
        <w:ind w:left="0" w:firstLine="709"/>
        <w:rPr>
          <w:sz w:val="28"/>
          <w:szCs w:val="28"/>
        </w:rPr>
      </w:pPr>
      <w:r w:rsidRPr="00091D62">
        <w:rPr>
          <w:sz w:val="28"/>
          <w:szCs w:val="28"/>
        </w:rPr>
        <w:t xml:space="preserve">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При обозначении действий и признаков предметов дети используют типовые и сходные названия </w:t>
      </w:r>
      <w:r w:rsidRPr="00091D62">
        <w:rPr>
          <w:sz w:val="28"/>
          <w:szCs w:val="28"/>
        </w:rPr>
        <w:lastRenderedPageBreak/>
        <w:t xml:space="preserve">(прямоугольный — квадрат, перебежал — бежал). Лексические ошибки проявляются в замене слов, близких по значению (мальчик чистит метлой двор вместо мальчик подметает), в неточном употреблении и смешении признаков (высокий дом — большой, смелый мальчик — быстрый).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 Дети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передничек). </w:t>
      </w:r>
    </w:p>
    <w:p w:rsidR="0045677E" w:rsidRPr="00091D62" w:rsidRDefault="0045677E" w:rsidP="00091D62">
      <w:pPr>
        <w:pStyle w:val="a0"/>
        <w:spacing w:line="276" w:lineRule="auto"/>
        <w:ind w:left="0" w:firstLine="709"/>
        <w:rPr>
          <w:sz w:val="28"/>
          <w:szCs w:val="28"/>
        </w:rPr>
      </w:pPr>
      <w:r w:rsidRPr="00091D62">
        <w:rPr>
          <w:sz w:val="28"/>
          <w:szCs w:val="28"/>
        </w:rP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вместо скрипачка).Выраженные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(домуща вместо домище). </w:t>
      </w:r>
    </w:p>
    <w:p w:rsidR="0045677E" w:rsidRPr="00091D62" w:rsidRDefault="0045677E" w:rsidP="00091D62">
      <w:pPr>
        <w:pStyle w:val="a0"/>
        <w:spacing w:line="276" w:lineRule="auto"/>
        <w:ind w:left="0" w:firstLine="709"/>
        <w:rPr>
          <w:sz w:val="28"/>
          <w:szCs w:val="28"/>
        </w:rPr>
      </w:pPr>
      <w:r w:rsidRPr="00091D62">
        <w:rPr>
          <w:sz w:val="28"/>
          <w:szCs w:val="28"/>
        </w:rPr>
        <w:t xml:space="preserve">Стойкими остаются ошибки при употреблении уменьшительноласкательных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 Сложности возникают при дифференциации глаголов, включающих приставки ото-, вы- (выдвинуть — подвинуть, отодвинуть — двинуть). </w:t>
      </w:r>
    </w:p>
    <w:p w:rsidR="00A81D98" w:rsidRDefault="00A81D98" w:rsidP="00091D62">
      <w:pPr>
        <w:pStyle w:val="aff9"/>
        <w:spacing w:before="0" w:after="0" w:line="276" w:lineRule="auto"/>
        <w:ind w:firstLine="709"/>
        <w:jc w:val="both"/>
        <w:rPr>
          <w:rFonts w:ascii="Times New Roman" w:hAnsi="Times New Roman" w:cs="Times New Roman"/>
          <w:b/>
          <w:bCs/>
          <w:color w:val="0D0D0D"/>
          <w:sz w:val="28"/>
          <w:szCs w:val="28"/>
        </w:rPr>
      </w:pPr>
    </w:p>
    <w:p w:rsidR="00091D62" w:rsidRDefault="00091D62" w:rsidP="00091D62">
      <w:pPr>
        <w:pStyle w:val="aff9"/>
        <w:spacing w:before="0" w:after="0" w:line="276" w:lineRule="auto"/>
        <w:ind w:firstLine="709"/>
        <w:jc w:val="both"/>
        <w:rPr>
          <w:rFonts w:ascii="Times New Roman" w:hAnsi="Times New Roman" w:cs="Times New Roman"/>
          <w:b/>
          <w:bCs/>
          <w:color w:val="0D0D0D"/>
          <w:sz w:val="28"/>
          <w:szCs w:val="28"/>
        </w:rPr>
      </w:pPr>
    </w:p>
    <w:p w:rsidR="00091D62" w:rsidRPr="00091D62" w:rsidRDefault="00091D62" w:rsidP="00091D62">
      <w:pPr>
        <w:pStyle w:val="aff9"/>
        <w:spacing w:before="0" w:after="0" w:line="276" w:lineRule="auto"/>
        <w:ind w:firstLine="709"/>
        <w:jc w:val="both"/>
        <w:rPr>
          <w:rFonts w:ascii="Times New Roman" w:hAnsi="Times New Roman" w:cs="Times New Roman"/>
          <w:b/>
          <w:bCs/>
          <w:color w:val="0D0D0D"/>
          <w:sz w:val="28"/>
          <w:szCs w:val="28"/>
        </w:rPr>
      </w:pPr>
    </w:p>
    <w:p w:rsidR="00A81D98" w:rsidRPr="00091D62" w:rsidRDefault="00A81D98" w:rsidP="00091D62">
      <w:pPr>
        <w:pStyle w:val="aff9"/>
        <w:spacing w:before="0" w:after="0" w:line="276" w:lineRule="auto"/>
        <w:ind w:firstLine="709"/>
        <w:jc w:val="both"/>
        <w:rPr>
          <w:rFonts w:ascii="Times New Roman" w:hAnsi="Times New Roman" w:cs="Times New Roman"/>
          <w:b/>
          <w:bCs/>
          <w:color w:val="0D0D0D"/>
          <w:sz w:val="28"/>
          <w:szCs w:val="28"/>
        </w:rPr>
      </w:pPr>
      <w:r w:rsidRPr="00091D62">
        <w:rPr>
          <w:rFonts w:ascii="Times New Roman" w:hAnsi="Times New Roman" w:cs="Times New Roman"/>
          <w:b/>
          <w:bCs/>
          <w:color w:val="0D0D0D"/>
          <w:sz w:val="28"/>
          <w:szCs w:val="28"/>
        </w:rPr>
        <w:lastRenderedPageBreak/>
        <w:t>Общая характеристика детей с фонетико-фонематическим недоразвитием речи</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b/>
          <w:bCs/>
          <w:color w:val="0D0D0D"/>
          <w:sz w:val="28"/>
          <w:szCs w:val="28"/>
        </w:rPr>
        <w:t xml:space="preserve">Фонетико-фонематическое недоразвитие — </w:t>
      </w:r>
      <w:r w:rsidRPr="00091D62">
        <w:rPr>
          <w:rFonts w:ascii="Times New Roman" w:hAnsi="Times New Roman" w:cs="Times New Roman"/>
          <w:bCs/>
          <w:iCs/>
          <w:color w:val="0D0D0D"/>
          <w:sz w:val="28"/>
          <w:szCs w:val="28"/>
        </w:rPr>
        <w:t>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 xml:space="preserve">К этой категории относятся дети с нормальным слухом и интеллектом. </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Фонематический слух является важнейшим значением фонематического восприятия для того, чтобы полноценно усвоить звуковую сторону речи. Было установлено, что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Состояние фонематического развития детей влияет на овладение звуковым анализом.</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(Л. Ф. Спирова).</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Несформированность произношения звуков выражается вариативно. Так, звонкие заменяются глухими, [</w:t>
      </w:r>
      <w:r w:rsidRPr="00091D62">
        <w:rPr>
          <w:rFonts w:ascii="Times New Roman" w:hAnsi="Times New Roman" w:cs="Times New Roman"/>
          <w:iCs/>
          <w:color w:val="0D0D0D"/>
          <w:sz w:val="28"/>
          <w:szCs w:val="28"/>
        </w:rPr>
        <w:t>р] на [л]</w:t>
      </w:r>
      <w:r w:rsidRPr="00091D62">
        <w:rPr>
          <w:rFonts w:ascii="Times New Roman" w:hAnsi="Times New Roman" w:cs="Times New Roman"/>
          <w:i/>
          <w:iCs/>
          <w:color w:val="0D0D0D"/>
          <w:sz w:val="28"/>
          <w:szCs w:val="28"/>
        </w:rPr>
        <w:t xml:space="preserve"> </w:t>
      </w:r>
      <w:r w:rsidRPr="00091D62">
        <w:rPr>
          <w:rFonts w:ascii="Times New Roman" w:hAnsi="Times New Roman" w:cs="Times New Roman"/>
          <w:color w:val="0D0D0D"/>
          <w:sz w:val="28"/>
          <w:szCs w:val="28"/>
        </w:rPr>
        <w:t>звуками [</w:t>
      </w:r>
      <w:r w:rsidRPr="00091D62">
        <w:rPr>
          <w:rFonts w:ascii="Times New Roman" w:hAnsi="Times New Roman" w:cs="Times New Roman"/>
          <w:i/>
          <w:iCs/>
          <w:color w:val="0D0D0D"/>
          <w:sz w:val="28"/>
          <w:szCs w:val="28"/>
        </w:rPr>
        <w:t xml:space="preserve">л] </w:t>
      </w:r>
      <w:r w:rsidRPr="00091D62">
        <w:rPr>
          <w:rFonts w:ascii="Times New Roman" w:hAnsi="Times New Roman" w:cs="Times New Roman"/>
          <w:color w:val="0D0D0D"/>
          <w:sz w:val="28"/>
          <w:szCs w:val="28"/>
        </w:rPr>
        <w:t xml:space="preserve">и [йот </w:t>
      </w:r>
      <w:r w:rsidRPr="00091D62">
        <w:rPr>
          <w:rFonts w:ascii="Times New Roman" w:hAnsi="Times New Roman" w:cs="Times New Roman"/>
          <w:iCs/>
          <w:color w:val="0D0D0D"/>
          <w:sz w:val="28"/>
          <w:szCs w:val="28"/>
        </w:rPr>
        <w:t>(])]</w:t>
      </w:r>
      <w:r w:rsidRPr="00091D62">
        <w:rPr>
          <w:rFonts w:ascii="Times New Roman" w:hAnsi="Times New Roman" w:cs="Times New Roman"/>
          <w:i/>
          <w:iCs/>
          <w:color w:val="0D0D0D"/>
          <w:sz w:val="28"/>
          <w:szCs w:val="28"/>
        </w:rPr>
        <w:t xml:space="preserve">, </w:t>
      </w:r>
      <w:r w:rsidRPr="00091D62">
        <w:rPr>
          <w:rFonts w:ascii="Times New Roman" w:hAnsi="Times New Roman" w:cs="Times New Roman"/>
          <w:iCs/>
          <w:color w:val="0D0D0D"/>
          <w:sz w:val="28"/>
          <w:szCs w:val="28"/>
        </w:rPr>
        <w:t xml:space="preserve">[с] </w:t>
      </w:r>
      <w:r w:rsidRPr="00091D62">
        <w:rPr>
          <w:rFonts w:ascii="Times New Roman" w:hAnsi="Times New Roman" w:cs="Times New Roman"/>
          <w:color w:val="0D0D0D"/>
          <w:sz w:val="28"/>
          <w:szCs w:val="28"/>
        </w:rPr>
        <w:t>и [</w:t>
      </w:r>
      <w:r w:rsidRPr="00091D62">
        <w:rPr>
          <w:rFonts w:ascii="Times New Roman" w:hAnsi="Times New Roman" w:cs="Times New Roman"/>
          <w:iCs/>
          <w:color w:val="0D0D0D"/>
          <w:sz w:val="28"/>
          <w:szCs w:val="28"/>
        </w:rPr>
        <w:t xml:space="preserve">ш] </w:t>
      </w:r>
      <w:r w:rsidRPr="00091D62">
        <w:rPr>
          <w:rFonts w:ascii="Times New Roman" w:hAnsi="Times New Roman" w:cs="Times New Roman"/>
          <w:color w:val="0D0D0D"/>
          <w:sz w:val="28"/>
          <w:szCs w:val="28"/>
        </w:rPr>
        <w:t>звуком [</w:t>
      </w:r>
      <w:r w:rsidRPr="00091D62">
        <w:rPr>
          <w:rFonts w:ascii="Times New Roman" w:hAnsi="Times New Roman" w:cs="Times New Roman"/>
          <w:iCs/>
          <w:color w:val="0D0D0D"/>
          <w:sz w:val="28"/>
          <w:szCs w:val="28"/>
        </w:rPr>
        <w:t xml:space="preserve">ф] </w:t>
      </w:r>
      <w:r w:rsidRPr="00091D62">
        <w:rPr>
          <w:rFonts w:ascii="Times New Roman" w:hAnsi="Times New Roman" w:cs="Times New Roman"/>
          <w:color w:val="0D0D0D"/>
          <w:sz w:val="28"/>
          <w:szCs w:val="28"/>
        </w:rPr>
        <w:t>и т. п. Некоторые дети всю группу свистящих и шипящих звуков, т. е. звуков фрикативных, заменяют более простыми по артикуляции взрывными звуками [т], [</w:t>
      </w:r>
      <w:r w:rsidRPr="00091D62">
        <w:rPr>
          <w:rFonts w:ascii="Times New Roman" w:hAnsi="Times New Roman" w:cs="Times New Roman"/>
          <w:iCs/>
          <w:color w:val="0D0D0D"/>
          <w:sz w:val="28"/>
          <w:szCs w:val="28"/>
        </w:rPr>
        <w:t xml:space="preserve">т`], [д], [д`]. </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В других случаях процесс дифференциации звуков еще не произошел и вместо артикуляционно близких звуков ребенок произносит средний, неотчетливый звук, например: мягкий звук [</w:t>
      </w:r>
      <w:r w:rsidRPr="00091D62">
        <w:rPr>
          <w:rFonts w:ascii="Times New Roman" w:hAnsi="Times New Roman" w:cs="Times New Roman"/>
          <w:iCs/>
          <w:color w:val="0D0D0D"/>
          <w:sz w:val="28"/>
          <w:szCs w:val="28"/>
        </w:rPr>
        <w:t>ш]</w:t>
      </w:r>
      <w:r w:rsidRPr="00091D62">
        <w:rPr>
          <w:rFonts w:ascii="Times New Roman" w:hAnsi="Times New Roman" w:cs="Times New Roman"/>
          <w:i/>
          <w:iCs/>
          <w:color w:val="0D0D0D"/>
          <w:sz w:val="28"/>
          <w:szCs w:val="28"/>
        </w:rPr>
        <w:t xml:space="preserve"> </w:t>
      </w:r>
      <w:r w:rsidRPr="00091D62">
        <w:rPr>
          <w:rFonts w:ascii="Times New Roman" w:hAnsi="Times New Roman" w:cs="Times New Roman"/>
          <w:color w:val="0D0D0D"/>
          <w:sz w:val="28"/>
          <w:szCs w:val="28"/>
        </w:rPr>
        <w:t>вместо [</w:t>
      </w:r>
      <w:r w:rsidRPr="00091D62">
        <w:rPr>
          <w:rFonts w:ascii="Times New Roman" w:hAnsi="Times New Roman" w:cs="Times New Roman"/>
          <w:iCs/>
          <w:color w:val="0D0D0D"/>
          <w:sz w:val="28"/>
          <w:szCs w:val="28"/>
        </w:rPr>
        <w:t xml:space="preserve">ш], </w:t>
      </w:r>
      <w:r w:rsidRPr="00091D62">
        <w:rPr>
          <w:rFonts w:ascii="Times New Roman" w:hAnsi="Times New Roman" w:cs="Times New Roman"/>
          <w:color w:val="0D0D0D"/>
          <w:sz w:val="28"/>
          <w:szCs w:val="28"/>
        </w:rPr>
        <w:t>вместо [</w:t>
      </w:r>
      <w:r w:rsidRPr="00091D62">
        <w:rPr>
          <w:rFonts w:ascii="Times New Roman" w:hAnsi="Times New Roman" w:cs="Times New Roman"/>
          <w:iCs/>
          <w:color w:val="0D0D0D"/>
          <w:sz w:val="28"/>
          <w:szCs w:val="28"/>
        </w:rPr>
        <w:t xml:space="preserve">с] </w:t>
      </w:r>
      <w:r w:rsidRPr="00091D62">
        <w:rPr>
          <w:rFonts w:ascii="Times New Roman" w:hAnsi="Times New Roman" w:cs="Times New Roman"/>
          <w:color w:val="0D0D0D"/>
          <w:sz w:val="28"/>
          <w:szCs w:val="28"/>
        </w:rPr>
        <w:t>— [</w:t>
      </w:r>
      <w:r w:rsidRPr="00091D62">
        <w:rPr>
          <w:rFonts w:ascii="Times New Roman" w:hAnsi="Times New Roman" w:cs="Times New Roman"/>
          <w:iCs/>
          <w:color w:val="0D0D0D"/>
          <w:sz w:val="28"/>
          <w:szCs w:val="28"/>
        </w:rPr>
        <w:t xml:space="preserve">с], </w:t>
      </w:r>
      <w:r w:rsidRPr="00091D62">
        <w:rPr>
          <w:rFonts w:ascii="Times New Roman" w:hAnsi="Times New Roman" w:cs="Times New Roman"/>
          <w:color w:val="0D0D0D"/>
          <w:sz w:val="28"/>
          <w:szCs w:val="28"/>
        </w:rPr>
        <w:t>вместо [ч] — [т] и т. п.</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lastRenderedPageBreak/>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Такая форма нарушения, как отсутствие звука или замена близким по артикуляции, создает условия для смешения соответствующих фонем и осложнений при овладении грамотой.</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групп, происходит смешение соответствующих букв.</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В фонетико-фонематическом развитии детей выявляется несколько состояний:</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 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 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 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Таким образом, недостатки звукопроизношения могут быть сведены к следующим характерным проявлениям:</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а) замена звуков более простыми по артикуляции, например: звуки [</w:t>
      </w:r>
      <w:r w:rsidRPr="00091D62">
        <w:rPr>
          <w:rFonts w:ascii="Times New Roman" w:hAnsi="Times New Roman" w:cs="Times New Roman"/>
          <w:iCs/>
          <w:color w:val="0D0D0D"/>
          <w:sz w:val="28"/>
          <w:szCs w:val="28"/>
        </w:rPr>
        <w:t xml:space="preserve">с] и [ш] </w:t>
      </w:r>
      <w:r w:rsidRPr="00091D62">
        <w:rPr>
          <w:rFonts w:ascii="Times New Roman" w:hAnsi="Times New Roman" w:cs="Times New Roman"/>
          <w:color w:val="0D0D0D"/>
          <w:sz w:val="28"/>
          <w:szCs w:val="28"/>
        </w:rPr>
        <w:t>заменяются звуком [</w:t>
      </w:r>
      <w:r w:rsidRPr="00091D62">
        <w:rPr>
          <w:rFonts w:ascii="Times New Roman" w:hAnsi="Times New Roman" w:cs="Times New Roman"/>
          <w:iCs/>
          <w:color w:val="0D0D0D"/>
          <w:sz w:val="28"/>
          <w:szCs w:val="28"/>
        </w:rPr>
        <w:t>ф];</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б) наличие диффузной артикуляции звуков, заменяющей целую группу звуков;</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в) нестабильное использование звуков в различных формах речи;</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г) искаженное произношение одного или нескольких звуков.</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Произносительные ошибки необходимо оценивать с точки зрения их значимости для речевой коммуникации.</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 xml:space="preserve">При наличии большого количества дефектных звуков, как правило, нарушается произношение многосложных слов со стечением согласных </w:t>
      </w:r>
      <w:r w:rsidRPr="00091D62">
        <w:rPr>
          <w:rFonts w:ascii="Times New Roman" w:hAnsi="Times New Roman" w:cs="Times New Roman"/>
          <w:color w:val="0D0D0D"/>
          <w:sz w:val="28"/>
          <w:szCs w:val="28"/>
        </w:rPr>
        <w:lastRenderedPageBreak/>
        <w:t xml:space="preserve">(«качиха» вместо </w:t>
      </w:r>
      <w:r w:rsidRPr="00091D62">
        <w:rPr>
          <w:rFonts w:ascii="Times New Roman" w:hAnsi="Times New Roman" w:cs="Times New Roman"/>
          <w:i/>
          <w:iCs/>
          <w:color w:val="0D0D0D"/>
          <w:sz w:val="28"/>
          <w:szCs w:val="28"/>
        </w:rPr>
        <w:t xml:space="preserve">ткачиха). </w:t>
      </w:r>
      <w:r w:rsidRPr="00091D62">
        <w:rPr>
          <w:rFonts w:ascii="Times New Roman" w:hAnsi="Times New Roman" w:cs="Times New Roman"/>
          <w:color w:val="0D0D0D"/>
          <w:sz w:val="28"/>
          <w:szCs w:val="28"/>
        </w:rPr>
        <w:t>Подобные отклонения в собственной речи детей также указывают на недостаточную сформированность фонематического восприятия.</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Низкий уровень собственно фонематического восприятия с наибольшей отчетливостью выражается в следующем:</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а) нечеткое различение на слух фонем в собственной и чужой речи (в первую очередь глухих — звонких, свистящих — шипящих, твердых — мягких, шипящих — свистящих — аффрикат и т. п.);</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б) неподготовленность к элементарным формам звукового анализа и синтеза;</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в) затруднение при анализе звукового состава речи.</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У детей с фонетико-фонематическим недоразвитием нередко имеется определенная зависимость между уровнем фонематического восприятия и количеством дефектных звуков, т. е. чем большее количество звуков не сформировано, тем ниже фонематическое восприятие. Однако не всегда имеется точное соответствие между произношением и восприятием звуков.</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Так, например, ребенок может искаженно произносить 2— 4 звука, а на слух не различать большее число, причем из разных групп. Относительное благополучие звукопроизношения может маскировать глубокое недоразвитие фонематических процессов. В таких случаях только применение специализированных заданий вскрывает сложную патологию.</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color w:val="0D0D0D"/>
          <w:sz w:val="28"/>
          <w:szCs w:val="28"/>
        </w:rPr>
        <w:t>У детей с фонетико-фонематическим недоразвитием наблюдается общая смазанность речи, «сжатая» артикуляция, недостаточная выразительность и четкость речи. 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p>
    <w:p w:rsidR="00A81D98" w:rsidRPr="00091D62" w:rsidRDefault="00A81D98" w:rsidP="00091D62">
      <w:pPr>
        <w:pStyle w:val="aff9"/>
        <w:spacing w:before="0" w:after="0" w:line="276" w:lineRule="auto"/>
        <w:ind w:firstLine="709"/>
        <w:jc w:val="both"/>
        <w:rPr>
          <w:rFonts w:ascii="Times New Roman" w:hAnsi="Times New Roman" w:cs="Times New Roman"/>
          <w:b/>
          <w:color w:val="0D0D0D"/>
          <w:sz w:val="28"/>
          <w:szCs w:val="28"/>
        </w:rPr>
      </w:pPr>
      <w:r w:rsidRPr="00091D62">
        <w:rPr>
          <w:rFonts w:ascii="Times New Roman" w:hAnsi="Times New Roman" w:cs="Times New Roman"/>
          <w:b/>
          <w:color w:val="0D0D0D"/>
          <w:sz w:val="28"/>
          <w:szCs w:val="28"/>
        </w:rPr>
        <w:t>Общая характеристика речи детей с дизартрич</w:t>
      </w:r>
      <w:r w:rsidR="00AA6553" w:rsidRPr="00091D62">
        <w:rPr>
          <w:rFonts w:ascii="Times New Roman" w:hAnsi="Times New Roman" w:cs="Times New Roman"/>
          <w:b/>
          <w:color w:val="0D0D0D"/>
          <w:sz w:val="28"/>
          <w:szCs w:val="28"/>
        </w:rPr>
        <w:t>е</w:t>
      </w:r>
      <w:r w:rsidRPr="00091D62">
        <w:rPr>
          <w:rFonts w:ascii="Times New Roman" w:hAnsi="Times New Roman" w:cs="Times New Roman"/>
          <w:b/>
          <w:color w:val="0D0D0D"/>
          <w:sz w:val="28"/>
          <w:szCs w:val="28"/>
        </w:rPr>
        <w:t>скими проявлениями</w:t>
      </w:r>
    </w:p>
    <w:p w:rsidR="00A81D98" w:rsidRPr="00091D62" w:rsidRDefault="00A81D98" w:rsidP="00091D62">
      <w:pPr>
        <w:pStyle w:val="aff9"/>
        <w:spacing w:before="0" w:after="0" w:line="276" w:lineRule="auto"/>
        <w:ind w:firstLine="709"/>
        <w:jc w:val="both"/>
        <w:rPr>
          <w:rFonts w:ascii="Times New Roman" w:hAnsi="Times New Roman" w:cs="Times New Roman"/>
          <w:color w:val="0D0D0D"/>
          <w:sz w:val="28"/>
          <w:szCs w:val="28"/>
        </w:rPr>
      </w:pPr>
      <w:r w:rsidRPr="00091D62">
        <w:rPr>
          <w:rFonts w:ascii="Times New Roman" w:hAnsi="Times New Roman" w:cs="Times New Roman"/>
          <w:b/>
          <w:bCs/>
          <w:color w:val="0D0D0D"/>
          <w:sz w:val="28"/>
          <w:szCs w:val="28"/>
        </w:rPr>
        <w:t xml:space="preserve">Дизартрия </w:t>
      </w:r>
      <w:r w:rsidRPr="00091D62">
        <w:rPr>
          <w:rFonts w:ascii="Times New Roman" w:hAnsi="Times New Roman" w:cs="Times New Roman"/>
          <w:color w:val="0D0D0D"/>
          <w:sz w:val="28"/>
          <w:szCs w:val="28"/>
        </w:rPr>
        <w:t xml:space="preserve">- это нарушение произносительной стороны речи, обусловленное недостаточностью иннервации речевого аппарата. Ведущим дефектом при дизартрии является нарушение звукопроизносительной и просодической стороны речи, связанное с органическим поражением центральной и периферической нервной систем.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D0D0D"/>
          <w:sz w:val="28"/>
          <w:szCs w:val="28"/>
        </w:rPr>
        <w:lastRenderedPageBreak/>
        <w:t>При определении дизартрии большинство авторов не исходят из точного значения</w:t>
      </w:r>
      <w:r w:rsidRPr="00091D62">
        <w:rPr>
          <w:rFonts w:ascii="Times New Roman" w:hAnsi="Times New Roman" w:cs="Times New Roman"/>
          <w:color w:val="000000"/>
          <w:sz w:val="28"/>
          <w:szCs w:val="28"/>
        </w:rPr>
        <w:t xml:space="preserve"> этого термина, а трактуют его более широко, относя к дизартрии расстройства артикуляции, голосообразования, темпа, ритма и интонации речи.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Нарушения звукопроизношения при дизартрии проявляются в разной степени и зависят от характера и тяжести поражения нервной системы. В легких случаях имеются отдельные искажения звуков, «смазанная речь», в более тяжелых наблюдаются искажения, замены и пропуски звуков, страдает темп, выразительность, модуляция, в целом произношение становится невнятным.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При дизартрии нарушается реализация двигательной программы за счет несформированности операций внешнего оформления высказывания: голосовых, темпо-ритмических, артикуляционно-фонетических и просодических нарушений.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Клинико-физиологические аспекты дизартрии определяются локализацией и тяжестью поражения мозга. Анатомическая и функциональная взаимосвязь в расположении и развитии двигательных и речевых зон и проводящих путей определяет частое сочетание дизартрии с двигательными нарушениями различного характера и степени выраженности.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Нарушения звукопроизношения при дизартрии возникают в результате поражения различных структур мозга, необходимых для управления двигательным механизмом речи. К таким структурам относятся: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периферические двигательные нервы к мышцам речевого аппарата (языка, губ, щек, нёба, нижней челюсти, глотки, гортани, диафрагмы, грудной клетки);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ядра этих периферических двигательных нервов, расположенных в стволе головного мозга;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ядра, расположенные в стволе и в подкорковых отделах мозга и осуществляющие элементарные эмоциональные безусловнорефлекторные речевые реакции типа плача, смеха, вскрикивания, отдельных эмоционально-выразительных восклицаний и др.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Кинестетическое чувство сопровождает работу всех речевых мышц. Так, в полости рта возникают различные дифференцированные мышечные ощущения в зависимости от степени мышечного напряжения при движении языка, губ, нижней челюсти. Направления этих движений и различные артикуляционные уклады ощущаются при произнесении тех или иных звуков.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При дизартрии четкость кинестетических ощущений часто нарушается и ребенок не воспринимает состояние напряженности, или, наоборот, </w:t>
      </w:r>
      <w:r w:rsidRPr="00091D62">
        <w:rPr>
          <w:rFonts w:ascii="Times New Roman" w:hAnsi="Times New Roman" w:cs="Times New Roman"/>
          <w:color w:val="000000"/>
          <w:sz w:val="28"/>
          <w:szCs w:val="28"/>
        </w:rPr>
        <w:lastRenderedPageBreak/>
        <w:t xml:space="preserve">расслабленности мышц речевого аппарата, насильственные непроизвольные движения или неправильные артикуляционные уклады. Обратная кинестетическая афферентация является важнейшим звеном целостной речевой функциональной системы, обеспечивающей постнатальное созревание корковых речевых зон. Поэтому нарушение обратной кинестетической афферентации у детей с дизартрией может задерживать и нарушать формирование корковых мозговых структур: премоторно-лобной и теменно-височной областей коры — и замедлять процесс интеграции в работе различных функциональных систем, имеющих непосредственное отношение к речевой функции. Таким примером может быть недостаточное развитие взаимосвязи слухового и кинестетического восприятия у детей с дизартрией.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Различают следующие формы дизартрии: бульбарную, псевдобульбарную, экстрапирамидную (или подкорковую), мозжечковую, корковую. Также авторы выделяют стертую форму дизартрии, которая характеризуется как ослабленная форма, проявляющаяся негрубой неврологической симптоматикой.</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При каждой форме дизартрии существует своя симптоматика, которая помогает определить форму дизартрии у ребенка и правильно выстроить коррекционно-логопедическую работу.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Особенности артикуляционного аппарата у детей с дизартрией: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У детей с дизартрией выявляются следующие патологические особенности в артикуляционном аппарате.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Паретичностъ </w:t>
      </w:r>
      <w:r w:rsidRPr="00091D62">
        <w:rPr>
          <w:rFonts w:ascii="Times New Roman" w:hAnsi="Times New Roman" w:cs="Times New Roman"/>
          <w:color w:val="000000"/>
          <w:sz w:val="28"/>
          <w:szCs w:val="28"/>
        </w:rPr>
        <w:t xml:space="preserve">(вялость) мышц органов артикуляции: у таких детей лицо гипомимично, мышцы лица при пальпации вялые; позу закрытого рта многие дети не удерживают, т.к. нижняя челюсть не фиксируется в приподнятом состоянии из-за слабости жевательной мускулатуры; губы вялые, углы их опущены; во время речи губы остаются вялыми и необходимой лабиализации звуков не производится, что ухудшает просодическую сторону речи. Язык при паретической симптоматике тонкий, находится на дне полости рта, вялый, кончик языка малоактивный. При функциональных нагрузках (артикуляционных упражнениях) мышечная слабость увеличивается.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Спастичность </w:t>
      </w:r>
      <w:r w:rsidRPr="00091D62">
        <w:rPr>
          <w:rFonts w:ascii="Times New Roman" w:hAnsi="Times New Roman" w:cs="Times New Roman"/>
          <w:color w:val="000000"/>
          <w:sz w:val="28"/>
          <w:szCs w:val="28"/>
        </w:rPr>
        <w:t xml:space="preserve">(напряженность) мышц органов артикуляции проявляется в следующем. Лицо детей амимичное. Мышцы лица при пальпации твердые, напряженные. Губы у такого ребенка постоянно находятся в полуулыбке: верхняя губа прижимается к деснам. Во время речи губы не принимают участие в артикуляции звуков. Многие дети, у которых отмечается подобная симптоматика, не умеют выполнять артикуляционное </w:t>
      </w:r>
      <w:r w:rsidRPr="00091D62">
        <w:rPr>
          <w:rFonts w:ascii="Times New Roman" w:hAnsi="Times New Roman" w:cs="Times New Roman"/>
          <w:color w:val="000000"/>
          <w:sz w:val="28"/>
          <w:szCs w:val="28"/>
        </w:rPr>
        <w:lastRenderedPageBreak/>
        <w:t xml:space="preserve">упражнение «трубочка», т.е. вытянуть губы вперед и др. Язык при спастическом симптоме чаще изменен по форме: толстый, без выраженного кончика, малоподвижный.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Гиперкинезы </w:t>
      </w:r>
      <w:r w:rsidRPr="00091D62">
        <w:rPr>
          <w:rFonts w:ascii="Times New Roman" w:hAnsi="Times New Roman" w:cs="Times New Roman"/>
          <w:color w:val="000000"/>
          <w:sz w:val="28"/>
          <w:szCs w:val="28"/>
        </w:rPr>
        <w:t xml:space="preserve">при дизартрии проявляются в виде дрожания, то есть тремора языка и голосовых складок. Тремор языка проявляется при функциональных пробах и нагрузках. Например, при задании удержать широкий язык на нижней губе под счет 5–10, язык не может сохранить состояние покоя и появляется дрожание и легкий цианоз (т.е. посинение кончика языка), а в некоторых случаях язык крайне беспокойный (по языку прокатываются волны в продольном или в поперечном направлении). В этом случае ребенок не удерживает язык вне полости рта. Гиперкинезы языка чаще сочетаются с повышенным тонусом мышц артикуляционного аппарата.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Апраксия </w:t>
      </w:r>
      <w:r w:rsidRPr="00091D62">
        <w:rPr>
          <w:rFonts w:ascii="Times New Roman" w:hAnsi="Times New Roman" w:cs="Times New Roman"/>
          <w:color w:val="000000"/>
          <w:sz w:val="28"/>
          <w:szCs w:val="28"/>
        </w:rPr>
        <w:t xml:space="preserve">при дизартрии проявляется в невозможности выполнения каких-либо произвольных движений руками и органами артикуляции, т.е. апраксия присутствует на всех моторных уровнях. В артикуляционном аппарате апраксия проявляется в невозможности выполнения определенных движений или при переключении одного движения на другое. Можно наблюдать кинетическую апраксию, когда ребенок не может плавно переходить от одного движения к другому. У других детей отмечается кинестетическая апраксия, когда ребенок производит хаотические движения, «нащупывая» нужную артикуляционную позу.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Девиация, </w:t>
      </w:r>
      <w:r w:rsidRPr="00091D62">
        <w:rPr>
          <w:rFonts w:ascii="Times New Roman" w:hAnsi="Times New Roman" w:cs="Times New Roman"/>
          <w:color w:val="000000"/>
          <w:sz w:val="28"/>
          <w:szCs w:val="28"/>
        </w:rPr>
        <w:t xml:space="preserve">т.е. отклонения языка от средней линии, проявляются также при артикуляционных пробах, при функциональных нагрузках. Девиация языка сочетается с асимметрией губ при улыбке со сглаженностью носогубной складки.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Гиперсаливация, </w:t>
      </w:r>
      <w:r w:rsidRPr="00091D62">
        <w:rPr>
          <w:rFonts w:ascii="Times New Roman" w:hAnsi="Times New Roman" w:cs="Times New Roman"/>
          <w:color w:val="000000"/>
          <w:sz w:val="28"/>
          <w:szCs w:val="28"/>
        </w:rPr>
        <w:t xml:space="preserve">т.е. повышенное слюноотделение определяется лишь во время речи. Дети не справляются с саливацией, не сглатывают слюну, при этом страдает произносительная сторона речи и просодика.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При обследовании моторной функции артикуляционного аппарата у некоторых детей с дизартрией отмечается возможность выполнения всех артикуляционных проб, т.е. дети по заданию выполняют все артикуляционные движения, например, могут надуть щеки, пощелкать языком, улыбнуться, вытянуть губы и т.д. При анализе же качества выполнения этих движений отмечается: смазанность, нечеткость артикуляций, слабость напряжения мышц, аритмичность, снижение амплитуды движений, кратковременность удерживания определенной позы, снижение объема движений, быстрая утомляемость мышц и др. Таким образом, при функциональных нагрузках качество артикуляционных </w:t>
      </w:r>
      <w:r w:rsidRPr="00091D62">
        <w:rPr>
          <w:rFonts w:ascii="Times New Roman" w:hAnsi="Times New Roman" w:cs="Times New Roman"/>
          <w:color w:val="000000"/>
          <w:sz w:val="28"/>
          <w:szCs w:val="28"/>
        </w:rPr>
        <w:lastRenderedPageBreak/>
        <w:t xml:space="preserve">движений резко падает. Это и приводит во время речи к искажению звуков, смешению их и ухудшению в целом просодической стороны речи.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color w:val="000000"/>
          <w:sz w:val="28"/>
          <w:szCs w:val="28"/>
        </w:rPr>
        <w:t xml:space="preserve">Звукопроизношение. </w:t>
      </w:r>
      <w:r w:rsidRPr="00091D62">
        <w:rPr>
          <w:rFonts w:ascii="Times New Roman" w:hAnsi="Times New Roman" w:cs="Times New Roman"/>
          <w:color w:val="000000"/>
          <w:sz w:val="28"/>
          <w:szCs w:val="28"/>
        </w:rPr>
        <w:t xml:space="preserve">При первоначальном знакомстве с ребенком нарушение звукопроизношения напоминает сложную дислалию. При обследовании звукопроизношения выявляются смешения, искажения звуков, замена и отсутствие звуков, т.е. те же варианты, что и при дислалии. В отличие от дислалии речь при стертой дизартрии еще имеет нарушения и просодической стороны. Нарушения звукопроизношения и просодики влияют на разборчивость речи, внятность и выразительность. Звуки, которые логопед поставил не автоматизируются, не используются в речи ребенка. При обследовании выявляется, что многие дети, которые искажают, пропускают, смешивают или заменяют звуки в речи, изолированно эти звуки могут правильно произносить. Таким образом, звуки при стертой дизартрии специалист ставит теми же способами, что и при дислалии, но процесс автоматизации поставленных звуков затягивается. Наиболее распространенным нарушением является дефект произношения свистящих и шипящих звуков. Дети со стертой дизартрией искажают, смешивают не только артикуляционно сложные и близкие по месту и способу образования звуки, но и акустически противопоставленные.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Достаточно часто отмечаются межзубное и боковое искажение звуков. Дети испытывают трудность при произношении слов сложной слоговой структуры, упрощают звуконаполняемость, опуская согласные звуки при стечении согласных.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color w:val="000000"/>
          <w:sz w:val="28"/>
          <w:szCs w:val="28"/>
        </w:rPr>
        <w:t xml:space="preserve">Просодика. </w:t>
      </w:r>
      <w:r w:rsidRPr="00091D62">
        <w:rPr>
          <w:rFonts w:ascii="Times New Roman" w:hAnsi="Times New Roman" w:cs="Times New Roman"/>
          <w:color w:val="000000"/>
          <w:sz w:val="28"/>
          <w:szCs w:val="28"/>
        </w:rPr>
        <w:t xml:space="preserve">Интонационно-выразительная окраска речи детей с дизартрией резко снижена. Страдают голосовые модуляции по высоте и силе, ослаблен речевой выдох. Нарушается тембр голоса, иногда появляется назальный оттенок. </w:t>
      </w:r>
    </w:p>
    <w:p w:rsidR="00A81D98" w:rsidRPr="00091D62" w:rsidRDefault="00A81D98"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Темп речи чаще ускорен. При рассказывании стихотворения речь ребенка монотонная, постепенно становится менее разборчивой, голос угасает. Голос детей в процессе речи тихий, не удаются модуляции по высоте, по силе голоса (ребенок не может по подражанию имитировать голоса животных то высоким, то низким голосом). </w:t>
      </w:r>
    </w:p>
    <w:p w:rsidR="00A81D98" w:rsidRPr="00091D62" w:rsidRDefault="00A81D98" w:rsidP="00091D62">
      <w:pPr>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У некоторых детей речевой выдох укорочен, и они говорят на вдохе. В этом случае речь становится захлебывающейся. Довольно часто выявляются дети (с хорошим самоконтролем), у которых при обследовании речи отклонений в звукопроизношении не выявляется, т.к. они произносят слова скандированно, т.е. по слогам. </w:t>
      </w:r>
    </w:p>
    <w:p w:rsidR="00A81D98" w:rsidRPr="00091D62" w:rsidRDefault="00A81D98" w:rsidP="00091D62">
      <w:pPr>
        <w:pStyle w:val="a0"/>
        <w:spacing w:line="276" w:lineRule="auto"/>
        <w:ind w:left="0" w:firstLine="709"/>
        <w:rPr>
          <w:sz w:val="28"/>
          <w:szCs w:val="28"/>
        </w:rPr>
      </w:pPr>
    </w:p>
    <w:p w:rsidR="004928C2" w:rsidRPr="00091D62" w:rsidRDefault="004928C2" w:rsidP="00091D62">
      <w:pPr>
        <w:pStyle w:val="a0"/>
        <w:spacing w:line="276" w:lineRule="auto"/>
        <w:ind w:left="0" w:firstLine="709"/>
        <w:rPr>
          <w:sz w:val="28"/>
          <w:szCs w:val="28"/>
        </w:rPr>
      </w:pPr>
    </w:p>
    <w:p w:rsidR="0045677E" w:rsidRPr="00091D62" w:rsidRDefault="004928C2" w:rsidP="00091D62">
      <w:pPr>
        <w:pStyle w:val="a0"/>
        <w:spacing w:line="276" w:lineRule="auto"/>
        <w:ind w:left="0" w:firstLine="709"/>
        <w:jc w:val="center"/>
        <w:rPr>
          <w:b/>
          <w:sz w:val="28"/>
          <w:szCs w:val="28"/>
        </w:rPr>
      </w:pPr>
      <w:r w:rsidRPr="00091D62">
        <w:rPr>
          <w:b/>
          <w:sz w:val="28"/>
          <w:szCs w:val="28"/>
        </w:rPr>
        <w:lastRenderedPageBreak/>
        <w:t xml:space="preserve">1.4.1. </w:t>
      </w:r>
      <w:r w:rsidR="00AA6553" w:rsidRPr="00091D62">
        <w:rPr>
          <w:b/>
          <w:sz w:val="28"/>
          <w:szCs w:val="28"/>
        </w:rPr>
        <w:t>Особые образовательные потребности детей с ТНР:</w:t>
      </w:r>
    </w:p>
    <w:p w:rsidR="00AA6553" w:rsidRPr="00091D62" w:rsidRDefault="00AA6553" w:rsidP="00091D62">
      <w:pPr>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соответствии с ФАОП ДО</w:t>
      </w:r>
      <w:r w:rsidR="00091D62">
        <w:rPr>
          <w:rFonts w:ascii="Times New Roman" w:hAnsi="Times New Roman" w:cs="Times New Roman"/>
          <w:color w:val="000000"/>
          <w:sz w:val="28"/>
          <w:szCs w:val="28"/>
        </w:rPr>
        <w:t xml:space="preserve">. </w:t>
      </w:r>
      <w:r w:rsidRPr="00091D62">
        <w:rPr>
          <w:rFonts w:ascii="Times New Roman" w:hAnsi="Times New Roman" w:cs="Times New Roman"/>
          <w:color w:val="000000"/>
          <w:sz w:val="28"/>
          <w:szCs w:val="28"/>
        </w:rPr>
        <w:t xml:space="preserve">В логопедической группе ДОУ коррекционное направление работы является приоритетным, так как целью его является выравнивание речевого и психофизического развития детей. Все коррекционно-развивающие занятия в соответствии с ФАОП ДО носят игровой характер, насыщены разнообразными играми и развивающими игровыми упражнениями. Во время пребывания детей в ДОУ воспитатели логопедической группы по рекомендациям учителя-логопеда занимаются коррекционно-развивающей работой, участвуют в исправлении речевого нарушения и связанных с ним процессов.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Программа коррекционной работы обеспечивает: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выявление особых образовательных потребностей обучающихся с ТНР, обусловленных недостатками в их психофизическом и речевом развитии;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возможность освоения детьми с ТНР адаптированной основной образовательной программы дошкольного образования.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Программа коррекционной работы предусматривает: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обеспечение коррекционной направленности при реализации содержания образовательных областей и воспитательных мероприятий;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lastRenderedPageBreak/>
        <w:t xml:space="preserve">- организацию партнерских отношений с родителями (законными представителями).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Коррекционно-развивающая работа всех педагогических работников дошкольной образовательной организации включает: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социально-коммуникативное развитие; развитие и коррекцию сенсорных, моторных, психических функций у обучающихся с ТНР;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познавательное развитие, развитие высших психических функций;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коррекцию нарушений развития личности, эмоционально-волевой сферы с целью максимальной социальной адаптации ребенка с ТНР; </w:t>
      </w:r>
    </w:p>
    <w:p w:rsidR="00AA6553" w:rsidRPr="00091D62" w:rsidRDefault="00AA6553" w:rsidP="00091D62">
      <w:pPr>
        <w:pStyle w:val="aff8"/>
        <w:suppressAutoHyphens w:val="0"/>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родителям (законным представителям), вопросов, связанных с особенностями образования обучающихся с ТНР. </w:t>
      </w:r>
    </w:p>
    <w:p w:rsidR="00AA6553" w:rsidRPr="00091D62" w:rsidRDefault="00AA6553" w:rsidP="00091D62">
      <w:pPr>
        <w:spacing w:after="0"/>
        <w:ind w:firstLine="709"/>
        <w:jc w:val="both"/>
        <w:rPr>
          <w:rFonts w:ascii="Times New Roman" w:eastAsia="Times New Roman" w:hAnsi="Times New Roman" w:cs="Times New Roman"/>
          <w:color w:val="000000"/>
          <w:sz w:val="28"/>
          <w:szCs w:val="28"/>
        </w:rPr>
      </w:pPr>
      <w:r w:rsidRPr="00091D62">
        <w:rPr>
          <w:rFonts w:ascii="Times New Roman" w:eastAsia="Times New Roman" w:hAnsi="Times New Roman" w:cs="Times New Roman"/>
          <w:color w:val="000000"/>
          <w:sz w:val="28"/>
          <w:szCs w:val="28"/>
        </w:rPr>
        <w:t>Содержание КРР для каждого обучающегося определяется с учётом его ООП на основе рекомендаций ППК ДОО.</w:t>
      </w:r>
    </w:p>
    <w:p w:rsidR="00AA6553" w:rsidRPr="00091D62" w:rsidRDefault="00AA6553" w:rsidP="00091D62">
      <w:pPr>
        <w:spacing w:after="0"/>
        <w:ind w:firstLine="709"/>
        <w:jc w:val="both"/>
        <w:rPr>
          <w:rFonts w:ascii="Times New Roman" w:eastAsia="Times New Roman" w:hAnsi="Times New Roman" w:cs="Times New Roman"/>
          <w:color w:val="000000"/>
          <w:sz w:val="28"/>
          <w:szCs w:val="28"/>
        </w:rPr>
      </w:pPr>
      <w:r w:rsidRPr="00091D62">
        <w:rPr>
          <w:rFonts w:ascii="Times New Roman" w:eastAsia="Times New Roman" w:hAnsi="Times New Roman" w:cs="Times New Roman"/>
          <w:color w:val="000000"/>
          <w:sz w:val="28"/>
          <w:szCs w:val="28"/>
        </w:rPr>
        <w:t>КРР с обучающимися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AA6553" w:rsidRPr="00091D62" w:rsidRDefault="00AA6553" w:rsidP="00091D62">
      <w:pPr>
        <w:spacing w:after="0"/>
        <w:ind w:firstLine="709"/>
        <w:jc w:val="both"/>
        <w:rPr>
          <w:rFonts w:ascii="Times New Roman" w:hAnsi="Times New Roman" w:cs="Times New Roman"/>
          <w:sz w:val="28"/>
          <w:szCs w:val="28"/>
        </w:rPr>
      </w:pPr>
      <w:r w:rsidRPr="00091D62">
        <w:rPr>
          <w:rFonts w:ascii="Times New Roman" w:eastAsia="Times New Roman" w:hAnsi="Times New Roman" w:cs="Times New Roman"/>
          <w:color w:val="000000"/>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AA6553" w:rsidRPr="00091D62" w:rsidRDefault="00AA6553" w:rsidP="00091D62">
      <w:pPr>
        <w:pStyle w:val="a0"/>
        <w:spacing w:line="276" w:lineRule="auto"/>
        <w:ind w:left="0" w:firstLine="709"/>
        <w:rPr>
          <w:sz w:val="28"/>
          <w:szCs w:val="28"/>
        </w:rPr>
      </w:pPr>
      <w:r w:rsidRPr="00091D62">
        <w:rPr>
          <w:sz w:val="28"/>
          <w:szCs w:val="28"/>
        </w:rPr>
        <w:t>В МБДОУ № 52 «Матрешка» имеются дети с ТНР, по заключениям ПМПК. С целью выполнения рекомендаций ПМПК в ДОО разработана Адаптированная образовательная программа для детей с тяжелыми нарушениями речи на основе ФАОП ДО. Реализация АОП осуществляется с письменного согласия родителей.</w:t>
      </w:r>
    </w:p>
    <w:p w:rsidR="00AA6553" w:rsidRPr="00091D62" w:rsidRDefault="00AA6553" w:rsidP="00091D62">
      <w:pPr>
        <w:pStyle w:val="a0"/>
        <w:tabs>
          <w:tab w:val="left" w:pos="9351"/>
        </w:tabs>
        <w:spacing w:line="276" w:lineRule="auto"/>
        <w:ind w:left="0" w:firstLine="709"/>
        <w:rPr>
          <w:sz w:val="28"/>
          <w:szCs w:val="28"/>
        </w:rPr>
      </w:pPr>
      <w:r w:rsidRPr="00091D62">
        <w:rPr>
          <w:sz w:val="28"/>
          <w:szCs w:val="28"/>
        </w:rPr>
        <w:t xml:space="preserve">По результатам </w:t>
      </w:r>
      <w:r w:rsidRPr="00091D62">
        <w:rPr>
          <w:color w:val="000000"/>
          <w:sz w:val="28"/>
          <w:szCs w:val="28"/>
        </w:rPr>
        <w:t>своевременного выявления детей, нуждающихся в психолого-педагогическом сопровождении</w:t>
      </w:r>
      <w:r w:rsidRPr="00091D62">
        <w:rPr>
          <w:sz w:val="28"/>
          <w:szCs w:val="28"/>
        </w:rPr>
        <w:t xml:space="preserve"> установлено, что в дошкольном учреждении имеются дети «группы риска», проявляющие комплекс выраженных негативных проявлений (импульсивность, агрессивность).</w:t>
      </w:r>
    </w:p>
    <w:p w:rsidR="00AA6553" w:rsidRPr="00091D62" w:rsidRDefault="00AA6553" w:rsidP="00091D62">
      <w:pPr>
        <w:pStyle w:val="a0"/>
        <w:tabs>
          <w:tab w:val="left" w:pos="9351"/>
        </w:tabs>
        <w:spacing w:line="276" w:lineRule="auto"/>
        <w:ind w:left="0" w:firstLine="709"/>
        <w:rPr>
          <w:sz w:val="28"/>
          <w:szCs w:val="28"/>
        </w:rPr>
      </w:pPr>
      <w:r w:rsidRPr="00091D62">
        <w:rPr>
          <w:sz w:val="28"/>
          <w:szCs w:val="28"/>
        </w:rPr>
        <w:t>Результаты данного обследования выносятся на ППК ДОУ с целью определения индивидуального образовательного маршрута.</w:t>
      </w:r>
      <w:r w:rsidRPr="00091D62">
        <w:rPr>
          <w:b/>
          <w:color w:val="FF0000"/>
          <w:sz w:val="28"/>
          <w:szCs w:val="28"/>
        </w:rPr>
        <w:t xml:space="preserve"> </w:t>
      </w:r>
    </w:p>
    <w:p w:rsidR="00AA6553" w:rsidRPr="00091D62" w:rsidRDefault="00AA6553" w:rsidP="00091D62">
      <w:pPr>
        <w:pStyle w:val="a0"/>
        <w:spacing w:line="276" w:lineRule="auto"/>
        <w:ind w:left="0" w:firstLine="709"/>
        <w:rPr>
          <w:sz w:val="28"/>
          <w:szCs w:val="28"/>
        </w:rPr>
      </w:pPr>
      <w:r w:rsidRPr="00091D62">
        <w:rPr>
          <w:sz w:val="28"/>
          <w:szCs w:val="28"/>
        </w:rPr>
        <w:lastRenderedPageBreak/>
        <w:t xml:space="preserve">Оптимальным сроком реализации индивидуальной образовательной программы воспитанников является один учебный год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(декабрь–январь). </w:t>
      </w:r>
    </w:p>
    <w:p w:rsidR="00AA6553" w:rsidRPr="00091D62" w:rsidRDefault="00AA6553" w:rsidP="00091D62">
      <w:pPr>
        <w:pStyle w:val="a0"/>
        <w:spacing w:line="276" w:lineRule="auto"/>
        <w:ind w:left="0" w:firstLine="709"/>
        <w:rPr>
          <w:color w:val="000000"/>
          <w:sz w:val="28"/>
          <w:szCs w:val="28"/>
        </w:rPr>
      </w:pPr>
      <w:r w:rsidRPr="00091D62">
        <w:rPr>
          <w:sz w:val="28"/>
          <w:szCs w:val="28"/>
        </w:rPr>
        <w:t>В конце учебного года по результатам итоговой диагностики проводится анализ реализации индивидуальных образовательных программ, определяется динамика в развитии каждого воспитанника, формулируются рекомендации для родителей с целью обеспечения преемственности при переходе с одной ступени обучения на другую.</w:t>
      </w:r>
    </w:p>
    <w:p w:rsidR="00AA6553" w:rsidRPr="00091D62" w:rsidRDefault="00AA6553" w:rsidP="00091D62">
      <w:pPr>
        <w:spacing w:after="0"/>
        <w:ind w:firstLine="709"/>
        <w:jc w:val="both"/>
        <w:rPr>
          <w:rFonts w:ascii="Times New Roman" w:eastAsia="Times New Roman" w:hAnsi="Times New Roman" w:cs="Times New Roman"/>
          <w:color w:val="000000"/>
          <w:sz w:val="28"/>
          <w:szCs w:val="28"/>
        </w:rPr>
      </w:pPr>
      <w:r w:rsidRPr="00091D62">
        <w:rPr>
          <w:rFonts w:ascii="Times New Roman" w:eastAsia="Times New Roman" w:hAnsi="Times New Roman" w:cs="Times New Roman"/>
          <w:color w:val="000000"/>
          <w:sz w:val="28"/>
          <w:szCs w:val="28"/>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КРР реализуется в форме подгрупповых и (или) индивидуальных коррекционно-развивающих занятий. </w:t>
      </w:r>
    </w:p>
    <w:p w:rsidR="00AA6553" w:rsidRPr="00091D62" w:rsidRDefault="00AA6553" w:rsidP="00091D62">
      <w:pPr>
        <w:pStyle w:val="aff8"/>
        <w:suppressAutoHyphens w:val="0"/>
        <w:spacing w:after="0" w:line="276" w:lineRule="auto"/>
        <w:ind w:left="0" w:firstLine="709"/>
        <w:contextualSpacing/>
        <w:jc w:val="both"/>
        <w:rPr>
          <w:rFonts w:ascii="Times New Roman" w:hAnsi="Times New Roman" w:cs="Times New Roman"/>
          <w:b/>
          <w:sz w:val="28"/>
          <w:szCs w:val="28"/>
        </w:rPr>
      </w:pPr>
    </w:p>
    <w:p w:rsidR="00AA6553" w:rsidRPr="00091D62" w:rsidRDefault="00AA6553" w:rsidP="00091D62">
      <w:pPr>
        <w:pStyle w:val="aff8"/>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b/>
          <w:sz w:val="28"/>
          <w:szCs w:val="28"/>
        </w:rPr>
        <w:t>Количество и длительность подгрупповых логопедических занятий в неделю:</w:t>
      </w: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6128"/>
      </w:tblGrid>
      <w:tr w:rsidR="00AA6553" w:rsidRPr="00091D62" w:rsidTr="00AA6553">
        <w:trPr>
          <w:trHeight w:val="753"/>
        </w:trPr>
        <w:tc>
          <w:tcPr>
            <w:tcW w:w="3284" w:type="dxa"/>
          </w:tcPr>
          <w:p w:rsidR="00AA6553" w:rsidRPr="00091D62" w:rsidRDefault="00AA6553" w:rsidP="00091D62">
            <w:pPr>
              <w:pStyle w:val="aff8"/>
              <w:spacing w:after="0" w:line="276" w:lineRule="auto"/>
              <w:ind w:left="0" w:firstLine="709"/>
              <w:jc w:val="both"/>
              <w:rPr>
                <w:rFonts w:ascii="Times New Roman" w:hAnsi="Times New Roman" w:cs="Times New Roman"/>
                <w:b/>
                <w:sz w:val="28"/>
                <w:szCs w:val="28"/>
              </w:rPr>
            </w:pPr>
            <w:r w:rsidRPr="00091D62">
              <w:rPr>
                <w:rFonts w:ascii="Times New Roman" w:hAnsi="Times New Roman" w:cs="Times New Roman"/>
                <w:b/>
                <w:sz w:val="28"/>
                <w:szCs w:val="28"/>
              </w:rPr>
              <w:t>Подгруппы</w:t>
            </w:r>
          </w:p>
        </w:tc>
        <w:tc>
          <w:tcPr>
            <w:tcW w:w="6128" w:type="dxa"/>
          </w:tcPr>
          <w:p w:rsidR="00AA6553" w:rsidRPr="00091D62" w:rsidRDefault="00AA6553" w:rsidP="00091D62">
            <w:pPr>
              <w:pStyle w:val="aff8"/>
              <w:spacing w:after="0" w:line="276" w:lineRule="auto"/>
              <w:ind w:left="0" w:firstLine="709"/>
              <w:jc w:val="both"/>
              <w:rPr>
                <w:rFonts w:ascii="Times New Roman" w:hAnsi="Times New Roman" w:cs="Times New Roman"/>
                <w:b/>
                <w:sz w:val="28"/>
                <w:szCs w:val="28"/>
              </w:rPr>
            </w:pPr>
            <w:r w:rsidRPr="00091D62">
              <w:rPr>
                <w:rFonts w:ascii="Times New Roman" w:hAnsi="Times New Roman" w:cs="Times New Roman"/>
                <w:b/>
                <w:sz w:val="28"/>
                <w:szCs w:val="28"/>
              </w:rPr>
              <w:t>Общее количество подгрупповых занятий в неделю</w:t>
            </w:r>
          </w:p>
        </w:tc>
      </w:tr>
      <w:tr w:rsidR="00AA6553" w:rsidRPr="00091D62" w:rsidTr="00AA6553">
        <w:trPr>
          <w:trHeight w:val="373"/>
        </w:trPr>
        <w:tc>
          <w:tcPr>
            <w:tcW w:w="3284" w:type="dxa"/>
          </w:tcPr>
          <w:p w:rsidR="00AA6553" w:rsidRPr="00091D62" w:rsidRDefault="00AA6553" w:rsidP="00091D62">
            <w:pPr>
              <w:pStyle w:val="aff8"/>
              <w:spacing w:after="0" w:line="276" w:lineRule="auto"/>
              <w:ind w:left="0" w:firstLine="709"/>
              <w:jc w:val="both"/>
              <w:rPr>
                <w:rFonts w:ascii="Times New Roman" w:hAnsi="Times New Roman" w:cs="Times New Roman"/>
                <w:sz w:val="28"/>
                <w:szCs w:val="28"/>
              </w:rPr>
            </w:pPr>
            <w:r w:rsidRPr="00091D62">
              <w:rPr>
                <w:rFonts w:ascii="Times New Roman" w:hAnsi="Times New Roman" w:cs="Times New Roman"/>
                <w:sz w:val="28"/>
                <w:szCs w:val="28"/>
              </w:rPr>
              <w:t>6-7 лет</w:t>
            </w:r>
          </w:p>
        </w:tc>
        <w:tc>
          <w:tcPr>
            <w:tcW w:w="6128" w:type="dxa"/>
          </w:tcPr>
          <w:p w:rsidR="00AA6553" w:rsidRPr="00091D62" w:rsidRDefault="00AA6553" w:rsidP="00091D62">
            <w:pPr>
              <w:pStyle w:val="aff8"/>
              <w:spacing w:after="0" w:line="276" w:lineRule="auto"/>
              <w:ind w:left="0" w:firstLine="709"/>
              <w:jc w:val="both"/>
              <w:rPr>
                <w:rFonts w:ascii="Times New Roman" w:hAnsi="Times New Roman" w:cs="Times New Roman"/>
                <w:sz w:val="28"/>
                <w:szCs w:val="28"/>
              </w:rPr>
            </w:pPr>
            <w:r w:rsidRPr="00091D62">
              <w:rPr>
                <w:rFonts w:ascii="Times New Roman" w:hAnsi="Times New Roman" w:cs="Times New Roman"/>
                <w:sz w:val="28"/>
                <w:szCs w:val="28"/>
              </w:rPr>
              <w:t>2 занятия в неделю</w:t>
            </w:r>
          </w:p>
        </w:tc>
      </w:tr>
      <w:tr w:rsidR="00AA6553" w:rsidRPr="00091D62" w:rsidTr="00AA6553">
        <w:trPr>
          <w:trHeight w:val="373"/>
        </w:trPr>
        <w:tc>
          <w:tcPr>
            <w:tcW w:w="3284" w:type="dxa"/>
          </w:tcPr>
          <w:p w:rsidR="00AA6553" w:rsidRPr="00091D62" w:rsidRDefault="00AA6553" w:rsidP="00091D62">
            <w:pPr>
              <w:pStyle w:val="aff8"/>
              <w:spacing w:after="0" w:line="276" w:lineRule="auto"/>
              <w:ind w:left="0" w:firstLine="709"/>
              <w:jc w:val="both"/>
              <w:rPr>
                <w:rFonts w:ascii="Times New Roman" w:hAnsi="Times New Roman" w:cs="Times New Roman"/>
                <w:sz w:val="28"/>
                <w:szCs w:val="28"/>
              </w:rPr>
            </w:pPr>
            <w:r w:rsidRPr="00091D62">
              <w:rPr>
                <w:rFonts w:ascii="Times New Roman" w:hAnsi="Times New Roman" w:cs="Times New Roman"/>
                <w:sz w:val="28"/>
                <w:szCs w:val="28"/>
              </w:rPr>
              <w:t>5-6 лет</w:t>
            </w:r>
          </w:p>
        </w:tc>
        <w:tc>
          <w:tcPr>
            <w:tcW w:w="6128" w:type="dxa"/>
          </w:tcPr>
          <w:p w:rsidR="00AA6553" w:rsidRPr="00091D62" w:rsidRDefault="00AA6553" w:rsidP="00D56DF1">
            <w:pPr>
              <w:pStyle w:val="aff8"/>
              <w:numPr>
                <w:ilvl w:val="0"/>
                <w:numId w:val="21"/>
              </w:numPr>
              <w:suppressAutoHyphens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раза в неделю </w:t>
            </w:r>
          </w:p>
        </w:tc>
      </w:tr>
    </w:tbl>
    <w:p w:rsidR="00AA6553" w:rsidRPr="00091D62" w:rsidRDefault="00AA6553" w:rsidP="00091D62">
      <w:pPr>
        <w:spacing w:after="0"/>
        <w:ind w:firstLine="709"/>
        <w:jc w:val="both"/>
        <w:rPr>
          <w:rFonts w:ascii="Times New Roman" w:hAnsi="Times New Roman" w:cs="Times New Roman"/>
          <w:color w:val="000000"/>
          <w:sz w:val="28"/>
          <w:szCs w:val="28"/>
        </w:rPr>
      </w:pPr>
    </w:p>
    <w:p w:rsidR="004928C2" w:rsidRPr="00091D62" w:rsidRDefault="004928C2" w:rsidP="00091D62">
      <w:pPr>
        <w:pStyle w:val="a0"/>
        <w:spacing w:line="276" w:lineRule="auto"/>
        <w:ind w:left="0" w:firstLine="709"/>
        <w:rPr>
          <w:sz w:val="28"/>
          <w:szCs w:val="28"/>
        </w:rPr>
      </w:pPr>
      <w:r w:rsidRPr="00091D62">
        <w:rPr>
          <w:b/>
          <w:sz w:val="28"/>
          <w:szCs w:val="28"/>
        </w:rPr>
        <w:t>Согласно требованиям СанПиН 1.2.3685-21</w:t>
      </w:r>
      <w:r w:rsidRPr="00091D62">
        <w:rPr>
          <w:sz w:val="28"/>
          <w:szCs w:val="28"/>
        </w:rPr>
        <w:t xml:space="preserve"> в режиме дня предусмотрено время для проведения занятий. </w:t>
      </w:r>
    </w:p>
    <w:p w:rsidR="004928C2" w:rsidRPr="00091D62" w:rsidRDefault="004928C2" w:rsidP="00091D62">
      <w:pPr>
        <w:pStyle w:val="a0"/>
        <w:spacing w:line="276" w:lineRule="auto"/>
        <w:ind w:left="0" w:firstLine="709"/>
        <w:rPr>
          <w:sz w:val="28"/>
          <w:szCs w:val="28"/>
        </w:rPr>
      </w:pPr>
      <w:r w:rsidRPr="00091D62">
        <w:rPr>
          <w:sz w:val="28"/>
          <w:szCs w:val="28"/>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4928C2" w:rsidRPr="00091D62" w:rsidRDefault="004928C2" w:rsidP="00091D62">
      <w:pPr>
        <w:pStyle w:val="a0"/>
        <w:spacing w:line="276" w:lineRule="auto"/>
        <w:ind w:left="0" w:firstLine="709"/>
        <w:rPr>
          <w:sz w:val="28"/>
          <w:szCs w:val="28"/>
        </w:rPr>
      </w:pPr>
      <w:r w:rsidRPr="00091D62">
        <w:rPr>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4928C2" w:rsidRPr="00091D62" w:rsidRDefault="004928C2" w:rsidP="00091D62">
      <w:pPr>
        <w:pStyle w:val="a0"/>
        <w:spacing w:line="276" w:lineRule="auto"/>
        <w:ind w:left="0" w:firstLine="709"/>
        <w:rPr>
          <w:sz w:val="28"/>
          <w:szCs w:val="28"/>
        </w:rPr>
      </w:pPr>
      <w:r w:rsidRPr="00091D62">
        <w:rPr>
          <w:sz w:val="28"/>
          <w:szCs w:val="28"/>
        </w:rPr>
        <w:t xml:space="preserve">В рамках отведенного времени педагог может организовывать образовательную деятельность с учѐтом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w:t>
      </w:r>
      <w:r w:rsidRPr="00091D62">
        <w:rPr>
          <w:sz w:val="28"/>
          <w:szCs w:val="28"/>
        </w:rPr>
        <w:lastRenderedPageBreak/>
        <w:t xml:space="preserve">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4928C2" w:rsidRPr="00091D62" w:rsidRDefault="004928C2" w:rsidP="00091D62">
      <w:pPr>
        <w:pStyle w:val="a0"/>
        <w:spacing w:line="276" w:lineRule="auto"/>
        <w:ind w:left="0" w:firstLine="709"/>
        <w:rPr>
          <w:sz w:val="28"/>
          <w:szCs w:val="28"/>
        </w:rPr>
      </w:pPr>
      <w:r w:rsidRPr="00091D62">
        <w:rPr>
          <w:sz w:val="28"/>
          <w:szCs w:val="28"/>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4928C2" w:rsidRPr="00091D62" w:rsidRDefault="004928C2" w:rsidP="00091D62">
      <w:pPr>
        <w:pStyle w:val="a0"/>
        <w:spacing w:line="276" w:lineRule="auto"/>
        <w:ind w:left="0" w:firstLine="709"/>
        <w:rPr>
          <w:sz w:val="28"/>
          <w:szCs w:val="28"/>
        </w:rPr>
      </w:pPr>
      <w:r w:rsidRPr="00091D62">
        <w:rPr>
          <w:sz w:val="28"/>
          <w:szCs w:val="28"/>
        </w:rPr>
        <w:t xml:space="preserve">Образовательная деятельность, осуществляемая во время прогулки, включает: </w:t>
      </w:r>
    </w:p>
    <w:p w:rsidR="004928C2" w:rsidRPr="00091D62" w:rsidRDefault="004928C2" w:rsidP="00091D62">
      <w:pPr>
        <w:pStyle w:val="a0"/>
        <w:spacing w:line="276" w:lineRule="auto"/>
        <w:ind w:left="0" w:firstLine="709"/>
        <w:rPr>
          <w:sz w:val="28"/>
          <w:szCs w:val="28"/>
        </w:rPr>
      </w:pPr>
      <w:r w:rsidRPr="00091D62">
        <w:rPr>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928C2" w:rsidRPr="00091D62" w:rsidRDefault="004928C2" w:rsidP="00091D62">
      <w:pPr>
        <w:pStyle w:val="a0"/>
        <w:spacing w:line="276" w:lineRule="auto"/>
        <w:ind w:left="0" w:firstLine="709"/>
        <w:rPr>
          <w:sz w:val="28"/>
          <w:szCs w:val="28"/>
        </w:rPr>
      </w:pPr>
      <w:r w:rsidRPr="00091D62">
        <w:rPr>
          <w:sz w:val="28"/>
          <w:szCs w:val="28"/>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4928C2" w:rsidRPr="00091D62" w:rsidRDefault="004928C2" w:rsidP="00091D62">
      <w:pPr>
        <w:pStyle w:val="a0"/>
        <w:spacing w:line="276" w:lineRule="auto"/>
        <w:ind w:left="0" w:firstLine="709"/>
        <w:rPr>
          <w:sz w:val="28"/>
          <w:szCs w:val="28"/>
        </w:rPr>
      </w:pPr>
      <w:r w:rsidRPr="00091D62">
        <w:rPr>
          <w:sz w:val="28"/>
          <w:szCs w:val="28"/>
        </w:rPr>
        <w:t xml:space="preserve">‒ экспериментирование с объектами неживой природы; </w:t>
      </w:r>
    </w:p>
    <w:p w:rsidR="004928C2" w:rsidRPr="00091D62" w:rsidRDefault="004928C2" w:rsidP="00091D62">
      <w:pPr>
        <w:pStyle w:val="a0"/>
        <w:spacing w:line="276" w:lineRule="auto"/>
        <w:ind w:left="0" w:firstLine="709"/>
        <w:rPr>
          <w:sz w:val="28"/>
          <w:szCs w:val="28"/>
        </w:rPr>
      </w:pPr>
      <w:r w:rsidRPr="00091D62">
        <w:rPr>
          <w:sz w:val="28"/>
          <w:szCs w:val="28"/>
        </w:rPr>
        <w:t xml:space="preserve">‒ сюжетно-ролевые и конструктивные игры (с песком, со снегом, с природным материалом); </w:t>
      </w:r>
    </w:p>
    <w:p w:rsidR="004928C2" w:rsidRPr="00091D62" w:rsidRDefault="004928C2" w:rsidP="00091D62">
      <w:pPr>
        <w:pStyle w:val="a0"/>
        <w:spacing w:line="276" w:lineRule="auto"/>
        <w:ind w:left="0" w:firstLine="709"/>
        <w:rPr>
          <w:sz w:val="28"/>
          <w:szCs w:val="28"/>
        </w:rPr>
      </w:pPr>
      <w:r w:rsidRPr="00091D62">
        <w:rPr>
          <w:sz w:val="28"/>
          <w:szCs w:val="28"/>
        </w:rPr>
        <w:t xml:space="preserve">‒ элементарную трудовую деятельность детей на участке ДОО; </w:t>
      </w:r>
    </w:p>
    <w:p w:rsidR="004928C2" w:rsidRPr="00091D62" w:rsidRDefault="004928C2" w:rsidP="00091D62">
      <w:pPr>
        <w:pStyle w:val="a0"/>
        <w:spacing w:line="276" w:lineRule="auto"/>
        <w:ind w:left="0" w:firstLine="709"/>
        <w:rPr>
          <w:sz w:val="28"/>
          <w:szCs w:val="28"/>
        </w:rPr>
      </w:pPr>
      <w:r w:rsidRPr="00091D62">
        <w:rPr>
          <w:sz w:val="28"/>
          <w:szCs w:val="28"/>
        </w:rPr>
        <w:t xml:space="preserve">‒ свободное общение педагога с детьми, индивидуальную работу; </w:t>
      </w:r>
    </w:p>
    <w:p w:rsidR="004928C2" w:rsidRPr="00091D62" w:rsidRDefault="004928C2" w:rsidP="00091D62">
      <w:pPr>
        <w:pStyle w:val="a0"/>
        <w:spacing w:line="276" w:lineRule="auto"/>
        <w:ind w:left="0" w:firstLine="709"/>
        <w:rPr>
          <w:sz w:val="28"/>
          <w:szCs w:val="28"/>
        </w:rPr>
      </w:pPr>
      <w:r w:rsidRPr="00091D62">
        <w:rPr>
          <w:sz w:val="28"/>
          <w:szCs w:val="28"/>
        </w:rPr>
        <w:t xml:space="preserve">‒ проведение спортивных праздников (при необходимости). </w:t>
      </w:r>
    </w:p>
    <w:p w:rsidR="004928C2" w:rsidRPr="00091D62" w:rsidRDefault="004928C2" w:rsidP="00091D62">
      <w:pPr>
        <w:pStyle w:val="a0"/>
        <w:spacing w:line="276" w:lineRule="auto"/>
        <w:ind w:left="0" w:firstLine="709"/>
        <w:rPr>
          <w:sz w:val="28"/>
          <w:szCs w:val="28"/>
        </w:rPr>
      </w:pPr>
      <w:r w:rsidRPr="00091D62">
        <w:rPr>
          <w:sz w:val="28"/>
          <w:szCs w:val="28"/>
        </w:rPr>
        <w:t xml:space="preserve">Образовательная деятельность, осуществляемая во вторую половину дня, может включать: </w:t>
      </w:r>
    </w:p>
    <w:p w:rsidR="004928C2" w:rsidRPr="00091D62" w:rsidRDefault="004928C2" w:rsidP="00091D62">
      <w:pPr>
        <w:pStyle w:val="a0"/>
        <w:spacing w:line="276" w:lineRule="auto"/>
        <w:ind w:left="0" w:firstLine="709"/>
        <w:rPr>
          <w:sz w:val="28"/>
          <w:szCs w:val="28"/>
        </w:rPr>
      </w:pPr>
      <w:r w:rsidRPr="00091D62">
        <w:rPr>
          <w:sz w:val="28"/>
          <w:szCs w:val="28"/>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4928C2" w:rsidRPr="00091D62" w:rsidRDefault="004928C2" w:rsidP="00091D62">
      <w:pPr>
        <w:pStyle w:val="a0"/>
        <w:spacing w:line="276" w:lineRule="auto"/>
        <w:ind w:left="0" w:firstLine="709"/>
        <w:rPr>
          <w:sz w:val="28"/>
          <w:szCs w:val="28"/>
        </w:rPr>
      </w:pPr>
      <w:r w:rsidRPr="00091D62">
        <w:rPr>
          <w:sz w:val="28"/>
          <w:szCs w:val="28"/>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4928C2" w:rsidRPr="00091D62" w:rsidRDefault="004928C2" w:rsidP="00091D62">
      <w:pPr>
        <w:pStyle w:val="a0"/>
        <w:spacing w:line="276" w:lineRule="auto"/>
        <w:ind w:left="0" w:firstLine="709"/>
        <w:rPr>
          <w:sz w:val="28"/>
          <w:szCs w:val="28"/>
        </w:rPr>
      </w:pPr>
      <w:r w:rsidRPr="00091D62">
        <w:rPr>
          <w:sz w:val="28"/>
          <w:szCs w:val="28"/>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4928C2" w:rsidRPr="00091D62" w:rsidRDefault="004928C2" w:rsidP="00091D62">
      <w:pPr>
        <w:pStyle w:val="a0"/>
        <w:spacing w:line="276" w:lineRule="auto"/>
        <w:ind w:left="0" w:firstLine="709"/>
        <w:rPr>
          <w:sz w:val="28"/>
          <w:szCs w:val="28"/>
        </w:rPr>
      </w:pPr>
      <w:r w:rsidRPr="00091D62">
        <w:rPr>
          <w:sz w:val="28"/>
          <w:szCs w:val="28"/>
        </w:rPr>
        <w:t xml:space="preserve">‒ опыты и эксперименты, практико-ориентированные проекты, коллекционирование и другое; </w:t>
      </w:r>
    </w:p>
    <w:p w:rsidR="004928C2" w:rsidRPr="00091D62" w:rsidRDefault="004928C2" w:rsidP="00091D62">
      <w:pPr>
        <w:pStyle w:val="a0"/>
        <w:spacing w:line="276" w:lineRule="auto"/>
        <w:ind w:left="0" w:firstLine="709"/>
        <w:rPr>
          <w:sz w:val="28"/>
          <w:szCs w:val="28"/>
        </w:rPr>
      </w:pPr>
      <w:r w:rsidRPr="00091D62">
        <w:rPr>
          <w:sz w:val="28"/>
          <w:szCs w:val="28"/>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4928C2" w:rsidRPr="00091D62" w:rsidRDefault="004928C2" w:rsidP="00091D62">
      <w:pPr>
        <w:pStyle w:val="a0"/>
        <w:spacing w:line="276" w:lineRule="auto"/>
        <w:ind w:left="0" w:firstLine="709"/>
        <w:rPr>
          <w:sz w:val="28"/>
          <w:szCs w:val="28"/>
        </w:rPr>
      </w:pPr>
      <w:r w:rsidRPr="00091D62">
        <w:rPr>
          <w:sz w:val="28"/>
          <w:szCs w:val="28"/>
        </w:rPr>
        <w:t>‒ слушание и исполнение музыкальных произведений, музыкально-</w:t>
      </w:r>
      <w:r w:rsidRPr="00091D62">
        <w:rPr>
          <w:sz w:val="28"/>
          <w:szCs w:val="28"/>
        </w:rPr>
        <w:lastRenderedPageBreak/>
        <w:t xml:space="preserve">ритмические движения, музыкальные игры и импровизации; </w:t>
      </w:r>
    </w:p>
    <w:p w:rsidR="004928C2" w:rsidRPr="00091D62" w:rsidRDefault="004928C2" w:rsidP="00091D62">
      <w:pPr>
        <w:pStyle w:val="a0"/>
        <w:spacing w:line="276" w:lineRule="auto"/>
        <w:ind w:left="0" w:firstLine="709"/>
        <w:rPr>
          <w:sz w:val="28"/>
          <w:szCs w:val="28"/>
        </w:rPr>
      </w:pPr>
      <w:r w:rsidRPr="00091D62">
        <w:rPr>
          <w:sz w:val="28"/>
          <w:szCs w:val="28"/>
        </w:rPr>
        <w:t xml:space="preserve">‒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4928C2" w:rsidRPr="00091D62" w:rsidRDefault="004928C2" w:rsidP="00091D62">
      <w:pPr>
        <w:pStyle w:val="a0"/>
        <w:spacing w:line="276" w:lineRule="auto"/>
        <w:ind w:left="0" w:firstLine="709"/>
        <w:rPr>
          <w:sz w:val="28"/>
          <w:szCs w:val="28"/>
        </w:rPr>
      </w:pPr>
      <w:r w:rsidRPr="00091D62">
        <w:rPr>
          <w:sz w:val="28"/>
          <w:szCs w:val="28"/>
        </w:rPr>
        <w:t xml:space="preserve">‒ индивидуальную работу по всем видам деятельности и образовательным областям; </w:t>
      </w:r>
    </w:p>
    <w:p w:rsidR="004928C2" w:rsidRPr="00091D62" w:rsidRDefault="004928C2" w:rsidP="00091D62">
      <w:pPr>
        <w:pStyle w:val="a0"/>
        <w:spacing w:line="276" w:lineRule="auto"/>
        <w:ind w:left="0" w:firstLine="709"/>
        <w:rPr>
          <w:sz w:val="28"/>
          <w:szCs w:val="28"/>
        </w:rPr>
      </w:pPr>
      <w:r w:rsidRPr="00091D62">
        <w:rPr>
          <w:sz w:val="28"/>
          <w:szCs w:val="28"/>
        </w:rPr>
        <w:t xml:space="preserve">‒ работу с родителями (законными представителями). </w:t>
      </w:r>
    </w:p>
    <w:p w:rsidR="004928C2" w:rsidRPr="00091D62" w:rsidRDefault="004928C2" w:rsidP="00091D62">
      <w:pPr>
        <w:pStyle w:val="a0"/>
        <w:spacing w:line="276" w:lineRule="auto"/>
        <w:ind w:left="0" w:firstLine="709"/>
        <w:rPr>
          <w:sz w:val="28"/>
          <w:szCs w:val="28"/>
        </w:rPr>
      </w:pPr>
      <w:r w:rsidRPr="00091D62">
        <w:rPr>
          <w:sz w:val="28"/>
          <w:szCs w:val="28"/>
        </w:rPr>
        <w:t xml:space="preserve">Для организации самостоятельной деятельности детей в группе создаются различные центры активности. </w:t>
      </w:r>
    </w:p>
    <w:p w:rsidR="004928C2" w:rsidRPr="00091D62" w:rsidRDefault="004928C2" w:rsidP="00091D62">
      <w:pPr>
        <w:pStyle w:val="a0"/>
        <w:spacing w:line="276" w:lineRule="auto"/>
        <w:ind w:left="0" w:firstLine="709"/>
        <w:rPr>
          <w:sz w:val="28"/>
          <w:szCs w:val="28"/>
        </w:rPr>
      </w:pPr>
      <w:r w:rsidRPr="00091D62">
        <w:rPr>
          <w:sz w:val="28"/>
          <w:szCs w:val="28"/>
        </w:rPr>
        <w:t xml:space="preserve">В группах предусматривается следующий комплекс центров детской активности: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w:t>
      </w:r>
      <w:r w:rsidRPr="00091D62">
        <w:rPr>
          <w:sz w:val="28"/>
          <w:szCs w:val="28"/>
        </w:rPr>
        <w:lastRenderedPageBreak/>
        <w:t xml:space="preserve">образовательных областей «Познавательное развитие», «Речевое развитие», «Социально-коммуникативное развитие»; </w:t>
      </w:r>
    </w:p>
    <w:p w:rsidR="004928C2" w:rsidRPr="00091D62" w:rsidRDefault="004928C2" w:rsidP="00091D62">
      <w:pPr>
        <w:pStyle w:val="a0"/>
        <w:spacing w:line="276" w:lineRule="auto"/>
        <w:ind w:left="0" w:firstLine="709"/>
        <w:rPr>
          <w:sz w:val="28"/>
          <w:szCs w:val="28"/>
        </w:rPr>
      </w:pPr>
      <w:r w:rsidRPr="00091D62">
        <w:rPr>
          <w:sz w:val="28"/>
          <w:szCs w:val="28"/>
        </w:rPr>
        <w:t>•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4928C2" w:rsidRPr="00091D62" w:rsidRDefault="004928C2" w:rsidP="00091D62">
      <w:pPr>
        <w:pStyle w:val="a0"/>
        <w:spacing w:line="276" w:lineRule="auto"/>
        <w:ind w:left="0" w:firstLine="709"/>
        <w:rPr>
          <w:sz w:val="28"/>
          <w:szCs w:val="28"/>
        </w:rPr>
      </w:pPr>
      <w:r w:rsidRPr="00091D62">
        <w:rPr>
          <w:sz w:val="28"/>
          <w:szCs w:val="28"/>
        </w:rPr>
        <w:t xml:space="preserve">• 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уединения предназначен для снятия психоэмоционального напряжения воспитанников; </w:t>
      </w:r>
    </w:p>
    <w:p w:rsidR="004928C2" w:rsidRPr="00091D62" w:rsidRDefault="004928C2" w:rsidP="00091D62">
      <w:pPr>
        <w:pStyle w:val="a0"/>
        <w:spacing w:line="276" w:lineRule="auto"/>
        <w:ind w:left="0" w:firstLine="709"/>
        <w:rPr>
          <w:sz w:val="28"/>
          <w:szCs w:val="28"/>
        </w:rPr>
      </w:pPr>
      <w:r w:rsidRPr="00091D62">
        <w:rPr>
          <w:sz w:val="28"/>
          <w:szCs w:val="28"/>
        </w:rPr>
        <w:t xml:space="preserve">• 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 </w:t>
      </w:r>
    </w:p>
    <w:p w:rsidR="004928C2" w:rsidRPr="00091D62" w:rsidRDefault="004928C2" w:rsidP="00091D62">
      <w:pPr>
        <w:pStyle w:val="a0"/>
        <w:spacing w:line="276" w:lineRule="auto"/>
        <w:ind w:left="0" w:firstLine="709"/>
        <w:rPr>
          <w:sz w:val="28"/>
          <w:szCs w:val="28"/>
        </w:rPr>
      </w:pPr>
      <w:r w:rsidRPr="00091D62">
        <w:rPr>
          <w:sz w:val="28"/>
          <w:szCs w:val="28"/>
        </w:rPr>
        <w:t xml:space="preserve">Самостоятельная деятельность в центрах детской активности предполагает самостоятельный выбор ребѐнком еѐ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4928C2" w:rsidRPr="00091D62" w:rsidRDefault="004928C2" w:rsidP="00091D62">
      <w:pPr>
        <w:pStyle w:val="a0"/>
        <w:spacing w:line="276" w:lineRule="auto"/>
        <w:ind w:left="0" w:firstLine="709"/>
        <w:rPr>
          <w:sz w:val="28"/>
          <w:szCs w:val="28"/>
        </w:rPr>
      </w:pPr>
      <w:r w:rsidRPr="00091D62">
        <w:rPr>
          <w:sz w:val="28"/>
          <w:szCs w:val="28"/>
        </w:rPr>
        <w:t xml:space="preserve">Во вторую половину дня педагог может организовывать культурные </w:t>
      </w:r>
      <w:r w:rsidRPr="00091D62">
        <w:rPr>
          <w:sz w:val="28"/>
          <w:szCs w:val="28"/>
        </w:rPr>
        <w:lastRenderedPageBreak/>
        <w:t xml:space="preserve">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4928C2" w:rsidRPr="00091D62" w:rsidRDefault="004928C2" w:rsidP="00091D62">
      <w:pPr>
        <w:pStyle w:val="a0"/>
        <w:spacing w:line="276" w:lineRule="auto"/>
        <w:ind w:left="0" w:firstLine="709"/>
        <w:rPr>
          <w:sz w:val="28"/>
          <w:szCs w:val="28"/>
        </w:rPr>
      </w:pPr>
      <w:r w:rsidRPr="00091D62">
        <w:rPr>
          <w:sz w:val="28"/>
          <w:szCs w:val="28"/>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4928C2" w:rsidRPr="00091D62" w:rsidRDefault="004928C2" w:rsidP="00091D62">
      <w:pPr>
        <w:pStyle w:val="a0"/>
        <w:spacing w:line="276" w:lineRule="auto"/>
        <w:ind w:left="0" w:firstLine="709"/>
        <w:rPr>
          <w:sz w:val="28"/>
          <w:szCs w:val="28"/>
        </w:rPr>
      </w:pPr>
      <w:r w:rsidRPr="00091D62">
        <w:rPr>
          <w:sz w:val="28"/>
          <w:szCs w:val="28"/>
        </w:rPr>
        <w:t xml:space="preserve">‒ в игровой практике ребѐнок проявляет себя как творческий субъект (творческая инициатива); </w:t>
      </w:r>
    </w:p>
    <w:p w:rsidR="004928C2" w:rsidRPr="00091D62" w:rsidRDefault="004928C2" w:rsidP="00091D62">
      <w:pPr>
        <w:pStyle w:val="a0"/>
        <w:spacing w:line="276" w:lineRule="auto"/>
        <w:ind w:left="0" w:firstLine="709"/>
        <w:rPr>
          <w:sz w:val="28"/>
          <w:szCs w:val="28"/>
        </w:rPr>
      </w:pPr>
      <w:r w:rsidRPr="00091D62">
        <w:rPr>
          <w:sz w:val="28"/>
          <w:szCs w:val="28"/>
        </w:rPr>
        <w:t xml:space="preserve">‒ в продуктивной – созидающий и волевой субъект (инициатива целеполагания); </w:t>
      </w:r>
    </w:p>
    <w:p w:rsidR="004928C2" w:rsidRPr="00091D62" w:rsidRDefault="004928C2" w:rsidP="00091D62">
      <w:pPr>
        <w:pStyle w:val="a0"/>
        <w:spacing w:line="276" w:lineRule="auto"/>
        <w:ind w:left="0" w:firstLine="709"/>
        <w:rPr>
          <w:sz w:val="28"/>
          <w:szCs w:val="28"/>
        </w:rPr>
      </w:pPr>
      <w:r w:rsidRPr="00091D62">
        <w:rPr>
          <w:sz w:val="28"/>
          <w:szCs w:val="28"/>
        </w:rPr>
        <w:t xml:space="preserve">‒ в познавательно-исследовательской практике – как субъект исследования (познавательная инициатива); </w:t>
      </w:r>
    </w:p>
    <w:p w:rsidR="004928C2" w:rsidRPr="00091D62" w:rsidRDefault="004928C2" w:rsidP="00091D62">
      <w:pPr>
        <w:pStyle w:val="a0"/>
        <w:spacing w:line="276" w:lineRule="auto"/>
        <w:ind w:left="0" w:firstLine="709"/>
        <w:rPr>
          <w:sz w:val="28"/>
          <w:szCs w:val="28"/>
        </w:rPr>
      </w:pPr>
      <w:r w:rsidRPr="00091D62">
        <w:rPr>
          <w:sz w:val="28"/>
          <w:szCs w:val="28"/>
        </w:rPr>
        <w:t xml:space="preserve">‒ коммуникативной практике – как партнер по взаимодействию и собеседник (коммуникативная инициатива); </w:t>
      </w:r>
    </w:p>
    <w:p w:rsidR="004928C2" w:rsidRPr="00091D62" w:rsidRDefault="004928C2" w:rsidP="00091D62">
      <w:pPr>
        <w:pStyle w:val="a0"/>
        <w:spacing w:line="276" w:lineRule="auto"/>
        <w:ind w:left="0" w:firstLine="709"/>
        <w:rPr>
          <w:sz w:val="28"/>
          <w:szCs w:val="28"/>
        </w:rPr>
      </w:pPr>
      <w:r w:rsidRPr="00091D62">
        <w:rPr>
          <w:sz w:val="28"/>
          <w:szCs w:val="28"/>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4928C2" w:rsidRPr="00091D62" w:rsidRDefault="004928C2" w:rsidP="00091D62">
      <w:pPr>
        <w:pStyle w:val="a0"/>
        <w:spacing w:line="276" w:lineRule="auto"/>
        <w:ind w:left="0" w:firstLine="709"/>
        <w:rPr>
          <w:sz w:val="28"/>
          <w:szCs w:val="28"/>
        </w:rPr>
      </w:pPr>
      <w:r w:rsidRPr="00091D62">
        <w:rPr>
          <w:sz w:val="28"/>
          <w:szCs w:val="28"/>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AA6553" w:rsidRPr="00091D62" w:rsidRDefault="00AA6553" w:rsidP="00091D62">
      <w:pPr>
        <w:pStyle w:val="a0"/>
        <w:spacing w:line="276" w:lineRule="auto"/>
        <w:ind w:left="0" w:firstLine="709"/>
        <w:rPr>
          <w:sz w:val="28"/>
          <w:szCs w:val="28"/>
        </w:rPr>
      </w:pPr>
    </w:p>
    <w:p w:rsidR="004928C2" w:rsidRPr="00091D62" w:rsidRDefault="004928C2" w:rsidP="00091D62">
      <w:pPr>
        <w:spacing w:after="0"/>
        <w:ind w:firstLine="709"/>
        <w:jc w:val="both"/>
        <w:rPr>
          <w:rFonts w:ascii="Times New Roman" w:hAnsi="Times New Roman" w:cs="Times New Roman"/>
          <w:b/>
          <w:bCs/>
          <w:sz w:val="28"/>
          <w:szCs w:val="28"/>
        </w:rPr>
      </w:pPr>
      <w:r w:rsidRPr="00091D62">
        <w:rPr>
          <w:rFonts w:ascii="Times New Roman" w:hAnsi="Times New Roman" w:cs="Times New Roman"/>
          <w:b/>
          <w:bCs/>
          <w:sz w:val="28"/>
          <w:szCs w:val="28"/>
        </w:rPr>
        <w:t xml:space="preserve">1.5.1. Взаимодействие учителя-логопеда </w:t>
      </w:r>
      <w:r w:rsidR="00091D62">
        <w:rPr>
          <w:rFonts w:ascii="Times New Roman" w:hAnsi="Times New Roman" w:cs="Times New Roman"/>
          <w:b/>
          <w:bCs/>
          <w:sz w:val="28"/>
          <w:szCs w:val="28"/>
        </w:rPr>
        <w:t xml:space="preserve">с </w:t>
      </w:r>
      <w:r w:rsidRPr="00091D62">
        <w:rPr>
          <w:rFonts w:ascii="Times New Roman" w:hAnsi="Times New Roman" w:cs="Times New Roman"/>
          <w:b/>
          <w:bCs/>
          <w:sz w:val="28"/>
          <w:szCs w:val="28"/>
        </w:rPr>
        <w:t xml:space="preserve">участниками коррекцинного-развивающего процесса </w:t>
      </w:r>
    </w:p>
    <w:p w:rsidR="004928C2" w:rsidRPr="00091D62" w:rsidRDefault="004928C2" w:rsidP="00091D62">
      <w:pPr>
        <w:spacing w:after="0"/>
        <w:ind w:firstLine="709"/>
        <w:jc w:val="both"/>
        <w:rPr>
          <w:rFonts w:ascii="Times New Roman" w:hAnsi="Times New Roman" w:cs="Times New Roman"/>
          <w:sz w:val="28"/>
          <w:szCs w:val="28"/>
        </w:rPr>
      </w:pPr>
      <w:r w:rsidRPr="00091D62">
        <w:rPr>
          <w:rFonts w:ascii="Times New Roman" w:hAnsi="Times New Roman" w:cs="Times New Roman"/>
          <w:color w:val="000000"/>
          <w:sz w:val="28"/>
          <w:szCs w:val="28"/>
        </w:rPr>
        <w:t xml:space="preserve">Эффективность коррекционно-развивающей работы во многом зависит от преемственности в работе учителя-логопеда с педагогами ДОУ, которые сопровождают ребенка с ОВЗ, а также, с родителями детей с ОВЗ и другими специалистами. </w:t>
      </w:r>
      <w:r w:rsidRPr="00091D62">
        <w:rPr>
          <w:rFonts w:ascii="Times New Roman" w:hAnsi="Times New Roman" w:cs="Times New Roman"/>
          <w:sz w:val="28"/>
          <w:szCs w:val="28"/>
        </w:rPr>
        <w:t>Реализация принципа комплексности способствует более высоким темпам общего и речевого развития детей с речевыми нарушениями.</w:t>
      </w:r>
    </w:p>
    <w:p w:rsidR="004928C2" w:rsidRPr="00091D62" w:rsidRDefault="004928C2" w:rsidP="00091D62">
      <w:pPr>
        <w:spacing w:after="0"/>
        <w:ind w:firstLine="709"/>
        <w:jc w:val="both"/>
        <w:rPr>
          <w:rFonts w:ascii="Times New Roman" w:hAnsi="Times New Roman" w:cs="Times New Roman"/>
          <w:sz w:val="28"/>
          <w:szCs w:val="28"/>
        </w:rPr>
      </w:pPr>
      <w:r w:rsidRPr="00091D62">
        <w:rPr>
          <w:rFonts w:ascii="Times New Roman" w:hAnsi="Times New Roman" w:cs="Times New Roman"/>
          <w:sz w:val="28"/>
          <w:szCs w:val="28"/>
        </w:rPr>
        <w:lastRenderedPageBreak/>
        <w:t xml:space="preserve">Сочетание логопедических, психологических, педагогических и медицинских мероприятий позволяет повысить эффективность коррекционной работы, улучшить функциональную готовность детей к школе, адаптацию к новым образовательным условиям. </w:t>
      </w:r>
    </w:p>
    <w:p w:rsidR="004928C2" w:rsidRPr="00091D62" w:rsidRDefault="004928C2" w:rsidP="00091D62">
      <w:pPr>
        <w:spacing w:after="0"/>
        <w:ind w:firstLine="709"/>
        <w:jc w:val="both"/>
        <w:rPr>
          <w:rFonts w:ascii="Times New Roman" w:hAnsi="Times New Roman" w:cs="Times New Roman"/>
          <w:sz w:val="28"/>
          <w:szCs w:val="28"/>
        </w:rPr>
      </w:pPr>
      <w:r w:rsidRPr="00091D62">
        <w:rPr>
          <w:rFonts w:ascii="Times New Roman" w:hAnsi="Times New Roman" w:cs="Times New Roman"/>
          <w:bCs/>
          <w:sz w:val="28"/>
          <w:szCs w:val="28"/>
        </w:rPr>
        <w:t>Основной целью психолого-педагогического сопровождения ребенка является</w:t>
      </w:r>
      <w:r w:rsidRPr="00091D62">
        <w:rPr>
          <w:rFonts w:ascii="Times New Roman" w:hAnsi="Times New Roman" w:cs="Times New Roman"/>
          <w:b/>
          <w:bCs/>
          <w:sz w:val="28"/>
          <w:szCs w:val="28"/>
        </w:rPr>
        <w:t xml:space="preserve"> </w:t>
      </w:r>
      <w:r w:rsidRPr="00091D62">
        <w:rPr>
          <w:rFonts w:ascii="Times New Roman" w:hAnsi="Times New Roman" w:cs="Times New Roman"/>
          <w:sz w:val="28"/>
          <w:szCs w:val="28"/>
        </w:rPr>
        <w:t xml:space="preserve">организация целостной системы, обеспечивающей оптимальные педагогические условия для ребенка с ОВЗ, построение для него индивидуального маршрута в соответствии с его индивидуальными, психофизическими и возрастными особенностями. Главным условием психолого-педагогического сопровождения является взаимодействие всех участников воспитательно-образовательного процесса. </w:t>
      </w:r>
    </w:p>
    <w:p w:rsidR="004928C2" w:rsidRDefault="004928C2" w:rsidP="00091D62">
      <w:pPr>
        <w:spacing w:after="0"/>
        <w:ind w:firstLine="709"/>
        <w:jc w:val="both"/>
        <w:rPr>
          <w:rFonts w:ascii="Times New Roman" w:hAnsi="Times New Roman" w:cs="Times New Roman"/>
          <w:b/>
          <w:sz w:val="28"/>
          <w:szCs w:val="28"/>
        </w:rPr>
      </w:pPr>
    </w:p>
    <w:p w:rsidR="00091D62" w:rsidRPr="00091D62" w:rsidRDefault="00091D62" w:rsidP="00091D62">
      <w:pPr>
        <w:spacing w:after="0"/>
        <w:ind w:firstLine="709"/>
        <w:jc w:val="both"/>
        <w:rPr>
          <w:rFonts w:ascii="Times New Roman" w:hAnsi="Times New Roman" w:cs="Times New Roman"/>
          <w:b/>
          <w:sz w:val="28"/>
          <w:szCs w:val="28"/>
        </w:rPr>
      </w:pPr>
    </w:p>
    <w:p w:rsidR="004928C2" w:rsidRPr="00091D62" w:rsidRDefault="004928C2" w:rsidP="00091D62">
      <w:pPr>
        <w:spacing w:after="0"/>
        <w:ind w:firstLine="709"/>
        <w:jc w:val="both"/>
        <w:rPr>
          <w:rFonts w:ascii="Times New Roman" w:hAnsi="Times New Roman" w:cs="Times New Roman"/>
          <w:b/>
          <w:sz w:val="28"/>
          <w:szCs w:val="28"/>
        </w:rPr>
      </w:pPr>
      <w:r w:rsidRPr="00091D62">
        <w:rPr>
          <w:rFonts w:ascii="Times New Roman" w:hAnsi="Times New Roman" w:cs="Times New Roman"/>
          <w:b/>
          <w:sz w:val="28"/>
          <w:szCs w:val="28"/>
        </w:rPr>
        <w:t xml:space="preserve">Модель комплексного воздействия на ребенка с ОВЗ (ТНР): </w:t>
      </w:r>
    </w:p>
    <w:p w:rsidR="004928C2" w:rsidRPr="00091D62" w:rsidRDefault="004928C2" w:rsidP="00091D62">
      <w:pPr>
        <w:spacing w:after="0"/>
        <w:jc w:val="both"/>
        <w:rPr>
          <w:rFonts w:ascii="Times New Roman" w:hAnsi="Times New Roman" w:cs="Times New Roman"/>
          <w:b/>
          <w:bCs/>
          <w:sz w:val="28"/>
          <w:szCs w:val="28"/>
        </w:rPr>
      </w:pPr>
      <w:r w:rsidRPr="00091D62">
        <w:rPr>
          <w:rFonts w:ascii="Times New Roman" w:hAnsi="Times New Roman" w:cs="Times New Roman"/>
          <w:b/>
          <w:noProof/>
          <w:sz w:val="28"/>
          <w:szCs w:val="28"/>
        </w:rPr>
        <w:drawing>
          <wp:inline distT="0" distB="0" distL="0" distR="0">
            <wp:extent cx="5488571" cy="5199797"/>
            <wp:effectExtent l="76200" t="0" r="74029" b="0"/>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928C2" w:rsidRDefault="004928C2" w:rsidP="00091D62">
      <w:pPr>
        <w:spacing w:after="0"/>
        <w:ind w:firstLine="709"/>
        <w:jc w:val="both"/>
        <w:rPr>
          <w:rFonts w:ascii="Times New Roman" w:hAnsi="Times New Roman" w:cs="Times New Roman"/>
          <w:b/>
          <w:sz w:val="28"/>
          <w:szCs w:val="28"/>
        </w:rPr>
      </w:pPr>
    </w:p>
    <w:p w:rsidR="00091D62" w:rsidRPr="00091D62" w:rsidRDefault="00091D62" w:rsidP="00091D62">
      <w:pPr>
        <w:spacing w:after="0"/>
        <w:ind w:firstLine="709"/>
        <w:jc w:val="both"/>
        <w:rPr>
          <w:rFonts w:ascii="Times New Roman" w:hAnsi="Times New Roman" w:cs="Times New Roman"/>
          <w:b/>
          <w:sz w:val="28"/>
          <w:szCs w:val="28"/>
        </w:rPr>
      </w:pPr>
    </w:p>
    <w:p w:rsidR="004928C2" w:rsidRPr="00091D62" w:rsidRDefault="004928C2" w:rsidP="00091D62">
      <w:pPr>
        <w:spacing w:after="0"/>
        <w:ind w:firstLine="709"/>
        <w:jc w:val="both"/>
        <w:rPr>
          <w:rFonts w:ascii="Times New Roman" w:hAnsi="Times New Roman" w:cs="Times New Roman"/>
          <w:b/>
          <w:sz w:val="28"/>
          <w:szCs w:val="28"/>
        </w:rPr>
      </w:pPr>
      <w:r w:rsidRPr="00091D62">
        <w:rPr>
          <w:rFonts w:ascii="Times New Roman" w:hAnsi="Times New Roman" w:cs="Times New Roman"/>
          <w:b/>
          <w:sz w:val="28"/>
          <w:szCs w:val="28"/>
        </w:rPr>
        <w:lastRenderedPageBreak/>
        <w:t xml:space="preserve">Модель взаимодействия участников коррекционного процесса: </w:t>
      </w:r>
    </w:p>
    <w:p w:rsidR="004928C2" w:rsidRPr="00091D62" w:rsidRDefault="004928C2" w:rsidP="00091D62">
      <w:pPr>
        <w:spacing w:after="0"/>
        <w:ind w:firstLine="709"/>
        <w:jc w:val="both"/>
        <w:rPr>
          <w:rFonts w:ascii="Times New Roman" w:hAnsi="Times New Roman" w:cs="Times New Roman"/>
          <w:b/>
          <w:bCs/>
          <w:sz w:val="28"/>
          <w:szCs w:val="28"/>
        </w:rPr>
      </w:pPr>
    </w:p>
    <w:p w:rsidR="004928C2" w:rsidRPr="00091D62" w:rsidRDefault="004928C2" w:rsidP="00091D62">
      <w:pPr>
        <w:spacing w:after="0"/>
        <w:jc w:val="both"/>
        <w:rPr>
          <w:rFonts w:ascii="Times New Roman" w:hAnsi="Times New Roman" w:cs="Times New Roman"/>
          <w:sz w:val="28"/>
          <w:szCs w:val="28"/>
        </w:rPr>
      </w:pPr>
      <w:r w:rsidRPr="00091D62">
        <w:rPr>
          <w:rFonts w:ascii="Times New Roman" w:hAnsi="Times New Roman" w:cs="Times New Roman"/>
          <w:noProof/>
          <w:sz w:val="28"/>
          <w:szCs w:val="28"/>
        </w:rPr>
        <w:drawing>
          <wp:inline distT="0" distB="0" distL="0" distR="0">
            <wp:extent cx="6048773" cy="8469858"/>
            <wp:effectExtent l="57150" t="19050" r="47227" b="7392"/>
            <wp:docPr id="2"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lastRenderedPageBreak/>
        <w:t xml:space="preserve">Взаимодействие с воспитателями логопед осуществляет в разных </w:t>
      </w:r>
      <w:r w:rsidRPr="00091D62">
        <w:rPr>
          <w:rFonts w:ascii="Times New Roman" w:hAnsi="Times New Roman" w:cs="Times New Roman"/>
          <w:b/>
          <w:i/>
          <w:color w:val="000000"/>
          <w:sz w:val="28"/>
          <w:szCs w:val="28"/>
        </w:rPr>
        <w:t>формах:</w:t>
      </w:r>
      <w:r w:rsidRPr="00091D62">
        <w:rPr>
          <w:rFonts w:ascii="Times New Roman" w:hAnsi="Times New Roman" w:cs="Times New Roman"/>
          <w:color w:val="000000"/>
          <w:sz w:val="28"/>
          <w:szCs w:val="28"/>
        </w:rPr>
        <w:t xml:space="preserve">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совместное составление перспективного планирования работы на текущий период в образовательной области "Речевое развитие";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обсуждение и выбор форм, методов и приемов коррекционно-развивающей работы;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оснащение развивающего предметного пространства в групповом помещении;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еженедельные задания учителя-логопеда воспитателям;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консультации учителя-логопеда для воспитателей;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определение фамилий детей, коррекции развития которых воспитатели в данный отрезок времени должны уделить особое внимание в первую очередь.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Еженедельные задания логопеда воспитателю включают в себя следующие разделы: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логопедические пятиминутки (индивидуальная работа);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 подвижные игры и пальчиковая гимнастика в НОД.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Логопедические пятиминутки </w:t>
      </w:r>
      <w:r w:rsidRPr="00091D62">
        <w:rPr>
          <w:rFonts w:ascii="Times New Roman" w:hAnsi="Times New Roman" w:cs="Times New Roman"/>
          <w:color w:val="000000"/>
          <w:sz w:val="28"/>
          <w:szCs w:val="28"/>
        </w:rPr>
        <w:t xml:space="preserve">служат для логопедизации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b/>
          <w:bCs/>
          <w:i/>
          <w:iCs/>
          <w:color w:val="000000"/>
          <w:sz w:val="28"/>
          <w:szCs w:val="28"/>
        </w:rPr>
        <w:t xml:space="preserve">Подвижные игры, упражнения, пальчиковая гимнастика </w:t>
      </w:r>
      <w:r w:rsidRPr="00091D62">
        <w:rPr>
          <w:rFonts w:ascii="Times New Roman" w:hAnsi="Times New Roman" w:cs="Times New Roman"/>
          <w:color w:val="000000"/>
          <w:sz w:val="28"/>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Планируя </w:t>
      </w:r>
      <w:r w:rsidRPr="00091D62">
        <w:rPr>
          <w:rFonts w:ascii="Times New Roman" w:hAnsi="Times New Roman" w:cs="Times New Roman"/>
          <w:b/>
          <w:bCs/>
          <w:i/>
          <w:iCs/>
          <w:color w:val="000000"/>
          <w:sz w:val="28"/>
          <w:szCs w:val="28"/>
        </w:rPr>
        <w:t xml:space="preserve">индивидуальную работу </w:t>
      </w:r>
      <w:r w:rsidRPr="00091D62">
        <w:rPr>
          <w:rFonts w:ascii="Times New Roman" w:hAnsi="Times New Roman" w:cs="Times New Roman"/>
          <w:color w:val="000000"/>
          <w:sz w:val="28"/>
          <w:szCs w:val="28"/>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w:t>
      </w:r>
      <w:r w:rsidRPr="00091D62">
        <w:rPr>
          <w:rFonts w:ascii="Times New Roman" w:hAnsi="Times New Roman" w:cs="Times New Roman"/>
          <w:color w:val="000000"/>
          <w:sz w:val="28"/>
          <w:szCs w:val="28"/>
        </w:rPr>
        <w:lastRenderedPageBreak/>
        <w:t xml:space="preserve">логопед рекомендует индивидуальную работу по автоматизации и дифференциации звуков.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Воспитатель логопедической группы осуществляет коррекционную направленность воспитания и обучения на занятиях и во внеурочное время. Необходимо соблюдать общий подход к отбору речевого материала на логопедических занятиях и НОД. Воспитателю необходимо внимательно прислушиваться к речи детей и знать, над какими разделами коррекции произношения в данный момент работает учитель-логопед. Воспитатель должен побуждать детей к самостоятельному исправлению ошибок. Воспитатель должен следить за четким и правильным произношением, так как, помимо общеразвивающих задач, воспитатель, также, реализует коррекционное направление - осуществляет активное закрепление навыков произношения. </w:t>
      </w:r>
    </w:p>
    <w:p w:rsidR="006032F7" w:rsidRPr="00091D62" w:rsidRDefault="006032F7" w:rsidP="006032F7">
      <w:pPr>
        <w:autoSpaceDE w:val="0"/>
        <w:autoSpaceDN w:val="0"/>
        <w:adjustRightInd w:val="0"/>
        <w:spacing w:after="0"/>
        <w:jc w:val="both"/>
        <w:rPr>
          <w:rFonts w:ascii="Times New Roman" w:hAnsi="Times New Roman" w:cs="Times New Roman"/>
          <w:b/>
          <w:bCs/>
          <w:color w:val="000000"/>
          <w:sz w:val="28"/>
          <w:szCs w:val="28"/>
        </w:rPr>
      </w:pPr>
    </w:p>
    <w:p w:rsidR="004928C2" w:rsidRPr="00091D62" w:rsidRDefault="004928C2" w:rsidP="006032F7">
      <w:pPr>
        <w:autoSpaceDE w:val="0"/>
        <w:autoSpaceDN w:val="0"/>
        <w:adjustRightInd w:val="0"/>
        <w:spacing w:after="0"/>
        <w:ind w:firstLine="709"/>
        <w:jc w:val="center"/>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Диагностическая работа: взаимодействие воспитателей и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1"/>
        <w:gridCol w:w="4140"/>
      </w:tblGrid>
      <w:tr w:rsidR="004928C2" w:rsidRPr="00091D62" w:rsidTr="00F21863">
        <w:tc>
          <w:tcPr>
            <w:tcW w:w="5778"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Воспитатель</w:t>
            </w:r>
          </w:p>
        </w:tc>
        <w:tc>
          <w:tcPr>
            <w:tcW w:w="4360"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Учитель-логопед</w:t>
            </w:r>
          </w:p>
        </w:tc>
      </w:tr>
      <w:tr w:rsidR="004928C2" w:rsidRPr="00091D62" w:rsidTr="00F21863">
        <w:tc>
          <w:tcPr>
            <w:tcW w:w="5778"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Проводит диагностику общего развития. </w:t>
            </w:r>
          </w:p>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Сообщает логопеду результаты своих наблюдений за ребенком в различных видах деятельности; историю его раннего речевого развития и условия семейного воспитания. </w:t>
            </w:r>
          </w:p>
        </w:tc>
        <w:tc>
          <w:tcPr>
            <w:tcW w:w="4360"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Проводит ежегодное комплексное логопедическое обследование всех детей среднего и старшего возраста. </w:t>
            </w:r>
          </w:p>
        </w:tc>
      </w:tr>
      <w:tr w:rsidR="004928C2" w:rsidRPr="00091D62" w:rsidTr="00F21863">
        <w:tc>
          <w:tcPr>
            <w:tcW w:w="5778"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Опираясь на диагностические данные учителя-логопеда, планирует групповые занятия с детьми, исходя из основных развивающих и коррекционных задач. </w:t>
            </w:r>
          </w:p>
        </w:tc>
        <w:tc>
          <w:tcPr>
            <w:tcW w:w="4360" w:type="dxa"/>
            <w:vMerge w:val="restart"/>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Указывает на звуки, нарушенные в произношении каждого ребенка, а также этапы работы над ними. </w:t>
            </w:r>
          </w:p>
        </w:tc>
      </w:tr>
      <w:tr w:rsidR="004928C2" w:rsidRPr="00091D62" w:rsidTr="00F21863">
        <w:tc>
          <w:tcPr>
            <w:tcW w:w="5778"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Ориентируясь на поставленные звуки у детей, подбирает задания для индивидуальной работы с ребенком во второй половине дня. </w:t>
            </w:r>
          </w:p>
        </w:tc>
        <w:tc>
          <w:tcPr>
            <w:tcW w:w="4360" w:type="dxa"/>
            <w:vMerge/>
          </w:tcPr>
          <w:p w:rsidR="004928C2" w:rsidRPr="00091D62" w:rsidRDefault="004928C2" w:rsidP="006032F7">
            <w:pPr>
              <w:autoSpaceDE w:val="0"/>
              <w:autoSpaceDN w:val="0"/>
              <w:adjustRightInd w:val="0"/>
              <w:spacing w:after="0" w:line="240" w:lineRule="auto"/>
              <w:ind w:firstLine="709"/>
              <w:jc w:val="both"/>
              <w:rPr>
                <w:rFonts w:ascii="Times New Roman" w:hAnsi="Times New Roman" w:cs="Times New Roman"/>
                <w:bCs/>
                <w:color w:val="000000"/>
                <w:sz w:val="28"/>
                <w:szCs w:val="28"/>
              </w:rPr>
            </w:pPr>
          </w:p>
        </w:tc>
      </w:tr>
    </w:tbl>
    <w:p w:rsidR="004928C2" w:rsidRPr="00091D62" w:rsidRDefault="004928C2" w:rsidP="006032F7">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6032F7" w:rsidRPr="00091D62" w:rsidRDefault="006032F7" w:rsidP="006032F7">
      <w:pPr>
        <w:autoSpaceDE w:val="0"/>
        <w:autoSpaceDN w:val="0"/>
        <w:adjustRightInd w:val="0"/>
        <w:spacing w:after="0"/>
        <w:jc w:val="both"/>
        <w:rPr>
          <w:rFonts w:ascii="Times New Roman" w:hAnsi="Times New Roman" w:cs="Times New Roman"/>
          <w:b/>
          <w:bCs/>
          <w:color w:val="000000"/>
          <w:sz w:val="28"/>
          <w:szCs w:val="28"/>
        </w:rPr>
      </w:pPr>
    </w:p>
    <w:p w:rsidR="004928C2" w:rsidRPr="00091D62" w:rsidRDefault="004928C2" w:rsidP="006032F7">
      <w:pPr>
        <w:autoSpaceDE w:val="0"/>
        <w:autoSpaceDN w:val="0"/>
        <w:adjustRightInd w:val="0"/>
        <w:spacing w:after="0"/>
        <w:ind w:firstLine="709"/>
        <w:jc w:val="center"/>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Коррекционная работа: взаимодействие воспитателя и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769"/>
      </w:tblGrid>
      <w:tr w:rsidR="004928C2" w:rsidRPr="00091D62" w:rsidTr="00F21863">
        <w:tc>
          <w:tcPr>
            <w:tcW w:w="5069" w:type="dxa"/>
          </w:tcPr>
          <w:p w:rsidR="004928C2" w:rsidRPr="00091D62" w:rsidRDefault="004928C2" w:rsidP="006032F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Воспитатель</w:t>
            </w:r>
          </w:p>
        </w:tc>
        <w:tc>
          <w:tcPr>
            <w:tcW w:w="5069" w:type="dxa"/>
          </w:tcPr>
          <w:p w:rsidR="004928C2" w:rsidRPr="00091D62" w:rsidRDefault="004928C2" w:rsidP="006032F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Учитель-логопед</w:t>
            </w:r>
          </w:p>
        </w:tc>
      </w:tr>
      <w:tr w:rsidR="004928C2" w:rsidRPr="00091D62" w:rsidTr="00F21863">
        <w:tc>
          <w:tcPr>
            <w:tcW w:w="10138" w:type="dxa"/>
            <w:gridSpan w:val="2"/>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Осуществление комплексно-тематическое планирование образовательного процесса на год и каждый месяц. </w:t>
            </w:r>
          </w:p>
        </w:tc>
      </w:tr>
      <w:tr w:rsidR="004928C2" w:rsidRPr="00091D62" w:rsidTr="00F21863">
        <w:tc>
          <w:tcPr>
            <w:tcW w:w="5069" w:type="dxa"/>
            <w:vMerge w:val="restart"/>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Осуществляет контроль за речью детей на занятиях и во время режимных моментов, ориентируясь </w:t>
            </w:r>
            <w:r w:rsidRPr="00091D62">
              <w:rPr>
                <w:rFonts w:ascii="Times New Roman" w:hAnsi="Times New Roman" w:cs="Times New Roman"/>
                <w:bCs/>
                <w:color w:val="000000"/>
                <w:sz w:val="28"/>
                <w:szCs w:val="28"/>
              </w:rPr>
              <w:lastRenderedPageBreak/>
              <w:t xml:space="preserve">на корректирующую помощь учителя-логопеда. </w:t>
            </w:r>
          </w:p>
        </w:tc>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lastRenderedPageBreak/>
              <w:t xml:space="preserve">Оказывает воспитателю корректирующую помощь в организации индивидуальной и </w:t>
            </w:r>
            <w:r w:rsidRPr="00091D62">
              <w:rPr>
                <w:rFonts w:ascii="Times New Roman" w:hAnsi="Times New Roman" w:cs="Times New Roman"/>
                <w:bCs/>
                <w:color w:val="000000"/>
                <w:sz w:val="28"/>
                <w:szCs w:val="28"/>
              </w:rPr>
              <w:lastRenderedPageBreak/>
              <w:t xml:space="preserve">групповой работы по развитию речи. </w:t>
            </w:r>
          </w:p>
        </w:tc>
      </w:tr>
      <w:tr w:rsidR="004928C2" w:rsidRPr="00091D62" w:rsidTr="00F21863">
        <w:tc>
          <w:tcPr>
            <w:tcW w:w="5069" w:type="dxa"/>
            <w:vMerge/>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p>
        </w:tc>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Ведет тетрадь взаимосвязи работы учителя-логопеда и воспитателя группы, подбирает материал для коррекционного уголка по развитию речи. </w:t>
            </w:r>
          </w:p>
        </w:tc>
      </w:tr>
      <w:tr w:rsidR="004928C2" w:rsidRPr="00091D62" w:rsidTr="00F21863">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Занимается развитием мелкой  артикуляционной моторики. </w:t>
            </w:r>
          </w:p>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Оказывает помощь по автоматизации поставленных звуков. </w:t>
            </w:r>
          </w:p>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Способствует совершенствованию грамматического строя речи, развитию фонематического восприятия и слоговой структуры. </w:t>
            </w:r>
          </w:p>
        </w:tc>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Разрабатывает методические рекомендации для отработки пройденного материала в домашних условиях. </w:t>
            </w:r>
          </w:p>
        </w:tc>
      </w:tr>
      <w:tr w:rsidR="004928C2" w:rsidRPr="00091D62" w:rsidTr="00F21863">
        <w:tc>
          <w:tcPr>
            <w:tcW w:w="10138" w:type="dxa"/>
            <w:gridSpan w:val="2"/>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Совместное проведение родительских собраний, бесед и консультаций . </w:t>
            </w:r>
          </w:p>
        </w:tc>
      </w:tr>
    </w:tbl>
    <w:p w:rsidR="004928C2" w:rsidRPr="00091D62" w:rsidRDefault="004928C2" w:rsidP="006032F7">
      <w:pPr>
        <w:autoSpaceDE w:val="0"/>
        <w:autoSpaceDN w:val="0"/>
        <w:adjustRightInd w:val="0"/>
        <w:spacing w:after="0"/>
        <w:jc w:val="both"/>
        <w:rPr>
          <w:rFonts w:ascii="Times New Roman" w:hAnsi="Times New Roman" w:cs="Times New Roman"/>
          <w:b/>
          <w:bCs/>
          <w:color w:val="000000"/>
          <w:sz w:val="28"/>
          <w:szCs w:val="28"/>
        </w:rPr>
      </w:pPr>
    </w:p>
    <w:p w:rsidR="004928C2" w:rsidRPr="00091D62" w:rsidRDefault="004928C2" w:rsidP="006032F7">
      <w:pPr>
        <w:autoSpaceDE w:val="0"/>
        <w:autoSpaceDN w:val="0"/>
        <w:adjustRightInd w:val="0"/>
        <w:spacing w:after="0"/>
        <w:ind w:firstLine="709"/>
        <w:jc w:val="center"/>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Профилактическая работа: взаимодействие воспитателя и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3"/>
        <w:gridCol w:w="4768"/>
      </w:tblGrid>
      <w:tr w:rsidR="004928C2" w:rsidRPr="00091D62" w:rsidTr="00F21863">
        <w:tc>
          <w:tcPr>
            <w:tcW w:w="5069" w:type="dxa"/>
          </w:tcPr>
          <w:p w:rsidR="004928C2" w:rsidRPr="00091D62" w:rsidRDefault="004928C2" w:rsidP="006032F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Воспитатель</w:t>
            </w:r>
          </w:p>
        </w:tc>
        <w:tc>
          <w:tcPr>
            <w:tcW w:w="5069" w:type="dxa"/>
          </w:tcPr>
          <w:p w:rsidR="004928C2" w:rsidRPr="00091D62" w:rsidRDefault="004928C2" w:rsidP="006032F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Учитель-логопед</w:t>
            </w:r>
          </w:p>
        </w:tc>
      </w:tr>
      <w:tr w:rsidR="004928C2" w:rsidRPr="00091D62" w:rsidTr="00F21863">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 </w:t>
            </w:r>
          </w:p>
        </w:tc>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Отслеживает соответствие развивающей среды возрастным потребностям детей. </w:t>
            </w:r>
          </w:p>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Дает рекомендации воспитателям по ее обогащению. </w:t>
            </w:r>
          </w:p>
        </w:tc>
      </w:tr>
      <w:tr w:rsidR="004928C2" w:rsidRPr="00091D62" w:rsidTr="00F21863">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Уделяет повышенное внимание к детям с высокой степенью речевого дефекта. </w:t>
            </w:r>
          </w:p>
        </w:tc>
        <w:tc>
          <w:tcPr>
            <w:tcW w:w="5069" w:type="dxa"/>
          </w:tcPr>
          <w:p w:rsidR="004928C2" w:rsidRPr="00091D62" w:rsidRDefault="004928C2" w:rsidP="006032F7">
            <w:pPr>
              <w:autoSpaceDE w:val="0"/>
              <w:autoSpaceDN w:val="0"/>
              <w:adjustRightInd w:val="0"/>
              <w:spacing w:after="0" w:line="240" w:lineRule="auto"/>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Проводит профилактику нарушений чтения и письма при подготовке детей к обучению грамоте. </w:t>
            </w:r>
          </w:p>
        </w:tc>
      </w:tr>
    </w:tbl>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p>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p>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Функции учителя-логопеда и воспитателя логопедической группы по развитию речевых (языковых) компонентов и неречевых психическ</w:t>
      </w:r>
      <w:r w:rsidR="006032F7">
        <w:rPr>
          <w:rFonts w:ascii="Times New Roman" w:hAnsi="Times New Roman" w:cs="Times New Roman"/>
          <w:b/>
          <w:bCs/>
          <w:color w:val="000000"/>
          <w:sz w:val="28"/>
          <w:szCs w:val="28"/>
        </w:rPr>
        <w:t xml:space="preserve">их процессов, связанных с речью: </w:t>
      </w:r>
    </w:p>
    <w:p w:rsidR="004928C2" w:rsidRPr="00091D62" w:rsidRDefault="004928C2" w:rsidP="00091D62">
      <w:pPr>
        <w:autoSpaceDE w:val="0"/>
        <w:autoSpaceDN w:val="0"/>
        <w:adjustRightInd w:val="0"/>
        <w:spacing w:after="0"/>
        <w:ind w:firstLine="709"/>
        <w:jc w:val="both"/>
        <w:rPr>
          <w:rFonts w:ascii="Times New Roman" w:hAnsi="Times New Roman" w:cs="Times New Roman"/>
          <w:b/>
          <w:bCs/>
          <w:i/>
          <w:color w:val="000000"/>
          <w:sz w:val="28"/>
          <w:szCs w:val="28"/>
        </w:rPr>
      </w:pPr>
      <w:r w:rsidRPr="00091D62">
        <w:rPr>
          <w:rFonts w:ascii="Times New Roman" w:hAnsi="Times New Roman" w:cs="Times New Roman"/>
          <w:b/>
          <w:bCs/>
          <w:i/>
          <w:color w:val="000000"/>
          <w:sz w:val="28"/>
          <w:szCs w:val="28"/>
        </w:rPr>
        <w:t xml:space="preserve">Учитель-логопед: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1. Развитие фонетического компонента языковой системы: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общих речевых навыков (дыхания, голоса, артикуляционной моторики), звукопроизношения;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восприятия и воспроизведения звуко-слоговой структуры слова;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просодической организации речи (темпа, неречевого и речевого ритма с опорой на зрительное и слуховое восприятие, логического и вербального ударения, интонации).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2. Формирование фонематических процессов: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lastRenderedPageBreak/>
        <w:t xml:space="preserve">- фонематического восприятия;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фонематического анализа и синтеза;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фонематических представлений.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3. Совершенствование состояния лексического компонента речи: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денотативного аспекта лексических значений слов;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сигнификативного аспекта лексических значений слов;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 структурного аспекта лексических значений слов.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4. Развитие процесса словообразования и словоизменения.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5. Совершенствование связной речи.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6. Совершенствование графомоторных навыков и знакомство детей с элементами грамоты (уточняем артикуляцию звуков, даем им характеристик, соотносим звук с буквой и печатаем буквы).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7. Развитие неречевых психических функций, тесно связанных с речью: словесно-логического мышления, памяти, внимания, воображения.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8. Предупреждение нарушений чтения и письма.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p>
    <w:p w:rsidR="004928C2" w:rsidRPr="00091D62" w:rsidRDefault="004928C2" w:rsidP="00091D62">
      <w:pPr>
        <w:autoSpaceDE w:val="0"/>
        <w:autoSpaceDN w:val="0"/>
        <w:adjustRightInd w:val="0"/>
        <w:spacing w:after="0"/>
        <w:ind w:firstLine="709"/>
        <w:jc w:val="both"/>
        <w:rPr>
          <w:rFonts w:ascii="Times New Roman" w:hAnsi="Times New Roman" w:cs="Times New Roman"/>
          <w:b/>
          <w:bCs/>
          <w:i/>
          <w:color w:val="000000"/>
          <w:sz w:val="28"/>
          <w:szCs w:val="28"/>
        </w:rPr>
      </w:pPr>
      <w:r w:rsidRPr="00091D62">
        <w:rPr>
          <w:rFonts w:ascii="Times New Roman" w:hAnsi="Times New Roman" w:cs="Times New Roman"/>
          <w:b/>
          <w:bCs/>
          <w:i/>
          <w:color w:val="000000"/>
          <w:sz w:val="28"/>
          <w:szCs w:val="28"/>
        </w:rPr>
        <w:t xml:space="preserve">Воспитатель: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1. Совершенствование речевого дыхания, артикуляционной и тонкой ручной моторики детей. Постоянный контроль над правильным произношением поставленных звуков, дифференцируя их со смешиваемыми фонемами на слух и в произношении, используя речевой материал, рекомендуемый учителем-логопедом.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2. Учет лексической темы, выбранной учителем-логопедом, при проведении всех занятий в группе в течение недели. Активизация, обогащение и уточнение словарного запаса детей по текущей лексической теме во всех режимных моментах.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3. Включение отработанных грамматических конструкций в ситуацию естественного общения у детей. Контроль над грамматически правильной речи детей  в течение всего времени общения с ними.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4. Формирование связной речи.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5. Закрепление графомоторных навыков.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6. Развитие внимания, памяти, вербально-логического мышления, воображения в игровых упражнениях на бездефектном речевом материале.  </w:t>
      </w:r>
    </w:p>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p>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 xml:space="preserve">Взаимосвязь в работе с музыкальным руководителем </w:t>
      </w:r>
    </w:p>
    <w:p w:rsidR="004928C2" w:rsidRPr="00091D62" w:rsidRDefault="004928C2" w:rsidP="00091D62">
      <w:pPr>
        <w:autoSpaceDE w:val="0"/>
        <w:autoSpaceDN w:val="0"/>
        <w:adjustRightInd w:val="0"/>
        <w:spacing w:after="0"/>
        <w:ind w:firstLine="709"/>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Основное взаимодействие учителя-логопеда и музыкального руководителя основывается на следующих параметрах: музыка, речь и движение. Важность развития правильного дыхания, просодических </w:t>
      </w:r>
      <w:r w:rsidRPr="00091D62">
        <w:rPr>
          <w:rFonts w:ascii="Times New Roman" w:hAnsi="Times New Roman" w:cs="Times New Roman"/>
          <w:bCs/>
          <w:color w:val="000000"/>
          <w:sz w:val="28"/>
          <w:szCs w:val="28"/>
        </w:rPr>
        <w:lastRenderedPageBreak/>
        <w:t xml:space="preserve">компонентов речи, голоса, координации движений также объединяет цели обоих специалистов. </w:t>
      </w:r>
    </w:p>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4758"/>
      </w:tblGrid>
      <w:tr w:rsidR="004928C2" w:rsidRPr="00091D62" w:rsidTr="00F21863">
        <w:tc>
          <w:tcPr>
            <w:tcW w:w="10138" w:type="dxa"/>
            <w:gridSpan w:val="2"/>
          </w:tcPr>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Основные виды деятельности детей на музыкальных занятиях</w:t>
            </w:r>
          </w:p>
        </w:tc>
      </w:tr>
      <w:tr w:rsidR="004928C2" w:rsidRPr="00091D62" w:rsidTr="00F21863">
        <w:tc>
          <w:tcPr>
            <w:tcW w:w="5069" w:type="dxa"/>
          </w:tcPr>
          <w:p w:rsidR="004928C2" w:rsidRPr="00091D62" w:rsidRDefault="004928C2" w:rsidP="006032F7">
            <w:pPr>
              <w:autoSpaceDE w:val="0"/>
              <w:autoSpaceDN w:val="0"/>
              <w:adjustRightInd w:val="0"/>
              <w:spacing w:after="0"/>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Музыкальные занятия</w:t>
            </w:r>
          </w:p>
        </w:tc>
        <w:tc>
          <w:tcPr>
            <w:tcW w:w="5069" w:type="dxa"/>
          </w:tcPr>
          <w:p w:rsidR="004928C2" w:rsidRPr="00091D62" w:rsidRDefault="004928C2" w:rsidP="006032F7">
            <w:pPr>
              <w:autoSpaceDE w:val="0"/>
              <w:autoSpaceDN w:val="0"/>
              <w:adjustRightInd w:val="0"/>
              <w:spacing w:after="0"/>
              <w:jc w:val="both"/>
              <w:rPr>
                <w:rFonts w:ascii="Times New Roman" w:hAnsi="Times New Roman" w:cs="Times New Roman"/>
                <w:b/>
                <w:bCs/>
                <w:color w:val="000000"/>
                <w:sz w:val="28"/>
                <w:szCs w:val="28"/>
              </w:rPr>
            </w:pPr>
            <w:r w:rsidRPr="00091D62">
              <w:rPr>
                <w:rFonts w:ascii="Times New Roman" w:hAnsi="Times New Roman" w:cs="Times New Roman"/>
                <w:b/>
                <w:bCs/>
                <w:color w:val="000000"/>
                <w:sz w:val="28"/>
                <w:szCs w:val="28"/>
              </w:rPr>
              <w:t xml:space="preserve">Требования классической методики </w:t>
            </w:r>
          </w:p>
        </w:tc>
      </w:tr>
      <w:tr w:rsidR="004928C2" w:rsidRPr="00091D62" w:rsidTr="00F21863">
        <w:tc>
          <w:tcPr>
            <w:tcW w:w="5069" w:type="dxa"/>
          </w:tcPr>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Ритмизированные стихи.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Голосовые (фонопедические) игры.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Пальчиковые игры без музыки, пальчиковые песни.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Координационно-подвижные игры.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Импровизированное движение.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Игры на детских музыкальных инструментах.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Активное слушание. </w:t>
            </w:r>
          </w:p>
        </w:tc>
        <w:tc>
          <w:tcPr>
            <w:tcW w:w="5069" w:type="dxa"/>
          </w:tcPr>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Пение.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Хороводы.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Музыкально-ритмическое движение.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Слушание. </w:t>
            </w:r>
          </w:p>
          <w:p w:rsidR="004928C2" w:rsidRPr="00091D62" w:rsidRDefault="004928C2" w:rsidP="006032F7">
            <w:pPr>
              <w:autoSpaceDE w:val="0"/>
              <w:autoSpaceDN w:val="0"/>
              <w:adjustRightInd w:val="0"/>
              <w:spacing w:after="0"/>
              <w:jc w:val="both"/>
              <w:rPr>
                <w:rFonts w:ascii="Times New Roman" w:hAnsi="Times New Roman" w:cs="Times New Roman"/>
                <w:bCs/>
                <w:color w:val="000000"/>
                <w:sz w:val="28"/>
                <w:szCs w:val="28"/>
              </w:rPr>
            </w:pPr>
            <w:r w:rsidRPr="00091D62">
              <w:rPr>
                <w:rFonts w:ascii="Times New Roman" w:hAnsi="Times New Roman" w:cs="Times New Roman"/>
                <w:bCs/>
                <w:color w:val="000000"/>
                <w:sz w:val="28"/>
                <w:szCs w:val="28"/>
              </w:rPr>
              <w:t xml:space="preserve">Логопедическая ритмика. </w:t>
            </w:r>
          </w:p>
        </w:tc>
      </w:tr>
    </w:tbl>
    <w:p w:rsidR="004928C2" w:rsidRDefault="004928C2" w:rsidP="006032F7">
      <w:pPr>
        <w:autoSpaceDE w:val="0"/>
        <w:autoSpaceDN w:val="0"/>
        <w:adjustRightInd w:val="0"/>
        <w:spacing w:after="0"/>
        <w:jc w:val="both"/>
        <w:rPr>
          <w:rFonts w:ascii="Times New Roman" w:hAnsi="Times New Roman" w:cs="Times New Roman"/>
          <w:b/>
          <w:bCs/>
          <w:color w:val="000000"/>
          <w:sz w:val="28"/>
          <w:szCs w:val="28"/>
        </w:rPr>
      </w:pPr>
    </w:p>
    <w:p w:rsidR="006032F7" w:rsidRDefault="006032F7" w:rsidP="006032F7">
      <w:pPr>
        <w:autoSpaceDE w:val="0"/>
        <w:autoSpaceDN w:val="0"/>
        <w:adjustRightInd w:val="0"/>
        <w:spacing w:after="0"/>
        <w:jc w:val="both"/>
        <w:rPr>
          <w:rFonts w:ascii="Times New Roman" w:hAnsi="Times New Roman" w:cs="Times New Roman"/>
          <w:b/>
          <w:bCs/>
          <w:color w:val="000000"/>
          <w:sz w:val="28"/>
          <w:szCs w:val="28"/>
        </w:rPr>
      </w:pPr>
    </w:p>
    <w:p w:rsidR="006032F7" w:rsidRPr="00091D62" w:rsidRDefault="006032F7" w:rsidP="006032F7">
      <w:pPr>
        <w:autoSpaceDE w:val="0"/>
        <w:autoSpaceDN w:val="0"/>
        <w:adjustRightInd w:val="0"/>
        <w:spacing w:after="0"/>
        <w:jc w:val="both"/>
        <w:rPr>
          <w:rFonts w:ascii="Times New Roman" w:hAnsi="Times New Roman" w:cs="Times New Roman"/>
          <w:b/>
          <w:bCs/>
          <w:color w:val="000000"/>
          <w:sz w:val="28"/>
          <w:szCs w:val="28"/>
        </w:rPr>
      </w:pPr>
    </w:p>
    <w:p w:rsidR="004928C2" w:rsidRPr="00091D62" w:rsidRDefault="004928C2" w:rsidP="006032F7">
      <w:pPr>
        <w:autoSpaceDE w:val="0"/>
        <w:autoSpaceDN w:val="0"/>
        <w:adjustRightInd w:val="0"/>
        <w:spacing w:after="0"/>
        <w:ind w:firstLine="709"/>
        <w:jc w:val="center"/>
        <w:rPr>
          <w:rFonts w:ascii="Times New Roman" w:hAnsi="Times New Roman" w:cs="Times New Roman"/>
          <w:color w:val="000000"/>
          <w:sz w:val="28"/>
          <w:szCs w:val="28"/>
        </w:rPr>
      </w:pPr>
      <w:r w:rsidRPr="00091D62">
        <w:rPr>
          <w:rFonts w:ascii="Times New Roman" w:hAnsi="Times New Roman" w:cs="Times New Roman"/>
          <w:b/>
          <w:bCs/>
          <w:color w:val="000000"/>
          <w:sz w:val="28"/>
          <w:szCs w:val="28"/>
        </w:rPr>
        <w:t>1.6.1.  Взаимодействие учителя-логопеда с семьей</w:t>
      </w:r>
      <w:r w:rsidR="006032F7">
        <w:rPr>
          <w:rFonts w:ascii="Times New Roman" w:hAnsi="Times New Roman" w:cs="Times New Roman"/>
          <w:b/>
          <w:bCs/>
          <w:color w:val="000000"/>
          <w:sz w:val="28"/>
          <w:szCs w:val="28"/>
        </w:rPr>
        <w:t xml:space="preserve">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 Важна систематическая организация разнообразных форм взаимодействия с родителями воспитанников:</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родительские собрания; </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групповые и индивидуальные консультации для родителей детей, обучающихся в логопедической группе по вопросам воспитания в семье ребенка с нарушениями речи; </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мастер-классы по обучению артикуляционные упражнения; </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семинары-практикумы по обучению родителей логопедическим играм; </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открытые занятия для родителей с целью обучения их игровым приемам, для закрепления речевых навыков и т.д.;  </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просветительская работа с родителями детей логопедической группы; </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создание информационного стенда "Уголок логопеда" с папкой рекомендаций, игр и упражнений; </w:t>
      </w:r>
    </w:p>
    <w:p w:rsidR="004928C2" w:rsidRPr="00091D62" w:rsidRDefault="004928C2" w:rsidP="00D56DF1">
      <w:pPr>
        <w:pStyle w:val="aff8"/>
        <w:numPr>
          <w:ilvl w:val="0"/>
          <w:numId w:val="10"/>
        </w:numPr>
        <w:suppressAutoHyphens w:val="0"/>
        <w:autoSpaceDE w:val="0"/>
        <w:autoSpaceDN w:val="0"/>
        <w:adjustRightInd w:val="0"/>
        <w:spacing w:after="0" w:line="276" w:lineRule="auto"/>
        <w:ind w:left="0" w:firstLine="709"/>
        <w:contextualSpacing/>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круглые столы.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lastRenderedPageBreak/>
        <w:t xml:space="preserve">Для привлечения родителей детей с ОВЗ к коррекционно-развивающей работе учитель-логопед создает систему методических рекомендаций. Эти рекомендации родители получают в устной форме на индивидуальных приемах и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4928C2" w:rsidRPr="00091D62" w:rsidRDefault="004928C2" w:rsidP="00091D62">
      <w:pPr>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w:t>
      </w:r>
    </w:p>
    <w:p w:rsidR="004928C2" w:rsidRPr="00091D62" w:rsidRDefault="004928C2" w:rsidP="00091D62">
      <w:pPr>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4928C2" w:rsidRPr="00091D62" w:rsidRDefault="004928C2" w:rsidP="00091D62">
      <w:pPr>
        <w:spacing w:after="0"/>
        <w:ind w:firstLine="709"/>
        <w:jc w:val="both"/>
        <w:rPr>
          <w:rFonts w:ascii="Times New Roman" w:hAnsi="Times New Roman" w:cs="Times New Roman"/>
          <w:b/>
          <w:sz w:val="28"/>
          <w:szCs w:val="28"/>
        </w:rPr>
      </w:pPr>
    </w:p>
    <w:p w:rsidR="006032F7" w:rsidRPr="00091D62" w:rsidRDefault="006032F7" w:rsidP="00091D62">
      <w:pPr>
        <w:spacing w:after="0"/>
        <w:ind w:firstLine="709"/>
        <w:jc w:val="both"/>
        <w:rPr>
          <w:rFonts w:ascii="Times New Roman" w:hAnsi="Times New Roman" w:cs="Times New Roman"/>
          <w:b/>
          <w:sz w:val="28"/>
          <w:szCs w:val="28"/>
        </w:rPr>
      </w:pPr>
    </w:p>
    <w:p w:rsidR="004928C2" w:rsidRPr="00091D62" w:rsidRDefault="004928C2" w:rsidP="00091D62">
      <w:pPr>
        <w:spacing w:after="0"/>
        <w:ind w:firstLine="709"/>
        <w:jc w:val="both"/>
        <w:rPr>
          <w:rFonts w:ascii="Times New Roman" w:hAnsi="Times New Roman" w:cs="Times New Roman"/>
          <w:b/>
          <w:sz w:val="28"/>
          <w:szCs w:val="28"/>
        </w:rPr>
      </w:pPr>
      <w:r w:rsidRPr="00091D62">
        <w:rPr>
          <w:rFonts w:ascii="Times New Roman" w:hAnsi="Times New Roman" w:cs="Times New Roman"/>
          <w:b/>
          <w:sz w:val="28"/>
          <w:szCs w:val="28"/>
        </w:rPr>
        <w:t xml:space="preserve">Модель взаимодействия учителя-логопеда с родителями детей с ОВЗ </w:t>
      </w:r>
    </w:p>
    <w:p w:rsidR="004928C2" w:rsidRPr="00091D62" w:rsidRDefault="004928C2" w:rsidP="006032F7">
      <w:pPr>
        <w:spacing w:after="0"/>
        <w:jc w:val="both"/>
        <w:rPr>
          <w:rFonts w:ascii="Times New Roman" w:hAnsi="Times New Roman" w:cs="Times New Roman"/>
          <w:b/>
          <w:sz w:val="28"/>
          <w:szCs w:val="28"/>
        </w:rPr>
      </w:pPr>
      <w:r w:rsidRPr="00091D62">
        <w:rPr>
          <w:rFonts w:ascii="Times New Roman" w:hAnsi="Times New Roman" w:cs="Times New Roman"/>
          <w:b/>
          <w:noProof/>
          <w:sz w:val="28"/>
          <w:szCs w:val="28"/>
        </w:rPr>
        <w:drawing>
          <wp:inline distT="0" distB="0" distL="0" distR="0">
            <wp:extent cx="5925299" cy="3138985"/>
            <wp:effectExtent l="76200" t="0" r="75451"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928C2" w:rsidRPr="00091D62" w:rsidRDefault="004928C2" w:rsidP="00091D62">
      <w:pPr>
        <w:spacing w:after="0"/>
        <w:ind w:firstLine="709"/>
        <w:jc w:val="both"/>
        <w:rPr>
          <w:rFonts w:ascii="Times New Roman" w:hAnsi="Times New Roman" w:cs="Times New Roman"/>
          <w:b/>
          <w:sz w:val="28"/>
          <w:szCs w:val="28"/>
        </w:rPr>
      </w:pPr>
    </w:p>
    <w:p w:rsidR="004928C2" w:rsidRPr="00091D62" w:rsidRDefault="004928C2" w:rsidP="00091D62">
      <w:pPr>
        <w:spacing w:after="0"/>
        <w:ind w:firstLine="709"/>
        <w:jc w:val="both"/>
        <w:rPr>
          <w:rFonts w:ascii="Times New Roman" w:hAnsi="Times New Roman" w:cs="Times New Roman"/>
          <w:b/>
          <w:sz w:val="28"/>
          <w:szCs w:val="28"/>
        </w:rPr>
      </w:pPr>
      <w:r w:rsidRPr="00091D62">
        <w:rPr>
          <w:rFonts w:ascii="Times New Roman" w:hAnsi="Times New Roman" w:cs="Times New Roman"/>
          <w:b/>
          <w:sz w:val="28"/>
          <w:szCs w:val="28"/>
        </w:rPr>
        <w:lastRenderedPageBreak/>
        <w:t xml:space="preserve">Этапы работы учителя логопеда с родителями воспитанников обучающихся в логопедической группе ДОУ: </w:t>
      </w:r>
    </w:p>
    <w:p w:rsidR="004928C2" w:rsidRPr="00091D62" w:rsidRDefault="004928C2" w:rsidP="00091D62">
      <w:pPr>
        <w:spacing w:after="0"/>
        <w:ind w:firstLine="709"/>
        <w:jc w:val="both"/>
        <w:rPr>
          <w:rFonts w:ascii="Times New Roman" w:hAnsi="Times New Roman" w:cs="Times New Roman"/>
          <w:sz w:val="28"/>
          <w:szCs w:val="28"/>
        </w:rPr>
      </w:pPr>
      <w:r w:rsidRPr="00091D62">
        <w:rPr>
          <w:rFonts w:ascii="Times New Roman" w:hAnsi="Times New Roman" w:cs="Times New Roman"/>
          <w:b/>
          <w:i/>
          <w:sz w:val="28"/>
          <w:szCs w:val="28"/>
        </w:rPr>
        <w:t>Подготовительный</w:t>
      </w:r>
      <w:r w:rsidRPr="00091D62">
        <w:rPr>
          <w:rFonts w:ascii="Times New Roman" w:hAnsi="Times New Roman" w:cs="Times New Roman"/>
          <w:sz w:val="28"/>
          <w:szCs w:val="28"/>
        </w:rPr>
        <w:t xml:space="preserve">: </w:t>
      </w:r>
    </w:p>
    <w:p w:rsidR="004928C2" w:rsidRPr="00091D62" w:rsidRDefault="004928C2" w:rsidP="00D56DF1">
      <w:pPr>
        <w:pStyle w:val="aff8"/>
        <w:numPr>
          <w:ilvl w:val="0"/>
          <w:numId w:val="11"/>
        </w:numPr>
        <w:suppressAutoHyphens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 </w:t>
      </w:r>
    </w:p>
    <w:p w:rsidR="004928C2" w:rsidRPr="00091D62" w:rsidRDefault="004928C2" w:rsidP="00D56DF1">
      <w:pPr>
        <w:pStyle w:val="aff8"/>
        <w:numPr>
          <w:ilvl w:val="0"/>
          <w:numId w:val="11"/>
        </w:numPr>
        <w:suppressAutoHyphens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формировании представлений о содержании и формах и взаимодействия с учитеем-логопедом;</w:t>
      </w:r>
    </w:p>
    <w:p w:rsidR="004928C2" w:rsidRPr="00091D62" w:rsidRDefault="004928C2" w:rsidP="00D56DF1">
      <w:pPr>
        <w:pStyle w:val="aff8"/>
        <w:numPr>
          <w:ilvl w:val="0"/>
          <w:numId w:val="11"/>
        </w:numPr>
        <w:suppressAutoHyphens w:val="0"/>
        <w:spacing w:after="0" w:line="276" w:lineRule="auto"/>
        <w:ind w:left="0" w:firstLine="709"/>
        <w:contextualSpacing/>
        <w:jc w:val="both"/>
        <w:rPr>
          <w:rFonts w:ascii="Times New Roman" w:hAnsi="Times New Roman" w:cs="Times New Roman"/>
          <w:sz w:val="28"/>
          <w:szCs w:val="28"/>
        </w:rPr>
      </w:pPr>
      <w:r w:rsidRPr="00091D62">
        <w:rPr>
          <w:rFonts w:ascii="Times New Roman" w:hAnsi="Times New Roman" w:cs="Times New Roman"/>
          <w:sz w:val="28"/>
          <w:szCs w:val="28"/>
        </w:rPr>
        <w:t xml:space="preserve">изучение родительских ожиданий в отношении организации и содержание логопедической коррекции. </w:t>
      </w:r>
    </w:p>
    <w:p w:rsidR="004928C2" w:rsidRPr="00091D62" w:rsidRDefault="004928C2" w:rsidP="00091D62">
      <w:pPr>
        <w:pStyle w:val="aff8"/>
        <w:spacing w:after="0" w:line="276" w:lineRule="auto"/>
        <w:ind w:left="0" w:firstLine="709"/>
        <w:jc w:val="both"/>
        <w:rPr>
          <w:rFonts w:ascii="Times New Roman" w:hAnsi="Times New Roman" w:cs="Times New Roman"/>
          <w:sz w:val="28"/>
          <w:szCs w:val="28"/>
        </w:rPr>
      </w:pPr>
      <w:r w:rsidRPr="00091D62">
        <w:rPr>
          <w:rFonts w:ascii="Times New Roman" w:hAnsi="Times New Roman" w:cs="Times New Roman"/>
          <w:b/>
          <w:i/>
          <w:sz w:val="28"/>
          <w:szCs w:val="28"/>
        </w:rPr>
        <w:t>Основной</w:t>
      </w:r>
      <w:r w:rsidRPr="00091D62">
        <w:rPr>
          <w:rFonts w:ascii="Times New Roman" w:hAnsi="Times New Roman" w:cs="Times New Roman"/>
          <w:b/>
          <w:sz w:val="28"/>
          <w:szCs w:val="28"/>
        </w:rPr>
        <w:t xml:space="preserve"> - </w:t>
      </w:r>
      <w:r w:rsidRPr="00091D62">
        <w:rPr>
          <w:rFonts w:ascii="Times New Roman" w:hAnsi="Times New Roman" w:cs="Times New Roman"/>
          <w:sz w:val="28"/>
          <w:szCs w:val="28"/>
        </w:rPr>
        <w:t xml:space="preserve">обеспечивает преемственность в логопедической коррекции в ДОУ и семьи за счет вовлечения родителей в коррекционно-педагогический процесс с использованием следующих форм: </w:t>
      </w:r>
    </w:p>
    <w:p w:rsidR="004928C2" w:rsidRPr="00091D62" w:rsidRDefault="004928C2" w:rsidP="00D56DF1">
      <w:pPr>
        <w:pStyle w:val="aff8"/>
        <w:numPr>
          <w:ilvl w:val="0"/>
          <w:numId w:val="12"/>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ознакомление родителей с индивидуальным маршрутом ребенка; </w:t>
      </w:r>
    </w:p>
    <w:p w:rsidR="004928C2" w:rsidRPr="00091D62" w:rsidRDefault="004928C2" w:rsidP="00D56DF1">
      <w:pPr>
        <w:pStyle w:val="aff8"/>
        <w:numPr>
          <w:ilvl w:val="0"/>
          <w:numId w:val="12"/>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включение родителей в проведении занятий; </w:t>
      </w:r>
    </w:p>
    <w:p w:rsidR="004928C2" w:rsidRPr="00091D62" w:rsidRDefault="004928C2" w:rsidP="00D56DF1">
      <w:pPr>
        <w:pStyle w:val="aff8"/>
        <w:numPr>
          <w:ilvl w:val="0"/>
          <w:numId w:val="12"/>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содержательное информирование родителей о динамики речевого развития ребенка в процессе логопедической коррекции; </w:t>
      </w:r>
    </w:p>
    <w:p w:rsidR="004928C2" w:rsidRPr="00091D62" w:rsidRDefault="004928C2" w:rsidP="00D56DF1">
      <w:pPr>
        <w:pStyle w:val="aff8"/>
        <w:numPr>
          <w:ilvl w:val="0"/>
          <w:numId w:val="12"/>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обучение приемам логопедической коррекции и используемые в семейном воспитании детей с нарушениями речи;  </w:t>
      </w:r>
    </w:p>
    <w:p w:rsidR="004928C2" w:rsidRPr="00091D62" w:rsidRDefault="004928C2" w:rsidP="00D56DF1">
      <w:pPr>
        <w:pStyle w:val="aff8"/>
        <w:numPr>
          <w:ilvl w:val="0"/>
          <w:numId w:val="12"/>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мониторинг процесса логопедической коррекции в семье;  </w:t>
      </w:r>
    </w:p>
    <w:p w:rsidR="004928C2" w:rsidRPr="00091D62" w:rsidRDefault="004928C2" w:rsidP="00D56DF1">
      <w:pPr>
        <w:pStyle w:val="aff8"/>
        <w:numPr>
          <w:ilvl w:val="0"/>
          <w:numId w:val="12"/>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содействие в создании коррекционно-педагогической среды в семье с учетом речевого нарушения ребенка. </w:t>
      </w:r>
    </w:p>
    <w:p w:rsidR="004928C2" w:rsidRPr="00091D62" w:rsidRDefault="004928C2" w:rsidP="00091D62">
      <w:pPr>
        <w:pStyle w:val="aff8"/>
        <w:spacing w:after="0" w:line="276" w:lineRule="auto"/>
        <w:ind w:left="0" w:firstLine="709"/>
        <w:jc w:val="both"/>
        <w:rPr>
          <w:rFonts w:ascii="Times New Roman" w:hAnsi="Times New Roman" w:cs="Times New Roman"/>
          <w:b/>
          <w:i/>
          <w:sz w:val="28"/>
          <w:szCs w:val="28"/>
        </w:rPr>
      </w:pPr>
      <w:r w:rsidRPr="00091D62">
        <w:rPr>
          <w:rFonts w:ascii="Times New Roman" w:hAnsi="Times New Roman" w:cs="Times New Roman"/>
          <w:b/>
          <w:i/>
          <w:sz w:val="28"/>
          <w:szCs w:val="28"/>
        </w:rPr>
        <w:t xml:space="preserve">Завершающий: </w:t>
      </w:r>
    </w:p>
    <w:p w:rsidR="004928C2" w:rsidRPr="00091D62" w:rsidRDefault="004928C2" w:rsidP="00D56DF1">
      <w:pPr>
        <w:pStyle w:val="aff8"/>
        <w:numPr>
          <w:ilvl w:val="0"/>
          <w:numId w:val="13"/>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анализ эффективности взаимодействия с родителями за период логопедической коррекции; </w:t>
      </w:r>
    </w:p>
    <w:p w:rsidR="004928C2" w:rsidRPr="00091D62" w:rsidRDefault="004928C2" w:rsidP="00D56DF1">
      <w:pPr>
        <w:pStyle w:val="aff8"/>
        <w:numPr>
          <w:ilvl w:val="0"/>
          <w:numId w:val="13"/>
        </w:numPr>
        <w:suppressAutoHyphens w:val="0"/>
        <w:spacing w:after="0" w:line="276" w:lineRule="auto"/>
        <w:ind w:left="0" w:firstLine="709"/>
        <w:contextualSpacing/>
        <w:jc w:val="both"/>
        <w:rPr>
          <w:rFonts w:ascii="Times New Roman" w:hAnsi="Times New Roman" w:cs="Times New Roman"/>
          <w:b/>
          <w:sz w:val="28"/>
          <w:szCs w:val="28"/>
        </w:rPr>
      </w:pPr>
      <w:r w:rsidRPr="00091D62">
        <w:rPr>
          <w:rFonts w:ascii="Times New Roman" w:hAnsi="Times New Roman" w:cs="Times New Roman"/>
          <w:sz w:val="28"/>
          <w:szCs w:val="28"/>
        </w:rPr>
        <w:t xml:space="preserve">разработка рекомендаций по обеспечению устойчивости результатов логопедической коррекции. </w:t>
      </w:r>
    </w:p>
    <w:p w:rsidR="004928C2" w:rsidRPr="00091D6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p>
    <w:p w:rsidR="004928C2" w:rsidRDefault="004928C2" w:rsidP="00091D62">
      <w:pPr>
        <w:autoSpaceDE w:val="0"/>
        <w:autoSpaceDN w:val="0"/>
        <w:adjustRightInd w:val="0"/>
        <w:spacing w:after="0"/>
        <w:ind w:firstLine="709"/>
        <w:jc w:val="both"/>
        <w:rPr>
          <w:rFonts w:ascii="Times New Roman" w:hAnsi="Times New Roman" w:cs="Times New Roman"/>
          <w:b/>
          <w:bCs/>
          <w:color w:val="000000"/>
          <w:sz w:val="28"/>
          <w:szCs w:val="28"/>
        </w:rPr>
      </w:pPr>
    </w:p>
    <w:p w:rsidR="00F21863" w:rsidRPr="00091D62" w:rsidRDefault="00F21863" w:rsidP="00091D62">
      <w:pPr>
        <w:autoSpaceDE w:val="0"/>
        <w:autoSpaceDN w:val="0"/>
        <w:adjustRightInd w:val="0"/>
        <w:spacing w:after="0"/>
        <w:ind w:firstLine="709"/>
        <w:jc w:val="both"/>
        <w:rPr>
          <w:rFonts w:ascii="Times New Roman" w:hAnsi="Times New Roman" w:cs="Times New Roman"/>
          <w:b/>
          <w:bCs/>
          <w:color w:val="000000"/>
          <w:sz w:val="28"/>
          <w:szCs w:val="28"/>
        </w:rPr>
      </w:pPr>
    </w:p>
    <w:p w:rsidR="004928C2" w:rsidRPr="00091D62" w:rsidRDefault="004928C2" w:rsidP="00F21863">
      <w:pPr>
        <w:autoSpaceDE w:val="0"/>
        <w:autoSpaceDN w:val="0"/>
        <w:adjustRightInd w:val="0"/>
        <w:spacing w:after="0"/>
        <w:ind w:firstLine="709"/>
        <w:jc w:val="center"/>
        <w:rPr>
          <w:rFonts w:ascii="Times New Roman" w:hAnsi="Times New Roman" w:cs="Times New Roman"/>
          <w:color w:val="000000"/>
          <w:sz w:val="28"/>
          <w:szCs w:val="28"/>
        </w:rPr>
      </w:pPr>
      <w:r w:rsidRPr="00091D62">
        <w:rPr>
          <w:rFonts w:ascii="Times New Roman" w:hAnsi="Times New Roman" w:cs="Times New Roman"/>
          <w:b/>
          <w:bCs/>
          <w:color w:val="000000"/>
          <w:sz w:val="28"/>
          <w:szCs w:val="28"/>
        </w:rPr>
        <w:t>1.7.1. Коррекционно-логопедическая работа</w:t>
      </w:r>
      <w:r w:rsidRPr="00091D62">
        <w:rPr>
          <w:rFonts w:ascii="Times New Roman" w:hAnsi="Times New Roman" w:cs="Times New Roman"/>
          <w:b/>
          <w:color w:val="000000"/>
          <w:sz w:val="28"/>
          <w:szCs w:val="28"/>
        </w:rPr>
        <w:t xml:space="preserve"> с билингвиальными</w:t>
      </w:r>
      <w:r w:rsidRPr="00091D62">
        <w:rPr>
          <w:rFonts w:ascii="Times New Roman" w:hAnsi="Times New Roman" w:cs="Times New Roman"/>
          <w:color w:val="000000"/>
          <w:sz w:val="28"/>
          <w:szCs w:val="28"/>
        </w:rPr>
        <w:t xml:space="preserve"> </w:t>
      </w:r>
      <w:r w:rsidRPr="00091D62">
        <w:rPr>
          <w:rFonts w:ascii="Times New Roman" w:hAnsi="Times New Roman" w:cs="Times New Roman"/>
          <w:b/>
          <w:bCs/>
          <w:color w:val="000000"/>
          <w:sz w:val="28"/>
          <w:szCs w:val="28"/>
        </w:rPr>
        <w:t>детьми, посещающие группу компенсирующей направленности</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4"/>
          <w:sz w:val="28"/>
          <w:szCs w:val="28"/>
        </w:rPr>
        <w:t xml:space="preserve">Среди детей, относящихся к категории дошкольников с </w:t>
      </w:r>
      <w:r w:rsidRPr="00091D62">
        <w:rPr>
          <w:rFonts w:ascii="Times New Roman" w:hAnsi="Times New Roman" w:cs="Times New Roman"/>
          <w:color w:val="000000"/>
          <w:spacing w:val="6"/>
          <w:sz w:val="28"/>
          <w:szCs w:val="28"/>
        </w:rPr>
        <w:t xml:space="preserve">недоразвитием различной этиологии </w:t>
      </w:r>
      <w:r w:rsidRPr="00091D62">
        <w:rPr>
          <w:rFonts w:ascii="Times New Roman" w:hAnsi="Times New Roman" w:cs="Times New Roman"/>
          <w:color w:val="000000"/>
          <w:spacing w:val="2"/>
          <w:sz w:val="28"/>
          <w:szCs w:val="28"/>
        </w:rPr>
        <w:t xml:space="preserve">и степени выраженности, особую группу представляют так </w:t>
      </w:r>
      <w:r w:rsidRPr="00091D62">
        <w:rPr>
          <w:rFonts w:ascii="Times New Roman" w:hAnsi="Times New Roman" w:cs="Times New Roman"/>
          <w:color w:val="000000"/>
          <w:spacing w:val="6"/>
          <w:sz w:val="28"/>
          <w:szCs w:val="28"/>
        </w:rPr>
        <w:t xml:space="preserve">называемые двуязычные дети (дети-билингвы). </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5"/>
          <w:sz w:val="28"/>
          <w:szCs w:val="28"/>
        </w:rPr>
        <w:t>В ситуации бытового двуязычия, у ре</w:t>
      </w:r>
      <w:r w:rsidRPr="00091D62">
        <w:rPr>
          <w:rFonts w:ascii="Times New Roman" w:hAnsi="Times New Roman" w:cs="Times New Roman"/>
          <w:color w:val="000000"/>
          <w:spacing w:val="5"/>
          <w:sz w:val="28"/>
          <w:szCs w:val="28"/>
        </w:rPr>
        <w:softHyphen/>
      </w:r>
      <w:r w:rsidRPr="00091D62">
        <w:rPr>
          <w:rFonts w:ascii="Times New Roman" w:hAnsi="Times New Roman" w:cs="Times New Roman"/>
          <w:color w:val="000000"/>
          <w:spacing w:val="8"/>
          <w:sz w:val="28"/>
          <w:szCs w:val="28"/>
        </w:rPr>
        <w:t xml:space="preserve">бенка может наблюдаться равенство двух языков. В этих </w:t>
      </w:r>
      <w:r w:rsidRPr="00091D62">
        <w:rPr>
          <w:rFonts w:ascii="Times New Roman" w:hAnsi="Times New Roman" w:cs="Times New Roman"/>
          <w:color w:val="000000"/>
          <w:spacing w:val="2"/>
          <w:sz w:val="28"/>
          <w:szCs w:val="28"/>
        </w:rPr>
        <w:t xml:space="preserve">случаях родители не предусматривают для ребенка полный  </w:t>
      </w:r>
      <w:r w:rsidRPr="00091D62">
        <w:rPr>
          <w:rFonts w:ascii="Times New Roman" w:hAnsi="Times New Roman" w:cs="Times New Roman"/>
          <w:color w:val="000000"/>
          <w:spacing w:val="11"/>
          <w:sz w:val="28"/>
          <w:szCs w:val="28"/>
        </w:rPr>
        <w:t xml:space="preserve">переход на второй язык, сами смешивают языки, не </w:t>
      </w:r>
      <w:r w:rsidRPr="00091D62">
        <w:rPr>
          <w:rFonts w:ascii="Times New Roman" w:hAnsi="Times New Roman" w:cs="Times New Roman"/>
          <w:color w:val="000000"/>
          <w:spacing w:val="11"/>
          <w:sz w:val="28"/>
          <w:szCs w:val="28"/>
        </w:rPr>
        <w:lastRenderedPageBreak/>
        <w:t>кон</w:t>
      </w:r>
      <w:r w:rsidRPr="00091D62">
        <w:rPr>
          <w:rFonts w:ascii="Times New Roman" w:hAnsi="Times New Roman" w:cs="Times New Roman"/>
          <w:color w:val="000000"/>
          <w:spacing w:val="11"/>
          <w:sz w:val="28"/>
          <w:szCs w:val="28"/>
        </w:rPr>
        <w:softHyphen/>
      </w:r>
      <w:r w:rsidRPr="00091D62">
        <w:rPr>
          <w:rFonts w:ascii="Times New Roman" w:hAnsi="Times New Roman" w:cs="Times New Roman"/>
          <w:color w:val="000000"/>
          <w:spacing w:val="4"/>
          <w:sz w:val="28"/>
          <w:szCs w:val="28"/>
        </w:rPr>
        <w:t xml:space="preserve">тролируют речь ребенка, не исправляют (или не замечают) </w:t>
      </w:r>
      <w:r w:rsidRPr="00091D62">
        <w:rPr>
          <w:rFonts w:ascii="Times New Roman" w:hAnsi="Times New Roman" w:cs="Times New Roman"/>
          <w:color w:val="000000"/>
          <w:spacing w:val="6"/>
          <w:sz w:val="28"/>
          <w:szCs w:val="28"/>
        </w:rPr>
        <w:t xml:space="preserve">ошибок в его речи. Однако при общении со сверстниками; </w:t>
      </w:r>
      <w:r w:rsidRPr="00091D62">
        <w:rPr>
          <w:rFonts w:ascii="Times New Roman" w:hAnsi="Times New Roman" w:cs="Times New Roman"/>
          <w:color w:val="000000"/>
          <w:spacing w:val="12"/>
          <w:sz w:val="28"/>
          <w:szCs w:val="28"/>
        </w:rPr>
        <w:t xml:space="preserve">ребенку приходится часто использовать неродной язык, </w:t>
      </w:r>
      <w:r w:rsidRPr="00091D62">
        <w:rPr>
          <w:rFonts w:ascii="Times New Roman" w:hAnsi="Times New Roman" w:cs="Times New Roman"/>
          <w:color w:val="000000"/>
          <w:spacing w:val="9"/>
          <w:sz w:val="28"/>
          <w:szCs w:val="28"/>
        </w:rPr>
        <w:t>при этом возникают и закрепляются в речи многочислен</w:t>
      </w:r>
      <w:r w:rsidRPr="00091D62">
        <w:rPr>
          <w:rFonts w:ascii="Times New Roman" w:hAnsi="Times New Roman" w:cs="Times New Roman"/>
          <w:color w:val="000000"/>
          <w:spacing w:val="9"/>
          <w:sz w:val="28"/>
          <w:szCs w:val="28"/>
        </w:rPr>
        <w:softHyphen/>
      </w:r>
      <w:r w:rsidRPr="00091D62">
        <w:rPr>
          <w:rFonts w:ascii="Times New Roman" w:hAnsi="Times New Roman" w:cs="Times New Roman"/>
          <w:color w:val="000000"/>
          <w:spacing w:val="12"/>
          <w:sz w:val="28"/>
          <w:szCs w:val="28"/>
        </w:rPr>
        <w:t xml:space="preserve">ные ошибки. Считается, что именно такой «стихийный» </w:t>
      </w:r>
      <w:r w:rsidRPr="00091D62">
        <w:rPr>
          <w:rFonts w:ascii="Times New Roman" w:hAnsi="Times New Roman" w:cs="Times New Roman"/>
          <w:color w:val="000000"/>
          <w:spacing w:val="7"/>
          <w:sz w:val="28"/>
          <w:szCs w:val="28"/>
        </w:rPr>
        <w:t xml:space="preserve">билингвизм характеризуется наибольшими искажениями в </w:t>
      </w:r>
      <w:r w:rsidRPr="00091D62">
        <w:rPr>
          <w:rFonts w:ascii="Times New Roman" w:hAnsi="Times New Roman" w:cs="Times New Roman"/>
          <w:color w:val="000000"/>
          <w:spacing w:val="6"/>
          <w:sz w:val="28"/>
          <w:szCs w:val="28"/>
        </w:rPr>
        <w:t>фонетической и лексико-грамматической структуре второ</w:t>
      </w:r>
      <w:r w:rsidRPr="00091D62">
        <w:rPr>
          <w:rFonts w:ascii="Times New Roman" w:hAnsi="Times New Roman" w:cs="Times New Roman"/>
          <w:color w:val="000000"/>
          <w:spacing w:val="6"/>
          <w:sz w:val="28"/>
          <w:szCs w:val="28"/>
        </w:rPr>
        <w:softHyphen/>
      </w:r>
      <w:r w:rsidRPr="00091D62">
        <w:rPr>
          <w:rFonts w:ascii="Times New Roman" w:hAnsi="Times New Roman" w:cs="Times New Roman"/>
          <w:color w:val="000000"/>
          <w:spacing w:val="4"/>
          <w:sz w:val="28"/>
          <w:szCs w:val="28"/>
        </w:rPr>
        <w:t>го (неродного) языка.</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1"/>
          <w:sz w:val="28"/>
          <w:szCs w:val="28"/>
        </w:rPr>
        <w:t xml:space="preserve">Возможна   и   другая   ситуация:   со   временем   второй </w:t>
      </w:r>
      <w:r w:rsidRPr="00091D62">
        <w:rPr>
          <w:rFonts w:ascii="Times New Roman" w:hAnsi="Times New Roman" w:cs="Times New Roman"/>
          <w:color w:val="000000"/>
          <w:spacing w:val="13"/>
          <w:sz w:val="28"/>
          <w:szCs w:val="28"/>
        </w:rPr>
        <w:t>(неродной) язык может постепенно вытеснить родной и</w:t>
      </w:r>
      <w:r w:rsidRPr="00091D62">
        <w:rPr>
          <w:rFonts w:ascii="Times New Roman" w:hAnsi="Times New Roman" w:cs="Times New Roman"/>
          <w:sz w:val="28"/>
          <w:szCs w:val="28"/>
        </w:rPr>
        <w:t xml:space="preserve"> </w:t>
      </w:r>
      <w:r w:rsidRPr="00091D62">
        <w:rPr>
          <w:rFonts w:ascii="Times New Roman" w:hAnsi="Times New Roman" w:cs="Times New Roman"/>
          <w:color w:val="000000"/>
          <w:spacing w:val="7"/>
          <w:sz w:val="28"/>
          <w:szCs w:val="28"/>
        </w:rPr>
        <w:t>стать доминантным. В этих случаях ребенком, не имею</w:t>
      </w:r>
      <w:r w:rsidRPr="00091D62">
        <w:rPr>
          <w:rFonts w:ascii="Times New Roman" w:hAnsi="Times New Roman" w:cs="Times New Roman"/>
          <w:color w:val="000000"/>
          <w:spacing w:val="4"/>
          <w:sz w:val="28"/>
          <w:szCs w:val="28"/>
        </w:rPr>
        <w:t>щим проявлений речевой патологии, усваиваются полно</w:t>
      </w:r>
      <w:r w:rsidRPr="00091D62">
        <w:rPr>
          <w:rFonts w:ascii="Times New Roman" w:hAnsi="Times New Roman" w:cs="Times New Roman"/>
          <w:color w:val="000000"/>
          <w:spacing w:val="4"/>
          <w:sz w:val="28"/>
          <w:szCs w:val="28"/>
        </w:rPr>
        <w:softHyphen/>
      </w:r>
      <w:r w:rsidRPr="00091D62">
        <w:rPr>
          <w:rFonts w:ascii="Times New Roman" w:hAnsi="Times New Roman" w:cs="Times New Roman"/>
          <w:color w:val="000000"/>
          <w:spacing w:val="5"/>
          <w:sz w:val="28"/>
          <w:szCs w:val="28"/>
        </w:rPr>
        <w:t xml:space="preserve">стью все компоненты новой языковой системы, но, как </w:t>
      </w:r>
      <w:r w:rsidRPr="00091D62">
        <w:rPr>
          <w:rFonts w:ascii="Times New Roman" w:hAnsi="Times New Roman" w:cs="Times New Roman"/>
          <w:color w:val="000000"/>
          <w:spacing w:val="3"/>
          <w:sz w:val="28"/>
          <w:szCs w:val="28"/>
        </w:rPr>
        <w:t>правило, сохраняются ошибки межъязыковой интерферен</w:t>
      </w:r>
      <w:r w:rsidRPr="00091D62">
        <w:rPr>
          <w:rFonts w:ascii="Times New Roman" w:hAnsi="Times New Roman" w:cs="Times New Roman"/>
          <w:color w:val="000000"/>
          <w:spacing w:val="3"/>
          <w:sz w:val="28"/>
          <w:szCs w:val="28"/>
        </w:rPr>
        <w:softHyphen/>
        <w:t>ции, акцент и другие особенности, отражающие взаимодей</w:t>
      </w:r>
      <w:r w:rsidRPr="00091D62">
        <w:rPr>
          <w:rFonts w:ascii="Times New Roman" w:hAnsi="Times New Roman" w:cs="Times New Roman"/>
          <w:color w:val="000000"/>
          <w:spacing w:val="3"/>
          <w:sz w:val="28"/>
          <w:szCs w:val="28"/>
        </w:rPr>
        <w:softHyphen/>
      </w:r>
      <w:r w:rsidRPr="00091D62">
        <w:rPr>
          <w:rFonts w:ascii="Times New Roman" w:hAnsi="Times New Roman" w:cs="Times New Roman"/>
          <w:color w:val="000000"/>
          <w:spacing w:val="6"/>
          <w:sz w:val="28"/>
          <w:szCs w:val="28"/>
        </w:rPr>
        <w:t>ствие двух языков.</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5"/>
          <w:sz w:val="28"/>
          <w:szCs w:val="28"/>
        </w:rPr>
        <w:t>Таким образом, для более полного понимания детского билингвизма необходимо учитывать различные ситуации:</w:t>
      </w:r>
    </w:p>
    <w:p w:rsidR="004928C2" w:rsidRPr="00091D62" w:rsidRDefault="004928C2" w:rsidP="00091D62">
      <w:pPr>
        <w:shd w:val="clear" w:color="auto" w:fill="FFFFFF"/>
        <w:tabs>
          <w:tab w:val="left" w:pos="618"/>
        </w:tabs>
        <w:spacing w:after="0"/>
        <w:ind w:firstLine="709"/>
        <w:jc w:val="both"/>
        <w:rPr>
          <w:rFonts w:ascii="Times New Roman" w:hAnsi="Times New Roman" w:cs="Times New Roman"/>
          <w:sz w:val="28"/>
          <w:szCs w:val="28"/>
        </w:rPr>
      </w:pPr>
      <w:r w:rsidRPr="00091D62">
        <w:rPr>
          <w:rFonts w:ascii="Times New Roman" w:hAnsi="Times New Roman" w:cs="Times New Roman"/>
          <w:color w:val="000000"/>
          <w:sz w:val="28"/>
          <w:szCs w:val="28"/>
        </w:rPr>
        <w:t>•</w:t>
      </w:r>
      <w:r w:rsidRPr="00091D62">
        <w:rPr>
          <w:rFonts w:ascii="Times New Roman" w:hAnsi="Times New Roman" w:cs="Times New Roman"/>
          <w:color w:val="000000"/>
          <w:sz w:val="28"/>
          <w:szCs w:val="28"/>
        </w:rPr>
        <w:tab/>
      </w:r>
      <w:r w:rsidRPr="00091D62">
        <w:rPr>
          <w:rFonts w:ascii="Times New Roman" w:hAnsi="Times New Roman" w:cs="Times New Roman"/>
          <w:color w:val="000000"/>
          <w:spacing w:val="4"/>
          <w:sz w:val="28"/>
          <w:szCs w:val="28"/>
        </w:rPr>
        <w:t>естественную, когда носители языка общаются на од</w:t>
      </w:r>
      <w:r w:rsidRPr="00091D62">
        <w:rPr>
          <w:rFonts w:ascii="Times New Roman" w:hAnsi="Times New Roman" w:cs="Times New Roman"/>
          <w:color w:val="000000"/>
          <w:spacing w:val="4"/>
          <w:sz w:val="28"/>
          <w:szCs w:val="28"/>
        </w:rPr>
        <w:softHyphen/>
      </w:r>
      <w:r w:rsidRPr="00091D62">
        <w:rPr>
          <w:rFonts w:ascii="Times New Roman" w:hAnsi="Times New Roman" w:cs="Times New Roman"/>
          <w:color w:val="000000"/>
          <w:spacing w:val="2"/>
          <w:sz w:val="28"/>
          <w:szCs w:val="28"/>
        </w:rPr>
        <w:t xml:space="preserve">ном языке, но при этом отсутствует целенаправленное обучение. Усвоение второго языка детьми происходит </w:t>
      </w:r>
      <w:r w:rsidRPr="00091D62">
        <w:rPr>
          <w:rFonts w:ascii="Times New Roman" w:hAnsi="Times New Roman" w:cs="Times New Roman"/>
          <w:color w:val="000000"/>
          <w:spacing w:val="5"/>
          <w:sz w:val="28"/>
          <w:szCs w:val="28"/>
        </w:rPr>
        <w:t>за счет их богатой речевой практики без осознавания</w:t>
      </w:r>
      <w:r w:rsidRPr="00091D62">
        <w:rPr>
          <w:rFonts w:ascii="Times New Roman" w:hAnsi="Times New Roman" w:cs="Times New Roman"/>
          <w:sz w:val="28"/>
          <w:szCs w:val="28"/>
        </w:rPr>
        <w:t xml:space="preserve"> </w:t>
      </w:r>
      <w:r w:rsidRPr="00091D62">
        <w:rPr>
          <w:rFonts w:ascii="Times New Roman" w:hAnsi="Times New Roman" w:cs="Times New Roman"/>
          <w:color w:val="000000"/>
          <w:spacing w:val="7"/>
          <w:sz w:val="28"/>
          <w:szCs w:val="28"/>
        </w:rPr>
        <w:t>языковых правил;</w:t>
      </w:r>
    </w:p>
    <w:p w:rsidR="004928C2" w:rsidRPr="00091D62" w:rsidRDefault="004928C2" w:rsidP="00091D62">
      <w:pPr>
        <w:shd w:val="clear" w:color="auto" w:fill="FFFFFF"/>
        <w:tabs>
          <w:tab w:val="left" w:pos="618"/>
        </w:tabs>
        <w:spacing w:after="0"/>
        <w:ind w:firstLine="709"/>
        <w:jc w:val="both"/>
        <w:rPr>
          <w:rFonts w:ascii="Times New Roman" w:hAnsi="Times New Roman" w:cs="Times New Roman"/>
          <w:sz w:val="28"/>
          <w:szCs w:val="28"/>
        </w:rPr>
      </w:pPr>
      <w:r w:rsidRPr="00091D62">
        <w:rPr>
          <w:rFonts w:ascii="Times New Roman" w:hAnsi="Times New Roman" w:cs="Times New Roman"/>
          <w:color w:val="000000"/>
          <w:sz w:val="28"/>
          <w:szCs w:val="28"/>
        </w:rPr>
        <w:t>•</w:t>
      </w:r>
      <w:r w:rsidRPr="00091D62">
        <w:rPr>
          <w:rFonts w:ascii="Times New Roman" w:hAnsi="Times New Roman" w:cs="Times New Roman"/>
          <w:color w:val="000000"/>
          <w:sz w:val="28"/>
          <w:szCs w:val="28"/>
        </w:rPr>
        <w:tab/>
      </w:r>
      <w:r w:rsidRPr="00091D62">
        <w:rPr>
          <w:rFonts w:ascii="Times New Roman" w:hAnsi="Times New Roman" w:cs="Times New Roman"/>
          <w:color w:val="000000"/>
          <w:spacing w:val="3"/>
          <w:sz w:val="28"/>
          <w:szCs w:val="28"/>
        </w:rPr>
        <w:t>ситуацию так называемого учебного билингвизма, ко</w:t>
      </w:r>
      <w:r w:rsidRPr="00091D62">
        <w:rPr>
          <w:rFonts w:ascii="Times New Roman" w:hAnsi="Times New Roman" w:cs="Times New Roman"/>
          <w:color w:val="000000"/>
          <w:spacing w:val="3"/>
          <w:sz w:val="28"/>
          <w:szCs w:val="28"/>
        </w:rPr>
        <w:softHyphen/>
      </w:r>
      <w:r w:rsidRPr="00091D62">
        <w:rPr>
          <w:rFonts w:ascii="Times New Roman" w:hAnsi="Times New Roman" w:cs="Times New Roman"/>
          <w:color w:val="000000"/>
          <w:spacing w:val="6"/>
          <w:sz w:val="28"/>
          <w:szCs w:val="28"/>
        </w:rPr>
        <w:t xml:space="preserve">гда происходит целенаправленное обучение второму </w:t>
      </w:r>
      <w:r w:rsidRPr="00091D62">
        <w:rPr>
          <w:rFonts w:ascii="Times New Roman" w:hAnsi="Times New Roman" w:cs="Times New Roman"/>
          <w:color w:val="000000"/>
          <w:spacing w:val="2"/>
          <w:sz w:val="28"/>
          <w:szCs w:val="28"/>
        </w:rPr>
        <w:t>(неродному) языку под руководством воспитателя, ло</w:t>
      </w:r>
      <w:r w:rsidRPr="00091D62">
        <w:rPr>
          <w:rFonts w:ascii="Times New Roman" w:hAnsi="Times New Roman" w:cs="Times New Roman"/>
          <w:color w:val="000000"/>
          <w:spacing w:val="2"/>
          <w:sz w:val="28"/>
          <w:szCs w:val="28"/>
        </w:rPr>
        <w:softHyphen/>
        <w:t>гопеда, учителя, с использованием специальных мето</w:t>
      </w:r>
      <w:r w:rsidRPr="00091D62">
        <w:rPr>
          <w:rFonts w:ascii="Times New Roman" w:hAnsi="Times New Roman" w:cs="Times New Roman"/>
          <w:color w:val="000000"/>
          <w:spacing w:val="2"/>
          <w:sz w:val="28"/>
          <w:szCs w:val="28"/>
        </w:rPr>
        <w:softHyphen/>
      </w:r>
      <w:r w:rsidRPr="00091D62">
        <w:rPr>
          <w:rFonts w:ascii="Times New Roman" w:hAnsi="Times New Roman" w:cs="Times New Roman"/>
          <w:color w:val="000000"/>
          <w:spacing w:val="4"/>
          <w:sz w:val="28"/>
          <w:szCs w:val="28"/>
        </w:rPr>
        <w:t>дов и приемов.</w:t>
      </w:r>
    </w:p>
    <w:p w:rsidR="004928C2" w:rsidRPr="00091D62" w:rsidRDefault="004928C2" w:rsidP="00091D62">
      <w:pPr>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2"/>
          <w:sz w:val="28"/>
          <w:szCs w:val="28"/>
        </w:rPr>
        <w:t xml:space="preserve">Для организации  адекватной логопедической помощи </w:t>
      </w:r>
      <w:r w:rsidRPr="00091D62">
        <w:rPr>
          <w:rFonts w:ascii="Times New Roman" w:hAnsi="Times New Roman" w:cs="Times New Roman"/>
          <w:color w:val="000000"/>
          <w:spacing w:val="1"/>
          <w:sz w:val="28"/>
          <w:szCs w:val="28"/>
        </w:rPr>
        <w:t>двуязычному ребенку дошкольного возраста с речевой па</w:t>
      </w:r>
      <w:r w:rsidRPr="00091D62">
        <w:rPr>
          <w:rFonts w:ascii="Times New Roman" w:hAnsi="Times New Roman" w:cs="Times New Roman"/>
          <w:color w:val="000000"/>
          <w:spacing w:val="1"/>
          <w:sz w:val="28"/>
          <w:szCs w:val="28"/>
        </w:rPr>
        <w:softHyphen/>
      </w:r>
      <w:r w:rsidRPr="00091D62">
        <w:rPr>
          <w:rFonts w:ascii="Times New Roman" w:hAnsi="Times New Roman" w:cs="Times New Roman"/>
          <w:color w:val="000000"/>
          <w:sz w:val="28"/>
          <w:szCs w:val="28"/>
        </w:rPr>
        <w:t xml:space="preserve">тологией в русскоязычной среде необходимо проводить углубленное обследование </w:t>
      </w:r>
      <w:r w:rsidRPr="00091D62">
        <w:rPr>
          <w:rFonts w:ascii="Times New Roman" w:hAnsi="Times New Roman" w:cs="Times New Roman"/>
          <w:color w:val="000000"/>
          <w:spacing w:val="-1"/>
          <w:sz w:val="28"/>
          <w:szCs w:val="28"/>
        </w:rPr>
        <w:t xml:space="preserve">состояния его речевой деятельности, для подбора эффективных приемов, методов и средств по преодолению речевого нарушения. </w:t>
      </w:r>
      <w:r w:rsidRPr="00091D62">
        <w:rPr>
          <w:rFonts w:ascii="Times New Roman" w:hAnsi="Times New Roman" w:cs="Times New Roman"/>
          <w:color w:val="000000"/>
          <w:sz w:val="28"/>
          <w:szCs w:val="28"/>
        </w:rPr>
        <w:t xml:space="preserve">После проведения психолого-педагогической диагностики индивидуального развития учитель-логопед на основе данной адаптированной программы разрабатывает индивидуальный план, определяется индивидуальный образовательный маршрут, подбираются педагогические технологии, методики и формы логопедической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ребенка-билингва, организуется сотрудничество педагогов с семьей двуязычного ребенка. </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3"/>
          <w:sz w:val="28"/>
          <w:szCs w:val="28"/>
        </w:rPr>
        <w:t>В логопедической работе по преодолению речевых нару</w:t>
      </w:r>
      <w:r w:rsidRPr="00091D62">
        <w:rPr>
          <w:rFonts w:ascii="Times New Roman" w:hAnsi="Times New Roman" w:cs="Times New Roman"/>
          <w:color w:val="000000"/>
          <w:spacing w:val="5"/>
          <w:sz w:val="28"/>
          <w:szCs w:val="28"/>
        </w:rPr>
        <w:t>шений у детей, овладевающих русским (неродным) язы</w:t>
      </w:r>
      <w:r w:rsidRPr="00091D62">
        <w:rPr>
          <w:rFonts w:ascii="Times New Roman" w:hAnsi="Times New Roman" w:cs="Times New Roman"/>
          <w:color w:val="000000"/>
          <w:spacing w:val="5"/>
          <w:sz w:val="28"/>
          <w:szCs w:val="28"/>
        </w:rPr>
        <w:softHyphen/>
      </w:r>
      <w:r w:rsidRPr="00091D62">
        <w:rPr>
          <w:rFonts w:ascii="Times New Roman" w:hAnsi="Times New Roman" w:cs="Times New Roman"/>
          <w:color w:val="000000"/>
          <w:spacing w:val="21"/>
          <w:sz w:val="28"/>
          <w:szCs w:val="28"/>
        </w:rPr>
        <w:t>ком, реализуются четыре группы задач.</w:t>
      </w:r>
    </w:p>
    <w:p w:rsidR="004928C2" w:rsidRPr="00091D62" w:rsidRDefault="004928C2" w:rsidP="00091D62">
      <w:pPr>
        <w:shd w:val="clear" w:color="auto" w:fill="FFFFFF"/>
        <w:tabs>
          <w:tab w:val="left" w:pos="642"/>
        </w:tabs>
        <w:spacing w:after="0"/>
        <w:ind w:firstLine="709"/>
        <w:jc w:val="both"/>
        <w:rPr>
          <w:rFonts w:ascii="Times New Roman" w:hAnsi="Times New Roman" w:cs="Times New Roman"/>
          <w:sz w:val="28"/>
          <w:szCs w:val="28"/>
        </w:rPr>
      </w:pPr>
      <w:r w:rsidRPr="00091D62">
        <w:rPr>
          <w:rFonts w:ascii="Times New Roman" w:hAnsi="Times New Roman" w:cs="Times New Roman"/>
          <w:b/>
          <w:bCs/>
          <w:color w:val="000000"/>
          <w:spacing w:val="-6"/>
          <w:sz w:val="28"/>
          <w:szCs w:val="28"/>
          <w:lang w:val="en-US"/>
        </w:rPr>
        <w:lastRenderedPageBreak/>
        <w:t>I</w:t>
      </w:r>
      <w:r w:rsidRPr="00091D62">
        <w:rPr>
          <w:rFonts w:ascii="Times New Roman" w:hAnsi="Times New Roman" w:cs="Times New Roman"/>
          <w:b/>
          <w:bCs/>
          <w:color w:val="000000"/>
          <w:spacing w:val="-6"/>
          <w:sz w:val="28"/>
          <w:szCs w:val="28"/>
        </w:rPr>
        <w:t>.</w:t>
      </w:r>
      <w:r w:rsidRPr="00091D62">
        <w:rPr>
          <w:rFonts w:ascii="Times New Roman" w:hAnsi="Times New Roman" w:cs="Times New Roman"/>
          <w:b/>
          <w:bCs/>
          <w:color w:val="000000"/>
          <w:sz w:val="28"/>
          <w:szCs w:val="28"/>
        </w:rPr>
        <w:tab/>
      </w:r>
      <w:r w:rsidRPr="00091D62">
        <w:rPr>
          <w:rFonts w:ascii="Times New Roman" w:hAnsi="Times New Roman" w:cs="Times New Roman"/>
          <w:b/>
          <w:bCs/>
          <w:color w:val="000000"/>
          <w:spacing w:val="-6"/>
          <w:sz w:val="28"/>
          <w:szCs w:val="28"/>
        </w:rPr>
        <w:t>В области формирования звуковой стороны речи:</w:t>
      </w:r>
    </w:p>
    <w:p w:rsidR="004928C2" w:rsidRPr="00091D62" w:rsidRDefault="004928C2" w:rsidP="00D56DF1">
      <w:pPr>
        <w:widowControl w:val="0"/>
        <w:numPr>
          <w:ilvl w:val="0"/>
          <w:numId w:val="14"/>
        </w:numPr>
        <w:shd w:val="clear" w:color="auto" w:fill="FFFFFF"/>
        <w:tabs>
          <w:tab w:val="left" w:pos="53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2"/>
          <w:sz w:val="28"/>
          <w:szCs w:val="28"/>
        </w:rPr>
        <w:t xml:space="preserve">сформировать у детей правильное произношение всех </w:t>
      </w:r>
      <w:r w:rsidRPr="00091D62">
        <w:rPr>
          <w:rFonts w:ascii="Times New Roman" w:hAnsi="Times New Roman" w:cs="Times New Roman"/>
          <w:color w:val="000000"/>
          <w:sz w:val="28"/>
          <w:szCs w:val="28"/>
        </w:rPr>
        <w:t xml:space="preserve">звуков русского языка как в изолированной позиции, </w:t>
      </w:r>
      <w:r w:rsidRPr="00091D62">
        <w:rPr>
          <w:rFonts w:ascii="Times New Roman" w:hAnsi="Times New Roman" w:cs="Times New Roman"/>
          <w:color w:val="000000"/>
          <w:spacing w:val="2"/>
          <w:sz w:val="28"/>
          <w:szCs w:val="28"/>
        </w:rPr>
        <w:t>так и в составе слова;</w:t>
      </w:r>
    </w:p>
    <w:p w:rsidR="004928C2" w:rsidRPr="00091D62" w:rsidRDefault="004928C2" w:rsidP="00D56DF1">
      <w:pPr>
        <w:widowControl w:val="0"/>
        <w:numPr>
          <w:ilvl w:val="0"/>
          <w:numId w:val="14"/>
        </w:numPr>
        <w:shd w:val="clear" w:color="auto" w:fill="FFFFFF"/>
        <w:tabs>
          <w:tab w:val="left" w:pos="53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1"/>
          <w:sz w:val="28"/>
          <w:szCs w:val="28"/>
        </w:rPr>
        <w:t>добиться овладения основными фонетическими про</w:t>
      </w:r>
      <w:r w:rsidRPr="00091D62">
        <w:rPr>
          <w:rFonts w:ascii="Times New Roman" w:hAnsi="Times New Roman" w:cs="Times New Roman"/>
          <w:color w:val="000000"/>
          <w:spacing w:val="-4"/>
          <w:sz w:val="28"/>
          <w:szCs w:val="28"/>
        </w:rPr>
        <w:t>тивопоставлениями    русского    языка — твердостью-</w:t>
      </w:r>
      <w:r w:rsidRPr="00091D62">
        <w:rPr>
          <w:rFonts w:ascii="Times New Roman" w:hAnsi="Times New Roman" w:cs="Times New Roman"/>
          <w:color w:val="000000"/>
          <w:sz w:val="28"/>
          <w:szCs w:val="28"/>
        </w:rPr>
        <w:t>мягкостью и глухостью-звонкостью согласных, пока</w:t>
      </w:r>
      <w:r w:rsidRPr="00091D62">
        <w:rPr>
          <w:rFonts w:ascii="Times New Roman" w:hAnsi="Times New Roman" w:cs="Times New Roman"/>
          <w:color w:val="000000"/>
          <w:spacing w:val="2"/>
          <w:sz w:val="28"/>
          <w:szCs w:val="28"/>
        </w:rPr>
        <w:t>зать их смыслоразличительную роль;</w:t>
      </w:r>
    </w:p>
    <w:p w:rsidR="004928C2" w:rsidRPr="00091D62" w:rsidRDefault="004928C2" w:rsidP="00D56DF1">
      <w:pPr>
        <w:widowControl w:val="0"/>
        <w:numPr>
          <w:ilvl w:val="0"/>
          <w:numId w:val="14"/>
        </w:numPr>
        <w:shd w:val="clear" w:color="auto" w:fill="FFFFFF"/>
        <w:tabs>
          <w:tab w:val="left" w:pos="53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1"/>
          <w:sz w:val="28"/>
          <w:szCs w:val="28"/>
        </w:rPr>
        <w:t xml:space="preserve">особое внимание обратить на формирование четкой </w:t>
      </w:r>
      <w:r w:rsidRPr="00091D62">
        <w:rPr>
          <w:rFonts w:ascii="Times New Roman" w:hAnsi="Times New Roman" w:cs="Times New Roman"/>
          <w:color w:val="000000"/>
          <w:spacing w:val="2"/>
          <w:sz w:val="28"/>
          <w:szCs w:val="28"/>
        </w:rPr>
        <w:t xml:space="preserve">правильной артикуляции звуков,  отсутствующих  в </w:t>
      </w:r>
      <w:r w:rsidRPr="00091D62">
        <w:rPr>
          <w:rFonts w:ascii="Times New Roman" w:hAnsi="Times New Roman" w:cs="Times New Roman"/>
          <w:color w:val="000000"/>
          <w:sz w:val="28"/>
          <w:szCs w:val="28"/>
        </w:rPr>
        <w:t>фонематической системе родного языка;</w:t>
      </w:r>
    </w:p>
    <w:p w:rsidR="004928C2" w:rsidRPr="00091D62" w:rsidRDefault="004928C2" w:rsidP="00D56DF1">
      <w:pPr>
        <w:widowControl w:val="0"/>
        <w:numPr>
          <w:ilvl w:val="0"/>
          <w:numId w:val="14"/>
        </w:numPr>
        <w:shd w:val="clear" w:color="auto" w:fill="FFFFFF"/>
        <w:tabs>
          <w:tab w:val="left" w:pos="53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2"/>
          <w:sz w:val="28"/>
          <w:szCs w:val="28"/>
        </w:rPr>
        <w:t>развивать навык различения на слух усвоенных в про</w:t>
      </w:r>
      <w:r w:rsidRPr="00091D62">
        <w:rPr>
          <w:rFonts w:ascii="Times New Roman" w:hAnsi="Times New Roman" w:cs="Times New Roman"/>
          <w:color w:val="000000"/>
          <w:spacing w:val="-2"/>
          <w:sz w:val="28"/>
          <w:szCs w:val="28"/>
        </w:rPr>
        <w:softHyphen/>
      </w:r>
      <w:r w:rsidRPr="00091D62">
        <w:rPr>
          <w:rFonts w:ascii="Times New Roman" w:hAnsi="Times New Roman" w:cs="Times New Roman"/>
          <w:color w:val="000000"/>
          <w:spacing w:val="-5"/>
          <w:sz w:val="28"/>
          <w:szCs w:val="28"/>
        </w:rPr>
        <w:t xml:space="preserve">изношении звуков (в составе слова и изолированно) для </w:t>
      </w:r>
      <w:r w:rsidRPr="00091D62">
        <w:rPr>
          <w:rFonts w:ascii="Times New Roman" w:hAnsi="Times New Roman" w:cs="Times New Roman"/>
          <w:color w:val="000000"/>
          <w:spacing w:val="1"/>
          <w:sz w:val="28"/>
          <w:szCs w:val="28"/>
        </w:rPr>
        <w:t>подготовки к элементарному звуковому анализу рус</w:t>
      </w:r>
      <w:r w:rsidRPr="00091D62">
        <w:rPr>
          <w:rFonts w:ascii="Times New Roman" w:hAnsi="Times New Roman" w:cs="Times New Roman"/>
          <w:color w:val="000000"/>
          <w:spacing w:val="-2"/>
          <w:sz w:val="28"/>
          <w:szCs w:val="28"/>
        </w:rPr>
        <w:t>ских слов;</w:t>
      </w:r>
    </w:p>
    <w:p w:rsidR="004928C2" w:rsidRPr="00F21863" w:rsidRDefault="004928C2" w:rsidP="00D56DF1">
      <w:pPr>
        <w:widowControl w:val="0"/>
        <w:numPr>
          <w:ilvl w:val="0"/>
          <w:numId w:val="14"/>
        </w:numPr>
        <w:shd w:val="clear" w:color="auto" w:fill="FFFFFF"/>
        <w:tabs>
          <w:tab w:val="left" w:pos="53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1"/>
          <w:sz w:val="28"/>
          <w:szCs w:val="28"/>
        </w:rPr>
        <w:t>обучить интонационным навыкам русской речи в раз</w:t>
      </w:r>
      <w:r w:rsidRPr="00091D62">
        <w:rPr>
          <w:rFonts w:ascii="Times New Roman" w:hAnsi="Times New Roman" w:cs="Times New Roman"/>
          <w:color w:val="000000"/>
          <w:spacing w:val="-1"/>
          <w:sz w:val="28"/>
          <w:szCs w:val="28"/>
        </w:rPr>
        <w:softHyphen/>
        <w:t>личных типах высказываний (просьба, вопрос и т. п.).</w:t>
      </w:r>
    </w:p>
    <w:p w:rsidR="004928C2" w:rsidRPr="00091D62" w:rsidRDefault="004928C2" w:rsidP="00091D62">
      <w:pPr>
        <w:shd w:val="clear" w:color="auto" w:fill="FFFFFF"/>
        <w:tabs>
          <w:tab w:val="left" w:pos="708"/>
        </w:tabs>
        <w:spacing w:after="0"/>
        <w:ind w:firstLine="709"/>
        <w:jc w:val="both"/>
        <w:rPr>
          <w:rFonts w:ascii="Times New Roman" w:hAnsi="Times New Roman" w:cs="Times New Roman"/>
          <w:b/>
          <w:bCs/>
          <w:color w:val="000000"/>
          <w:spacing w:val="-11"/>
          <w:sz w:val="28"/>
          <w:szCs w:val="28"/>
        </w:rPr>
      </w:pPr>
      <w:r w:rsidRPr="00091D62">
        <w:rPr>
          <w:rFonts w:ascii="Times New Roman" w:hAnsi="Times New Roman" w:cs="Times New Roman"/>
          <w:b/>
          <w:bCs/>
          <w:color w:val="000000"/>
          <w:spacing w:val="-11"/>
          <w:sz w:val="28"/>
          <w:szCs w:val="28"/>
          <w:lang w:val="en-US"/>
        </w:rPr>
        <w:t>II</w:t>
      </w:r>
      <w:r w:rsidRPr="00091D62">
        <w:rPr>
          <w:rFonts w:ascii="Times New Roman" w:hAnsi="Times New Roman" w:cs="Times New Roman"/>
          <w:b/>
          <w:bCs/>
          <w:color w:val="000000"/>
          <w:spacing w:val="-11"/>
          <w:sz w:val="28"/>
          <w:szCs w:val="28"/>
        </w:rPr>
        <w:t>.</w:t>
      </w:r>
      <w:r w:rsidRPr="00091D62">
        <w:rPr>
          <w:rFonts w:ascii="Times New Roman" w:hAnsi="Times New Roman" w:cs="Times New Roman"/>
          <w:b/>
          <w:bCs/>
          <w:color w:val="000000"/>
          <w:sz w:val="28"/>
          <w:szCs w:val="28"/>
        </w:rPr>
        <w:tab/>
      </w:r>
      <w:r w:rsidRPr="00091D62">
        <w:rPr>
          <w:rFonts w:ascii="Times New Roman" w:hAnsi="Times New Roman" w:cs="Times New Roman"/>
          <w:b/>
          <w:bCs/>
          <w:color w:val="000000"/>
          <w:spacing w:val="-6"/>
          <w:sz w:val="28"/>
          <w:szCs w:val="28"/>
        </w:rPr>
        <w:t>В области лексики русского языка:</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z w:val="28"/>
          <w:szCs w:val="28"/>
        </w:rPr>
        <w:t>•</w:t>
      </w:r>
      <w:r w:rsidRPr="00091D62">
        <w:rPr>
          <w:rFonts w:ascii="Times New Roman" w:hAnsi="Times New Roman" w:cs="Times New Roman"/>
          <w:color w:val="000000"/>
          <w:sz w:val="28"/>
          <w:szCs w:val="28"/>
        </w:rPr>
        <w:tab/>
      </w:r>
      <w:r w:rsidRPr="00091D62">
        <w:rPr>
          <w:rFonts w:ascii="Times New Roman" w:hAnsi="Times New Roman" w:cs="Times New Roman"/>
          <w:color w:val="000000"/>
          <w:spacing w:val="-3"/>
          <w:sz w:val="28"/>
          <w:szCs w:val="28"/>
        </w:rPr>
        <w:t xml:space="preserve">обеспечить постепенное овладение детьми с неродным </w:t>
      </w:r>
      <w:r w:rsidRPr="00091D62">
        <w:rPr>
          <w:rFonts w:ascii="Times New Roman" w:hAnsi="Times New Roman" w:cs="Times New Roman"/>
          <w:color w:val="000000"/>
          <w:sz w:val="28"/>
          <w:szCs w:val="28"/>
        </w:rPr>
        <w:t xml:space="preserve">русским языком лексическим объемом импрессивной </w:t>
      </w:r>
      <w:r w:rsidRPr="00091D62">
        <w:rPr>
          <w:rFonts w:ascii="Times New Roman" w:hAnsi="Times New Roman" w:cs="Times New Roman"/>
          <w:color w:val="000000"/>
          <w:spacing w:val="2"/>
          <w:sz w:val="28"/>
          <w:szCs w:val="28"/>
        </w:rPr>
        <w:t>и экспрессивной речи, предусмотренным в програм</w:t>
      </w:r>
      <w:r w:rsidRPr="00091D62">
        <w:rPr>
          <w:rFonts w:ascii="Times New Roman" w:hAnsi="Times New Roman" w:cs="Times New Roman"/>
          <w:color w:val="000000"/>
          <w:spacing w:val="2"/>
          <w:sz w:val="28"/>
          <w:szCs w:val="28"/>
        </w:rPr>
        <w:softHyphen/>
        <w:t>мах для детей с ФФН или ОНР;</w:t>
      </w:r>
    </w:p>
    <w:p w:rsidR="004928C2" w:rsidRPr="00091D62" w:rsidRDefault="004928C2" w:rsidP="00091D62">
      <w:pPr>
        <w:shd w:val="clear" w:color="auto" w:fill="FFFFFF"/>
        <w:tabs>
          <w:tab w:val="left" w:pos="222"/>
        </w:tabs>
        <w:spacing w:after="0"/>
        <w:ind w:firstLine="709"/>
        <w:jc w:val="both"/>
        <w:rPr>
          <w:rFonts w:ascii="Times New Roman" w:hAnsi="Times New Roman" w:cs="Times New Roman"/>
          <w:sz w:val="28"/>
          <w:szCs w:val="28"/>
        </w:rPr>
      </w:pPr>
      <w:r w:rsidRPr="00091D62">
        <w:rPr>
          <w:rFonts w:ascii="Times New Roman" w:hAnsi="Times New Roman" w:cs="Times New Roman"/>
          <w:color w:val="000000"/>
          <w:sz w:val="28"/>
          <w:szCs w:val="28"/>
        </w:rPr>
        <w:t>•</w:t>
      </w:r>
      <w:r w:rsidRPr="00091D62">
        <w:rPr>
          <w:rFonts w:ascii="Times New Roman" w:hAnsi="Times New Roman" w:cs="Times New Roman"/>
          <w:color w:val="000000"/>
          <w:sz w:val="28"/>
          <w:szCs w:val="28"/>
        </w:rPr>
        <w:tab/>
      </w:r>
      <w:r w:rsidRPr="00091D62">
        <w:rPr>
          <w:rFonts w:ascii="Times New Roman" w:hAnsi="Times New Roman" w:cs="Times New Roman"/>
          <w:color w:val="000000"/>
          <w:spacing w:val="4"/>
          <w:sz w:val="28"/>
          <w:szCs w:val="28"/>
        </w:rPr>
        <w:t>активизировать употребление новых слов в различ</w:t>
      </w:r>
      <w:r w:rsidRPr="00091D62">
        <w:rPr>
          <w:rFonts w:ascii="Times New Roman" w:hAnsi="Times New Roman" w:cs="Times New Roman"/>
          <w:color w:val="000000"/>
          <w:spacing w:val="4"/>
          <w:sz w:val="28"/>
          <w:szCs w:val="28"/>
        </w:rPr>
        <w:softHyphen/>
        <w:t>ных синтаксических конструкциях, организуя соот</w:t>
      </w:r>
      <w:r w:rsidRPr="00091D62">
        <w:rPr>
          <w:rFonts w:ascii="Times New Roman" w:hAnsi="Times New Roman" w:cs="Times New Roman"/>
          <w:color w:val="000000"/>
          <w:spacing w:val="4"/>
          <w:sz w:val="28"/>
          <w:szCs w:val="28"/>
        </w:rPr>
        <w:softHyphen/>
      </w:r>
      <w:r w:rsidRPr="00091D62">
        <w:rPr>
          <w:rFonts w:ascii="Times New Roman" w:hAnsi="Times New Roman" w:cs="Times New Roman"/>
          <w:color w:val="000000"/>
          <w:sz w:val="28"/>
          <w:szCs w:val="28"/>
        </w:rPr>
        <w:t>ветствующие игровые ситуации.</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b/>
          <w:bCs/>
          <w:color w:val="000000"/>
          <w:spacing w:val="-4"/>
          <w:sz w:val="28"/>
          <w:szCs w:val="28"/>
          <w:lang w:val="en-US"/>
        </w:rPr>
        <w:t xml:space="preserve">III. </w:t>
      </w:r>
      <w:r w:rsidRPr="00091D62">
        <w:rPr>
          <w:rFonts w:ascii="Times New Roman" w:hAnsi="Times New Roman" w:cs="Times New Roman"/>
          <w:b/>
          <w:bCs/>
          <w:color w:val="000000"/>
          <w:spacing w:val="-4"/>
          <w:sz w:val="28"/>
          <w:szCs w:val="28"/>
        </w:rPr>
        <w:t>В области грамматики:</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2"/>
          <w:sz w:val="28"/>
          <w:szCs w:val="28"/>
        </w:rPr>
        <w:t>учить понимать речевые высказывания разной грам</w:t>
      </w:r>
      <w:r w:rsidRPr="00091D62">
        <w:rPr>
          <w:rFonts w:ascii="Times New Roman" w:hAnsi="Times New Roman" w:cs="Times New Roman"/>
          <w:color w:val="000000"/>
          <w:spacing w:val="2"/>
          <w:sz w:val="28"/>
          <w:szCs w:val="28"/>
        </w:rPr>
        <w:softHyphen/>
      </w:r>
      <w:r w:rsidRPr="00091D62">
        <w:rPr>
          <w:rFonts w:ascii="Times New Roman" w:hAnsi="Times New Roman" w:cs="Times New Roman"/>
          <w:color w:val="000000"/>
          <w:sz w:val="28"/>
          <w:szCs w:val="28"/>
        </w:rPr>
        <w:t>матической структуры;</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воспитывать у детей чуткость к грамматической пра</w:t>
      </w:r>
      <w:r w:rsidRPr="00091D62">
        <w:rPr>
          <w:rFonts w:ascii="Times New Roman" w:hAnsi="Times New Roman" w:cs="Times New Roman"/>
          <w:color w:val="000000"/>
          <w:sz w:val="28"/>
          <w:szCs w:val="28"/>
        </w:rPr>
        <w:softHyphen/>
      </w:r>
      <w:r w:rsidRPr="00091D62">
        <w:rPr>
          <w:rFonts w:ascii="Times New Roman" w:hAnsi="Times New Roman" w:cs="Times New Roman"/>
          <w:color w:val="000000"/>
          <w:spacing w:val="4"/>
          <w:sz w:val="28"/>
          <w:szCs w:val="28"/>
        </w:rPr>
        <w:t xml:space="preserve">вильности своей речи на русском языке (в пределах </w:t>
      </w:r>
      <w:r w:rsidRPr="00091D62">
        <w:rPr>
          <w:rFonts w:ascii="Times New Roman" w:hAnsi="Times New Roman" w:cs="Times New Roman"/>
          <w:color w:val="000000"/>
          <w:spacing w:val="-2"/>
          <w:sz w:val="28"/>
          <w:szCs w:val="28"/>
        </w:rPr>
        <w:t>грамматических   норм,   предусмотренных   програм</w:t>
      </w:r>
      <w:r w:rsidRPr="00091D62">
        <w:rPr>
          <w:rFonts w:ascii="Times New Roman" w:hAnsi="Times New Roman" w:cs="Times New Roman"/>
          <w:color w:val="000000"/>
          <w:spacing w:val="-5"/>
          <w:sz w:val="28"/>
          <w:szCs w:val="28"/>
        </w:rPr>
        <w:t>мой);</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2"/>
          <w:sz w:val="28"/>
          <w:szCs w:val="28"/>
        </w:rPr>
        <w:t>формировать практическое представление о грамма</w:t>
      </w:r>
      <w:r w:rsidRPr="00091D62">
        <w:rPr>
          <w:rFonts w:ascii="Times New Roman" w:hAnsi="Times New Roman" w:cs="Times New Roman"/>
          <w:color w:val="000000"/>
          <w:spacing w:val="2"/>
          <w:sz w:val="28"/>
          <w:szCs w:val="28"/>
        </w:rPr>
        <w:softHyphen/>
      </w:r>
      <w:r w:rsidRPr="00091D62">
        <w:rPr>
          <w:rFonts w:ascii="Times New Roman" w:hAnsi="Times New Roman" w:cs="Times New Roman"/>
          <w:color w:val="000000"/>
          <w:spacing w:val="-1"/>
          <w:sz w:val="28"/>
          <w:szCs w:val="28"/>
        </w:rPr>
        <w:t>тическом роде существительных;</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3"/>
          <w:sz w:val="28"/>
          <w:szCs w:val="28"/>
        </w:rPr>
        <w:t>учить   обозначать   множественность   предметов,   ис</w:t>
      </w:r>
      <w:r w:rsidRPr="00091D62">
        <w:rPr>
          <w:rFonts w:ascii="Times New Roman" w:hAnsi="Times New Roman" w:cs="Times New Roman"/>
          <w:color w:val="000000"/>
          <w:spacing w:val="-3"/>
          <w:sz w:val="28"/>
          <w:szCs w:val="28"/>
        </w:rPr>
        <w:softHyphen/>
      </w:r>
      <w:r w:rsidRPr="00091D62">
        <w:rPr>
          <w:rFonts w:ascii="Times New Roman" w:hAnsi="Times New Roman" w:cs="Times New Roman"/>
          <w:color w:val="000000"/>
          <w:spacing w:val="1"/>
          <w:sz w:val="28"/>
          <w:szCs w:val="28"/>
        </w:rPr>
        <w:t>пользуя окончания существительных;</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3"/>
          <w:sz w:val="28"/>
          <w:szCs w:val="28"/>
        </w:rPr>
        <w:t>научить согласовывать прилагательные с существи</w:t>
      </w:r>
      <w:r w:rsidRPr="00091D62">
        <w:rPr>
          <w:rFonts w:ascii="Times New Roman" w:hAnsi="Times New Roman" w:cs="Times New Roman"/>
          <w:color w:val="000000"/>
          <w:spacing w:val="3"/>
          <w:sz w:val="28"/>
          <w:szCs w:val="28"/>
        </w:rPr>
        <w:softHyphen/>
      </w:r>
      <w:r w:rsidRPr="00091D62">
        <w:rPr>
          <w:rFonts w:ascii="Times New Roman" w:hAnsi="Times New Roman" w:cs="Times New Roman"/>
          <w:color w:val="000000"/>
          <w:spacing w:val="1"/>
          <w:sz w:val="28"/>
          <w:szCs w:val="28"/>
        </w:rPr>
        <w:t>тельными в роде и числе;</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2"/>
          <w:sz w:val="28"/>
          <w:szCs w:val="28"/>
        </w:rPr>
        <w:t>учить детей выполнять просьбу, поручение, исполь</w:t>
      </w:r>
      <w:r w:rsidRPr="00091D62">
        <w:rPr>
          <w:rFonts w:ascii="Times New Roman" w:hAnsi="Times New Roman" w:cs="Times New Roman"/>
          <w:color w:val="000000"/>
          <w:spacing w:val="2"/>
          <w:sz w:val="28"/>
          <w:szCs w:val="28"/>
        </w:rPr>
        <w:softHyphen/>
      </w:r>
      <w:r w:rsidRPr="00091D62">
        <w:rPr>
          <w:rFonts w:ascii="Times New Roman" w:hAnsi="Times New Roman" w:cs="Times New Roman"/>
          <w:color w:val="000000"/>
          <w:spacing w:val="1"/>
          <w:sz w:val="28"/>
          <w:szCs w:val="28"/>
        </w:rPr>
        <w:t>зуя формы повелительного наклонения глагола;</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5"/>
          <w:sz w:val="28"/>
          <w:szCs w:val="28"/>
        </w:rPr>
        <w:t>учить изменять глагол в настоящем времени по ли</w:t>
      </w:r>
      <w:r w:rsidRPr="00091D62">
        <w:rPr>
          <w:rFonts w:ascii="Times New Roman" w:hAnsi="Times New Roman" w:cs="Times New Roman"/>
          <w:color w:val="000000"/>
          <w:spacing w:val="5"/>
          <w:sz w:val="28"/>
          <w:szCs w:val="28"/>
        </w:rPr>
        <w:softHyphen/>
      </w:r>
      <w:r w:rsidRPr="00091D62">
        <w:rPr>
          <w:rFonts w:ascii="Times New Roman" w:hAnsi="Times New Roman" w:cs="Times New Roman"/>
          <w:color w:val="000000"/>
          <w:spacing w:val="-3"/>
          <w:sz w:val="28"/>
          <w:szCs w:val="28"/>
        </w:rPr>
        <w:t>цам;</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1"/>
          <w:sz w:val="28"/>
          <w:szCs w:val="28"/>
        </w:rPr>
        <w:t>формировать способы выражения отрицания во фра</w:t>
      </w:r>
      <w:r w:rsidRPr="00091D62">
        <w:rPr>
          <w:rFonts w:ascii="Times New Roman" w:hAnsi="Times New Roman" w:cs="Times New Roman"/>
          <w:color w:val="000000"/>
          <w:spacing w:val="1"/>
          <w:sz w:val="28"/>
          <w:szCs w:val="28"/>
        </w:rPr>
        <w:softHyphen/>
      </w:r>
      <w:r w:rsidRPr="00091D62">
        <w:rPr>
          <w:rFonts w:ascii="Times New Roman" w:hAnsi="Times New Roman" w:cs="Times New Roman"/>
          <w:color w:val="000000"/>
          <w:spacing w:val="2"/>
          <w:sz w:val="28"/>
          <w:szCs w:val="28"/>
        </w:rPr>
        <w:t>зовых конструкциях;</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3"/>
          <w:sz w:val="28"/>
          <w:szCs w:val="28"/>
        </w:rPr>
        <w:t>учить употреблять предлоги для обозначения местона</w:t>
      </w:r>
      <w:r w:rsidRPr="00091D62">
        <w:rPr>
          <w:rFonts w:ascii="Times New Roman" w:hAnsi="Times New Roman" w:cs="Times New Roman"/>
          <w:color w:val="000000"/>
          <w:spacing w:val="-3"/>
          <w:sz w:val="28"/>
          <w:szCs w:val="28"/>
        </w:rPr>
        <w:softHyphen/>
        <w:t xml:space="preserve">хождения </w:t>
      </w:r>
      <w:r w:rsidRPr="00091D62">
        <w:rPr>
          <w:rFonts w:ascii="Times New Roman" w:hAnsi="Times New Roman" w:cs="Times New Roman"/>
          <w:color w:val="000000"/>
          <w:spacing w:val="-3"/>
          <w:sz w:val="28"/>
          <w:szCs w:val="28"/>
        </w:rPr>
        <w:lastRenderedPageBreak/>
        <w:t xml:space="preserve">предметов в сочетании с соответствующими </w:t>
      </w:r>
      <w:r w:rsidRPr="00091D62">
        <w:rPr>
          <w:rFonts w:ascii="Times New Roman" w:hAnsi="Times New Roman" w:cs="Times New Roman"/>
          <w:color w:val="000000"/>
          <w:spacing w:val="1"/>
          <w:sz w:val="28"/>
          <w:szCs w:val="28"/>
        </w:rPr>
        <w:t>падежными формами существительных;</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1"/>
          <w:sz w:val="28"/>
          <w:szCs w:val="28"/>
        </w:rPr>
        <w:t>активизировать навыки правильного грамматическо</w:t>
      </w:r>
      <w:r w:rsidRPr="00091D62">
        <w:rPr>
          <w:rFonts w:ascii="Times New Roman" w:hAnsi="Times New Roman" w:cs="Times New Roman"/>
          <w:color w:val="000000"/>
          <w:spacing w:val="1"/>
          <w:sz w:val="28"/>
          <w:szCs w:val="28"/>
        </w:rPr>
        <w:softHyphen/>
      </w:r>
      <w:r w:rsidRPr="00091D62">
        <w:rPr>
          <w:rFonts w:ascii="Times New Roman" w:hAnsi="Times New Roman" w:cs="Times New Roman"/>
          <w:color w:val="000000"/>
          <w:sz w:val="28"/>
          <w:szCs w:val="28"/>
        </w:rPr>
        <w:t xml:space="preserve">го оформления высказываний "на русском языке речи </w:t>
      </w:r>
      <w:r w:rsidRPr="00091D62">
        <w:rPr>
          <w:rFonts w:ascii="Times New Roman" w:hAnsi="Times New Roman" w:cs="Times New Roman"/>
          <w:color w:val="000000"/>
          <w:spacing w:val="3"/>
          <w:sz w:val="28"/>
          <w:szCs w:val="28"/>
        </w:rPr>
        <w:t>в играх и игровых ситуациях;</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закреплять грамматические навыки, предоставляя де</w:t>
      </w:r>
      <w:r w:rsidRPr="00091D62">
        <w:rPr>
          <w:rFonts w:ascii="Times New Roman" w:hAnsi="Times New Roman" w:cs="Times New Roman"/>
          <w:color w:val="000000"/>
          <w:sz w:val="28"/>
          <w:szCs w:val="28"/>
        </w:rPr>
        <w:softHyphen/>
      </w:r>
      <w:r w:rsidRPr="00091D62">
        <w:rPr>
          <w:rFonts w:ascii="Times New Roman" w:hAnsi="Times New Roman" w:cs="Times New Roman"/>
          <w:color w:val="000000"/>
          <w:spacing w:val="1"/>
          <w:sz w:val="28"/>
          <w:szCs w:val="28"/>
        </w:rPr>
        <w:t>тям возможность использовать их на новом лексиче</w:t>
      </w:r>
      <w:r w:rsidRPr="00091D62">
        <w:rPr>
          <w:rFonts w:ascii="Times New Roman" w:hAnsi="Times New Roman" w:cs="Times New Roman"/>
          <w:color w:val="000000"/>
          <w:spacing w:val="1"/>
          <w:sz w:val="28"/>
          <w:szCs w:val="28"/>
        </w:rPr>
        <w:softHyphen/>
      </w:r>
      <w:r w:rsidRPr="00091D62">
        <w:rPr>
          <w:rFonts w:ascii="Times New Roman" w:hAnsi="Times New Roman" w:cs="Times New Roman"/>
          <w:color w:val="000000"/>
          <w:sz w:val="28"/>
          <w:szCs w:val="28"/>
        </w:rPr>
        <w:t>ском материале;</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3"/>
          <w:sz w:val="28"/>
          <w:szCs w:val="28"/>
        </w:rPr>
        <w:t xml:space="preserve">добиваться формирования навыков грамматической </w:t>
      </w:r>
      <w:r w:rsidRPr="00091D62">
        <w:rPr>
          <w:rFonts w:ascii="Times New Roman" w:hAnsi="Times New Roman" w:cs="Times New Roman"/>
          <w:color w:val="000000"/>
          <w:spacing w:val="5"/>
          <w:sz w:val="28"/>
          <w:szCs w:val="28"/>
        </w:rPr>
        <w:t xml:space="preserve">самокоррекции, обращая внимание детей на то, что грамматическая ошибка ведет к искажению смысла </w:t>
      </w:r>
      <w:r w:rsidRPr="00091D62">
        <w:rPr>
          <w:rFonts w:ascii="Times New Roman" w:hAnsi="Times New Roman" w:cs="Times New Roman"/>
          <w:color w:val="000000"/>
          <w:spacing w:val="2"/>
          <w:sz w:val="28"/>
          <w:szCs w:val="28"/>
        </w:rPr>
        <w:t>высказывания, неверно отражает ситуацию;</w:t>
      </w:r>
    </w:p>
    <w:p w:rsidR="004928C2" w:rsidRPr="00091D62" w:rsidRDefault="004928C2" w:rsidP="00D56DF1">
      <w:pPr>
        <w:widowControl w:val="0"/>
        <w:numPr>
          <w:ilvl w:val="0"/>
          <w:numId w:val="14"/>
        </w:numPr>
        <w:shd w:val="clear" w:color="auto" w:fill="FFFFFF"/>
        <w:tabs>
          <w:tab w:val="left" w:pos="222"/>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1"/>
          <w:sz w:val="28"/>
          <w:szCs w:val="28"/>
        </w:rPr>
        <w:t xml:space="preserve">проверять устойчивость усвоенных  грамматических </w:t>
      </w:r>
      <w:r w:rsidRPr="00091D62">
        <w:rPr>
          <w:rFonts w:ascii="Times New Roman" w:hAnsi="Times New Roman" w:cs="Times New Roman"/>
          <w:color w:val="000000"/>
          <w:spacing w:val="3"/>
          <w:sz w:val="28"/>
          <w:szCs w:val="28"/>
        </w:rPr>
        <w:t xml:space="preserve">навыков на новом лексическом материале, а также с </w:t>
      </w:r>
      <w:r w:rsidRPr="00091D62">
        <w:rPr>
          <w:rFonts w:ascii="Times New Roman" w:hAnsi="Times New Roman" w:cs="Times New Roman"/>
          <w:color w:val="000000"/>
          <w:sz w:val="28"/>
          <w:szCs w:val="28"/>
        </w:rPr>
        <w:t>опорой на новые ситуации.</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b/>
          <w:bCs/>
          <w:color w:val="000000"/>
          <w:sz w:val="28"/>
          <w:szCs w:val="28"/>
          <w:lang w:val="en-US"/>
        </w:rPr>
        <w:t>IV</w:t>
      </w:r>
      <w:r w:rsidRPr="00091D62">
        <w:rPr>
          <w:rFonts w:ascii="Times New Roman" w:hAnsi="Times New Roman" w:cs="Times New Roman"/>
          <w:b/>
          <w:bCs/>
          <w:color w:val="000000"/>
          <w:sz w:val="28"/>
          <w:szCs w:val="28"/>
        </w:rPr>
        <w:t>.  В области связной речи:</w:t>
      </w:r>
    </w:p>
    <w:p w:rsidR="004928C2" w:rsidRPr="00091D62" w:rsidRDefault="004928C2" w:rsidP="00D56DF1">
      <w:pPr>
        <w:widowControl w:val="0"/>
        <w:numPr>
          <w:ilvl w:val="0"/>
          <w:numId w:val="14"/>
        </w:numPr>
        <w:shd w:val="clear" w:color="auto" w:fill="FFFFFF"/>
        <w:tabs>
          <w:tab w:val="left" w:pos="59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учить детей самостоятельно строить фразы различной конструкции для описания различных ситуаций;</w:t>
      </w:r>
    </w:p>
    <w:p w:rsidR="004928C2" w:rsidRPr="00091D62" w:rsidRDefault="004928C2" w:rsidP="00D56DF1">
      <w:pPr>
        <w:widowControl w:val="0"/>
        <w:numPr>
          <w:ilvl w:val="0"/>
          <w:numId w:val="14"/>
        </w:numPr>
        <w:shd w:val="clear" w:color="auto" w:fill="FFFFFF"/>
        <w:tabs>
          <w:tab w:val="left" w:pos="59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2"/>
          <w:sz w:val="28"/>
          <w:szCs w:val="28"/>
        </w:rPr>
        <w:t>формировать способы построения высказываний, слу</w:t>
      </w:r>
      <w:r w:rsidRPr="00091D62">
        <w:rPr>
          <w:rFonts w:ascii="Times New Roman" w:hAnsi="Times New Roman" w:cs="Times New Roman"/>
          <w:color w:val="000000"/>
          <w:spacing w:val="3"/>
          <w:sz w:val="28"/>
          <w:szCs w:val="28"/>
        </w:rPr>
        <w:t>жащих решению коммуникативных задач определен</w:t>
      </w:r>
      <w:r w:rsidRPr="00091D62">
        <w:rPr>
          <w:rFonts w:ascii="Times New Roman" w:hAnsi="Times New Roman" w:cs="Times New Roman"/>
          <w:color w:val="000000"/>
          <w:spacing w:val="1"/>
          <w:sz w:val="28"/>
          <w:szCs w:val="28"/>
        </w:rPr>
        <w:t>ного типа (просьба, описание, отрицание и т. д.);,</w:t>
      </w:r>
    </w:p>
    <w:p w:rsidR="004928C2" w:rsidRPr="00091D62" w:rsidRDefault="004928C2" w:rsidP="00D56DF1">
      <w:pPr>
        <w:widowControl w:val="0"/>
        <w:numPr>
          <w:ilvl w:val="0"/>
          <w:numId w:val="14"/>
        </w:numPr>
        <w:shd w:val="clear" w:color="auto" w:fill="FFFFFF"/>
        <w:tabs>
          <w:tab w:val="left" w:pos="59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5"/>
          <w:sz w:val="28"/>
          <w:szCs w:val="28"/>
        </w:rPr>
        <w:t>развивать диалогическую речь детей на русском языке</w:t>
      </w:r>
    </w:p>
    <w:p w:rsidR="004928C2" w:rsidRPr="00091D62" w:rsidRDefault="004928C2" w:rsidP="00D56DF1">
      <w:pPr>
        <w:widowControl w:val="0"/>
        <w:numPr>
          <w:ilvl w:val="0"/>
          <w:numId w:val="14"/>
        </w:numPr>
        <w:shd w:val="clear" w:color="auto" w:fill="FFFFFF"/>
        <w:tabs>
          <w:tab w:val="left" w:pos="59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z w:val="28"/>
          <w:szCs w:val="28"/>
        </w:rPr>
        <w:t xml:space="preserve">создавать условия для максимального использования </w:t>
      </w:r>
      <w:r w:rsidRPr="00091D62">
        <w:rPr>
          <w:rFonts w:ascii="Times New Roman" w:hAnsi="Times New Roman" w:cs="Times New Roman"/>
          <w:color w:val="000000"/>
          <w:spacing w:val="-1"/>
          <w:sz w:val="28"/>
          <w:szCs w:val="28"/>
        </w:rPr>
        <w:t>самостоятельной, неподготовленной связной речи дет</w:t>
      </w:r>
      <w:r w:rsidRPr="00091D62">
        <w:rPr>
          <w:rFonts w:ascii="Times New Roman" w:hAnsi="Times New Roman" w:cs="Times New Roman"/>
          <w:color w:val="000000"/>
          <w:spacing w:val="3"/>
          <w:sz w:val="28"/>
          <w:szCs w:val="28"/>
        </w:rPr>
        <w:t>ей на русском языке;</w:t>
      </w:r>
    </w:p>
    <w:p w:rsidR="004928C2" w:rsidRPr="00091D62" w:rsidRDefault="004928C2" w:rsidP="00D56DF1">
      <w:pPr>
        <w:widowControl w:val="0"/>
        <w:numPr>
          <w:ilvl w:val="0"/>
          <w:numId w:val="14"/>
        </w:numPr>
        <w:shd w:val="clear" w:color="auto" w:fill="FFFFFF"/>
        <w:tabs>
          <w:tab w:val="left" w:pos="594"/>
        </w:tabs>
        <w:autoSpaceDE w:val="0"/>
        <w:autoSpaceDN w:val="0"/>
        <w:adjustRightInd w:val="0"/>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3"/>
          <w:sz w:val="28"/>
          <w:szCs w:val="28"/>
        </w:rPr>
        <w:t>создавать положительную мотивацию речи детей в иг</w:t>
      </w:r>
      <w:r w:rsidRPr="00091D62">
        <w:rPr>
          <w:rFonts w:ascii="Times New Roman" w:hAnsi="Times New Roman" w:cs="Times New Roman"/>
          <w:color w:val="000000"/>
          <w:spacing w:val="2"/>
          <w:sz w:val="28"/>
          <w:szCs w:val="28"/>
        </w:rPr>
        <w:t>ровых ситуациях.</w:t>
      </w:r>
    </w:p>
    <w:p w:rsidR="004928C2" w:rsidRPr="00091D62" w:rsidRDefault="004928C2" w:rsidP="00091D62">
      <w:pPr>
        <w:shd w:val="clear" w:color="auto" w:fill="FFFFFF"/>
        <w:spacing w:after="0"/>
        <w:ind w:firstLine="709"/>
        <w:jc w:val="both"/>
        <w:rPr>
          <w:rFonts w:ascii="Times New Roman" w:hAnsi="Times New Roman" w:cs="Times New Roman"/>
          <w:color w:val="000000"/>
          <w:sz w:val="28"/>
          <w:szCs w:val="28"/>
        </w:rPr>
      </w:pPr>
      <w:r w:rsidRPr="00091D62">
        <w:rPr>
          <w:rFonts w:ascii="Times New Roman" w:hAnsi="Times New Roman" w:cs="Times New Roman"/>
          <w:color w:val="000000"/>
          <w:spacing w:val="-1"/>
          <w:sz w:val="28"/>
          <w:szCs w:val="28"/>
        </w:rPr>
        <w:t xml:space="preserve">В беседах с родителями логопед должен объяснить цель логопедических занятий. Необходимо, чтобы они являли заинтересованность в успехах ребенка: просили его </w:t>
      </w:r>
      <w:r w:rsidRPr="00091D62">
        <w:rPr>
          <w:rFonts w:ascii="Times New Roman" w:hAnsi="Times New Roman" w:cs="Times New Roman"/>
          <w:color w:val="000000"/>
          <w:spacing w:val="-2"/>
          <w:sz w:val="28"/>
          <w:szCs w:val="28"/>
        </w:rPr>
        <w:t xml:space="preserve">прочитать по-русски стихотворение, рассказать о событиях </w:t>
      </w:r>
      <w:r w:rsidRPr="00091D62">
        <w:rPr>
          <w:rFonts w:ascii="Times New Roman" w:hAnsi="Times New Roman" w:cs="Times New Roman"/>
          <w:color w:val="000000"/>
          <w:sz w:val="28"/>
          <w:szCs w:val="28"/>
        </w:rPr>
        <w:t>дня и т. п.</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z w:val="28"/>
          <w:szCs w:val="28"/>
        </w:rPr>
        <w:t>Целесообразно показывать родителям игровые приемы, которые применялись на логопедических занятиях. Полезно организовывать совместные с родителями про</w:t>
      </w:r>
      <w:r w:rsidRPr="00091D62">
        <w:rPr>
          <w:rFonts w:ascii="Times New Roman" w:hAnsi="Times New Roman" w:cs="Times New Roman"/>
          <w:color w:val="000000"/>
          <w:spacing w:val="-1"/>
          <w:sz w:val="28"/>
          <w:szCs w:val="28"/>
        </w:rPr>
        <w:t xml:space="preserve">слушивания аудиосказок, просмотры фильмов и мул </w:t>
      </w:r>
      <w:r w:rsidRPr="00091D62">
        <w:rPr>
          <w:rFonts w:ascii="Times New Roman" w:hAnsi="Times New Roman" w:cs="Times New Roman"/>
          <w:color w:val="000000"/>
          <w:spacing w:val="2"/>
          <w:sz w:val="28"/>
          <w:szCs w:val="28"/>
        </w:rPr>
        <w:t>фильмов на русском языке.</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1"/>
          <w:sz w:val="28"/>
          <w:szCs w:val="28"/>
        </w:rPr>
        <w:t>Воспитатель способствует развитию русской разговор</w:t>
      </w:r>
      <w:r w:rsidRPr="00091D62">
        <w:rPr>
          <w:rFonts w:ascii="Times New Roman" w:hAnsi="Times New Roman" w:cs="Times New Roman"/>
          <w:color w:val="000000"/>
          <w:sz w:val="28"/>
          <w:szCs w:val="28"/>
        </w:rPr>
        <w:t xml:space="preserve">ной речи и вне специальных занятий, т. е. в повседневной  </w:t>
      </w:r>
      <w:r w:rsidRPr="00091D62">
        <w:rPr>
          <w:rFonts w:ascii="Times New Roman" w:hAnsi="Times New Roman" w:cs="Times New Roman"/>
          <w:color w:val="000000"/>
          <w:spacing w:val="3"/>
          <w:sz w:val="28"/>
          <w:szCs w:val="28"/>
        </w:rPr>
        <w:t>жизни.</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6"/>
          <w:sz w:val="28"/>
          <w:szCs w:val="28"/>
        </w:rPr>
        <w:t xml:space="preserve">Задачи развития речи в этих условиях заключаются </w:t>
      </w:r>
      <w:r w:rsidRPr="00091D62">
        <w:rPr>
          <w:rFonts w:ascii="Times New Roman" w:hAnsi="Times New Roman" w:cs="Times New Roman"/>
          <w:color w:val="000000"/>
          <w:spacing w:val="-4"/>
          <w:sz w:val="28"/>
          <w:szCs w:val="28"/>
        </w:rPr>
        <w:t>следующем:</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2"/>
          <w:sz w:val="28"/>
          <w:szCs w:val="28"/>
        </w:rPr>
        <w:t>1)  закреплять те умения и навыки русской речи, кото</w:t>
      </w:r>
      <w:r w:rsidRPr="00091D62">
        <w:rPr>
          <w:rFonts w:ascii="Times New Roman" w:hAnsi="Times New Roman" w:cs="Times New Roman"/>
          <w:color w:val="000000"/>
          <w:spacing w:val="1"/>
          <w:sz w:val="28"/>
          <w:szCs w:val="28"/>
        </w:rPr>
        <w:t xml:space="preserve">рые дети уже усвоили на занятиях (в соответствии с </w:t>
      </w:r>
      <w:r w:rsidRPr="00091D62">
        <w:rPr>
          <w:rFonts w:ascii="Times New Roman" w:hAnsi="Times New Roman" w:cs="Times New Roman"/>
          <w:i/>
          <w:iCs/>
          <w:color w:val="000000"/>
          <w:spacing w:val="1"/>
          <w:sz w:val="28"/>
          <w:szCs w:val="28"/>
        </w:rPr>
        <w:t>плана</w:t>
      </w:r>
      <w:r w:rsidRPr="00091D62">
        <w:rPr>
          <w:rFonts w:ascii="Times New Roman" w:hAnsi="Times New Roman" w:cs="Times New Roman"/>
          <w:color w:val="000000"/>
          <w:spacing w:val="1"/>
          <w:sz w:val="28"/>
          <w:szCs w:val="28"/>
        </w:rPr>
        <w:t>ми логопедических занятий);</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sz w:val="28"/>
          <w:szCs w:val="28"/>
        </w:rPr>
        <w:t xml:space="preserve">2) </w:t>
      </w:r>
      <w:r w:rsidRPr="00091D62">
        <w:rPr>
          <w:rFonts w:ascii="Times New Roman" w:hAnsi="Times New Roman" w:cs="Times New Roman"/>
          <w:color w:val="000000"/>
          <w:spacing w:val="-1"/>
          <w:sz w:val="28"/>
          <w:szCs w:val="28"/>
        </w:rPr>
        <w:t>упражнять  детей  в  правильном  произношении  от</w:t>
      </w:r>
      <w:r w:rsidRPr="00091D62">
        <w:rPr>
          <w:rFonts w:ascii="Times New Roman" w:hAnsi="Times New Roman" w:cs="Times New Roman"/>
          <w:color w:val="000000"/>
          <w:spacing w:val="-1"/>
          <w:sz w:val="28"/>
          <w:szCs w:val="28"/>
        </w:rPr>
        <w:softHyphen/>
      </w:r>
      <w:r w:rsidRPr="00091D62">
        <w:rPr>
          <w:rFonts w:ascii="Times New Roman" w:hAnsi="Times New Roman" w:cs="Times New Roman"/>
          <w:color w:val="000000"/>
          <w:spacing w:val="-1"/>
          <w:sz w:val="28"/>
          <w:szCs w:val="28"/>
        </w:rPr>
        <w:br/>
      </w:r>
      <w:r w:rsidRPr="00091D62">
        <w:rPr>
          <w:rFonts w:ascii="Times New Roman" w:hAnsi="Times New Roman" w:cs="Times New Roman"/>
          <w:color w:val="000000"/>
          <w:spacing w:val="2"/>
          <w:sz w:val="28"/>
          <w:szCs w:val="28"/>
        </w:rPr>
        <w:t>дельных звуков, слов, фраз;</w:t>
      </w:r>
      <w:r w:rsidRPr="00091D62">
        <w:rPr>
          <w:rFonts w:ascii="Times New Roman" w:hAnsi="Times New Roman" w:cs="Times New Roman"/>
          <w:sz w:val="28"/>
          <w:szCs w:val="28"/>
        </w:rPr>
        <w:t xml:space="preserve"> </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sz w:val="28"/>
          <w:szCs w:val="28"/>
        </w:rPr>
        <w:t xml:space="preserve">3) </w:t>
      </w:r>
      <w:r w:rsidRPr="00091D62">
        <w:rPr>
          <w:rFonts w:ascii="Times New Roman" w:hAnsi="Times New Roman" w:cs="Times New Roman"/>
          <w:color w:val="000000"/>
          <w:spacing w:val="-2"/>
          <w:sz w:val="28"/>
          <w:szCs w:val="28"/>
        </w:rPr>
        <w:t>проводить индивидуальную работу с детьми по зада</w:t>
      </w:r>
      <w:r w:rsidRPr="00091D62">
        <w:rPr>
          <w:rFonts w:ascii="Times New Roman" w:hAnsi="Times New Roman" w:cs="Times New Roman"/>
          <w:color w:val="000000"/>
          <w:spacing w:val="-2"/>
          <w:sz w:val="28"/>
          <w:szCs w:val="28"/>
        </w:rPr>
        <w:softHyphen/>
      </w:r>
      <w:r w:rsidRPr="00091D62">
        <w:rPr>
          <w:rFonts w:ascii="Times New Roman" w:hAnsi="Times New Roman" w:cs="Times New Roman"/>
          <w:color w:val="000000"/>
          <w:spacing w:val="-4"/>
          <w:sz w:val="28"/>
          <w:szCs w:val="28"/>
        </w:rPr>
        <w:t>нию логопеда.</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1"/>
          <w:sz w:val="28"/>
          <w:szCs w:val="28"/>
        </w:rPr>
        <w:lastRenderedPageBreak/>
        <w:t xml:space="preserve">Эти задачи могут в той или иной степени решаться в </w:t>
      </w:r>
      <w:r w:rsidRPr="00091D62">
        <w:rPr>
          <w:rFonts w:ascii="Times New Roman" w:hAnsi="Times New Roman" w:cs="Times New Roman"/>
          <w:color w:val="000000"/>
          <w:sz w:val="28"/>
          <w:szCs w:val="28"/>
        </w:rPr>
        <w:t>различных видах детской деятельности — бытовой, игро</w:t>
      </w:r>
      <w:r w:rsidRPr="00091D62">
        <w:rPr>
          <w:rFonts w:ascii="Times New Roman" w:hAnsi="Times New Roman" w:cs="Times New Roman"/>
          <w:color w:val="000000"/>
          <w:sz w:val="28"/>
          <w:szCs w:val="28"/>
        </w:rPr>
        <w:softHyphen/>
      </w:r>
      <w:r w:rsidRPr="00091D62">
        <w:rPr>
          <w:rFonts w:ascii="Times New Roman" w:hAnsi="Times New Roman" w:cs="Times New Roman"/>
          <w:color w:val="000000"/>
          <w:spacing w:val="-2"/>
          <w:sz w:val="28"/>
          <w:szCs w:val="28"/>
        </w:rPr>
        <w:t>вой, трудовой.</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2"/>
          <w:sz w:val="28"/>
          <w:szCs w:val="28"/>
        </w:rPr>
        <w:t>Целесообразно особое внимание уделять тем видам дея</w:t>
      </w:r>
      <w:r w:rsidRPr="00091D62">
        <w:rPr>
          <w:rFonts w:ascii="Times New Roman" w:hAnsi="Times New Roman" w:cs="Times New Roman"/>
          <w:color w:val="000000"/>
          <w:spacing w:val="-2"/>
          <w:sz w:val="28"/>
          <w:szCs w:val="28"/>
        </w:rPr>
        <w:softHyphen/>
        <w:t xml:space="preserve">тельности, где дети могут свободно двигаться и говорить. </w:t>
      </w:r>
      <w:r w:rsidRPr="00091D62">
        <w:rPr>
          <w:rFonts w:ascii="Times New Roman" w:hAnsi="Times New Roman" w:cs="Times New Roman"/>
          <w:color w:val="000000"/>
          <w:spacing w:val="-3"/>
          <w:sz w:val="28"/>
          <w:szCs w:val="28"/>
        </w:rPr>
        <w:t xml:space="preserve">Непосредственно на прогулках, в совместной со взрослыми </w:t>
      </w:r>
      <w:r w:rsidRPr="00091D62">
        <w:rPr>
          <w:rFonts w:ascii="Times New Roman" w:hAnsi="Times New Roman" w:cs="Times New Roman"/>
          <w:color w:val="000000"/>
          <w:sz w:val="28"/>
          <w:szCs w:val="28"/>
        </w:rPr>
        <w:t>деятельности создаются благоприятные условия для акти</w:t>
      </w:r>
      <w:r w:rsidRPr="00091D62">
        <w:rPr>
          <w:rFonts w:ascii="Times New Roman" w:hAnsi="Times New Roman" w:cs="Times New Roman"/>
          <w:color w:val="000000"/>
          <w:sz w:val="28"/>
          <w:szCs w:val="28"/>
        </w:rPr>
        <w:softHyphen/>
      </w:r>
      <w:r w:rsidRPr="00091D62">
        <w:rPr>
          <w:rFonts w:ascii="Times New Roman" w:hAnsi="Times New Roman" w:cs="Times New Roman"/>
          <w:color w:val="000000"/>
          <w:spacing w:val="-1"/>
          <w:sz w:val="28"/>
          <w:szCs w:val="28"/>
        </w:rPr>
        <w:t>визации навыков употребления новых слов в самостоятель</w:t>
      </w:r>
      <w:r w:rsidRPr="00091D62">
        <w:rPr>
          <w:rFonts w:ascii="Times New Roman" w:hAnsi="Times New Roman" w:cs="Times New Roman"/>
          <w:color w:val="000000"/>
          <w:spacing w:val="-1"/>
          <w:sz w:val="28"/>
          <w:szCs w:val="28"/>
        </w:rPr>
        <w:softHyphen/>
        <w:t>ной речи детей, в разных формах диалогического взаимо</w:t>
      </w:r>
      <w:r w:rsidRPr="00091D62">
        <w:rPr>
          <w:rFonts w:ascii="Times New Roman" w:hAnsi="Times New Roman" w:cs="Times New Roman"/>
          <w:color w:val="000000"/>
          <w:spacing w:val="-1"/>
          <w:sz w:val="28"/>
          <w:szCs w:val="28"/>
        </w:rPr>
        <w:softHyphen/>
      </w:r>
      <w:r w:rsidRPr="00091D62">
        <w:rPr>
          <w:rFonts w:ascii="Times New Roman" w:hAnsi="Times New Roman" w:cs="Times New Roman"/>
          <w:color w:val="000000"/>
          <w:spacing w:val="-2"/>
          <w:sz w:val="28"/>
          <w:szCs w:val="28"/>
        </w:rPr>
        <w:t>действия.</w:t>
      </w:r>
    </w:p>
    <w:p w:rsidR="004928C2" w:rsidRPr="00091D62" w:rsidRDefault="004928C2" w:rsidP="00091D62">
      <w:pPr>
        <w:shd w:val="clear" w:color="auto" w:fill="FFFFFF"/>
        <w:spacing w:after="0"/>
        <w:ind w:firstLine="709"/>
        <w:jc w:val="both"/>
        <w:rPr>
          <w:rFonts w:ascii="Times New Roman" w:hAnsi="Times New Roman" w:cs="Times New Roman"/>
          <w:sz w:val="28"/>
          <w:szCs w:val="28"/>
        </w:rPr>
      </w:pPr>
      <w:r w:rsidRPr="00091D62">
        <w:rPr>
          <w:rFonts w:ascii="Times New Roman" w:hAnsi="Times New Roman" w:cs="Times New Roman"/>
          <w:color w:val="000000"/>
          <w:spacing w:val="2"/>
          <w:sz w:val="28"/>
          <w:szCs w:val="28"/>
        </w:rPr>
        <w:t>Закрепление навыков русской речи можно осуществ</w:t>
      </w:r>
      <w:r w:rsidRPr="00091D62">
        <w:rPr>
          <w:rFonts w:ascii="Times New Roman" w:hAnsi="Times New Roman" w:cs="Times New Roman"/>
          <w:color w:val="000000"/>
          <w:spacing w:val="2"/>
          <w:sz w:val="28"/>
          <w:szCs w:val="28"/>
        </w:rPr>
        <w:softHyphen/>
      </w:r>
      <w:r w:rsidRPr="00091D62">
        <w:rPr>
          <w:rFonts w:ascii="Times New Roman" w:hAnsi="Times New Roman" w:cs="Times New Roman"/>
          <w:color w:val="000000"/>
          <w:sz w:val="28"/>
          <w:szCs w:val="28"/>
        </w:rPr>
        <w:t>лять и во время умывания, одевания, приема пищи. В про</w:t>
      </w:r>
      <w:r w:rsidRPr="00091D62">
        <w:rPr>
          <w:rFonts w:ascii="Times New Roman" w:hAnsi="Times New Roman" w:cs="Times New Roman"/>
          <w:color w:val="000000"/>
          <w:sz w:val="28"/>
          <w:szCs w:val="28"/>
        </w:rPr>
        <w:softHyphen/>
      </w:r>
      <w:r w:rsidRPr="00091D62">
        <w:rPr>
          <w:rFonts w:ascii="Times New Roman" w:hAnsi="Times New Roman" w:cs="Times New Roman"/>
          <w:color w:val="000000"/>
          <w:spacing w:val="-2"/>
          <w:sz w:val="28"/>
          <w:szCs w:val="28"/>
        </w:rPr>
        <w:t xml:space="preserve">цессе труда (дежурства по столовой, уход за животными и </w:t>
      </w:r>
      <w:r w:rsidRPr="00091D62">
        <w:rPr>
          <w:rFonts w:ascii="Times New Roman" w:hAnsi="Times New Roman" w:cs="Times New Roman"/>
          <w:color w:val="000000"/>
          <w:spacing w:val="1"/>
          <w:sz w:val="28"/>
          <w:szCs w:val="28"/>
        </w:rPr>
        <w:t>растениями и т. п.) также предоставляются широкие воз</w:t>
      </w:r>
      <w:r w:rsidRPr="00091D62">
        <w:rPr>
          <w:rFonts w:ascii="Times New Roman" w:hAnsi="Times New Roman" w:cs="Times New Roman"/>
          <w:color w:val="000000"/>
          <w:spacing w:val="1"/>
          <w:sz w:val="28"/>
          <w:szCs w:val="28"/>
        </w:rPr>
        <w:softHyphen/>
      </w:r>
      <w:r w:rsidRPr="00091D62">
        <w:rPr>
          <w:rFonts w:ascii="Times New Roman" w:hAnsi="Times New Roman" w:cs="Times New Roman"/>
          <w:color w:val="000000"/>
          <w:spacing w:val="2"/>
          <w:sz w:val="28"/>
          <w:szCs w:val="28"/>
        </w:rPr>
        <w:t>можности для закрепления и активизации словаря, грам</w:t>
      </w:r>
      <w:r w:rsidRPr="00091D62">
        <w:rPr>
          <w:rFonts w:ascii="Times New Roman" w:hAnsi="Times New Roman" w:cs="Times New Roman"/>
          <w:color w:val="000000"/>
          <w:spacing w:val="2"/>
          <w:sz w:val="28"/>
          <w:szCs w:val="28"/>
        </w:rPr>
        <w:softHyphen/>
        <w:t>матических конструкций, интонации.</w:t>
      </w:r>
    </w:p>
    <w:p w:rsidR="004928C2" w:rsidRPr="00091D62" w:rsidRDefault="004928C2" w:rsidP="00091D62">
      <w:pPr>
        <w:pStyle w:val="a0"/>
        <w:spacing w:line="276" w:lineRule="auto"/>
        <w:ind w:left="0" w:firstLine="709"/>
        <w:rPr>
          <w:b/>
          <w:sz w:val="28"/>
          <w:szCs w:val="28"/>
        </w:rPr>
      </w:pPr>
    </w:p>
    <w:p w:rsidR="004928C2" w:rsidRPr="00091D62" w:rsidRDefault="004928C2" w:rsidP="00091D62">
      <w:pPr>
        <w:pStyle w:val="a0"/>
        <w:spacing w:line="276" w:lineRule="auto"/>
        <w:ind w:left="0" w:firstLine="709"/>
        <w:rPr>
          <w:b/>
          <w:sz w:val="28"/>
          <w:szCs w:val="28"/>
        </w:rPr>
      </w:pPr>
    </w:p>
    <w:p w:rsidR="0045677E" w:rsidRPr="00091D62" w:rsidRDefault="0045677E" w:rsidP="00091D62">
      <w:pPr>
        <w:pStyle w:val="a0"/>
        <w:spacing w:line="276" w:lineRule="auto"/>
        <w:ind w:left="0" w:firstLine="709"/>
        <w:rPr>
          <w:sz w:val="28"/>
          <w:szCs w:val="28"/>
        </w:rPr>
      </w:pPr>
    </w:p>
    <w:p w:rsidR="0045677E" w:rsidRPr="00091D62" w:rsidRDefault="00AA6553" w:rsidP="00D56DF1">
      <w:pPr>
        <w:pStyle w:val="a0"/>
        <w:numPr>
          <w:ilvl w:val="1"/>
          <w:numId w:val="23"/>
        </w:numPr>
        <w:spacing w:line="276" w:lineRule="auto"/>
        <w:ind w:left="0" w:firstLine="709"/>
        <w:jc w:val="center"/>
        <w:rPr>
          <w:b/>
          <w:sz w:val="28"/>
          <w:szCs w:val="28"/>
        </w:rPr>
      </w:pPr>
      <w:r w:rsidRPr="00091D62">
        <w:rPr>
          <w:b/>
          <w:sz w:val="28"/>
          <w:szCs w:val="28"/>
        </w:rPr>
        <w:t xml:space="preserve">Целевые ориентиры. </w:t>
      </w:r>
      <w:r w:rsidR="0045677E" w:rsidRPr="00091D62">
        <w:rPr>
          <w:b/>
          <w:sz w:val="28"/>
          <w:szCs w:val="28"/>
        </w:rPr>
        <w:t xml:space="preserve">Планируемые результаты </w:t>
      </w:r>
      <w:r w:rsidR="00F21863">
        <w:rPr>
          <w:b/>
          <w:sz w:val="28"/>
          <w:szCs w:val="28"/>
        </w:rPr>
        <w:t xml:space="preserve">освоения </w:t>
      </w:r>
      <w:r w:rsidR="0045677E" w:rsidRPr="00091D62">
        <w:rPr>
          <w:b/>
          <w:sz w:val="28"/>
          <w:szCs w:val="28"/>
        </w:rPr>
        <w:t xml:space="preserve"> Программы</w:t>
      </w:r>
    </w:p>
    <w:p w:rsidR="0045677E" w:rsidRPr="00091D62" w:rsidRDefault="0045677E" w:rsidP="00091D62">
      <w:pPr>
        <w:pStyle w:val="a0"/>
        <w:spacing w:line="276" w:lineRule="auto"/>
        <w:ind w:left="0" w:firstLine="709"/>
        <w:rPr>
          <w:sz w:val="28"/>
          <w:szCs w:val="28"/>
        </w:rPr>
      </w:pPr>
      <w:r w:rsidRPr="00091D62">
        <w:rPr>
          <w:sz w:val="28"/>
          <w:szCs w:val="28"/>
        </w:rPr>
        <w:t xml:space="preserve">В соответствии со Стандартом </w:t>
      </w:r>
      <w:r w:rsidR="00AA6553" w:rsidRPr="00091D62">
        <w:rPr>
          <w:sz w:val="28"/>
          <w:szCs w:val="28"/>
        </w:rPr>
        <w:t xml:space="preserve">и ФАОП ДО </w:t>
      </w:r>
      <w:r w:rsidRPr="00091D62">
        <w:rPr>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w:t>
      </w:r>
      <w:r w:rsidR="00AA6553" w:rsidRPr="00091D62">
        <w:rPr>
          <w:sz w:val="28"/>
          <w:szCs w:val="28"/>
        </w:rPr>
        <w:t xml:space="preserve">ребенка с ТНР </w:t>
      </w:r>
      <w:r w:rsidRPr="00091D62">
        <w:rPr>
          <w:sz w:val="28"/>
          <w:szCs w:val="28"/>
        </w:rPr>
        <w:t xml:space="preserve">к концу дошкольного образования. </w:t>
      </w:r>
    </w:p>
    <w:p w:rsidR="0045677E" w:rsidRPr="00091D62" w:rsidRDefault="0045677E" w:rsidP="00091D62">
      <w:pPr>
        <w:pStyle w:val="a0"/>
        <w:spacing w:line="276" w:lineRule="auto"/>
        <w:ind w:left="0" w:firstLine="709"/>
        <w:rPr>
          <w:sz w:val="28"/>
          <w:szCs w:val="28"/>
        </w:rPr>
      </w:pPr>
      <w:r w:rsidRPr="00091D62">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rsidR="0045677E" w:rsidRPr="00091D62" w:rsidRDefault="0045677E" w:rsidP="00091D62">
      <w:pPr>
        <w:pStyle w:val="a0"/>
        <w:spacing w:line="276" w:lineRule="auto"/>
        <w:ind w:left="0" w:firstLine="709"/>
        <w:rPr>
          <w:sz w:val="28"/>
          <w:szCs w:val="28"/>
        </w:rPr>
      </w:pPr>
      <w:r w:rsidRPr="00091D62">
        <w:rPr>
          <w:sz w:val="28"/>
          <w:szCs w:val="28"/>
        </w:rPr>
        <w:t xml:space="preserve">Целевые ориентиры реализации АОП ДО для обучающихся с ТНР. </w:t>
      </w:r>
    </w:p>
    <w:p w:rsidR="0045677E" w:rsidRPr="00091D62" w:rsidRDefault="0045677E" w:rsidP="00091D62">
      <w:pPr>
        <w:pStyle w:val="a0"/>
        <w:spacing w:line="276" w:lineRule="auto"/>
        <w:ind w:left="0" w:firstLine="709"/>
        <w:rPr>
          <w:sz w:val="28"/>
          <w:szCs w:val="28"/>
        </w:rPr>
      </w:pPr>
      <w:r w:rsidRPr="00091D62">
        <w:rPr>
          <w:sz w:val="28"/>
          <w:szCs w:val="28"/>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45677E" w:rsidRPr="00091D62" w:rsidRDefault="0045677E" w:rsidP="00091D62">
      <w:pPr>
        <w:pStyle w:val="a0"/>
        <w:spacing w:line="276" w:lineRule="auto"/>
        <w:ind w:left="0" w:firstLine="709"/>
        <w:rPr>
          <w:b/>
          <w:sz w:val="28"/>
          <w:szCs w:val="28"/>
        </w:rPr>
      </w:pPr>
    </w:p>
    <w:p w:rsidR="0045677E" w:rsidRPr="00091D62" w:rsidRDefault="0045677E" w:rsidP="00F21863">
      <w:pPr>
        <w:pStyle w:val="a0"/>
        <w:spacing w:line="276" w:lineRule="auto"/>
        <w:ind w:left="0" w:firstLine="709"/>
        <w:jc w:val="center"/>
        <w:rPr>
          <w:sz w:val="28"/>
          <w:szCs w:val="28"/>
        </w:rPr>
      </w:pPr>
      <w:r w:rsidRPr="00091D62">
        <w:rPr>
          <w:b/>
          <w:sz w:val="28"/>
          <w:szCs w:val="28"/>
        </w:rPr>
        <w:t>Целевые ориентиры на этапе завершения освоения Программы.</w:t>
      </w:r>
    </w:p>
    <w:p w:rsidR="0045677E" w:rsidRPr="00091D62" w:rsidRDefault="0045677E" w:rsidP="00091D62">
      <w:pPr>
        <w:pStyle w:val="a0"/>
        <w:spacing w:line="276" w:lineRule="auto"/>
        <w:ind w:left="0" w:firstLine="709"/>
        <w:rPr>
          <w:sz w:val="28"/>
          <w:szCs w:val="28"/>
        </w:rPr>
      </w:pPr>
      <w:r w:rsidRPr="00091D62">
        <w:rPr>
          <w:sz w:val="28"/>
          <w:szCs w:val="28"/>
        </w:rPr>
        <w:t xml:space="preserve">К концу данного возрастного этапа ребенок: </w:t>
      </w:r>
    </w:p>
    <w:p w:rsidR="0045677E" w:rsidRPr="00091D62" w:rsidRDefault="0045677E" w:rsidP="00091D62">
      <w:pPr>
        <w:pStyle w:val="a0"/>
        <w:spacing w:line="276" w:lineRule="auto"/>
        <w:ind w:left="0" w:firstLine="709"/>
        <w:rPr>
          <w:sz w:val="28"/>
          <w:szCs w:val="28"/>
        </w:rPr>
      </w:pPr>
      <w:r w:rsidRPr="00091D62">
        <w:rPr>
          <w:sz w:val="28"/>
          <w:szCs w:val="28"/>
        </w:rPr>
        <w:t xml:space="preserve">1) обладает сформированной мотивацией к школьному обучению; </w:t>
      </w:r>
    </w:p>
    <w:p w:rsidR="0045677E" w:rsidRPr="00091D62" w:rsidRDefault="0045677E" w:rsidP="00091D62">
      <w:pPr>
        <w:pStyle w:val="a0"/>
        <w:spacing w:line="276" w:lineRule="auto"/>
        <w:ind w:left="0" w:firstLine="709"/>
        <w:rPr>
          <w:sz w:val="28"/>
          <w:szCs w:val="28"/>
        </w:rPr>
      </w:pPr>
      <w:r w:rsidRPr="00091D62">
        <w:rPr>
          <w:sz w:val="28"/>
          <w:szCs w:val="28"/>
        </w:rPr>
        <w:t xml:space="preserve">2) усваивает значения новых слов на основе знаний о предметах и явлениях окружающего мира; </w:t>
      </w:r>
    </w:p>
    <w:p w:rsidR="0045677E" w:rsidRPr="00091D62" w:rsidRDefault="0045677E" w:rsidP="00091D62">
      <w:pPr>
        <w:pStyle w:val="a0"/>
        <w:spacing w:line="276" w:lineRule="auto"/>
        <w:ind w:left="0" w:firstLine="709"/>
        <w:rPr>
          <w:sz w:val="28"/>
          <w:szCs w:val="28"/>
        </w:rPr>
      </w:pPr>
      <w:r w:rsidRPr="00091D62">
        <w:rPr>
          <w:sz w:val="28"/>
          <w:szCs w:val="28"/>
        </w:rPr>
        <w:lastRenderedPageBreak/>
        <w:t xml:space="preserve">3) употребляет слова, обозначающие личностные характеристики, многозначные; </w:t>
      </w:r>
    </w:p>
    <w:p w:rsidR="0045677E" w:rsidRPr="00091D62" w:rsidRDefault="0045677E" w:rsidP="00091D62">
      <w:pPr>
        <w:pStyle w:val="a0"/>
        <w:spacing w:line="276" w:lineRule="auto"/>
        <w:ind w:left="0" w:firstLine="709"/>
        <w:rPr>
          <w:sz w:val="28"/>
          <w:szCs w:val="28"/>
        </w:rPr>
      </w:pPr>
      <w:r w:rsidRPr="00091D62">
        <w:rPr>
          <w:sz w:val="28"/>
          <w:szCs w:val="28"/>
        </w:rPr>
        <w:t xml:space="preserve">4) умеет подбирать слова с противоположным и сходным значением; </w:t>
      </w:r>
    </w:p>
    <w:p w:rsidR="0045677E" w:rsidRPr="00091D62" w:rsidRDefault="0045677E" w:rsidP="00091D62">
      <w:pPr>
        <w:pStyle w:val="a0"/>
        <w:spacing w:line="276" w:lineRule="auto"/>
        <w:ind w:left="0" w:firstLine="709"/>
        <w:rPr>
          <w:sz w:val="28"/>
          <w:szCs w:val="28"/>
        </w:rPr>
      </w:pPr>
      <w:r w:rsidRPr="00091D62">
        <w:rPr>
          <w:sz w:val="28"/>
          <w:szCs w:val="28"/>
        </w:rPr>
        <w:t xml:space="preserve">5) правильно употребляет основные грамматические формы слова; </w:t>
      </w:r>
    </w:p>
    <w:p w:rsidR="0045677E" w:rsidRPr="00091D62" w:rsidRDefault="0045677E" w:rsidP="00091D62">
      <w:pPr>
        <w:pStyle w:val="a0"/>
        <w:spacing w:line="276" w:lineRule="auto"/>
        <w:ind w:left="0" w:firstLine="709"/>
        <w:rPr>
          <w:sz w:val="28"/>
          <w:szCs w:val="28"/>
        </w:rPr>
      </w:pPr>
      <w:r w:rsidRPr="00091D62">
        <w:rPr>
          <w:sz w:val="28"/>
          <w:szCs w:val="28"/>
        </w:rPr>
        <w:t xml:space="preserve">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45677E" w:rsidRPr="00091D62" w:rsidRDefault="0045677E" w:rsidP="00091D62">
      <w:pPr>
        <w:pStyle w:val="a0"/>
        <w:spacing w:line="276" w:lineRule="auto"/>
        <w:ind w:left="0" w:firstLine="709"/>
        <w:rPr>
          <w:sz w:val="28"/>
          <w:szCs w:val="28"/>
        </w:rPr>
      </w:pPr>
      <w:r w:rsidRPr="00091D62">
        <w:rPr>
          <w:sz w:val="28"/>
          <w:szCs w:val="28"/>
        </w:rP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45677E" w:rsidRPr="00091D62" w:rsidRDefault="0045677E" w:rsidP="00091D62">
      <w:pPr>
        <w:pStyle w:val="a0"/>
        <w:spacing w:line="276" w:lineRule="auto"/>
        <w:ind w:left="0" w:firstLine="709"/>
        <w:rPr>
          <w:sz w:val="28"/>
          <w:szCs w:val="28"/>
        </w:rPr>
      </w:pPr>
      <w:r w:rsidRPr="00091D62">
        <w:rPr>
          <w:sz w:val="28"/>
          <w:szCs w:val="28"/>
        </w:rPr>
        <w:t xml:space="preserve">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45677E" w:rsidRPr="00091D62" w:rsidRDefault="0045677E" w:rsidP="00091D62">
      <w:pPr>
        <w:pStyle w:val="a0"/>
        <w:spacing w:line="276" w:lineRule="auto"/>
        <w:ind w:left="0" w:firstLine="709"/>
        <w:rPr>
          <w:sz w:val="28"/>
          <w:szCs w:val="28"/>
        </w:rPr>
      </w:pPr>
      <w:r w:rsidRPr="00091D62">
        <w:rPr>
          <w:sz w:val="28"/>
          <w:szCs w:val="28"/>
        </w:rPr>
        <w:t xml:space="preserve">9) правильно произносит звуки (в соответствии с онтогенезом); </w:t>
      </w:r>
    </w:p>
    <w:p w:rsidR="0045677E" w:rsidRPr="00091D62" w:rsidRDefault="0045677E" w:rsidP="00091D62">
      <w:pPr>
        <w:pStyle w:val="a0"/>
        <w:spacing w:line="276" w:lineRule="auto"/>
        <w:ind w:left="0" w:firstLine="709"/>
        <w:rPr>
          <w:sz w:val="28"/>
          <w:szCs w:val="28"/>
        </w:rPr>
      </w:pPr>
      <w:r w:rsidRPr="00091D62">
        <w:rPr>
          <w:sz w:val="28"/>
          <w:szCs w:val="28"/>
        </w:rPr>
        <w:t xml:space="preserve">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45677E" w:rsidRPr="00091D62" w:rsidRDefault="0045677E" w:rsidP="00091D62">
      <w:pPr>
        <w:pStyle w:val="a0"/>
        <w:spacing w:line="276" w:lineRule="auto"/>
        <w:ind w:left="0" w:firstLine="709"/>
        <w:rPr>
          <w:sz w:val="28"/>
          <w:szCs w:val="28"/>
        </w:rPr>
      </w:pPr>
      <w:r w:rsidRPr="00091D62">
        <w:rPr>
          <w:sz w:val="28"/>
          <w:szCs w:val="28"/>
        </w:rPr>
        <w:t xml:space="preserve">11) выбирает род занятий, участников по совместной деятельности, избирательно и устойчиво взаимодействует с детьми; </w:t>
      </w:r>
    </w:p>
    <w:p w:rsidR="0045677E" w:rsidRPr="00091D62" w:rsidRDefault="0045677E" w:rsidP="00091D62">
      <w:pPr>
        <w:pStyle w:val="a0"/>
        <w:spacing w:line="276" w:lineRule="auto"/>
        <w:ind w:left="0" w:firstLine="709"/>
        <w:rPr>
          <w:sz w:val="28"/>
          <w:szCs w:val="28"/>
        </w:rPr>
      </w:pPr>
      <w:r w:rsidRPr="00091D62">
        <w:rPr>
          <w:sz w:val="28"/>
          <w:szCs w:val="28"/>
        </w:rPr>
        <w:t xml:space="preserve">12) участвует в коллективном создании замысла в игре и на занятиях; </w:t>
      </w:r>
    </w:p>
    <w:p w:rsidR="0045677E" w:rsidRPr="00091D62" w:rsidRDefault="0045677E" w:rsidP="00091D62">
      <w:pPr>
        <w:pStyle w:val="a0"/>
        <w:spacing w:line="276" w:lineRule="auto"/>
        <w:ind w:left="0" w:firstLine="709"/>
        <w:rPr>
          <w:sz w:val="28"/>
          <w:szCs w:val="28"/>
        </w:rPr>
      </w:pPr>
      <w:r w:rsidRPr="00091D62">
        <w:rPr>
          <w:sz w:val="28"/>
          <w:szCs w:val="28"/>
        </w:rPr>
        <w:t xml:space="preserve">13) передает как можно более точное сообщение другому, проявляя внимание к собеседнику; </w:t>
      </w:r>
    </w:p>
    <w:p w:rsidR="0045677E" w:rsidRPr="00091D62" w:rsidRDefault="0045677E" w:rsidP="00091D62">
      <w:pPr>
        <w:pStyle w:val="a0"/>
        <w:spacing w:line="276" w:lineRule="auto"/>
        <w:ind w:left="0" w:firstLine="709"/>
        <w:rPr>
          <w:sz w:val="28"/>
          <w:szCs w:val="28"/>
        </w:rPr>
      </w:pPr>
      <w:r w:rsidRPr="00091D62">
        <w:rPr>
          <w:sz w:val="28"/>
          <w:szCs w:val="28"/>
        </w:rPr>
        <w:t xml:space="preserve">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45677E" w:rsidRPr="00091D62" w:rsidRDefault="0045677E" w:rsidP="00091D62">
      <w:pPr>
        <w:pStyle w:val="a0"/>
        <w:spacing w:line="276" w:lineRule="auto"/>
        <w:ind w:left="0" w:firstLine="709"/>
        <w:rPr>
          <w:sz w:val="28"/>
          <w:szCs w:val="28"/>
        </w:rPr>
      </w:pPr>
      <w:r w:rsidRPr="00091D62">
        <w:rPr>
          <w:sz w:val="28"/>
          <w:szCs w:val="28"/>
        </w:rPr>
        <w:t xml:space="preserve">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45677E" w:rsidRPr="00091D62" w:rsidRDefault="0045677E" w:rsidP="00091D62">
      <w:pPr>
        <w:pStyle w:val="a0"/>
        <w:spacing w:line="276" w:lineRule="auto"/>
        <w:ind w:left="0" w:firstLine="709"/>
        <w:rPr>
          <w:sz w:val="28"/>
          <w:szCs w:val="28"/>
        </w:rPr>
      </w:pPr>
      <w:r w:rsidRPr="00091D62">
        <w:rPr>
          <w:sz w:val="28"/>
          <w:szCs w:val="28"/>
        </w:rPr>
        <w:t xml:space="preserve">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45677E" w:rsidRPr="00091D62" w:rsidRDefault="0045677E" w:rsidP="00091D62">
      <w:pPr>
        <w:pStyle w:val="a0"/>
        <w:spacing w:line="276" w:lineRule="auto"/>
        <w:ind w:left="0" w:firstLine="709"/>
        <w:rPr>
          <w:sz w:val="28"/>
          <w:szCs w:val="28"/>
        </w:rPr>
      </w:pPr>
      <w:r w:rsidRPr="00091D62">
        <w:rPr>
          <w:sz w:val="28"/>
          <w:szCs w:val="28"/>
        </w:rPr>
        <w:t xml:space="preserve">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45677E" w:rsidRPr="00091D62" w:rsidRDefault="0045677E" w:rsidP="00091D62">
      <w:pPr>
        <w:pStyle w:val="a0"/>
        <w:spacing w:line="276" w:lineRule="auto"/>
        <w:ind w:left="0" w:firstLine="709"/>
        <w:rPr>
          <w:sz w:val="28"/>
          <w:szCs w:val="28"/>
        </w:rPr>
      </w:pPr>
      <w:r w:rsidRPr="00091D62">
        <w:rPr>
          <w:sz w:val="28"/>
          <w:szCs w:val="28"/>
        </w:rPr>
        <w:t xml:space="preserve">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w:t>
      </w:r>
      <w:r w:rsidRPr="00091D62">
        <w:rPr>
          <w:sz w:val="28"/>
          <w:szCs w:val="28"/>
        </w:rPr>
        <w:lastRenderedPageBreak/>
        <w:t xml:space="preserve">экспериментирования; </w:t>
      </w:r>
    </w:p>
    <w:p w:rsidR="0045677E" w:rsidRPr="00091D62" w:rsidRDefault="0045677E" w:rsidP="00091D62">
      <w:pPr>
        <w:pStyle w:val="a0"/>
        <w:spacing w:line="276" w:lineRule="auto"/>
        <w:ind w:left="0" w:firstLine="709"/>
        <w:rPr>
          <w:sz w:val="28"/>
          <w:szCs w:val="28"/>
        </w:rPr>
      </w:pPr>
      <w:r w:rsidRPr="00091D62">
        <w:rPr>
          <w:sz w:val="28"/>
          <w:szCs w:val="28"/>
        </w:rPr>
        <w:t xml:space="preserve">19) определяет пространственное расположение предметов относительно себя, 13 геометрические фигуры; </w:t>
      </w:r>
    </w:p>
    <w:p w:rsidR="0045677E" w:rsidRPr="00091D62" w:rsidRDefault="0045677E" w:rsidP="00091D62">
      <w:pPr>
        <w:pStyle w:val="a0"/>
        <w:spacing w:line="276" w:lineRule="auto"/>
        <w:ind w:left="0" w:firstLine="709"/>
        <w:rPr>
          <w:sz w:val="28"/>
          <w:szCs w:val="28"/>
        </w:rPr>
      </w:pPr>
      <w:r w:rsidRPr="00091D62">
        <w:rPr>
          <w:sz w:val="28"/>
          <w:szCs w:val="28"/>
        </w:rPr>
        <w:t xml:space="preserve">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45677E" w:rsidRPr="00091D62" w:rsidRDefault="0045677E" w:rsidP="00091D62">
      <w:pPr>
        <w:pStyle w:val="a0"/>
        <w:spacing w:line="276" w:lineRule="auto"/>
        <w:ind w:left="0" w:firstLine="709"/>
        <w:rPr>
          <w:sz w:val="28"/>
          <w:szCs w:val="28"/>
        </w:rPr>
      </w:pPr>
      <w:r w:rsidRPr="00091D62">
        <w:rPr>
          <w:sz w:val="28"/>
          <w:szCs w:val="28"/>
        </w:rPr>
        <w:t xml:space="preserve">21) определяет времена года, части суток; </w:t>
      </w:r>
    </w:p>
    <w:p w:rsidR="0045677E" w:rsidRPr="00091D62" w:rsidRDefault="0045677E" w:rsidP="00091D62">
      <w:pPr>
        <w:pStyle w:val="a0"/>
        <w:spacing w:line="276" w:lineRule="auto"/>
        <w:ind w:left="0" w:firstLine="709"/>
        <w:rPr>
          <w:sz w:val="28"/>
          <w:szCs w:val="28"/>
        </w:rPr>
      </w:pPr>
      <w:r w:rsidRPr="00091D62">
        <w:rPr>
          <w:sz w:val="28"/>
          <w:szCs w:val="28"/>
        </w:rPr>
        <w:t xml:space="preserve">22) самостоятельно получает новую информацию (задает вопросы, экспериментирует); </w:t>
      </w:r>
    </w:p>
    <w:p w:rsidR="0045677E" w:rsidRPr="00091D62" w:rsidRDefault="0045677E" w:rsidP="00091D62">
      <w:pPr>
        <w:pStyle w:val="a0"/>
        <w:spacing w:line="276" w:lineRule="auto"/>
        <w:ind w:left="0" w:firstLine="709"/>
        <w:rPr>
          <w:sz w:val="28"/>
          <w:szCs w:val="28"/>
        </w:rPr>
      </w:pPr>
      <w:r w:rsidRPr="00091D62">
        <w:rPr>
          <w:sz w:val="28"/>
          <w:szCs w:val="28"/>
        </w:rPr>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45677E" w:rsidRPr="00091D62" w:rsidRDefault="0045677E" w:rsidP="00091D62">
      <w:pPr>
        <w:pStyle w:val="a0"/>
        <w:spacing w:line="276" w:lineRule="auto"/>
        <w:ind w:left="0" w:firstLine="709"/>
        <w:rPr>
          <w:sz w:val="28"/>
          <w:szCs w:val="28"/>
        </w:rPr>
      </w:pPr>
      <w:r w:rsidRPr="00091D62">
        <w:rPr>
          <w:sz w:val="28"/>
          <w:szCs w:val="28"/>
        </w:rPr>
        <w:t xml:space="preserve">24) составляет рассказы по сюжетным картинкам и по серии сюжетных картинок, используя графические схемы, наглядные опоры; </w:t>
      </w:r>
    </w:p>
    <w:p w:rsidR="0045677E" w:rsidRPr="00091D62" w:rsidRDefault="0045677E" w:rsidP="00091D62">
      <w:pPr>
        <w:pStyle w:val="a0"/>
        <w:spacing w:line="276" w:lineRule="auto"/>
        <w:ind w:left="0" w:firstLine="709"/>
        <w:rPr>
          <w:sz w:val="28"/>
          <w:szCs w:val="28"/>
        </w:rPr>
      </w:pPr>
      <w:r w:rsidRPr="00091D62">
        <w:rPr>
          <w:sz w:val="28"/>
          <w:szCs w:val="28"/>
        </w:rPr>
        <w:t xml:space="preserve">25) составляет с помощью педагогического работника небольшие сообщения, рассказы из личного опыта; </w:t>
      </w:r>
    </w:p>
    <w:p w:rsidR="0045677E" w:rsidRPr="00091D62" w:rsidRDefault="0045677E" w:rsidP="00091D62">
      <w:pPr>
        <w:pStyle w:val="a0"/>
        <w:spacing w:line="276" w:lineRule="auto"/>
        <w:ind w:left="0" w:firstLine="709"/>
        <w:rPr>
          <w:sz w:val="28"/>
          <w:szCs w:val="28"/>
        </w:rPr>
      </w:pPr>
      <w:r w:rsidRPr="00091D62">
        <w:rPr>
          <w:sz w:val="28"/>
          <w:szCs w:val="28"/>
        </w:rPr>
        <w:t xml:space="preserve">26) владеет предпосылками овладения грамотой; </w:t>
      </w:r>
    </w:p>
    <w:p w:rsidR="0045677E" w:rsidRPr="00091D62" w:rsidRDefault="0045677E" w:rsidP="00091D62">
      <w:pPr>
        <w:pStyle w:val="a0"/>
        <w:spacing w:line="276" w:lineRule="auto"/>
        <w:ind w:left="0" w:firstLine="709"/>
        <w:rPr>
          <w:sz w:val="28"/>
          <w:szCs w:val="28"/>
        </w:rPr>
      </w:pPr>
      <w:r w:rsidRPr="00091D62">
        <w:rPr>
          <w:sz w:val="28"/>
          <w:szCs w:val="28"/>
        </w:rPr>
        <w:t xml:space="preserve">27) стремится к использованию различных средств и материалов в процессе изобразительной деятельности; </w:t>
      </w:r>
    </w:p>
    <w:p w:rsidR="0045677E" w:rsidRPr="00091D62" w:rsidRDefault="0045677E" w:rsidP="00091D62">
      <w:pPr>
        <w:pStyle w:val="a0"/>
        <w:spacing w:line="276" w:lineRule="auto"/>
        <w:ind w:left="0" w:firstLine="709"/>
        <w:rPr>
          <w:sz w:val="28"/>
          <w:szCs w:val="28"/>
        </w:rPr>
      </w:pPr>
      <w:r w:rsidRPr="00091D62">
        <w:rPr>
          <w:sz w:val="28"/>
          <w:szCs w:val="28"/>
        </w:rPr>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45677E" w:rsidRPr="00091D62" w:rsidRDefault="0045677E" w:rsidP="00091D62">
      <w:pPr>
        <w:pStyle w:val="a0"/>
        <w:spacing w:line="276" w:lineRule="auto"/>
        <w:ind w:left="0" w:firstLine="709"/>
        <w:rPr>
          <w:sz w:val="28"/>
          <w:szCs w:val="28"/>
        </w:rPr>
      </w:pPr>
      <w:r w:rsidRPr="00091D62">
        <w:rPr>
          <w:sz w:val="28"/>
          <w:szCs w:val="28"/>
        </w:rPr>
        <w:t xml:space="preserve">29) проявляет интерес к произведениям народной, классической и современной музыки, к музыкальным инструментам; </w:t>
      </w:r>
    </w:p>
    <w:p w:rsidR="0045677E" w:rsidRPr="00091D62" w:rsidRDefault="0045677E" w:rsidP="00091D62">
      <w:pPr>
        <w:pStyle w:val="a0"/>
        <w:spacing w:line="276" w:lineRule="auto"/>
        <w:ind w:left="0" w:firstLine="709"/>
        <w:rPr>
          <w:sz w:val="28"/>
          <w:szCs w:val="28"/>
        </w:rPr>
      </w:pPr>
      <w:r w:rsidRPr="00091D62">
        <w:rPr>
          <w:sz w:val="28"/>
          <w:szCs w:val="28"/>
        </w:rPr>
        <w:t xml:space="preserve">30) сопереживает персонажам художественных произведений; </w:t>
      </w:r>
    </w:p>
    <w:p w:rsidR="0045677E" w:rsidRPr="00091D62" w:rsidRDefault="0045677E" w:rsidP="00091D62">
      <w:pPr>
        <w:pStyle w:val="a0"/>
        <w:spacing w:line="276" w:lineRule="auto"/>
        <w:ind w:left="0" w:firstLine="709"/>
        <w:rPr>
          <w:sz w:val="28"/>
          <w:szCs w:val="28"/>
        </w:rPr>
      </w:pPr>
      <w:r w:rsidRPr="00091D62">
        <w:rPr>
          <w:sz w:val="28"/>
          <w:szCs w:val="28"/>
        </w:rPr>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45677E" w:rsidRPr="00091D62" w:rsidRDefault="0045677E" w:rsidP="00091D62">
      <w:pPr>
        <w:pStyle w:val="a0"/>
        <w:spacing w:line="276" w:lineRule="auto"/>
        <w:ind w:left="0" w:firstLine="709"/>
        <w:rPr>
          <w:sz w:val="28"/>
          <w:szCs w:val="28"/>
        </w:rPr>
      </w:pPr>
      <w:r w:rsidRPr="00091D62">
        <w:rPr>
          <w:sz w:val="28"/>
          <w:szCs w:val="28"/>
        </w:rPr>
        <w:t xml:space="preserve">32) осуществляет элементарное двигательное и словесное планирование действий в ходе спортивных упражнений; </w:t>
      </w:r>
    </w:p>
    <w:p w:rsidR="0045677E" w:rsidRPr="00091D62" w:rsidRDefault="0045677E" w:rsidP="00091D62">
      <w:pPr>
        <w:pStyle w:val="a0"/>
        <w:spacing w:line="276" w:lineRule="auto"/>
        <w:ind w:left="0" w:firstLine="709"/>
        <w:rPr>
          <w:sz w:val="28"/>
          <w:szCs w:val="28"/>
        </w:rPr>
      </w:pPr>
      <w:r w:rsidRPr="00091D62">
        <w:rPr>
          <w:sz w:val="28"/>
          <w:szCs w:val="28"/>
        </w:rPr>
        <w:t xml:space="preserve">33) знает и подчиняется правилам подвижных игр, эстафет, игр с элементами спорта; </w:t>
      </w:r>
    </w:p>
    <w:p w:rsidR="00AA6553" w:rsidRPr="00091D62" w:rsidRDefault="0045677E" w:rsidP="00091D62">
      <w:pPr>
        <w:pStyle w:val="a0"/>
        <w:spacing w:line="276" w:lineRule="auto"/>
        <w:ind w:left="0" w:firstLine="709"/>
        <w:rPr>
          <w:sz w:val="28"/>
          <w:szCs w:val="28"/>
        </w:rPr>
      </w:pPr>
      <w:r w:rsidRPr="00091D62">
        <w:rPr>
          <w:sz w:val="28"/>
          <w:szCs w:val="28"/>
        </w:rPr>
        <w:t xml:space="preserve">34) владеет элементарными нормами и правилами здорового образа жизни (в питании, двигательном режиме, закаливании, при формировании полезных привычек). </w:t>
      </w:r>
    </w:p>
    <w:p w:rsidR="00AA6553" w:rsidRPr="00091D62" w:rsidRDefault="00AA6553" w:rsidP="00F21863">
      <w:pPr>
        <w:pStyle w:val="a0"/>
        <w:spacing w:line="276" w:lineRule="auto"/>
        <w:ind w:left="0" w:firstLine="709"/>
        <w:rPr>
          <w:sz w:val="28"/>
          <w:szCs w:val="28"/>
        </w:rPr>
      </w:pPr>
      <w:r w:rsidRPr="00091D62">
        <w:rPr>
          <w:b/>
          <w:sz w:val="28"/>
          <w:szCs w:val="28"/>
        </w:rPr>
        <w:lastRenderedPageBreak/>
        <w:t>Целевые ориентиры в логопедической работе</w:t>
      </w:r>
      <w:r w:rsidR="00F21863">
        <w:rPr>
          <w:b/>
          <w:sz w:val="28"/>
          <w:szCs w:val="28"/>
        </w:rPr>
        <w:t>:</w:t>
      </w:r>
    </w:p>
    <w:p w:rsidR="00AA6553" w:rsidRPr="00091D62" w:rsidRDefault="00AA6553" w:rsidP="00091D62">
      <w:pPr>
        <w:pStyle w:val="a0"/>
        <w:spacing w:line="276" w:lineRule="auto"/>
        <w:ind w:left="0" w:firstLine="709"/>
        <w:rPr>
          <w:sz w:val="28"/>
          <w:szCs w:val="28"/>
        </w:rPr>
      </w:pPr>
      <w:r w:rsidRPr="00091D62">
        <w:rPr>
          <w:sz w:val="28"/>
          <w:szCs w:val="28"/>
        </w:rPr>
        <w:t xml:space="preserve">Ребенок: </w:t>
      </w:r>
    </w:p>
    <w:p w:rsidR="00AA6553" w:rsidRPr="00091D62" w:rsidRDefault="00AA6553" w:rsidP="00091D62">
      <w:pPr>
        <w:pStyle w:val="a0"/>
        <w:spacing w:line="276" w:lineRule="auto"/>
        <w:ind w:left="0" w:firstLine="709"/>
        <w:rPr>
          <w:sz w:val="28"/>
          <w:szCs w:val="28"/>
        </w:rPr>
      </w:pPr>
      <w:r w:rsidRPr="00091D62">
        <w:rPr>
          <w:sz w:val="28"/>
          <w:szCs w:val="28"/>
        </w:rPr>
        <w:t xml:space="preserve">- обладает сформированной мотивацией к школьному обучению; </w:t>
      </w:r>
    </w:p>
    <w:p w:rsidR="00AA6553" w:rsidRPr="00091D62" w:rsidRDefault="00AA6553" w:rsidP="00091D62">
      <w:pPr>
        <w:pStyle w:val="a0"/>
        <w:spacing w:line="276" w:lineRule="auto"/>
        <w:ind w:left="0" w:firstLine="709"/>
        <w:rPr>
          <w:sz w:val="28"/>
          <w:szCs w:val="28"/>
        </w:rPr>
      </w:pPr>
      <w:r w:rsidRPr="00091D62">
        <w:rPr>
          <w:sz w:val="28"/>
          <w:szCs w:val="28"/>
        </w:rPr>
        <w:t xml:space="preserve">- усваивает значения новых слов на основе углубленных знаний о предметах и явлениях окружающего мира; </w:t>
      </w:r>
    </w:p>
    <w:p w:rsidR="00AA6553" w:rsidRPr="00091D62" w:rsidRDefault="00AA6553" w:rsidP="00091D62">
      <w:pPr>
        <w:pStyle w:val="a0"/>
        <w:spacing w:line="276" w:lineRule="auto"/>
        <w:ind w:left="0" w:firstLine="709"/>
        <w:rPr>
          <w:sz w:val="28"/>
          <w:szCs w:val="28"/>
        </w:rPr>
      </w:pPr>
      <w:r w:rsidRPr="00091D62">
        <w:rPr>
          <w:sz w:val="28"/>
          <w:szCs w:val="28"/>
        </w:rPr>
        <w:t xml:space="preserve">- употребляет слова, обозначающие личностные характеристики, с эмотивным значением, многозначные; </w:t>
      </w:r>
    </w:p>
    <w:p w:rsidR="00AA6553" w:rsidRPr="00091D62" w:rsidRDefault="00AA6553" w:rsidP="00091D62">
      <w:pPr>
        <w:pStyle w:val="a0"/>
        <w:spacing w:line="276" w:lineRule="auto"/>
        <w:ind w:left="0" w:firstLine="709"/>
        <w:rPr>
          <w:sz w:val="28"/>
          <w:szCs w:val="28"/>
        </w:rPr>
      </w:pPr>
      <w:r w:rsidRPr="00091D62">
        <w:rPr>
          <w:sz w:val="28"/>
          <w:szCs w:val="28"/>
        </w:rPr>
        <w:t xml:space="preserve">- умеет подбирать слова с противоположным и сходным значением; </w:t>
      </w:r>
    </w:p>
    <w:p w:rsidR="00AA6553" w:rsidRPr="00091D62" w:rsidRDefault="00AA6553" w:rsidP="00091D62">
      <w:pPr>
        <w:pStyle w:val="a0"/>
        <w:spacing w:line="276" w:lineRule="auto"/>
        <w:ind w:left="0" w:firstLine="709"/>
        <w:rPr>
          <w:sz w:val="28"/>
          <w:szCs w:val="28"/>
        </w:rPr>
      </w:pPr>
      <w:r w:rsidRPr="00091D62">
        <w:rPr>
          <w:sz w:val="28"/>
          <w:szCs w:val="28"/>
        </w:rPr>
        <w:t xml:space="preserve">- умеет осмысливать образные выражения и объяснять смысл поговорок (при необходимости прибегает к помощи взрослого); </w:t>
      </w:r>
    </w:p>
    <w:p w:rsidR="00AA6553" w:rsidRPr="00091D62" w:rsidRDefault="00AA6553" w:rsidP="00091D62">
      <w:pPr>
        <w:pStyle w:val="a0"/>
        <w:spacing w:line="276" w:lineRule="auto"/>
        <w:ind w:left="0" w:firstLine="709"/>
        <w:rPr>
          <w:sz w:val="28"/>
          <w:szCs w:val="28"/>
        </w:rPr>
      </w:pPr>
      <w:r w:rsidRPr="00091D62">
        <w:rPr>
          <w:sz w:val="28"/>
          <w:szCs w:val="28"/>
        </w:rPr>
        <w:t xml:space="preserve">- правильно употребляет грамматические формы слова; </w:t>
      </w:r>
    </w:p>
    <w:p w:rsidR="00AA6553" w:rsidRPr="00091D62" w:rsidRDefault="00AA6553" w:rsidP="00091D62">
      <w:pPr>
        <w:pStyle w:val="a0"/>
        <w:spacing w:line="276" w:lineRule="auto"/>
        <w:ind w:left="0" w:firstLine="709"/>
        <w:rPr>
          <w:sz w:val="28"/>
          <w:szCs w:val="28"/>
        </w:rPr>
      </w:pPr>
      <w:r w:rsidRPr="00091D62">
        <w:rPr>
          <w:sz w:val="28"/>
          <w:szCs w:val="28"/>
        </w:rPr>
        <w:t xml:space="preserve">- продуктивные и непродуктивные словообразовательные модели; </w:t>
      </w:r>
    </w:p>
    <w:p w:rsidR="00AA6553" w:rsidRPr="00091D62" w:rsidRDefault="00AA6553" w:rsidP="00091D62">
      <w:pPr>
        <w:pStyle w:val="a0"/>
        <w:spacing w:line="276" w:lineRule="auto"/>
        <w:ind w:left="0" w:firstLine="709"/>
        <w:rPr>
          <w:sz w:val="28"/>
          <w:szCs w:val="28"/>
        </w:rPr>
      </w:pPr>
      <w:r w:rsidRPr="00091D62">
        <w:rPr>
          <w:sz w:val="28"/>
          <w:szCs w:val="28"/>
        </w:rPr>
        <w:t xml:space="preserve">- умеет подбирать однокоренные слова, образовывать сложные слова; </w:t>
      </w:r>
    </w:p>
    <w:p w:rsidR="00AA6553" w:rsidRPr="00091D62" w:rsidRDefault="00AA6553" w:rsidP="00091D62">
      <w:pPr>
        <w:pStyle w:val="a0"/>
        <w:spacing w:line="276" w:lineRule="auto"/>
        <w:ind w:left="0" w:firstLine="709"/>
        <w:rPr>
          <w:sz w:val="28"/>
          <w:szCs w:val="28"/>
        </w:rPr>
      </w:pPr>
      <w:r w:rsidRPr="00091D62">
        <w:rPr>
          <w:sz w:val="28"/>
          <w:szCs w:val="28"/>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AA6553" w:rsidRPr="00091D62" w:rsidRDefault="00AA6553" w:rsidP="00091D62">
      <w:pPr>
        <w:pStyle w:val="a0"/>
        <w:spacing w:line="276" w:lineRule="auto"/>
        <w:ind w:left="0" w:firstLine="709"/>
        <w:rPr>
          <w:sz w:val="28"/>
          <w:szCs w:val="28"/>
        </w:rPr>
      </w:pPr>
      <w:r w:rsidRPr="00091D62">
        <w:rPr>
          <w:sz w:val="28"/>
          <w:szCs w:val="28"/>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AA6553" w:rsidRPr="00091D62" w:rsidRDefault="00AA6553" w:rsidP="00091D62">
      <w:pPr>
        <w:pStyle w:val="a0"/>
        <w:spacing w:line="276" w:lineRule="auto"/>
        <w:ind w:left="0" w:firstLine="709"/>
        <w:rPr>
          <w:sz w:val="28"/>
          <w:szCs w:val="28"/>
        </w:rPr>
      </w:pPr>
      <w:r w:rsidRPr="00091D62">
        <w:rPr>
          <w:sz w:val="28"/>
          <w:szCs w:val="28"/>
        </w:rPr>
        <w:t xml:space="preserve">- умеет составлять творческие рассказы; </w:t>
      </w:r>
    </w:p>
    <w:p w:rsidR="00AA6553" w:rsidRPr="00091D62" w:rsidRDefault="00AA6553" w:rsidP="00091D62">
      <w:pPr>
        <w:pStyle w:val="a0"/>
        <w:spacing w:line="276" w:lineRule="auto"/>
        <w:ind w:left="0" w:firstLine="709"/>
        <w:rPr>
          <w:sz w:val="28"/>
          <w:szCs w:val="28"/>
        </w:rPr>
      </w:pPr>
      <w:r w:rsidRPr="00091D62">
        <w:rPr>
          <w:sz w:val="28"/>
          <w:szCs w:val="28"/>
        </w:rPr>
        <w:t xml:space="preserve">- осуществляет слуховую и слухопроизносительную дифференциацию звуков по всем дифференциальным признакам; </w:t>
      </w:r>
    </w:p>
    <w:p w:rsidR="00AA6553" w:rsidRPr="00091D62" w:rsidRDefault="00AA6553" w:rsidP="00091D62">
      <w:pPr>
        <w:pStyle w:val="a0"/>
        <w:spacing w:line="276" w:lineRule="auto"/>
        <w:ind w:left="0" w:firstLine="709"/>
        <w:rPr>
          <w:sz w:val="28"/>
          <w:szCs w:val="28"/>
        </w:rPr>
      </w:pPr>
      <w:r w:rsidRPr="00091D62">
        <w:rPr>
          <w:sz w:val="28"/>
          <w:szCs w:val="28"/>
        </w:rPr>
        <w:t xml:space="preserve">- владеет простыми формами фонематического анализа; </w:t>
      </w:r>
    </w:p>
    <w:p w:rsidR="00AA6553" w:rsidRPr="00091D62" w:rsidRDefault="00AA6553" w:rsidP="00091D62">
      <w:pPr>
        <w:pStyle w:val="a0"/>
        <w:spacing w:line="276" w:lineRule="auto"/>
        <w:ind w:left="0" w:firstLine="709"/>
        <w:rPr>
          <w:sz w:val="28"/>
          <w:szCs w:val="28"/>
        </w:rPr>
      </w:pPr>
      <w:r w:rsidRPr="00091D62">
        <w:rPr>
          <w:sz w:val="28"/>
          <w:szCs w:val="28"/>
        </w:rPr>
        <w:t xml:space="preserve">- способен осуществлять сложные формы фонематического анализа (с постепенным переводом речевых умений во внутренний план); </w:t>
      </w:r>
    </w:p>
    <w:p w:rsidR="00AA6553" w:rsidRPr="00091D62" w:rsidRDefault="00AA6553" w:rsidP="00091D62">
      <w:pPr>
        <w:pStyle w:val="a0"/>
        <w:spacing w:line="276" w:lineRule="auto"/>
        <w:ind w:left="0" w:firstLine="709"/>
        <w:rPr>
          <w:sz w:val="28"/>
          <w:szCs w:val="28"/>
        </w:rPr>
      </w:pPr>
      <w:r w:rsidRPr="00091D62">
        <w:rPr>
          <w:sz w:val="28"/>
          <w:szCs w:val="28"/>
        </w:rPr>
        <w:t xml:space="preserve">- осуществляет операции фонематического синтеза; владеет понятиями «слово» и «слог», «предложение»; </w:t>
      </w:r>
    </w:p>
    <w:p w:rsidR="00AA6553" w:rsidRPr="00091D62" w:rsidRDefault="00AA6553" w:rsidP="00091D62">
      <w:pPr>
        <w:pStyle w:val="a0"/>
        <w:spacing w:line="276" w:lineRule="auto"/>
        <w:ind w:left="0" w:firstLine="709"/>
        <w:rPr>
          <w:sz w:val="28"/>
          <w:szCs w:val="28"/>
        </w:rPr>
      </w:pPr>
      <w:r w:rsidRPr="00091D62">
        <w:rPr>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AA6553" w:rsidRPr="00091D62" w:rsidRDefault="00AA6553" w:rsidP="00091D62">
      <w:pPr>
        <w:pStyle w:val="a0"/>
        <w:spacing w:line="276" w:lineRule="auto"/>
        <w:ind w:left="0" w:firstLine="709"/>
        <w:rPr>
          <w:sz w:val="28"/>
          <w:szCs w:val="28"/>
        </w:rPr>
      </w:pPr>
      <w:r w:rsidRPr="00091D62">
        <w:rPr>
          <w:sz w:val="28"/>
          <w:szCs w:val="28"/>
        </w:rPr>
        <w:t xml:space="preserve">- умеет составлять графические схемы слогов, слов, предложений; </w:t>
      </w:r>
    </w:p>
    <w:p w:rsidR="00AA6553" w:rsidRPr="00091D62" w:rsidRDefault="00AA6553" w:rsidP="00091D62">
      <w:pPr>
        <w:pStyle w:val="a0"/>
        <w:spacing w:line="276" w:lineRule="auto"/>
        <w:ind w:left="0" w:firstLine="709"/>
        <w:rPr>
          <w:sz w:val="28"/>
          <w:szCs w:val="28"/>
        </w:rPr>
      </w:pPr>
      <w:r w:rsidRPr="00091D62">
        <w:rPr>
          <w:sz w:val="28"/>
          <w:szCs w:val="28"/>
        </w:rPr>
        <w:t xml:space="preserve">- знает печатные буквы (без употребления алфавитных названий), умеет их воспроизводить; правильно произносит звуки (в соответствии с онтогенезом); </w:t>
      </w:r>
    </w:p>
    <w:p w:rsidR="00AA6553" w:rsidRPr="00091D62" w:rsidRDefault="00AA6553" w:rsidP="00091D62">
      <w:pPr>
        <w:pStyle w:val="a0"/>
        <w:spacing w:line="276" w:lineRule="auto"/>
        <w:ind w:left="0" w:firstLine="709"/>
        <w:rPr>
          <w:sz w:val="28"/>
          <w:szCs w:val="28"/>
        </w:rPr>
      </w:pPr>
      <w:r w:rsidRPr="00091D62">
        <w:rPr>
          <w:sz w:val="28"/>
          <w:szCs w:val="28"/>
        </w:rPr>
        <w:t xml:space="preserve">- воспроизводит слова различной звукослоговой структуры (изолированно и в условиях контекста). </w:t>
      </w:r>
    </w:p>
    <w:p w:rsidR="00AA6553" w:rsidRPr="00091D62" w:rsidRDefault="00AA6553" w:rsidP="00091D62">
      <w:pPr>
        <w:pStyle w:val="a0"/>
        <w:spacing w:line="276" w:lineRule="auto"/>
        <w:ind w:left="0" w:firstLine="709"/>
        <w:rPr>
          <w:i/>
          <w:sz w:val="28"/>
          <w:szCs w:val="28"/>
        </w:rPr>
      </w:pPr>
    </w:p>
    <w:p w:rsidR="001E1238" w:rsidRDefault="001E1238" w:rsidP="00F21863">
      <w:pPr>
        <w:pStyle w:val="a0"/>
        <w:spacing w:line="276" w:lineRule="auto"/>
        <w:ind w:left="0" w:right="3" w:firstLine="0"/>
        <w:rPr>
          <w:b/>
          <w:sz w:val="28"/>
          <w:szCs w:val="28"/>
        </w:rPr>
      </w:pPr>
    </w:p>
    <w:p w:rsidR="00AA6553" w:rsidRPr="00F21863" w:rsidRDefault="00AA6553" w:rsidP="00D56DF1">
      <w:pPr>
        <w:pStyle w:val="a0"/>
        <w:numPr>
          <w:ilvl w:val="0"/>
          <w:numId w:val="23"/>
        </w:numPr>
        <w:spacing w:line="276" w:lineRule="auto"/>
        <w:ind w:right="3"/>
        <w:jc w:val="center"/>
        <w:rPr>
          <w:b/>
          <w:sz w:val="28"/>
          <w:szCs w:val="28"/>
        </w:rPr>
      </w:pPr>
      <w:r w:rsidRPr="00F21863">
        <w:rPr>
          <w:b/>
          <w:sz w:val="28"/>
          <w:szCs w:val="28"/>
        </w:rPr>
        <w:lastRenderedPageBreak/>
        <w:t xml:space="preserve">СОДЕРЖАТЕЛЬНЫЙ РАЗДЕЛ </w:t>
      </w:r>
      <w:r w:rsidR="001E1238" w:rsidRPr="00F21863">
        <w:rPr>
          <w:b/>
          <w:sz w:val="28"/>
          <w:szCs w:val="28"/>
        </w:rPr>
        <w:t>ПРОГРАММЫ</w:t>
      </w:r>
    </w:p>
    <w:p w:rsidR="001E1238" w:rsidRPr="00F21863" w:rsidRDefault="001E1238" w:rsidP="00F21863">
      <w:pPr>
        <w:pStyle w:val="a0"/>
        <w:spacing w:line="276" w:lineRule="auto"/>
        <w:ind w:left="0" w:right="3" w:firstLine="709"/>
        <w:rPr>
          <w:b/>
          <w:sz w:val="28"/>
          <w:szCs w:val="28"/>
        </w:rPr>
      </w:pPr>
    </w:p>
    <w:p w:rsidR="003B7EA0" w:rsidRPr="00F21863" w:rsidRDefault="003B7EA0" w:rsidP="00D56DF1">
      <w:pPr>
        <w:pStyle w:val="a0"/>
        <w:numPr>
          <w:ilvl w:val="1"/>
          <w:numId w:val="23"/>
        </w:numPr>
        <w:spacing w:line="276" w:lineRule="auto"/>
        <w:ind w:right="3"/>
        <w:jc w:val="center"/>
        <w:rPr>
          <w:b/>
          <w:sz w:val="28"/>
          <w:szCs w:val="28"/>
        </w:rPr>
      </w:pPr>
      <w:r w:rsidRPr="00F21863">
        <w:rPr>
          <w:b/>
          <w:sz w:val="28"/>
          <w:szCs w:val="28"/>
        </w:rPr>
        <w:t xml:space="preserve">Задачи и содержание образования (обучения и воспитания) по образовательным областям в соответствии с ФАОП ДО </w:t>
      </w:r>
    </w:p>
    <w:p w:rsidR="003B7EA0" w:rsidRPr="00F21863" w:rsidRDefault="003B7EA0" w:rsidP="00F21863">
      <w:pPr>
        <w:pStyle w:val="a0"/>
        <w:spacing w:line="276" w:lineRule="auto"/>
        <w:ind w:left="0" w:right="3" w:firstLine="709"/>
        <w:jc w:val="center"/>
        <w:rPr>
          <w:b/>
          <w:sz w:val="28"/>
          <w:szCs w:val="28"/>
        </w:rPr>
      </w:pPr>
    </w:p>
    <w:p w:rsidR="003B7EA0" w:rsidRPr="00F21863" w:rsidRDefault="003B7EA0" w:rsidP="00F21863">
      <w:pPr>
        <w:pStyle w:val="a0"/>
        <w:spacing w:line="276" w:lineRule="auto"/>
        <w:ind w:left="0" w:right="3" w:firstLine="709"/>
        <w:rPr>
          <w:b/>
          <w:i/>
          <w:sz w:val="28"/>
          <w:szCs w:val="28"/>
        </w:rPr>
      </w:pPr>
      <w:r w:rsidRPr="00F21863">
        <w:rPr>
          <w:b/>
          <w:i/>
          <w:sz w:val="28"/>
          <w:szCs w:val="28"/>
        </w:rPr>
        <w:t xml:space="preserve">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области </w:t>
      </w:r>
      <w:r w:rsidRPr="00F21863">
        <w:rPr>
          <w:b/>
          <w:sz w:val="28"/>
          <w:szCs w:val="28"/>
        </w:rPr>
        <w:t>социально-коммуникативного</w:t>
      </w:r>
      <w:r w:rsidRPr="00F21863">
        <w:rPr>
          <w:sz w:val="28"/>
          <w:szCs w:val="28"/>
        </w:rPr>
        <w:t xml:space="preserve"> развития ребенка с ТНР, с учетом его психофизических особенностей, в условиях информационной социализации основными </w:t>
      </w:r>
      <w:r w:rsidRPr="00F21863">
        <w:rPr>
          <w:b/>
          <w:sz w:val="28"/>
          <w:szCs w:val="28"/>
        </w:rPr>
        <w:t>задачами</w:t>
      </w:r>
      <w:r w:rsidRPr="00F21863">
        <w:rPr>
          <w:sz w:val="28"/>
          <w:szCs w:val="28"/>
        </w:rPr>
        <w:t xml:space="preserve"> образовательной деятельности являются создание условий для: </w:t>
      </w:r>
    </w:p>
    <w:p w:rsidR="003B7EA0" w:rsidRPr="00F21863" w:rsidRDefault="003B7EA0" w:rsidP="00D56DF1">
      <w:pPr>
        <w:pStyle w:val="a0"/>
        <w:numPr>
          <w:ilvl w:val="0"/>
          <w:numId w:val="9"/>
        </w:numPr>
        <w:spacing w:line="276" w:lineRule="auto"/>
        <w:ind w:left="0" w:right="3" w:firstLine="709"/>
        <w:rPr>
          <w:sz w:val="28"/>
          <w:szCs w:val="28"/>
        </w:rPr>
      </w:pPr>
      <w:r w:rsidRPr="00F21863">
        <w:rPr>
          <w:sz w:val="28"/>
          <w:szCs w:val="28"/>
        </w:rPr>
        <w:t xml:space="preserve">усвоения норм и ценностей, принятых в обществе, включая моральные и нравственные ценности; </w:t>
      </w:r>
    </w:p>
    <w:p w:rsidR="003B7EA0" w:rsidRPr="00F21863" w:rsidRDefault="003B7EA0" w:rsidP="00D56DF1">
      <w:pPr>
        <w:pStyle w:val="a0"/>
        <w:numPr>
          <w:ilvl w:val="0"/>
          <w:numId w:val="9"/>
        </w:numPr>
        <w:spacing w:line="276" w:lineRule="auto"/>
        <w:ind w:left="0" w:right="3" w:firstLine="709"/>
        <w:rPr>
          <w:sz w:val="28"/>
          <w:szCs w:val="28"/>
        </w:rPr>
      </w:pPr>
      <w:r w:rsidRPr="00F21863">
        <w:rPr>
          <w:sz w:val="28"/>
          <w:szCs w:val="28"/>
        </w:rPr>
        <w:t xml:space="preserve">развития общения и взаимодействия ребенка с ТНР с педагогическим работником и другими детьми; </w:t>
      </w:r>
    </w:p>
    <w:p w:rsidR="003B7EA0" w:rsidRPr="00F21863" w:rsidRDefault="003B7EA0" w:rsidP="00D56DF1">
      <w:pPr>
        <w:pStyle w:val="a0"/>
        <w:numPr>
          <w:ilvl w:val="0"/>
          <w:numId w:val="9"/>
        </w:numPr>
        <w:spacing w:line="276" w:lineRule="auto"/>
        <w:ind w:left="0" w:right="3" w:firstLine="709"/>
        <w:rPr>
          <w:sz w:val="28"/>
          <w:szCs w:val="28"/>
        </w:rPr>
      </w:pPr>
      <w:r w:rsidRPr="00F21863">
        <w:rPr>
          <w:sz w:val="28"/>
          <w:szCs w:val="28"/>
        </w:rPr>
        <w:t xml:space="preserve">становления самостоятельности, целенаправленности и саморегуляции собственных действий; </w:t>
      </w:r>
    </w:p>
    <w:p w:rsidR="003B7EA0" w:rsidRPr="00F21863" w:rsidRDefault="003B7EA0" w:rsidP="00D56DF1">
      <w:pPr>
        <w:pStyle w:val="a0"/>
        <w:numPr>
          <w:ilvl w:val="0"/>
          <w:numId w:val="9"/>
        </w:numPr>
        <w:spacing w:line="276" w:lineRule="auto"/>
        <w:ind w:left="0" w:right="3" w:firstLine="709"/>
        <w:rPr>
          <w:sz w:val="28"/>
          <w:szCs w:val="28"/>
        </w:rPr>
      </w:pPr>
      <w:r w:rsidRPr="00F21863">
        <w:rPr>
          <w:sz w:val="28"/>
          <w:szCs w:val="28"/>
        </w:rPr>
        <w:t xml:space="preserve">развития эмоциональной отзывчивости, сопереживания, формирования готовности к совместной деятельности с другими детьми и педагогическим работником, формирования уважительного отношения и чувства принадлежности к своей семье и к сообществу обучающихся и педагогических работников в Организации; </w:t>
      </w:r>
    </w:p>
    <w:p w:rsidR="003B7EA0" w:rsidRPr="00F21863" w:rsidRDefault="003B7EA0" w:rsidP="00D56DF1">
      <w:pPr>
        <w:pStyle w:val="a0"/>
        <w:numPr>
          <w:ilvl w:val="0"/>
          <w:numId w:val="9"/>
        </w:numPr>
        <w:spacing w:line="276" w:lineRule="auto"/>
        <w:ind w:left="0" w:right="3" w:firstLine="709"/>
        <w:rPr>
          <w:sz w:val="28"/>
          <w:szCs w:val="28"/>
        </w:rPr>
      </w:pPr>
      <w:r w:rsidRPr="00F21863">
        <w:rPr>
          <w:sz w:val="28"/>
          <w:szCs w:val="28"/>
        </w:rPr>
        <w:t xml:space="preserve">формирования позитивных установок к различным видам труда и творчества; </w:t>
      </w:r>
    </w:p>
    <w:p w:rsidR="003B7EA0" w:rsidRPr="00F21863" w:rsidRDefault="003B7EA0" w:rsidP="00D56DF1">
      <w:pPr>
        <w:pStyle w:val="a0"/>
        <w:numPr>
          <w:ilvl w:val="0"/>
          <w:numId w:val="9"/>
        </w:numPr>
        <w:spacing w:line="276" w:lineRule="auto"/>
        <w:ind w:left="0" w:right="3" w:firstLine="709"/>
        <w:rPr>
          <w:sz w:val="28"/>
          <w:szCs w:val="28"/>
        </w:rPr>
      </w:pPr>
      <w:r w:rsidRPr="00F21863">
        <w:rPr>
          <w:sz w:val="28"/>
          <w:szCs w:val="28"/>
        </w:rPr>
        <w:t xml:space="preserve">формирования основ безопасного поведения в быту, социуме, природе; </w:t>
      </w:r>
    </w:p>
    <w:p w:rsidR="003B7EA0" w:rsidRPr="00F21863" w:rsidRDefault="003B7EA0" w:rsidP="00D56DF1">
      <w:pPr>
        <w:pStyle w:val="a0"/>
        <w:numPr>
          <w:ilvl w:val="0"/>
          <w:numId w:val="9"/>
        </w:numPr>
        <w:spacing w:line="276" w:lineRule="auto"/>
        <w:ind w:left="0" w:right="3" w:firstLine="709"/>
        <w:rPr>
          <w:sz w:val="28"/>
          <w:szCs w:val="28"/>
        </w:rPr>
      </w:pPr>
      <w:r w:rsidRPr="00F21863">
        <w:rPr>
          <w:sz w:val="28"/>
          <w:szCs w:val="28"/>
        </w:rPr>
        <w:t xml:space="preserve">развития коммуникативных и социальных навыков ребенка с ТНР; </w:t>
      </w:r>
    </w:p>
    <w:p w:rsidR="003B7EA0" w:rsidRPr="00F21863" w:rsidRDefault="003B7EA0" w:rsidP="00D56DF1">
      <w:pPr>
        <w:pStyle w:val="a0"/>
        <w:numPr>
          <w:ilvl w:val="0"/>
          <w:numId w:val="9"/>
        </w:numPr>
        <w:spacing w:line="276" w:lineRule="auto"/>
        <w:ind w:left="0" w:right="3" w:firstLine="709"/>
        <w:rPr>
          <w:color w:val="000000"/>
          <w:sz w:val="28"/>
          <w:szCs w:val="28"/>
        </w:rPr>
      </w:pPr>
      <w:r w:rsidRPr="00F21863">
        <w:rPr>
          <w:sz w:val="28"/>
          <w:szCs w:val="28"/>
        </w:rPr>
        <w:t xml:space="preserve">развития игровой деятельности. </w:t>
      </w:r>
    </w:p>
    <w:p w:rsidR="003B7EA0" w:rsidRPr="00F21863" w:rsidRDefault="003B7EA0" w:rsidP="00F21863">
      <w:pPr>
        <w:pStyle w:val="a0"/>
        <w:spacing w:line="276" w:lineRule="auto"/>
        <w:ind w:left="0" w:right="3" w:firstLine="709"/>
        <w:rPr>
          <w:b/>
          <w:sz w:val="28"/>
          <w:szCs w:val="28"/>
        </w:rPr>
      </w:pPr>
    </w:p>
    <w:p w:rsidR="003B7EA0" w:rsidRPr="00F21863" w:rsidRDefault="003B7EA0" w:rsidP="00F21863">
      <w:pPr>
        <w:pStyle w:val="a0"/>
        <w:spacing w:line="276" w:lineRule="auto"/>
        <w:ind w:left="0" w:right="3" w:firstLine="709"/>
        <w:rPr>
          <w:b/>
          <w:color w:val="000000"/>
          <w:sz w:val="28"/>
          <w:szCs w:val="28"/>
        </w:rPr>
      </w:pPr>
      <w:r w:rsidRPr="00F21863">
        <w:rPr>
          <w:b/>
          <w:sz w:val="28"/>
          <w:szCs w:val="28"/>
        </w:rPr>
        <w:t>Основное содержание образовательной деятельности с детьми старшего дошкольного возраста:</w:t>
      </w:r>
    </w:p>
    <w:p w:rsidR="003B7EA0" w:rsidRPr="00F21863" w:rsidRDefault="003B7EA0" w:rsidP="00F21863">
      <w:pPr>
        <w:pStyle w:val="a0"/>
        <w:spacing w:line="276" w:lineRule="auto"/>
        <w:ind w:left="0" w:right="3" w:firstLine="709"/>
        <w:rPr>
          <w:sz w:val="28"/>
          <w:szCs w:val="28"/>
        </w:rPr>
      </w:pPr>
      <w:r w:rsidRPr="00F21863">
        <w:rPr>
          <w:b/>
          <w:sz w:val="28"/>
          <w:szCs w:val="28"/>
        </w:rPr>
        <w:t>Содержание образовательной области</w:t>
      </w:r>
      <w:r w:rsidRPr="00F21863">
        <w:rPr>
          <w:sz w:val="28"/>
          <w:szCs w:val="28"/>
        </w:rPr>
        <w:t xml:space="preserve"> </w:t>
      </w:r>
      <w:r w:rsidRPr="00F21863">
        <w:rPr>
          <w:b/>
          <w:sz w:val="28"/>
          <w:szCs w:val="28"/>
        </w:rPr>
        <w:t>"Социально-коммуникативное развитие"</w:t>
      </w:r>
      <w:r w:rsidRPr="00F21863">
        <w:rPr>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w:t>
      </w:r>
    </w:p>
    <w:p w:rsidR="003B7EA0" w:rsidRPr="00F21863" w:rsidRDefault="003B7EA0" w:rsidP="00F21863">
      <w:pPr>
        <w:pStyle w:val="a0"/>
        <w:spacing w:line="276" w:lineRule="auto"/>
        <w:ind w:left="0" w:right="3" w:firstLine="709"/>
        <w:rPr>
          <w:sz w:val="28"/>
          <w:szCs w:val="28"/>
        </w:rPr>
      </w:pPr>
      <w:r w:rsidRPr="00F21863">
        <w:rPr>
          <w:sz w:val="28"/>
          <w:szCs w:val="28"/>
        </w:rPr>
        <w:lastRenderedPageBreak/>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игра;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представления о мире людей и рукотворных материалах;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безопасное поведение в быту, социуме, природе;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труд.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w:t>
      </w:r>
    </w:p>
    <w:p w:rsidR="003B7EA0" w:rsidRPr="00F21863" w:rsidRDefault="003B7EA0" w:rsidP="00F21863">
      <w:pPr>
        <w:pStyle w:val="a0"/>
        <w:spacing w:line="276" w:lineRule="auto"/>
        <w:ind w:left="0" w:right="3" w:firstLine="709"/>
        <w:rPr>
          <w:sz w:val="28"/>
          <w:szCs w:val="28"/>
        </w:rPr>
      </w:pPr>
      <w:r w:rsidRPr="00F21863">
        <w:rPr>
          <w:sz w:val="28"/>
          <w:szCs w:val="28"/>
        </w:rPr>
        <w:lastRenderedPageBreak/>
        <w:t xml:space="preserve">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 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 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 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 </w:t>
      </w:r>
    </w:p>
    <w:p w:rsidR="003B7EA0" w:rsidRPr="00F21863" w:rsidRDefault="003B7EA0" w:rsidP="00F21863">
      <w:pPr>
        <w:pStyle w:val="a0"/>
        <w:spacing w:line="276" w:lineRule="auto"/>
        <w:ind w:left="0" w:right="3" w:firstLine="709"/>
        <w:rPr>
          <w:sz w:val="28"/>
          <w:szCs w:val="28"/>
        </w:rPr>
      </w:pPr>
      <w:r w:rsidRPr="00F21863">
        <w:rPr>
          <w:b/>
          <w:sz w:val="28"/>
          <w:szCs w:val="28"/>
        </w:rPr>
        <w:t>В образовательной области "Познавательное развитие"</w:t>
      </w:r>
      <w:r w:rsidRPr="00F21863">
        <w:rPr>
          <w:sz w:val="28"/>
          <w:szCs w:val="28"/>
        </w:rPr>
        <w:t xml:space="preserve"> основными задачами образовательной деятельности с детьми являются создание условий для: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развития интересов обучающихся, любознательности и познавательной мотивации; формирования познавательных действий, </w:t>
      </w:r>
      <w:r w:rsidRPr="00F21863">
        <w:rPr>
          <w:sz w:val="28"/>
          <w:szCs w:val="28"/>
        </w:rPr>
        <w:lastRenderedPageBreak/>
        <w:t xml:space="preserve">становления сознания;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развития представлений о виртуальной среде, о возможностях и рисках интернета.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Ведущим направлением работы в </w:t>
      </w:r>
      <w:r w:rsidRPr="00F21863">
        <w:rPr>
          <w:b/>
          <w:sz w:val="28"/>
          <w:szCs w:val="28"/>
        </w:rPr>
        <w:t xml:space="preserve">рамках образовательной области "Речевое развитие" </w:t>
      </w:r>
      <w:r w:rsidRPr="00F21863">
        <w:rPr>
          <w:sz w:val="28"/>
          <w:szCs w:val="28"/>
        </w:rPr>
        <w:t xml:space="preserve">является формирование связной речи обучающихся с ТНР.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w:t>
      </w:r>
    </w:p>
    <w:p w:rsidR="003B7EA0" w:rsidRPr="00F21863" w:rsidRDefault="003B7EA0" w:rsidP="00F21863">
      <w:pPr>
        <w:pStyle w:val="a0"/>
        <w:spacing w:line="276" w:lineRule="auto"/>
        <w:ind w:left="0" w:right="3" w:firstLine="709"/>
        <w:rPr>
          <w:sz w:val="28"/>
          <w:szCs w:val="28"/>
        </w:rPr>
      </w:pPr>
      <w:r w:rsidRPr="00F21863">
        <w:rPr>
          <w:b/>
          <w:sz w:val="28"/>
          <w:szCs w:val="28"/>
        </w:rPr>
        <w:t>Одной из важных задач</w:t>
      </w:r>
      <w:r w:rsidRPr="00F21863">
        <w:rPr>
          <w:sz w:val="28"/>
          <w:szCs w:val="28"/>
        </w:rPr>
        <w:t xml:space="preserve"> </w:t>
      </w:r>
      <w:r w:rsidRPr="00F21863">
        <w:rPr>
          <w:b/>
          <w:sz w:val="28"/>
          <w:szCs w:val="28"/>
        </w:rPr>
        <w:t>обучения</w:t>
      </w:r>
      <w:r w:rsidRPr="00F21863">
        <w:rPr>
          <w:sz w:val="28"/>
          <w:szCs w:val="28"/>
        </w:rPr>
        <w:t xml:space="preserve">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w:t>
      </w:r>
      <w:r w:rsidRPr="00F21863">
        <w:rPr>
          <w:sz w:val="28"/>
          <w:szCs w:val="28"/>
        </w:rPr>
        <w:lastRenderedPageBreak/>
        <w:t xml:space="preserve">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учитель-логопед и воспитатель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B7EA0" w:rsidRPr="00F21863" w:rsidRDefault="003B7EA0" w:rsidP="00F21863">
      <w:pPr>
        <w:pStyle w:val="a0"/>
        <w:spacing w:line="276" w:lineRule="auto"/>
        <w:ind w:left="0" w:right="3" w:firstLine="709"/>
        <w:rPr>
          <w:sz w:val="28"/>
          <w:szCs w:val="28"/>
        </w:rPr>
      </w:pPr>
      <w:r w:rsidRPr="00F21863">
        <w:rPr>
          <w:b/>
          <w:sz w:val="28"/>
          <w:szCs w:val="28"/>
        </w:rPr>
        <w:t>В образовательной области "Художественно-эстетическое развитие"</w:t>
      </w:r>
      <w:r w:rsidRPr="00F21863">
        <w:rPr>
          <w:sz w:val="28"/>
          <w:szCs w:val="28"/>
        </w:rPr>
        <w:t xml:space="preserve"> основными задачами образовательной деятельности с детьми является создание условий для: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развития способности к восприятию музыки, художественной литературы, фольклора;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w:t>
      </w:r>
      <w:r w:rsidRPr="00F21863">
        <w:rPr>
          <w:sz w:val="28"/>
          <w:szCs w:val="28"/>
        </w:rPr>
        <w:lastRenderedPageBreak/>
        <w:t xml:space="preserve">замысла.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 </w:t>
      </w:r>
    </w:p>
    <w:p w:rsidR="003B7EA0" w:rsidRPr="00F21863" w:rsidRDefault="003B7EA0" w:rsidP="00F21863">
      <w:pPr>
        <w:pStyle w:val="a0"/>
        <w:spacing w:line="276" w:lineRule="auto"/>
        <w:ind w:left="0" w:right="3" w:firstLine="709"/>
        <w:rPr>
          <w:b/>
          <w:sz w:val="28"/>
          <w:szCs w:val="28"/>
        </w:rPr>
      </w:pPr>
      <w:r w:rsidRPr="00F21863">
        <w:rPr>
          <w:b/>
          <w:sz w:val="28"/>
          <w:szCs w:val="28"/>
        </w:rPr>
        <w:t xml:space="preserve">Основное содержание образовательной деятельности с детьми старшего дошкольного возраста.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w:t>
      </w:r>
      <w:r w:rsidRPr="00F21863">
        <w:rPr>
          <w:sz w:val="28"/>
          <w:szCs w:val="28"/>
        </w:rPr>
        <w:lastRenderedPageBreak/>
        <w:t xml:space="preserve">иллюстраций к сказкам; выполнение коллективных картин.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обучающихся.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 </w:t>
      </w:r>
    </w:p>
    <w:p w:rsidR="003B7EA0" w:rsidRPr="00F21863" w:rsidRDefault="003B7EA0" w:rsidP="00F21863">
      <w:pPr>
        <w:pStyle w:val="a0"/>
        <w:spacing w:line="276" w:lineRule="auto"/>
        <w:ind w:left="0" w:right="3" w:firstLine="709"/>
        <w:rPr>
          <w:sz w:val="28"/>
          <w:szCs w:val="28"/>
        </w:rPr>
      </w:pPr>
      <w:r w:rsidRPr="00F21863">
        <w:rPr>
          <w:b/>
          <w:sz w:val="28"/>
          <w:szCs w:val="28"/>
        </w:rPr>
        <w:lastRenderedPageBreak/>
        <w:t>В области физического развития ребенка</w:t>
      </w:r>
      <w:r w:rsidRPr="00F21863">
        <w:rPr>
          <w:sz w:val="28"/>
          <w:szCs w:val="28"/>
        </w:rPr>
        <w:t xml:space="preserve"> основными задачами образовательной деятельности являются создание условий для: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становления у обучающихся ценностей здорового образа жизни;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развития представлений о своем теле и своих физических возможностях;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приобретения двигательного опыта и совершенствования двигательной активности;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 формирования начальных представлений о некоторых видах спорта, овладения подвижными играми с правилами.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целях совершенствования двигательной активности обучающихся, развития представлений о своем теле и своих физических возможностях, формирования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w:t>
      </w:r>
      <w:r w:rsidRPr="00F21863">
        <w:rPr>
          <w:sz w:val="28"/>
          <w:szCs w:val="28"/>
        </w:rPr>
        <w:lastRenderedPageBreak/>
        <w:t xml:space="preserve">ловкости, гибкости, быстроты.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B7EA0" w:rsidRPr="00F21863" w:rsidRDefault="003B7EA0" w:rsidP="00F21863">
      <w:pPr>
        <w:pStyle w:val="a0"/>
        <w:spacing w:line="276" w:lineRule="auto"/>
        <w:ind w:left="0" w:right="3" w:firstLine="709"/>
        <w:rPr>
          <w:b/>
          <w:sz w:val="28"/>
          <w:szCs w:val="28"/>
        </w:rPr>
      </w:pPr>
    </w:p>
    <w:p w:rsidR="003B7EA0" w:rsidRPr="00F21863" w:rsidRDefault="003B7EA0" w:rsidP="00F21863">
      <w:pPr>
        <w:pStyle w:val="a0"/>
        <w:spacing w:line="276" w:lineRule="auto"/>
        <w:ind w:left="0" w:right="3" w:firstLine="709"/>
        <w:rPr>
          <w:sz w:val="28"/>
          <w:szCs w:val="28"/>
        </w:rPr>
      </w:pPr>
      <w:r w:rsidRPr="00F21863">
        <w:rPr>
          <w:b/>
          <w:sz w:val="28"/>
          <w:szCs w:val="28"/>
        </w:rPr>
        <w:t>Основное содержание образовательной деятельности с детьми старшего дошкольного возраста:</w:t>
      </w:r>
      <w:r w:rsidRPr="00F21863">
        <w:rPr>
          <w:sz w:val="28"/>
          <w:szCs w:val="28"/>
        </w:rPr>
        <w:t xml:space="preserve">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структуре каждого занятия выделяются разминочная, основная и релаксационная части.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Продолжается физическое развитие обучающихся (объем движений, сила, ловкость, выносливость, гибкость, координированность движений).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 Физическое воспитание связано с развитием музыкально-ритмических движений, с занятиями логоритмикой, подвижными играми.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При наличии бассейна обучающихся обучают плаванию, организуя в бассейне спортивные праздники и другие спортивные мероприятия. Продолжается работа по формированию правильной осанки, организованности, самостоятельности, инициативы. Во время игр и </w:t>
      </w:r>
      <w:r w:rsidRPr="00F21863">
        <w:rPr>
          <w:sz w:val="28"/>
          <w:szCs w:val="28"/>
        </w:rPr>
        <w:lastRenderedPageBreak/>
        <w:t xml:space="preserve">упражнений обучающиеся учатся соблюдать правила, участвуют в подготовке и уборке места проведения занятий.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 </w:t>
      </w:r>
    </w:p>
    <w:p w:rsidR="003B7EA0" w:rsidRPr="00F21863" w:rsidRDefault="003B7EA0" w:rsidP="00F21863">
      <w:pPr>
        <w:pStyle w:val="a0"/>
        <w:spacing w:line="276" w:lineRule="auto"/>
        <w:ind w:left="0" w:right="3" w:firstLine="709"/>
        <w:rPr>
          <w:sz w:val="28"/>
          <w:szCs w:val="28"/>
        </w:rPr>
      </w:pPr>
      <w:r w:rsidRPr="00F21863">
        <w:rPr>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w:t>
      </w:r>
      <w:r w:rsidR="004928C2" w:rsidRPr="00F21863">
        <w:rPr>
          <w:sz w:val="28"/>
          <w:szCs w:val="28"/>
        </w:rPr>
        <w:t>-</w:t>
      </w:r>
      <w:r w:rsidRPr="00F21863">
        <w:rPr>
          <w:sz w:val="28"/>
          <w:szCs w:val="28"/>
        </w:rPr>
        <w:t xml:space="preserve">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 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p>
    <w:p w:rsidR="003B7EA0" w:rsidRPr="00F21863" w:rsidRDefault="003B7EA0" w:rsidP="00F21863">
      <w:pPr>
        <w:pStyle w:val="a0"/>
        <w:spacing w:line="276" w:lineRule="auto"/>
        <w:ind w:left="0" w:right="3" w:firstLine="709"/>
        <w:rPr>
          <w:sz w:val="28"/>
          <w:szCs w:val="28"/>
        </w:rPr>
      </w:pPr>
      <w:r w:rsidRPr="00F21863">
        <w:rPr>
          <w:sz w:val="28"/>
          <w:szCs w:val="28"/>
        </w:rPr>
        <w:t xml:space="preserve">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w:t>
      </w:r>
      <w:r w:rsidRPr="00F21863">
        <w:rPr>
          <w:sz w:val="28"/>
          <w:szCs w:val="28"/>
        </w:rPr>
        <w:lastRenderedPageBreak/>
        <w:t xml:space="preserve">важно, чтобы обучающиеся усвоили речевые образцы того, как надо позвать педагогического работника на помощь в обстоятельствах нездоровья. </w:t>
      </w:r>
    </w:p>
    <w:p w:rsidR="001E1238" w:rsidRPr="00F21863" w:rsidRDefault="001E1238" w:rsidP="00F21863">
      <w:pPr>
        <w:pStyle w:val="a0"/>
        <w:spacing w:line="276" w:lineRule="auto"/>
        <w:ind w:left="0" w:right="3" w:firstLine="709"/>
        <w:rPr>
          <w:b/>
          <w:sz w:val="28"/>
          <w:szCs w:val="28"/>
        </w:rPr>
      </w:pPr>
    </w:p>
    <w:p w:rsidR="003B7EA0" w:rsidRPr="00F21863" w:rsidRDefault="003B7EA0" w:rsidP="00F21863">
      <w:pPr>
        <w:pStyle w:val="a0"/>
        <w:spacing w:line="276" w:lineRule="auto"/>
        <w:ind w:left="0" w:right="3" w:firstLine="709"/>
        <w:rPr>
          <w:b/>
          <w:sz w:val="28"/>
          <w:szCs w:val="28"/>
        </w:rPr>
      </w:pPr>
    </w:p>
    <w:p w:rsidR="003B7EA0" w:rsidRPr="00F21863" w:rsidRDefault="004928C2" w:rsidP="00D56DF1">
      <w:pPr>
        <w:pStyle w:val="a0"/>
        <w:numPr>
          <w:ilvl w:val="2"/>
          <w:numId w:val="23"/>
        </w:numPr>
        <w:spacing w:line="276" w:lineRule="auto"/>
        <w:ind w:left="0" w:right="3" w:firstLine="709"/>
        <w:jc w:val="center"/>
        <w:rPr>
          <w:b/>
          <w:sz w:val="28"/>
          <w:szCs w:val="28"/>
        </w:rPr>
      </w:pPr>
      <w:r w:rsidRPr="00F21863">
        <w:rPr>
          <w:b/>
          <w:sz w:val="28"/>
          <w:szCs w:val="28"/>
        </w:rPr>
        <w:t>Дополнительное содержание образовательных областей в соответствии с парциальной программой Н.В. Нищевой « Комплексная образовательная программа дошкольного образования для детей с ТНР (ОНР) с 3 до 7 лет в соответствии с ФГОС ДО»</w:t>
      </w:r>
    </w:p>
    <w:p w:rsidR="003B7EA0" w:rsidRDefault="003B7EA0" w:rsidP="00F21863">
      <w:pPr>
        <w:pStyle w:val="a0"/>
        <w:spacing w:line="276" w:lineRule="auto"/>
        <w:ind w:left="0" w:right="3" w:firstLine="709"/>
        <w:rPr>
          <w:b/>
          <w:sz w:val="28"/>
          <w:szCs w:val="28"/>
        </w:rPr>
      </w:pPr>
    </w:p>
    <w:p w:rsidR="00F21863" w:rsidRPr="00F21863" w:rsidRDefault="00F21863" w:rsidP="00F21863">
      <w:pPr>
        <w:pStyle w:val="a0"/>
        <w:spacing w:line="276" w:lineRule="auto"/>
        <w:ind w:left="0" w:right="3" w:firstLine="709"/>
        <w:rPr>
          <w:b/>
          <w:sz w:val="28"/>
          <w:szCs w:val="28"/>
        </w:rPr>
      </w:pPr>
    </w:p>
    <w:p w:rsidR="00F21863" w:rsidRDefault="00F21863" w:rsidP="00F21863">
      <w:pPr>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Старший дошкольный возраст (с 5 до 6 лет)</w:t>
      </w:r>
    </w:p>
    <w:p w:rsidR="00F21863" w:rsidRPr="00F21863" w:rsidRDefault="00F21863" w:rsidP="00F21863">
      <w:pPr>
        <w:spacing w:after="0"/>
        <w:ind w:firstLine="709"/>
        <w:jc w:val="center"/>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hAnsi="Times New Roman" w:cs="Times New Roman"/>
          <w:b/>
          <w:bCs/>
          <w:sz w:val="28"/>
          <w:szCs w:val="28"/>
        </w:rPr>
      </w:pPr>
      <w:r w:rsidRPr="00F21863">
        <w:rPr>
          <w:rFonts w:ascii="Times New Roman" w:hAnsi="Times New Roman" w:cs="Times New Roman"/>
          <w:b/>
          <w:bCs/>
          <w:sz w:val="28"/>
          <w:szCs w:val="28"/>
        </w:rPr>
        <w:t>РЕЧЕВОЕ РАЗВИТИЕ</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СЛОВАРЯ</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различать и выделять в словосочетаниях названия признаков предметов по их назначению и по вопросам </w:t>
      </w:r>
      <w:r w:rsidRPr="00F21863">
        <w:rPr>
          <w:rFonts w:ascii="Times New Roman" w:hAnsi="Times New Roman" w:cs="Times New Roman"/>
          <w:i/>
          <w:iCs/>
          <w:sz w:val="28"/>
          <w:szCs w:val="28"/>
        </w:rPr>
        <w:t>какой? какая</w:t>
      </w:r>
      <w:r w:rsidRPr="00F21863">
        <w:rPr>
          <w:rFonts w:ascii="Times New Roman" w:eastAsia="TimesNewRoman" w:hAnsi="Times New Roman" w:cs="Times New Roman"/>
          <w:sz w:val="28"/>
          <w:szCs w:val="28"/>
        </w:rPr>
        <w:t xml:space="preserve">? </w:t>
      </w:r>
      <w:r w:rsidRPr="00F21863">
        <w:rPr>
          <w:rFonts w:ascii="Times New Roman" w:hAnsi="Times New Roman" w:cs="Times New Roman"/>
          <w:i/>
          <w:iCs/>
          <w:sz w:val="28"/>
          <w:szCs w:val="28"/>
        </w:rPr>
        <w:t>какое?</w:t>
      </w:r>
      <w:r w:rsidRPr="00F21863">
        <w:rPr>
          <w:rFonts w:ascii="Times New Roman" w:eastAsia="TimesNewRoman" w:hAnsi="Times New Roman" w:cs="Times New Roman"/>
          <w:sz w:val="28"/>
          <w:szCs w:val="28"/>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Расширить понимание значения простых предлогов и активизировать их использование в речи.</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21863" w:rsidRPr="00F21863" w:rsidRDefault="00F21863" w:rsidP="00D56DF1">
      <w:pPr>
        <w:pStyle w:val="aff8"/>
        <w:numPr>
          <w:ilvl w:val="0"/>
          <w:numId w:val="2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понятие </w:t>
      </w:r>
      <w:r w:rsidRPr="00F21863">
        <w:rPr>
          <w:rFonts w:ascii="Times New Roman" w:eastAsia="TimesNewRoman" w:hAnsi="Times New Roman" w:cs="Times New Roman"/>
          <w:i/>
          <w:iCs/>
          <w:sz w:val="28"/>
          <w:szCs w:val="28"/>
        </w:rPr>
        <w:t xml:space="preserve">слово </w:t>
      </w:r>
      <w:r w:rsidRPr="00F21863">
        <w:rPr>
          <w:rFonts w:ascii="Times New Roman" w:eastAsia="TimesNewRoman" w:hAnsi="Times New Roman" w:cs="Times New Roman"/>
          <w:sz w:val="28"/>
          <w:szCs w:val="28"/>
        </w:rPr>
        <w:t>и умение оперировать им.</w:t>
      </w:r>
    </w:p>
    <w:p w:rsidR="00F21863" w:rsidRPr="00F21863" w:rsidRDefault="00F21863" w:rsidP="00F21863">
      <w:pPr>
        <w:pStyle w:val="aff8"/>
        <w:suppressAutoHyphens w:val="0"/>
        <w:autoSpaceDE w:val="0"/>
        <w:autoSpaceDN w:val="0"/>
        <w:adjustRightInd w:val="0"/>
        <w:spacing w:after="0" w:line="276" w:lineRule="auto"/>
        <w:ind w:left="709"/>
        <w:contextualSpacing/>
        <w:jc w:val="both"/>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ФОРМИРОВАНИЕ И СОВЕРШЕНСТВОВАНИЕ ГРАММАТИЧЕСКОГО</w:t>
      </w:r>
      <w:r>
        <w:rPr>
          <w:rFonts w:ascii="Times New Roman" w:eastAsia="TimesNewRoman" w:hAnsi="Times New Roman" w:cs="Times New Roman"/>
          <w:sz w:val="28"/>
          <w:szCs w:val="28"/>
        </w:rPr>
        <w:t xml:space="preserve"> </w:t>
      </w:r>
      <w:r w:rsidRPr="00F21863">
        <w:rPr>
          <w:rFonts w:ascii="Times New Roman" w:eastAsia="TimesNewRoman" w:hAnsi="Times New Roman" w:cs="Times New Roman"/>
          <w:sz w:val="28"/>
          <w:szCs w:val="28"/>
        </w:rPr>
        <w:t>СТРОЯ РЕЧИ</w:t>
      </w:r>
    </w:p>
    <w:p w:rsidR="00F21863" w:rsidRPr="00F21863" w:rsidRDefault="00F21863" w:rsidP="00D56DF1">
      <w:pPr>
        <w:pStyle w:val="aff8"/>
        <w:numPr>
          <w:ilvl w:val="0"/>
          <w:numId w:val="10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21863" w:rsidRPr="00F21863" w:rsidRDefault="00F21863" w:rsidP="00D56DF1">
      <w:pPr>
        <w:pStyle w:val="aff8"/>
        <w:numPr>
          <w:ilvl w:val="0"/>
          <w:numId w:val="10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F21863">
        <w:rPr>
          <w:rFonts w:ascii="Times New Roman" w:eastAsia="TimesNewRoman" w:hAnsi="Times New Roman" w:cs="Times New Roman"/>
          <w:i/>
          <w:iCs/>
          <w:sz w:val="28"/>
          <w:szCs w:val="28"/>
        </w:rPr>
        <w:t>-онок,- енок, -ат,-ят</w:t>
      </w:r>
      <w:r w:rsidRPr="00F21863">
        <w:rPr>
          <w:rFonts w:ascii="Times New Roman" w:eastAsia="TimesNewRoman" w:hAnsi="Times New Roman" w:cs="Times New Roman"/>
          <w:sz w:val="28"/>
          <w:szCs w:val="28"/>
        </w:rPr>
        <w:t>, глаголов с различными приставками.</w:t>
      </w:r>
    </w:p>
    <w:p w:rsidR="00F21863" w:rsidRPr="00F21863" w:rsidRDefault="00F21863" w:rsidP="00D56DF1">
      <w:pPr>
        <w:pStyle w:val="aff8"/>
        <w:numPr>
          <w:ilvl w:val="0"/>
          <w:numId w:val="10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F21863" w:rsidRPr="00F21863" w:rsidRDefault="00F21863" w:rsidP="00D56DF1">
      <w:pPr>
        <w:pStyle w:val="aff8"/>
        <w:numPr>
          <w:ilvl w:val="0"/>
          <w:numId w:val="10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F21863" w:rsidRPr="00F21863" w:rsidRDefault="00F21863" w:rsidP="00D56DF1">
      <w:pPr>
        <w:pStyle w:val="aff8"/>
        <w:numPr>
          <w:ilvl w:val="0"/>
          <w:numId w:val="10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21863" w:rsidRPr="00F21863" w:rsidRDefault="00F21863" w:rsidP="00D56DF1">
      <w:pPr>
        <w:pStyle w:val="aff8"/>
        <w:numPr>
          <w:ilvl w:val="0"/>
          <w:numId w:val="10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F21863" w:rsidRPr="00F21863" w:rsidRDefault="00F21863" w:rsidP="00D56DF1">
      <w:pPr>
        <w:pStyle w:val="aff8"/>
        <w:numPr>
          <w:ilvl w:val="0"/>
          <w:numId w:val="10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Сформировать понятие </w:t>
      </w:r>
      <w:r w:rsidRPr="00F21863">
        <w:rPr>
          <w:rFonts w:ascii="Times New Roman" w:eastAsia="TimesNewRoman" w:hAnsi="Times New Roman" w:cs="Times New Roman"/>
          <w:i/>
          <w:iCs/>
          <w:sz w:val="28"/>
          <w:szCs w:val="28"/>
        </w:rPr>
        <w:t xml:space="preserve">предложение </w:t>
      </w:r>
      <w:r w:rsidRPr="00F21863">
        <w:rPr>
          <w:rFonts w:ascii="Times New Roman" w:eastAsia="TimesNewRoman" w:hAnsi="Times New Roman" w:cs="Times New Roman"/>
          <w:sz w:val="28"/>
          <w:szCs w:val="28"/>
        </w:rPr>
        <w:t>и умение оперировать им, а также навык анализа простого двусоставного предложения из двух-трех слов (без предлога).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ФОНЕТИКО-ФОНЕМАТИЧЕСКОЙ СИСТЕМЫ ЯЗЫКА</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И НАВЫКОВ ЯЗЫКОВОГО АНАЛИЗА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Развитие просодической стороны речи</w:t>
      </w:r>
    </w:p>
    <w:p w:rsidR="00F21863" w:rsidRPr="00F21863" w:rsidRDefault="00F21863" w:rsidP="00D56DF1">
      <w:pPr>
        <w:pStyle w:val="aff8"/>
        <w:numPr>
          <w:ilvl w:val="0"/>
          <w:numId w:val="26"/>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Формировать правильное речевое дыхание и длительный ротовой выдох.</w:t>
      </w:r>
    </w:p>
    <w:p w:rsidR="00F21863" w:rsidRPr="00F21863" w:rsidRDefault="00F21863" w:rsidP="00D56DF1">
      <w:pPr>
        <w:pStyle w:val="aff8"/>
        <w:numPr>
          <w:ilvl w:val="0"/>
          <w:numId w:val="26"/>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навык мягкого голосоведения.</w:t>
      </w:r>
    </w:p>
    <w:p w:rsidR="00F21863" w:rsidRPr="00F21863" w:rsidRDefault="00F21863" w:rsidP="00D56DF1">
      <w:pPr>
        <w:pStyle w:val="aff8"/>
        <w:numPr>
          <w:ilvl w:val="0"/>
          <w:numId w:val="26"/>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F21863" w:rsidRPr="00F21863" w:rsidRDefault="00F21863" w:rsidP="00D56DF1">
      <w:pPr>
        <w:pStyle w:val="aff8"/>
        <w:numPr>
          <w:ilvl w:val="0"/>
          <w:numId w:val="26"/>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ритмичность речи, ее интонационную выразительность, модуляцию голоса.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Коррекция произносительной стороны речи</w:t>
      </w:r>
    </w:p>
    <w:p w:rsidR="00F21863" w:rsidRPr="00F21863" w:rsidRDefault="00F21863" w:rsidP="00D56DF1">
      <w:pPr>
        <w:pStyle w:val="aff8"/>
        <w:numPr>
          <w:ilvl w:val="0"/>
          <w:numId w:val="27"/>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правильное произношение имеющихся звуков в игровой и свободной речевой деятельности.</w:t>
      </w:r>
    </w:p>
    <w:p w:rsidR="00F21863" w:rsidRPr="00F21863" w:rsidRDefault="00F21863" w:rsidP="00D56DF1">
      <w:pPr>
        <w:pStyle w:val="aff8"/>
        <w:numPr>
          <w:ilvl w:val="0"/>
          <w:numId w:val="27"/>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Активизировать движения речевого аппарата, готовить его к формированию звуков всех групп.</w:t>
      </w:r>
    </w:p>
    <w:p w:rsidR="00F21863" w:rsidRPr="00F21863" w:rsidRDefault="00F21863" w:rsidP="00D56DF1">
      <w:pPr>
        <w:pStyle w:val="aff8"/>
        <w:numPr>
          <w:ilvl w:val="0"/>
          <w:numId w:val="27"/>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Работа над слоговой структурой слова</w:t>
      </w:r>
    </w:p>
    <w:p w:rsidR="00F21863" w:rsidRPr="00F21863" w:rsidRDefault="00F21863" w:rsidP="00D56DF1">
      <w:pPr>
        <w:pStyle w:val="aff8"/>
        <w:numPr>
          <w:ilvl w:val="0"/>
          <w:numId w:val="28"/>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Cовершенствовать умение различать на слух длинные и короткие слова.</w:t>
      </w:r>
    </w:p>
    <w:p w:rsidR="00F21863" w:rsidRPr="00F21863" w:rsidRDefault="00F21863" w:rsidP="00D56DF1">
      <w:pPr>
        <w:pStyle w:val="aff8"/>
        <w:numPr>
          <w:ilvl w:val="0"/>
          <w:numId w:val="28"/>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21863" w:rsidRPr="00F21863" w:rsidRDefault="00F21863" w:rsidP="00D56DF1">
      <w:pPr>
        <w:pStyle w:val="aff8"/>
        <w:numPr>
          <w:ilvl w:val="0"/>
          <w:numId w:val="28"/>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Обеспечить дальнейшее усвоение и использование в речи слов различной звукослоговой структуры. </w:t>
      </w:r>
    </w:p>
    <w:p w:rsidR="00F21863" w:rsidRPr="00F21863" w:rsidRDefault="00F21863" w:rsidP="00D56DF1">
      <w:pPr>
        <w:pStyle w:val="aff8"/>
        <w:numPr>
          <w:ilvl w:val="0"/>
          <w:numId w:val="28"/>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навыки слогового анализа и синтеза слов, состоящих и двух слогов, одного слога, трех слогов.</w:t>
      </w:r>
    </w:p>
    <w:p w:rsidR="00F21863" w:rsidRPr="00F21863" w:rsidRDefault="00F21863" w:rsidP="00D56DF1">
      <w:pPr>
        <w:pStyle w:val="aff8"/>
        <w:numPr>
          <w:ilvl w:val="0"/>
          <w:numId w:val="28"/>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понятие </w:t>
      </w:r>
      <w:r w:rsidRPr="00F21863">
        <w:rPr>
          <w:rFonts w:ascii="Times New Roman" w:eastAsia="TimesNewRoman" w:hAnsi="Times New Roman" w:cs="Times New Roman"/>
          <w:i/>
          <w:iCs/>
          <w:sz w:val="28"/>
          <w:szCs w:val="28"/>
        </w:rPr>
        <w:t xml:space="preserve">слог </w:t>
      </w:r>
      <w:r w:rsidRPr="00F21863">
        <w:rPr>
          <w:rFonts w:ascii="Times New Roman" w:eastAsia="TimesNewRoman" w:hAnsi="Times New Roman" w:cs="Times New Roman"/>
          <w:sz w:val="28"/>
          <w:szCs w:val="28"/>
        </w:rPr>
        <w:t>и умение оперировать им.</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Совершенствование фонематического восприятия, навыков звукового анализа и синтеза</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различать на слух гласные звуки.</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представления о гласных и согласных звуках, их отличительных признаках. </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Упражнять в различении на слух гласных и согласных звуков, в подборе слов на заданные гласные и согласные звуки.</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навык различения согласных звуков по признакам: глухой-звонкий,  вердый-мягкий.</w:t>
      </w:r>
    </w:p>
    <w:p w:rsidR="00F21863" w:rsidRPr="00F21863" w:rsidRDefault="00F21863" w:rsidP="00D56DF1">
      <w:pPr>
        <w:pStyle w:val="aff8"/>
        <w:numPr>
          <w:ilvl w:val="0"/>
          <w:numId w:val="29"/>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i/>
          <w:iCs/>
          <w:sz w:val="28"/>
          <w:szCs w:val="28"/>
        </w:rPr>
      </w:pPr>
      <w:r w:rsidRPr="00F21863">
        <w:rPr>
          <w:rFonts w:ascii="Times New Roman" w:eastAsia="TimesNewRoman" w:hAnsi="Times New Roman" w:cs="Times New Roman"/>
          <w:sz w:val="28"/>
          <w:szCs w:val="28"/>
        </w:rPr>
        <w:t xml:space="preserve">Закрепить понятия </w:t>
      </w:r>
      <w:r w:rsidRPr="00F21863">
        <w:rPr>
          <w:rFonts w:ascii="Times New Roman" w:eastAsia="TimesNewRoman" w:hAnsi="Times New Roman" w:cs="Times New Roman"/>
          <w:i/>
          <w:iCs/>
          <w:sz w:val="28"/>
          <w:szCs w:val="28"/>
        </w:rPr>
        <w:t>звук, гласный звук, согласный звук.</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ОБУЧЕНИЕ ЭЛЕМЕНТАМ ГРАМОТЫ </w:t>
      </w:r>
    </w:p>
    <w:p w:rsidR="00F21863" w:rsidRPr="00F21863" w:rsidRDefault="00F21863" w:rsidP="00D56DF1">
      <w:pPr>
        <w:pStyle w:val="aff8"/>
        <w:numPr>
          <w:ilvl w:val="0"/>
          <w:numId w:val="30"/>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понятие буквы и представление о том, чем </w:t>
      </w:r>
      <w:r w:rsidRPr="00F21863">
        <w:rPr>
          <w:rFonts w:ascii="Times New Roman" w:eastAsia="TimesNewRoman" w:hAnsi="Times New Roman" w:cs="Times New Roman"/>
          <w:i/>
          <w:iCs/>
          <w:sz w:val="28"/>
          <w:szCs w:val="28"/>
        </w:rPr>
        <w:t xml:space="preserve">звук </w:t>
      </w:r>
      <w:r w:rsidRPr="00F21863">
        <w:rPr>
          <w:rFonts w:ascii="Times New Roman" w:eastAsia="TimesNewRoman" w:hAnsi="Times New Roman" w:cs="Times New Roman"/>
          <w:sz w:val="28"/>
          <w:szCs w:val="28"/>
        </w:rPr>
        <w:t xml:space="preserve">отличается от </w:t>
      </w:r>
      <w:r w:rsidRPr="00F21863">
        <w:rPr>
          <w:rFonts w:ascii="Times New Roman" w:eastAsia="TimesNewRoman" w:hAnsi="Times New Roman" w:cs="Times New Roman"/>
          <w:i/>
          <w:iCs/>
          <w:sz w:val="28"/>
          <w:szCs w:val="28"/>
        </w:rPr>
        <w:t>буквы</w:t>
      </w:r>
      <w:r w:rsidRPr="00F21863">
        <w:rPr>
          <w:rFonts w:ascii="Times New Roman" w:eastAsia="TimesNewRoman" w:hAnsi="Times New Roman" w:cs="Times New Roman"/>
          <w:sz w:val="28"/>
          <w:szCs w:val="28"/>
        </w:rPr>
        <w:t>.</w:t>
      </w:r>
    </w:p>
    <w:p w:rsidR="00F21863" w:rsidRPr="00F21863" w:rsidRDefault="00F21863" w:rsidP="00D56DF1">
      <w:pPr>
        <w:pStyle w:val="aff8"/>
        <w:numPr>
          <w:ilvl w:val="0"/>
          <w:numId w:val="30"/>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Познакомить с буквами русского алфавита в соответствии с программой. </w:t>
      </w:r>
    </w:p>
    <w:p w:rsidR="00F21863" w:rsidRPr="00F21863" w:rsidRDefault="00F21863" w:rsidP="00D56DF1">
      <w:pPr>
        <w:pStyle w:val="aff8"/>
        <w:numPr>
          <w:ilvl w:val="0"/>
          <w:numId w:val="30"/>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w:t>
      </w:r>
    </w:p>
    <w:p w:rsidR="00F21863" w:rsidRPr="00F21863" w:rsidRDefault="00F21863" w:rsidP="00D56DF1">
      <w:pPr>
        <w:pStyle w:val="aff8"/>
        <w:numPr>
          <w:ilvl w:val="0"/>
          <w:numId w:val="30"/>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21863" w:rsidRPr="00F21863" w:rsidRDefault="00F21863" w:rsidP="00D56DF1">
      <w:pPr>
        <w:pStyle w:val="aff8"/>
        <w:numPr>
          <w:ilvl w:val="0"/>
          <w:numId w:val="30"/>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навык чтения слогов с пройденными буквами.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СВЯЗНОЙ РЕЧИ И РЕЧЕВОГО ОБЩЕНИЯ</w:t>
      </w:r>
    </w:p>
    <w:p w:rsidR="00F21863" w:rsidRPr="00F21863" w:rsidRDefault="00F21863" w:rsidP="00D56DF1">
      <w:pPr>
        <w:pStyle w:val="aff8"/>
        <w:numPr>
          <w:ilvl w:val="0"/>
          <w:numId w:val="31"/>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21863" w:rsidRPr="00F21863" w:rsidRDefault="00F21863" w:rsidP="00D56DF1">
      <w:pPr>
        <w:pStyle w:val="aff8"/>
        <w:numPr>
          <w:ilvl w:val="0"/>
          <w:numId w:val="31"/>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F21863" w:rsidRPr="00F21863" w:rsidRDefault="00F21863" w:rsidP="00D56DF1">
      <w:pPr>
        <w:pStyle w:val="aff8"/>
        <w:numPr>
          <w:ilvl w:val="0"/>
          <w:numId w:val="31"/>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21863" w:rsidRPr="00F21863" w:rsidRDefault="00F21863" w:rsidP="00D56DF1">
      <w:pPr>
        <w:pStyle w:val="aff8"/>
        <w:numPr>
          <w:ilvl w:val="0"/>
          <w:numId w:val="31"/>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пересказа хорошо знакомых сказок и коротких текстов.</w:t>
      </w:r>
    </w:p>
    <w:p w:rsidR="00F21863" w:rsidRPr="00F21863" w:rsidRDefault="00F21863" w:rsidP="00D56DF1">
      <w:pPr>
        <w:pStyle w:val="aff8"/>
        <w:numPr>
          <w:ilvl w:val="0"/>
          <w:numId w:val="31"/>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«оречевлять» игровую ситуацию и на этой основе развивать коммуникативную функцию речи.</w:t>
      </w:r>
    </w:p>
    <w:p w:rsid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p>
    <w:p w:rsid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p>
    <w:p w:rsid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p>
    <w:p w:rsid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lastRenderedPageBreak/>
        <w:t>ПОЗНАВАТЕЛЬНОЕ РАЗВИТИЕ</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СЕНСОРНОЕ РАЗВИТИЕ</w:t>
      </w:r>
    </w:p>
    <w:p w:rsidR="00F21863" w:rsidRPr="00F21863" w:rsidRDefault="00F21863" w:rsidP="00D56DF1">
      <w:pPr>
        <w:pStyle w:val="aff8"/>
        <w:numPr>
          <w:ilvl w:val="0"/>
          <w:numId w:val="3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обследовать предметы разными способами.</w:t>
      </w:r>
    </w:p>
    <w:p w:rsidR="00F21863" w:rsidRPr="00F21863" w:rsidRDefault="00F21863" w:rsidP="00D56DF1">
      <w:pPr>
        <w:pStyle w:val="aff8"/>
        <w:numPr>
          <w:ilvl w:val="0"/>
          <w:numId w:val="3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глазомер в специальных упражнениях и играх.</w:t>
      </w:r>
    </w:p>
    <w:p w:rsidR="00F21863" w:rsidRPr="00F21863" w:rsidRDefault="00F21863" w:rsidP="00D56DF1">
      <w:pPr>
        <w:pStyle w:val="aff8"/>
        <w:numPr>
          <w:ilvl w:val="0"/>
          <w:numId w:val="3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F21863" w:rsidRPr="00F21863" w:rsidRDefault="00F21863" w:rsidP="00D56DF1">
      <w:pPr>
        <w:pStyle w:val="aff8"/>
        <w:numPr>
          <w:ilvl w:val="0"/>
          <w:numId w:val="3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представлеие о расположении цветов в радуге.</w:t>
      </w:r>
    </w:p>
    <w:p w:rsidR="00F21863" w:rsidRPr="00F21863" w:rsidRDefault="00F21863" w:rsidP="00D56DF1">
      <w:pPr>
        <w:pStyle w:val="aff8"/>
        <w:numPr>
          <w:ilvl w:val="0"/>
          <w:numId w:val="3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w:t>
      </w:r>
    </w:p>
    <w:p w:rsidR="00F21863" w:rsidRPr="00F21863" w:rsidRDefault="00F21863" w:rsidP="00D56DF1">
      <w:pPr>
        <w:pStyle w:val="aff8"/>
        <w:numPr>
          <w:ilvl w:val="0"/>
          <w:numId w:val="3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объемные фигуры.</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ПСИХИЧЕСКИХ ФУНКЦИЙ</w:t>
      </w:r>
    </w:p>
    <w:p w:rsidR="00F21863" w:rsidRPr="00F21863" w:rsidRDefault="00F21863" w:rsidP="00D56DF1">
      <w:pPr>
        <w:pStyle w:val="aff8"/>
        <w:numPr>
          <w:ilvl w:val="0"/>
          <w:numId w:val="3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слуховое внимание и память при восприятии неречевых звуков. </w:t>
      </w:r>
    </w:p>
    <w:p w:rsidR="00F21863" w:rsidRPr="00F21863" w:rsidRDefault="00F21863" w:rsidP="00D56DF1">
      <w:pPr>
        <w:pStyle w:val="aff8"/>
        <w:numPr>
          <w:ilvl w:val="0"/>
          <w:numId w:val="3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21863" w:rsidRPr="00F21863" w:rsidRDefault="00F21863" w:rsidP="00D56DF1">
      <w:pPr>
        <w:pStyle w:val="aff8"/>
        <w:numPr>
          <w:ilvl w:val="0"/>
          <w:numId w:val="3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F21863" w:rsidRPr="00F21863" w:rsidRDefault="00F21863" w:rsidP="00D56DF1">
      <w:pPr>
        <w:pStyle w:val="aff8"/>
        <w:numPr>
          <w:ilvl w:val="0"/>
          <w:numId w:val="3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F21863" w:rsidRPr="00F21863" w:rsidRDefault="00F21863" w:rsidP="00D56DF1">
      <w:pPr>
        <w:pStyle w:val="aff8"/>
        <w:numPr>
          <w:ilvl w:val="0"/>
          <w:numId w:val="3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воображение и на этой основе формировать творческие способности.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ФОРМИРОВАНИЕ ЦЕЛОСТНОЙ КАРТИНЫ МИРА. ПОЗНАВАТЕЛЬНО-</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ИССЛЕДОВАТЕЛЬСКАЯ ДЕЯТЕЛЬНОСТЬ</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 xml:space="preserve">Совершенствовать умение ориентироваться в детском саду и на участке детского сада. </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и расширить представления о профессиях работников детского сада.</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профессиях, трудовых действиях взрослых.</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представления об инструментах, орудиях труда, нужных представителям разных профессий; о бытовой технике.</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сравнивать и классифицировать предметы по разным признакам.</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Систематизировать знания о временах года и частях суток.</w:t>
      </w:r>
    </w:p>
    <w:p w:rsidR="00F21863" w:rsidRPr="00F21863" w:rsidRDefault="00F21863" w:rsidP="00D56DF1">
      <w:pPr>
        <w:pStyle w:val="aff8"/>
        <w:numPr>
          <w:ilvl w:val="0"/>
          <w:numId w:val="3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первичные представления о космосе, звездах, планетах.</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МАТЕМАТИЧЕСКИХ ПРЕДСТАВЛЕНИЙ</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в речи количественные и порядковые числительные, ответы на вопросы </w:t>
      </w:r>
      <w:r w:rsidRPr="00F21863">
        <w:rPr>
          <w:rFonts w:ascii="Times New Roman" w:eastAsia="TimesNewRoman" w:hAnsi="Times New Roman" w:cs="Times New Roman"/>
          <w:i/>
          <w:iCs/>
          <w:sz w:val="28"/>
          <w:szCs w:val="28"/>
        </w:rPr>
        <w:t xml:space="preserve">Сколько всего? Который по счету? </w:t>
      </w:r>
      <w:r w:rsidRPr="00F21863">
        <w:rPr>
          <w:rFonts w:ascii="Times New Roman" w:eastAsia="TimesNewRoman" w:hAnsi="Times New Roman" w:cs="Times New Roman"/>
          <w:sz w:val="28"/>
          <w:szCs w:val="28"/>
        </w:rPr>
        <w:t>Совершенствовать навык отсчитывания предметов из большего количества в пределах 10.</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сравнивать рядом стоящие числа (со зрительной опорой).</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сравнения групп множеств и их уравнивания разными способами.</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Познакомить с составом числа из единиц в пределах 5.</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 xml:space="preserve">Формировать представление о том, что предмет можно делить на равные части, что целое больше части. </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называть части, сравнивать целое и часть.</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i/>
          <w:iCs/>
          <w:sz w:val="28"/>
          <w:szCs w:val="28"/>
        </w:rPr>
      </w:pPr>
      <w:r w:rsidRPr="00F21863">
        <w:rPr>
          <w:rFonts w:ascii="Times New Roman" w:eastAsia="TimesNewRoman" w:hAnsi="Times New Roman" w:cs="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F21863">
        <w:rPr>
          <w:rFonts w:ascii="Times New Roman" w:eastAsia="TimesNewRoman" w:hAnsi="Times New Roman" w:cs="Times New Roman"/>
          <w:i/>
          <w:iCs/>
          <w:sz w:val="28"/>
          <w:szCs w:val="28"/>
        </w:rPr>
        <w:t>(выше, ниже, шире,</w:t>
      </w:r>
      <w:r w:rsidRPr="00F21863">
        <w:rPr>
          <w:rFonts w:ascii="Times New Roman" w:eastAsia="TimesNewRoman" w:hAnsi="Times New Roman" w:cs="Times New Roman"/>
          <w:sz w:val="28"/>
          <w:szCs w:val="28"/>
        </w:rPr>
        <w:t xml:space="preserve"> </w:t>
      </w:r>
      <w:r w:rsidRPr="00F21863">
        <w:rPr>
          <w:rFonts w:ascii="Times New Roman" w:eastAsia="TimesNewRoman" w:hAnsi="Times New Roman" w:cs="Times New Roman"/>
          <w:i/>
          <w:iCs/>
          <w:sz w:val="28"/>
          <w:szCs w:val="28"/>
        </w:rPr>
        <w:t xml:space="preserve">уже, длиннее, короче). </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раскладывания предметов в возрастающем и убывающем порядке в пределах 10.</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измерять объем условными мерками.</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узнавать и различать плоские и объемные геометрические фигуры </w:t>
      </w:r>
      <w:r w:rsidRPr="00F21863">
        <w:rPr>
          <w:rFonts w:ascii="Times New Roman" w:eastAsia="TimesNewRoman" w:hAnsi="Times New Roman" w:cs="Times New Roman"/>
          <w:i/>
          <w:iCs/>
          <w:sz w:val="28"/>
          <w:szCs w:val="28"/>
        </w:rPr>
        <w:t>(круг, овал, квадрат, прямоугольник, треугольник, шар, куб, цилиндр)</w:t>
      </w:r>
      <w:r w:rsidRPr="00F21863">
        <w:rPr>
          <w:rFonts w:ascii="Times New Roman" w:eastAsia="TimesNewRoman" w:hAnsi="Times New Roman" w:cs="Times New Roman"/>
          <w:sz w:val="28"/>
          <w:szCs w:val="28"/>
        </w:rPr>
        <w:t>, узнавать их форму в предметах ближайшего окружения.</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представление о четырехугольнике; о квадрате и прямоугольнике как его разновидностях.</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ориентировки в пространстве и на плоскости.</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F21863" w:rsidRPr="00F21863" w:rsidRDefault="00F21863" w:rsidP="00D56DF1">
      <w:pPr>
        <w:pStyle w:val="aff8"/>
        <w:numPr>
          <w:ilvl w:val="0"/>
          <w:numId w:val="3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ХУДОЖЕСТВЕННО-ЭСТЕТИЧЕСКОЕ РАЗВИТИЕ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Восприятие художественной литературы116</w:t>
      </w:r>
    </w:p>
    <w:p w:rsidR="00F21863" w:rsidRPr="00F21863" w:rsidRDefault="00F21863" w:rsidP="00D56DF1">
      <w:pPr>
        <w:pStyle w:val="aff8"/>
        <w:numPr>
          <w:ilvl w:val="0"/>
          <w:numId w:val="3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F21863" w:rsidRPr="00F21863" w:rsidRDefault="00F21863" w:rsidP="00D56DF1">
      <w:pPr>
        <w:pStyle w:val="aff8"/>
        <w:numPr>
          <w:ilvl w:val="0"/>
          <w:numId w:val="3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Знакомить с жанровыми особенностями сказок, рассказов, стихотворений.</w:t>
      </w:r>
    </w:p>
    <w:p w:rsidR="00F21863" w:rsidRPr="00F21863" w:rsidRDefault="00F21863" w:rsidP="00D56DF1">
      <w:pPr>
        <w:pStyle w:val="aff8"/>
        <w:numPr>
          <w:ilvl w:val="0"/>
          <w:numId w:val="3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выразительно читать стихи, участвовать в инсценировках.</w:t>
      </w:r>
    </w:p>
    <w:p w:rsidR="00F21863" w:rsidRPr="00F21863" w:rsidRDefault="00F21863" w:rsidP="00D56DF1">
      <w:pPr>
        <w:pStyle w:val="aff8"/>
        <w:numPr>
          <w:ilvl w:val="0"/>
          <w:numId w:val="3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интерес к художественному оформлению книг, совершенствовать навык рассматривания иллюстраций. </w:t>
      </w:r>
    </w:p>
    <w:p w:rsidR="00F21863" w:rsidRPr="00F21863" w:rsidRDefault="00F21863" w:rsidP="00D56DF1">
      <w:pPr>
        <w:pStyle w:val="aff8"/>
        <w:numPr>
          <w:ilvl w:val="0"/>
          <w:numId w:val="3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Учить сравнивать иллюстрации разных художников к одному произведению.</w:t>
      </w:r>
    </w:p>
    <w:p w:rsidR="00F21863" w:rsidRPr="00F21863" w:rsidRDefault="00F21863" w:rsidP="00D56DF1">
      <w:pPr>
        <w:pStyle w:val="aff8"/>
        <w:numPr>
          <w:ilvl w:val="0"/>
          <w:numId w:val="3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Создавать условия для развития способностей и талантов, заложенных природой. </w:t>
      </w:r>
    </w:p>
    <w:p w:rsidR="00F21863" w:rsidRPr="00F21863" w:rsidRDefault="00F21863" w:rsidP="00D56DF1">
      <w:pPr>
        <w:pStyle w:val="aff8"/>
        <w:numPr>
          <w:ilvl w:val="0"/>
          <w:numId w:val="3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Способствовать выражению эмоциональных проявлений.</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Конструктивно-модельная деятельность</w:t>
      </w:r>
    </w:p>
    <w:p w:rsidR="00F21863" w:rsidRPr="00F21863" w:rsidRDefault="00F21863" w:rsidP="00D56DF1">
      <w:pPr>
        <w:pStyle w:val="aff8"/>
        <w:numPr>
          <w:ilvl w:val="0"/>
          <w:numId w:val="3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F21863" w:rsidRPr="00F21863" w:rsidRDefault="00F21863" w:rsidP="00D56DF1">
      <w:pPr>
        <w:pStyle w:val="aff8"/>
        <w:numPr>
          <w:ilvl w:val="0"/>
          <w:numId w:val="3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F21863" w:rsidRPr="00F21863" w:rsidRDefault="00F21863" w:rsidP="00D56DF1">
      <w:pPr>
        <w:pStyle w:val="aff8"/>
        <w:numPr>
          <w:ilvl w:val="0"/>
          <w:numId w:val="3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F21863" w:rsidRPr="00F21863" w:rsidRDefault="00F21863" w:rsidP="00D56DF1">
      <w:pPr>
        <w:pStyle w:val="aff8"/>
        <w:numPr>
          <w:ilvl w:val="0"/>
          <w:numId w:val="3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навык коллективного сооружения построек в соответствии с общим замыслом.</w:t>
      </w:r>
    </w:p>
    <w:p w:rsidR="00F21863" w:rsidRPr="00F21863" w:rsidRDefault="00F21863" w:rsidP="00D56DF1">
      <w:pPr>
        <w:pStyle w:val="aff8"/>
        <w:numPr>
          <w:ilvl w:val="0"/>
          <w:numId w:val="3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F21863" w:rsidRPr="00F21863" w:rsidRDefault="00F21863" w:rsidP="00D56DF1">
      <w:pPr>
        <w:pStyle w:val="aff8"/>
        <w:numPr>
          <w:ilvl w:val="0"/>
          <w:numId w:val="3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учить выполнять поделки из природного материала.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sz w:val="28"/>
          <w:szCs w:val="28"/>
        </w:rPr>
      </w:pPr>
      <w:r w:rsidRPr="00F21863">
        <w:rPr>
          <w:rFonts w:ascii="Times New Roman" w:eastAsia="TimesNewRoman" w:hAnsi="Times New Roman" w:cs="Times New Roman"/>
          <w:b/>
          <w:bCs/>
          <w:sz w:val="28"/>
          <w:szCs w:val="28"/>
        </w:rPr>
        <w:t xml:space="preserve">Изобразительная </w:t>
      </w:r>
      <w:r w:rsidRPr="00F21863">
        <w:rPr>
          <w:rFonts w:ascii="Times New Roman" w:eastAsia="TimesNewRoman" w:hAnsi="Times New Roman" w:cs="Times New Roman"/>
          <w:b/>
          <w:sz w:val="28"/>
          <w:szCs w:val="28"/>
        </w:rPr>
        <w:t>деятельность</w:t>
      </w:r>
    </w:p>
    <w:p w:rsid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РИСОВАНИЕ</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передавать пространственное расположение предметов и явлений на листе бумаги, движение фигур и объектов.</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композиционные умения.</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Развивать чувство цвета, знакомить с новыми цветами и цветовыми оттенками, учить смешивать краски для получения новых цветов и оттенков.</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передавать оттенки цвета при работе карандашом, изменяя нажим.</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F21863" w:rsidRPr="00F21863" w:rsidRDefault="00F21863" w:rsidP="00D56DF1">
      <w:pPr>
        <w:pStyle w:val="aff8"/>
        <w:numPr>
          <w:ilvl w:val="0"/>
          <w:numId w:val="3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АППЛИКАЦИЯ</w:t>
      </w:r>
    </w:p>
    <w:p w:rsidR="00F21863" w:rsidRPr="00F21863" w:rsidRDefault="00F21863" w:rsidP="00D56DF1">
      <w:pPr>
        <w:pStyle w:val="aff8"/>
        <w:numPr>
          <w:ilvl w:val="0"/>
          <w:numId w:val="3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F21863" w:rsidRPr="00F21863" w:rsidRDefault="00F21863" w:rsidP="00D56DF1">
      <w:pPr>
        <w:pStyle w:val="aff8"/>
        <w:numPr>
          <w:ilvl w:val="0"/>
          <w:numId w:val="3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Лепка</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Продолжать развивать интерес к лепке, закреплять навыки аккуратно,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умение лепить мелкие детали. </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украшать поделки рисунком с помощью стеки.</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Музыкальное развитие</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эмоциональную отзывчивость на музыку, прививать интерес и любовь к ней.</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F21863" w:rsidRPr="00F21863" w:rsidRDefault="00F21863" w:rsidP="00D56DF1">
      <w:pPr>
        <w:pStyle w:val="aff8"/>
        <w:numPr>
          <w:ilvl w:val="0"/>
          <w:numId w:val="4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Продолжать развивать музыкальные способности, навыки пения и движения под музыку, игры на детских музыкальных инструментах.</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СЛУШАНИЕ</w:t>
      </w:r>
    </w:p>
    <w:p w:rsidR="00F21863" w:rsidRPr="00F21863" w:rsidRDefault="00F21863" w:rsidP="00D56DF1">
      <w:pPr>
        <w:pStyle w:val="aff8"/>
        <w:numPr>
          <w:ilvl w:val="0"/>
          <w:numId w:val="4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F21863" w:rsidRPr="00F21863" w:rsidRDefault="00F21863" w:rsidP="00D56DF1">
      <w:pPr>
        <w:pStyle w:val="aff8"/>
        <w:numPr>
          <w:ilvl w:val="0"/>
          <w:numId w:val="4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F21863" w:rsidRPr="00F21863" w:rsidRDefault="00F21863" w:rsidP="00D56DF1">
      <w:pPr>
        <w:pStyle w:val="aff8"/>
        <w:numPr>
          <w:ilvl w:val="0"/>
          <w:numId w:val="4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ПЕНИЕ</w:t>
      </w:r>
    </w:p>
    <w:p w:rsidR="00F21863" w:rsidRPr="00F21863" w:rsidRDefault="00F21863" w:rsidP="00D56DF1">
      <w:pPr>
        <w:pStyle w:val="aff8"/>
        <w:numPr>
          <w:ilvl w:val="0"/>
          <w:numId w:val="4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Обогащать музыкальные впечатления детей, развивать эмоциональную отзывчивость на песни разного характера. </w:t>
      </w:r>
    </w:p>
    <w:p w:rsidR="00F21863" w:rsidRPr="00F21863" w:rsidRDefault="00F21863" w:rsidP="00D56DF1">
      <w:pPr>
        <w:pStyle w:val="aff8"/>
        <w:numPr>
          <w:ilvl w:val="0"/>
          <w:numId w:val="4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w:t>
      </w:r>
    </w:p>
    <w:p w:rsidR="00F21863" w:rsidRPr="00F21863" w:rsidRDefault="00F21863" w:rsidP="00D56DF1">
      <w:pPr>
        <w:pStyle w:val="aff8"/>
        <w:numPr>
          <w:ilvl w:val="0"/>
          <w:numId w:val="4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формирование навыков сольного пения.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МУЗЫКАЛЬНО-РИТМИЧЕСКИЕ ДВИЖЕНИЯ</w:t>
      </w:r>
    </w:p>
    <w:p w:rsidR="00F21863" w:rsidRPr="00F21863" w:rsidRDefault="00F21863" w:rsidP="00D56DF1">
      <w:pPr>
        <w:pStyle w:val="aff8"/>
        <w:numPr>
          <w:ilvl w:val="0"/>
          <w:numId w:val="4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w:t>
      </w:r>
    </w:p>
    <w:p w:rsidR="00F21863" w:rsidRPr="00F21863" w:rsidRDefault="00F21863" w:rsidP="00F21863">
      <w:pPr>
        <w:pStyle w:val="aff8"/>
        <w:autoSpaceDE w:val="0"/>
        <w:autoSpaceDN w:val="0"/>
        <w:adjustRightInd w:val="0"/>
        <w:spacing w:after="0" w:line="276" w:lineRule="auto"/>
        <w:ind w:left="0" w:firstLine="709"/>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w:t>
      </w:r>
    </w:p>
    <w:p w:rsidR="00F21863" w:rsidRPr="00F21863" w:rsidRDefault="00F21863" w:rsidP="00F21863">
      <w:pPr>
        <w:pStyle w:val="aff8"/>
        <w:autoSpaceDE w:val="0"/>
        <w:autoSpaceDN w:val="0"/>
        <w:adjustRightInd w:val="0"/>
        <w:spacing w:after="0" w:line="276" w:lineRule="auto"/>
        <w:ind w:left="0" w:firstLine="709"/>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пляскам, в которых используются эти элементы.</w:t>
      </w:r>
    </w:p>
    <w:p w:rsidR="00F21863" w:rsidRPr="00F21863" w:rsidRDefault="00F21863" w:rsidP="00D56DF1">
      <w:pPr>
        <w:pStyle w:val="aff8"/>
        <w:numPr>
          <w:ilvl w:val="0"/>
          <w:numId w:val="4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Прививать умение самостоятельно исполнять танцы и пляски, запоминая последовательность танцевальных движений.</w:t>
      </w:r>
    </w:p>
    <w:p w:rsidR="00F21863" w:rsidRPr="00F21863" w:rsidRDefault="00F21863" w:rsidP="00D56DF1">
      <w:pPr>
        <w:pStyle w:val="aff8"/>
        <w:numPr>
          <w:ilvl w:val="0"/>
          <w:numId w:val="4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ИГРА НА ДЕТСКИХ МУЗЫКАЛЬНЫХ ИНСТРУМЕНТАХ</w:t>
      </w:r>
    </w:p>
    <w:p w:rsidR="00F21863" w:rsidRPr="00F21863" w:rsidRDefault="00F21863" w:rsidP="00D56DF1">
      <w:pPr>
        <w:pStyle w:val="aff8"/>
        <w:numPr>
          <w:ilvl w:val="0"/>
          <w:numId w:val="44"/>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Отрабатывать навыки игры в ансамбле. Совершенствовать приемы игры на металлофоне и ударных инструментах, активизируя самостоятельность.</w:t>
      </w:r>
    </w:p>
    <w:p w:rsidR="00F21863" w:rsidRPr="00F21863" w:rsidRDefault="00F21863" w:rsidP="00D56DF1">
      <w:pPr>
        <w:pStyle w:val="aff8"/>
        <w:numPr>
          <w:ilvl w:val="0"/>
          <w:numId w:val="44"/>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СОЦИАЛЬНО-КЛММУНИКАТИВНОЕ РАЗВИТИЕ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Формирование общепринятых норм поведения</w:t>
      </w:r>
    </w:p>
    <w:p w:rsidR="00F21863" w:rsidRPr="00F21863" w:rsidRDefault="00F21863" w:rsidP="00D56DF1">
      <w:pPr>
        <w:pStyle w:val="aff8"/>
        <w:numPr>
          <w:ilvl w:val="0"/>
          <w:numId w:val="45"/>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Приобщать детей к моральным ценностям человечества. </w:t>
      </w:r>
    </w:p>
    <w:p w:rsidR="00F21863" w:rsidRPr="00F21863" w:rsidRDefault="00F21863" w:rsidP="00D56DF1">
      <w:pPr>
        <w:pStyle w:val="aff8"/>
        <w:numPr>
          <w:ilvl w:val="0"/>
          <w:numId w:val="45"/>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нравственное сознание и нравственное поведение через создание воспитывающих ситуаций. </w:t>
      </w:r>
    </w:p>
    <w:p w:rsidR="00F21863" w:rsidRPr="00F21863" w:rsidRDefault="00F21863" w:rsidP="00D56DF1">
      <w:pPr>
        <w:pStyle w:val="aff8"/>
        <w:numPr>
          <w:ilvl w:val="0"/>
          <w:numId w:val="45"/>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знакомить с принятыми нормами и правилами поведения, формами и способами общения.</w:t>
      </w:r>
    </w:p>
    <w:p w:rsidR="00F21863" w:rsidRPr="00F21863" w:rsidRDefault="00F21863" w:rsidP="00D56DF1">
      <w:pPr>
        <w:pStyle w:val="aff8"/>
        <w:numPr>
          <w:ilvl w:val="0"/>
          <w:numId w:val="45"/>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F21863" w:rsidRPr="00F21863" w:rsidRDefault="00F21863" w:rsidP="00D56DF1">
      <w:pPr>
        <w:pStyle w:val="aff8"/>
        <w:numPr>
          <w:ilvl w:val="0"/>
          <w:numId w:val="45"/>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быть требовательным к себе и окружающим.</w:t>
      </w:r>
    </w:p>
    <w:p w:rsidR="00F21863" w:rsidRPr="00F21863" w:rsidRDefault="00F21863" w:rsidP="00D56DF1">
      <w:pPr>
        <w:pStyle w:val="aff8"/>
        <w:numPr>
          <w:ilvl w:val="0"/>
          <w:numId w:val="45"/>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Прививать такие качества, как коллективизм, человеколюбие, трудолюбие.</w:t>
      </w:r>
    </w:p>
    <w:p w:rsidR="00F21863" w:rsidRPr="00F21863" w:rsidRDefault="00F21863" w:rsidP="00D56DF1">
      <w:pPr>
        <w:pStyle w:val="aff8"/>
        <w:numPr>
          <w:ilvl w:val="0"/>
          <w:numId w:val="45"/>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представления о правах и обязанностях ребенка.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Формирование гендерных и гражданских чувств</w:t>
      </w:r>
    </w:p>
    <w:p w:rsidR="00F21863" w:rsidRPr="00F21863" w:rsidRDefault="00F21863" w:rsidP="00D56DF1">
      <w:pPr>
        <w:pStyle w:val="aff8"/>
        <w:numPr>
          <w:ilvl w:val="0"/>
          <w:numId w:val="4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формирование Я-образа.</w:t>
      </w:r>
    </w:p>
    <w:p w:rsidR="00F21863" w:rsidRPr="00F21863" w:rsidRDefault="00F21863" w:rsidP="00D56DF1">
      <w:pPr>
        <w:pStyle w:val="aff8"/>
        <w:numPr>
          <w:ilvl w:val="0"/>
          <w:numId w:val="4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у мальчиков внимательное отношение к девочкам.</w:t>
      </w:r>
    </w:p>
    <w:p w:rsidR="00F21863" w:rsidRPr="00F21863" w:rsidRDefault="00F21863" w:rsidP="00D56DF1">
      <w:pPr>
        <w:pStyle w:val="aff8"/>
        <w:numPr>
          <w:ilvl w:val="0"/>
          <w:numId w:val="4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в девочках скромность, умение заботиться об окружающих.</w:t>
      </w:r>
    </w:p>
    <w:p w:rsidR="00F21863" w:rsidRPr="00F21863" w:rsidRDefault="00F21863" w:rsidP="00D56DF1">
      <w:pPr>
        <w:pStyle w:val="aff8"/>
        <w:numPr>
          <w:ilvl w:val="0"/>
          <w:numId w:val="4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любовь к родному городу, малой родине, родной стране,</w:t>
      </w:r>
    </w:p>
    <w:p w:rsidR="00F21863" w:rsidRPr="00F21863" w:rsidRDefault="00F21863" w:rsidP="00D56DF1">
      <w:pPr>
        <w:pStyle w:val="aff8"/>
        <w:numPr>
          <w:ilvl w:val="0"/>
          <w:numId w:val="4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чувство патриотизма.</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Развитие игровой и театрализованной деятельности</w:t>
      </w:r>
    </w:p>
    <w:p w:rsidR="00F21863" w:rsidRPr="00F21863" w:rsidRDefault="00F21863" w:rsidP="00D56DF1">
      <w:pPr>
        <w:pStyle w:val="aff8"/>
        <w:numPr>
          <w:ilvl w:val="0"/>
          <w:numId w:val="4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Насыщать игрой всю жизнь детей в детском саду.</w:t>
      </w:r>
    </w:p>
    <w:p w:rsidR="00F21863" w:rsidRPr="00F21863" w:rsidRDefault="00F21863" w:rsidP="00D56DF1">
      <w:pPr>
        <w:pStyle w:val="aff8"/>
        <w:numPr>
          <w:ilvl w:val="0"/>
          <w:numId w:val="4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21863" w:rsidRPr="00F21863" w:rsidRDefault="00F21863" w:rsidP="00D56DF1">
      <w:pPr>
        <w:pStyle w:val="aff8"/>
        <w:numPr>
          <w:ilvl w:val="0"/>
          <w:numId w:val="4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ПОДВИЖНЫЕ ИГРЫ</w:t>
      </w:r>
    </w:p>
    <w:p w:rsidR="00F21863" w:rsidRPr="00F21863" w:rsidRDefault="00F21863" w:rsidP="00D56DF1">
      <w:pPr>
        <w:pStyle w:val="aff8"/>
        <w:numPr>
          <w:ilvl w:val="0"/>
          <w:numId w:val="4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детей овладевать основами двигательной и гигиенической культуры.</w:t>
      </w:r>
    </w:p>
    <w:p w:rsidR="00F21863" w:rsidRPr="00F21863" w:rsidRDefault="00F21863" w:rsidP="00D56DF1">
      <w:pPr>
        <w:pStyle w:val="aff8"/>
        <w:numPr>
          <w:ilvl w:val="0"/>
          <w:numId w:val="4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Обеспечивать необходимый уровень двигательной активности. Совершенствовать навыки ориентировки в пространстве. </w:t>
      </w:r>
    </w:p>
    <w:p w:rsidR="00F21863" w:rsidRPr="00F21863" w:rsidRDefault="00F21863" w:rsidP="00D56DF1">
      <w:pPr>
        <w:pStyle w:val="aff8"/>
        <w:numPr>
          <w:ilvl w:val="0"/>
          <w:numId w:val="4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организовывать игры-соревнования, игры-эстафеты, участвовать в них, соблюдать правила. </w:t>
      </w:r>
    </w:p>
    <w:p w:rsidR="00F21863" w:rsidRPr="00F21863" w:rsidRDefault="00F21863" w:rsidP="00D56DF1">
      <w:pPr>
        <w:pStyle w:val="aff8"/>
        <w:numPr>
          <w:ilvl w:val="0"/>
          <w:numId w:val="4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Способствовать развитию жизненной активности, настойчивости, произвольности поведения, организованности, чувства справедливости.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НАСТОЛЬНО-ПЕЧАТНЫЕ ДИДАКТИЧЕСКИЕ ИГРЫ</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Обогащать в игре знания и представления об окружающем мире. </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интеллектуальное мышление, формировать навыки абстрактных представлений. </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дружелюбие и дисциплинированность.</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СЮЖЕТНО-РОЛЕВАЯ ИГРА</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Обогащать и расширять социальный опыт детей. </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способы взаимодействия в игре со сверстниками.</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коммуникативные навыки на основе общих игровых интересов.</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самостоятельно организовывать сюжетно-ролевую игру, устанавливать и соблюдать правила, распределять роли, прогнозировать </w:t>
      </w:r>
      <w:r w:rsidRPr="00F21863">
        <w:rPr>
          <w:rFonts w:ascii="Times New Roman" w:eastAsia="TimesNewRoman" w:hAnsi="Times New Roman" w:cs="Times New Roman"/>
          <w:sz w:val="28"/>
          <w:szCs w:val="28"/>
        </w:rPr>
        <w:lastRenderedPageBreak/>
        <w:t xml:space="preserve">ролевые действия и ролевое поведение, согласовывать свои действия с действиями других участников игры. </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расширять игровой сюжет путем объединения нескольких сюжетных линий. </w:t>
      </w:r>
    </w:p>
    <w:p w:rsidR="00F21863" w:rsidRPr="00F21863" w:rsidRDefault="00F21863" w:rsidP="00D56DF1">
      <w:pPr>
        <w:pStyle w:val="aff8"/>
        <w:numPr>
          <w:ilvl w:val="0"/>
          <w:numId w:val="4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эмоции, воспитывать гуманные чувства к окружающим.</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ТЕАТРАЛИЗОВАННЫЕ ИГРЫ</w:t>
      </w:r>
    </w:p>
    <w:p w:rsidR="00F21863" w:rsidRPr="00F21863" w:rsidRDefault="00F21863" w:rsidP="00D56DF1">
      <w:pPr>
        <w:pStyle w:val="aff8"/>
        <w:numPr>
          <w:ilvl w:val="0"/>
          <w:numId w:val="5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умение инсценировать стихи, песенки, разыгрывать сценки по знакомым сказкам. </w:t>
      </w:r>
    </w:p>
    <w:p w:rsidR="00F21863" w:rsidRPr="00F21863" w:rsidRDefault="00F21863" w:rsidP="00D56DF1">
      <w:pPr>
        <w:pStyle w:val="aff8"/>
        <w:numPr>
          <w:ilvl w:val="0"/>
          <w:numId w:val="5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Совместная трудовая деятельность</w:t>
      </w:r>
    </w:p>
    <w:p w:rsidR="00F21863" w:rsidRPr="00F21863" w:rsidRDefault="00F21863" w:rsidP="00D56DF1">
      <w:pPr>
        <w:pStyle w:val="aff8"/>
        <w:numPr>
          <w:ilvl w:val="0"/>
          <w:numId w:val="5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F21863" w:rsidRPr="00F21863" w:rsidRDefault="00F21863" w:rsidP="00D56DF1">
      <w:pPr>
        <w:pStyle w:val="aff8"/>
        <w:numPr>
          <w:ilvl w:val="0"/>
          <w:numId w:val="5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F21863" w:rsidRPr="00F21863" w:rsidRDefault="00F21863" w:rsidP="00D56DF1">
      <w:pPr>
        <w:pStyle w:val="aff8"/>
        <w:numPr>
          <w:ilvl w:val="0"/>
          <w:numId w:val="5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самообслуживания.</w:t>
      </w:r>
    </w:p>
    <w:p w:rsidR="00F21863" w:rsidRPr="00F21863" w:rsidRDefault="00F21863" w:rsidP="00D56DF1">
      <w:pPr>
        <w:pStyle w:val="aff8"/>
        <w:numPr>
          <w:ilvl w:val="0"/>
          <w:numId w:val="5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F21863" w:rsidRPr="00F21863" w:rsidRDefault="00F21863" w:rsidP="00D56DF1">
      <w:pPr>
        <w:pStyle w:val="aff8"/>
        <w:numPr>
          <w:ilvl w:val="0"/>
          <w:numId w:val="5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Формирование основ безопасности в быту, социуме, природе. Формирование предпосылок экологического сознания</w:t>
      </w:r>
    </w:p>
    <w:p w:rsidR="00F21863" w:rsidRPr="00F21863" w:rsidRDefault="00F21863" w:rsidP="00D56DF1">
      <w:pPr>
        <w:pStyle w:val="aff8"/>
        <w:numPr>
          <w:ilvl w:val="0"/>
          <w:numId w:val="5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F21863" w:rsidRPr="00F21863" w:rsidRDefault="00F21863" w:rsidP="00D56DF1">
      <w:pPr>
        <w:pStyle w:val="aff8"/>
        <w:numPr>
          <w:ilvl w:val="0"/>
          <w:numId w:val="5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знание правил дорожного движения, продолжать знакомить с некоторыми дорожными знаками (Дети. Пешеходный переход.</w:t>
      </w:r>
    </w:p>
    <w:p w:rsidR="00F21863" w:rsidRPr="00F21863" w:rsidRDefault="00F21863" w:rsidP="00D56DF1">
      <w:pPr>
        <w:pStyle w:val="aff8"/>
        <w:numPr>
          <w:ilvl w:val="0"/>
          <w:numId w:val="5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Подземный пешеходный переход. Остановка общественного транспорта. Велосипедная дорожка).</w:t>
      </w:r>
    </w:p>
    <w:p w:rsidR="00F21863" w:rsidRPr="00F21863" w:rsidRDefault="00F21863" w:rsidP="00D56DF1">
      <w:pPr>
        <w:pStyle w:val="aff8"/>
        <w:numPr>
          <w:ilvl w:val="0"/>
          <w:numId w:val="5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знакомить детей с работой специального транспорта. Познакомить с работой службы МЧС.</w:t>
      </w:r>
    </w:p>
    <w:p w:rsidR="00F21863" w:rsidRPr="00F21863" w:rsidRDefault="00F21863" w:rsidP="00D56DF1">
      <w:pPr>
        <w:pStyle w:val="aff8"/>
        <w:numPr>
          <w:ilvl w:val="0"/>
          <w:numId w:val="5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правила поведения с незнакомыми людьми.</w:t>
      </w:r>
    </w:p>
    <w:p w:rsidR="00F21863" w:rsidRPr="00F21863" w:rsidRDefault="00F21863" w:rsidP="00D56DF1">
      <w:pPr>
        <w:pStyle w:val="aff8"/>
        <w:numPr>
          <w:ilvl w:val="0"/>
          <w:numId w:val="5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F21863" w:rsidRPr="00F21863" w:rsidRDefault="00F21863" w:rsidP="00D56DF1">
      <w:pPr>
        <w:pStyle w:val="aff8"/>
        <w:numPr>
          <w:ilvl w:val="0"/>
          <w:numId w:val="5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ФИЗИЧЕСКОЕ РАЗВИТИЕ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Физическая культура</w:t>
      </w:r>
    </w:p>
    <w:p w:rsidR="00F21863" w:rsidRPr="00F21863" w:rsidRDefault="00F21863" w:rsidP="00D56DF1">
      <w:pPr>
        <w:pStyle w:val="aff8"/>
        <w:numPr>
          <w:ilvl w:val="0"/>
          <w:numId w:val="5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F21863" w:rsidRPr="00F21863" w:rsidRDefault="00F21863" w:rsidP="00D56DF1">
      <w:pPr>
        <w:pStyle w:val="aff8"/>
        <w:numPr>
          <w:ilvl w:val="0"/>
          <w:numId w:val="5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быстроту, силу, выносливость, гибкость, координированность и точность действий, способность поддерживать равновесие.</w:t>
      </w:r>
    </w:p>
    <w:p w:rsidR="00F21863" w:rsidRPr="00F21863" w:rsidRDefault="00F21863" w:rsidP="00D56DF1">
      <w:pPr>
        <w:pStyle w:val="aff8"/>
        <w:numPr>
          <w:ilvl w:val="0"/>
          <w:numId w:val="5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ориентировки в пространстве.</w:t>
      </w:r>
    </w:p>
    <w:p w:rsidR="00F21863" w:rsidRPr="00F21863" w:rsidRDefault="00F21863" w:rsidP="00D56DF1">
      <w:pPr>
        <w:pStyle w:val="aff8"/>
        <w:numPr>
          <w:ilvl w:val="0"/>
          <w:numId w:val="5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Использовать такие формы работы, как игры-соревнования, эстафеты.</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ОСНОВНЫЕ ДВИЖЕНИЯ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Ходьба и бег. </w:t>
      </w:r>
    </w:p>
    <w:p w:rsidR="00F21863" w:rsidRPr="00F21863" w:rsidRDefault="00F21863" w:rsidP="00D56DF1">
      <w:pPr>
        <w:pStyle w:val="aff8"/>
        <w:numPr>
          <w:ilvl w:val="0"/>
          <w:numId w:val="5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rsidR="00F21863" w:rsidRPr="00F21863" w:rsidRDefault="00F21863" w:rsidP="00D56DF1">
      <w:pPr>
        <w:pStyle w:val="aff8"/>
        <w:numPr>
          <w:ilvl w:val="0"/>
          <w:numId w:val="5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ходьбы в колонне по одному, по двое, по трое, с выполнением заданий педагога, имитационные движения. </w:t>
      </w:r>
    </w:p>
    <w:p w:rsidR="00F21863" w:rsidRPr="00F21863" w:rsidRDefault="00F21863" w:rsidP="00D56DF1">
      <w:pPr>
        <w:pStyle w:val="aff8"/>
        <w:numPr>
          <w:ilvl w:val="0"/>
          <w:numId w:val="5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Обучать детей ходьбе в колонне.</w:t>
      </w:r>
    </w:p>
    <w:p w:rsidR="00F21863" w:rsidRPr="00F21863" w:rsidRDefault="00F21863" w:rsidP="00D56DF1">
      <w:pPr>
        <w:pStyle w:val="aff8"/>
        <w:numPr>
          <w:ilvl w:val="0"/>
          <w:numId w:val="5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F21863" w:rsidRPr="00F21863" w:rsidRDefault="00F21863" w:rsidP="00D56DF1">
      <w:pPr>
        <w:pStyle w:val="aff8"/>
        <w:numPr>
          <w:ilvl w:val="0"/>
          <w:numId w:val="5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lastRenderedPageBreak/>
        <w:t xml:space="preserve">Ползание и лазание. </w:t>
      </w:r>
    </w:p>
    <w:p w:rsidR="00F21863" w:rsidRPr="00F21863" w:rsidRDefault="00F21863" w:rsidP="00D56DF1">
      <w:pPr>
        <w:pStyle w:val="aff8"/>
        <w:numPr>
          <w:ilvl w:val="0"/>
          <w:numId w:val="5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F21863" w:rsidRPr="00F21863" w:rsidRDefault="00F21863" w:rsidP="00D56DF1">
      <w:pPr>
        <w:pStyle w:val="aff8"/>
        <w:numPr>
          <w:ilvl w:val="0"/>
          <w:numId w:val="5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Прыжки. </w:t>
      </w:r>
    </w:p>
    <w:p w:rsidR="00F21863" w:rsidRPr="00F21863" w:rsidRDefault="00F21863" w:rsidP="00D56DF1">
      <w:pPr>
        <w:pStyle w:val="aff8"/>
        <w:numPr>
          <w:ilvl w:val="0"/>
          <w:numId w:val="5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выполнять прыжки на двух ногах на месте, с продвижением вперед. </w:t>
      </w:r>
    </w:p>
    <w:p w:rsidR="00F21863" w:rsidRPr="00F21863" w:rsidRDefault="00F21863" w:rsidP="00D56DF1">
      <w:pPr>
        <w:pStyle w:val="aff8"/>
        <w:numPr>
          <w:ilvl w:val="0"/>
          <w:numId w:val="5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Обучать прыжкам разными способами: ноги скрестно – ноги врозь, одна нога вперед – другая назад; перепрыгивать с ноги на ногу на месте, с продвижением вперед. </w:t>
      </w:r>
    </w:p>
    <w:p w:rsidR="00F21863" w:rsidRPr="00F21863" w:rsidRDefault="00F21863" w:rsidP="00D56DF1">
      <w:pPr>
        <w:pStyle w:val="aff8"/>
        <w:numPr>
          <w:ilvl w:val="0"/>
          <w:numId w:val="5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w:t>
      </w:r>
    </w:p>
    <w:p w:rsidR="00F21863" w:rsidRPr="00F21863" w:rsidRDefault="00F21863" w:rsidP="00D56DF1">
      <w:pPr>
        <w:pStyle w:val="aff8"/>
        <w:numPr>
          <w:ilvl w:val="0"/>
          <w:numId w:val="5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Обучать впрыгиванию на мягкое покрытие высотой 20 см двумя ногами, спрыгиванию с высоты 30 см на мат. </w:t>
      </w:r>
    </w:p>
    <w:p w:rsidR="00F21863" w:rsidRPr="00F21863" w:rsidRDefault="00F21863" w:rsidP="00D56DF1">
      <w:pPr>
        <w:pStyle w:val="aff8"/>
        <w:numPr>
          <w:ilvl w:val="0"/>
          <w:numId w:val="5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прыгать в длину с места и с разбега; в высоту с разбега. </w:t>
      </w:r>
    </w:p>
    <w:p w:rsidR="00F21863" w:rsidRPr="00F21863" w:rsidRDefault="00F21863" w:rsidP="00D56DF1">
      <w:pPr>
        <w:pStyle w:val="aff8"/>
        <w:numPr>
          <w:ilvl w:val="0"/>
          <w:numId w:val="5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Катание, ловля, бросание. </w:t>
      </w:r>
    </w:p>
    <w:p w:rsidR="00F21863" w:rsidRPr="00F21863" w:rsidRDefault="00F21863" w:rsidP="00D56DF1">
      <w:pPr>
        <w:pStyle w:val="aff8"/>
        <w:numPr>
          <w:ilvl w:val="0"/>
          <w:numId w:val="5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и совершенствовать навыки катания предметов (обручей, мячей разного диаметра) различными способами. </w:t>
      </w:r>
    </w:p>
    <w:p w:rsidR="00F21863" w:rsidRPr="00F21863" w:rsidRDefault="00F21863" w:rsidP="00D56DF1">
      <w:pPr>
        <w:pStyle w:val="aff8"/>
        <w:numPr>
          <w:ilvl w:val="0"/>
          <w:numId w:val="5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w:t>
      </w:r>
    </w:p>
    <w:p w:rsidR="00F21863" w:rsidRPr="00F21863" w:rsidRDefault="00F21863" w:rsidP="00D56DF1">
      <w:pPr>
        <w:pStyle w:val="aff8"/>
        <w:numPr>
          <w:ilvl w:val="0"/>
          <w:numId w:val="5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F21863" w:rsidRPr="00F21863" w:rsidRDefault="00F21863" w:rsidP="00D56DF1">
      <w:pPr>
        <w:pStyle w:val="aff8"/>
        <w:numPr>
          <w:ilvl w:val="0"/>
          <w:numId w:val="5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w:t>
      </w:r>
    </w:p>
    <w:p w:rsidR="00F21863" w:rsidRPr="00F21863" w:rsidRDefault="00F21863" w:rsidP="00D56DF1">
      <w:pPr>
        <w:pStyle w:val="aff8"/>
        <w:numPr>
          <w:ilvl w:val="0"/>
          <w:numId w:val="5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бросать вдаль мешочки с песком и мячи, метать предметы в горизонтальную и вертикальную цель (расстояние до мишени 3–5 м).</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Ритмическая гимнастика. </w:t>
      </w:r>
    </w:p>
    <w:p w:rsidR="00F21863" w:rsidRPr="00F21863" w:rsidRDefault="00F21863" w:rsidP="00D56DF1">
      <w:pPr>
        <w:pStyle w:val="aff8"/>
        <w:numPr>
          <w:ilvl w:val="0"/>
          <w:numId w:val="5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w:t>
      </w:r>
    </w:p>
    <w:p w:rsidR="00F21863" w:rsidRPr="00F21863" w:rsidRDefault="00F21863" w:rsidP="00D56DF1">
      <w:pPr>
        <w:pStyle w:val="aff8"/>
        <w:numPr>
          <w:ilvl w:val="0"/>
          <w:numId w:val="5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детей соотносить свои действия со сменой частей произведения, с помощью выразительных движений передавать характер музыки. </w:t>
      </w:r>
    </w:p>
    <w:p w:rsidR="00F21863" w:rsidRPr="00F21863" w:rsidRDefault="00F21863" w:rsidP="00D56DF1">
      <w:pPr>
        <w:pStyle w:val="aff8"/>
        <w:numPr>
          <w:ilvl w:val="0"/>
          <w:numId w:val="5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детей импровизировать под различные мелодии (марши, песни, танцы).</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Строевые упражнения. </w:t>
      </w:r>
    </w:p>
    <w:p w:rsidR="00F21863" w:rsidRPr="00F21863" w:rsidRDefault="00F21863" w:rsidP="00D56DF1">
      <w:pPr>
        <w:pStyle w:val="aff8"/>
        <w:numPr>
          <w:ilvl w:val="0"/>
          <w:numId w:val="5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строиться в колонну по одному, парами, в круг, в одну шеренгу, в несколько кругов, врассыпную.</w:t>
      </w:r>
    </w:p>
    <w:p w:rsidR="00F21863" w:rsidRPr="00F21863" w:rsidRDefault="00F21863" w:rsidP="00D56DF1">
      <w:pPr>
        <w:pStyle w:val="aff8"/>
        <w:numPr>
          <w:ilvl w:val="0"/>
          <w:numId w:val="5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умение перестраиваться из колонны по одному в колонну по два, по три, в круг, несколько кругов, из одной шеренги в две. </w:t>
      </w:r>
    </w:p>
    <w:p w:rsidR="00F21863" w:rsidRPr="00F21863" w:rsidRDefault="00F21863" w:rsidP="00D56DF1">
      <w:pPr>
        <w:pStyle w:val="aff8"/>
        <w:numPr>
          <w:ilvl w:val="0"/>
          <w:numId w:val="5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 способами (переступанием, прыжками); равнению в затылок в колонне.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ОБЩЕРАЗВИВАЮЩИЕ УПРАЖНЕНИЯ</w:t>
      </w:r>
    </w:p>
    <w:p w:rsidR="00F21863" w:rsidRPr="00F21863" w:rsidRDefault="00F21863" w:rsidP="00D56DF1">
      <w:pPr>
        <w:pStyle w:val="aff8"/>
        <w:numPr>
          <w:ilvl w:val="0"/>
          <w:numId w:val="6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w:t>
      </w:r>
      <w:r w:rsidRPr="00F21863">
        <w:rPr>
          <w:rFonts w:ascii="Times New Roman" w:eastAsia="TimesNewRoman" w:hAnsi="Times New Roman" w:cs="Times New Roman"/>
          <w:sz w:val="28"/>
          <w:szCs w:val="28"/>
        </w:rPr>
        <w:lastRenderedPageBreak/>
        <w:t>положения руки за голову; поднимать вверх руки со сцепленными в замок пальцами; поднимать и опускать кисти; сжимать и разжимать пальцы.</w:t>
      </w:r>
    </w:p>
    <w:p w:rsidR="00F21863" w:rsidRPr="00F21863" w:rsidRDefault="00F21863" w:rsidP="00D56DF1">
      <w:pPr>
        <w:pStyle w:val="aff8"/>
        <w:numPr>
          <w:ilvl w:val="0"/>
          <w:numId w:val="6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F21863" w:rsidRPr="00F21863" w:rsidRDefault="00F21863" w:rsidP="00D56DF1">
      <w:pPr>
        <w:pStyle w:val="aff8"/>
        <w:numPr>
          <w:ilvl w:val="0"/>
          <w:numId w:val="6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w:t>
      </w:r>
    </w:p>
    <w:p w:rsidR="00F21863" w:rsidRPr="00F21863" w:rsidRDefault="00F21863" w:rsidP="00D56DF1">
      <w:pPr>
        <w:pStyle w:val="aff8"/>
        <w:numPr>
          <w:ilvl w:val="0"/>
          <w:numId w:val="6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выполнять упражнения как без предметов, так и различными предметами (гимнастическими палками, мячами, кеглями, обручами, скакалками и др.).</w:t>
      </w:r>
    </w:p>
    <w:p w:rsid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СПОРТИВНЫЕ УПРАЖНЕНИЯ</w:t>
      </w:r>
    </w:p>
    <w:p w:rsidR="00F21863" w:rsidRPr="00F21863" w:rsidRDefault="00F21863" w:rsidP="00D56DF1">
      <w:pPr>
        <w:pStyle w:val="aff8"/>
        <w:numPr>
          <w:ilvl w:val="0"/>
          <w:numId w:val="6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F21863" w:rsidRPr="00F21863" w:rsidRDefault="00F21863" w:rsidP="00D56DF1">
      <w:pPr>
        <w:pStyle w:val="aff8"/>
        <w:numPr>
          <w:ilvl w:val="0"/>
          <w:numId w:val="6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самостоятельно кататься на двухколесном велосипеде по прямой и с выполнением поворотов вправо и влево.</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СПОРТИВНЫЕ ИГРЫ</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играть в спортивные игры: городки (элементы), баскетбол (элементы), футбол (элементы), хоккей (элементы).</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ПОДВИЖНЫЕ ИГРЫ</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участвовать в играх-соревнованиях и играх-эстафетах, учить самостоятельно организовывать подвижные игры.</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Овладение элементарными нормами и правилами здорового образа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жизни</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Продолжать закаливание организма с целью укрепления сердечно сосудистой и нервной систем с, улучшения деятельности органов дыхания, обмена веществ в организме.</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формировать правильную осанку, проводить профилактику плоскостопия.</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работу по воспитанию культуры еды.</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строении организма человека и его функционировании.</w:t>
      </w:r>
    </w:p>
    <w:p w:rsidR="00F21863" w:rsidRPr="00F21863" w:rsidRDefault="00F21863" w:rsidP="00D56DF1">
      <w:pPr>
        <w:pStyle w:val="aff8"/>
        <w:numPr>
          <w:ilvl w:val="0"/>
          <w:numId w:val="6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F21863" w:rsidRPr="00F21863" w:rsidRDefault="00F21863" w:rsidP="00F21863">
      <w:pPr>
        <w:spacing w:after="0"/>
        <w:ind w:firstLine="709"/>
        <w:jc w:val="both"/>
        <w:rPr>
          <w:rFonts w:ascii="Times New Roman" w:hAnsi="Times New Roman" w:cs="Times New Roman"/>
          <w:color w:val="000000"/>
          <w:sz w:val="28"/>
          <w:szCs w:val="28"/>
        </w:rPr>
      </w:pPr>
    </w:p>
    <w:p w:rsidR="00F21863" w:rsidRPr="00F21863" w:rsidRDefault="00F21863" w:rsidP="00F21863">
      <w:pPr>
        <w:spacing w:after="0"/>
        <w:ind w:firstLine="709"/>
        <w:rPr>
          <w:rFonts w:ascii="Times New Roman" w:hAnsi="Times New Roman" w:cs="Times New Roman"/>
          <w:b/>
          <w:color w:val="000000"/>
          <w:sz w:val="28"/>
          <w:szCs w:val="28"/>
        </w:rPr>
      </w:pPr>
    </w:p>
    <w:p w:rsidR="00F21863" w:rsidRPr="00F21863" w:rsidRDefault="00F21863" w:rsidP="00F21863">
      <w:pPr>
        <w:spacing w:after="0"/>
        <w:ind w:firstLine="709"/>
        <w:rPr>
          <w:rFonts w:ascii="Times New Roman" w:hAnsi="Times New Roman" w:cs="Times New Roman"/>
          <w:b/>
          <w:color w:val="000000"/>
          <w:sz w:val="28"/>
          <w:szCs w:val="28"/>
        </w:rPr>
      </w:pPr>
    </w:p>
    <w:p w:rsidR="00F21863" w:rsidRPr="00F21863" w:rsidRDefault="00F21863" w:rsidP="00F21863">
      <w:pPr>
        <w:spacing w:after="0"/>
        <w:ind w:firstLine="709"/>
        <w:jc w:val="center"/>
        <w:rPr>
          <w:rFonts w:ascii="Times New Roman" w:hAnsi="Times New Roman" w:cs="Times New Roman"/>
          <w:b/>
          <w:color w:val="000000"/>
          <w:sz w:val="28"/>
          <w:szCs w:val="28"/>
        </w:rPr>
      </w:pPr>
      <w:r w:rsidRPr="00F21863">
        <w:rPr>
          <w:rFonts w:ascii="Times New Roman" w:hAnsi="Times New Roman" w:cs="Times New Roman"/>
          <w:b/>
          <w:color w:val="000000"/>
          <w:sz w:val="28"/>
          <w:szCs w:val="28"/>
        </w:rPr>
        <w:t xml:space="preserve">Старший дошкольный возраст (с 6 до 7 лет) </w:t>
      </w:r>
    </w:p>
    <w:p w:rsidR="00F21863" w:rsidRPr="00F21863" w:rsidRDefault="00F21863" w:rsidP="00F21863">
      <w:pPr>
        <w:spacing w:after="0"/>
        <w:ind w:firstLine="709"/>
        <w:jc w:val="both"/>
        <w:rPr>
          <w:rFonts w:ascii="Times New Roman" w:hAnsi="Times New Roman" w:cs="Times New Roman"/>
          <w:color w:val="000000"/>
          <w:sz w:val="28"/>
          <w:szCs w:val="28"/>
        </w:rPr>
      </w:pPr>
    </w:p>
    <w:p w:rsidR="00F21863" w:rsidRPr="00F21863" w:rsidRDefault="00F21863" w:rsidP="00F21863">
      <w:pPr>
        <w:autoSpaceDE w:val="0"/>
        <w:autoSpaceDN w:val="0"/>
        <w:adjustRightInd w:val="0"/>
        <w:spacing w:after="0"/>
        <w:ind w:firstLine="709"/>
        <w:jc w:val="center"/>
        <w:rPr>
          <w:rFonts w:ascii="Times New Roman" w:hAnsi="Times New Roman" w:cs="Times New Roman"/>
          <w:b/>
          <w:bCs/>
          <w:sz w:val="28"/>
          <w:szCs w:val="28"/>
        </w:rPr>
      </w:pPr>
      <w:r w:rsidRPr="00F21863">
        <w:rPr>
          <w:rFonts w:ascii="Times New Roman" w:hAnsi="Times New Roman" w:cs="Times New Roman"/>
          <w:b/>
          <w:bCs/>
          <w:sz w:val="28"/>
          <w:szCs w:val="28"/>
        </w:rPr>
        <w:t>РЕЧЕВОЕ РАЗВИТИЕ</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СЛОВАРЯ</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Способствовать дальнейшему овладению приставочными глаголами, глаголами с оттенками значений.</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Способствовать практическому овладению всеми простыми и основными сложными предлогами.</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Обогащать экспрессивную речь за счет имен числительных, местоименных форм, наречий, причастий.</w:t>
      </w:r>
    </w:p>
    <w:p w:rsidR="00F21863" w:rsidRPr="00F21863" w:rsidRDefault="00F21863" w:rsidP="00D56DF1">
      <w:pPr>
        <w:pStyle w:val="aff8"/>
        <w:numPr>
          <w:ilvl w:val="0"/>
          <w:numId w:val="6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w:t>
      </w:r>
      <w:r w:rsidRPr="00F21863">
        <w:rPr>
          <w:rFonts w:ascii="Times New Roman" w:hAnsi="Times New Roman" w:cs="Times New Roman"/>
          <w:sz w:val="28"/>
          <w:szCs w:val="28"/>
        </w:rPr>
        <w:t xml:space="preserve">понятие </w:t>
      </w:r>
      <w:r w:rsidRPr="00F21863">
        <w:rPr>
          <w:rFonts w:ascii="Times New Roman" w:hAnsi="Times New Roman" w:cs="Times New Roman"/>
          <w:i/>
          <w:iCs/>
          <w:sz w:val="28"/>
          <w:szCs w:val="28"/>
        </w:rPr>
        <w:t xml:space="preserve">слово </w:t>
      </w:r>
      <w:r w:rsidRPr="00F21863">
        <w:rPr>
          <w:rFonts w:ascii="Times New Roman" w:eastAsia="TimesNewRoman" w:hAnsi="Times New Roman" w:cs="Times New Roman"/>
          <w:sz w:val="28"/>
          <w:szCs w:val="28"/>
        </w:rPr>
        <w:t>и умение оперировать им.</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СОВЕРШЕНСТВОВАНИЕ ГРАММАТИЧЕСКОГО СТРОЯ РЕЧИ</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умение согласовывать прилагательные и числительные существительными в роде, числе и падеже; подбирать однородные определения к существительным.</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умение образовывать и использовать в активной речи сравнительную степень имен прилагательных.</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 xml:space="preserve">Закрепить навыки анализа простых двусоставных распространенных предложений без предлогов. </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навыки анализа предложений с простыми предлогами и навыки составления графических схем таких предложений.</w:t>
      </w:r>
    </w:p>
    <w:p w:rsidR="00F21863" w:rsidRPr="00F21863" w:rsidRDefault="00F21863" w:rsidP="00D56DF1">
      <w:pPr>
        <w:pStyle w:val="aff8"/>
        <w:numPr>
          <w:ilvl w:val="0"/>
          <w:numId w:val="6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ФОНЕТИКО-ФОНЕМАТИЧЕСКОЙ СИСТЕМЫ ЯЗЫКА И</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НАВЫКОВ ЯЗЫКОВОГО АНАЛИЗА И СИНТЕЗА</w:t>
      </w:r>
    </w:p>
    <w:p w:rsidR="00F21863" w:rsidRPr="00F21863" w:rsidRDefault="00F21863" w:rsidP="00F21863">
      <w:pPr>
        <w:autoSpaceDE w:val="0"/>
        <w:autoSpaceDN w:val="0"/>
        <w:adjustRightInd w:val="0"/>
        <w:spacing w:after="0"/>
        <w:ind w:firstLine="709"/>
        <w:jc w:val="both"/>
        <w:rPr>
          <w:rFonts w:ascii="Times New Roman" w:hAnsi="Times New Roman" w:cs="Times New Roman"/>
          <w:b/>
          <w:bCs/>
          <w:i/>
          <w:iCs/>
          <w:sz w:val="28"/>
          <w:szCs w:val="28"/>
        </w:rPr>
      </w:pPr>
      <w:r w:rsidRPr="00F21863">
        <w:rPr>
          <w:rFonts w:ascii="Times New Roman" w:hAnsi="Times New Roman" w:cs="Times New Roman"/>
          <w:b/>
          <w:bCs/>
          <w:i/>
          <w:iCs/>
          <w:sz w:val="28"/>
          <w:szCs w:val="28"/>
        </w:rPr>
        <w:t>Развитие просодической стороны речи</w:t>
      </w:r>
    </w:p>
    <w:p w:rsidR="00F21863" w:rsidRPr="00F21863" w:rsidRDefault="00F21863" w:rsidP="00D56DF1">
      <w:pPr>
        <w:pStyle w:val="aff8"/>
        <w:numPr>
          <w:ilvl w:val="0"/>
          <w:numId w:val="6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21863" w:rsidRPr="00F21863" w:rsidRDefault="00F21863" w:rsidP="00D56DF1">
      <w:pPr>
        <w:pStyle w:val="aff8"/>
        <w:numPr>
          <w:ilvl w:val="0"/>
          <w:numId w:val="6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детей произвольно изменять силу голоса: говорить тише, громче, умеренно громко, тихо, шепотом.</w:t>
      </w:r>
    </w:p>
    <w:p w:rsidR="00F21863" w:rsidRPr="00F21863" w:rsidRDefault="00F21863" w:rsidP="00D56DF1">
      <w:pPr>
        <w:pStyle w:val="aff8"/>
        <w:numPr>
          <w:ilvl w:val="0"/>
          <w:numId w:val="6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тембровую окраску голоса, совершенствовать умение изменять высоту тона в играх.</w:t>
      </w:r>
    </w:p>
    <w:p w:rsidR="00F21863" w:rsidRPr="00F21863" w:rsidRDefault="00F21863" w:rsidP="00D56DF1">
      <w:pPr>
        <w:pStyle w:val="aff8"/>
        <w:numPr>
          <w:ilvl w:val="0"/>
          <w:numId w:val="6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говорить в спокойном темпе.</w:t>
      </w:r>
    </w:p>
    <w:p w:rsidR="00F21863" w:rsidRPr="00F21863" w:rsidRDefault="00F21863" w:rsidP="00D56DF1">
      <w:pPr>
        <w:pStyle w:val="aff8"/>
        <w:numPr>
          <w:ilvl w:val="0"/>
          <w:numId w:val="6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работу над четкостью дикции, интонационной выразительностью речи.</w:t>
      </w:r>
    </w:p>
    <w:p w:rsidR="00F21863" w:rsidRPr="00F21863" w:rsidRDefault="00F21863" w:rsidP="00F21863">
      <w:pPr>
        <w:autoSpaceDE w:val="0"/>
        <w:autoSpaceDN w:val="0"/>
        <w:adjustRightInd w:val="0"/>
        <w:spacing w:after="0"/>
        <w:ind w:firstLine="709"/>
        <w:jc w:val="both"/>
        <w:rPr>
          <w:rFonts w:ascii="Times New Roman" w:hAnsi="Times New Roman" w:cs="Times New Roman"/>
          <w:b/>
          <w:bCs/>
          <w:i/>
          <w:iCs/>
          <w:sz w:val="28"/>
          <w:szCs w:val="28"/>
        </w:rPr>
      </w:pPr>
      <w:r w:rsidRPr="00F21863">
        <w:rPr>
          <w:rFonts w:ascii="Times New Roman" w:hAnsi="Times New Roman" w:cs="Times New Roman"/>
          <w:b/>
          <w:bCs/>
          <w:i/>
          <w:iCs/>
          <w:sz w:val="28"/>
          <w:szCs w:val="28"/>
        </w:rPr>
        <w:t>Работа над слоговой структурой слова, формирование навыков слогового</w:t>
      </w:r>
    </w:p>
    <w:p w:rsidR="00F21863" w:rsidRPr="00F21863" w:rsidRDefault="00F21863" w:rsidP="00F21863">
      <w:pPr>
        <w:autoSpaceDE w:val="0"/>
        <w:autoSpaceDN w:val="0"/>
        <w:adjustRightInd w:val="0"/>
        <w:spacing w:after="0"/>
        <w:ind w:firstLine="709"/>
        <w:jc w:val="both"/>
        <w:rPr>
          <w:rFonts w:ascii="Times New Roman" w:hAnsi="Times New Roman" w:cs="Times New Roman"/>
          <w:b/>
          <w:bCs/>
          <w:i/>
          <w:iCs/>
          <w:sz w:val="28"/>
          <w:szCs w:val="28"/>
        </w:rPr>
      </w:pPr>
      <w:r w:rsidRPr="00F21863">
        <w:rPr>
          <w:rFonts w:ascii="Times New Roman" w:hAnsi="Times New Roman" w:cs="Times New Roman"/>
          <w:b/>
          <w:bCs/>
          <w:i/>
          <w:iCs/>
          <w:sz w:val="28"/>
          <w:szCs w:val="28"/>
        </w:rPr>
        <w:t>анализа и синтеза</w:t>
      </w:r>
    </w:p>
    <w:p w:rsidR="00F21863" w:rsidRPr="00F21863" w:rsidRDefault="00F21863" w:rsidP="00D56DF1">
      <w:pPr>
        <w:pStyle w:val="aff8"/>
        <w:numPr>
          <w:ilvl w:val="0"/>
          <w:numId w:val="6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Продолжить работу над трехсложными словами со стечением согласных и закрытыми слогами (</w:t>
      </w:r>
      <w:r w:rsidRPr="00F21863">
        <w:rPr>
          <w:rFonts w:ascii="Times New Roman" w:hAnsi="Times New Roman" w:cs="Times New Roman"/>
          <w:i/>
          <w:iCs/>
          <w:sz w:val="28"/>
          <w:szCs w:val="28"/>
        </w:rPr>
        <w:t>абрикос, апельсин</w:t>
      </w:r>
      <w:r w:rsidRPr="00F21863">
        <w:rPr>
          <w:rFonts w:ascii="Times New Roman" w:eastAsia="TimesNewRoman" w:hAnsi="Times New Roman" w:cs="Times New Roman"/>
          <w:sz w:val="28"/>
          <w:szCs w:val="28"/>
        </w:rPr>
        <w:t>) и введением их в предложения.</w:t>
      </w:r>
    </w:p>
    <w:p w:rsidR="00F21863" w:rsidRPr="00F21863" w:rsidRDefault="00F21863" w:rsidP="00D56DF1">
      <w:pPr>
        <w:pStyle w:val="aff8"/>
        <w:numPr>
          <w:ilvl w:val="0"/>
          <w:numId w:val="6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Работать над односложными словами со стечением согласных в начале и конце слов (</w:t>
      </w:r>
      <w:r w:rsidRPr="00F21863">
        <w:rPr>
          <w:rFonts w:ascii="Times New Roman" w:hAnsi="Times New Roman" w:cs="Times New Roman"/>
          <w:i/>
          <w:iCs/>
          <w:sz w:val="28"/>
          <w:szCs w:val="28"/>
        </w:rPr>
        <w:t>слон, мост</w:t>
      </w:r>
      <w:r w:rsidRPr="00F21863">
        <w:rPr>
          <w:rFonts w:ascii="Times New Roman" w:eastAsia="TimesNewRoman" w:hAnsi="Times New Roman" w:cs="Times New Roman"/>
          <w:sz w:val="28"/>
          <w:szCs w:val="28"/>
        </w:rPr>
        <w:t>) и над двусложными словами с двумя стечениями огласных (</w:t>
      </w:r>
      <w:r w:rsidRPr="00F21863">
        <w:rPr>
          <w:rFonts w:ascii="Times New Roman" w:hAnsi="Times New Roman" w:cs="Times New Roman"/>
          <w:i/>
          <w:iCs/>
          <w:sz w:val="28"/>
          <w:szCs w:val="28"/>
        </w:rPr>
        <w:t>планка</w:t>
      </w:r>
      <w:r w:rsidRPr="00F21863">
        <w:rPr>
          <w:rFonts w:ascii="Times New Roman" w:eastAsia="TimesNewRoman" w:hAnsi="Times New Roman" w:cs="Times New Roman"/>
          <w:sz w:val="28"/>
          <w:szCs w:val="28"/>
        </w:rPr>
        <w:t>) и введением их в предложения.</w:t>
      </w:r>
    </w:p>
    <w:p w:rsidR="00F21863" w:rsidRPr="00F21863" w:rsidRDefault="00F21863" w:rsidP="00D56DF1">
      <w:pPr>
        <w:pStyle w:val="aff8"/>
        <w:numPr>
          <w:ilvl w:val="0"/>
          <w:numId w:val="6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Работать над трех-, четырех-, и пятисложными словами со сложной звукослоговой структурой (</w:t>
      </w:r>
      <w:r w:rsidRPr="00F21863">
        <w:rPr>
          <w:rFonts w:ascii="Times New Roman" w:hAnsi="Times New Roman" w:cs="Times New Roman"/>
          <w:i/>
          <w:iCs/>
          <w:sz w:val="28"/>
          <w:szCs w:val="28"/>
        </w:rPr>
        <w:t>динозавр, градусник, перекресток, температура</w:t>
      </w:r>
      <w:r w:rsidRPr="00F21863">
        <w:rPr>
          <w:rFonts w:ascii="Times New Roman" w:eastAsia="TimesNewRoman" w:hAnsi="Times New Roman" w:cs="Times New Roman"/>
          <w:sz w:val="28"/>
          <w:szCs w:val="28"/>
        </w:rPr>
        <w:t>) и введением их в предложения.</w:t>
      </w:r>
    </w:p>
    <w:p w:rsidR="00F21863" w:rsidRPr="00F21863" w:rsidRDefault="00F21863" w:rsidP="00D56DF1">
      <w:pPr>
        <w:pStyle w:val="aff8"/>
        <w:numPr>
          <w:ilvl w:val="0"/>
          <w:numId w:val="6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навыки слогового анализа и синтеза слов, состоящих из одного, двух, трех слогов.</w:t>
      </w:r>
    </w:p>
    <w:p w:rsidR="00F21863" w:rsidRPr="00F21863" w:rsidRDefault="00F21863" w:rsidP="00F21863">
      <w:pPr>
        <w:autoSpaceDE w:val="0"/>
        <w:autoSpaceDN w:val="0"/>
        <w:adjustRightInd w:val="0"/>
        <w:spacing w:after="0"/>
        <w:ind w:firstLine="709"/>
        <w:jc w:val="both"/>
        <w:rPr>
          <w:rFonts w:ascii="Times New Roman" w:hAnsi="Times New Roman" w:cs="Times New Roman"/>
          <w:b/>
          <w:bCs/>
          <w:i/>
          <w:iCs/>
          <w:sz w:val="28"/>
          <w:szCs w:val="28"/>
        </w:rPr>
      </w:pPr>
      <w:r w:rsidRPr="00F21863">
        <w:rPr>
          <w:rFonts w:ascii="Times New Roman" w:hAnsi="Times New Roman" w:cs="Times New Roman"/>
          <w:b/>
          <w:bCs/>
          <w:i/>
          <w:iCs/>
          <w:sz w:val="28"/>
          <w:szCs w:val="28"/>
        </w:rPr>
        <w:t xml:space="preserve">Совершенствование </w:t>
      </w:r>
      <w:r w:rsidRPr="00F21863">
        <w:rPr>
          <w:rFonts w:ascii="Times New Roman" w:hAnsi="Times New Roman" w:cs="Times New Roman"/>
          <w:b/>
          <w:i/>
          <w:sz w:val="28"/>
          <w:szCs w:val="28"/>
        </w:rPr>
        <w:t>фонематических представлений</w:t>
      </w:r>
      <w:r w:rsidRPr="00F21863">
        <w:rPr>
          <w:rFonts w:ascii="Times New Roman" w:hAnsi="Times New Roman" w:cs="Times New Roman"/>
          <w:b/>
          <w:bCs/>
          <w:i/>
          <w:iCs/>
          <w:sz w:val="28"/>
          <w:szCs w:val="28"/>
        </w:rPr>
        <w:t>, навыков звукового</w:t>
      </w:r>
    </w:p>
    <w:p w:rsidR="00F21863" w:rsidRPr="00F21863" w:rsidRDefault="00F21863" w:rsidP="00F21863">
      <w:pPr>
        <w:autoSpaceDE w:val="0"/>
        <w:autoSpaceDN w:val="0"/>
        <w:adjustRightInd w:val="0"/>
        <w:spacing w:after="0"/>
        <w:ind w:firstLine="709"/>
        <w:jc w:val="both"/>
        <w:rPr>
          <w:rFonts w:ascii="Times New Roman" w:hAnsi="Times New Roman" w:cs="Times New Roman"/>
          <w:b/>
          <w:bCs/>
          <w:i/>
          <w:iCs/>
          <w:sz w:val="28"/>
          <w:szCs w:val="28"/>
        </w:rPr>
      </w:pPr>
      <w:r w:rsidRPr="00F21863">
        <w:rPr>
          <w:rFonts w:ascii="Times New Roman" w:hAnsi="Times New Roman" w:cs="Times New Roman"/>
          <w:b/>
          <w:bCs/>
          <w:i/>
          <w:iCs/>
          <w:sz w:val="28"/>
          <w:szCs w:val="28"/>
        </w:rPr>
        <w:t>анализа и синтеза</w:t>
      </w:r>
    </w:p>
    <w:p w:rsidR="00F21863" w:rsidRPr="00F21863" w:rsidRDefault="00F21863" w:rsidP="00D56DF1">
      <w:pPr>
        <w:pStyle w:val="aff8"/>
        <w:numPr>
          <w:ilvl w:val="0"/>
          <w:numId w:val="6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 xml:space="preserve">Закрепить представления о гласных и согласных звуках, их отличительных признаках. </w:t>
      </w:r>
    </w:p>
    <w:p w:rsidR="00F21863" w:rsidRPr="00F21863" w:rsidRDefault="00F21863" w:rsidP="00D56DF1">
      <w:pPr>
        <w:pStyle w:val="aff8"/>
        <w:numPr>
          <w:ilvl w:val="0"/>
          <w:numId w:val="6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Упражнять в различении гласных и согласных звуков, в подборе слов на заданные гласные и согласные звуки.</w:t>
      </w:r>
    </w:p>
    <w:p w:rsidR="00F21863" w:rsidRPr="00F21863" w:rsidRDefault="00F21863" w:rsidP="00D56DF1">
      <w:pPr>
        <w:pStyle w:val="aff8"/>
        <w:numPr>
          <w:ilvl w:val="0"/>
          <w:numId w:val="6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представления о твердости-мягкости, глухости-звонкости согласных звуков. </w:t>
      </w:r>
    </w:p>
    <w:p w:rsidR="00F21863" w:rsidRPr="00F21863" w:rsidRDefault="00F21863" w:rsidP="00D56DF1">
      <w:pPr>
        <w:pStyle w:val="aff8"/>
        <w:numPr>
          <w:ilvl w:val="0"/>
          <w:numId w:val="6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Упражнять в дифференциации согласных звуков по акустическим признакам и по месту образования.</w:t>
      </w:r>
    </w:p>
    <w:p w:rsidR="00F21863" w:rsidRPr="00F21863" w:rsidRDefault="00F21863" w:rsidP="00D56DF1">
      <w:pPr>
        <w:pStyle w:val="aff8"/>
        <w:numPr>
          <w:ilvl w:val="0"/>
          <w:numId w:val="6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Познакомить с новыми звуками в соответствии с программой. </w:t>
      </w:r>
    </w:p>
    <w:p w:rsidR="00F21863" w:rsidRPr="00F21863" w:rsidRDefault="00F21863" w:rsidP="00D56DF1">
      <w:pPr>
        <w:pStyle w:val="aff8"/>
        <w:numPr>
          <w:ilvl w:val="0"/>
          <w:numId w:val="6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умение выделять эти звуки на фоне слова, подбирать слова с этими звуками.</w:t>
      </w:r>
    </w:p>
    <w:p w:rsidR="00F21863" w:rsidRPr="00F21863" w:rsidRDefault="00F21863" w:rsidP="00D56DF1">
      <w:pPr>
        <w:pStyle w:val="aff8"/>
        <w:numPr>
          <w:ilvl w:val="0"/>
          <w:numId w:val="6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звукового анализа и синтеза слов из трех-пяти звуков. </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ОБУЧЕНИЕ ГРАМОТЕ</w:t>
      </w:r>
    </w:p>
    <w:p w:rsidR="00F21863" w:rsidRPr="00F21863" w:rsidRDefault="00F21863" w:rsidP="00D56DF1">
      <w:pPr>
        <w:pStyle w:val="aff8"/>
        <w:numPr>
          <w:ilvl w:val="0"/>
          <w:numId w:val="6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Познакомить с буквами в соответствии с программой. </w:t>
      </w:r>
    </w:p>
    <w:p w:rsidR="00F21863" w:rsidRPr="00F21863" w:rsidRDefault="00F21863" w:rsidP="00D56DF1">
      <w:pPr>
        <w:pStyle w:val="aff8"/>
        <w:numPr>
          <w:ilvl w:val="0"/>
          <w:numId w:val="6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умение правильно называть буквы русского алфавита.</w:t>
      </w:r>
    </w:p>
    <w:p w:rsidR="00F21863" w:rsidRPr="00F21863" w:rsidRDefault="00F21863" w:rsidP="00D56DF1">
      <w:pPr>
        <w:pStyle w:val="aff8"/>
        <w:numPr>
          <w:ilvl w:val="0"/>
          <w:numId w:val="6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навыки выкладывания букв из палочек, кубиков, мозаики; «печатания»; лепки их из пластилина.</w:t>
      </w:r>
    </w:p>
    <w:p w:rsidR="00F21863" w:rsidRPr="00F21863" w:rsidRDefault="00F21863" w:rsidP="00D56DF1">
      <w:pPr>
        <w:pStyle w:val="aff8"/>
        <w:numPr>
          <w:ilvl w:val="0"/>
          <w:numId w:val="6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умение трансформировать буквы, различать правильно и не- правильно напечатанные буквы, «допечатывать» незаконченные буквы.</w:t>
      </w:r>
    </w:p>
    <w:p w:rsidR="00F21863" w:rsidRPr="00F21863" w:rsidRDefault="00F21863" w:rsidP="00D56DF1">
      <w:pPr>
        <w:pStyle w:val="aff8"/>
        <w:numPr>
          <w:ilvl w:val="0"/>
          <w:numId w:val="6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 осознанного чтения слов, предложений. </w:t>
      </w:r>
    </w:p>
    <w:p w:rsidR="00F21863" w:rsidRPr="00F21863" w:rsidRDefault="00F21863" w:rsidP="00D56DF1">
      <w:pPr>
        <w:pStyle w:val="aff8"/>
        <w:numPr>
          <w:ilvl w:val="0"/>
          <w:numId w:val="6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знание уже известных детям правил правописания.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СВЯЗНОЙ РЕЧИ И РЕЧЕВОГО ОБЩЕНИЯ</w:t>
      </w:r>
    </w:p>
    <w:p w:rsidR="00F21863" w:rsidRPr="00F21863" w:rsidRDefault="00F21863" w:rsidP="00D56DF1">
      <w:pPr>
        <w:pStyle w:val="aff8"/>
        <w:numPr>
          <w:ilvl w:val="0"/>
          <w:numId w:val="6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стремление обсуждать увиденное, рассказывать о переживаниях, впечатлениях.</w:t>
      </w:r>
    </w:p>
    <w:p w:rsidR="00F21863" w:rsidRPr="00F21863" w:rsidRDefault="00F21863" w:rsidP="00D56DF1">
      <w:pPr>
        <w:pStyle w:val="aff8"/>
        <w:numPr>
          <w:ilvl w:val="0"/>
          <w:numId w:val="6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F21863" w:rsidRPr="00F21863" w:rsidRDefault="00F21863" w:rsidP="00D56DF1">
      <w:pPr>
        <w:pStyle w:val="aff8"/>
        <w:numPr>
          <w:ilvl w:val="0"/>
          <w:numId w:val="6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ведения диалога, умение задавать вопросы, отвечать на них полно или кратко.</w:t>
      </w:r>
    </w:p>
    <w:p w:rsidR="00F21863" w:rsidRPr="00F21863" w:rsidRDefault="00F21863" w:rsidP="00D56DF1">
      <w:pPr>
        <w:pStyle w:val="aff8"/>
        <w:numPr>
          <w:ilvl w:val="0"/>
          <w:numId w:val="6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21863" w:rsidRPr="00F21863" w:rsidRDefault="00F21863" w:rsidP="00D56DF1">
      <w:pPr>
        <w:pStyle w:val="aff8"/>
        <w:numPr>
          <w:ilvl w:val="0"/>
          <w:numId w:val="6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пересказа знакомых сказок и небольших рассказов.</w:t>
      </w:r>
    </w:p>
    <w:p w:rsidR="00F21863" w:rsidRPr="00F21863" w:rsidRDefault="00F21863" w:rsidP="00D56DF1">
      <w:pPr>
        <w:pStyle w:val="aff8"/>
        <w:numPr>
          <w:ilvl w:val="0"/>
          <w:numId w:val="6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Сформировать навык пересказа небольших рассказов с изменением времени действия или лица рассказчика.</w:t>
      </w:r>
    </w:p>
    <w:p w:rsidR="00F21863" w:rsidRPr="00F21863" w:rsidRDefault="00F21863" w:rsidP="00D56DF1">
      <w:pPr>
        <w:pStyle w:val="aff8"/>
        <w:numPr>
          <w:ilvl w:val="0"/>
          <w:numId w:val="6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ПОЗНАВАТЕЛЬНОЕ РАЗВИТИЕ</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СЕНСОРНОЕ РАЗВИТИЕ</w:t>
      </w:r>
    </w:p>
    <w:p w:rsidR="00F21863" w:rsidRPr="00F21863" w:rsidRDefault="00F21863" w:rsidP="00D56DF1">
      <w:pPr>
        <w:pStyle w:val="aff8"/>
        <w:numPr>
          <w:ilvl w:val="0"/>
          <w:numId w:val="7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21863" w:rsidRPr="00F21863" w:rsidRDefault="00F21863" w:rsidP="00D56DF1">
      <w:pPr>
        <w:pStyle w:val="aff8"/>
        <w:numPr>
          <w:ilvl w:val="0"/>
          <w:numId w:val="7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знание основных цветов и оттенков, обогатить представления о них.</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РАЗВИТИЕ ПСИХИЧЕСКИХ ФУНКЦИЙ</w:t>
      </w:r>
    </w:p>
    <w:p w:rsidR="00F21863" w:rsidRPr="00F21863" w:rsidRDefault="00F21863" w:rsidP="00D56DF1">
      <w:pPr>
        <w:pStyle w:val="aff8"/>
        <w:numPr>
          <w:ilvl w:val="0"/>
          <w:numId w:val="7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21863" w:rsidRPr="00F21863" w:rsidRDefault="00F21863" w:rsidP="00D56DF1">
      <w:pPr>
        <w:pStyle w:val="aff8"/>
        <w:numPr>
          <w:ilvl w:val="0"/>
          <w:numId w:val="7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характер и содержание способов обследования предметов, способность обобщать.</w:t>
      </w:r>
    </w:p>
    <w:p w:rsidR="00F21863" w:rsidRPr="00F21863" w:rsidRDefault="00F21863" w:rsidP="00D56DF1">
      <w:pPr>
        <w:pStyle w:val="aff8"/>
        <w:numPr>
          <w:ilvl w:val="0"/>
          <w:numId w:val="7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ФОРМИРОВАНИЕ ЦЕЛОСТНОЙ КАРТИНЫ МИРА. ПОЗНАВАТЕЛЬНО-ИССЛЕДОВАТЕЛЬСКАЯ ДЕЯТЕЛЬНОСТЬ</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уважение к людям труда и результатам их деятельности.</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Расширить и обобщить представления о школе, об учебе.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интерес к учебе, желания учиться в школе.</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Углубить представления о транспорте, видах транспорта, труде людей на транспорте.</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Углубить знание основ безопасности жизнедеятельности.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знание правил техники безопасности, правил дорожного движения и навык соблюдения правил поведения на улице.</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Сформировать представление о школе и школьной жизни.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Вызвать стремление учиться в школе.</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Расширить, углубить и систематизировать представления о родном городе и его достопримечательностях.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Вызвать чувство гордости за свой родной город.</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Сформировать представление о Российской Федерации, как о Родине, многонациональном государстве.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Углублять знания о Российской армии, защитниках Родины.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уважение к ним.</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Познакомить с растениями и животными, занесенными в Красную книгу. </w:t>
      </w:r>
    </w:p>
    <w:p w:rsidR="00F21863" w:rsidRPr="00F21863" w:rsidRDefault="00F21863" w:rsidP="00D56DF1">
      <w:pPr>
        <w:pStyle w:val="aff8"/>
        <w:numPr>
          <w:ilvl w:val="0"/>
          <w:numId w:val="10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Закладывать основы экологических знаний, экологической культуры, экологического поведения.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РАЗВИТИЕ МАТЕМАТИЧЕСКИХ ПРЕДСТАВЛЕНИЙ</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Количество и счет.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Уточнить и расширить представления о количественных отношениях в натуральном ряду чисел в пределах 10.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количественного и порядкового счета в прямом и обратном порядке.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Упражнять в счете предметов в разных направлениях. Познакомить с цифрами от 0 до 9.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Ввести в речь термин </w:t>
      </w:r>
      <w:r w:rsidRPr="00F21863">
        <w:rPr>
          <w:rFonts w:ascii="Times New Roman" w:eastAsia="TimesNewRoman" w:hAnsi="Times New Roman" w:cs="Times New Roman"/>
          <w:i/>
          <w:iCs/>
          <w:sz w:val="28"/>
          <w:szCs w:val="28"/>
        </w:rPr>
        <w:t>соседние числа</w:t>
      </w:r>
      <w:r w:rsidRPr="00F21863">
        <w:rPr>
          <w:rFonts w:ascii="Times New Roman" w:eastAsia="TimesNewRoman" w:hAnsi="Times New Roman" w:cs="Times New Roman"/>
          <w:sz w:val="28"/>
          <w:szCs w:val="28"/>
        </w:rPr>
        <w:t xml:space="preserve">.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навык называния последующего и предыдущего чисел.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Научить увеличивать и уменьшать каждое число на 1.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Сформировать умение раскладывать число на два меньших.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Упражнять в решении и придумывании задач, головоломок.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При решении задач учить пользоваться математическими знаками: +, –, =.</w:t>
      </w:r>
    </w:p>
    <w:p w:rsidR="00F21863" w:rsidRPr="00F21863" w:rsidRDefault="00F21863" w:rsidP="00D56DF1">
      <w:pPr>
        <w:pStyle w:val="aff8"/>
        <w:numPr>
          <w:ilvl w:val="0"/>
          <w:numId w:val="7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Познакомить с монетами достоинством 1, 5, 10, 50 копеек, 1 рубль, 5 рублей.</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Величина. </w:t>
      </w:r>
    </w:p>
    <w:p w:rsidR="00F21863" w:rsidRPr="00F21863" w:rsidRDefault="00F21863" w:rsidP="00D56DF1">
      <w:pPr>
        <w:pStyle w:val="aff8"/>
        <w:numPr>
          <w:ilvl w:val="0"/>
          <w:numId w:val="7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F21863">
        <w:rPr>
          <w:rFonts w:ascii="Times New Roman" w:eastAsia="TimesNewRoman" w:hAnsi="Times New Roman" w:cs="Times New Roman"/>
          <w:i/>
          <w:iCs/>
          <w:sz w:val="28"/>
          <w:szCs w:val="28"/>
        </w:rPr>
        <w:t xml:space="preserve">– </w:t>
      </w:r>
      <w:r w:rsidRPr="00F21863">
        <w:rPr>
          <w:rFonts w:ascii="Times New Roman" w:eastAsia="TimesNewRoman" w:hAnsi="Times New Roman" w:cs="Times New Roman"/>
          <w:sz w:val="28"/>
          <w:szCs w:val="28"/>
        </w:rPr>
        <w:t>четырем признакам.</w:t>
      </w:r>
    </w:p>
    <w:p w:rsidR="00F21863" w:rsidRPr="00F21863" w:rsidRDefault="00F21863" w:rsidP="00D56DF1">
      <w:pPr>
        <w:pStyle w:val="aff8"/>
        <w:numPr>
          <w:ilvl w:val="0"/>
          <w:numId w:val="7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измерения объема жидких и сыпучих тел с помощью условной меры. Развивать глазомер.</w:t>
      </w:r>
    </w:p>
    <w:p w:rsidR="00F21863" w:rsidRPr="00F21863" w:rsidRDefault="00F21863" w:rsidP="00D56DF1">
      <w:pPr>
        <w:pStyle w:val="aff8"/>
        <w:numPr>
          <w:ilvl w:val="0"/>
          <w:numId w:val="7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Форма. </w:t>
      </w:r>
    </w:p>
    <w:p w:rsidR="00F21863" w:rsidRPr="00F21863" w:rsidRDefault="00F21863" w:rsidP="00D56DF1">
      <w:pPr>
        <w:pStyle w:val="aff8"/>
        <w:numPr>
          <w:ilvl w:val="0"/>
          <w:numId w:val="7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Cовершенствовать навыки распознавания и преобразования геометрических фигур, воссоздания их по представлению, описанию. </w:t>
      </w:r>
    </w:p>
    <w:p w:rsidR="00F21863" w:rsidRPr="00F21863" w:rsidRDefault="00F21863" w:rsidP="00D56DF1">
      <w:pPr>
        <w:pStyle w:val="aff8"/>
        <w:numPr>
          <w:ilvl w:val="0"/>
          <w:numId w:val="7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Закрепить в речи названия геометрических фигур: </w:t>
      </w:r>
      <w:r w:rsidRPr="00F21863">
        <w:rPr>
          <w:rFonts w:ascii="Times New Roman" w:eastAsia="TimesNewRoman" w:hAnsi="Times New Roman" w:cs="Times New Roman"/>
          <w:i/>
          <w:iCs/>
          <w:sz w:val="28"/>
          <w:szCs w:val="28"/>
        </w:rPr>
        <w:t xml:space="preserve">квадрат, прямоугольник, треугольник, круг, овал; </w:t>
      </w:r>
      <w:r w:rsidRPr="00F21863">
        <w:rPr>
          <w:rFonts w:ascii="Times New Roman" w:eastAsia="TimesNewRoman" w:hAnsi="Times New Roman" w:cs="Times New Roman"/>
          <w:sz w:val="28"/>
          <w:szCs w:val="28"/>
        </w:rPr>
        <w:t xml:space="preserve">названия объемных геометрических форм: </w:t>
      </w:r>
      <w:r w:rsidRPr="00F21863">
        <w:rPr>
          <w:rFonts w:ascii="Times New Roman" w:eastAsia="TimesNewRoman" w:hAnsi="Times New Roman" w:cs="Times New Roman"/>
          <w:i/>
          <w:iCs/>
          <w:sz w:val="28"/>
          <w:szCs w:val="28"/>
        </w:rPr>
        <w:t>куб, шар,</w:t>
      </w:r>
      <w:r w:rsidRPr="00F21863">
        <w:rPr>
          <w:rFonts w:ascii="Times New Roman" w:eastAsia="TimesNewRoman" w:hAnsi="Times New Roman" w:cs="Times New Roman"/>
          <w:sz w:val="28"/>
          <w:szCs w:val="28"/>
        </w:rPr>
        <w:t xml:space="preserve"> </w:t>
      </w:r>
      <w:r w:rsidRPr="00F21863">
        <w:rPr>
          <w:rFonts w:ascii="Times New Roman" w:eastAsia="TimesNewRoman" w:hAnsi="Times New Roman" w:cs="Times New Roman"/>
          <w:i/>
          <w:iCs/>
          <w:sz w:val="28"/>
          <w:szCs w:val="28"/>
        </w:rPr>
        <w:t xml:space="preserve">цилиндр. </w:t>
      </w:r>
    </w:p>
    <w:p w:rsidR="00F21863" w:rsidRPr="00F21863" w:rsidRDefault="00F21863" w:rsidP="00D56DF1">
      <w:pPr>
        <w:pStyle w:val="aff8"/>
        <w:numPr>
          <w:ilvl w:val="0"/>
          <w:numId w:val="7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Сформировать представление о многоугольнике. </w:t>
      </w:r>
    </w:p>
    <w:p w:rsidR="00F21863" w:rsidRPr="00F21863" w:rsidRDefault="00F21863" w:rsidP="00D56DF1">
      <w:pPr>
        <w:pStyle w:val="aff8"/>
        <w:numPr>
          <w:ilvl w:val="0"/>
          <w:numId w:val="7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Научить делить квадрат и круг на равные части.</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Ориентировка в пространстве. </w:t>
      </w:r>
    </w:p>
    <w:p w:rsidR="00F21863" w:rsidRPr="00F21863" w:rsidRDefault="00F21863" w:rsidP="00D56DF1">
      <w:pPr>
        <w:pStyle w:val="aff8"/>
        <w:numPr>
          <w:ilvl w:val="0"/>
          <w:numId w:val="7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ориентировки на плоскости и в пространстве. Учить активно использовать слова: </w:t>
      </w:r>
      <w:r w:rsidRPr="00F21863">
        <w:rPr>
          <w:rFonts w:ascii="Times New Roman" w:eastAsia="TimesNewRoman" w:hAnsi="Times New Roman" w:cs="Times New Roman"/>
          <w:i/>
          <w:iCs/>
          <w:sz w:val="28"/>
          <w:szCs w:val="28"/>
        </w:rPr>
        <w:t>вверху,</w:t>
      </w:r>
      <w:r w:rsidRPr="00F21863">
        <w:rPr>
          <w:rFonts w:ascii="Times New Roman" w:eastAsia="TimesNewRoman" w:hAnsi="Times New Roman" w:cs="Times New Roman"/>
          <w:sz w:val="28"/>
          <w:szCs w:val="28"/>
        </w:rPr>
        <w:t xml:space="preserve"> </w:t>
      </w:r>
      <w:r w:rsidRPr="00F21863">
        <w:rPr>
          <w:rFonts w:ascii="Times New Roman" w:eastAsia="TimesNewRoman" w:hAnsi="Times New Roman" w:cs="Times New Roman"/>
          <w:i/>
          <w:iCs/>
          <w:sz w:val="28"/>
          <w:szCs w:val="28"/>
        </w:rPr>
        <w:t>внизу, слева, справа, выше, ниже, левее, правее.</w:t>
      </w:r>
    </w:p>
    <w:p w:rsidR="00F21863" w:rsidRPr="00F21863" w:rsidRDefault="00F21863" w:rsidP="00D56DF1">
      <w:pPr>
        <w:pStyle w:val="aff8"/>
        <w:numPr>
          <w:ilvl w:val="0"/>
          <w:numId w:val="7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sz w:val="28"/>
          <w:szCs w:val="28"/>
        </w:rPr>
        <w:lastRenderedPageBreak/>
        <w:t xml:space="preserve">Сформировать умение создавать простейшие чертежи, планы, схемы. </w:t>
      </w:r>
    </w:p>
    <w:p w:rsidR="00F21863" w:rsidRPr="00F21863" w:rsidRDefault="00F21863" w:rsidP="00F21863">
      <w:pPr>
        <w:pStyle w:val="aff8"/>
        <w:autoSpaceDE w:val="0"/>
        <w:autoSpaceDN w:val="0"/>
        <w:adjustRightInd w:val="0"/>
        <w:spacing w:after="0" w:line="276" w:lineRule="auto"/>
        <w:ind w:left="0" w:firstLine="709"/>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Ориентировка во времени. </w:t>
      </w:r>
    </w:p>
    <w:p w:rsidR="00F21863" w:rsidRPr="00F21863" w:rsidRDefault="00F21863" w:rsidP="00D56DF1">
      <w:pPr>
        <w:pStyle w:val="aff8"/>
        <w:numPr>
          <w:ilvl w:val="0"/>
          <w:numId w:val="7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sz w:val="28"/>
          <w:szCs w:val="28"/>
        </w:rPr>
        <w:t>Уточнить и расширить представления о временных</w:t>
      </w:r>
      <w:r w:rsidRPr="00F21863">
        <w:rPr>
          <w:rFonts w:ascii="Times New Roman" w:eastAsia="TimesNewRoman" w:hAnsi="Times New Roman" w:cs="Times New Roman"/>
          <w:b/>
          <w:bCs/>
          <w:i/>
          <w:iCs/>
          <w:sz w:val="28"/>
          <w:szCs w:val="28"/>
        </w:rPr>
        <w:t xml:space="preserve"> </w:t>
      </w:r>
      <w:r w:rsidRPr="00F21863">
        <w:rPr>
          <w:rFonts w:ascii="Times New Roman" w:eastAsia="TimesNewRoman" w:hAnsi="Times New Roman" w:cs="Times New Roman"/>
          <w:sz w:val="28"/>
          <w:szCs w:val="28"/>
        </w:rPr>
        <w:t xml:space="preserve">отношениях. </w:t>
      </w:r>
    </w:p>
    <w:p w:rsidR="00F21863" w:rsidRPr="00F21863" w:rsidRDefault="00F21863" w:rsidP="00D56DF1">
      <w:pPr>
        <w:pStyle w:val="aff8"/>
        <w:numPr>
          <w:ilvl w:val="0"/>
          <w:numId w:val="7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sz w:val="28"/>
          <w:szCs w:val="28"/>
        </w:rPr>
        <w:t xml:space="preserve">Ввести в активный словарь слова: </w:t>
      </w:r>
      <w:r w:rsidRPr="00F21863">
        <w:rPr>
          <w:rFonts w:ascii="Times New Roman" w:eastAsia="TimesNewRoman" w:hAnsi="Times New Roman" w:cs="Times New Roman"/>
          <w:i/>
          <w:iCs/>
          <w:sz w:val="28"/>
          <w:szCs w:val="28"/>
        </w:rPr>
        <w:t xml:space="preserve">месяц, неделя. </w:t>
      </w:r>
    </w:p>
    <w:p w:rsidR="00F21863" w:rsidRPr="00F21863" w:rsidRDefault="00F21863" w:rsidP="00D56DF1">
      <w:pPr>
        <w:pStyle w:val="aff8"/>
        <w:numPr>
          <w:ilvl w:val="0"/>
          <w:numId w:val="7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sz w:val="28"/>
          <w:szCs w:val="28"/>
        </w:rPr>
        <w:t>Совершенствовать умение называть дни недели и месяцы года. Закрепить представления об</w:t>
      </w:r>
      <w:r w:rsidRPr="00F21863">
        <w:rPr>
          <w:rFonts w:ascii="Times New Roman" w:eastAsia="TimesNewRoman" w:hAnsi="Times New Roman" w:cs="Times New Roman"/>
          <w:b/>
          <w:bCs/>
          <w:i/>
          <w:iCs/>
          <w:sz w:val="28"/>
          <w:szCs w:val="28"/>
        </w:rPr>
        <w:t xml:space="preserve"> </w:t>
      </w:r>
      <w:r w:rsidRPr="00F21863">
        <w:rPr>
          <w:rFonts w:ascii="Times New Roman" w:eastAsia="TimesNewRoman" w:hAnsi="Times New Roman" w:cs="Times New Roman"/>
          <w:sz w:val="28"/>
          <w:szCs w:val="28"/>
        </w:rPr>
        <w:t xml:space="preserve">отношениях во времени (минута – час, неделя – месяц, месяц </w:t>
      </w:r>
      <w:r w:rsidRPr="00F21863">
        <w:rPr>
          <w:rFonts w:ascii="Times New Roman" w:eastAsia="TimesNewRoman" w:hAnsi="Times New Roman" w:cs="Times New Roman"/>
          <w:i/>
          <w:iCs/>
          <w:sz w:val="28"/>
          <w:szCs w:val="28"/>
        </w:rPr>
        <w:t xml:space="preserve">– </w:t>
      </w:r>
      <w:r w:rsidRPr="00F21863">
        <w:rPr>
          <w:rFonts w:ascii="Times New Roman" w:eastAsia="TimesNewRoman" w:hAnsi="Times New Roman" w:cs="Times New Roman"/>
          <w:sz w:val="28"/>
          <w:szCs w:val="28"/>
        </w:rPr>
        <w:t xml:space="preserve">год). </w:t>
      </w:r>
    </w:p>
    <w:p w:rsidR="00F21863" w:rsidRPr="00F21863" w:rsidRDefault="00F21863" w:rsidP="00D56DF1">
      <w:pPr>
        <w:pStyle w:val="aff8"/>
        <w:numPr>
          <w:ilvl w:val="0"/>
          <w:numId w:val="7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sz w:val="28"/>
          <w:szCs w:val="28"/>
        </w:rPr>
        <w:t>Учить</w:t>
      </w:r>
      <w:r w:rsidRPr="00F21863">
        <w:rPr>
          <w:rFonts w:ascii="Times New Roman" w:eastAsia="TimesNewRoman" w:hAnsi="Times New Roman" w:cs="Times New Roman"/>
          <w:b/>
          <w:bCs/>
          <w:i/>
          <w:iCs/>
          <w:sz w:val="28"/>
          <w:szCs w:val="28"/>
        </w:rPr>
        <w:t xml:space="preserve"> </w:t>
      </w:r>
      <w:r w:rsidRPr="00F21863">
        <w:rPr>
          <w:rFonts w:ascii="Times New Roman" w:eastAsia="TimesNewRoman" w:hAnsi="Times New Roman" w:cs="Times New Roman"/>
          <w:sz w:val="28"/>
          <w:szCs w:val="28"/>
        </w:rPr>
        <w:t>определять время по часам. Развивать чувство времени</w:t>
      </w:r>
    </w:p>
    <w:p w:rsidR="00F21863" w:rsidRPr="00F21863" w:rsidRDefault="00F21863" w:rsidP="00D56DF1">
      <w:pPr>
        <w:pStyle w:val="aff8"/>
        <w:numPr>
          <w:ilvl w:val="0"/>
          <w:numId w:val="7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b/>
          <w:bCs/>
          <w:i/>
          <w:iCs/>
          <w:sz w:val="28"/>
          <w:szCs w:val="28"/>
        </w:rPr>
      </w:pPr>
      <w:r w:rsidRPr="00F21863">
        <w:rPr>
          <w:rFonts w:ascii="Times New Roman" w:eastAsia="TimesNewRoman" w:hAnsi="Times New Roman" w:cs="Times New Roman"/>
          <w:sz w:val="28"/>
          <w:szCs w:val="28"/>
        </w:rPr>
        <w:t>Сформировать умение</w:t>
      </w:r>
      <w:r w:rsidRPr="00F21863">
        <w:rPr>
          <w:rFonts w:ascii="Times New Roman" w:eastAsia="TimesNewRoman" w:hAnsi="Times New Roman" w:cs="Times New Roman"/>
          <w:b/>
          <w:bCs/>
          <w:i/>
          <w:iCs/>
          <w:sz w:val="28"/>
          <w:szCs w:val="28"/>
        </w:rPr>
        <w:t xml:space="preserve"> </w:t>
      </w:r>
      <w:r w:rsidRPr="00F21863">
        <w:rPr>
          <w:rFonts w:ascii="Times New Roman" w:eastAsia="TimesNewRoman" w:hAnsi="Times New Roman" w:cs="Times New Roman"/>
          <w:sz w:val="28"/>
          <w:szCs w:val="28"/>
        </w:rPr>
        <w:t>устанавливать возрастные различия между людьми.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ХУДОЖЕСТВЕННО-ЭСТЕТИЧЕСКОЕ РАЗВИТИЕ</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Восприятие художественной литературы</w:t>
      </w:r>
    </w:p>
    <w:p w:rsidR="00F21863" w:rsidRPr="00F21863" w:rsidRDefault="00F21863" w:rsidP="00D56DF1">
      <w:pPr>
        <w:pStyle w:val="aff8"/>
        <w:numPr>
          <w:ilvl w:val="0"/>
          <w:numId w:val="7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интерес к художественной литературе и чтению. </w:t>
      </w:r>
    </w:p>
    <w:p w:rsidR="00F21863" w:rsidRPr="00F21863" w:rsidRDefault="00F21863" w:rsidP="00D56DF1">
      <w:pPr>
        <w:pStyle w:val="aff8"/>
        <w:numPr>
          <w:ilvl w:val="0"/>
          <w:numId w:val="7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высказывать суждения, оценку прочитанного произведения, поступков героев, художественного оформления книги.</w:t>
      </w:r>
    </w:p>
    <w:p w:rsidR="00F21863" w:rsidRPr="00F21863" w:rsidRDefault="00F21863" w:rsidP="00D56DF1">
      <w:pPr>
        <w:pStyle w:val="aff8"/>
        <w:numPr>
          <w:ilvl w:val="0"/>
          <w:numId w:val="7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F21863" w:rsidRPr="00F21863" w:rsidRDefault="00F21863" w:rsidP="00D56DF1">
      <w:pPr>
        <w:pStyle w:val="aff8"/>
        <w:numPr>
          <w:ilvl w:val="0"/>
          <w:numId w:val="7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умение выразительно декламировать стихи.</w:t>
      </w:r>
    </w:p>
    <w:p w:rsidR="00F21863" w:rsidRPr="00F21863" w:rsidRDefault="00F21863" w:rsidP="00D56DF1">
      <w:pPr>
        <w:pStyle w:val="aff8"/>
        <w:numPr>
          <w:ilvl w:val="0"/>
          <w:numId w:val="7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умение определять жанр литературного произведения (сказка, рассказ, стихотворение).</w:t>
      </w:r>
    </w:p>
    <w:p w:rsidR="00F21863" w:rsidRPr="00F21863" w:rsidRDefault="00F21863" w:rsidP="00D56DF1">
      <w:pPr>
        <w:pStyle w:val="aff8"/>
        <w:numPr>
          <w:ilvl w:val="0"/>
          <w:numId w:val="7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F21863" w:rsidRPr="00F21863" w:rsidRDefault="00F21863" w:rsidP="00D56DF1">
      <w:pPr>
        <w:pStyle w:val="aff8"/>
        <w:numPr>
          <w:ilvl w:val="0"/>
          <w:numId w:val="7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Конструктивно-модельная деятельность</w:t>
      </w:r>
    </w:p>
    <w:p w:rsidR="00F21863" w:rsidRPr="00F21863" w:rsidRDefault="00F21863" w:rsidP="00D56DF1">
      <w:pPr>
        <w:pStyle w:val="aff8"/>
        <w:numPr>
          <w:ilvl w:val="0"/>
          <w:numId w:val="7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F21863" w:rsidRPr="00F21863" w:rsidRDefault="00F21863" w:rsidP="00D56DF1">
      <w:pPr>
        <w:pStyle w:val="aff8"/>
        <w:numPr>
          <w:ilvl w:val="0"/>
          <w:numId w:val="7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Закреплять умение совместно планировать сооружение постройки, трудиться над сооружением сообща, следовать общему плану.</w:t>
      </w:r>
    </w:p>
    <w:p w:rsidR="00F21863" w:rsidRPr="00F21863" w:rsidRDefault="00F21863" w:rsidP="00D56DF1">
      <w:pPr>
        <w:pStyle w:val="aff8"/>
        <w:numPr>
          <w:ilvl w:val="0"/>
          <w:numId w:val="7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Совершенствовать умение сооружать постройки, объединенные общей темой (железная дорога, городской перекресток и т.п.).</w:t>
      </w:r>
    </w:p>
    <w:p w:rsidR="00F21863" w:rsidRPr="00F21863" w:rsidRDefault="00F21863" w:rsidP="00D56DF1">
      <w:pPr>
        <w:pStyle w:val="aff8"/>
        <w:numPr>
          <w:ilvl w:val="0"/>
          <w:numId w:val="7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F21863" w:rsidRPr="00F21863" w:rsidRDefault="00F21863" w:rsidP="00D56DF1">
      <w:pPr>
        <w:pStyle w:val="aff8"/>
        <w:numPr>
          <w:ilvl w:val="0"/>
          <w:numId w:val="7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творческое воображение, фантазию при изготовлении поделок из природных материалов. </w:t>
      </w:r>
    </w:p>
    <w:p w:rsidR="00F21863" w:rsidRPr="00F21863" w:rsidRDefault="00F21863" w:rsidP="00D56DF1">
      <w:pPr>
        <w:pStyle w:val="aff8"/>
        <w:numPr>
          <w:ilvl w:val="0"/>
          <w:numId w:val="7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создавать коллективные композиции из природного материала («Лебеди в Летнем саду»169, «Еж, ежиха и ежонок» и др.)</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Изобразительная деятельность</w:t>
      </w:r>
    </w:p>
    <w:p w:rsidR="00F21863" w:rsidRPr="00F21863" w:rsidRDefault="00F21863" w:rsidP="00D56DF1">
      <w:pPr>
        <w:pStyle w:val="aff8"/>
        <w:numPr>
          <w:ilvl w:val="0"/>
          <w:numId w:val="7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эстетическое восприятие, эстетические представления, эстетический вкус. </w:t>
      </w:r>
    </w:p>
    <w:p w:rsidR="00F21863" w:rsidRPr="00F21863" w:rsidRDefault="00F21863" w:rsidP="00D56DF1">
      <w:pPr>
        <w:pStyle w:val="aff8"/>
        <w:numPr>
          <w:ilvl w:val="0"/>
          <w:numId w:val="7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высказывать суждения о произведениях искусства, работах товарищей и собственных произведениях.</w:t>
      </w:r>
    </w:p>
    <w:p w:rsidR="00F21863" w:rsidRPr="00F21863" w:rsidRDefault="00F21863" w:rsidP="00D56DF1">
      <w:pPr>
        <w:pStyle w:val="aff8"/>
        <w:numPr>
          <w:ilvl w:val="0"/>
          <w:numId w:val="7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творческие способности, фантазию, учить мыслить неординарно.</w:t>
      </w:r>
    </w:p>
    <w:p w:rsidR="00F21863" w:rsidRPr="00F21863" w:rsidRDefault="00F21863" w:rsidP="00D56DF1">
      <w:pPr>
        <w:pStyle w:val="aff8"/>
        <w:numPr>
          <w:ilvl w:val="0"/>
          <w:numId w:val="7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Сформирование представление об индивидуальной манере творчества некоторых художников, графиков, скульпторов.</w:t>
      </w:r>
    </w:p>
    <w:p w:rsidR="00F21863" w:rsidRPr="00F21863" w:rsidRDefault="00F21863" w:rsidP="00D56DF1">
      <w:pPr>
        <w:pStyle w:val="aff8"/>
        <w:numPr>
          <w:ilvl w:val="0"/>
          <w:numId w:val="7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умение различать виды русского прикладного искусства по основным стилевым признакам.</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РИСОВАНИЕ</w:t>
      </w:r>
    </w:p>
    <w:p w:rsidR="00F21863" w:rsidRPr="00F21863" w:rsidRDefault="00F21863" w:rsidP="00D56DF1">
      <w:pPr>
        <w:pStyle w:val="aff8"/>
        <w:numPr>
          <w:ilvl w:val="0"/>
          <w:numId w:val="8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рисовать предметы с натуры и по памяти, передавать форму, величину, цвет в рисунке.</w:t>
      </w:r>
    </w:p>
    <w:p w:rsidR="00F21863" w:rsidRPr="00F21863" w:rsidRDefault="00F21863" w:rsidP="00D56DF1">
      <w:pPr>
        <w:pStyle w:val="aff8"/>
        <w:numPr>
          <w:ilvl w:val="0"/>
          <w:numId w:val="8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F21863" w:rsidRPr="00F21863" w:rsidRDefault="00F21863" w:rsidP="00D56DF1">
      <w:pPr>
        <w:pStyle w:val="aff8"/>
        <w:numPr>
          <w:ilvl w:val="0"/>
          <w:numId w:val="8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технические навыки и умения в создании новых цветовых тонов и оттенков.</w:t>
      </w:r>
    </w:p>
    <w:p w:rsidR="00F21863" w:rsidRPr="00F21863" w:rsidRDefault="00F21863" w:rsidP="00D56DF1">
      <w:pPr>
        <w:pStyle w:val="aff8"/>
        <w:numPr>
          <w:ilvl w:val="0"/>
          <w:numId w:val="8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F21863" w:rsidRPr="00F21863" w:rsidRDefault="00F21863" w:rsidP="00D56DF1">
      <w:pPr>
        <w:pStyle w:val="aff8"/>
        <w:numPr>
          <w:ilvl w:val="0"/>
          <w:numId w:val="8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навык работы карандашом при выполнении линейного рисунка.</w:t>
      </w:r>
    </w:p>
    <w:p w:rsidR="00F21863" w:rsidRPr="00F21863" w:rsidRDefault="00F21863" w:rsidP="00D56DF1">
      <w:pPr>
        <w:pStyle w:val="aff8"/>
        <w:numPr>
          <w:ilvl w:val="0"/>
          <w:numId w:val="8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сюжетного рисования. </w:t>
      </w:r>
    </w:p>
    <w:p w:rsidR="00F21863" w:rsidRPr="00F21863" w:rsidRDefault="00F21863" w:rsidP="00D56DF1">
      <w:pPr>
        <w:pStyle w:val="aff8"/>
        <w:numPr>
          <w:ilvl w:val="0"/>
          <w:numId w:val="8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навык создания коллективных сюжетных рисунков.</w:t>
      </w:r>
    </w:p>
    <w:p w:rsid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АППЛИКАЦИЯ</w:t>
      </w:r>
    </w:p>
    <w:p w:rsidR="00F21863" w:rsidRPr="00F21863" w:rsidRDefault="00F21863" w:rsidP="00D56DF1">
      <w:pPr>
        <w:pStyle w:val="aff8"/>
        <w:numPr>
          <w:ilvl w:val="0"/>
          <w:numId w:val="8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F21863" w:rsidRPr="00F21863" w:rsidRDefault="00F21863" w:rsidP="00D56DF1">
      <w:pPr>
        <w:pStyle w:val="aff8"/>
        <w:numPr>
          <w:ilvl w:val="0"/>
          <w:numId w:val="8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Обучить технике обрывания в сюжетной аппликации. </w:t>
      </w:r>
    </w:p>
    <w:p w:rsidR="00F21863" w:rsidRPr="00F21863" w:rsidRDefault="00F21863" w:rsidP="00D56DF1">
      <w:pPr>
        <w:pStyle w:val="aff8"/>
        <w:numPr>
          <w:ilvl w:val="0"/>
          <w:numId w:val="8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Научить создавать аппликацию по мотивам народного искусства.</w:t>
      </w:r>
    </w:p>
    <w:p w:rsidR="00F21863" w:rsidRPr="00F21863" w:rsidRDefault="00F21863" w:rsidP="00D56DF1">
      <w:pPr>
        <w:pStyle w:val="aff8"/>
        <w:numPr>
          <w:ilvl w:val="0"/>
          <w:numId w:val="8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композиционные навыки, чувство цвета, чувство ритма.</w:t>
      </w:r>
    </w:p>
    <w:p w:rsidR="00F21863" w:rsidRPr="00F21863" w:rsidRDefault="00F21863" w:rsidP="00D56DF1">
      <w:pPr>
        <w:pStyle w:val="aff8"/>
        <w:numPr>
          <w:ilvl w:val="0"/>
          <w:numId w:val="8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создавать мозаичные изображения.</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Лепка</w:t>
      </w:r>
    </w:p>
    <w:p w:rsidR="00F21863" w:rsidRPr="00F21863" w:rsidRDefault="00F21863" w:rsidP="00D56DF1">
      <w:pPr>
        <w:pStyle w:val="aff8"/>
        <w:numPr>
          <w:ilvl w:val="0"/>
          <w:numId w:val="8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w:t>
      </w:r>
    </w:p>
    <w:p w:rsidR="00F21863" w:rsidRPr="00F21863" w:rsidRDefault="00F21863" w:rsidP="00D56DF1">
      <w:pPr>
        <w:pStyle w:val="aff8"/>
        <w:numPr>
          <w:ilvl w:val="0"/>
          <w:numId w:val="8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пластичность в лепке. </w:t>
      </w:r>
    </w:p>
    <w:p w:rsidR="00F21863" w:rsidRPr="00F21863" w:rsidRDefault="00F21863" w:rsidP="00D56DF1">
      <w:pPr>
        <w:pStyle w:val="aff8"/>
        <w:numPr>
          <w:ilvl w:val="0"/>
          <w:numId w:val="8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передавать в лепке движения изображаемых объектов. </w:t>
      </w:r>
    </w:p>
    <w:p w:rsidR="00F21863" w:rsidRPr="00F21863" w:rsidRDefault="00F21863" w:rsidP="00D56DF1">
      <w:pPr>
        <w:pStyle w:val="aff8"/>
        <w:numPr>
          <w:ilvl w:val="0"/>
          <w:numId w:val="8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создавать композиции и скульптурные группы из нескольких фигурок.</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Музыкальное развитие</w:t>
      </w:r>
    </w:p>
    <w:p w:rsidR="00F21863" w:rsidRPr="00F21863" w:rsidRDefault="00F21863" w:rsidP="00D56DF1">
      <w:pPr>
        <w:pStyle w:val="aff8"/>
        <w:numPr>
          <w:ilvl w:val="0"/>
          <w:numId w:val="8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у детей музыкальный вкус, знакомя их с классической, народной и современной музыкой. </w:t>
      </w:r>
    </w:p>
    <w:p w:rsidR="00F21863" w:rsidRPr="00F21863" w:rsidRDefault="00F21863" w:rsidP="00D56DF1">
      <w:pPr>
        <w:pStyle w:val="aff8"/>
        <w:numPr>
          <w:ilvl w:val="0"/>
          <w:numId w:val="8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Воспитывать любовь и интерес к музыке, развивая музыкальную восприимчивость, музыкальный слух. </w:t>
      </w:r>
    </w:p>
    <w:p w:rsidR="00F21863" w:rsidRPr="00F21863" w:rsidRDefault="00F21863" w:rsidP="00D56DF1">
      <w:pPr>
        <w:pStyle w:val="aff8"/>
        <w:numPr>
          <w:ilvl w:val="0"/>
          <w:numId w:val="8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эмоциональную отзывчивость на музыку различного характера, звуковысотный, тембровый и динамический слух, чувство ритма.</w:t>
      </w:r>
    </w:p>
    <w:p w:rsidR="00F21863" w:rsidRPr="00F21863" w:rsidRDefault="00F21863" w:rsidP="00D56DF1">
      <w:pPr>
        <w:pStyle w:val="aff8"/>
        <w:numPr>
          <w:ilvl w:val="0"/>
          <w:numId w:val="8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певческий голос и выразительность движений. </w:t>
      </w:r>
    </w:p>
    <w:p w:rsidR="00F21863" w:rsidRPr="00F21863" w:rsidRDefault="00F21863" w:rsidP="00D56DF1">
      <w:pPr>
        <w:pStyle w:val="aff8"/>
        <w:numPr>
          <w:ilvl w:val="0"/>
          <w:numId w:val="8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умение музицировать на детских музыкальных инструментах. </w:t>
      </w:r>
    </w:p>
    <w:p w:rsidR="00F21863" w:rsidRPr="00F21863" w:rsidRDefault="00F21863" w:rsidP="00D56DF1">
      <w:pPr>
        <w:pStyle w:val="aff8"/>
        <w:numPr>
          <w:ilvl w:val="0"/>
          <w:numId w:val="8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формировать творческую активность, самостоятельность и стремление применять в жизни знакомый музыкальный репертуар.</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СЛУШАНИЕ</w:t>
      </w:r>
    </w:p>
    <w:p w:rsidR="00F21863" w:rsidRPr="00F21863" w:rsidRDefault="00F21863" w:rsidP="00D56DF1">
      <w:pPr>
        <w:pStyle w:val="aff8"/>
        <w:numPr>
          <w:ilvl w:val="0"/>
          <w:numId w:val="8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w:t>
      </w:r>
    </w:p>
    <w:p w:rsidR="00F21863" w:rsidRPr="00F21863" w:rsidRDefault="00F21863" w:rsidP="00D56DF1">
      <w:pPr>
        <w:pStyle w:val="aff8"/>
        <w:numPr>
          <w:ilvl w:val="0"/>
          <w:numId w:val="8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Продолжать учить различать и правильно называть песню, танец, марш; определять части произведения. </w:t>
      </w:r>
    </w:p>
    <w:p w:rsidR="00F21863" w:rsidRPr="00F21863" w:rsidRDefault="00F21863" w:rsidP="00D56DF1">
      <w:pPr>
        <w:pStyle w:val="aff8"/>
        <w:numPr>
          <w:ilvl w:val="0"/>
          <w:numId w:val="8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Знакомить детей с вокальной, инструментальной, оркестровой музыкой.</w:t>
      </w:r>
    </w:p>
    <w:p w:rsidR="00F21863" w:rsidRPr="00F21863" w:rsidRDefault="00F21863" w:rsidP="00F21863">
      <w:pPr>
        <w:pStyle w:val="aff8"/>
        <w:autoSpaceDE w:val="0"/>
        <w:autoSpaceDN w:val="0"/>
        <w:adjustRightInd w:val="0"/>
        <w:spacing w:after="0" w:line="276" w:lineRule="auto"/>
        <w:ind w:left="0" w:firstLine="709"/>
        <w:jc w:val="center"/>
        <w:rPr>
          <w:rFonts w:ascii="Times New Roman" w:eastAsia="TimesNewRoman" w:hAnsi="Times New Roman" w:cs="Times New Roman"/>
          <w:sz w:val="28"/>
          <w:szCs w:val="28"/>
        </w:rPr>
      </w:pPr>
    </w:p>
    <w:p w:rsidR="00F21863" w:rsidRPr="00F21863" w:rsidRDefault="00F21863" w:rsidP="00F21863">
      <w:pPr>
        <w:pStyle w:val="aff8"/>
        <w:autoSpaceDE w:val="0"/>
        <w:autoSpaceDN w:val="0"/>
        <w:adjustRightInd w:val="0"/>
        <w:spacing w:after="0" w:line="276" w:lineRule="auto"/>
        <w:ind w:left="0"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ПЕНИЕ</w:t>
      </w:r>
    </w:p>
    <w:p w:rsidR="00F21863" w:rsidRPr="00F21863" w:rsidRDefault="00F21863" w:rsidP="00D56DF1">
      <w:pPr>
        <w:pStyle w:val="aff8"/>
        <w:numPr>
          <w:ilvl w:val="0"/>
          <w:numId w:val="8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F21863" w:rsidRPr="00F21863" w:rsidRDefault="00F21863" w:rsidP="00D56DF1">
      <w:pPr>
        <w:pStyle w:val="aff8"/>
        <w:numPr>
          <w:ilvl w:val="0"/>
          <w:numId w:val="8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Добиваться выразительного исполнения песен различного характера в диапазоне от «до» первой октавы до «ре» второй октавы. </w:t>
      </w:r>
    </w:p>
    <w:p w:rsidR="00F21863" w:rsidRPr="00F21863" w:rsidRDefault="00F21863" w:rsidP="00D56DF1">
      <w:pPr>
        <w:pStyle w:val="aff8"/>
        <w:numPr>
          <w:ilvl w:val="0"/>
          <w:numId w:val="8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умение самостоятельно начинать и заканчивать песню. </w:t>
      </w:r>
    </w:p>
    <w:p w:rsidR="00F21863" w:rsidRPr="00F21863" w:rsidRDefault="00F21863" w:rsidP="00D56DF1">
      <w:pPr>
        <w:pStyle w:val="aff8"/>
        <w:numPr>
          <w:ilvl w:val="0"/>
          <w:numId w:val="8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самостоятельно находить песенные интонации различного характера на заданный и самостоятельно придуманный текст.</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МУЗЫКАЛЬНО-РИТМИЧЕСКИЕ ДВИЖЕНИЯ</w:t>
      </w:r>
    </w:p>
    <w:p w:rsidR="00F21863" w:rsidRPr="00F21863" w:rsidRDefault="00F21863" w:rsidP="00D56DF1">
      <w:pPr>
        <w:pStyle w:val="aff8"/>
        <w:numPr>
          <w:ilvl w:val="0"/>
          <w:numId w:val="8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ИГРА НА ДЕТСКИХ МУЗЫКАЛЬНЫХ ИНСТРУМЕНТАХ</w:t>
      </w:r>
    </w:p>
    <w:p w:rsidR="00F21863" w:rsidRPr="00F21863" w:rsidRDefault="00F21863" w:rsidP="00D56DF1">
      <w:pPr>
        <w:pStyle w:val="aff8"/>
        <w:numPr>
          <w:ilvl w:val="0"/>
          <w:numId w:val="8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потребность в музицировании и чувство радости и удовлетворения от исполнения на слух знакомой мелодии.</w:t>
      </w:r>
    </w:p>
    <w:p w:rsidR="00F21863" w:rsidRPr="00F21863" w:rsidRDefault="00F21863" w:rsidP="00D56DF1">
      <w:pPr>
        <w:pStyle w:val="aff8"/>
        <w:numPr>
          <w:ilvl w:val="0"/>
          <w:numId w:val="8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развивать умение играть в ансамбле, небольшие попевки русские народные песни, произведения композиторов-классиков.</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СОЦИАЛЬНО-КОММУНИКАТИВНОЕ РАЗВИТИЕ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Формирование навыков взаимоотношений с окружающими</w:t>
      </w:r>
    </w:p>
    <w:p w:rsidR="00F21863" w:rsidRPr="00F21863" w:rsidRDefault="00F21863" w:rsidP="00D56DF1">
      <w:pPr>
        <w:pStyle w:val="aff8"/>
        <w:numPr>
          <w:ilvl w:val="0"/>
          <w:numId w:val="8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систему устойчивых отношений к окружающему миру и самому себе.</w:t>
      </w:r>
    </w:p>
    <w:p w:rsidR="00F21863" w:rsidRPr="00F21863" w:rsidRDefault="00F21863" w:rsidP="00D56DF1">
      <w:pPr>
        <w:pStyle w:val="aff8"/>
        <w:numPr>
          <w:ilvl w:val="0"/>
          <w:numId w:val="8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Упражнять детей в нравственных действиях, используя положительные примеры, побуждающие детей к хорошим поступкам.</w:t>
      </w:r>
    </w:p>
    <w:p w:rsidR="00F21863" w:rsidRPr="00F21863" w:rsidRDefault="00F21863" w:rsidP="00D56DF1">
      <w:pPr>
        <w:pStyle w:val="aff8"/>
        <w:numPr>
          <w:ilvl w:val="0"/>
          <w:numId w:val="8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w:t>
      </w:r>
    </w:p>
    <w:p w:rsidR="00F21863" w:rsidRPr="00F21863" w:rsidRDefault="00F21863" w:rsidP="00D56DF1">
      <w:pPr>
        <w:pStyle w:val="aff8"/>
        <w:numPr>
          <w:ilvl w:val="0"/>
          <w:numId w:val="8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дружеское отношение к сверстникам, уважительное отношение к старшим.</w:t>
      </w:r>
    </w:p>
    <w:p w:rsidR="00F21863" w:rsidRPr="00F21863" w:rsidRDefault="00F21863" w:rsidP="00D56DF1">
      <w:pPr>
        <w:pStyle w:val="aff8"/>
        <w:numPr>
          <w:ilvl w:val="0"/>
          <w:numId w:val="8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искренность и правдивость.</w:t>
      </w:r>
    </w:p>
    <w:p w:rsidR="00F21863" w:rsidRPr="00F21863" w:rsidRDefault="00F21863" w:rsidP="00D56DF1">
      <w:pPr>
        <w:pStyle w:val="aff8"/>
        <w:numPr>
          <w:ilvl w:val="0"/>
          <w:numId w:val="8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мотивацию, значимое, заинтересованное отношение к школьному обучению.</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lastRenderedPageBreak/>
        <w:t>Формирование гендерных и гражданских чувств</w:t>
      </w:r>
    </w:p>
    <w:p w:rsidR="00F21863" w:rsidRPr="00F21863" w:rsidRDefault="00F21863" w:rsidP="00D56DF1">
      <w:pPr>
        <w:pStyle w:val="aff8"/>
        <w:numPr>
          <w:ilvl w:val="0"/>
          <w:numId w:val="8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работу по половой дифференциации; воспитанию детей, обла дающих всеми преимуществами, данными природой каждому из полов.</w:t>
      </w:r>
    </w:p>
    <w:p w:rsidR="00F21863" w:rsidRPr="00F21863" w:rsidRDefault="00F21863" w:rsidP="00D56DF1">
      <w:pPr>
        <w:pStyle w:val="aff8"/>
        <w:numPr>
          <w:ilvl w:val="0"/>
          <w:numId w:val="8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мальчиков и девочек уважать себя, ценить свою половую принадлежность.</w:t>
      </w:r>
    </w:p>
    <w:p w:rsidR="00F21863" w:rsidRPr="00F21863" w:rsidRDefault="00F21863" w:rsidP="00D56DF1">
      <w:pPr>
        <w:pStyle w:val="aff8"/>
        <w:numPr>
          <w:ilvl w:val="0"/>
          <w:numId w:val="8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w:t>
      </w:r>
    </w:p>
    <w:p w:rsidR="00F21863" w:rsidRPr="00F21863" w:rsidRDefault="00F21863" w:rsidP="00D56DF1">
      <w:pPr>
        <w:pStyle w:val="aff8"/>
        <w:numPr>
          <w:ilvl w:val="0"/>
          <w:numId w:val="8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Приобщение детей к славянской народной культуре. Воспитание на самобытной культуре русского народа.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Развитие игровой и театрализованной деятельности</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ПОДВИЖНЫЕ ИГРЫ</w:t>
      </w:r>
    </w:p>
    <w:p w:rsidR="00F21863" w:rsidRPr="00F21863" w:rsidRDefault="00F21863" w:rsidP="00D56DF1">
      <w:pPr>
        <w:pStyle w:val="aff8"/>
        <w:numPr>
          <w:ilvl w:val="0"/>
          <w:numId w:val="8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F21863" w:rsidRPr="00F21863" w:rsidRDefault="00F21863" w:rsidP="00D56DF1">
      <w:pPr>
        <w:pStyle w:val="aff8"/>
        <w:numPr>
          <w:ilvl w:val="0"/>
          <w:numId w:val="8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Развивать навыки ориентировки в пространстве, координацию движений, подвижность, ловкость. </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НАСТОЛЬНО-ПЕЧАТНЫЕ ДИДАКТИЧЕСКИЕ ИГРЫ</w:t>
      </w:r>
    </w:p>
    <w:p w:rsidR="00F21863" w:rsidRPr="00F21863" w:rsidRDefault="00F21863" w:rsidP="00D56DF1">
      <w:pPr>
        <w:pStyle w:val="aff8"/>
        <w:numPr>
          <w:ilvl w:val="0"/>
          <w:numId w:val="9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21863" w:rsidRPr="00F21863" w:rsidRDefault="00F21863" w:rsidP="00D56DF1">
      <w:pPr>
        <w:pStyle w:val="aff8"/>
        <w:numPr>
          <w:ilvl w:val="0"/>
          <w:numId w:val="9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концентрацию внимания, наблюдательность, память, интеллектуальное мышление.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СЮЖЕТНО-РОЛЕВАЯ ИГРА</w:t>
      </w:r>
    </w:p>
    <w:p w:rsidR="00F21863" w:rsidRPr="00F21863" w:rsidRDefault="00F21863" w:rsidP="00D56DF1">
      <w:pPr>
        <w:pStyle w:val="aff8"/>
        <w:numPr>
          <w:ilvl w:val="0"/>
          <w:numId w:val="9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ТЕАТРАЛИЗОВАННЫЕ ИГРЫ</w:t>
      </w:r>
    </w:p>
    <w:p w:rsidR="00F21863" w:rsidRPr="00F21863" w:rsidRDefault="00F21863" w:rsidP="00D56DF1">
      <w:pPr>
        <w:pStyle w:val="aff8"/>
        <w:numPr>
          <w:ilvl w:val="0"/>
          <w:numId w:val="9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lastRenderedPageBreak/>
        <w:t>Совместная трудовая деятельность</w:t>
      </w:r>
    </w:p>
    <w:p w:rsidR="00F21863" w:rsidRPr="00F21863" w:rsidRDefault="00F21863" w:rsidP="00D56DF1">
      <w:pPr>
        <w:pStyle w:val="aff8"/>
        <w:numPr>
          <w:ilvl w:val="0"/>
          <w:numId w:val="9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21863" w:rsidRPr="00F21863" w:rsidRDefault="00F21863" w:rsidP="00D56DF1">
      <w:pPr>
        <w:pStyle w:val="aff8"/>
        <w:numPr>
          <w:ilvl w:val="0"/>
          <w:numId w:val="9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работать в коллективе.</w:t>
      </w:r>
    </w:p>
    <w:p w:rsidR="00F21863" w:rsidRPr="00F21863" w:rsidRDefault="00F21863" w:rsidP="00D56DF1">
      <w:pPr>
        <w:pStyle w:val="aff8"/>
        <w:numPr>
          <w:ilvl w:val="0"/>
          <w:numId w:val="9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Формирование основ безопасности в быту, социуме, в природе.</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Формирование основ экологического сознания</w:t>
      </w:r>
    </w:p>
    <w:p w:rsidR="00F21863" w:rsidRPr="00F21863" w:rsidRDefault="00F21863" w:rsidP="00D56DF1">
      <w:pPr>
        <w:pStyle w:val="aff8"/>
        <w:numPr>
          <w:ilvl w:val="0"/>
          <w:numId w:val="9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F21863" w:rsidRPr="00F21863" w:rsidRDefault="00F21863" w:rsidP="00D56DF1">
      <w:pPr>
        <w:pStyle w:val="aff8"/>
        <w:numPr>
          <w:ilvl w:val="0"/>
          <w:numId w:val="9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Закреплять правила поведения с незнакомыми людьми. </w:t>
      </w:r>
    </w:p>
    <w:p w:rsidR="00F21863" w:rsidRPr="00F21863" w:rsidRDefault="00F21863" w:rsidP="00D56DF1">
      <w:pPr>
        <w:pStyle w:val="aff8"/>
        <w:numPr>
          <w:ilvl w:val="0"/>
          <w:numId w:val="9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Закрепить знание каждым ребенком домашнего адреса, телефона, имен, отчеств, фамилии родителей.</w:t>
      </w:r>
    </w:p>
    <w:p w:rsidR="00F21863" w:rsidRPr="00F21863" w:rsidRDefault="00F21863" w:rsidP="00D56DF1">
      <w:pPr>
        <w:pStyle w:val="aff8"/>
        <w:numPr>
          <w:ilvl w:val="0"/>
          <w:numId w:val="9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и закреплять знание правил дорожного движения.</w:t>
      </w:r>
    </w:p>
    <w:p w:rsidR="00F21863" w:rsidRPr="00F21863" w:rsidRDefault="00F21863" w:rsidP="00D56DF1">
      <w:pPr>
        <w:pStyle w:val="aff8"/>
        <w:numPr>
          <w:ilvl w:val="0"/>
          <w:numId w:val="9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навыки безопасного обращения с бытовыми электроприборами.</w:t>
      </w:r>
    </w:p>
    <w:p w:rsidR="00F21863" w:rsidRPr="00F21863" w:rsidRDefault="00F21863" w:rsidP="00D56DF1">
      <w:pPr>
        <w:pStyle w:val="aff8"/>
        <w:numPr>
          <w:ilvl w:val="0"/>
          <w:numId w:val="9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Расширять представления о способах безопасного взаимодействия с растениями и животными.</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ФИЗИЧЕСКОЕ РАЗВИТИЕ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Физическая культура</w:t>
      </w:r>
    </w:p>
    <w:p w:rsidR="00F21863" w:rsidRPr="00F21863" w:rsidRDefault="00F21863" w:rsidP="00D56DF1">
      <w:pPr>
        <w:pStyle w:val="aff8"/>
        <w:numPr>
          <w:ilvl w:val="0"/>
          <w:numId w:val="9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21863" w:rsidRPr="00F21863" w:rsidRDefault="00F21863" w:rsidP="00D56DF1">
      <w:pPr>
        <w:pStyle w:val="aff8"/>
        <w:numPr>
          <w:ilvl w:val="0"/>
          <w:numId w:val="9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F21863" w:rsidRPr="00F21863" w:rsidRDefault="00F21863" w:rsidP="00D56DF1">
      <w:pPr>
        <w:pStyle w:val="aff8"/>
        <w:numPr>
          <w:ilvl w:val="0"/>
          <w:numId w:val="93"/>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Способствовать формированию широкого круга игровых действий.</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ОСНОВНЫЕ ДВИЖЕНИЯ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Ходьба и бег.</w:t>
      </w:r>
    </w:p>
    <w:p w:rsidR="00F21863" w:rsidRPr="00F21863" w:rsidRDefault="00F21863" w:rsidP="00D56DF1">
      <w:pPr>
        <w:pStyle w:val="aff8"/>
        <w:numPr>
          <w:ilvl w:val="0"/>
          <w:numId w:val="9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 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F21863" w:rsidRPr="00F21863" w:rsidRDefault="00F21863" w:rsidP="00D56DF1">
      <w:pPr>
        <w:pStyle w:val="aff8"/>
        <w:numPr>
          <w:ilvl w:val="0"/>
          <w:numId w:val="9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
    <w:p w:rsidR="00F21863" w:rsidRPr="00F21863" w:rsidRDefault="00F21863" w:rsidP="00D56DF1">
      <w:pPr>
        <w:pStyle w:val="aff8"/>
        <w:numPr>
          <w:ilvl w:val="0"/>
          <w:numId w:val="9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навыки бега на скорость и на выносливость. </w:t>
      </w:r>
    </w:p>
    <w:p w:rsidR="00F21863" w:rsidRPr="00F21863" w:rsidRDefault="00F21863" w:rsidP="00D56DF1">
      <w:pPr>
        <w:pStyle w:val="aff8"/>
        <w:numPr>
          <w:ilvl w:val="0"/>
          <w:numId w:val="9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F21863" w:rsidRPr="00F21863" w:rsidRDefault="00F21863" w:rsidP="00F21863">
      <w:pPr>
        <w:autoSpaceDE w:val="0"/>
        <w:autoSpaceDN w:val="0"/>
        <w:adjustRightInd w:val="0"/>
        <w:spacing w:after="0"/>
        <w:ind w:firstLine="709"/>
        <w:jc w:val="both"/>
        <w:rPr>
          <w:rFonts w:ascii="Times New Roman" w:eastAsia="TimesNewRoman" w:hAnsi="Times New Roman" w:cs="Times New Roman"/>
          <w:sz w:val="28"/>
          <w:szCs w:val="28"/>
        </w:rPr>
      </w:pPr>
      <w:r w:rsidRPr="00F21863">
        <w:rPr>
          <w:rFonts w:ascii="Times New Roman" w:eastAsia="TimesNewRoman" w:hAnsi="Times New Roman" w:cs="Times New Roman"/>
          <w:b/>
          <w:bCs/>
          <w:i/>
          <w:iCs/>
          <w:sz w:val="28"/>
          <w:szCs w:val="28"/>
        </w:rPr>
        <w:t xml:space="preserve">Упражнения в равновесии. </w:t>
      </w:r>
    </w:p>
    <w:p w:rsidR="00F21863" w:rsidRPr="00F21863" w:rsidRDefault="00F21863" w:rsidP="00D56DF1">
      <w:pPr>
        <w:pStyle w:val="aff8"/>
        <w:numPr>
          <w:ilvl w:val="0"/>
          <w:numId w:val="9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F21863" w:rsidRPr="00F21863" w:rsidRDefault="00F21863" w:rsidP="00D56DF1">
      <w:pPr>
        <w:pStyle w:val="aff8"/>
        <w:numPr>
          <w:ilvl w:val="0"/>
          <w:numId w:val="9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w:t>
      </w:r>
    </w:p>
    <w:p w:rsidR="00F21863" w:rsidRPr="00F21863" w:rsidRDefault="00F21863" w:rsidP="00D56DF1">
      <w:pPr>
        <w:pStyle w:val="aff8"/>
        <w:numPr>
          <w:ilvl w:val="0"/>
          <w:numId w:val="94"/>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стоять на одной ноге (рук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Ползание, лазание. </w:t>
      </w:r>
    </w:p>
    <w:p w:rsidR="00F21863" w:rsidRPr="00F21863" w:rsidRDefault="00F21863" w:rsidP="00D56DF1">
      <w:pPr>
        <w:pStyle w:val="aff8"/>
        <w:numPr>
          <w:ilvl w:val="0"/>
          <w:numId w:val="9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и закреплять навыки разнообразных способов ползания и лазания. Совершенствовать навыки ползания на четвереньках по </w:t>
      </w:r>
      <w:r w:rsidRPr="00F21863">
        <w:rPr>
          <w:rFonts w:ascii="Times New Roman" w:eastAsia="TimesNewRoman" w:hAnsi="Times New Roman" w:cs="Times New Roman"/>
          <w:sz w:val="28"/>
          <w:szCs w:val="28"/>
        </w:rPr>
        <w:lastRenderedPageBreak/>
        <w:t>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w:t>
      </w:r>
    </w:p>
    <w:p w:rsidR="00F21863" w:rsidRPr="00F21863" w:rsidRDefault="00F21863" w:rsidP="00D56DF1">
      <w:pPr>
        <w:pStyle w:val="aff8"/>
        <w:numPr>
          <w:ilvl w:val="0"/>
          <w:numId w:val="9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развивать умение лазать по вертикальным и наклонным лестницам, используя одноименные и разноименные движения рук и ног.</w:t>
      </w:r>
    </w:p>
    <w:p w:rsidR="00F21863" w:rsidRPr="00F21863" w:rsidRDefault="00F21863" w:rsidP="00D56DF1">
      <w:pPr>
        <w:pStyle w:val="aff8"/>
        <w:numPr>
          <w:ilvl w:val="0"/>
          <w:numId w:val="95"/>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Прыжки. </w:t>
      </w:r>
    </w:p>
    <w:p w:rsidR="00F21863" w:rsidRPr="00F21863" w:rsidRDefault="00F21863" w:rsidP="00D56DF1">
      <w:pPr>
        <w:pStyle w:val="aff8"/>
        <w:numPr>
          <w:ilvl w:val="0"/>
          <w:numId w:val="9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w:t>
      </w:r>
    </w:p>
    <w:p w:rsidR="00F21863" w:rsidRPr="00F21863" w:rsidRDefault="00F21863" w:rsidP="00D56DF1">
      <w:pPr>
        <w:pStyle w:val="aff8"/>
        <w:numPr>
          <w:ilvl w:val="0"/>
          <w:numId w:val="9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Формировать умение выполнять прыжки с зажатым между ног мешочком с песком, прыжки через набивные мячи (5–6 последовательно). </w:t>
      </w:r>
    </w:p>
    <w:p w:rsidR="00F21863" w:rsidRPr="00F21863" w:rsidRDefault="00F21863" w:rsidP="00D56DF1">
      <w:pPr>
        <w:pStyle w:val="aff8"/>
        <w:numPr>
          <w:ilvl w:val="0"/>
          <w:numId w:val="9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F21863" w:rsidRPr="00F21863" w:rsidRDefault="00F21863" w:rsidP="00D56DF1">
      <w:pPr>
        <w:pStyle w:val="aff8"/>
        <w:numPr>
          <w:ilvl w:val="0"/>
          <w:numId w:val="96"/>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Бросание, метание. </w:t>
      </w:r>
    </w:p>
    <w:p w:rsidR="00F21863" w:rsidRPr="00F21863" w:rsidRDefault="00F21863" w:rsidP="00D56DF1">
      <w:pPr>
        <w:pStyle w:val="aff8"/>
        <w:numPr>
          <w:ilvl w:val="0"/>
          <w:numId w:val="9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и закреплять навыки всех способов катания, бросания и ловли, метания вдаль и в цель. </w:t>
      </w:r>
    </w:p>
    <w:p w:rsidR="00F21863" w:rsidRPr="00F21863" w:rsidRDefault="00F21863" w:rsidP="00D56DF1">
      <w:pPr>
        <w:pStyle w:val="aff8"/>
        <w:numPr>
          <w:ilvl w:val="0"/>
          <w:numId w:val="9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w:t>
      </w:r>
    </w:p>
    <w:p w:rsidR="00F21863" w:rsidRPr="00F21863" w:rsidRDefault="00F21863" w:rsidP="00D56DF1">
      <w:pPr>
        <w:pStyle w:val="aff8"/>
        <w:numPr>
          <w:ilvl w:val="0"/>
          <w:numId w:val="97"/>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СТРОЕВЫЕ УПРАЖНЕНИЯ</w:t>
      </w:r>
    </w:p>
    <w:p w:rsidR="00F21863" w:rsidRPr="00F21863" w:rsidRDefault="00F21863" w:rsidP="00D56DF1">
      <w:pPr>
        <w:pStyle w:val="aff8"/>
        <w:numPr>
          <w:ilvl w:val="0"/>
          <w:numId w:val="9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сформированные ранее навыки выполнения построений и перестроений (в колонну по одному, по двое, по трое, по четыре, в полу 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РИТМИЧЕСКАЯ ГИМНАСТИКА</w:t>
      </w:r>
    </w:p>
    <w:p w:rsidR="00F21863" w:rsidRPr="00F21863" w:rsidRDefault="00F21863" w:rsidP="00D56DF1">
      <w:pPr>
        <w:pStyle w:val="aff8"/>
        <w:numPr>
          <w:ilvl w:val="0"/>
          <w:numId w:val="9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умение выполнять упражнения под музыку.</w:t>
      </w:r>
    </w:p>
    <w:p w:rsidR="00F21863" w:rsidRPr="00F21863" w:rsidRDefault="00F21863" w:rsidP="00D56DF1">
      <w:pPr>
        <w:pStyle w:val="aff8"/>
        <w:numPr>
          <w:ilvl w:val="0"/>
          <w:numId w:val="9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Содействовать развитию пластичности, выразительности плавности, ритмичности движений. </w:t>
      </w:r>
    </w:p>
    <w:p w:rsidR="00F21863" w:rsidRPr="00F21863" w:rsidRDefault="00F21863" w:rsidP="00D56DF1">
      <w:pPr>
        <w:pStyle w:val="aff8"/>
        <w:numPr>
          <w:ilvl w:val="0"/>
          <w:numId w:val="98"/>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Развивать творчество и воображение.</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ОБЩЕРАЗВИВАЮЩИЕ УПРАЖНЕНИЯ</w:t>
      </w:r>
    </w:p>
    <w:p w:rsidR="00F21863" w:rsidRPr="00F21863" w:rsidRDefault="00F21863" w:rsidP="00D56DF1">
      <w:pPr>
        <w:pStyle w:val="aff8"/>
        <w:numPr>
          <w:ilvl w:val="0"/>
          <w:numId w:val="9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Упражнения для кистей рук и плечевого пояса. </w:t>
      </w:r>
    </w:p>
    <w:p w:rsidR="00F21863" w:rsidRPr="00F21863" w:rsidRDefault="00F21863" w:rsidP="00D56DF1">
      <w:pPr>
        <w:pStyle w:val="aff8"/>
        <w:numPr>
          <w:ilvl w:val="0"/>
          <w:numId w:val="9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F21863" w:rsidRPr="00F21863" w:rsidRDefault="00F21863" w:rsidP="00D56DF1">
      <w:pPr>
        <w:pStyle w:val="aff8"/>
        <w:numPr>
          <w:ilvl w:val="0"/>
          <w:numId w:val="99"/>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i/>
          <w:iCs/>
          <w:sz w:val="28"/>
          <w:szCs w:val="28"/>
        </w:rPr>
      </w:pPr>
      <w:r w:rsidRPr="00F21863">
        <w:rPr>
          <w:rFonts w:ascii="Times New Roman" w:eastAsia="TimesNewRoman" w:hAnsi="Times New Roman" w:cs="Times New Roman"/>
          <w:b/>
          <w:bCs/>
          <w:i/>
          <w:iCs/>
          <w:sz w:val="28"/>
          <w:szCs w:val="28"/>
        </w:rPr>
        <w:t xml:space="preserve">Упражнения для укрепления туловища и ног. </w:t>
      </w:r>
    </w:p>
    <w:p w:rsidR="00F21863" w:rsidRPr="00F21863" w:rsidRDefault="00F21863" w:rsidP="00D56DF1">
      <w:pPr>
        <w:pStyle w:val="aff8"/>
        <w:numPr>
          <w:ilvl w:val="0"/>
          <w:numId w:val="10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F21863" w:rsidRPr="00F21863" w:rsidRDefault="00F21863" w:rsidP="00D56DF1">
      <w:pPr>
        <w:pStyle w:val="aff8"/>
        <w:numPr>
          <w:ilvl w:val="0"/>
          <w:numId w:val="100"/>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lastRenderedPageBreak/>
        <w:t>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СПОРТИВНЫЕ УПРАЖНЕНИЯ</w:t>
      </w:r>
    </w:p>
    <w:p w:rsidR="00F21863" w:rsidRPr="00F21863" w:rsidRDefault="00F21863" w:rsidP="00D56DF1">
      <w:pPr>
        <w:pStyle w:val="aff8"/>
        <w:numPr>
          <w:ilvl w:val="0"/>
          <w:numId w:val="10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w:t>
      </w:r>
    </w:p>
    <w:p w:rsidR="00F21863" w:rsidRPr="00F21863" w:rsidRDefault="00F21863" w:rsidP="00D56DF1">
      <w:pPr>
        <w:pStyle w:val="aff8"/>
        <w:numPr>
          <w:ilvl w:val="0"/>
          <w:numId w:val="101"/>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Сформировать навык скольжения по ледяной дорожке на одной ноге; навык скольжения с невысокой горки на двух ногах.</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СПОРТИВНЫЕ ИГРЫ</w:t>
      </w:r>
    </w:p>
    <w:p w:rsidR="00F21863" w:rsidRPr="00F21863" w:rsidRDefault="00F21863" w:rsidP="00D56DF1">
      <w:pPr>
        <w:pStyle w:val="aff8"/>
        <w:numPr>
          <w:ilvl w:val="0"/>
          <w:numId w:val="102"/>
        </w:numPr>
        <w:suppressAutoHyphens w:val="0"/>
        <w:autoSpaceDE w:val="0"/>
        <w:autoSpaceDN w:val="0"/>
        <w:adjustRightInd w:val="0"/>
        <w:spacing w:after="0" w:line="276" w:lineRule="auto"/>
        <w:ind w:left="0" w:firstLine="709"/>
        <w:contextualSpacing/>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sz w:val="28"/>
          <w:szCs w:val="28"/>
        </w:rPr>
      </w:pPr>
    </w:p>
    <w:p w:rsidR="00F21863" w:rsidRPr="00F21863" w:rsidRDefault="00F21863" w:rsidP="00F21863">
      <w:pPr>
        <w:autoSpaceDE w:val="0"/>
        <w:autoSpaceDN w:val="0"/>
        <w:adjustRightInd w:val="0"/>
        <w:spacing w:after="0"/>
        <w:ind w:firstLine="709"/>
        <w:jc w:val="center"/>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ПОДВИЖНЫЕ ИГРЫ</w:t>
      </w:r>
    </w:p>
    <w:p w:rsidR="00F21863" w:rsidRPr="00F21863" w:rsidRDefault="00F21863" w:rsidP="00D56DF1">
      <w:pPr>
        <w:pStyle w:val="aff8"/>
        <w:numPr>
          <w:ilvl w:val="0"/>
          <w:numId w:val="10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Совершенствовать навыки игры в разнообразные подвижные игры, в игры с элементами соревнования.</w:t>
      </w:r>
    </w:p>
    <w:p w:rsidR="00F21863" w:rsidRPr="00F21863" w:rsidRDefault="00F21863" w:rsidP="00F21863">
      <w:pPr>
        <w:autoSpaceDE w:val="0"/>
        <w:autoSpaceDN w:val="0"/>
        <w:adjustRightInd w:val="0"/>
        <w:spacing w:after="0"/>
        <w:ind w:firstLine="709"/>
        <w:rPr>
          <w:rFonts w:ascii="Times New Roman" w:eastAsia="TimesNewRoman" w:hAnsi="Times New Roman" w:cs="Times New Roman"/>
          <w:b/>
          <w:bCs/>
          <w:sz w:val="28"/>
          <w:szCs w:val="28"/>
        </w:rPr>
      </w:pPr>
      <w:r w:rsidRPr="00F21863">
        <w:rPr>
          <w:rFonts w:ascii="Times New Roman" w:eastAsia="TimesNewRoman" w:hAnsi="Times New Roman" w:cs="Times New Roman"/>
          <w:b/>
          <w:bCs/>
          <w:sz w:val="28"/>
          <w:szCs w:val="28"/>
        </w:rPr>
        <w:t>Формирование основ здорового образа жизни</w:t>
      </w:r>
    </w:p>
    <w:p w:rsidR="00F21863" w:rsidRPr="00F21863" w:rsidRDefault="00F21863" w:rsidP="00D56DF1">
      <w:pPr>
        <w:pStyle w:val="aff8"/>
        <w:numPr>
          <w:ilvl w:val="0"/>
          <w:numId w:val="10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Формировать правильную осанку и свод стопы.</w:t>
      </w:r>
    </w:p>
    <w:p w:rsidR="00F21863" w:rsidRPr="00F21863" w:rsidRDefault="00F21863" w:rsidP="00D56DF1">
      <w:pPr>
        <w:pStyle w:val="aff8"/>
        <w:numPr>
          <w:ilvl w:val="0"/>
          <w:numId w:val="102"/>
        </w:numPr>
        <w:suppressAutoHyphens w:val="0"/>
        <w:autoSpaceDE w:val="0"/>
        <w:autoSpaceDN w:val="0"/>
        <w:adjustRightInd w:val="0"/>
        <w:spacing w:after="0" w:line="276" w:lineRule="auto"/>
        <w:ind w:left="0" w:firstLine="709"/>
        <w:contextualSpacing/>
        <w:jc w:val="both"/>
        <w:rPr>
          <w:rFonts w:ascii="Times New Roman" w:eastAsia="TimesNewRoman" w:hAnsi="Times New Roman" w:cs="Times New Roman"/>
          <w:sz w:val="28"/>
          <w:szCs w:val="28"/>
        </w:rPr>
      </w:pPr>
      <w:r w:rsidRPr="00F21863">
        <w:rPr>
          <w:rFonts w:ascii="Times New Roman" w:eastAsia="TimesNewRoman" w:hAnsi="Times New Roman" w:cs="Times New Roman"/>
          <w:sz w:val="28"/>
          <w:szCs w:val="28"/>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3B7EA0" w:rsidRPr="00F21863" w:rsidRDefault="003B7EA0" w:rsidP="00F21863">
      <w:pPr>
        <w:pStyle w:val="a0"/>
        <w:spacing w:line="276" w:lineRule="auto"/>
        <w:ind w:left="0" w:right="3" w:firstLine="709"/>
        <w:rPr>
          <w:b/>
          <w:sz w:val="28"/>
          <w:szCs w:val="28"/>
        </w:rPr>
      </w:pPr>
    </w:p>
    <w:p w:rsidR="001E1238" w:rsidRDefault="001E1238" w:rsidP="00990A12">
      <w:pPr>
        <w:pStyle w:val="a0"/>
        <w:spacing w:line="276" w:lineRule="auto"/>
        <w:ind w:left="0" w:right="3" w:firstLine="0"/>
        <w:rPr>
          <w:b/>
          <w:sz w:val="28"/>
          <w:szCs w:val="28"/>
        </w:rPr>
      </w:pPr>
    </w:p>
    <w:p w:rsidR="001E1238" w:rsidRDefault="001E1238" w:rsidP="00F21863">
      <w:pPr>
        <w:pStyle w:val="a0"/>
        <w:spacing w:line="276" w:lineRule="auto"/>
        <w:ind w:left="0" w:right="3" w:firstLine="709"/>
        <w:rPr>
          <w:b/>
          <w:sz w:val="28"/>
          <w:szCs w:val="28"/>
        </w:rPr>
      </w:pPr>
    </w:p>
    <w:p w:rsidR="00990A12" w:rsidRDefault="00990A12" w:rsidP="00D56DF1">
      <w:pPr>
        <w:pStyle w:val="a0"/>
        <w:numPr>
          <w:ilvl w:val="1"/>
          <w:numId w:val="23"/>
        </w:numPr>
        <w:spacing w:line="276" w:lineRule="auto"/>
        <w:ind w:left="0" w:right="3" w:firstLine="709"/>
        <w:jc w:val="center"/>
        <w:rPr>
          <w:b/>
          <w:sz w:val="28"/>
          <w:szCs w:val="28"/>
        </w:rPr>
      </w:pPr>
      <w:r w:rsidRPr="00990A12">
        <w:rPr>
          <w:b/>
          <w:sz w:val="28"/>
          <w:szCs w:val="28"/>
        </w:rPr>
        <w:t>Специальные условия для получения образования детьми с ТНР</w:t>
      </w:r>
      <w:r>
        <w:rPr>
          <w:b/>
          <w:sz w:val="28"/>
          <w:szCs w:val="28"/>
        </w:rPr>
        <w:t xml:space="preserve">  </w:t>
      </w:r>
    </w:p>
    <w:p w:rsidR="00990A12" w:rsidRPr="00990A12" w:rsidRDefault="00990A12" w:rsidP="00990A12">
      <w:pPr>
        <w:pStyle w:val="a0"/>
        <w:spacing w:line="276" w:lineRule="auto"/>
        <w:ind w:left="0" w:right="3" w:firstLine="0"/>
        <w:rPr>
          <w:b/>
          <w:sz w:val="28"/>
          <w:szCs w:val="28"/>
        </w:rPr>
      </w:pPr>
    </w:p>
    <w:p w:rsidR="005B2EEC" w:rsidRDefault="005B2EEC" w:rsidP="00D56DF1">
      <w:pPr>
        <w:pStyle w:val="a0"/>
        <w:numPr>
          <w:ilvl w:val="2"/>
          <w:numId w:val="23"/>
        </w:numPr>
        <w:spacing w:line="276" w:lineRule="auto"/>
        <w:ind w:left="0" w:right="3" w:firstLine="709"/>
        <w:jc w:val="center"/>
        <w:rPr>
          <w:b/>
          <w:sz w:val="28"/>
          <w:szCs w:val="28"/>
        </w:rPr>
      </w:pPr>
      <w:r>
        <w:rPr>
          <w:b/>
          <w:sz w:val="28"/>
          <w:szCs w:val="28"/>
        </w:rPr>
        <w:t xml:space="preserve">Содержание дифференциальной диагностики речевых и неречевых функций обучающихся с ТНР </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r w:rsidRPr="00990A12">
        <w:rPr>
          <w:color w:val="000000"/>
          <w:sz w:val="28"/>
          <w:szCs w:val="28"/>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w:t>
      </w:r>
      <w:r w:rsidRPr="00990A12">
        <w:rPr>
          <w:color w:val="000000"/>
          <w:sz w:val="28"/>
          <w:szCs w:val="28"/>
        </w:rPr>
        <w:lastRenderedPageBreak/>
        <w:t>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bookmarkStart w:id="0" w:name="106597"/>
      <w:bookmarkEnd w:id="0"/>
      <w:r w:rsidRPr="00990A12">
        <w:rPr>
          <w:color w:val="000000"/>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bookmarkStart w:id="1" w:name="106598"/>
      <w:bookmarkEnd w:id="1"/>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r w:rsidRPr="00990A12">
        <w:rPr>
          <w:color w:val="000000"/>
          <w:sz w:val="28"/>
          <w:szCs w:val="28"/>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bookmarkStart w:id="2" w:name="106599"/>
      <w:bookmarkEnd w:id="2"/>
      <w:r w:rsidRPr="00990A12">
        <w:rPr>
          <w:color w:val="000000"/>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bookmarkStart w:id="3" w:name="106600"/>
      <w:bookmarkEnd w:id="3"/>
      <w:r w:rsidRPr="00990A12">
        <w:rPr>
          <w:color w:val="000000"/>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bookmarkStart w:id="4" w:name="106601"/>
      <w:bookmarkEnd w:id="4"/>
      <w:r w:rsidRPr="00990A12">
        <w:rPr>
          <w:color w:val="000000"/>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bookmarkStart w:id="5" w:name="106602"/>
      <w:bookmarkEnd w:id="5"/>
      <w:r w:rsidRPr="00990A12">
        <w:rPr>
          <w:color w:val="000000"/>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bookmarkStart w:id="6" w:name="106603"/>
      <w:bookmarkEnd w:id="6"/>
      <w:r w:rsidRPr="00990A12">
        <w:rPr>
          <w:color w:val="000000"/>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990A12" w:rsidRPr="00990A12" w:rsidRDefault="00990A12" w:rsidP="00990A12">
      <w:pPr>
        <w:pStyle w:val="pboth"/>
        <w:shd w:val="clear" w:color="auto" w:fill="FFFFFF"/>
        <w:spacing w:before="0" w:beforeAutospacing="0" w:after="0" w:afterAutospacing="0" w:line="276" w:lineRule="auto"/>
        <w:ind w:firstLine="709"/>
        <w:jc w:val="both"/>
        <w:rPr>
          <w:color w:val="000000"/>
          <w:sz w:val="28"/>
          <w:szCs w:val="28"/>
        </w:rPr>
      </w:pPr>
      <w:bookmarkStart w:id="7" w:name="106604"/>
      <w:bookmarkEnd w:id="7"/>
      <w:r w:rsidRPr="00990A12">
        <w:rPr>
          <w:color w:val="000000"/>
          <w:sz w:val="28"/>
          <w:szCs w:val="28"/>
        </w:rPr>
        <w:lastRenderedPageBreak/>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5B2EEC" w:rsidRDefault="00990A12" w:rsidP="005B2EEC">
      <w:pPr>
        <w:pStyle w:val="pboth"/>
        <w:shd w:val="clear" w:color="auto" w:fill="FFFFFF"/>
        <w:spacing w:before="0" w:beforeAutospacing="0" w:after="0" w:afterAutospacing="0" w:line="276" w:lineRule="auto"/>
        <w:ind w:firstLine="709"/>
        <w:jc w:val="both"/>
        <w:rPr>
          <w:color w:val="000000"/>
          <w:sz w:val="28"/>
          <w:szCs w:val="28"/>
        </w:rPr>
      </w:pPr>
      <w:bookmarkStart w:id="8" w:name="106605"/>
      <w:bookmarkEnd w:id="8"/>
      <w:r w:rsidRPr="00990A12">
        <w:rPr>
          <w:color w:val="000000"/>
          <w:sz w:val="28"/>
          <w:szCs w:val="28"/>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r w:rsidR="005B2EEC">
        <w:rPr>
          <w:color w:val="000000"/>
          <w:sz w:val="28"/>
          <w:szCs w:val="28"/>
        </w:rPr>
        <w:t xml:space="preserve">. </w:t>
      </w:r>
    </w:p>
    <w:p w:rsidR="00D15098" w:rsidRPr="005B2EEC" w:rsidRDefault="00D15098" w:rsidP="005B2EEC">
      <w:pPr>
        <w:pStyle w:val="pboth"/>
        <w:shd w:val="clear" w:color="auto" w:fill="FFFFFF"/>
        <w:spacing w:before="0" w:beforeAutospacing="0" w:after="0" w:afterAutospacing="0" w:line="276" w:lineRule="auto"/>
        <w:ind w:firstLine="709"/>
        <w:jc w:val="both"/>
        <w:rPr>
          <w:b/>
          <w:color w:val="000000"/>
          <w:sz w:val="28"/>
          <w:szCs w:val="28"/>
        </w:rPr>
      </w:pPr>
      <w:r w:rsidRPr="005B2EEC">
        <w:rPr>
          <w:b/>
          <w:sz w:val="28"/>
          <w:szCs w:val="28"/>
        </w:rPr>
        <w:t>Важно отметить, что в соответствии с ФАОП ДО необходимо изучение учителем-логопедом медицинской документации, которая отражает данные о неврологическом статусе ребенка, его соматическом и психическом развитии, состоянии слуховой функции, также, о получаемом лечении его эффективности, проведении логопедического обследования, которое определяет состояние всех компонентов языковой системы</w:t>
      </w:r>
      <w:r w:rsidR="00931C5C" w:rsidRPr="005B2EEC">
        <w:rPr>
          <w:b/>
          <w:sz w:val="28"/>
          <w:szCs w:val="28"/>
        </w:rPr>
        <w:t xml:space="preserve">.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Система получения точных данных о состоянии деятельности учителя-логопеда ДОУ может быть обеспечена посредством диагностики. Полученная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Углубленная диагностика проводится в начале сентября и в конце мая. Для обследования речевого развития детей используется диагностика В.М. Акименко "Логопедическая диагностика детей с речевыми нарушениями", а также "Речевая карта ребенка с общим недоразвитием речи (с 4 до 7 лет) Н.В. Нищевой и «альбом для логопеда» О.Б. Иншаковой.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Задачами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активизацией(использованием в речевой деятельности).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Диагностика позволяет решать задачи </w:t>
      </w:r>
      <w:r w:rsidRPr="0047081A">
        <w:rPr>
          <w:rFonts w:ascii="Times New Roman" w:hAnsi="Times New Roman"/>
          <w:color w:val="000000"/>
          <w:sz w:val="28"/>
          <w:szCs w:val="28"/>
        </w:rPr>
        <w:lastRenderedPageBreak/>
        <w:t xml:space="preserve">развивающего обучения и адаптировать программу в соответствии с возможностями и способностями каждого ребенка.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Речевая карта к Программе разработана на основе речевой карты для детей с ОНР (с 4 до 7 лет) Н.В. Нищевой и помогает проследить динамику речевого развития ребенка на протяжении всей коррекционно-развивающей работы в логопедической группе ДОУ.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После заполнения учителем-логопедом речевой карты каждого ребенка прописывается логопедическое заключение и составляется индивидуальный образовательный маршрут и индивидуальный план работы на каждого ребенка. Промежуточная диагностика проводится в январе для того, чтобы определить успехи и трудности в обучении у детей и внести изменения в коррекционно-развивающую работу ребенка. Итоговая диагностика проводится в мае для оценки эффективности проделанной работы за учебный год и дальнейшего определения образовательного маршрута детей.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Обследование детей состоит из нескольких этапов: </w:t>
      </w:r>
      <w:r w:rsidRPr="0047081A">
        <w:rPr>
          <w:rFonts w:ascii="Times New Roman" w:hAnsi="Times New Roman"/>
          <w:color w:val="000000"/>
          <w:sz w:val="28"/>
          <w:szCs w:val="28"/>
        </w:rPr>
        <w:t xml:space="preserve">ориентировочный, диагностический, аналитический, прогностический, информирование родителей.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Первый этап - ориентировочный </w:t>
      </w:r>
      <w:r w:rsidRPr="0047081A">
        <w:rPr>
          <w:rFonts w:ascii="Times New Roman" w:hAnsi="Times New Roman"/>
          <w:color w:val="000000"/>
          <w:sz w:val="28"/>
          <w:szCs w:val="28"/>
        </w:rPr>
        <w:t xml:space="preserve">включает решение следующих задач: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 сбор анамнестических данных;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 выявление предварительных данных об индивидуально-типологических особенностях ребенка.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Второй этап - диагностический </w:t>
      </w:r>
      <w:r w:rsidRPr="0047081A">
        <w:rPr>
          <w:rFonts w:ascii="Times New Roman" w:hAnsi="Times New Roman"/>
          <w:color w:val="000000"/>
          <w:sz w:val="28"/>
          <w:szCs w:val="28"/>
        </w:rPr>
        <w:t xml:space="preserve">предполагает собственно процедуру обследования речи ребенка в игровой форме. На данном этапе используются методы логопедического обследования: наблюдение за ребенком, беседа, педагогический эксперимент. В качестве дидактического и наглядного материала предметные и сюжетные картинки, альбом с наглядным материалом, игрушки на определения состояния мелкой моторики, внимания, памяти и мышления.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Обследование состояния артикуляционного аппарата </w:t>
      </w:r>
      <w:r w:rsidRPr="0047081A">
        <w:rPr>
          <w:rFonts w:ascii="Times New Roman" w:hAnsi="Times New Roman"/>
          <w:color w:val="000000"/>
          <w:sz w:val="28"/>
          <w:szCs w:val="28"/>
        </w:rPr>
        <w:t xml:space="preserve">определяет наличие и характер отклонений в строении: губ, челюстей, прикуса, зубов, языка, нёба. Отклонения в строении артикуляционного аппарата выявляются визуально, т.е. логопед осматривает органы речи снаружи и внутри. Наличие каких-либо аномалий свидетельствует об органической (механической) дислалии. Детям предлагаются задания, по окончанию выполнения заданий следует отметить: объем движений, точность их выполнения, тонус мышц, темп движений, наличие синкинезии.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Обследование состояния звукопроизношения </w:t>
      </w:r>
      <w:r w:rsidRPr="0047081A">
        <w:rPr>
          <w:rFonts w:ascii="Times New Roman" w:hAnsi="Times New Roman"/>
          <w:color w:val="000000"/>
          <w:sz w:val="28"/>
          <w:szCs w:val="28"/>
        </w:rPr>
        <w:t xml:space="preserve">заключается в определении характера нарушения согласных звуков: отсутствие, замена на другие звуки, дефектная артикуляция в различных условиях произношения (изолированно, по подражанию логопеду; в открытых слогах, в закрытых слогах со стечением; в словах односложных, двухсложных и трехсложных простой слоговой структуры, состоящих из отдельных слогов; во фразах, насыщенных проверяемым звуком; в связной речи).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lastRenderedPageBreak/>
        <w:t xml:space="preserve">Обследование состояния лексико-грамматической стороны речи </w:t>
      </w:r>
      <w:r w:rsidRPr="0047081A">
        <w:rPr>
          <w:rFonts w:ascii="Times New Roman" w:hAnsi="Times New Roman"/>
          <w:color w:val="000000"/>
          <w:sz w:val="28"/>
          <w:szCs w:val="28"/>
        </w:rPr>
        <w:t xml:space="preserve">предполагает оценку состояния словарного запаса и грамматического строя речи. Для диагностики лексической стороны речи подобран материал, который позволил провести качественный (семантической содержание) и количественный (объем) анализ словарного состава языка ребенка, а также навыки словообразования и словоизменения. Таким образом, оценивая уровень словарного запаса и грамматического строя детей важно учитывать следующие параметры: объем словарного запаса, соотношение объема активного и пассивного словаря, уровень сформированности обобщающей функции, наличие аграмматизмов, характер и степень их выраженности.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Обследование состояния фонематических процессов </w:t>
      </w:r>
      <w:r w:rsidRPr="0047081A">
        <w:rPr>
          <w:rFonts w:ascii="Times New Roman" w:hAnsi="Times New Roman"/>
          <w:color w:val="000000"/>
          <w:sz w:val="28"/>
          <w:szCs w:val="28"/>
        </w:rPr>
        <w:t xml:space="preserve">предполагает изучение уровня сформированности фонематического восприятия, фонематического анализа и синтеза и фонематического представления. Задания подбирались по принципу от простого к сложному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Обследование состояния слоговой структуры слова </w:t>
      </w:r>
      <w:r w:rsidRPr="0047081A">
        <w:rPr>
          <w:rFonts w:ascii="Times New Roman" w:hAnsi="Times New Roman"/>
          <w:color w:val="000000"/>
          <w:sz w:val="28"/>
          <w:szCs w:val="28"/>
        </w:rPr>
        <w:t xml:space="preserve">позволяет оценить умения ребенка произносить слова сложной слоговой структуры. По итогам обследования необходимо отметить наблюдаются ли пропуски слогов их увеличение, перестановки слогов или звуков, смешения элементов слов, персеверации (циклическое повторение одного слова).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Обследование состояния связной речи </w:t>
      </w:r>
      <w:r w:rsidRPr="0047081A">
        <w:rPr>
          <w:rFonts w:ascii="Times New Roman" w:hAnsi="Times New Roman"/>
          <w:color w:val="000000"/>
          <w:sz w:val="28"/>
          <w:szCs w:val="28"/>
        </w:rPr>
        <w:t xml:space="preserve">помогает выявить уровень ее развития.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i/>
          <w:iCs/>
          <w:color w:val="000000"/>
          <w:sz w:val="28"/>
          <w:szCs w:val="28"/>
        </w:rPr>
        <w:t xml:space="preserve">Высокий уровень: </w:t>
      </w:r>
      <w:r w:rsidRPr="0047081A">
        <w:rPr>
          <w:rFonts w:ascii="Times New Roman" w:hAnsi="Times New Roman"/>
          <w:color w:val="000000"/>
          <w:sz w:val="28"/>
          <w:szCs w:val="28"/>
        </w:rPr>
        <w:t xml:space="preserve">самостоятельно составлен связный рассказ, достаточно полно и адекватно отображающий изображенный сюжет; наблюдается последовательность в передаче событий; рассказ построен в соответствии с грамматическими нормами.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i/>
          <w:iCs/>
          <w:color w:val="000000"/>
          <w:sz w:val="28"/>
          <w:szCs w:val="28"/>
        </w:rPr>
        <w:t xml:space="preserve">Средний уровень: </w:t>
      </w:r>
      <w:r w:rsidRPr="0047081A">
        <w:rPr>
          <w:rFonts w:ascii="Times New Roman" w:hAnsi="Times New Roman"/>
          <w:color w:val="000000"/>
          <w:sz w:val="28"/>
          <w:szCs w:val="28"/>
        </w:rPr>
        <w:t xml:space="preserve">рассказ составлен с применением наводящих вопросов и указаний на соответствующую картинку; возможны пропуски отдельных или нескольких моментов; отмечаются единичные ошибки в построении фразы.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i/>
          <w:iCs/>
          <w:color w:val="000000"/>
          <w:sz w:val="28"/>
          <w:szCs w:val="28"/>
        </w:rPr>
        <w:t xml:space="preserve">Низкий уровень: </w:t>
      </w:r>
      <w:r w:rsidRPr="0047081A">
        <w:rPr>
          <w:rFonts w:ascii="Times New Roman" w:hAnsi="Times New Roman"/>
          <w:color w:val="000000"/>
          <w:sz w:val="28"/>
          <w:szCs w:val="28"/>
        </w:rPr>
        <w:t xml:space="preserve">рассказ составлен с помощью наводящих вопросов, его связность резко нарушена; отмечаются пропуски существенных моментов действия или целых фрагментов, что нарушает смысловое соответствие расскказа; встречаются смысловые ошибки; Рассказ подменятеся перечисление действий, изображенных на картинка. </w:t>
      </w:r>
    </w:p>
    <w:p w:rsidR="00931C5C" w:rsidRPr="0047081A" w:rsidRDefault="00931C5C" w:rsidP="00931C5C">
      <w:pPr>
        <w:autoSpaceDE w:val="0"/>
        <w:autoSpaceDN w:val="0"/>
        <w:adjustRightInd w:val="0"/>
        <w:spacing w:after="0" w:line="240" w:lineRule="auto"/>
        <w:ind w:firstLine="709"/>
        <w:jc w:val="both"/>
        <w:rPr>
          <w:rFonts w:ascii="Times New Roman" w:hAnsi="Times New Roman"/>
          <w:color w:val="000000"/>
          <w:sz w:val="28"/>
          <w:szCs w:val="28"/>
        </w:rPr>
      </w:pPr>
      <w:r w:rsidRPr="0047081A">
        <w:rPr>
          <w:rFonts w:ascii="Times New Roman" w:hAnsi="Times New Roman"/>
          <w:b/>
          <w:bCs/>
          <w:color w:val="000000"/>
          <w:sz w:val="28"/>
          <w:szCs w:val="28"/>
        </w:rPr>
        <w:t xml:space="preserve">Обследование состояния моторных функций </w:t>
      </w:r>
      <w:r w:rsidRPr="0047081A">
        <w:rPr>
          <w:rFonts w:ascii="Times New Roman" w:hAnsi="Times New Roman"/>
          <w:color w:val="000000"/>
          <w:sz w:val="28"/>
          <w:szCs w:val="28"/>
        </w:rPr>
        <w:t xml:space="preserve">предполагает изучения уровня развития общей, ручной и мальчиковой моторики. В конце выполнения заданий важно отметить: координацию рук и ног: правильная, неправильная, отсутствует; чувство равновесия: есть, нет; осанку: правильная, сутулость; объем движений: полный, неполный; переключение движений: своевременное, замедленное, отсутствует; самостоятельность выполнения: полная, с помощью логопеда; сопутствующие движения: есть, нет; леворукость: есть, нет. </w:t>
      </w:r>
    </w:p>
    <w:p w:rsidR="00931C5C" w:rsidRPr="0047081A" w:rsidRDefault="00931C5C" w:rsidP="00931C5C">
      <w:pPr>
        <w:spacing w:after="0" w:line="240" w:lineRule="auto"/>
        <w:ind w:firstLine="709"/>
        <w:jc w:val="both"/>
        <w:rPr>
          <w:rFonts w:ascii="Times New Roman" w:hAnsi="Times New Roman"/>
          <w:color w:val="000000"/>
          <w:sz w:val="28"/>
          <w:szCs w:val="28"/>
        </w:rPr>
      </w:pPr>
      <w:r w:rsidRPr="0047081A">
        <w:rPr>
          <w:rFonts w:ascii="Times New Roman" w:hAnsi="Times New Roman"/>
          <w:color w:val="000000"/>
          <w:sz w:val="28"/>
          <w:szCs w:val="28"/>
        </w:rPr>
        <w:t xml:space="preserve">После проведения обследования речи детей экспериментальной группы учитель-логопед переходит к </w:t>
      </w:r>
      <w:r w:rsidRPr="0047081A">
        <w:rPr>
          <w:rFonts w:ascii="Times New Roman" w:hAnsi="Times New Roman"/>
          <w:b/>
          <w:bCs/>
          <w:color w:val="000000"/>
          <w:sz w:val="28"/>
          <w:szCs w:val="28"/>
        </w:rPr>
        <w:t xml:space="preserve">заключительному этапу - аналитическому и </w:t>
      </w:r>
      <w:r w:rsidRPr="0047081A">
        <w:rPr>
          <w:rFonts w:ascii="Times New Roman" w:hAnsi="Times New Roman"/>
          <w:b/>
          <w:bCs/>
          <w:color w:val="000000"/>
          <w:sz w:val="28"/>
          <w:szCs w:val="28"/>
        </w:rPr>
        <w:lastRenderedPageBreak/>
        <w:t xml:space="preserve">информирование родителей. </w:t>
      </w:r>
      <w:r w:rsidRPr="0047081A">
        <w:rPr>
          <w:rFonts w:ascii="Times New Roman" w:hAnsi="Times New Roman"/>
          <w:color w:val="000000"/>
          <w:sz w:val="28"/>
          <w:szCs w:val="28"/>
        </w:rPr>
        <w:t>Основной задачей этого этапа является интерпретация полученных данных и написа</w:t>
      </w:r>
      <w:r>
        <w:rPr>
          <w:rFonts w:ascii="Times New Roman" w:hAnsi="Times New Roman"/>
          <w:color w:val="000000"/>
          <w:sz w:val="28"/>
          <w:szCs w:val="28"/>
        </w:rPr>
        <w:t xml:space="preserve">ние логопедического заключения. </w:t>
      </w:r>
    </w:p>
    <w:p w:rsidR="005B2EEC" w:rsidRPr="005B2EEC" w:rsidRDefault="005B2EEC" w:rsidP="005B2EEC">
      <w:pPr>
        <w:pStyle w:val="a0"/>
        <w:spacing w:line="276" w:lineRule="auto"/>
        <w:ind w:left="0" w:right="3" w:firstLine="709"/>
        <w:rPr>
          <w:color w:val="0D0D0D" w:themeColor="text1" w:themeTint="F2"/>
          <w:sz w:val="28"/>
          <w:szCs w:val="28"/>
        </w:rPr>
      </w:pPr>
      <w:r w:rsidRPr="000308EB">
        <w:rPr>
          <w:sz w:val="28"/>
          <w:szCs w:val="28"/>
        </w:rPr>
        <w:t xml:space="preserve">Педагогическая диагностика завершается анализом полученных данных, на основе которых педагоги выстраивают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w:t>
      </w:r>
      <w:r w:rsidRPr="005B2EEC">
        <w:rPr>
          <w:color w:val="0D0D0D" w:themeColor="text1" w:themeTint="F2"/>
          <w:sz w:val="28"/>
          <w:szCs w:val="28"/>
        </w:rPr>
        <w:t xml:space="preserve">осознанно и целенаправленно проектирует образовательный процесс. </w:t>
      </w:r>
    </w:p>
    <w:p w:rsidR="005B2EEC" w:rsidRPr="005B2EEC" w:rsidRDefault="005B2EEC" w:rsidP="005B2EEC">
      <w:pPr>
        <w:pStyle w:val="a0"/>
        <w:spacing w:line="276" w:lineRule="auto"/>
        <w:ind w:left="0" w:right="3" w:firstLine="709"/>
        <w:rPr>
          <w:color w:val="0D0D0D" w:themeColor="text1" w:themeTint="F2"/>
          <w:sz w:val="28"/>
          <w:szCs w:val="28"/>
        </w:rPr>
      </w:pPr>
      <w:r w:rsidRPr="005B2EEC">
        <w:rPr>
          <w:color w:val="0D0D0D" w:themeColor="text1" w:themeTint="F2"/>
          <w:sz w:val="28"/>
          <w:szCs w:val="28"/>
        </w:rPr>
        <w:t xml:space="preserve">Логопедическое обследование - диагностика проводится в периодичностью 3 раза в год (в начале учебного года, промежуточная диагностика в середине учебного года, и в конце учебного года). </w:t>
      </w:r>
    </w:p>
    <w:p w:rsidR="00D15098" w:rsidRPr="005B2EEC" w:rsidRDefault="00D15098" w:rsidP="005B2EEC">
      <w:pPr>
        <w:pStyle w:val="a0"/>
        <w:spacing w:line="276" w:lineRule="auto"/>
        <w:ind w:left="0" w:right="3" w:firstLine="709"/>
        <w:rPr>
          <w:color w:val="0D0D0D" w:themeColor="text1" w:themeTint="F2"/>
          <w:sz w:val="28"/>
          <w:szCs w:val="28"/>
        </w:rPr>
      </w:pPr>
    </w:p>
    <w:p w:rsidR="00931C5C" w:rsidRPr="005B2EEC" w:rsidRDefault="00931C5C" w:rsidP="005B2EEC">
      <w:pPr>
        <w:pStyle w:val="a0"/>
        <w:spacing w:line="276" w:lineRule="auto"/>
        <w:ind w:left="0" w:right="3" w:firstLine="709"/>
        <w:rPr>
          <w:color w:val="0D0D0D" w:themeColor="text1" w:themeTint="F2"/>
          <w:sz w:val="28"/>
          <w:szCs w:val="28"/>
        </w:rPr>
      </w:pPr>
    </w:p>
    <w:p w:rsidR="00D15098" w:rsidRPr="005B2EEC" w:rsidRDefault="005B2EEC" w:rsidP="00D56DF1">
      <w:pPr>
        <w:pStyle w:val="a0"/>
        <w:numPr>
          <w:ilvl w:val="2"/>
          <w:numId w:val="23"/>
        </w:numPr>
        <w:spacing w:line="276" w:lineRule="auto"/>
        <w:ind w:left="0" w:right="3" w:firstLine="709"/>
        <w:jc w:val="center"/>
        <w:rPr>
          <w:b/>
          <w:color w:val="0D0D0D" w:themeColor="text1" w:themeTint="F2"/>
          <w:sz w:val="28"/>
          <w:szCs w:val="28"/>
        </w:rPr>
      </w:pPr>
      <w:r w:rsidRPr="005B2EEC">
        <w:rPr>
          <w:b/>
          <w:color w:val="0D0D0D" w:themeColor="text1" w:themeTint="F2"/>
          <w:sz w:val="28"/>
          <w:szCs w:val="28"/>
        </w:rPr>
        <w:t>Содержание развивающего оценивания качества образовательной деятельности в соответствии с ФАОП ДО</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r w:rsidRPr="005B2EEC">
        <w:rPr>
          <w:color w:val="0D0D0D" w:themeColor="text1" w:themeTint="F2"/>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9" w:name="101015"/>
      <w:bookmarkEnd w:id="9"/>
      <w:r w:rsidRPr="005B2EEC">
        <w:rPr>
          <w:color w:val="0D0D0D" w:themeColor="text1" w:themeTint="F2"/>
          <w:sz w:val="28"/>
          <w:szCs w:val="28"/>
        </w:rPr>
        <w:t>Концептуальные основания такой оценки определяются требованиями Федерального </w:t>
      </w:r>
      <w:hyperlink r:id="rId20" w:history="1">
        <w:r w:rsidRPr="005B2EEC">
          <w:rPr>
            <w:rStyle w:val="a9"/>
            <w:color w:val="0D0D0D" w:themeColor="text1" w:themeTint="F2"/>
            <w:sz w:val="28"/>
            <w:szCs w:val="28"/>
            <w:u w:val="none"/>
            <w:bdr w:val="none" w:sz="0" w:space="0" w:color="auto" w:frame="1"/>
          </w:rPr>
          <w:t>закона</w:t>
        </w:r>
      </w:hyperlink>
      <w:r w:rsidRPr="005B2EEC">
        <w:rPr>
          <w:color w:val="0D0D0D" w:themeColor="text1" w:themeTint="F2"/>
          <w:sz w:val="28"/>
          <w:szCs w:val="28"/>
        </w:rPr>
        <w:t> от 29 декабря 2012 г. N 273-ФЗ "Об образов</w:t>
      </w:r>
      <w:r>
        <w:rPr>
          <w:color w:val="0D0D0D" w:themeColor="text1" w:themeTint="F2"/>
          <w:sz w:val="28"/>
          <w:szCs w:val="28"/>
        </w:rPr>
        <w:t>ании в Российской Федерации"</w:t>
      </w:r>
      <w:r w:rsidRPr="005B2EEC">
        <w:rPr>
          <w:color w:val="0D0D0D" w:themeColor="text1" w:themeTint="F2"/>
          <w:sz w:val="28"/>
          <w:szCs w:val="28"/>
        </w:rPr>
        <w:t>, а также </w:t>
      </w:r>
      <w:hyperlink r:id="rId21" w:history="1">
        <w:r w:rsidRPr="005B2EEC">
          <w:rPr>
            <w:rStyle w:val="a9"/>
            <w:color w:val="0D0D0D" w:themeColor="text1" w:themeTint="F2"/>
            <w:sz w:val="28"/>
            <w:szCs w:val="28"/>
            <w:u w:val="none"/>
            <w:bdr w:val="none" w:sz="0" w:space="0" w:color="auto" w:frame="1"/>
          </w:rPr>
          <w:t>Стандарта</w:t>
        </w:r>
      </w:hyperlink>
      <w:r w:rsidRPr="005B2EEC">
        <w:rPr>
          <w:color w:val="0D0D0D" w:themeColor="text1" w:themeTint="F2"/>
          <w:sz w:val="28"/>
          <w:szCs w:val="28"/>
        </w:rPr>
        <w:t>, в котором определены государственные гарантии качества образования.</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r w:rsidRPr="005B2EEC">
        <w:rPr>
          <w:color w:val="0D0D0D" w:themeColor="text1" w:themeTint="F2"/>
          <w:sz w:val="28"/>
          <w:szCs w:val="28"/>
        </w:rPr>
        <w:t>Оценивание качества, то есть оценивание соответствия образовательной деятельности, реализуемой Организацией, заданным требованиям </w:t>
      </w:r>
      <w:hyperlink r:id="rId22" w:history="1">
        <w:r w:rsidRPr="005B2EEC">
          <w:rPr>
            <w:rStyle w:val="a9"/>
            <w:color w:val="0D0D0D" w:themeColor="text1" w:themeTint="F2"/>
            <w:sz w:val="28"/>
            <w:szCs w:val="28"/>
            <w:u w:val="none"/>
            <w:bdr w:val="none" w:sz="0" w:space="0" w:color="auto" w:frame="1"/>
          </w:rPr>
          <w:t>Стандарта</w:t>
        </w:r>
      </w:hyperlink>
      <w:r w:rsidRPr="005B2EEC">
        <w:rPr>
          <w:color w:val="0D0D0D" w:themeColor="text1" w:themeTint="F2"/>
          <w:sz w:val="28"/>
          <w:szCs w:val="28"/>
        </w:rPr>
        <w:t>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0" w:name="101019"/>
      <w:bookmarkEnd w:id="10"/>
      <w:r w:rsidRPr="005B2EEC">
        <w:rPr>
          <w:color w:val="0D0D0D" w:themeColor="text1" w:themeTint="F2"/>
          <w:sz w:val="28"/>
          <w:szCs w:val="28"/>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5B2EEC" w:rsidRPr="005B2EEC" w:rsidRDefault="005B2EEC" w:rsidP="005B2EEC">
      <w:pPr>
        <w:pStyle w:val="pboth"/>
        <w:spacing w:before="0" w:beforeAutospacing="0" w:after="0" w:afterAutospacing="0" w:line="276" w:lineRule="auto"/>
        <w:ind w:firstLine="709"/>
        <w:jc w:val="both"/>
        <w:rPr>
          <w:i/>
          <w:color w:val="0D0D0D" w:themeColor="text1" w:themeTint="F2"/>
          <w:sz w:val="28"/>
          <w:szCs w:val="28"/>
        </w:rPr>
      </w:pPr>
      <w:bookmarkStart w:id="11" w:name="101020"/>
      <w:bookmarkEnd w:id="11"/>
      <w:r w:rsidRPr="005B2EEC">
        <w:rPr>
          <w:i/>
          <w:color w:val="0D0D0D" w:themeColor="text1" w:themeTint="F2"/>
          <w:sz w:val="28"/>
          <w:szCs w:val="28"/>
        </w:rPr>
        <w:t>Целевые ориентиры, представленные в Программе:</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2" w:name="101021"/>
      <w:bookmarkEnd w:id="12"/>
      <w:r>
        <w:rPr>
          <w:color w:val="0D0D0D" w:themeColor="text1" w:themeTint="F2"/>
          <w:sz w:val="28"/>
          <w:szCs w:val="28"/>
        </w:rPr>
        <w:t xml:space="preserve">- </w:t>
      </w:r>
      <w:r w:rsidRPr="005B2EEC">
        <w:rPr>
          <w:color w:val="0D0D0D" w:themeColor="text1" w:themeTint="F2"/>
          <w:sz w:val="28"/>
          <w:szCs w:val="28"/>
        </w:rPr>
        <w:t>не подлежат непосредственной оценке;</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3" w:name="101022"/>
      <w:bookmarkEnd w:id="13"/>
      <w:r>
        <w:rPr>
          <w:color w:val="0D0D0D" w:themeColor="text1" w:themeTint="F2"/>
          <w:sz w:val="28"/>
          <w:szCs w:val="28"/>
        </w:rPr>
        <w:t xml:space="preserve">- </w:t>
      </w:r>
      <w:r w:rsidRPr="005B2EEC">
        <w:rPr>
          <w:color w:val="0D0D0D" w:themeColor="text1" w:themeTint="F2"/>
          <w:sz w:val="28"/>
          <w:szCs w:val="28"/>
        </w:rPr>
        <w:t>не являются непосредственным основанием оценки как итогового, так и промежуточного уровня развития обучающихся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4" w:name="101023"/>
      <w:bookmarkEnd w:id="14"/>
      <w:r>
        <w:rPr>
          <w:color w:val="0D0D0D" w:themeColor="text1" w:themeTint="F2"/>
          <w:sz w:val="28"/>
          <w:szCs w:val="28"/>
        </w:rPr>
        <w:t xml:space="preserve">- </w:t>
      </w:r>
      <w:r w:rsidRPr="005B2EEC">
        <w:rPr>
          <w:color w:val="0D0D0D" w:themeColor="text1" w:themeTint="F2"/>
          <w:sz w:val="28"/>
          <w:szCs w:val="28"/>
        </w:rPr>
        <w:t>не являются основанием для их формального сравнения с реальными достижениями обучающихся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5" w:name="101024"/>
      <w:bookmarkEnd w:id="15"/>
      <w:r>
        <w:rPr>
          <w:color w:val="0D0D0D" w:themeColor="text1" w:themeTint="F2"/>
          <w:sz w:val="28"/>
          <w:szCs w:val="28"/>
        </w:rPr>
        <w:lastRenderedPageBreak/>
        <w:t xml:space="preserve">- </w:t>
      </w:r>
      <w:r w:rsidRPr="005B2EEC">
        <w:rPr>
          <w:color w:val="0D0D0D" w:themeColor="text1" w:themeTint="F2"/>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6" w:name="101025"/>
      <w:bookmarkEnd w:id="16"/>
      <w:r>
        <w:rPr>
          <w:color w:val="0D0D0D" w:themeColor="text1" w:themeTint="F2"/>
          <w:sz w:val="28"/>
          <w:szCs w:val="28"/>
        </w:rPr>
        <w:t xml:space="preserve">- </w:t>
      </w:r>
      <w:r w:rsidRPr="005B2EEC">
        <w:rPr>
          <w:color w:val="0D0D0D" w:themeColor="text1" w:themeTint="F2"/>
          <w:sz w:val="28"/>
          <w:szCs w:val="28"/>
        </w:rPr>
        <w:t>не являются непосредственным основанием при оценке качества образования.</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7" w:name="101026"/>
      <w:bookmarkEnd w:id="17"/>
      <w:r w:rsidRPr="005B2EEC">
        <w:rPr>
          <w:color w:val="0D0D0D" w:themeColor="text1" w:themeTint="F2"/>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18" w:name="101027"/>
      <w:bookmarkEnd w:id="18"/>
      <w:r w:rsidRPr="005B2EEC">
        <w:rPr>
          <w:color w:val="0D0D0D" w:themeColor="text1" w:themeTint="F2"/>
          <w:sz w:val="28"/>
          <w:szCs w:val="28"/>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B2EEC" w:rsidRPr="005B2EEC" w:rsidRDefault="005B2EEC" w:rsidP="005B2EEC">
      <w:pPr>
        <w:pStyle w:val="pboth"/>
        <w:spacing w:before="0" w:beforeAutospacing="0" w:after="0" w:afterAutospacing="0" w:line="276" w:lineRule="auto"/>
        <w:ind w:firstLine="709"/>
        <w:jc w:val="both"/>
        <w:rPr>
          <w:i/>
          <w:color w:val="0D0D0D" w:themeColor="text1" w:themeTint="F2"/>
          <w:sz w:val="28"/>
          <w:szCs w:val="28"/>
        </w:rPr>
      </w:pPr>
      <w:bookmarkStart w:id="19" w:name="101028"/>
      <w:bookmarkEnd w:id="19"/>
      <w:r w:rsidRPr="005B2EEC">
        <w:rPr>
          <w:i/>
          <w:color w:val="0D0D0D" w:themeColor="text1" w:themeTint="F2"/>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0" w:name="101029"/>
      <w:bookmarkEnd w:id="20"/>
      <w:r w:rsidRPr="005B2EEC">
        <w:rPr>
          <w:color w:val="0D0D0D" w:themeColor="text1" w:themeTint="F2"/>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1" w:name="101030"/>
      <w:bookmarkEnd w:id="21"/>
      <w:r w:rsidRPr="005B2EEC">
        <w:rPr>
          <w:color w:val="0D0D0D" w:themeColor="text1" w:themeTint="F2"/>
          <w:sz w:val="28"/>
          <w:szCs w:val="28"/>
        </w:rPr>
        <w:t>2) детские портфолио, фиксирующие достижения ребенка в ходе образовательной деятельности;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2" w:name="101031"/>
      <w:bookmarkEnd w:id="22"/>
      <w:r w:rsidRPr="005B2EEC">
        <w:rPr>
          <w:color w:val="0D0D0D" w:themeColor="text1" w:themeTint="F2"/>
          <w:sz w:val="28"/>
          <w:szCs w:val="28"/>
        </w:rPr>
        <w:t>3) карты развития ребенка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3" w:name="101032"/>
      <w:bookmarkEnd w:id="23"/>
      <w:r w:rsidRPr="005B2EEC">
        <w:rPr>
          <w:color w:val="0D0D0D" w:themeColor="text1" w:themeTint="F2"/>
          <w:sz w:val="28"/>
          <w:szCs w:val="28"/>
        </w:rPr>
        <w:t>4) различные шкалы индивидуального развития ребенка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4" w:name="101033"/>
      <w:bookmarkEnd w:id="24"/>
      <w:r w:rsidRPr="005B2EEC">
        <w:rPr>
          <w:color w:val="0D0D0D" w:themeColor="text1" w:themeTint="F2"/>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5" w:name="101034"/>
      <w:bookmarkEnd w:id="25"/>
      <w:r w:rsidRPr="005B2EEC">
        <w:rPr>
          <w:color w:val="0D0D0D" w:themeColor="text1" w:themeTint="F2"/>
          <w:sz w:val="28"/>
          <w:szCs w:val="28"/>
        </w:rPr>
        <w:t>В соответствии со </w:t>
      </w:r>
      <w:hyperlink r:id="rId23" w:history="1">
        <w:r w:rsidRPr="005B2EEC">
          <w:rPr>
            <w:rStyle w:val="a9"/>
            <w:color w:val="0D0D0D" w:themeColor="text1" w:themeTint="F2"/>
            <w:sz w:val="28"/>
            <w:szCs w:val="28"/>
            <w:u w:val="none"/>
            <w:bdr w:val="none" w:sz="0" w:space="0" w:color="auto" w:frame="1"/>
          </w:rPr>
          <w:t>Стандартом</w:t>
        </w:r>
      </w:hyperlink>
      <w:r w:rsidRPr="005B2EEC">
        <w:rPr>
          <w:color w:val="0D0D0D" w:themeColor="text1" w:themeTint="F2"/>
          <w:sz w:val="28"/>
          <w:szCs w:val="28"/>
        </w:rPr>
        <w:t> дошкольного образования и принципами Программы оценка качества образовательной деятельности по Программе:</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6" w:name="101035"/>
      <w:bookmarkEnd w:id="26"/>
      <w:r w:rsidRPr="005B2EEC">
        <w:rPr>
          <w:color w:val="0D0D0D" w:themeColor="text1" w:themeTint="F2"/>
          <w:sz w:val="28"/>
          <w:szCs w:val="28"/>
        </w:rPr>
        <w:t>1) поддерживает ценности развития и позитивной социализации ребенка раннего и дошкольного возраста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7" w:name="101036"/>
      <w:bookmarkEnd w:id="27"/>
      <w:r w:rsidRPr="005B2EEC">
        <w:rPr>
          <w:color w:val="0D0D0D" w:themeColor="text1" w:themeTint="F2"/>
          <w:sz w:val="28"/>
          <w:szCs w:val="28"/>
        </w:rPr>
        <w:t>2) учитывает факт разнообразия путей развития ребенка с ОВЗ в условиях современного общества;</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8" w:name="101037"/>
      <w:bookmarkEnd w:id="28"/>
      <w:r w:rsidRPr="005B2EEC">
        <w:rPr>
          <w:color w:val="0D0D0D" w:themeColor="text1" w:themeTint="F2"/>
          <w:sz w:val="28"/>
          <w:szCs w:val="28"/>
        </w:rPr>
        <w:lastRenderedPageBreak/>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29" w:name="101038"/>
      <w:bookmarkEnd w:id="29"/>
      <w:r w:rsidRPr="005B2EEC">
        <w:rPr>
          <w:color w:val="0D0D0D" w:themeColor="text1" w:themeTint="F2"/>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0" w:name="101039"/>
      <w:bookmarkEnd w:id="30"/>
      <w:r w:rsidRPr="005B2EEC">
        <w:rPr>
          <w:color w:val="0D0D0D" w:themeColor="text1" w:themeTint="F2"/>
          <w:sz w:val="28"/>
          <w:szCs w:val="28"/>
        </w:rPr>
        <w:t>разнообразия вариантов развития обучающихся с ОВЗ в дошкольном детстве;</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1" w:name="101040"/>
      <w:bookmarkEnd w:id="31"/>
      <w:r w:rsidRPr="005B2EEC">
        <w:rPr>
          <w:color w:val="0D0D0D" w:themeColor="text1" w:themeTint="F2"/>
          <w:sz w:val="28"/>
          <w:szCs w:val="28"/>
        </w:rPr>
        <w:t>разнообразия вариантов образовательной и коррекционно-реабилитационной среды;</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2" w:name="101041"/>
      <w:bookmarkEnd w:id="32"/>
      <w:r w:rsidRPr="005B2EEC">
        <w:rPr>
          <w:color w:val="0D0D0D" w:themeColor="text1" w:themeTint="F2"/>
          <w:sz w:val="28"/>
          <w:szCs w:val="28"/>
        </w:rPr>
        <w:t>разнообразия местных условий в разных регионах и муниципальных образованиях Российской Федерации;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3" w:name="101042"/>
      <w:bookmarkEnd w:id="33"/>
      <w:r w:rsidRPr="005B2EEC">
        <w:rPr>
          <w:color w:val="0D0D0D" w:themeColor="text1" w:themeTint="F2"/>
          <w:sz w:val="28"/>
          <w:szCs w:val="28"/>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4" w:name="101043"/>
      <w:bookmarkEnd w:id="34"/>
      <w:r w:rsidRPr="005B2EEC">
        <w:rPr>
          <w:color w:val="0D0D0D" w:themeColor="text1" w:themeTint="F2"/>
          <w:sz w:val="28"/>
          <w:szCs w:val="28"/>
        </w:rPr>
        <w:t>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24" w:history="1">
        <w:r w:rsidRPr="005B2EEC">
          <w:rPr>
            <w:rStyle w:val="a9"/>
            <w:color w:val="0D0D0D" w:themeColor="text1" w:themeTint="F2"/>
            <w:sz w:val="28"/>
            <w:szCs w:val="28"/>
            <w:u w:val="none"/>
            <w:bdr w:val="none" w:sz="0" w:space="0" w:color="auto" w:frame="1"/>
          </w:rPr>
          <w:t>Стандарта</w:t>
        </w:r>
      </w:hyperlink>
      <w:r w:rsidRPr="005B2EEC">
        <w:rPr>
          <w:color w:val="0D0D0D" w:themeColor="text1" w:themeTint="F2"/>
          <w:sz w:val="28"/>
          <w:szCs w:val="28"/>
        </w:rPr>
        <w:t>.</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5" w:name="101044"/>
      <w:bookmarkEnd w:id="35"/>
      <w:r w:rsidRPr="005B2EEC">
        <w:rPr>
          <w:color w:val="0D0D0D" w:themeColor="text1" w:themeTint="F2"/>
          <w:sz w:val="28"/>
          <w:szCs w:val="28"/>
        </w:rPr>
        <w:t>Программой предусмотрены следующие уровни системы оценки качества:</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6" w:name="101045"/>
      <w:bookmarkEnd w:id="36"/>
      <w:r>
        <w:rPr>
          <w:color w:val="0D0D0D" w:themeColor="text1" w:themeTint="F2"/>
          <w:sz w:val="28"/>
          <w:szCs w:val="28"/>
        </w:rPr>
        <w:t xml:space="preserve">- </w:t>
      </w:r>
      <w:r w:rsidRPr="005B2EEC">
        <w:rPr>
          <w:color w:val="0D0D0D" w:themeColor="text1" w:themeTint="F2"/>
          <w:sz w:val="28"/>
          <w:szCs w:val="28"/>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7" w:name="101046"/>
      <w:bookmarkEnd w:id="37"/>
      <w:r>
        <w:rPr>
          <w:color w:val="0D0D0D" w:themeColor="text1" w:themeTint="F2"/>
          <w:sz w:val="28"/>
          <w:szCs w:val="28"/>
        </w:rPr>
        <w:t xml:space="preserve">- </w:t>
      </w:r>
      <w:r w:rsidRPr="005B2EEC">
        <w:rPr>
          <w:color w:val="0D0D0D" w:themeColor="text1" w:themeTint="F2"/>
          <w:sz w:val="28"/>
          <w:szCs w:val="28"/>
        </w:rPr>
        <w:t>внутренняя оценка, самооценка Организации;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38" w:name="101047"/>
      <w:bookmarkEnd w:id="38"/>
      <w:r>
        <w:rPr>
          <w:color w:val="0D0D0D" w:themeColor="text1" w:themeTint="F2"/>
          <w:sz w:val="28"/>
          <w:szCs w:val="28"/>
        </w:rPr>
        <w:t xml:space="preserve">- </w:t>
      </w:r>
      <w:r w:rsidRPr="005B2EEC">
        <w:rPr>
          <w:color w:val="0D0D0D" w:themeColor="text1" w:themeTint="F2"/>
          <w:sz w:val="28"/>
          <w:szCs w:val="28"/>
        </w:rPr>
        <w:t>внешняя оценка Организации, в том числе независимая профессиональная и общественная оценка.</w:t>
      </w:r>
    </w:p>
    <w:p w:rsidR="005B2EEC" w:rsidRPr="005B2EEC" w:rsidRDefault="005B2EEC" w:rsidP="005B2EEC">
      <w:pPr>
        <w:pStyle w:val="pboth"/>
        <w:spacing w:before="0" w:beforeAutospacing="0" w:after="0" w:afterAutospacing="0" w:line="276" w:lineRule="auto"/>
        <w:ind w:firstLine="709"/>
        <w:jc w:val="both"/>
        <w:rPr>
          <w:i/>
          <w:color w:val="0D0D0D" w:themeColor="text1" w:themeTint="F2"/>
          <w:sz w:val="28"/>
          <w:szCs w:val="28"/>
        </w:rPr>
      </w:pPr>
      <w:bookmarkStart w:id="39" w:name="101048"/>
      <w:bookmarkEnd w:id="39"/>
      <w:r w:rsidRPr="005B2EEC">
        <w:rPr>
          <w:i/>
          <w:color w:val="0D0D0D" w:themeColor="text1" w:themeTint="F2"/>
          <w:sz w:val="28"/>
          <w:szCs w:val="28"/>
        </w:rPr>
        <w:t>На уровне образовательной организации система оценки качества реализации Программы решает задачи: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0" w:name="101049"/>
      <w:bookmarkEnd w:id="40"/>
      <w:r>
        <w:rPr>
          <w:color w:val="0D0D0D" w:themeColor="text1" w:themeTint="F2"/>
          <w:sz w:val="28"/>
          <w:szCs w:val="28"/>
        </w:rPr>
        <w:t xml:space="preserve">- </w:t>
      </w:r>
      <w:r w:rsidRPr="005B2EEC">
        <w:rPr>
          <w:color w:val="0D0D0D" w:themeColor="text1" w:themeTint="F2"/>
          <w:sz w:val="28"/>
          <w:szCs w:val="28"/>
        </w:rPr>
        <w:t>повышения качества реализации программы дошкольного образования;</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1" w:name="101050"/>
      <w:bookmarkEnd w:id="41"/>
      <w:r>
        <w:rPr>
          <w:color w:val="0D0D0D" w:themeColor="text1" w:themeTint="F2"/>
          <w:sz w:val="28"/>
          <w:szCs w:val="28"/>
        </w:rPr>
        <w:t xml:space="preserve">- </w:t>
      </w:r>
      <w:r w:rsidRPr="005B2EEC">
        <w:rPr>
          <w:color w:val="0D0D0D" w:themeColor="text1" w:themeTint="F2"/>
          <w:sz w:val="28"/>
          <w:szCs w:val="28"/>
        </w:rPr>
        <w:t>реализации требований </w:t>
      </w:r>
      <w:hyperlink r:id="rId25" w:history="1">
        <w:r w:rsidRPr="005B2EEC">
          <w:rPr>
            <w:rStyle w:val="a9"/>
            <w:color w:val="0D0D0D" w:themeColor="text1" w:themeTint="F2"/>
            <w:sz w:val="28"/>
            <w:szCs w:val="28"/>
            <w:u w:val="none"/>
            <w:bdr w:val="none" w:sz="0" w:space="0" w:color="auto" w:frame="1"/>
          </w:rPr>
          <w:t>Стандарта</w:t>
        </w:r>
      </w:hyperlink>
      <w:r w:rsidRPr="005B2EEC">
        <w:rPr>
          <w:color w:val="0D0D0D" w:themeColor="text1" w:themeTint="F2"/>
          <w:sz w:val="28"/>
          <w:szCs w:val="28"/>
        </w:rPr>
        <w:t> к структуре, условиям и целевым ориентирам основной образовательной программы дошкольной организации;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2" w:name="101051"/>
      <w:bookmarkEnd w:id="42"/>
      <w:r>
        <w:rPr>
          <w:color w:val="0D0D0D" w:themeColor="text1" w:themeTint="F2"/>
          <w:sz w:val="28"/>
          <w:szCs w:val="28"/>
        </w:rPr>
        <w:lastRenderedPageBreak/>
        <w:t xml:space="preserve">- </w:t>
      </w:r>
      <w:r w:rsidRPr="005B2EEC">
        <w:rPr>
          <w:color w:val="0D0D0D" w:themeColor="text1" w:themeTint="F2"/>
          <w:sz w:val="28"/>
          <w:szCs w:val="28"/>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3" w:name="101052"/>
      <w:bookmarkEnd w:id="43"/>
      <w:r>
        <w:rPr>
          <w:color w:val="0D0D0D" w:themeColor="text1" w:themeTint="F2"/>
          <w:sz w:val="28"/>
          <w:szCs w:val="28"/>
        </w:rPr>
        <w:t xml:space="preserve">- </w:t>
      </w:r>
      <w:r w:rsidRPr="005B2EEC">
        <w:rPr>
          <w:color w:val="0D0D0D" w:themeColor="text1" w:themeTint="F2"/>
          <w:sz w:val="28"/>
          <w:szCs w:val="28"/>
        </w:rPr>
        <w:t>задания ориентиров педагогическим работникам в их профессиональной деятельности и перспектив развития самой Организации;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4" w:name="101053"/>
      <w:bookmarkEnd w:id="44"/>
      <w:r>
        <w:rPr>
          <w:color w:val="0D0D0D" w:themeColor="text1" w:themeTint="F2"/>
          <w:sz w:val="28"/>
          <w:szCs w:val="28"/>
        </w:rPr>
        <w:t xml:space="preserve">- </w:t>
      </w:r>
      <w:r w:rsidRPr="005B2EEC">
        <w:rPr>
          <w:color w:val="0D0D0D" w:themeColor="text1" w:themeTint="F2"/>
          <w:sz w:val="28"/>
          <w:szCs w:val="28"/>
        </w:rPr>
        <w:t>создания оснований преемственности между дошкольным и начальным общим образованием обучающихся с ОВЗ.</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5" w:name="101054"/>
      <w:bookmarkEnd w:id="45"/>
      <w:r w:rsidRPr="005B2EEC">
        <w:rPr>
          <w:color w:val="0D0D0D" w:themeColor="text1" w:themeTint="F2"/>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26" w:history="1">
        <w:r w:rsidRPr="005B2EEC">
          <w:rPr>
            <w:rStyle w:val="a9"/>
            <w:color w:val="0D0D0D" w:themeColor="text1" w:themeTint="F2"/>
            <w:sz w:val="28"/>
            <w:szCs w:val="28"/>
            <w:u w:val="none"/>
            <w:bdr w:val="none" w:sz="0" w:space="0" w:color="auto" w:frame="1"/>
          </w:rPr>
          <w:t>Стандартом</w:t>
        </w:r>
      </w:hyperlink>
      <w:r w:rsidRPr="005B2EEC">
        <w:rPr>
          <w:color w:val="0D0D0D" w:themeColor="text1" w:themeTint="F2"/>
          <w:sz w:val="28"/>
          <w:szCs w:val="28"/>
        </w:rPr>
        <w:t>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5B2EEC" w:rsidRPr="005B2EEC" w:rsidRDefault="005B2EEC" w:rsidP="005B2EEC">
      <w:pPr>
        <w:pStyle w:val="pboth"/>
        <w:spacing w:before="0" w:beforeAutospacing="0" w:after="0" w:afterAutospacing="0" w:line="276" w:lineRule="auto"/>
        <w:ind w:firstLine="709"/>
        <w:jc w:val="both"/>
        <w:rPr>
          <w:i/>
          <w:color w:val="0D0D0D" w:themeColor="text1" w:themeTint="F2"/>
          <w:sz w:val="28"/>
          <w:szCs w:val="28"/>
        </w:rPr>
      </w:pPr>
      <w:bookmarkStart w:id="46" w:name="101055"/>
      <w:bookmarkEnd w:id="46"/>
      <w:r w:rsidRPr="005B2EEC">
        <w:rPr>
          <w:i/>
          <w:color w:val="0D0D0D" w:themeColor="text1" w:themeTint="F2"/>
          <w:sz w:val="28"/>
          <w:szCs w:val="28"/>
        </w:rPr>
        <w:t>Система оценки качества дошкольного образования:</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7" w:name="101056"/>
      <w:bookmarkEnd w:id="47"/>
      <w:r>
        <w:rPr>
          <w:color w:val="0D0D0D" w:themeColor="text1" w:themeTint="F2"/>
          <w:sz w:val="28"/>
          <w:szCs w:val="28"/>
        </w:rPr>
        <w:t xml:space="preserve">- </w:t>
      </w:r>
      <w:r w:rsidRPr="005B2EEC">
        <w:rPr>
          <w:color w:val="0D0D0D" w:themeColor="text1" w:themeTint="F2"/>
          <w:sz w:val="28"/>
          <w:szCs w:val="28"/>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27" w:history="1">
        <w:r w:rsidRPr="005B2EEC">
          <w:rPr>
            <w:rStyle w:val="a9"/>
            <w:color w:val="0D0D0D" w:themeColor="text1" w:themeTint="F2"/>
            <w:sz w:val="28"/>
            <w:szCs w:val="28"/>
            <w:u w:val="none"/>
            <w:bdr w:val="none" w:sz="0" w:space="0" w:color="auto" w:frame="1"/>
          </w:rPr>
          <w:t>Стандартом</w:t>
        </w:r>
      </w:hyperlink>
      <w:r w:rsidRPr="005B2EEC">
        <w:rPr>
          <w:color w:val="0D0D0D" w:themeColor="text1" w:themeTint="F2"/>
          <w:sz w:val="28"/>
          <w:szCs w:val="28"/>
        </w:rPr>
        <w:t>;</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8" w:name="101057"/>
      <w:bookmarkEnd w:id="48"/>
      <w:r>
        <w:rPr>
          <w:color w:val="0D0D0D" w:themeColor="text1" w:themeTint="F2"/>
          <w:sz w:val="28"/>
          <w:szCs w:val="28"/>
        </w:rPr>
        <w:t xml:space="preserve">- </w:t>
      </w:r>
      <w:r w:rsidRPr="005B2EEC">
        <w:rPr>
          <w:color w:val="0D0D0D" w:themeColor="text1" w:themeTint="F2"/>
          <w:sz w:val="28"/>
          <w:szCs w:val="28"/>
        </w:rPr>
        <w:t>учитывает образовательные предпочтения и удовлетворенность дошкольным образованием со стороны семьи ребенка;</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49" w:name="101058"/>
      <w:bookmarkEnd w:id="49"/>
      <w:r>
        <w:rPr>
          <w:color w:val="0D0D0D" w:themeColor="text1" w:themeTint="F2"/>
          <w:sz w:val="28"/>
          <w:szCs w:val="28"/>
        </w:rPr>
        <w:t xml:space="preserve">- </w:t>
      </w:r>
      <w:r w:rsidRPr="005B2EEC">
        <w:rPr>
          <w:color w:val="0D0D0D" w:themeColor="text1" w:themeTint="F2"/>
          <w:sz w:val="28"/>
          <w:szCs w:val="28"/>
        </w:rPr>
        <w:t>исключает использование оценки индивидуального развития ребенка в контексте оценки работы Организации;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50" w:name="101059"/>
      <w:bookmarkEnd w:id="50"/>
      <w:r>
        <w:rPr>
          <w:color w:val="0D0D0D" w:themeColor="text1" w:themeTint="F2"/>
          <w:sz w:val="28"/>
          <w:szCs w:val="28"/>
        </w:rPr>
        <w:t xml:space="preserve">- </w:t>
      </w:r>
      <w:r w:rsidRPr="005B2EEC">
        <w:rPr>
          <w:color w:val="0D0D0D" w:themeColor="text1" w:themeTint="F2"/>
          <w:sz w:val="28"/>
          <w:szCs w:val="28"/>
        </w:rPr>
        <w:t>исключает унификацию и поддерживает вариативность форм и методов дошкольного образования;</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51" w:name="101060"/>
      <w:bookmarkEnd w:id="51"/>
      <w:r>
        <w:rPr>
          <w:color w:val="0D0D0D" w:themeColor="text1" w:themeTint="F2"/>
          <w:sz w:val="28"/>
          <w:szCs w:val="28"/>
        </w:rPr>
        <w:t xml:space="preserve">- </w:t>
      </w:r>
      <w:r w:rsidRPr="005B2EEC">
        <w:rPr>
          <w:color w:val="0D0D0D" w:themeColor="text1" w:themeTint="F2"/>
          <w:sz w:val="28"/>
          <w:szCs w:val="28"/>
        </w:rPr>
        <w:t>способствует открытости по отношению к ожиданиям ребенка с ОВЗ, семьи, педагогических работников, общества и государства;</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52" w:name="101061"/>
      <w:bookmarkEnd w:id="52"/>
      <w:r>
        <w:rPr>
          <w:color w:val="0D0D0D" w:themeColor="text1" w:themeTint="F2"/>
          <w:sz w:val="28"/>
          <w:szCs w:val="28"/>
        </w:rPr>
        <w:t xml:space="preserve">- </w:t>
      </w:r>
      <w:r w:rsidRPr="005B2EEC">
        <w:rPr>
          <w:color w:val="0D0D0D" w:themeColor="text1" w:themeTint="F2"/>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B2EEC" w:rsidRPr="005B2EEC" w:rsidRDefault="005B2EEC" w:rsidP="005B2EEC">
      <w:pPr>
        <w:pStyle w:val="pboth"/>
        <w:spacing w:before="0" w:beforeAutospacing="0" w:after="0" w:afterAutospacing="0" w:line="276" w:lineRule="auto"/>
        <w:ind w:firstLine="709"/>
        <w:jc w:val="both"/>
        <w:rPr>
          <w:color w:val="0D0D0D" w:themeColor="text1" w:themeTint="F2"/>
          <w:sz w:val="28"/>
          <w:szCs w:val="28"/>
        </w:rPr>
      </w:pPr>
      <w:bookmarkStart w:id="53" w:name="101062"/>
      <w:bookmarkEnd w:id="53"/>
      <w:r>
        <w:rPr>
          <w:color w:val="0D0D0D" w:themeColor="text1" w:themeTint="F2"/>
          <w:sz w:val="28"/>
          <w:szCs w:val="28"/>
        </w:rPr>
        <w:t xml:space="preserve">- </w:t>
      </w:r>
      <w:r w:rsidRPr="005B2EEC">
        <w:rPr>
          <w:color w:val="0D0D0D" w:themeColor="text1" w:themeTint="F2"/>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1E1238" w:rsidRPr="005B2EEC" w:rsidRDefault="001E1238" w:rsidP="005B2EEC">
      <w:pPr>
        <w:pStyle w:val="a0"/>
        <w:spacing w:line="276" w:lineRule="auto"/>
        <w:ind w:left="0" w:right="3" w:firstLine="709"/>
        <w:rPr>
          <w:b/>
          <w:color w:val="0D0D0D" w:themeColor="text1" w:themeTint="F2"/>
          <w:sz w:val="28"/>
          <w:szCs w:val="28"/>
        </w:rPr>
      </w:pPr>
    </w:p>
    <w:p w:rsidR="001E1238" w:rsidRDefault="00CF4174" w:rsidP="00D56DF1">
      <w:pPr>
        <w:pStyle w:val="a0"/>
        <w:numPr>
          <w:ilvl w:val="2"/>
          <w:numId w:val="23"/>
        </w:numPr>
        <w:spacing w:line="276" w:lineRule="auto"/>
        <w:ind w:left="0" w:right="3" w:firstLine="709"/>
        <w:jc w:val="center"/>
        <w:rPr>
          <w:b/>
          <w:color w:val="0D0D0D" w:themeColor="text1" w:themeTint="F2"/>
          <w:sz w:val="28"/>
          <w:szCs w:val="28"/>
        </w:rPr>
      </w:pPr>
      <w:r>
        <w:rPr>
          <w:b/>
          <w:color w:val="0D0D0D" w:themeColor="text1" w:themeTint="F2"/>
          <w:sz w:val="28"/>
          <w:szCs w:val="28"/>
        </w:rPr>
        <w:lastRenderedPageBreak/>
        <w:t>Осуществление квалифицированной коррекции нарушений речеязыкового развития обучающихся с ТНР</w:t>
      </w:r>
    </w:p>
    <w:p w:rsidR="000308C9" w:rsidRDefault="000308C9" w:rsidP="000308C9">
      <w:pPr>
        <w:pStyle w:val="pboth"/>
        <w:spacing w:before="0" w:beforeAutospacing="0" w:after="0" w:afterAutospacing="0" w:line="276" w:lineRule="auto"/>
        <w:ind w:firstLine="709"/>
        <w:jc w:val="both"/>
        <w:rPr>
          <w:color w:val="0D0D0D" w:themeColor="text1" w:themeTint="F2"/>
          <w:sz w:val="28"/>
          <w:szCs w:val="28"/>
        </w:rPr>
      </w:pPr>
      <w:r w:rsidRPr="000308C9">
        <w:rPr>
          <w:b/>
          <w:color w:val="0D0D0D" w:themeColor="text1" w:themeTint="F2"/>
          <w:sz w:val="28"/>
          <w:szCs w:val="28"/>
        </w:rPr>
        <w:t>Обучение обучающихся с ТНР, не владеющих фразовой речью (первым уровнем речевого развития),</w:t>
      </w:r>
      <w:r w:rsidRPr="000308C9">
        <w:rPr>
          <w:color w:val="0D0D0D" w:themeColor="text1" w:themeTint="F2"/>
          <w:sz w:val="28"/>
          <w:szCs w:val="28"/>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0308C9" w:rsidRDefault="000308C9" w:rsidP="000308C9">
      <w:pPr>
        <w:pStyle w:val="pboth"/>
        <w:spacing w:before="0" w:beforeAutospacing="0" w:after="0" w:afterAutospacing="0" w:line="276" w:lineRule="auto"/>
        <w:ind w:firstLine="709"/>
        <w:jc w:val="both"/>
        <w:rPr>
          <w:color w:val="0D0D0D" w:themeColor="text1" w:themeTint="F2"/>
          <w:sz w:val="28"/>
          <w:szCs w:val="28"/>
        </w:rPr>
      </w:pPr>
      <w:r w:rsidRPr="000308C9">
        <w:rPr>
          <w:color w:val="0D0D0D" w:themeColor="text1" w:themeTint="F2"/>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w:t>
      </w:r>
    </w:p>
    <w:p w:rsidR="000308C9" w:rsidRDefault="000308C9" w:rsidP="000308C9">
      <w:pPr>
        <w:pStyle w:val="pboth"/>
        <w:spacing w:before="0" w:beforeAutospacing="0" w:after="0" w:afterAutospacing="0" w:line="276" w:lineRule="auto"/>
        <w:ind w:firstLine="709"/>
        <w:jc w:val="both"/>
        <w:rPr>
          <w:color w:val="0D0D0D" w:themeColor="text1" w:themeTint="F2"/>
          <w:sz w:val="28"/>
          <w:szCs w:val="28"/>
        </w:rPr>
      </w:pPr>
      <w:r w:rsidRPr="000308C9">
        <w:rPr>
          <w:color w:val="0D0D0D" w:themeColor="text1" w:themeTint="F2"/>
          <w:sz w:val="28"/>
          <w:szCs w:val="28"/>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w:t>
      </w:r>
    </w:p>
    <w:p w:rsidR="000308C9" w:rsidRDefault="000308C9" w:rsidP="000308C9">
      <w:pPr>
        <w:pStyle w:val="pboth"/>
        <w:spacing w:before="0" w:beforeAutospacing="0" w:after="0" w:afterAutospacing="0" w:line="276" w:lineRule="auto"/>
        <w:ind w:firstLine="709"/>
        <w:jc w:val="both"/>
        <w:rPr>
          <w:color w:val="0D0D0D" w:themeColor="text1" w:themeTint="F2"/>
          <w:sz w:val="28"/>
          <w:szCs w:val="28"/>
        </w:rPr>
      </w:pPr>
      <w:r w:rsidRPr="000308C9">
        <w:rPr>
          <w:color w:val="0D0D0D" w:themeColor="text1" w:themeTint="F2"/>
          <w:sz w:val="28"/>
          <w:szCs w:val="28"/>
        </w:rPr>
        <w:lastRenderedPageBreak/>
        <w:t>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bookmarkStart w:id="54" w:name="106623"/>
      <w:bookmarkEnd w:id="54"/>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b/>
          <w:color w:val="0D0D0D" w:themeColor="text1" w:themeTint="F2"/>
          <w:sz w:val="28"/>
          <w:szCs w:val="28"/>
        </w:rPr>
        <w:t>Обучение обучающихся с начатками фразовой речи (со вторым уровнем речевого развития) предполагает несколько направлений:</w:t>
      </w:r>
      <w:bookmarkStart w:id="55" w:name="106624"/>
      <w:bookmarkEnd w:id="55"/>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w:t>
      </w:r>
      <w:bookmarkStart w:id="56" w:name="106625"/>
      <w:bookmarkEnd w:id="56"/>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2) 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bookmarkStart w:id="57" w:name="106626"/>
      <w:bookmarkEnd w:id="57"/>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bookmarkStart w:id="58" w:name="106627"/>
      <w:bookmarkEnd w:id="58"/>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w:t>
      </w:r>
      <w:r w:rsidRPr="000308C9">
        <w:rPr>
          <w:color w:val="0D0D0D" w:themeColor="text1" w:themeTint="F2"/>
          <w:sz w:val="28"/>
          <w:szCs w:val="28"/>
        </w:rPr>
        <w:lastRenderedPageBreak/>
        <w:t>ритмико-слогового рисунка двухсложных и трехсложных слов. Допустимы нарушения звукопроизношения.</w:t>
      </w:r>
      <w:bookmarkStart w:id="59" w:name="106628"/>
      <w:bookmarkEnd w:id="59"/>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bookmarkStart w:id="60" w:name="106629"/>
      <w:bookmarkEnd w:id="60"/>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bookmarkStart w:id="61" w:name="106630"/>
      <w:bookmarkEnd w:id="61"/>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b/>
          <w:color w:val="0D0D0D" w:themeColor="text1" w:themeTint="F2"/>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bookmarkStart w:id="62" w:name="106631"/>
      <w:bookmarkEnd w:id="62"/>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bookmarkStart w:id="63" w:name="106632"/>
      <w:bookmarkEnd w:id="63"/>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2. Развитие умения дифференцировать на слух оппозиционные звуки речи: свистящие - шипящие, звонкие - глухие, твердые - мягкие, сонорные.</w:t>
      </w:r>
      <w:bookmarkStart w:id="64" w:name="106633"/>
      <w:bookmarkEnd w:id="64"/>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bookmarkStart w:id="65" w:name="106634"/>
      <w:bookmarkEnd w:id="65"/>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bookmarkStart w:id="66" w:name="106635"/>
      <w:bookmarkEnd w:id="66"/>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lastRenderedPageBreak/>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bookmarkStart w:id="67" w:name="106636"/>
      <w:bookmarkEnd w:id="67"/>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bookmarkStart w:id="68" w:name="106637"/>
      <w:bookmarkEnd w:id="68"/>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b/>
          <w:color w:val="0D0D0D" w:themeColor="text1" w:themeTint="F2"/>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bookmarkStart w:id="69" w:name="106638"/>
      <w:bookmarkEnd w:id="69"/>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bookmarkStart w:id="70" w:name="106639"/>
      <w:bookmarkEnd w:id="70"/>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lastRenderedPageBreak/>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bookmarkStart w:id="71" w:name="106640"/>
      <w:bookmarkEnd w:id="71"/>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3. Совершенствование связной речи: закрепление навыка рассказа, пересказа с элементами фантазийных и творческих сюжетов.</w:t>
      </w:r>
      <w:bookmarkStart w:id="72" w:name="106641"/>
      <w:bookmarkEnd w:id="72"/>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bookmarkStart w:id="73" w:name="106642"/>
      <w:bookmarkEnd w:id="73"/>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оптико-пространственные и моторно-графические навыки.</w:t>
      </w:r>
      <w:bookmarkStart w:id="74" w:name="106643"/>
      <w:bookmarkEnd w:id="74"/>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bookmarkStart w:id="75" w:name="106644"/>
      <w:bookmarkEnd w:id="75"/>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b/>
          <w:color w:val="0D0D0D" w:themeColor="text1" w:themeTint="F2"/>
          <w:sz w:val="28"/>
          <w:szCs w:val="28"/>
        </w:rPr>
        <w:t>Коррекционно-развивающее воздействие при фонетико-фонематическом</w:t>
      </w:r>
      <w:r w:rsidRPr="000308C9">
        <w:rPr>
          <w:color w:val="0D0D0D" w:themeColor="text1" w:themeTint="F2"/>
          <w:sz w:val="28"/>
          <w:szCs w:val="28"/>
        </w:rPr>
        <w:t xml:space="preserve">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bookmarkStart w:id="76" w:name="106645"/>
      <w:bookmarkEnd w:id="76"/>
    </w:p>
    <w:p w:rsidR="000308C9" w:rsidRDefault="000308C9" w:rsidP="000308C9">
      <w:pPr>
        <w:pStyle w:val="pboth"/>
        <w:spacing w:before="0" w:beforeAutospacing="0" w:after="0" w:afterAutospacing="0" w:line="276" w:lineRule="auto"/>
        <w:ind w:firstLine="709"/>
        <w:jc w:val="both"/>
        <w:rPr>
          <w:color w:val="0D0D0D" w:themeColor="text1" w:themeTint="F2"/>
          <w:sz w:val="28"/>
          <w:szCs w:val="28"/>
        </w:rPr>
      </w:pPr>
      <w:r>
        <w:rPr>
          <w:b/>
          <w:color w:val="0D0D0D" w:themeColor="text1" w:themeTint="F2"/>
          <w:sz w:val="28"/>
          <w:szCs w:val="28"/>
        </w:rPr>
        <w:t xml:space="preserve">- </w:t>
      </w:r>
      <w:r w:rsidRPr="000308C9">
        <w:rPr>
          <w:color w:val="0D0D0D" w:themeColor="text1" w:themeTint="F2"/>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bookmarkStart w:id="77" w:name="106646"/>
      <w:bookmarkEnd w:id="77"/>
      <w:r>
        <w:rPr>
          <w:color w:val="0D0D0D" w:themeColor="text1" w:themeTint="F2"/>
          <w:sz w:val="28"/>
          <w:szCs w:val="28"/>
        </w:rPr>
        <w:t>;</w:t>
      </w:r>
    </w:p>
    <w:p w:rsidR="000308C9" w:rsidRDefault="000308C9" w:rsidP="000308C9">
      <w:pPr>
        <w:pStyle w:val="pboth"/>
        <w:spacing w:before="0" w:beforeAutospacing="0" w:after="0" w:afterAutospacing="0" w:line="276" w:lineRule="auto"/>
        <w:ind w:firstLine="709"/>
        <w:jc w:val="both"/>
        <w:rPr>
          <w:color w:val="0D0D0D" w:themeColor="text1" w:themeTint="F2"/>
          <w:sz w:val="28"/>
          <w:szCs w:val="28"/>
        </w:rPr>
      </w:pPr>
      <w:r>
        <w:rPr>
          <w:color w:val="0D0D0D" w:themeColor="text1" w:themeTint="F2"/>
          <w:sz w:val="28"/>
          <w:szCs w:val="28"/>
        </w:rPr>
        <w:t xml:space="preserve">- </w:t>
      </w:r>
      <w:r w:rsidRPr="000308C9">
        <w:rPr>
          <w:color w:val="0D0D0D" w:themeColor="text1" w:themeTint="F2"/>
          <w:sz w:val="28"/>
          <w:szCs w:val="28"/>
        </w:rPr>
        <w:t>различать понятия "звук", "слог", "слово", "предложение", оперируя ими на практическом уровне</w:t>
      </w:r>
      <w:bookmarkStart w:id="78" w:name="106647"/>
      <w:bookmarkEnd w:id="78"/>
      <w:r>
        <w:rPr>
          <w:color w:val="0D0D0D" w:themeColor="text1" w:themeTint="F2"/>
          <w:sz w:val="28"/>
          <w:szCs w:val="28"/>
        </w:rPr>
        <w:t>;</w:t>
      </w:r>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color w:val="0D0D0D" w:themeColor="text1" w:themeTint="F2"/>
          <w:sz w:val="28"/>
          <w:szCs w:val="28"/>
        </w:rPr>
        <w:t>определять последовательность слов в предложении, звуков и слогов в словах;</w:t>
      </w:r>
      <w:bookmarkStart w:id="79" w:name="106648"/>
      <w:bookmarkEnd w:id="79"/>
      <w:r>
        <w:rPr>
          <w:b/>
          <w:color w:val="0D0D0D" w:themeColor="text1" w:themeTint="F2"/>
          <w:sz w:val="28"/>
          <w:szCs w:val="28"/>
        </w:rPr>
        <w:t xml:space="preserve"> </w:t>
      </w:r>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 xml:space="preserve">- </w:t>
      </w:r>
      <w:r w:rsidRPr="000308C9">
        <w:rPr>
          <w:color w:val="0D0D0D" w:themeColor="text1" w:themeTint="F2"/>
          <w:sz w:val="28"/>
          <w:szCs w:val="28"/>
        </w:rPr>
        <w:t>находить в предложении слова с заданным звуком, определять место звука в слове;</w:t>
      </w:r>
      <w:bookmarkStart w:id="80" w:name="106649"/>
      <w:bookmarkEnd w:id="80"/>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lastRenderedPageBreak/>
        <w:t xml:space="preserve">- </w:t>
      </w:r>
      <w:r w:rsidRPr="000308C9">
        <w:rPr>
          <w:color w:val="0D0D0D" w:themeColor="text1" w:themeTint="F2"/>
          <w:sz w:val="28"/>
          <w:szCs w:val="28"/>
        </w:rPr>
        <w:t>овладеть интонационными средствами выразительности речи, реализации этих средств в разных видах речевых высказываний.</w:t>
      </w:r>
      <w:bookmarkStart w:id="81" w:name="106650"/>
      <w:bookmarkEnd w:id="81"/>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b/>
          <w:color w:val="0D0D0D" w:themeColor="text1" w:themeTint="F2"/>
          <w:sz w:val="28"/>
          <w:szCs w:val="28"/>
        </w:rPr>
        <w:t>Для обучающихся подготовительной к школе группы предполагается обучить их:</w:t>
      </w:r>
      <w:bookmarkStart w:id="82" w:name="106651"/>
      <w:bookmarkEnd w:id="82"/>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 xml:space="preserve">- </w:t>
      </w:r>
      <w:r w:rsidRPr="000308C9">
        <w:rPr>
          <w:color w:val="0D0D0D" w:themeColor="text1" w:themeTint="F2"/>
          <w:sz w:val="28"/>
          <w:szCs w:val="28"/>
        </w:rPr>
        <w:t>правильно артикулировать и четко дифференцировать звуки речи;</w:t>
      </w:r>
      <w:bookmarkStart w:id="83" w:name="106652"/>
      <w:bookmarkEnd w:id="83"/>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 xml:space="preserve">- </w:t>
      </w:r>
      <w:r w:rsidRPr="000308C9">
        <w:rPr>
          <w:color w:val="0D0D0D" w:themeColor="text1" w:themeTint="F2"/>
          <w:sz w:val="28"/>
          <w:szCs w:val="28"/>
        </w:rPr>
        <w:t>различать понятия "звук", "слог", "слово", "предложение", "твердые - мягкие звуки", "звонкие - глухие звуки", оперируя ими на практическом уровне;</w:t>
      </w:r>
      <w:bookmarkStart w:id="84" w:name="106653"/>
      <w:bookmarkEnd w:id="84"/>
    </w:p>
    <w:p w:rsidR="000308C9" w:rsidRDefault="000308C9" w:rsidP="000308C9">
      <w:pPr>
        <w:pStyle w:val="pboth"/>
        <w:spacing w:before="0" w:beforeAutospacing="0" w:after="0" w:afterAutospacing="0" w:line="276" w:lineRule="auto"/>
        <w:ind w:firstLine="709"/>
        <w:jc w:val="both"/>
        <w:rPr>
          <w:color w:val="0D0D0D" w:themeColor="text1" w:themeTint="F2"/>
          <w:sz w:val="28"/>
          <w:szCs w:val="28"/>
        </w:rPr>
      </w:pPr>
      <w:r>
        <w:rPr>
          <w:color w:val="0D0D0D" w:themeColor="text1" w:themeTint="F2"/>
          <w:sz w:val="28"/>
          <w:szCs w:val="28"/>
        </w:rPr>
        <w:t xml:space="preserve">- </w:t>
      </w:r>
      <w:r w:rsidRPr="000308C9">
        <w:rPr>
          <w:color w:val="0D0D0D" w:themeColor="text1" w:themeTint="F2"/>
          <w:sz w:val="28"/>
          <w:szCs w:val="28"/>
        </w:rPr>
        <w:t>определять и называть последовательность слов в предложении, звуков и слогов в словах</w:t>
      </w:r>
      <w:bookmarkStart w:id="85" w:name="106654"/>
      <w:bookmarkEnd w:id="85"/>
      <w:r>
        <w:rPr>
          <w:color w:val="0D0D0D" w:themeColor="text1" w:themeTint="F2"/>
          <w:sz w:val="28"/>
          <w:szCs w:val="28"/>
        </w:rPr>
        <w:t xml:space="preserve">; </w:t>
      </w:r>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color w:val="0D0D0D" w:themeColor="text1" w:themeTint="F2"/>
          <w:sz w:val="28"/>
          <w:szCs w:val="28"/>
        </w:rPr>
        <w:t xml:space="preserve">- </w:t>
      </w:r>
      <w:r w:rsidRPr="000308C9">
        <w:rPr>
          <w:color w:val="0D0D0D" w:themeColor="text1" w:themeTint="F2"/>
          <w:sz w:val="28"/>
          <w:szCs w:val="28"/>
        </w:rPr>
        <w:t>производить элементарный звуковой анализ и синтез;</w:t>
      </w:r>
      <w:bookmarkStart w:id="86" w:name="106655"/>
      <w:bookmarkEnd w:id="86"/>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 з</w:t>
      </w:r>
      <w:r w:rsidRPr="000308C9">
        <w:rPr>
          <w:color w:val="0D0D0D" w:themeColor="text1" w:themeTint="F2"/>
          <w:sz w:val="28"/>
          <w:szCs w:val="28"/>
        </w:rPr>
        <w:t>нать некоторые буквы и производить отдельные действия с ними (выкладывать некоторые слоги, слова).</w:t>
      </w:r>
      <w:bookmarkStart w:id="87" w:name="106656"/>
      <w:bookmarkEnd w:id="87"/>
    </w:p>
    <w:p w:rsidR="000308C9" w:rsidRDefault="000308C9" w:rsidP="000308C9">
      <w:pPr>
        <w:pStyle w:val="pboth"/>
        <w:spacing w:before="0" w:beforeAutospacing="0" w:after="0" w:afterAutospacing="0" w:line="276" w:lineRule="auto"/>
        <w:ind w:firstLine="709"/>
        <w:jc w:val="both"/>
        <w:rPr>
          <w:b/>
          <w:i/>
          <w:color w:val="0D0D0D" w:themeColor="text1" w:themeTint="F2"/>
          <w:sz w:val="28"/>
          <w:szCs w:val="28"/>
        </w:rPr>
      </w:pPr>
      <w:r w:rsidRPr="000308C9">
        <w:rPr>
          <w:b/>
          <w:color w:val="0D0D0D" w:themeColor="text1" w:themeTint="F2"/>
          <w:sz w:val="28"/>
          <w:szCs w:val="28"/>
        </w:rPr>
        <w:t>Коррекционно-развивающая работа с детьми, имеющими нарушения темпо-ритмической организации речи (заикание),</w:t>
      </w:r>
      <w:r w:rsidRPr="000308C9">
        <w:rPr>
          <w:color w:val="0D0D0D" w:themeColor="text1" w:themeTint="F2"/>
          <w:sz w:val="28"/>
          <w:szCs w:val="28"/>
        </w:rPr>
        <w:t xml:space="preserve">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r w:rsidRPr="000308C9">
        <w:rPr>
          <w:i/>
          <w:color w:val="0D0D0D" w:themeColor="text1" w:themeTint="F2"/>
          <w:sz w:val="28"/>
          <w:szCs w:val="28"/>
        </w:rPr>
        <w:t>Обучающиеся старшего дошкольного возраста могут:</w:t>
      </w:r>
      <w:bookmarkStart w:id="88" w:name="106657"/>
      <w:bookmarkEnd w:id="88"/>
    </w:p>
    <w:p w:rsidR="000308C9" w:rsidRDefault="000308C9" w:rsidP="000308C9">
      <w:pPr>
        <w:pStyle w:val="pboth"/>
        <w:spacing w:before="0" w:beforeAutospacing="0" w:after="0" w:afterAutospacing="0" w:line="276" w:lineRule="auto"/>
        <w:ind w:firstLine="709"/>
        <w:jc w:val="both"/>
        <w:rPr>
          <w:b/>
          <w:i/>
          <w:color w:val="0D0D0D" w:themeColor="text1" w:themeTint="F2"/>
          <w:sz w:val="28"/>
          <w:szCs w:val="28"/>
        </w:rPr>
      </w:pPr>
      <w:r>
        <w:rPr>
          <w:b/>
          <w:i/>
          <w:color w:val="0D0D0D" w:themeColor="text1" w:themeTint="F2"/>
          <w:sz w:val="28"/>
          <w:szCs w:val="28"/>
        </w:rPr>
        <w:t xml:space="preserve">- </w:t>
      </w:r>
      <w:r w:rsidRPr="000308C9">
        <w:rPr>
          <w:color w:val="0D0D0D" w:themeColor="text1" w:themeTint="F2"/>
          <w:sz w:val="28"/>
          <w:szCs w:val="28"/>
        </w:rPr>
        <w:t>пользоваться самостоятельной речью с соблюдением ее темпо-ритмической организации;</w:t>
      </w:r>
      <w:bookmarkStart w:id="89" w:name="106658"/>
      <w:bookmarkEnd w:id="89"/>
    </w:p>
    <w:p w:rsidR="000308C9" w:rsidRDefault="000308C9" w:rsidP="000308C9">
      <w:pPr>
        <w:pStyle w:val="pboth"/>
        <w:spacing w:before="0" w:beforeAutospacing="0" w:after="0" w:afterAutospacing="0" w:line="276" w:lineRule="auto"/>
        <w:ind w:firstLine="709"/>
        <w:jc w:val="both"/>
        <w:rPr>
          <w:b/>
          <w:i/>
          <w:color w:val="0D0D0D" w:themeColor="text1" w:themeTint="F2"/>
          <w:sz w:val="28"/>
          <w:szCs w:val="28"/>
        </w:rPr>
      </w:pPr>
      <w:r>
        <w:rPr>
          <w:b/>
          <w:i/>
          <w:color w:val="0D0D0D" w:themeColor="text1" w:themeTint="F2"/>
          <w:sz w:val="28"/>
          <w:szCs w:val="28"/>
        </w:rPr>
        <w:t xml:space="preserve">- </w:t>
      </w:r>
      <w:r w:rsidRPr="000308C9">
        <w:rPr>
          <w:color w:val="0D0D0D" w:themeColor="text1" w:themeTint="F2"/>
          <w:sz w:val="28"/>
          <w:szCs w:val="28"/>
        </w:rPr>
        <w:t>грамотно формулировать простые предложения и распространять их;</w:t>
      </w:r>
      <w:bookmarkStart w:id="90" w:name="106659"/>
      <w:bookmarkEnd w:id="90"/>
    </w:p>
    <w:p w:rsidR="000308C9" w:rsidRDefault="000308C9" w:rsidP="000308C9">
      <w:pPr>
        <w:pStyle w:val="pboth"/>
        <w:spacing w:before="0" w:beforeAutospacing="0" w:after="0" w:afterAutospacing="0" w:line="276" w:lineRule="auto"/>
        <w:ind w:firstLine="709"/>
        <w:jc w:val="both"/>
        <w:rPr>
          <w:b/>
          <w:i/>
          <w:color w:val="0D0D0D" w:themeColor="text1" w:themeTint="F2"/>
          <w:sz w:val="28"/>
          <w:szCs w:val="28"/>
        </w:rPr>
      </w:pPr>
      <w:r>
        <w:rPr>
          <w:b/>
          <w:i/>
          <w:color w:val="0D0D0D" w:themeColor="text1" w:themeTint="F2"/>
          <w:sz w:val="28"/>
          <w:szCs w:val="28"/>
        </w:rPr>
        <w:t xml:space="preserve">- </w:t>
      </w:r>
      <w:r w:rsidRPr="000308C9">
        <w:rPr>
          <w:color w:val="0D0D0D" w:themeColor="text1" w:themeTint="F2"/>
          <w:sz w:val="28"/>
          <w:szCs w:val="28"/>
        </w:rPr>
        <w:t>использовать в речи основные средства передачи ее содержания;</w:t>
      </w:r>
      <w:bookmarkStart w:id="91" w:name="106660"/>
      <w:bookmarkEnd w:id="91"/>
    </w:p>
    <w:p w:rsidR="000308C9" w:rsidRPr="000308C9" w:rsidRDefault="000308C9" w:rsidP="000308C9">
      <w:pPr>
        <w:pStyle w:val="pboth"/>
        <w:spacing w:before="0" w:beforeAutospacing="0" w:after="0" w:afterAutospacing="0" w:line="276" w:lineRule="auto"/>
        <w:ind w:firstLine="709"/>
        <w:jc w:val="both"/>
        <w:rPr>
          <w:b/>
          <w:i/>
          <w:color w:val="0D0D0D" w:themeColor="text1" w:themeTint="F2"/>
          <w:sz w:val="28"/>
          <w:szCs w:val="28"/>
        </w:rPr>
      </w:pPr>
      <w:r>
        <w:rPr>
          <w:b/>
          <w:i/>
          <w:color w:val="0D0D0D" w:themeColor="text1" w:themeTint="F2"/>
          <w:sz w:val="28"/>
          <w:szCs w:val="28"/>
        </w:rPr>
        <w:t xml:space="preserve">- </w:t>
      </w:r>
      <w:r w:rsidRPr="000308C9">
        <w:rPr>
          <w:color w:val="0D0D0D" w:themeColor="text1" w:themeTint="F2"/>
          <w:sz w:val="28"/>
          <w:szCs w:val="28"/>
        </w:rPr>
        <w:t>соблюдать мелодико-интонационную структуру речи.</w:t>
      </w:r>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bookmarkStart w:id="92" w:name="106661"/>
      <w:bookmarkEnd w:id="92"/>
      <w:r w:rsidRPr="000308C9">
        <w:rPr>
          <w:b/>
          <w:color w:val="0D0D0D" w:themeColor="text1" w:themeTint="F2"/>
          <w:sz w:val="28"/>
          <w:szCs w:val="28"/>
        </w:rPr>
        <w:t>Обучающиеся подготовительной к школе группы могут:</w:t>
      </w:r>
      <w:bookmarkStart w:id="93" w:name="106662"/>
      <w:bookmarkEnd w:id="93"/>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 xml:space="preserve">- </w:t>
      </w:r>
      <w:r w:rsidRPr="000308C9">
        <w:rPr>
          <w:color w:val="0D0D0D" w:themeColor="text1" w:themeTint="F2"/>
          <w:sz w:val="28"/>
          <w:szCs w:val="28"/>
        </w:rPr>
        <w:t>овладеть разными формами самостоятельной контекстной речи (рассказ, пересказ);</w:t>
      </w:r>
      <w:bookmarkStart w:id="94" w:name="106663"/>
      <w:bookmarkEnd w:id="94"/>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w:t>
      </w:r>
      <w:r>
        <w:rPr>
          <w:color w:val="0D0D0D" w:themeColor="text1" w:themeTint="F2"/>
          <w:sz w:val="28"/>
          <w:szCs w:val="28"/>
        </w:rPr>
        <w:t xml:space="preserve"> </w:t>
      </w:r>
      <w:r w:rsidRPr="000308C9">
        <w:rPr>
          <w:color w:val="0D0D0D" w:themeColor="text1" w:themeTint="F2"/>
          <w:sz w:val="28"/>
          <w:szCs w:val="28"/>
        </w:rPr>
        <w:t>свободно пользоваться плавной речью различной сложности в разных ситуациях общения;</w:t>
      </w:r>
      <w:bookmarkStart w:id="95" w:name="106664"/>
      <w:bookmarkEnd w:id="95"/>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w:t>
      </w:r>
      <w:r>
        <w:rPr>
          <w:color w:val="0D0D0D" w:themeColor="text1" w:themeTint="F2"/>
          <w:sz w:val="28"/>
          <w:szCs w:val="28"/>
        </w:rPr>
        <w:t xml:space="preserve"> </w:t>
      </w:r>
      <w:r w:rsidRPr="000308C9">
        <w:rPr>
          <w:color w:val="0D0D0D" w:themeColor="text1" w:themeTint="F2"/>
          <w:sz w:val="28"/>
          <w:szCs w:val="28"/>
        </w:rPr>
        <w:t>адаптироваться к различным условиям общения;</w:t>
      </w:r>
      <w:bookmarkStart w:id="96" w:name="106665"/>
      <w:bookmarkEnd w:id="96"/>
    </w:p>
    <w:p w:rsid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Pr>
          <w:b/>
          <w:color w:val="0D0D0D" w:themeColor="text1" w:themeTint="F2"/>
          <w:sz w:val="28"/>
          <w:szCs w:val="28"/>
        </w:rPr>
        <w:t>-</w:t>
      </w:r>
      <w:r>
        <w:rPr>
          <w:color w:val="0D0D0D" w:themeColor="text1" w:themeTint="F2"/>
          <w:sz w:val="28"/>
          <w:szCs w:val="28"/>
        </w:rPr>
        <w:t xml:space="preserve"> </w:t>
      </w:r>
      <w:r w:rsidRPr="000308C9">
        <w:rPr>
          <w:color w:val="0D0D0D" w:themeColor="text1" w:themeTint="F2"/>
          <w:sz w:val="28"/>
          <w:szCs w:val="28"/>
        </w:rPr>
        <w:t>преодолевать индивидуальные коммуникативные затруднения.</w:t>
      </w:r>
      <w:bookmarkStart w:id="97" w:name="106666"/>
      <w:bookmarkEnd w:id="97"/>
    </w:p>
    <w:p w:rsidR="000308C9" w:rsidRPr="000308C9" w:rsidRDefault="000308C9" w:rsidP="000308C9">
      <w:pPr>
        <w:pStyle w:val="pboth"/>
        <w:spacing w:before="0" w:beforeAutospacing="0" w:after="0" w:afterAutospacing="0" w:line="276" w:lineRule="auto"/>
        <w:ind w:firstLine="709"/>
        <w:jc w:val="both"/>
        <w:rPr>
          <w:b/>
          <w:color w:val="0D0D0D" w:themeColor="text1" w:themeTint="F2"/>
          <w:sz w:val="28"/>
          <w:szCs w:val="28"/>
        </w:rPr>
      </w:pPr>
      <w:r w:rsidRPr="000308C9">
        <w:rPr>
          <w:b/>
          <w:i/>
          <w:color w:val="0D0D0D" w:themeColor="text1" w:themeTint="F2"/>
          <w:sz w:val="28"/>
          <w:szCs w:val="28"/>
        </w:rPr>
        <w:t xml:space="preserve">В результате коррекционно-развивающего воздействия речь дошкольников должна максимально приблизиться к возрастным нормам. </w:t>
      </w:r>
      <w:r w:rsidRPr="000308C9">
        <w:rPr>
          <w:color w:val="0D0D0D" w:themeColor="text1" w:themeTint="F2"/>
          <w:sz w:val="28"/>
          <w:szCs w:val="28"/>
        </w:rPr>
        <w:t xml:space="preserve">Это проявляется в умении адекватно формулировать вопросы и отвечать на </w:t>
      </w:r>
      <w:r w:rsidRPr="000308C9">
        <w:rPr>
          <w:color w:val="0D0D0D" w:themeColor="text1" w:themeTint="F2"/>
          <w:sz w:val="28"/>
          <w:szCs w:val="28"/>
        </w:rPr>
        <w:lastRenderedPageBreak/>
        <w:t>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CF4174" w:rsidRPr="000308C9" w:rsidRDefault="00CF4174" w:rsidP="000308C9">
      <w:pPr>
        <w:pStyle w:val="a0"/>
        <w:spacing w:line="276" w:lineRule="auto"/>
        <w:ind w:left="0" w:right="3" w:firstLine="709"/>
        <w:rPr>
          <w:b/>
          <w:color w:val="0D0D0D" w:themeColor="text1" w:themeTint="F2"/>
          <w:sz w:val="28"/>
          <w:szCs w:val="28"/>
        </w:rPr>
      </w:pPr>
    </w:p>
    <w:p w:rsidR="001E1238" w:rsidRDefault="000308C9" w:rsidP="000308C9">
      <w:pPr>
        <w:pStyle w:val="a0"/>
        <w:spacing w:line="276" w:lineRule="auto"/>
        <w:ind w:left="0" w:right="3" w:firstLine="709"/>
        <w:rPr>
          <w:b/>
          <w:color w:val="0D0D0D" w:themeColor="text1" w:themeTint="F2"/>
          <w:sz w:val="28"/>
          <w:szCs w:val="28"/>
        </w:rPr>
      </w:pPr>
      <w:r>
        <w:rPr>
          <w:b/>
          <w:color w:val="0D0D0D" w:themeColor="text1" w:themeTint="F2"/>
          <w:sz w:val="28"/>
          <w:szCs w:val="28"/>
        </w:rPr>
        <w:t xml:space="preserve">Образовательная деятельность осуществляется, также, с парциальным использованием следующих программ: </w:t>
      </w:r>
    </w:p>
    <w:p w:rsidR="000308C9" w:rsidRPr="00091D62" w:rsidRDefault="000308C9" w:rsidP="000308C9">
      <w:pPr>
        <w:pStyle w:val="a0"/>
        <w:spacing w:line="276" w:lineRule="auto"/>
        <w:ind w:left="0" w:firstLine="709"/>
        <w:rPr>
          <w:color w:val="0D0D0D" w:themeColor="text1" w:themeTint="F2"/>
          <w:sz w:val="28"/>
          <w:szCs w:val="28"/>
        </w:rPr>
      </w:pPr>
      <w:r>
        <w:rPr>
          <w:color w:val="0D0D0D" w:themeColor="text1" w:themeTint="F2"/>
          <w:sz w:val="28"/>
          <w:szCs w:val="28"/>
        </w:rPr>
        <w:t>- «Комплексноая</w:t>
      </w:r>
      <w:r w:rsidRPr="00091D62">
        <w:rPr>
          <w:color w:val="0D0D0D" w:themeColor="text1" w:themeTint="F2"/>
          <w:sz w:val="28"/>
          <w:szCs w:val="28"/>
        </w:rPr>
        <w:t xml:space="preserve"> образова</w:t>
      </w:r>
      <w:r>
        <w:rPr>
          <w:color w:val="0D0D0D" w:themeColor="text1" w:themeTint="F2"/>
          <w:sz w:val="28"/>
          <w:szCs w:val="28"/>
        </w:rPr>
        <w:t>тельная программа</w:t>
      </w:r>
      <w:r w:rsidRPr="00091D62">
        <w:rPr>
          <w:color w:val="0D0D0D" w:themeColor="text1" w:themeTint="F2"/>
          <w:sz w:val="28"/>
          <w:szCs w:val="28"/>
        </w:rPr>
        <w:t xml:space="preserve"> дошкольного образования для детей с тяжелыми нарушениями речи (общим недоразвитием речи) с </w:t>
      </w:r>
      <w:r>
        <w:rPr>
          <w:color w:val="0D0D0D" w:themeColor="text1" w:themeTint="F2"/>
          <w:sz w:val="28"/>
          <w:szCs w:val="28"/>
        </w:rPr>
        <w:t xml:space="preserve">3 до 7 лет» (автор Н.В. Нищева): 3-е изд. Ерераб. И доп. А соотв. С ФГОС ДО. – СПб. : ДЕТСТВО-ПРЕСС, 2023. </w:t>
      </w:r>
    </w:p>
    <w:p w:rsidR="000308C9" w:rsidRPr="00091D62" w:rsidRDefault="000308C9" w:rsidP="000308C9">
      <w:pPr>
        <w:pStyle w:val="5"/>
        <w:shd w:val="clear" w:color="auto" w:fill="FFFFFF"/>
        <w:spacing w:line="276" w:lineRule="auto"/>
        <w:ind w:left="0" w:firstLine="709"/>
        <w:jc w:val="both"/>
        <w:textAlignment w:val="baseline"/>
        <w:rPr>
          <w:color w:val="0D0D0D" w:themeColor="text1" w:themeTint="F2"/>
          <w:szCs w:val="28"/>
        </w:rPr>
      </w:pPr>
      <w:r w:rsidRPr="00091D62">
        <w:rPr>
          <w:color w:val="0D0D0D" w:themeColor="text1" w:themeTint="F2"/>
          <w:szCs w:val="28"/>
        </w:rPr>
        <w:t xml:space="preserve">- «Обучение грамоте детей дошкольного возраста», автор Н.В. Нищева. Парциальная программа. Изд. 2-е. — СПб. : ООО «ИЗДАТЕЛЬСТВО «ДЕТСТВО-ПРЕСС», 2020; </w:t>
      </w:r>
    </w:p>
    <w:p w:rsidR="000308C9" w:rsidRPr="00091D62" w:rsidRDefault="000308C9" w:rsidP="000308C9">
      <w:pPr>
        <w:pStyle w:val="5"/>
        <w:shd w:val="clear" w:color="auto" w:fill="FFFFFF"/>
        <w:spacing w:line="276" w:lineRule="auto"/>
        <w:ind w:left="0" w:firstLine="709"/>
        <w:jc w:val="both"/>
        <w:textAlignment w:val="baseline"/>
        <w:rPr>
          <w:color w:val="0D0D0D" w:themeColor="text1" w:themeTint="F2"/>
          <w:szCs w:val="28"/>
        </w:rPr>
      </w:pPr>
      <w:r w:rsidRPr="00091D62">
        <w:rPr>
          <w:color w:val="0D0D0D" w:themeColor="text1" w:themeTint="F2"/>
          <w:szCs w:val="28"/>
        </w:rPr>
        <w:t xml:space="preserve">- 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 - 85 с.; </w:t>
      </w:r>
    </w:p>
    <w:p w:rsidR="000308C9" w:rsidRPr="00091D62" w:rsidRDefault="000308C9" w:rsidP="000308C9">
      <w:pPr>
        <w:pStyle w:val="a0"/>
        <w:tabs>
          <w:tab w:val="num" w:pos="0"/>
        </w:tabs>
        <w:spacing w:line="276" w:lineRule="auto"/>
        <w:ind w:left="0" w:firstLine="709"/>
        <w:rPr>
          <w:sz w:val="28"/>
          <w:szCs w:val="28"/>
        </w:rPr>
      </w:pPr>
      <w:r w:rsidRPr="00091D62">
        <w:rPr>
          <w:sz w:val="28"/>
          <w:szCs w:val="28"/>
        </w:rPr>
        <w:t xml:space="preserve">- «Логопедические занятия в детском саду» / Т.Ю. Бардышева, Е.Н. Моносова. – М.: Издательство «Скрипторий 2003», 2013; </w:t>
      </w:r>
    </w:p>
    <w:p w:rsidR="000308C9" w:rsidRPr="00091D62" w:rsidRDefault="000308C9" w:rsidP="000308C9">
      <w:pPr>
        <w:pStyle w:val="a0"/>
        <w:tabs>
          <w:tab w:val="num" w:pos="0"/>
        </w:tabs>
        <w:spacing w:line="276" w:lineRule="auto"/>
        <w:ind w:left="0" w:firstLine="709"/>
        <w:rPr>
          <w:sz w:val="28"/>
          <w:szCs w:val="28"/>
        </w:rPr>
      </w:pPr>
      <w:r w:rsidRPr="00091D62">
        <w:rPr>
          <w:sz w:val="28"/>
          <w:szCs w:val="28"/>
        </w:rPr>
        <w:t xml:space="preserve">- «Развиваем связную речь у детей с ОНР» / Н.Е. Арбекова. – М. : Издательство Гном, 2018; </w:t>
      </w:r>
    </w:p>
    <w:p w:rsidR="000308C9" w:rsidRPr="00091D62" w:rsidRDefault="000308C9" w:rsidP="000308C9">
      <w:pPr>
        <w:pStyle w:val="a0"/>
        <w:tabs>
          <w:tab w:val="num" w:pos="0"/>
        </w:tabs>
        <w:spacing w:line="276" w:lineRule="auto"/>
        <w:ind w:left="0" w:firstLine="709"/>
        <w:rPr>
          <w:sz w:val="28"/>
          <w:szCs w:val="28"/>
        </w:rPr>
      </w:pPr>
      <w:r w:rsidRPr="00091D62">
        <w:rPr>
          <w:sz w:val="28"/>
          <w:szCs w:val="28"/>
        </w:rPr>
        <w:t xml:space="preserve">- «Предоление нарушений слоговой структуры слова у детей» / СЕ. Большакова. – 3-е изд. – М. : ТЦ Сфера, 2017. </w:t>
      </w:r>
    </w:p>
    <w:p w:rsidR="000308C9" w:rsidRDefault="000308C9" w:rsidP="000308C9">
      <w:pPr>
        <w:pStyle w:val="a0"/>
        <w:spacing w:line="276" w:lineRule="auto"/>
        <w:ind w:left="0" w:right="3" w:firstLine="709"/>
        <w:rPr>
          <w:b/>
          <w:color w:val="0D0D0D" w:themeColor="text1" w:themeTint="F2"/>
          <w:sz w:val="28"/>
          <w:szCs w:val="28"/>
        </w:rPr>
      </w:pPr>
    </w:p>
    <w:p w:rsidR="00CA459C" w:rsidRDefault="00CA459C" w:rsidP="000308C9">
      <w:pPr>
        <w:pStyle w:val="a0"/>
        <w:spacing w:line="276" w:lineRule="auto"/>
        <w:ind w:left="0" w:right="3" w:firstLine="709"/>
        <w:rPr>
          <w:b/>
          <w:color w:val="0D0D0D" w:themeColor="text1" w:themeTint="F2"/>
          <w:sz w:val="28"/>
          <w:szCs w:val="28"/>
        </w:rPr>
      </w:pPr>
    </w:p>
    <w:p w:rsidR="00CA459C" w:rsidRDefault="00CA459C" w:rsidP="000308C9">
      <w:pPr>
        <w:pStyle w:val="a0"/>
        <w:spacing w:line="276" w:lineRule="auto"/>
        <w:ind w:left="0" w:right="3" w:firstLine="709"/>
        <w:rPr>
          <w:b/>
          <w:color w:val="0D0D0D" w:themeColor="text1" w:themeTint="F2"/>
          <w:sz w:val="28"/>
          <w:szCs w:val="28"/>
        </w:rPr>
      </w:pPr>
    </w:p>
    <w:p w:rsidR="00DD31CD" w:rsidRDefault="00CA459C" w:rsidP="00D56DF1">
      <w:pPr>
        <w:pStyle w:val="a0"/>
        <w:numPr>
          <w:ilvl w:val="1"/>
          <w:numId w:val="23"/>
        </w:numPr>
        <w:spacing w:line="276" w:lineRule="auto"/>
        <w:ind w:left="0" w:right="3" w:firstLine="709"/>
        <w:jc w:val="center"/>
        <w:rPr>
          <w:b/>
          <w:color w:val="0D0D0D" w:themeColor="text1" w:themeTint="F2"/>
          <w:sz w:val="28"/>
          <w:szCs w:val="28"/>
        </w:rPr>
      </w:pPr>
      <w:r w:rsidRPr="00CF5B0C">
        <w:rPr>
          <w:b/>
          <w:color w:val="0D0D0D" w:themeColor="text1" w:themeTint="F2"/>
          <w:sz w:val="28"/>
          <w:szCs w:val="28"/>
        </w:rPr>
        <w:t>Рабочая программа воспитания</w:t>
      </w:r>
      <w:r w:rsidR="00DD31CD">
        <w:rPr>
          <w:b/>
          <w:color w:val="0D0D0D" w:themeColor="text1" w:themeTint="F2"/>
          <w:sz w:val="28"/>
          <w:szCs w:val="28"/>
        </w:rPr>
        <w:t xml:space="preserve"> </w:t>
      </w:r>
    </w:p>
    <w:p w:rsidR="00CF4174" w:rsidRPr="00CF5B0C" w:rsidRDefault="00DD31CD" w:rsidP="00DD31CD">
      <w:pPr>
        <w:pStyle w:val="a0"/>
        <w:spacing w:line="276" w:lineRule="auto"/>
        <w:ind w:left="709" w:right="3" w:firstLine="0"/>
        <w:jc w:val="center"/>
        <w:rPr>
          <w:b/>
          <w:color w:val="0D0D0D" w:themeColor="text1" w:themeTint="F2"/>
          <w:sz w:val="28"/>
          <w:szCs w:val="28"/>
        </w:rPr>
      </w:pPr>
      <w:r>
        <w:rPr>
          <w:b/>
          <w:color w:val="0D0D0D" w:themeColor="text1" w:themeTint="F2"/>
          <w:sz w:val="28"/>
          <w:szCs w:val="28"/>
        </w:rPr>
        <w:t>(в соответствии с ФАОП ДО)</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r w:rsidRPr="00CF5B0C">
        <w:rPr>
          <w:color w:val="000000"/>
          <w:sz w:val="28"/>
          <w:szCs w:val="28"/>
        </w:rPr>
        <w:t xml:space="preserve">Рабочая программа воспитания </w:t>
      </w:r>
      <w:r>
        <w:rPr>
          <w:color w:val="000000"/>
          <w:sz w:val="28"/>
          <w:szCs w:val="28"/>
        </w:rPr>
        <w:t>МБДОУ №52 «Матрешка», реализующая адаптированную образовательную программу</w:t>
      </w:r>
      <w:r w:rsidRPr="00CF5B0C">
        <w:rPr>
          <w:color w:val="000000"/>
          <w:sz w:val="28"/>
          <w:szCs w:val="28"/>
        </w:rPr>
        <w:t xml:space="preserve">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28" w:history="1">
        <w:r w:rsidRPr="00CF5B0C">
          <w:rPr>
            <w:rStyle w:val="a9"/>
            <w:color w:val="0D0D0D" w:themeColor="text1" w:themeTint="F2"/>
            <w:sz w:val="28"/>
            <w:szCs w:val="28"/>
            <w:bdr w:val="none" w:sz="0" w:space="0" w:color="auto" w:frame="1"/>
          </w:rPr>
          <w:t>закона</w:t>
        </w:r>
      </w:hyperlink>
      <w:r w:rsidRPr="00CF5B0C">
        <w:rPr>
          <w:color w:val="000000"/>
          <w:sz w:val="28"/>
          <w:szCs w:val="28"/>
        </w:rPr>
        <w:t> от 29 декабря 2012 г. N 273-ФЗ "Об образовании в Российской Федерации".</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98" w:name="107686"/>
      <w:bookmarkEnd w:id="98"/>
      <w:r w:rsidRPr="00CF5B0C">
        <w:rPr>
          <w:color w:val="000000"/>
          <w:sz w:val="28"/>
          <w:szCs w:val="28"/>
        </w:rPr>
        <w:t xml:space="preserve">Работа по воспитанию, формированию и развитию личности обучающихся с ОВЗ в Организации предполагает преемственность по </w:t>
      </w:r>
      <w:r w:rsidRPr="00CF5B0C">
        <w:rPr>
          <w:color w:val="000000"/>
          <w:sz w:val="28"/>
          <w:szCs w:val="28"/>
        </w:rPr>
        <w:lastRenderedPageBreak/>
        <w:t>отношению к достижению воспитательных целей начального общего образования (далее - НОО).</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99" w:name="107687"/>
      <w:bookmarkEnd w:id="99"/>
      <w:r w:rsidRPr="00CF5B0C">
        <w:rPr>
          <w:color w:val="000000"/>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0" w:name="107688"/>
      <w:bookmarkEnd w:id="100"/>
      <w:r w:rsidRPr="00CF5B0C">
        <w:rPr>
          <w:color w:val="000000"/>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1" w:name="107689"/>
      <w:bookmarkEnd w:id="101"/>
      <w:r w:rsidRPr="00CF5B0C">
        <w:rPr>
          <w:color w:val="000000"/>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2" w:name="107690"/>
      <w:bookmarkEnd w:id="102"/>
      <w:r w:rsidRPr="00CF5B0C">
        <w:rPr>
          <w:color w:val="000000"/>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3" w:name="107691"/>
      <w:bookmarkEnd w:id="103"/>
      <w:r w:rsidRPr="00CF5B0C">
        <w:rPr>
          <w:color w:val="000000"/>
          <w:sz w:val="28"/>
          <w:szCs w:val="28"/>
        </w:rPr>
        <w:t>Для того чтобы эти ценности осваивались ребенком, они должны найти свое отражение в основных направлениях воспитательной работы Организации.</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4" w:name="107692"/>
      <w:bookmarkEnd w:id="104"/>
      <w:r w:rsidRPr="00CF5B0C">
        <w:rPr>
          <w:color w:val="000000"/>
          <w:sz w:val="28"/>
          <w:szCs w:val="28"/>
        </w:rPr>
        <w:t>Ценности Родины и природы лежат в основе патриотического направления воспитания.</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5" w:name="107693"/>
      <w:bookmarkEnd w:id="105"/>
      <w:r w:rsidRPr="00CF5B0C">
        <w:rPr>
          <w:color w:val="000000"/>
          <w:sz w:val="28"/>
          <w:szCs w:val="28"/>
        </w:rPr>
        <w:t>Ценности человека, семьи, дружбы, сотрудничества лежат в основе социального направления воспитания.</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6" w:name="107694"/>
      <w:bookmarkEnd w:id="106"/>
      <w:r w:rsidRPr="00CF5B0C">
        <w:rPr>
          <w:color w:val="000000"/>
          <w:sz w:val="28"/>
          <w:szCs w:val="28"/>
        </w:rPr>
        <w:t>Ценность знания лежит в основе познавательного направления воспитания.</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7" w:name="107695"/>
      <w:bookmarkEnd w:id="107"/>
      <w:r w:rsidRPr="00CF5B0C">
        <w:rPr>
          <w:color w:val="000000"/>
          <w:sz w:val="28"/>
          <w:szCs w:val="28"/>
        </w:rPr>
        <w:t>Ценность здоровья лежит в основе физического и оздоровительного направления воспитания.</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8" w:name="107696"/>
      <w:bookmarkEnd w:id="108"/>
      <w:r w:rsidRPr="00CF5B0C">
        <w:rPr>
          <w:color w:val="000000"/>
          <w:sz w:val="28"/>
          <w:szCs w:val="28"/>
        </w:rPr>
        <w:t>Ценность труда лежит в основе трудового направления воспитания.</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09" w:name="107697"/>
      <w:bookmarkEnd w:id="109"/>
      <w:r w:rsidRPr="00CF5B0C">
        <w:rPr>
          <w:color w:val="000000"/>
          <w:sz w:val="28"/>
          <w:szCs w:val="28"/>
        </w:rPr>
        <w:t>Ценности культуры и красоты лежат в основе этико-эстетического направления воспитания.</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10" w:name="107698"/>
      <w:bookmarkEnd w:id="110"/>
      <w:r w:rsidRPr="00CF5B0C">
        <w:rPr>
          <w:color w:val="000000"/>
          <w:sz w:val="28"/>
          <w:szCs w:val="28"/>
        </w:rPr>
        <w:lastRenderedPageBreak/>
        <w:t>Реализация Примерной программы основана на взаимодействии с разными субъектами образовательных отношений.</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11" w:name="107699"/>
      <w:bookmarkEnd w:id="111"/>
      <w:r w:rsidRPr="00CF5B0C">
        <w:rPr>
          <w:color w:val="000000"/>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CF5B0C" w:rsidRP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12" w:name="107700"/>
      <w:bookmarkEnd w:id="112"/>
      <w:r w:rsidRPr="00CF5B0C">
        <w:rPr>
          <w:color w:val="000000"/>
          <w:sz w:val="28"/>
          <w:szCs w:val="28"/>
        </w:rPr>
        <w:t>Реализация Программы воспитания предполагает социальное партнерство с другими организациями.</w:t>
      </w:r>
    </w:p>
    <w:p w:rsid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bookmarkStart w:id="113" w:name="107701"/>
      <w:bookmarkEnd w:id="113"/>
      <w:r w:rsidRPr="00CF5B0C">
        <w:rPr>
          <w:color w:val="000000"/>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w:t>
      </w:r>
      <w:r>
        <w:rPr>
          <w:color w:val="000000"/>
          <w:sz w:val="28"/>
          <w:szCs w:val="28"/>
        </w:rPr>
        <w:t xml:space="preserve">азовательных отношений. </w:t>
      </w:r>
    </w:p>
    <w:p w:rsid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p>
    <w:p w:rsidR="00CF5B0C" w:rsidRDefault="00CF5B0C" w:rsidP="00CF5B0C">
      <w:pPr>
        <w:pStyle w:val="pboth"/>
        <w:shd w:val="clear" w:color="auto" w:fill="FFFFFF"/>
        <w:spacing w:before="0" w:beforeAutospacing="0" w:after="0" w:afterAutospacing="0" w:line="419" w:lineRule="atLeast"/>
        <w:ind w:firstLine="709"/>
        <w:jc w:val="both"/>
        <w:rPr>
          <w:color w:val="000000"/>
          <w:sz w:val="28"/>
          <w:szCs w:val="28"/>
        </w:rPr>
      </w:pPr>
    </w:p>
    <w:p w:rsidR="00CF5B0C" w:rsidRPr="00DD31CD" w:rsidRDefault="00CF5B0C" w:rsidP="00D56DF1">
      <w:pPr>
        <w:pStyle w:val="pboth"/>
        <w:numPr>
          <w:ilvl w:val="2"/>
          <w:numId w:val="23"/>
        </w:numPr>
        <w:shd w:val="clear" w:color="auto" w:fill="FFFFFF"/>
        <w:spacing w:before="0" w:beforeAutospacing="0" w:after="0" w:afterAutospacing="0" w:line="419" w:lineRule="atLeast"/>
        <w:ind w:left="0" w:firstLine="709"/>
        <w:jc w:val="center"/>
        <w:rPr>
          <w:b/>
          <w:color w:val="000000"/>
          <w:sz w:val="28"/>
          <w:szCs w:val="28"/>
        </w:rPr>
      </w:pPr>
      <w:r w:rsidRPr="00DD31CD">
        <w:rPr>
          <w:b/>
          <w:color w:val="000000"/>
          <w:sz w:val="28"/>
          <w:szCs w:val="28"/>
        </w:rPr>
        <w:t>Целевой раздел программы воспитания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r w:rsidRPr="00DD31CD">
        <w:rPr>
          <w:b/>
          <w:color w:val="000000"/>
          <w:sz w:val="28"/>
          <w:szCs w:val="28"/>
        </w:rPr>
        <w:t>Общая цель воспитания в Организации</w:t>
      </w:r>
      <w:r w:rsidRPr="00DD31CD">
        <w:rPr>
          <w:color w:val="000000"/>
          <w:sz w:val="28"/>
          <w:szCs w:val="28"/>
        </w:rPr>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14" w:name="107704"/>
      <w:bookmarkEnd w:id="114"/>
      <w:r w:rsidRPr="00DD31CD">
        <w:rPr>
          <w:color w:val="000000"/>
          <w:sz w:val="28"/>
          <w:szCs w:val="28"/>
        </w:rPr>
        <w:t>1) формирование ценностного отношения к окружающему миру, другим людям, себе;</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15" w:name="107705"/>
      <w:bookmarkEnd w:id="115"/>
      <w:r w:rsidRPr="00DD31CD">
        <w:rPr>
          <w:color w:val="000000"/>
          <w:sz w:val="28"/>
          <w:szCs w:val="28"/>
        </w:rPr>
        <w:t>2) овладение первичными представлениями о базовых ценностях, а также выработанных обществом нормах и правилах поведения;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16" w:name="107706"/>
      <w:bookmarkEnd w:id="116"/>
      <w:r w:rsidRPr="00DD31CD">
        <w:rPr>
          <w:color w:val="000000"/>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17" w:name="107707"/>
      <w:bookmarkEnd w:id="117"/>
      <w:r w:rsidRPr="00DD31CD">
        <w:rPr>
          <w:color w:val="000000"/>
          <w:sz w:val="28"/>
          <w:szCs w:val="28"/>
        </w:rPr>
        <w:t>Задачи воспитания формируются на основе планируемых результатов достижения цели воспитания и с учетом психофизических особенностей обучающихся с ОВЗ.</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18" w:name="107708"/>
      <w:bookmarkEnd w:id="118"/>
      <w:r w:rsidRPr="00DD31CD">
        <w:rPr>
          <w:color w:val="000000"/>
          <w:sz w:val="28"/>
          <w:szCs w:val="28"/>
        </w:rPr>
        <w:t>Задачи воспитания соответствуют основным направлениям воспитательной работы.</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19" w:name="107709"/>
      <w:bookmarkEnd w:id="119"/>
      <w:r w:rsidRPr="00DD31CD">
        <w:rPr>
          <w:color w:val="000000"/>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0" w:name="107710"/>
      <w:bookmarkEnd w:id="120"/>
      <w:r w:rsidRPr="00DD31CD">
        <w:rPr>
          <w:color w:val="000000"/>
          <w:sz w:val="28"/>
          <w:szCs w:val="28"/>
        </w:rPr>
        <w:t xml:space="preserve">- принцип гуманизма: приоритет жизни и здоровья человека, прав и свобод личности, свободного развития личности; воспитание </w:t>
      </w:r>
      <w:r w:rsidRPr="00DD31CD">
        <w:rPr>
          <w:color w:val="000000"/>
          <w:sz w:val="28"/>
          <w:szCs w:val="28"/>
        </w:rPr>
        <w:lastRenderedPageBreak/>
        <w:t>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1" w:name="107711"/>
      <w:bookmarkEnd w:id="121"/>
      <w:r w:rsidRPr="00DD31CD">
        <w:rPr>
          <w:color w:val="000000"/>
          <w:sz w:val="28"/>
          <w:szCs w:val="28"/>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2" w:name="107712"/>
      <w:bookmarkEnd w:id="122"/>
      <w:r w:rsidRPr="00DD31CD">
        <w:rPr>
          <w:color w:val="000000"/>
          <w:sz w:val="28"/>
          <w:szCs w:val="28"/>
        </w:rPr>
        <w:t>- принцип общего культурного образования: воспитание основывается на культуре и традициях России, включая культурные особенности региона;</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3" w:name="107713"/>
      <w:bookmarkEnd w:id="123"/>
      <w:r w:rsidRPr="00DD31CD">
        <w:rPr>
          <w:color w:val="000000"/>
          <w:sz w:val="28"/>
          <w:szCs w:val="28"/>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4" w:name="107714"/>
      <w:bookmarkEnd w:id="124"/>
      <w:r w:rsidRPr="00DD31CD">
        <w:rPr>
          <w:color w:val="000000"/>
          <w:sz w:val="28"/>
          <w:szCs w:val="28"/>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5" w:name="107715"/>
      <w:bookmarkEnd w:id="125"/>
      <w:r w:rsidRPr="00DD31CD">
        <w:rPr>
          <w:color w:val="000000"/>
          <w:sz w:val="28"/>
          <w:szCs w:val="28"/>
        </w:rPr>
        <w:t>-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6" w:name="107716"/>
      <w:bookmarkEnd w:id="126"/>
      <w:r w:rsidRPr="00DD31CD">
        <w:rPr>
          <w:color w:val="000000"/>
          <w:sz w:val="28"/>
          <w:szCs w:val="28"/>
        </w:rPr>
        <w:t>-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7" w:name="107717"/>
      <w:bookmarkEnd w:id="127"/>
      <w:r w:rsidRPr="00DD31CD">
        <w:rPr>
          <w:color w:val="000000"/>
          <w:sz w:val="28"/>
          <w:szCs w:val="28"/>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8" w:name="107718"/>
      <w:bookmarkEnd w:id="128"/>
      <w:r w:rsidRPr="00DD31CD">
        <w:rPr>
          <w:color w:val="000000"/>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29" w:name="107719"/>
      <w:bookmarkEnd w:id="129"/>
      <w:r w:rsidRPr="00DD31CD">
        <w:rPr>
          <w:color w:val="000000"/>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0" w:name="107720"/>
      <w:bookmarkEnd w:id="130"/>
      <w:r w:rsidRPr="00DD31CD">
        <w:rPr>
          <w:color w:val="000000"/>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особенности обучающихся с ОВЗ. </w:t>
      </w:r>
      <w:r w:rsidRPr="00DD31CD">
        <w:rPr>
          <w:color w:val="000000"/>
          <w:sz w:val="28"/>
          <w:szCs w:val="28"/>
        </w:rPr>
        <w:lastRenderedPageBreak/>
        <w:t>Основными характеристиками воспитывающей среды являются ее насыщенность и структурированность.</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1" w:name="107721"/>
      <w:bookmarkEnd w:id="131"/>
      <w:r w:rsidRPr="00DD31CD">
        <w:rPr>
          <w:color w:val="000000"/>
          <w:sz w:val="28"/>
          <w:szCs w:val="28"/>
        </w:rPr>
        <w:t>Общности (сообщества) Организации: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2" w:name="107722"/>
      <w:bookmarkEnd w:id="132"/>
      <w:r w:rsidRPr="00DD31CD">
        <w:rPr>
          <w:color w:val="000000"/>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3" w:name="107723"/>
      <w:bookmarkEnd w:id="133"/>
      <w:r w:rsidRPr="00DD31CD">
        <w:rPr>
          <w:color w:val="000000"/>
          <w:sz w:val="28"/>
          <w:szCs w:val="28"/>
        </w:rPr>
        <w:t>Педагогические работники должны:</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4" w:name="107724"/>
      <w:bookmarkEnd w:id="134"/>
      <w:r w:rsidRPr="00DD31CD">
        <w:rPr>
          <w:color w:val="000000"/>
          <w:sz w:val="28"/>
          <w:szCs w:val="28"/>
        </w:rPr>
        <w:t>- быть примером в формировании полноценных и сформированных ценностных ориентиров, норм общения и поведения;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5" w:name="107725"/>
      <w:bookmarkEnd w:id="135"/>
      <w:r w:rsidRPr="00DD31CD">
        <w:rPr>
          <w:color w:val="000000"/>
          <w:sz w:val="28"/>
          <w:szCs w:val="28"/>
        </w:rPr>
        <w:t>- мотивировать обучающихся к общению друг с другом, поощрять даже самые незначительные стремления к общению и взаимодействию;</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6" w:name="107726"/>
      <w:bookmarkEnd w:id="136"/>
      <w:r w:rsidRPr="00DD31CD">
        <w:rPr>
          <w:color w:val="000000"/>
          <w:sz w:val="28"/>
          <w:szCs w:val="28"/>
        </w:rPr>
        <w:t>- поощрять детскую дружбу, стараться, чтобы дружба между отдельными детьми внутри группы обучающихся принимала общественную направленность;</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7" w:name="107727"/>
      <w:bookmarkEnd w:id="137"/>
      <w:r w:rsidRPr="00DD31CD">
        <w:rPr>
          <w:color w:val="000000"/>
          <w:sz w:val="28"/>
          <w:szCs w:val="28"/>
        </w:rPr>
        <w:t>- заботиться о том, чтобы обучающиеся непрерывно приобретали опыт общения на основе чувства доброжелательности;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8" w:name="107728"/>
      <w:bookmarkEnd w:id="138"/>
      <w:r w:rsidRPr="00DD31CD">
        <w:rPr>
          <w:color w:val="000000"/>
          <w:sz w:val="28"/>
          <w:szCs w:val="28"/>
        </w:rPr>
        <w:t>- 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39" w:name="107729"/>
      <w:bookmarkEnd w:id="139"/>
      <w:r w:rsidRPr="00DD31CD">
        <w:rPr>
          <w:color w:val="000000"/>
          <w:sz w:val="28"/>
          <w:szCs w:val="28"/>
        </w:rPr>
        <w:t>- 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0" w:name="107730"/>
      <w:bookmarkEnd w:id="140"/>
      <w:r w:rsidRPr="00DD31CD">
        <w:rPr>
          <w:color w:val="000000"/>
          <w:sz w:val="28"/>
          <w:szCs w:val="28"/>
        </w:rPr>
        <w:t>- учить обучающихся совместной деятельности, насыщать их жизнь событиями, которые сплачивали бы и объединяли ребят;</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1" w:name="107731"/>
      <w:bookmarkEnd w:id="141"/>
      <w:r w:rsidRPr="00DD31CD">
        <w:rPr>
          <w:color w:val="000000"/>
          <w:sz w:val="28"/>
          <w:szCs w:val="28"/>
        </w:rPr>
        <w:t>- воспитывать в детях чувство ответственности перед группой за свое поведение.</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2" w:name="107732"/>
      <w:bookmarkEnd w:id="142"/>
      <w:r w:rsidRPr="00DD31CD">
        <w:rPr>
          <w:color w:val="000000"/>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3" w:name="107733"/>
      <w:bookmarkEnd w:id="143"/>
      <w:r w:rsidRPr="00DD31CD">
        <w:rPr>
          <w:color w:val="000000"/>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4" w:name="107734"/>
      <w:bookmarkEnd w:id="144"/>
      <w:r w:rsidRPr="00DD31CD">
        <w:rPr>
          <w:color w:val="000000"/>
          <w:sz w:val="28"/>
          <w:szCs w:val="28"/>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5" w:name="107735"/>
      <w:bookmarkEnd w:id="145"/>
      <w:r w:rsidRPr="00DD31CD">
        <w:rPr>
          <w:color w:val="000000"/>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6" w:name="107736"/>
      <w:bookmarkEnd w:id="146"/>
      <w:r w:rsidRPr="00DD31CD">
        <w:rPr>
          <w:color w:val="000000"/>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7" w:name="107737"/>
      <w:bookmarkEnd w:id="147"/>
      <w:r w:rsidRPr="00DD31CD">
        <w:rPr>
          <w:color w:val="000000"/>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8" w:name="107738"/>
      <w:bookmarkEnd w:id="148"/>
      <w:r w:rsidRPr="00DD31CD">
        <w:rPr>
          <w:color w:val="000000"/>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49" w:name="107739"/>
      <w:bookmarkEnd w:id="149"/>
      <w:r w:rsidRPr="00DD31CD">
        <w:rPr>
          <w:color w:val="000000"/>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0" w:name="107740"/>
      <w:bookmarkEnd w:id="150"/>
      <w:r w:rsidRPr="00DD31CD">
        <w:rPr>
          <w:color w:val="000000"/>
          <w:sz w:val="28"/>
          <w:szCs w:val="28"/>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1" w:name="107741"/>
      <w:bookmarkEnd w:id="151"/>
      <w:r w:rsidRPr="00DD31CD">
        <w:rPr>
          <w:color w:val="000000"/>
          <w:sz w:val="28"/>
          <w:szCs w:val="28"/>
        </w:rPr>
        <w:t>Социокультурные ценности являются определяющими в структурно-содержательной основе Программы воспитания.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2" w:name="107742"/>
      <w:bookmarkEnd w:id="152"/>
      <w:r w:rsidRPr="00DD31CD">
        <w:rPr>
          <w:color w:val="000000"/>
          <w:sz w:val="28"/>
          <w:szCs w:val="28"/>
        </w:rPr>
        <w:lastRenderedPageBreak/>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3" w:name="107743"/>
      <w:bookmarkEnd w:id="153"/>
      <w:r w:rsidRPr="00DD31CD">
        <w:rPr>
          <w:color w:val="000000"/>
          <w:sz w:val="28"/>
          <w:szCs w:val="28"/>
        </w:rPr>
        <w:t>Реализация социокультурного контекста опирается на построение социального партнерства образовательной организации.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4" w:name="107744"/>
      <w:bookmarkEnd w:id="154"/>
      <w:r w:rsidRPr="00DD31CD">
        <w:rPr>
          <w:color w:val="000000"/>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5" w:name="107745"/>
      <w:bookmarkEnd w:id="155"/>
      <w:r w:rsidRPr="00DD31CD">
        <w:rPr>
          <w:color w:val="000000"/>
          <w:sz w:val="28"/>
          <w:szCs w:val="28"/>
        </w:rPr>
        <w:t>Деятельности и культурные практики в Организации.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6" w:name="107746"/>
      <w:bookmarkEnd w:id="156"/>
      <w:r w:rsidRPr="00DD31CD">
        <w:rPr>
          <w:color w:val="000000"/>
          <w:sz w:val="28"/>
          <w:szCs w:val="28"/>
        </w:rPr>
        <w:t>Цели и задачи воспитания реализуются во всех видах деятельности дошкольника с ОВЗ, обозначенных в </w:t>
      </w:r>
      <w:hyperlink r:id="rId29" w:history="1">
        <w:r w:rsidRPr="00DD31CD">
          <w:rPr>
            <w:rStyle w:val="a9"/>
            <w:color w:val="0D0D0D" w:themeColor="text1" w:themeTint="F2"/>
            <w:sz w:val="28"/>
            <w:szCs w:val="28"/>
            <w:u w:val="none"/>
            <w:bdr w:val="none" w:sz="0" w:space="0" w:color="auto" w:frame="1"/>
          </w:rPr>
          <w:t>Стандарте</w:t>
        </w:r>
      </w:hyperlink>
      <w:r w:rsidRPr="00DD31CD">
        <w:rPr>
          <w:color w:val="000000"/>
          <w:sz w:val="28"/>
          <w:szCs w:val="28"/>
        </w:rPr>
        <w:t>. В качестве средств реализации цели воспитания могут выступать следующие основные виды деятельности и культурные практики:</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7" w:name="107747"/>
      <w:bookmarkEnd w:id="157"/>
      <w:r w:rsidRPr="00DD31CD">
        <w:rPr>
          <w:color w:val="000000"/>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8" w:name="107748"/>
      <w:bookmarkEnd w:id="158"/>
      <w:r w:rsidRPr="00DD31CD">
        <w:rPr>
          <w:color w:val="000000"/>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59" w:name="107749"/>
      <w:bookmarkEnd w:id="159"/>
      <w:r w:rsidRPr="00DD31CD">
        <w:rPr>
          <w:color w:val="000000"/>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60" w:name="107750"/>
      <w:bookmarkEnd w:id="160"/>
      <w:r w:rsidRPr="00DD31CD">
        <w:rPr>
          <w:color w:val="000000"/>
          <w:sz w:val="28"/>
          <w:szCs w:val="28"/>
        </w:rPr>
        <w:t>Требования к планируемым результатам освоения Программы воспитания.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61" w:name="107751"/>
      <w:bookmarkEnd w:id="161"/>
      <w:r w:rsidRPr="00DD31CD">
        <w:rPr>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62" w:name="107752"/>
      <w:bookmarkEnd w:id="162"/>
      <w:r w:rsidRPr="00DD31CD">
        <w:rPr>
          <w:color w:val="000000"/>
          <w:sz w:val="28"/>
          <w:szCs w:val="28"/>
        </w:rPr>
        <w:t>На уровне Организации не осуществляется оценка результатов воспитательной работы в соответствии со </w:t>
      </w:r>
      <w:hyperlink r:id="rId30" w:history="1">
        <w:r w:rsidRPr="00DD31CD">
          <w:rPr>
            <w:rStyle w:val="a9"/>
            <w:color w:val="0D0D0D" w:themeColor="text1" w:themeTint="F2"/>
            <w:sz w:val="28"/>
            <w:szCs w:val="28"/>
            <w:u w:val="none"/>
            <w:bdr w:val="none" w:sz="0" w:space="0" w:color="auto" w:frame="1"/>
          </w:rPr>
          <w:t>Стандартом</w:t>
        </w:r>
      </w:hyperlink>
      <w:r w:rsidRPr="00DD31CD">
        <w:rPr>
          <w:color w:val="000000"/>
          <w:sz w:val="28"/>
          <w:szCs w:val="28"/>
        </w:rPr>
        <w:t xml:space="preserve">, так как "целевые ориентиры основной образовательной программы дошкольного образования </w:t>
      </w:r>
      <w:r w:rsidRPr="00DD31CD">
        <w:rPr>
          <w:color w:val="000000"/>
          <w:sz w:val="28"/>
          <w:szCs w:val="28"/>
        </w:rPr>
        <w:lastRenderedPageBreak/>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bookmarkStart w:id="163" w:name="107753"/>
      <w:bookmarkEnd w:id="163"/>
    </w:p>
    <w:p w:rsidR="00CF5B0C" w:rsidRPr="00DD31CD" w:rsidRDefault="00CF5B0C" w:rsidP="000D67E0">
      <w:pPr>
        <w:pStyle w:val="pboth"/>
        <w:shd w:val="clear" w:color="auto" w:fill="FFFFFF"/>
        <w:spacing w:before="0" w:beforeAutospacing="0" w:after="0" w:afterAutospacing="0" w:line="276" w:lineRule="auto"/>
        <w:ind w:firstLine="709"/>
        <w:jc w:val="both"/>
        <w:rPr>
          <w:b/>
          <w:color w:val="000000"/>
          <w:sz w:val="28"/>
          <w:szCs w:val="28"/>
        </w:rPr>
      </w:pPr>
      <w:r w:rsidRPr="00DD31CD">
        <w:rPr>
          <w:b/>
          <w:color w:val="000000"/>
          <w:sz w:val="28"/>
          <w:szCs w:val="28"/>
          <w:shd w:val="clear" w:color="auto" w:fill="FFFFFF"/>
        </w:rPr>
        <w:t>Целевые ориентиры воспитательной работы для обучающихся с ОВЗ дошкольного возраста (до 8 лет)</w:t>
      </w:r>
      <w:r w:rsidR="000D67E0" w:rsidRPr="00DD31CD">
        <w:rPr>
          <w:b/>
          <w:color w:val="000000"/>
          <w:sz w:val="28"/>
          <w:szCs w:val="28"/>
          <w:shd w:val="clear" w:color="auto" w:fill="FFFFFF"/>
        </w:rPr>
        <w:t xml:space="preserve">. </w:t>
      </w:r>
    </w:p>
    <w:p w:rsidR="00CF5B0C" w:rsidRPr="00CF5B0C" w:rsidRDefault="00CF5B0C" w:rsidP="00CF5B0C">
      <w:pPr>
        <w:shd w:val="clear" w:color="auto" w:fill="FFFFFF"/>
        <w:spacing w:after="0"/>
        <w:jc w:val="center"/>
        <w:rPr>
          <w:rFonts w:ascii="Times New Roman" w:eastAsia="Times New Roman" w:hAnsi="Times New Roman" w:cs="Times New Roman"/>
          <w:b/>
          <w:bCs/>
          <w:color w:val="333333"/>
          <w:sz w:val="28"/>
          <w:szCs w:val="28"/>
        </w:rPr>
      </w:pPr>
      <w:r w:rsidRPr="00CF5B0C">
        <w:rPr>
          <w:rFonts w:ascii="Times New Roman" w:eastAsia="Times New Roman" w:hAnsi="Times New Roman" w:cs="Times New Roman"/>
          <w:b/>
          <w:bCs/>
          <w:color w:val="333333"/>
          <w:sz w:val="28"/>
          <w:szCs w:val="28"/>
        </w:rPr>
        <w:t>Портрет ребенка с ОВЗ дошкольного возраста (к 8-ми годам)</w:t>
      </w:r>
      <w:r w:rsidRPr="00DD31CD">
        <w:rPr>
          <w:rFonts w:ascii="Times New Roman" w:eastAsia="Times New Roman" w:hAnsi="Times New Roman" w:cs="Times New Roman"/>
          <w:b/>
          <w:bCs/>
          <w:color w:val="333333"/>
          <w:sz w:val="28"/>
          <w:szCs w:val="28"/>
        </w:rPr>
        <w:t xml:space="preserve"> </w:t>
      </w:r>
    </w:p>
    <w:tbl>
      <w:tblPr>
        <w:tblW w:w="0" w:type="auto"/>
        <w:shd w:val="clear" w:color="auto" w:fill="FFFFFF"/>
        <w:tblCellMar>
          <w:left w:w="0" w:type="dxa"/>
          <w:right w:w="0" w:type="dxa"/>
        </w:tblCellMar>
        <w:tblLook w:val="04A0"/>
      </w:tblPr>
      <w:tblGrid>
        <w:gridCol w:w="2371"/>
        <w:gridCol w:w="2339"/>
        <w:gridCol w:w="4859"/>
      </w:tblGrid>
      <w:tr w:rsidR="00CF5B0C" w:rsidRPr="00CF5B0C" w:rsidTr="00CF5B0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b/>
                <w:bCs/>
                <w:color w:val="333333"/>
                <w:sz w:val="28"/>
                <w:szCs w:val="28"/>
              </w:rPr>
            </w:pPr>
            <w:bookmarkStart w:id="164" w:name="107778"/>
            <w:bookmarkEnd w:id="164"/>
            <w:r w:rsidRPr="00CF5B0C">
              <w:rPr>
                <w:rFonts w:ascii="Times New Roman" w:eastAsia="Times New Roman" w:hAnsi="Times New Roman" w:cs="Times New Roman"/>
                <w:b/>
                <w:bCs/>
                <w:color w:val="333333"/>
                <w:sz w:val="28"/>
                <w:szCs w:val="28"/>
              </w:rPr>
              <w:t>Направления воспитания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b/>
                <w:bCs/>
                <w:color w:val="333333"/>
                <w:sz w:val="28"/>
                <w:szCs w:val="28"/>
              </w:rPr>
            </w:pPr>
            <w:bookmarkStart w:id="165" w:name="107779"/>
            <w:bookmarkEnd w:id="165"/>
            <w:r w:rsidRPr="00CF5B0C">
              <w:rPr>
                <w:rFonts w:ascii="Times New Roman" w:eastAsia="Times New Roman" w:hAnsi="Times New Roman" w:cs="Times New Roman"/>
                <w:b/>
                <w:bCs/>
                <w:color w:val="333333"/>
                <w:sz w:val="28"/>
                <w:szCs w:val="28"/>
              </w:rPr>
              <w:t>Ценности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b/>
                <w:bCs/>
                <w:color w:val="333333"/>
                <w:sz w:val="28"/>
                <w:szCs w:val="28"/>
              </w:rPr>
            </w:pPr>
            <w:bookmarkStart w:id="166" w:name="107780"/>
            <w:bookmarkEnd w:id="166"/>
            <w:r w:rsidRPr="00CF5B0C">
              <w:rPr>
                <w:rFonts w:ascii="Times New Roman" w:eastAsia="Times New Roman" w:hAnsi="Times New Roman" w:cs="Times New Roman"/>
                <w:b/>
                <w:bCs/>
                <w:color w:val="333333"/>
                <w:sz w:val="28"/>
                <w:szCs w:val="28"/>
              </w:rPr>
              <w:t>Показатели</w:t>
            </w:r>
          </w:p>
        </w:tc>
      </w:tr>
      <w:tr w:rsidR="00CF5B0C" w:rsidRPr="00CF5B0C" w:rsidTr="00CF5B0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67" w:name="107781"/>
            <w:bookmarkEnd w:id="167"/>
            <w:r w:rsidRPr="00CF5B0C">
              <w:rPr>
                <w:rFonts w:ascii="Times New Roman" w:eastAsia="Times New Roman" w:hAnsi="Times New Roman" w:cs="Times New Roman"/>
                <w:color w:val="000000"/>
                <w:sz w:val="28"/>
                <w:szCs w:val="28"/>
              </w:rPr>
              <w:t>Патриотическое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68" w:name="107782"/>
            <w:bookmarkEnd w:id="168"/>
            <w:r w:rsidRPr="00CF5B0C">
              <w:rPr>
                <w:rFonts w:ascii="Times New Roman" w:eastAsia="Times New Roman" w:hAnsi="Times New Roman" w:cs="Times New Roman"/>
                <w:color w:val="000000"/>
                <w:sz w:val="28"/>
                <w:szCs w:val="28"/>
              </w:rPr>
              <w:t>Родина, природа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69" w:name="107783"/>
            <w:bookmarkEnd w:id="169"/>
            <w:r w:rsidRPr="00CF5B0C">
              <w:rPr>
                <w:rFonts w:ascii="Times New Roman" w:eastAsia="Times New Roman" w:hAnsi="Times New Roman" w:cs="Times New Roman"/>
                <w:color w:val="000000"/>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CF5B0C" w:rsidRPr="00CF5B0C" w:rsidTr="00CF5B0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0" w:name="107784"/>
            <w:bookmarkEnd w:id="170"/>
            <w:r w:rsidRPr="00CF5B0C">
              <w:rPr>
                <w:rFonts w:ascii="Times New Roman" w:eastAsia="Times New Roman" w:hAnsi="Times New Roman" w:cs="Times New Roman"/>
                <w:color w:val="000000"/>
                <w:sz w:val="28"/>
                <w:szCs w:val="28"/>
              </w:rPr>
              <w:t>Социальное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1" w:name="107785"/>
            <w:bookmarkEnd w:id="171"/>
            <w:r w:rsidRPr="00CF5B0C">
              <w:rPr>
                <w:rFonts w:ascii="Times New Roman" w:eastAsia="Times New Roman" w:hAnsi="Times New Roman" w:cs="Times New Roman"/>
                <w:color w:val="000000"/>
                <w:sz w:val="28"/>
                <w:szCs w:val="28"/>
              </w:rPr>
              <w:t>Человек, семья, дружба, сотрудничество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2" w:name="107786"/>
            <w:bookmarkEnd w:id="172"/>
            <w:r w:rsidRPr="00CF5B0C">
              <w:rPr>
                <w:rFonts w:ascii="Times New Roman" w:eastAsia="Times New Roman" w:hAnsi="Times New Roman" w:cs="Times New Roman"/>
                <w:color w:val="000000"/>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CF5B0C" w:rsidRPr="00CF5B0C" w:rsidRDefault="00CF5B0C" w:rsidP="00CF5B0C">
            <w:pPr>
              <w:spacing w:after="0"/>
              <w:jc w:val="both"/>
              <w:rPr>
                <w:rFonts w:ascii="Times New Roman" w:eastAsia="Times New Roman" w:hAnsi="Times New Roman" w:cs="Times New Roman"/>
                <w:color w:val="000000"/>
                <w:sz w:val="28"/>
                <w:szCs w:val="28"/>
              </w:rPr>
            </w:pPr>
            <w:r w:rsidRPr="00CF5B0C">
              <w:rPr>
                <w:rFonts w:ascii="Times New Roman" w:eastAsia="Times New Roman" w:hAnsi="Times New Roman" w:cs="Times New Roman"/>
                <w:color w:val="000000"/>
                <w:sz w:val="28"/>
                <w:szCs w:val="28"/>
              </w:rPr>
              <w:t>Освоивший основы речевой культуры.</w:t>
            </w:r>
          </w:p>
          <w:p w:rsidR="00CF5B0C" w:rsidRPr="00CF5B0C" w:rsidRDefault="00CF5B0C" w:rsidP="00CF5B0C">
            <w:pPr>
              <w:spacing w:after="0"/>
              <w:jc w:val="both"/>
              <w:rPr>
                <w:rFonts w:ascii="Times New Roman" w:eastAsia="Times New Roman" w:hAnsi="Times New Roman" w:cs="Times New Roman"/>
                <w:color w:val="000000"/>
                <w:sz w:val="28"/>
                <w:szCs w:val="28"/>
              </w:rPr>
            </w:pPr>
            <w:r w:rsidRPr="00CF5B0C">
              <w:rPr>
                <w:rFonts w:ascii="Times New Roman" w:eastAsia="Times New Roman" w:hAnsi="Times New Roman" w:cs="Times New Roman"/>
                <w:color w:val="000000"/>
                <w:sz w:val="28"/>
                <w:szCs w:val="28"/>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CF5B0C" w:rsidRPr="00CF5B0C" w:rsidTr="00CF5B0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3" w:name="107787"/>
            <w:bookmarkEnd w:id="173"/>
            <w:r w:rsidRPr="00CF5B0C">
              <w:rPr>
                <w:rFonts w:ascii="Times New Roman" w:eastAsia="Times New Roman" w:hAnsi="Times New Roman" w:cs="Times New Roman"/>
                <w:color w:val="000000"/>
                <w:sz w:val="28"/>
                <w:szCs w:val="28"/>
              </w:rPr>
              <w:t>Познавательное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4" w:name="107788"/>
            <w:bookmarkEnd w:id="174"/>
            <w:r w:rsidRPr="00CF5B0C">
              <w:rPr>
                <w:rFonts w:ascii="Times New Roman" w:eastAsia="Times New Roman" w:hAnsi="Times New Roman" w:cs="Times New Roman"/>
                <w:color w:val="000000"/>
                <w:sz w:val="28"/>
                <w:szCs w:val="28"/>
              </w:rPr>
              <w:t>Знания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5" w:name="107789"/>
            <w:bookmarkEnd w:id="175"/>
            <w:r w:rsidRPr="00CF5B0C">
              <w:rPr>
                <w:rFonts w:ascii="Times New Roman" w:eastAsia="Times New Roman" w:hAnsi="Times New Roman" w:cs="Times New Roman"/>
                <w:color w:val="000000"/>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w:t>
            </w:r>
            <w:r w:rsidRPr="00CF5B0C">
              <w:rPr>
                <w:rFonts w:ascii="Times New Roman" w:eastAsia="Times New Roman" w:hAnsi="Times New Roman" w:cs="Times New Roman"/>
                <w:color w:val="000000"/>
                <w:sz w:val="28"/>
                <w:szCs w:val="28"/>
              </w:rPr>
              <w:lastRenderedPageBreak/>
              <w:t>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CF5B0C" w:rsidRPr="00CF5B0C" w:rsidTr="00CF5B0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6" w:name="107790"/>
            <w:bookmarkEnd w:id="176"/>
            <w:r w:rsidRPr="00CF5B0C">
              <w:rPr>
                <w:rFonts w:ascii="Times New Roman" w:eastAsia="Times New Roman" w:hAnsi="Times New Roman" w:cs="Times New Roman"/>
                <w:color w:val="000000"/>
                <w:sz w:val="28"/>
                <w:szCs w:val="28"/>
              </w:rPr>
              <w:lastRenderedPageBreak/>
              <w:t>Физическое и оздоровительное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7" w:name="107791"/>
            <w:bookmarkEnd w:id="177"/>
            <w:r w:rsidRPr="00CF5B0C">
              <w:rPr>
                <w:rFonts w:ascii="Times New Roman" w:eastAsia="Times New Roman" w:hAnsi="Times New Roman" w:cs="Times New Roman"/>
                <w:color w:val="000000"/>
                <w:sz w:val="28"/>
                <w:szCs w:val="28"/>
              </w:rPr>
              <w:t>Здоровье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8" w:name="107792"/>
            <w:bookmarkEnd w:id="178"/>
            <w:r w:rsidRPr="00CF5B0C">
              <w:rPr>
                <w:rFonts w:ascii="Times New Roman" w:eastAsia="Times New Roman" w:hAnsi="Times New Roman" w:cs="Times New Roman"/>
                <w:color w:val="000000"/>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CF5B0C" w:rsidRPr="00CF5B0C" w:rsidTr="00CF5B0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79" w:name="107793"/>
            <w:bookmarkEnd w:id="179"/>
            <w:r w:rsidRPr="00CF5B0C">
              <w:rPr>
                <w:rFonts w:ascii="Times New Roman" w:eastAsia="Times New Roman" w:hAnsi="Times New Roman" w:cs="Times New Roman"/>
                <w:color w:val="000000"/>
                <w:sz w:val="28"/>
                <w:szCs w:val="28"/>
              </w:rPr>
              <w:t>Трудовое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80" w:name="107794"/>
            <w:bookmarkEnd w:id="180"/>
            <w:r w:rsidRPr="00CF5B0C">
              <w:rPr>
                <w:rFonts w:ascii="Times New Roman" w:eastAsia="Times New Roman" w:hAnsi="Times New Roman" w:cs="Times New Roman"/>
                <w:color w:val="000000"/>
                <w:sz w:val="28"/>
                <w:szCs w:val="28"/>
              </w:rPr>
              <w:t>Труд</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81" w:name="107795"/>
            <w:bookmarkEnd w:id="181"/>
            <w:r w:rsidRPr="00CF5B0C">
              <w:rPr>
                <w:rFonts w:ascii="Times New Roman" w:eastAsia="Times New Roman" w:hAnsi="Times New Roman" w:cs="Times New Roman"/>
                <w:color w:val="000000"/>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CF5B0C" w:rsidRPr="00CF5B0C" w:rsidTr="00CF5B0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82" w:name="107796"/>
            <w:bookmarkEnd w:id="182"/>
            <w:r w:rsidRPr="00CF5B0C">
              <w:rPr>
                <w:rFonts w:ascii="Times New Roman" w:eastAsia="Times New Roman" w:hAnsi="Times New Roman" w:cs="Times New Roman"/>
                <w:color w:val="000000"/>
                <w:sz w:val="28"/>
                <w:szCs w:val="28"/>
              </w:rPr>
              <w:t>Этико-эстетическое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83" w:name="107797"/>
            <w:bookmarkEnd w:id="183"/>
            <w:r w:rsidRPr="00CF5B0C">
              <w:rPr>
                <w:rFonts w:ascii="Times New Roman" w:eastAsia="Times New Roman" w:hAnsi="Times New Roman" w:cs="Times New Roman"/>
                <w:color w:val="000000"/>
                <w:sz w:val="28"/>
                <w:szCs w:val="28"/>
              </w:rPr>
              <w:t>Культура и красота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7" w:type="dxa"/>
              <w:left w:w="107" w:type="dxa"/>
              <w:bottom w:w="107" w:type="dxa"/>
              <w:right w:w="107" w:type="dxa"/>
            </w:tcMar>
            <w:vAlign w:val="center"/>
            <w:hideMark/>
          </w:tcPr>
          <w:p w:rsidR="00CF5B0C" w:rsidRPr="00CF5B0C" w:rsidRDefault="00CF5B0C" w:rsidP="00CF5B0C">
            <w:pPr>
              <w:spacing w:after="0"/>
              <w:jc w:val="both"/>
              <w:rPr>
                <w:rFonts w:ascii="Times New Roman" w:eastAsia="Times New Roman" w:hAnsi="Times New Roman" w:cs="Times New Roman"/>
                <w:color w:val="000000"/>
                <w:sz w:val="28"/>
                <w:szCs w:val="28"/>
              </w:rPr>
            </w:pPr>
            <w:bookmarkStart w:id="184" w:name="107798"/>
            <w:bookmarkEnd w:id="184"/>
            <w:r w:rsidRPr="00CF5B0C">
              <w:rPr>
                <w:rFonts w:ascii="Times New Roman" w:eastAsia="Times New Roman" w:hAnsi="Times New Roman" w:cs="Times New Roman"/>
                <w:color w:val="000000"/>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F5B0C" w:rsidRPr="00DD31CD" w:rsidRDefault="00CF5B0C" w:rsidP="00CF5B0C">
      <w:pPr>
        <w:pStyle w:val="pboth"/>
        <w:shd w:val="clear" w:color="auto" w:fill="FFFFFF"/>
        <w:spacing w:before="0" w:beforeAutospacing="0" w:after="0" w:afterAutospacing="0" w:line="276" w:lineRule="auto"/>
        <w:ind w:firstLine="709"/>
        <w:jc w:val="both"/>
        <w:rPr>
          <w:color w:val="000000"/>
          <w:sz w:val="28"/>
          <w:szCs w:val="28"/>
        </w:rPr>
      </w:pPr>
    </w:p>
    <w:p w:rsidR="00CA459C" w:rsidRPr="00DD31CD" w:rsidRDefault="00CA459C" w:rsidP="00CF5B0C">
      <w:pPr>
        <w:pStyle w:val="a0"/>
        <w:spacing w:line="276" w:lineRule="auto"/>
        <w:ind w:left="0" w:right="3" w:firstLine="709"/>
        <w:rPr>
          <w:b/>
          <w:color w:val="0D0D0D" w:themeColor="text1" w:themeTint="F2"/>
          <w:sz w:val="28"/>
          <w:szCs w:val="28"/>
        </w:rPr>
      </w:pPr>
    </w:p>
    <w:p w:rsidR="00CF4174" w:rsidRPr="00DD31CD" w:rsidRDefault="00CF4174" w:rsidP="00CF5B0C">
      <w:pPr>
        <w:pStyle w:val="a0"/>
        <w:spacing w:line="276" w:lineRule="auto"/>
        <w:ind w:left="0" w:right="3" w:firstLine="709"/>
        <w:rPr>
          <w:b/>
          <w:color w:val="0D0D0D" w:themeColor="text1" w:themeTint="F2"/>
          <w:sz w:val="28"/>
          <w:szCs w:val="28"/>
        </w:rPr>
      </w:pPr>
    </w:p>
    <w:p w:rsidR="00CF4174" w:rsidRPr="00DD31CD" w:rsidRDefault="00CF4174" w:rsidP="00CF5B0C">
      <w:pPr>
        <w:pStyle w:val="a0"/>
        <w:spacing w:line="276" w:lineRule="auto"/>
        <w:ind w:left="0" w:right="3" w:firstLine="709"/>
        <w:rPr>
          <w:b/>
          <w:color w:val="0D0D0D" w:themeColor="text1" w:themeTint="F2"/>
          <w:sz w:val="28"/>
          <w:szCs w:val="28"/>
        </w:rPr>
      </w:pPr>
    </w:p>
    <w:p w:rsidR="00CF4174" w:rsidRPr="00DD31CD" w:rsidRDefault="00CF4174" w:rsidP="00DD31CD">
      <w:pPr>
        <w:pStyle w:val="a0"/>
        <w:spacing w:line="276" w:lineRule="auto"/>
        <w:ind w:left="0" w:right="3" w:firstLine="709"/>
        <w:rPr>
          <w:b/>
          <w:color w:val="0D0D0D" w:themeColor="text1" w:themeTint="F2"/>
          <w:sz w:val="28"/>
          <w:szCs w:val="28"/>
        </w:rPr>
      </w:pPr>
    </w:p>
    <w:p w:rsidR="00DD31CD" w:rsidRPr="00DD31CD" w:rsidRDefault="00DD31CD" w:rsidP="00DD31CD">
      <w:pPr>
        <w:pStyle w:val="a0"/>
        <w:spacing w:line="276" w:lineRule="auto"/>
        <w:ind w:left="0" w:right="3" w:firstLine="709"/>
        <w:rPr>
          <w:b/>
          <w:color w:val="0D0D0D" w:themeColor="text1" w:themeTint="F2"/>
          <w:sz w:val="28"/>
          <w:szCs w:val="28"/>
        </w:rPr>
      </w:pPr>
    </w:p>
    <w:p w:rsidR="00DD31CD" w:rsidRPr="00DD31CD" w:rsidRDefault="00DD31CD" w:rsidP="00DD31CD">
      <w:pPr>
        <w:pStyle w:val="a0"/>
        <w:spacing w:line="276" w:lineRule="auto"/>
        <w:ind w:left="0" w:right="3" w:firstLine="709"/>
        <w:rPr>
          <w:b/>
          <w:color w:val="0D0D0D" w:themeColor="text1" w:themeTint="F2"/>
          <w:sz w:val="28"/>
          <w:szCs w:val="28"/>
        </w:rPr>
      </w:pPr>
    </w:p>
    <w:p w:rsidR="00DD31CD" w:rsidRPr="00DD31CD" w:rsidRDefault="00DD31CD" w:rsidP="00DD31CD">
      <w:pPr>
        <w:pStyle w:val="a0"/>
        <w:spacing w:line="276" w:lineRule="auto"/>
        <w:ind w:left="0" w:right="3" w:firstLine="709"/>
        <w:rPr>
          <w:b/>
          <w:color w:val="0D0D0D" w:themeColor="text1" w:themeTint="F2"/>
          <w:sz w:val="28"/>
          <w:szCs w:val="28"/>
        </w:rPr>
      </w:pPr>
    </w:p>
    <w:p w:rsidR="00DD31CD" w:rsidRPr="00DD31CD" w:rsidRDefault="00DD31CD" w:rsidP="00DD31CD">
      <w:pPr>
        <w:pStyle w:val="a0"/>
        <w:spacing w:line="276" w:lineRule="auto"/>
        <w:ind w:left="0" w:right="3" w:firstLine="709"/>
        <w:rPr>
          <w:b/>
          <w:color w:val="0D0D0D" w:themeColor="text1" w:themeTint="F2"/>
          <w:sz w:val="28"/>
          <w:szCs w:val="28"/>
        </w:rPr>
      </w:pPr>
    </w:p>
    <w:p w:rsidR="00DD31CD" w:rsidRPr="00DD31CD" w:rsidRDefault="00DD31CD" w:rsidP="00DD31CD">
      <w:pPr>
        <w:spacing w:after="0"/>
        <w:ind w:firstLine="709"/>
        <w:jc w:val="both"/>
        <w:rPr>
          <w:rFonts w:ascii="Times New Roman" w:hAnsi="Times New Roman" w:cs="Times New Roman"/>
          <w:b/>
          <w:sz w:val="28"/>
          <w:szCs w:val="28"/>
        </w:rPr>
      </w:pPr>
    </w:p>
    <w:p w:rsidR="00DD31CD" w:rsidRPr="00DD31CD" w:rsidRDefault="00DD31CD" w:rsidP="00DD31CD">
      <w:pPr>
        <w:spacing w:after="0"/>
        <w:ind w:firstLine="709"/>
        <w:jc w:val="center"/>
        <w:rPr>
          <w:rFonts w:ascii="Times New Roman" w:hAnsi="Times New Roman" w:cs="Times New Roman"/>
          <w:b/>
          <w:sz w:val="28"/>
          <w:szCs w:val="28"/>
        </w:rPr>
      </w:pPr>
      <w:bookmarkStart w:id="185" w:name="sub_1356"/>
      <w:r w:rsidRPr="00DD31CD">
        <w:rPr>
          <w:rFonts w:ascii="Times New Roman" w:hAnsi="Times New Roman" w:cs="Times New Roman"/>
          <w:b/>
          <w:sz w:val="28"/>
          <w:szCs w:val="28"/>
        </w:rPr>
        <w:t xml:space="preserve">2.3.2. </w:t>
      </w:r>
      <w:r>
        <w:rPr>
          <w:rFonts w:ascii="Times New Roman" w:hAnsi="Times New Roman" w:cs="Times New Roman"/>
          <w:b/>
          <w:sz w:val="28"/>
          <w:szCs w:val="28"/>
        </w:rPr>
        <w:t xml:space="preserve">Содержательный раздел программы воспитания </w:t>
      </w:r>
    </w:p>
    <w:bookmarkEnd w:id="185"/>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14.2.1. Содержание воспитательной работы по направлениям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31" w:history="1">
        <w:r w:rsidRPr="00DD31CD">
          <w:rPr>
            <w:rStyle w:val="affc"/>
            <w:rFonts w:ascii="Times New Roman" w:hAnsi="Times New Roman"/>
            <w:color w:val="0D0D0D" w:themeColor="text1" w:themeTint="F2"/>
            <w:sz w:val="28"/>
            <w:szCs w:val="28"/>
          </w:rPr>
          <w:t>Стандарте</w:t>
        </w:r>
      </w:hyperlink>
      <w:r w:rsidRPr="00DD31CD">
        <w:rPr>
          <w:rFonts w:ascii="Times New Roman" w:hAnsi="Times New Roman" w:cs="Times New Roman"/>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социально-коммуникативное развитие;</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познавательное развитие;</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речевое развитие;</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художественно-эстетическое развитие;</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физическое развитие.</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Патриотическое направление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Родина и природа лежат в основе патриотического направления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lastRenderedPageBreak/>
        <w:t>Задачи патриотического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Социальное направление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Выделяются основные задачи социального направления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 xml:space="preserve">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w:t>
      </w:r>
      <w:r w:rsidRPr="00DD31CD">
        <w:rPr>
          <w:rFonts w:ascii="Times New Roman" w:hAnsi="Times New Roman" w:cs="Times New Roman"/>
          <w:sz w:val="28"/>
          <w:szCs w:val="28"/>
        </w:rPr>
        <w:lastRenderedPageBreak/>
        <w:t>материале истории России, ее героев), милосердия и заботы. Анализ поступков самих обучающихся с ОВЗ в группе в различных ситуациях.</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воспитывать у обучающихся с ОВЗ навыки поведения в обществе;</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учить обучающихся с ОВЗ анализировать поступки и чувства - свои и других людей;</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организовывать коллективные проекты заботы и помощи;</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создавать доброжелательный психологический климат в группе.</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Познавательное направление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i/>
          <w:sz w:val="28"/>
          <w:szCs w:val="28"/>
        </w:rPr>
        <w:t xml:space="preserve">Цель: </w:t>
      </w:r>
      <w:r w:rsidRPr="00DD31CD">
        <w:rPr>
          <w:rFonts w:ascii="Times New Roman" w:hAnsi="Times New Roman" w:cs="Times New Roman"/>
          <w:sz w:val="28"/>
          <w:szCs w:val="28"/>
        </w:rPr>
        <w:t>формирование ценности познания (ценность - "знания").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Задачи познавательного направления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1) развитие любознательности, формирование опыта познавательной инициативы;</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Направления деятельности воспитателя:</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31CD">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Физическое и оздоровительное направление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i/>
          <w:sz w:val="28"/>
          <w:szCs w:val="28"/>
        </w:rPr>
        <w:t xml:space="preserve">Цель: </w:t>
      </w:r>
      <w:r w:rsidRPr="00DD31CD">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Задачи по формированию здорового образа жизни:</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закаливание, повышение сопротивляемости к воздействию условий внешней среды;</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организация сна, здорового питания, выстраивание правильного режима дня;</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воспитание экологической культуры, обучение безопасности жизнедеятельности.</w:t>
      </w:r>
    </w:p>
    <w:p w:rsidR="00DD31CD" w:rsidRPr="00DD31CD" w:rsidRDefault="00DD31CD" w:rsidP="00DD31CD">
      <w:pPr>
        <w:spacing w:after="0"/>
        <w:ind w:firstLine="709"/>
        <w:jc w:val="both"/>
        <w:rPr>
          <w:rFonts w:ascii="Times New Roman" w:hAnsi="Times New Roman" w:cs="Times New Roman"/>
          <w:i/>
          <w:sz w:val="28"/>
          <w:szCs w:val="28"/>
        </w:rPr>
      </w:pPr>
      <w:r w:rsidRPr="00DD31CD">
        <w:rPr>
          <w:rFonts w:ascii="Times New Roman" w:hAnsi="Times New Roman" w:cs="Times New Roman"/>
          <w:i/>
          <w:sz w:val="28"/>
          <w:szCs w:val="28"/>
        </w:rPr>
        <w:t>Направления деятельности воспитателя:</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создание детско-педагогических работников проектов по здоровому образу жизни;</w:t>
      </w:r>
    </w:p>
    <w:p w:rsidR="00DD31CD" w:rsidRPr="00DD31CD" w:rsidRDefault="00DD31CD"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31CD">
        <w:rPr>
          <w:rFonts w:ascii="Times New Roman" w:hAnsi="Times New Roman" w:cs="Times New Roman"/>
          <w:sz w:val="28"/>
          <w:szCs w:val="28"/>
        </w:rPr>
        <w:t>введение оздоровительных традиций в Организации.</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формировать у ребенка с ОВЗ навыки поведения во время приема пищи;</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формировать у ребенка с ОВЗ привычку следить за своим внешним видом;</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включать информацию о гигиене в повседневную жизнь ребенка с ОВЗ, в игру.</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Работа по формированию у ребенка с ОВЗ культурно-гигиенических навыков должна вестись в тесном контакте с семьей.</w:t>
      </w:r>
    </w:p>
    <w:p w:rsidR="00DD31CD" w:rsidRPr="008D1B43" w:rsidRDefault="00DD31CD" w:rsidP="00DD31CD">
      <w:pPr>
        <w:spacing w:after="0"/>
        <w:ind w:firstLine="709"/>
        <w:jc w:val="both"/>
        <w:rPr>
          <w:rFonts w:ascii="Times New Roman" w:hAnsi="Times New Roman" w:cs="Times New Roman"/>
          <w:i/>
          <w:sz w:val="28"/>
          <w:szCs w:val="28"/>
        </w:rPr>
      </w:pPr>
      <w:r w:rsidRPr="008D1B43">
        <w:rPr>
          <w:rFonts w:ascii="Times New Roman" w:hAnsi="Times New Roman" w:cs="Times New Roman"/>
          <w:i/>
          <w:sz w:val="28"/>
          <w:szCs w:val="28"/>
        </w:rPr>
        <w:t>Трудовое направление воспитания.</w:t>
      </w:r>
    </w:p>
    <w:p w:rsidR="00DD31CD" w:rsidRPr="00DD31CD" w:rsidRDefault="00DD31CD" w:rsidP="00DD31CD">
      <w:pPr>
        <w:spacing w:after="0"/>
        <w:ind w:firstLine="709"/>
        <w:jc w:val="both"/>
        <w:rPr>
          <w:rFonts w:ascii="Times New Roman" w:hAnsi="Times New Roman" w:cs="Times New Roman"/>
          <w:sz w:val="28"/>
          <w:szCs w:val="28"/>
        </w:rPr>
      </w:pPr>
      <w:r w:rsidRPr="008D1B43">
        <w:rPr>
          <w:rFonts w:ascii="Times New Roman" w:hAnsi="Times New Roman" w:cs="Times New Roman"/>
          <w:i/>
          <w:sz w:val="28"/>
          <w:szCs w:val="28"/>
        </w:rPr>
        <w:t xml:space="preserve">Цель: </w:t>
      </w:r>
      <w:r w:rsidRPr="00DD31CD">
        <w:rPr>
          <w:rFonts w:ascii="Times New Roman" w:hAnsi="Times New Roman" w:cs="Times New Roman"/>
          <w:sz w:val="28"/>
          <w:szCs w:val="28"/>
        </w:rPr>
        <w:t>формирование ценностного отношения обучающихся к труду, трудолюбия, а также в приобщении ребенка к труду (ценность - "труд").</w:t>
      </w:r>
    </w:p>
    <w:p w:rsidR="00DD31CD" w:rsidRPr="008D1B43" w:rsidRDefault="00DD31CD" w:rsidP="00DD31CD">
      <w:pPr>
        <w:spacing w:after="0"/>
        <w:ind w:firstLine="709"/>
        <w:jc w:val="both"/>
        <w:rPr>
          <w:rFonts w:ascii="Times New Roman" w:hAnsi="Times New Roman" w:cs="Times New Roman"/>
          <w:i/>
          <w:sz w:val="28"/>
          <w:szCs w:val="28"/>
        </w:rPr>
      </w:pPr>
      <w:r w:rsidRPr="008D1B43">
        <w:rPr>
          <w:rFonts w:ascii="Times New Roman" w:hAnsi="Times New Roman" w:cs="Times New Roman"/>
          <w:i/>
          <w:sz w:val="28"/>
          <w:szCs w:val="28"/>
        </w:rPr>
        <w:t>Основные задачи трудового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31CD" w:rsidRPr="00DD31CD">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DD31CD" w:rsidRPr="008D1B43" w:rsidRDefault="00DD31CD" w:rsidP="00DD31CD">
      <w:pPr>
        <w:spacing w:after="0"/>
        <w:ind w:firstLine="709"/>
        <w:jc w:val="both"/>
        <w:rPr>
          <w:rFonts w:ascii="Times New Roman" w:hAnsi="Times New Roman" w:cs="Times New Roman"/>
          <w:i/>
          <w:sz w:val="28"/>
          <w:szCs w:val="28"/>
        </w:rPr>
      </w:pPr>
      <w:r w:rsidRPr="008D1B43">
        <w:rPr>
          <w:rFonts w:ascii="Times New Roman" w:hAnsi="Times New Roman" w:cs="Times New Roman"/>
          <w:i/>
          <w:sz w:val="28"/>
          <w:szCs w:val="28"/>
        </w:rPr>
        <w:t>Этико-эстетическое направление воспитания.</w:t>
      </w:r>
    </w:p>
    <w:p w:rsidR="00DD31CD" w:rsidRPr="00DD31CD" w:rsidRDefault="00DD31CD" w:rsidP="00DD31CD">
      <w:pPr>
        <w:spacing w:after="0"/>
        <w:ind w:firstLine="709"/>
        <w:jc w:val="both"/>
        <w:rPr>
          <w:rFonts w:ascii="Times New Roman" w:hAnsi="Times New Roman" w:cs="Times New Roman"/>
          <w:sz w:val="28"/>
          <w:szCs w:val="28"/>
        </w:rPr>
      </w:pPr>
      <w:r w:rsidRPr="008D1B43">
        <w:rPr>
          <w:rFonts w:ascii="Times New Roman" w:hAnsi="Times New Roman" w:cs="Times New Roman"/>
          <w:i/>
          <w:sz w:val="28"/>
          <w:szCs w:val="28"/>
        </w:rPr>
        <w:t>Цель:</w:t>
      </w:r>
      <w:r w:rsidRPr="00DD31CD">
        <w:rPr>
          <w:rFonts w:ascii="Times New Roman" w:hAnsi="Times New Roman" w:cs="Times New Roman"/>
          <w:sz w:val="28"/>
          <w:szCs w:val="28"/>
        </w:rPr>
        <w:t xml:space="preserve"> формирование конкретных представления о культуре поведения, (ценности - "культура и красота").</w:t>
      </w:r>
    </w:p>
    <w:p w:rsidR="00DD31CD" w:rsidRPr="008D1B43" w:rsidRDefault="00DD31CD" w:rsidP="00DD31CD">
      <w:pPr>
        <w:spacing w:after="0"/>
        <w:ind w:firstLine="709"/>
        <w:jc w:val="both"/>
        <w:rPr>
          <w:rFonts w:ascii="Times New Roman" w:hAnsi="Times New Roman" w:cs="Times New Roman"/>
          <w:i/>
          <w:sz w:val="28"/>
          <w:szCs w:val="28"/>
        </w:rPr>
      </w:pPr>
      <w:r w:rsidRPr="008D1B43">
        <w:rPr>
          <w:rFonts w:ascii="Times New Roman" w:hAnsi="Times New Roman" w:cs="Times New Roman"/>
          <w:i/>
          <w:sz w:val="28"/>
          <w:szCs w:val="28"/>
        </w:rPr>
        <w:t>Основные задачи этико-эстетического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1) формирование культуры общения, поведения, этических представлений;</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31CD" w:rsidRPr="00DD31CD">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D31CD" w:rsidRPr="00DD31CD" w:rsidRDefault="00DD31CD" w:rsidP="00DD31CD">
      <w:pPr>
        <w:spacing w:after="0"/>
        <w:ind w:firstLine="709"/>
        <w:jc w:val="both"/>
        <w:rPr>
          <w:rFonts w:ascii="Times New Roman" w:hAnsi="Times New Roman" w:cs="Times New Roman"/>
          <w:sz w:val="28"/>
          <w:szCs w:val="28"/>
        </w:rPr>
      </w:pPr>
      <w:r w:rsidRPr="008D1B43">
        <w:rPr>
          <w:rFonts w:ascii="Times New Roman" w:hAnsi="Times New Roman" w:cs="Times New Roman"/>
          <w:i/>
          <w:sz w:val="28"/>
          <w:szCs w:val="28"/>
        </w:rPr>
        <w:t>Цель эстетического воспитания</w:t>
      </w:r>
      <w:r w:rsidRPr="00DD31CD">
        <w:rPr>
          <w:rFonts w:ascii="Times New Roman" w:hAnsi="Times New Roman" w:cs="Times New Roman"/>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Организации;</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организацию выставок, концертов, создание эстетической развивающей среды;</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DD31CD" w:rsidRPr="008D1B43" w:rsidRDefault="00DD31CD" w:rsidP="00DD31CD">
      <w:pPr>
        <w:spacing w:after="0"/>
        <w:ind w:firstLine="709"/>
        <w:jc w:val="both"/>
        <w:rPr>
          <w:rFonts w:ascii="Times New Roman" w:hAnsi="Times New Roman" w:cs="Times New Roman"/>
          <w:i/>
          <w:sz w:val="28"/>
          <w:szCs w:val="28"/>
        </w:rPr>
      </w:pPr>
      <w:r w:rsidRPr="008D1B43">
        <w:rPr>
          <w:rFonts w:ascii="Times New Roman" w:hAnsi="Times New Roman" w:cs="Times New Roman"/>
          <w:i/>
          <w:sz w:val="28"/>
          <w:szCs w:val="28"/>
        </w:rPr>
        <w:t>Особенности реализации воспитательного процесса.</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ключевые элементы уклада Организации;</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31CD" w:rsidRPr="00DD31CD">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DD31CD" w:rsidRPr="00DD31CD" w:rsidRDefault="008D1B43" w:rsidP="00DD31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31CD" w:rsidRPr="00DD31CD">
        <w:rPr>
          <w:rFonts w:ascii="Times New Roman" w:hAnsi="Times New Roman" w:cs="Times New Roman"/>
          <w:sz w:val="28"/>
          <w:szCs w:val="28"/>
        </w:rPr>
        <w:t>особенности Организации, связанные с работой с детьми с ОВЗ, в том числе с инвалидностью.</w:t>
      </w:r>
    </w:p>
    <w:p w:rsidR="00DD31CD" w:rsidRPr="008D1B43" w:rsidRDefault="00DD31CD" w:rsidP="00DD31CD">
      <w:pPr>
        <w:spacing w:after="0"/>
        <w:ind w:firstLine="709"/>
        <w:jc w:val="both"/>
        <w:rPr>
          <w:rFonts w:ascii="Times New Roman" w:hAnsi="Times New Roman" w:cs="Times New Roman"/>
          <w:i/>
          <w:sz w:val="28"/>
          <w:szCs w:val="28"/>
        </w:rPr>
      </w:pPr>
      <w:r w:rsidRPr="008D1B43">
        <w:rPr>
          <w:rFonts w:ascii="Times New Roman" w:hAnsi="Times New Roman" w:cs="Times New Roman"/>
          <w:i/>
          <w:sz w:val="28"/>
          <w:szCs w:val="28"/>
        </w:rPr>
        <w:t>Особенности взаимодействия педагогического коллектива с семьями обучающихся с ОВЗ в процессе реализации Программы воспитания.</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DD31CD" w:rsidRP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DD31CD" w:rsidRDefault="00DD31CD" w:rsidP="00DD31CD">
      <w:pPr>
        <w:spacing w:after="0"/>
        <w:ind w:firstLine="709"/>
        <w:jc w:val="both"/>
        <w:rPr>
          <w:rFonts w:ascii="Times New Roman" w:hAnsi="Times New Roman" w:cs="Times New Roman"/>
          <w:sz w:val="28"/>
          <w:szCs w:val="28"/>
        </w:rPr>
      </w:pPr>
      <w:r w:rsidRPr="00DD31CD">
        <w:rPr>
          <w:rFonts w:ascii="Times New Roman" w:hAnsi="Times New Roman" w:cs="Times New Roman"/>
          <w:sz w:val="28"/>
          <w:szCs w:val="28"/>
        </w:rPr>
        <w:t xml:space="preserve">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w:t>
      </w:r>
      <w:r w:rsidR="008D1B43">
        <w:rPr>
          <w:rFonts w:ascii="Times New Roman" w:hAnsi="Times New Roman" w:cs="Times New Roman"/>
          <w:sz w:val="28"/>
          <w:szCs w:val="28"/>
        </w:rPr>
        <w:t xml:space="preserve">процессе воспитательной работы. </w:t>
      </w:r>
    </w:p>
    <w:p w:rsidR="008D1B43" w:rsidRDefault="008D1B43" w:rsidP="00DD31CD">
      <w:pPr>
        <w:spacing w:after="0"/>
        <w:ind w:firstLine="709"/>
        <w:jc w:val="both"/>
        <w:rPr>
          <w:rFonts w:ascii="Times New Roman" w:hAnsi="Times New Roman" w:cs="Times New Roman"/>
          <w:sz w:val="28"/>
          <w:szCs w:val="28"/>
        </w:rPr>
      </w:pPr>
    </w:p>
    <w:p w:rsidR="008D1B43" w:rsidRDefault="008D1B43" w:rsidP="00DD31CD">
      <w:pPr>
        <w:spacing w:after="0"/>
        <w:ind w:firstLine="709"/>
        <w:jc w:val="both"/>
        <w:rPr>
          <w:rFonts w:ascii="Times New Roman" w:hAnsi="Times New Roman" w:cs="Times New Roman"/>
          <w:sz w:val="28"/>
          <w:szCs w:val="28"/>
        </w:rPr>
      </w:pPr>
    </w:p>
    <w:p w:rsidR="00755574" w:rsidRPr="00755574" w:rsidRDefault="00755574" w:rsidP="00D56DF1">
      <w:pPr>
        <w:pStyle w:val="aff8"/>
        <w:numPr>
          <w:ilvl w:val="2"/>
          <w:numId w:val="23"/>
        </w:numPr>
        <w:spacing w:after="0" w:line="100" w:lineRule="atLeast"/>
        <w:jc w:val="center"/>
        <w:rPr>
          <w:rFonts w:ascii="Times New Roman" w:eastAsia="Times New Roman" w:hAnsi="Times New Roman" w:cs="Times New Roman"/>
          <w:b/>
          <w:color w:val="000000"/>
          <w:sz w:val="28"/>
          <w:szCs w:val="28"/>
        </w:rPr>
      </w:pPr>
      <w:r w:rsidRPr="00755574">
        <w:rPr>
          <w:rFonts w:ascii="Times New Roman" w:eastAsia="Times New Roman" w:hAnsi="Times New Roman" w:cs="Times New Roman"/>
          <w:b/>
          <w:color w:val="000000"/>
          <w:sz w:val="28"/>
          <w:szCs w:val="28"/>
        </w:rPr>
        <w:t>Организационный раздел Программы воспитания.</w:t>
      </w:r>
    </w:p>
    <w:p w:rsidR="00755574" w:rsidRDefault="00755574" w:rsidP="00755574">
      <w:pPr>
        <w:spacing w:after="0" w:line="100" w:lineRule="atLeast"/>
        <w:ind w:firstLine="720"/>
        <w:jc w:val="center"/>
        <w:rPr>
          <w:rFonts w:ascii="Times New Roman" w:hAnsi="Times New Roman" w:cs="Times New Roman"/>
          <w:bCs/>
          <w:sz w:val="28"/>
          <w:szCs w:val="28"/>
        </w:rPr>
      </w:pPr>
      <w:r>
        <w:rPr>
          <w:rFonts w:ascii="Times New Roman" w:eastAsia="Times New Roman" w:hAnsi="Times New Roman" w:cs="Times New Roman"/>
          <w:b/>
          <w:color w:val="000000"/>
          <w:sz w:val="28"/>
          <w:szCs w:val="28"/>
        </w:rPr>
        <w:t>Кадровое обеспечение.</w:t>
      </w:r>
      <w:r>
        <w:rPr>
          <w:rFonts w:ascii="Times New Roman" w:eastAsia="Times New Roman" w:hAnsi="Times New Roman" w:cs="Times New Roman"/>
          <w:b/>
          <w:bCs/>
          <w:color w:val="000000"/>
          <w:sz w:val="28"/>
          <w:szCs w:val="28"/>
        </w:rPr>
        <w:t xml:space="preserve"> </w:t>
      </w:r>
    </w:p>
    <w:p w:rsidR="00755574" w:rsidRDefault="00755574" w:rsidP="00755574">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МБДОУ укомплектовано </w:t>
      </w:r>
      <w:r>
        <w:rPr>
          <w:rFonts w:ascii="Times New Roman" w:eastAsia="TimesNewRomanPSMT" w:hAnsi="Times New Roman" w:cs="Times New Roman"/>
          <w:bCs/>
          <w:iCs/>
          <w:sz w:val="28"/>
          <w:szCs w:val="28"/>
        </w:rPr>
        <w:t>квалифицированными</w:t>
      </w:r>
      <w:r>
        <w:rPr>
          <w:rFonts w:ascii="Times New Roman" w:hAnsi="Times New Roman" w:cs="Times New Roman"/>
          <w:bCs/>
          <w:sz w:val="28"/>
          <w:szCs w:val="28"/>
        </w:rPr>
        <w:t xml:space="preserve"> кадрами </w:t>
      </w:r>
      <w:r>
        <w:rPr>
          <w:rFonts w:ascii="Times New Roman" w:hAnsi="Times New Roman" w:cs="Times New Roman"/>
          <w:sz w:val="28"/>
          <w:szCs w:val="28"/>
        </w:rPr>
        <w:t>для реализации Программы</w:t>
      </w:r>
      <w:r>
        <w:rPr>
          <w:rFonts w:ascii="Times New Roman" w:hAnsi="Times New Roman" w:cs="Times New Roman"/>
          <w:bCs/>
          <w:sz w:val="28"/>
          <w:szCs w:val="28"/>
        </w:rPr>
        <w:t>, функционал которых связан с организацией и реализацией воспитательного процесса</w:t>
      </w:r>
      <w:r>
        <w:rPr>
          <w:rFonts w:ascii="Times New Roman" w:hAnsi="Times New Roman" w:cs="Times New Roman"/>
          <w:sz w:val="28"/>
          <w:szCs w:val="28"/>
        </w:rPr>
        <w:t xml:space="preserve"> (таблица 6).</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hAnsi="Times New Roman" w:cs="Times New Roman"/>
          <w:sz w:val="28"/>
          <w:szCs w:val="28"/>
        </w:rPr>
        <w:t xml:space="preserve">Также к </w:t>
      </w:r>
      <w:r>
        <w:rPr>
          <w:rFonts w:ascii="Times New Roman" w:hAnsi="Times New Roman" w:cs="Times New Roman"/>
          <w:bCs/>
          <w:sz w:val="28"/>
          <w:szCs w:val="28"/>
        </w:rPr>
        <w:t xml:space="preserve">обеспечению воспитательного процесса задействован </w:t>
      </w:r>
      <w:r>
        <w:rPr>
          <w:rFonts w:ascii="Times New Roman" w:eastAsia="TimesNewRomanPSMT" w:hAnsi="Times New Roman" w:cs="Times New Roman"/>
          <w:bCs/>
          <w:iCs/>
          <w:sz w:val="28"/>
          <w:szCs w:val="28"/>
        </w:rPr>
        <w:t xml:space="preserve">кадровый состав других организаций, участвующих в сетевом взаимодействии с МБДОУ </w:t>
      </w:r>
      <w:r>
        <w:rPr>
          <w:rFonts w:ascii="Times New Roman" w:hAnsi="Times New Roman" w:cs="Times New Roman"/>
          <w:sz w:val="28"/>
          <w:szCs w:val="28"/>
        </w:rPr>
        <w:t>на договорной основе, согласно установленного графика, систематически и планомерно (таблица )</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Реализация Программы осуществляется:</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1) педагогическими работниками в течение всего времени пребывания воспитанников в МБДОУ.</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2) учебно-вспомогательными работниками в группе в течение всего времени пребывания воспитанников в МБДОУ.</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lastRenderedPageBreak/>
        <w:t>Каждая группа непрерывно сопровождается одним или несколькими учебно-вспомогательным работниками.</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3) иными педагогическими работниками, вне зависимости от продолжительности пребывания воспитанников в МБДОУ.</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При работе в логопедической группе для детей с ОВЗ в МБДОУ дополнительно предусмотрена должность учителя - логопеда, имеющего соответствующую квалификацию для работы в соответствии со спецификой ограничения здоровья детей.</w:t>
      </w:r>
    </w:p>
    <w:p w:rsidR="00755574" w:rsidRDefault="00755574" w:rsidP="00755574">
      <w:pPr>
        <w:spacing w:after="0"/>
        <w:ind w:firstLine="567"/>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В целях эффективной реализации Программы в МБДОУ созданы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т.ч. учитывающие особенности реализуемой основной образовательной программы.</w:t>
      </w:r>
    </w:p>
    <w:p w:rsidR="00755574" w:rsidRDefault="00755574" w:rsidP="00755574">
      <w:pPr>
        <w:spacing w:after="0"/>
        <w:ind w:firstLine="567"/>
        <w:jc w:val="both"/>
        <w:rPr>
          <w:rFonts w:ascii="Times New Roman" w:hAnsi="Times New Roman" w:cs="Times New Roman"/>
          <w:color w:val="000000"/>
          <w:sz w:val="28"/>
          <w:szCs w:val="28"/>
        </w:rPr>
      </w:pPr>
      <w:r>
        <w:rPr>
          <w:rFonts w:ascii="Times New Roman" w:eastAsia="TimesNewRomanPSMT" w:hAnsi="Times New Roman" w:cs="Times New Roman"/>
          <w:bCs/>
          <w:iCs/>
          <w:sz w:val="28"/>
          <w:szCs w:val="28"/>
        </w:rPr>
        <w:t xml:space="preserve">МБДОУ обеспечивает консультативную поддержку руководящих и педагогических работников по вопросам образования и воспитания детей, в т.ч. реализации программ дополнительного образования, адаптивно коррекционно-развивающей программы. </w:t>
      </w:r>
    </w:p>
    <w:p w:rsidR="00755574" w:rsidRDefault="00755574" w:rsidP="00755574">
      <w:pPr>
        <w:spacing w:after="0"/>
        <w:ind w:firstLine="709"/>
        <w:jc w:val="right"/>
        <w:rPr>
          <w:rFonts w:ascii="Times New Roman" w:hAnsi="Times New Roman" w:cs="Times New Roman"/>
          <w:b/>
          <w:bCs/>
          <w:color w:val="000000"/>
          <w:sz w:val="24"/>
          <w:szCs w:val="24"/>
        </w:rPr>
      </w:pPr>
      <w:r>
        <w:rPr>
          <w:rFonts w:ascii="Times New Roman" w:hAnsi="Times New Roman" w:cs="Times New Roman"/>
          <w:color w:val="000000"/>
          <w:sz w:val="28"/>
          <w:szCs w:val="28"/>
        </w:rPr>
        <w:t xml:space="preserve">Таблица </w:t>
      </w:r>
    </w:p>
    <w:tbl>
      <w:tblPr>
        <w:tblW w:w="0" w:type="auto"/>
        <w:tblInd w:w="-25" w:type="dxa"/>
        <w:tblLayout w:type="fixed"/>
        <w:tblLook w:val="0000"/>
      </w:tblPr>
      <w:tblGrid>
        <w:gridCol w:w="3226"/>
        <w:gridCol w:w="6032"/>
      </w:tblGrid>
      <w:tr w:rsidR="00755574" w:rsidTr="00D25691">
        <w:tc>
          <w:tcPr>
            <w:tcW w:w="3226" w:type="dxa"/>
            <w:tcBorders>
              <w:top w:val="single" w:sz="4" w:space="0" w:color="000000"/>
              <w:left w:val="single" w:sz="4" w:space="0" w:color="000000"/>
              <w:bottom w:val="single" w:sz="4" w:space="0" w:color="000000"/>
            </w:tcBorders>
            <w:shd w:val="clear" w:color="auto" w:fill="auto"/>
          </w:tcPr>
          <w:p w:rsidR="00755574" w:rsidRPr="00355447" w:rsidRDefault="00755574" w:rsidP="00D25691">
            <w:pPr>
              <w:spacing w:after="0"/>
              <w:jc w:val="center"/>
              <w:rPr>
                <w:rFonts w:ascii="Times New Roman" w:hAnsi="Times New Roman" w:cs="Times New Roman"/>
                <w:i/>
                <w:iCs/>
                <w:color w:val="000000"/>
                <w:sz w:val="28"/>
                <w:szCs w:val="24"/>
              </w:rPr>
            </w:pPr>
            <w:r w:rsidRPr="00355447">
              <w:rPr>
                <w:rFonts w:ascii="Times New Roman" w:hAnsi="Times New Roman" w:cs="Times New Roman"/>
                <w:b/>
                <w:bCs/>
                <w:color w:val="000000"/>
                <w:sz w:val="28"/>
                <w:szCs w:val="24"/>
              </w:rPr>
              <w:t>Наименование должности</w:t>
            </w:r>
          </w:p>
          <w:p w:rsidR="00755574" w:rsidRPr="00355447" w:rsidRDefault="00755574" w:rsidP="00D25691">
            <w:pPr>
              <w:spacing w:after="0"/>
              <w:jc w:val="center"/>
              <w:rPr>
                <w:rFonts w:ascii="Times New Roman" w:hAnsi="Times New Roman" w:cs="Times New Roman"/>
                <w:b/>
                <w:bCs/>
                <w:color w:val="000000"/>
                <w:sz w:val="28"/>
                <w:szCs w:val="24"/>
              </w:rPr>
            </w:pPr>
            <w:r w:rsidRPr="00355447">
              <w:rPr>
                <w:rFonts w:ascii="Times New Roman" w:hAnsi="Times New Roman" w:cs="Times New Roman"/>
                <w:i/>
                <w:iCs/>
                <w:color w:val="000000"/>
                <w:sz w:val="28"/>
                <w:szCs w:val="24"/>
              </w:rPr>
              <w:t>(в соответствии со штатным расписанием МБДОУ)</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55574" w:rsidRPr="00355447" w:rsidRDefault="00755574" w:rsidP="00D25691">
            <w:pPr>
              <w:spacing w:after="0"/>
              <w:ind w:firstLine="37"/>
              <w:jc w:val="center"/>
              <w:rPr>
                <w:sz w:val="28"/>
              </w:rPr>
            </w:pPr>
            <w:r w:rsidRPr="00355447">
              <w:rPr>
                <w:rFonts w:ascii="Times New Roman" w:hAnsi="Times New Roman" w:cs="Times New Roman"/>
                <w:b/>
                <w:bCs/>
                <w:color w:val="000000"/>
                <w:sz w:val="28"/>
                <w:szCs w:val="24"/>
              </w:rPr>
              <w:t>Функционал, связанный</w:t>
            </w:r>
            <w:r w:rsidRPr="00355447">
              <w:rPr>
                <w:rFonts w:ascii="Times New Roman" w:hAnsi="Times New Roman" w:cs="Times New Roman"/>
                <w:b/>
                <w:bCs/>
                <w:color w:val="000000"/>
                <w:sz w:val="28"/>
                <w:szCs w:val="24"/>
              </w:rPr>
              <w:br/>
              <w:t>с организацией и реализацией воспитательного процесса</w:t>
            </w:r>
          </w:p>
        </w:tc>
      </w:tr>
      <w:tr w:rsidR="00755574" w:rsidTr="00D25691">
        <w:tc>
          <w:tcPr>
            <w:tcW w:w="3226" w:type="dxa"/>
            <w:tcBorders>
              <w:top w:val="single" w:sz="4" w:space="0" w:color="000000"/>
              <w:left w:val="single" w:sz="4" w:space="0" w:color="000000"/>
              <w:bottom w:val="single" w:sz="4" w:space="0" w:color="000000"/>
            </w:tcBorders>
            <w:shd w:val="clear" w:color="auto" w:fill="auto"/>
          </w:tcPr>
          <w:p w:rsidR="00755574" w:rsidRPr="00355447" w:rsidRDefault="00755574" w:rsidP="00D25691">
            <w:pPr>
              <w:spacing w:after="0"/>
              <w:rPr>
                <w:rFonts w:ascii="Times New Roman" w:hAnsi="Times New Roman" w:cs="Times New Roman"/>
                <w:sz w:val="28"/>
                <w:szCs w:val="24"/>
              </w:rPr>
            </w:pPr>
            <w:r w:rsidRPr="00355447">
              <w:rPr>
                <w:rFonts w:ascii="Times New Roman" w:hAnsi="Times New Roman" w:cs="Times New Roman"/>
                <w:color w:val="000000"/>
                <w:sz w:val="28"/>
                <w:szCs w:val="24"/>
              </w:rPr>
              <w:t>Заведующий детским садом</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55574" w:rsidRPr="00355447" w:rsidRDefault="00755574" w:rsidP="00D25691">
            <w:pPr>
              <w:spacing w:after="0"/>
              <w:jc w:val="both"/>
              <w:rPr>
                <w:rFonts w:ascii="Times New Roman" w:hAnsi="Times New Roman" w:cs="Times New Roman"/>
                <w:sz w:val="28"/>
                <w:szCs w:val="24"/>
              </w:rPr>
            </w:pPr>
            <w:r w:rsidRPr="00355447">
              <w:rPr>
                <w:rFonts w:ascii="Times New Roman" w:hAnsi="Times New Roman" w:cs="Times New Roman"/>
                <w:sz w:val="28"/>
                <w:szCs w:val="24"/>
              </w:rPr>
              <w:t>- Обеспечивает необходимые условия для</w:t>
            </w:r>
            <w:r w:rsidRPr="00355447">
              <w:rPr>
                <w:rFonts w:ascii="Times New Roman" w:hAnsi="Times New Roman" w:cs="Times New Roman"/>
                <w:sz w:val="28"/>
                <w:szCs w:val="24"/>
              </w:rPr>
              <w:br/>
              <w:t>успешного осуществления воспитательного процесса в детском саду.</w:t>
            </w:r>
          </w:p>
          <w:p w:rsidR="00755574" w:rsidRPr="00355447" w:rsidRDefault="00755574" w:rsidP="00D25691">
            <w:pPr>
              <w:spacing w:after="0"/>
              <w:jc w:val="both"/>
              <w:rPr>
                <w:rFonts w:ascii="Times New Roman" w:hAnsi="Times New Roman" w:cs="Times New Roman"/>
                <w:sz w:val="28"/>
                <w:szCs w:val="24"/>
              </w:rPr>
            </w:pPr>
            <w:r w:rsidRPr="00355447">
              <w:rPr>
                <w:rFonts w:ascii="Times New Roman" w:hAnsi="Times New Roman" w:cs="Times New Roman"/>
                <w:sz w:val="28"/>
                <w:szCs w:val="24"/>
              </w:rPr>
              <w:t xml:space="preserve">- Осуществляет контроль за выполнением Программы воспитания. </w:t>
            </w:r>
          </w:p>
          <w:p w:rsidR="00755574" w:rsidRPr="00355447" w:rsidRDefault="00755574" w:rsidP="00D25691">
            <w:pPr>
              <w:spacing w:after="0"/>
              <w:jc w:val="both"/>
              <w:rPr>
                <w:rFonts w:ascii="Times New Roman" w:hAnsi="Times New Roman" w:cs="Times New Roman"/>
                <w:sz w:val="28"/>
                <w:szCs w:val="24"/>
              </w:rPr>
            </w:pPr>
            <w:r w:rsidRPr="00355447">
              <w:rPr>
                <w:rFonts w:ascii="Times New Roman" w:hAnsi="Times New Roman" w:cs="Times New Roman"/>
                <w:sz w:val="28"/>
                <w:szCs w:val="24"/>
              </w:rPr>
              <w:t>- Организует работу коллектива педагогических работников, направленную на достижение</w:t>
            </w:r>
            <w:r w:rsidRPr="00355447">
              <w:rPr>
                <w:rFonts w:ascii="Times New Roman" w:hAnsi="Times New Roman" w:cs="Times New Roman"/>
                <w:sz w:val="28"/>
                <w:szCs w:val="24"/>
              </w:rPr>
              <w:br/>
              <w:t xml:space="preserve">высокой эффективности воспитательной работы с детьми. </w:t>
            </w:r>
          </w:p>
          <w:p w:rsidR="00755574" w:rsidRPr="00355447" w:rsidRDefault="00755574" w:rsidP="00D25691">
            <w:pPr>
              <w:spacing w:after="0"/>
              <w:jc w:val="both"/>
              <w:rPr>
                <w:rFonts w:ascii="Times New Roman" w:hAnsi="Times New Roman" w:cs="Times New Roman"/>
                <w:sz w:val="28"/>
                <w:szCs w:val="24"/>
              </w:rPr>
            </w:pPr>
            <w:r w:rsidRPr="00355447">
              <w:rPr>
                <w:rFonts w:ascii="Times New Roman" w:hAnsi="Times New Roman" w:cs="Times New Roman"/>
                <w:sz w:val="28"/>
                <w:szCs w:val="24"/>
              </w:rPr>
              <w:t xml:space="preserve">- Организует работу с родителями по вопросам воспитания детей в семье. </w:t>
            </w:r>
          </w:p>
          <w:p w:rsidR="00755574" w:rsidRPr="00355447" w:rsidRDefault="00755574" w:rsidP="00D25691">
            <w:pPr>
              <w:spacing w:after="0"/>
              <w:jc w:val="both"/>
              <w:rPr>
                <w:sz w:val="28"/>
              </w:rPr>
            </w:pPr>
            <w:r w:rsidRPr="00355447">
              <w:rPr>
                <w:rFonts w:ascii="Times New Roman" w:hAnsi="Times New Roman" w:cs="Times New Roman"/>
                <w:sz w:val="28"/>
                <w:szCs w:val="24"/>
              </w:rPr>
              <w:t xml:space="preserve">- Принимает меры по укомплектованию детского сада квалифицированными работниками, определяет круг полномочий и </w:t>
            </w:r>
            <w:r w:rsidRPr="00355447">
              <w:rPr>
                <w:rFonts w:ascii="Times New Roman" w:hAnsi="Times New Roman" w:cs="Times New Roman"/>
                <w:sz w:val="28"/>
                <w:szCs w:val="24"/>
              </w:rPr>
              <w:lastRenderedPageBreak/>
              <w:t>распределение должностных обязанностей педагогических работников и персонала для осуществления воспитательного процесса в детском саду.</w:t>
            </w:r>
          </w:p>
          <w:p w:rsidR="00755574" w:rsidRPr="00355447" w:rsidRDefault="00755574" w:rsidP="00D25691">
            <w:pPr>
              <w:pStyle w:val="18"/>
              <w:spacing w:before="0" w:after="0"/>
              <w:jc w:val="both"/>
              <w:rPr>
                <w:sz w:val="28"/>
              </w:rPr>
            </w:pPr>
            <w:r w:rsidRPr="00355447">
              <w:rPr>
                <w:sz w:val="28"/>
              </w:rPr>
              <w:t>- Принимает меры по оснащению и оборудованию групп, кабинетов специалистов и музыкально - физкультурного зала, обеспечивает соответствие принципа необходимости и достаточности для организации коррекционной работы, медицинского обслуживания детей, методического оснащения воспитательного процесса;</w:t>
            </w:r>
          </w:p>
          <w:p w:rsidR="00755574" w:rsidRPr="00355447" w:rsidRDefault="00755574" w:rsidP="00D25691">
            <w:pPr>
              <w:pStyle w:val="18"/>
              <w:spacing w:before="0" w:after="0"/>
              <w:jc w:val="both"/>
              <w:rPr>
                <w:sz w:val="28"/>
              </w:rPr>
            </w:pPr>
            <w:r w:rsidRPr="00355447">
              <w:rPr>
                <w:sz w:val="28"/>
              </w:rPr>
              <w:t>- Принимает меры по соответствию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tc>
      </w:tr>
      <w:tr w:rsidR="00755574" w:rsidTr="00D25691">
        <w:tc>
          <w:tcPr>
            <w:tcW w:w="3226" w:type="dxa"/>
            <w:tcBorders>
              <w:top w:val="single" w:sz="4" w:space="0" w:color="000000"/>
              <w:left w:val="single" w:sz="4" w:space="0" w:color="000000"/>
              <w:bottom w:val="single" w:sz="4" w:space="0" w:color="000000"/>
            </w:tcBorders>
            <w:shd w:val="clear" w:color="auto" w:fill="auto"/>
          </w:tcPr>
          <w:p w:rsidR="00755574" w:rsidRPr="00355447" w:rsidRDefault="00755574" w:rsidP="00D25691">
            <w:pPr>
              <w:spacing w:after="0"/>
              <w:rPr>
                <w:rFonts w:ascii="Times New Roman" w:hAnsi="Times New Roman" w:cs="Times New Roman"/>
                <w:sz w:val="28"/>
                <w:szCs w:val="24"/>
              </w:rPr>
            </w:pPr>
            <w:r w:rsidRPr="00355447">
              <w:rPr>
                <w:rFonts w:ascii="Times New Roman" w:hAnsi="Times New Roman" w:cs="Times New Roman"/>
                <w:color w:val="000000"/>
                <w:sz w:val="28"/>
                <w:szCs w:val="24"/>
              </w:rPr>
              <w:lastRenderedPageBreak/>
              <w:t>Старший воспитатель</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55574" w:rsidRPr="00355447" w:rsidRDefault="00755574" w:rsidP="00D25691">
            <w:pPr>
              <w:spacing w:after="0"/>
              <w:ind w:firstLine="40"/>
              <w:jc w:val="both"/>
              <w:rPr>
                <w:sz w:val="28"/>
              </w:rPr>
            </w:pPr>
            <w:r w:rsidRPr="00355447">
              <w:rPr>
                <w:rFonts w:ascii="Times New Roman" w:hAnsi="Times New Roman" w:cs="Times New Roman"/>
                <w:sz w:val="28"/>
                <w:szCs w:val="24"/>
              </w:rPr>
              <w:t>- Управляет воспитательным процессом, организует взаимодействие специалистов, методическое сопровождение и контроль, оказывает педагогической помощи родителям по вопросам воспитания детей в семье.</w:t>
            </w:r>
          </w:p>
        </w:tc>
      </w:tr>
      <w:tr w:rsidR="00755574" w:rsidTr="00D25691">
        <w:tc>
          <w:tcPr>
            <w:tcW w:w="3226" w:type="dxa"/>
            <w:tcBorders>
              <w:top w:val="single" w:sz="4" w:space="0" w:color="000000"/>
              <w:left w:val="single" w:sz="4" w:space="0" w:color="000000"/>
              <w:bottom w:val="single" w:sz="4" w:space="0" w:color="000000"/>
            </w:tcBorders>
            <w:shd w:val="clear" w:color="auto" w:fill="auto"/>
          </w:tcPr>
          <w:p w:rsidR="00755574" w:rsidRPr="00355447" w:rsidRDefault="00755574" w:rsidP="00D25691">
            <w:pPr>
              <w:spacing w:after="0"/>
              <w:rPr>
                <w:rFonts w:ascii="Times New Roman" w:hAnsi="Times New Roman" w:cs="Times New Roman"/>
                <w:sz w:val="28"/>
                <w:szCs w:val="24"/>
              </w:rPr>
            </w:pPr>
            <w:r w:rsidRPr="00355447">
              <w:rPr>
                <w:rFonts w:ascii="Times New Roman" w:hAnsi="Times New Roman" w:cs="Times New Roman"/>
                <w:color w:val="000000"/>
                <w:sz w:val="28"/>
                <w:szCs w:val="24"/>
              </w:rPr>
              <w:t>Воспитатель</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55574" w:rsidRPr="00355447" w:rsidRDefault="00755574" w:rsidP="00D25691">
            <w:pPr>
              <w:spacing w:after="0"/>
              <w:ind w:firstLine="40"/>
              <w:jc w:val="both"/>
              <w:rPr>
                <w:rFonts w:ascii="Times New Roman" w:hAnsi="Times New Roman" w:cs="Times New Roman"/>
                <w:color w:val="000000"/>
                <w:sz w:val="28"/>
                <w:szCs w:val="24"/>
              </w:rPr>
            </w:pPr>
            <w:r w:rsidRPr="00355447">
              <w:rPr>
                <w:rFonts w:ascii="Times New Roman" w:hAnsi="Times New Roman" w:cs="Times New Roman"/>
                <w:sz w:val="28"/>
                <w:szCs w:val="24"/>
              </w:rPr>
              <w:t xml:space="preserve">- Организует воспитательно-образовательную деятельность с детьми, направленную на всестороннее развитие ребенка, через развивающее игровое взаимодействие. </w:t>
            </w:r>
          </w:p>
          <w:p w:rsidR="00755574" w:rsidRPr="00355447" w:rsidRDefault="00755574" w:rsidP="00D25691">
            <w:pPr>
              <w:spacing w:after="0"/>
              <w:ind w:firstLine="40"/>
              <w:rPr>
                <w:rFonts w:ascii="Times New Roman" w:hAnsi="Times New Roman" w:cs="Times New Roman"/>
                <w:color w:val="0D1D4A"/>
                <w:sz w:val="28"/>
                <w:szCs w:val="24"/>
              </w:rPr>
            </w:pPr>
            <w:r w:rsidRPr="00355447">
              <w:rPr>
                <w:rFonts w:ascii="Times New Roman" w:hAnsi="Times New Roman" w:cs="Times New Roman"/>
                <w:color w:val="000000"/>
                <w:sz w:val="28"/>
                <w:szCs w:val="24"/>
              </w:rPr>
              <w:t>- Планирует воспитательную работу с детьми , организует ее в соответствии с режимом дня.</w:t>
            </w:r>
          </w:p>
          <w:p w:rsidR="00755574" w:rsidRPr="00355447" w:rsidRDefault="00755574" w:rsidP="00D25691">
            <w:pPr>
              <w:spacing w:after="0"/>
              <w:ind w:firstLine="40"/>
              <w:rPr>
                <w:rFonts w:ascii="Times New Roman" w:hAnsi="Times New Roman" w:cs="Times New Roman"/>
                <w:sz w:val="28"/>
                <w:szCs w:val="24"/>
              </w:rPr>
            </w:pPr>
            <w:r w:rsidRPr="00355447">
              <w:rPr>
                <w:rFonts w:ascii="Times New Roman" w:hAnsi="Times New Roman" w:cs="Times New Roman"/>
                <w:color w:val="0D1D4A"/>
                <w:sz w:val="28"/>
                <w:szCs w:val="24"/>
              </w:rPr>
              <w:t>-</w:t>
            </w:r>
            <w:r w:rsidRPr="00355447">
              <w:rPr>
                <w:rFonts w:ascii="Times New Roman" w:hAnsi="Times New Roman" w:cs="Times New Roman"/>
                <w:sz w:val="28"/>
                <w:szCs w:val="24"/>
              </w:rPr>
              <w:t xml:space="preserve"> Организует эффективную предметно-развивающую среду, способствующую воспитанию и становлению личности детей.  </w:t>
            </w:r>
          </w:p>
          <w:p w:rsidR="00755574" w:rsidRPr="00355447" w:rsidRDefault="00755574" w:rsidP="00D25691">
            <w:pPr>
              <w:spacing w:after="0"/>
              <w:ind w:firstLine="40"/>
              <w:jc w:val="both"/>
              <w:rPr>
                <w:sz w:val="28"/>
              </w:rPr>
            </w:pPr>
            <w:r w:rsidRPr="00355447">
              <w:rPr>
                <w:rFonts w:ascii="Times New Roman" w:hAnsi="Times New Roman" w:cs="Times New Roman"/>
                <w:sz w:val="28"/>
                <w:szCs w:val="24"/>
              </w:rPr>
              <w:t>- Осуществляет сотрудничество с родителями по вопросам всестороннего воспитания детей в семье.</w:t>
            </w:r>
          </w:p>
        </w:tc>
      </w:tr>
      <w:tr w:rsidR="00755574" w:rsidTr="00D25691">
        <w:tc>
          <w:tcPr>
            <w:tcW w:w="3226" w:type="dxa"/>
            <w:tcBorders>
              <w:top w:val="single" w:sz="4" w:space="0" w:color="000000"/>
              <w:left w:val="single" w:sz="4" w:space="0" w:color="000000"/>
              <w:bottom w:val="single" w:sz="4" w:space="0" w:color="000000"/>
            </w:tcBorders>
            <w:shd w:val="clear" w:color="auto" w:fill="auto"/>
          </w:tcPr>
          <w:p w:rsidR="00755574" w:rsidRPr="00355447" w:rsidRDefault="00755574" w:rsidP="00D25691">
            <w:pPr>
              <w:spacing w:after="0"/>
              <w:rPr>
                <w:rFonts w:ascii="Times New Roman" w:hAnsi="Times New Roman" w:cs="Times New Roman"/>
                <w:sz w:val="28"/>
                <w:szCs w:val="24"/>
              </w:rPr>
            </w:pPr>
            <w:r w:rsidRPr="00355447">
              <w:rPr>
                <w:rFonts w:ascii="Times New Roman" w:hAnsi="Times New Roman" w:cs="Times New Roman"/>
                <w:color w:val="000000"/>
                <w:sz w:val="28"/>
                <w:szCs w:val="24"/>
              </w:rPr>
              <w:t>Музыкальный руководитель</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55574" w:rsidRPr="00355447" w:rsidRDefault="00755574" w:rsidP="00D25691">
            <w:pPr>
              <w:spacing w:after="0"/>
              <w:ind w:firstLine="40"/>
              <w:jc w:val="both"/>
              <w:rPr>
                <w:rFonts w:ascii="Times New Roman" w:hAnsi="Times New Roman" w:cs="Times New Roman"/>
                <w:sz w:val="28"/>
                <w:szCs w:val="24"/>
              </w:rPr>
            </w:pPr>
            <w:r w:rsidRPr="00355447">
              <w:rPr>
                <w:rFonts w:ascii="Times New Roman" w:hAnsi="Times New Roman" w:cs="Times New Roman"/>
                <w:sz w:val="28"/>
                <w:szCs w:val="24"/>
              </w:rPr>
              <w:t xml:space="preserve">-Организует воспитательно-образовательную деятельность с детьми, направленную на всестороннее развитие ребенка, через музыкальное развитие. </w:t>
            </w:r>
          </w:p>
          <w:p w:rsidR="00755574" w:rsidRPr="00355447" w:rsidRDefault="00755574" w:rsidP="00D25691">
            <w:pPr>
              <w:spacing w:after="0"/>
              <w:ind w:firstLine="40"/>
              <w:rPr>
                <w:rFonts w:ascii="Times New Roman" w:hAnsi="Times New Roman" w:cs="Times New Roman"/>
                <w:color w:val="000000"/>
                <w:sz w:val="28"/>
                <w:szCs w:val="24"/>
              </w:rPr>
            </w:pPr>
            <w:r w:rsidRPr="00355447">
              <w:rPr>
                <w:rFonts w:ascii="Times New Roman" w:hAnsi="Times New Roman" w:cs="Times New Roman"/>
                <w:sz w:val="28"/>
                <w:szCs w:val="24"/>
              </w:rPr>
              <w:lastRenderedPageBreak/>
              <w:t xml:space="preserve">- Организует воспитательный процесс и </w:t>
            </w:r>
            <w:r w:rsidRPr="00355447">
              <w:rPr>
                <w:rFonts w:ascii="Times New Roman" w:hAnsi="Times New Roman" w:cs="Times New Roman"/>
                <w:iCs/>
                <w:sz w:val="28"/>
                <w:szCs w:val="24"/>
              </w:rPr>
              <w:t>психолого-педагогическое сопровождение</w:t>
            </w:r>
            <w:r w:rsidRPr="00355447">
              <w:rPr>
                <w:rFonts w:ascii="Times New Roman" w:hAnsi="Times New Roman" w:cs="Times New Roman"/>
                <w:sz w:val="28"/>
                <w:szCs w:val="24"/>
              </w:rPr>
              <w:t xml:space="preserve"> талантливых детей дошкольного возраста, через индивидуальные развивающие игровые занятия, направленные на музыкальное развитие ребенка.</w:t>
            </w:r>
          </w:p>
          <w:p w:rsidR="00755574" w:rsidRPr="00355447" w:rsidRDefault="00755574" w:rsidP="00D25691">
            <w:pPr>
              <w:spacing w:after="0"/>
              <w:ind w:firstLine="40"/>
              <w:rPr>
                <w:rFonts w:ascii="Times New Roman" w:hAnsi="Times New Roman" w:cs="Times New Roman"/>
                <w:color w:val="0D1D4A"/>
                <w:sz w:val="28"/>
                <w:szCs w:val="24"/>
              </w:rPr>
            </w:pPr>
            <w:r w:rsidRPr="00355447">
              <w:rPr>
                <w:rFonts w:ascii="Times New Roman" w:hAnsi="Times New Roman" w:cs="Times New Roman"/>
                <w:color w:val="000000"/>
                <w:sz w:val="28"/>
                <w:szCs w:val="24"/>
              </w:rPr>
              <w:t>- Планирует воспитательную работу с детьми , организует ее в соответствии с режимом дня.</w:t>
            </w:r>
          </w:p>
          <w:p w:rsidR="00755574" w:rsidRPr="00355447" w:rsidRDefault="00755574" w:rsidP="00D25691">
            <w:pPr>
              <w:spacing w:after="0"/>
              <w:ind w:firstLine="40"/>
              <w:rPr>
                <w:rFonts w:ascii="Times New Roman" w:hAnsi="Times New Roman" w:cs="Times New Roman"/>
                <w:sz w:val="28"/>
                <w:szCs w:val="24"/>
              </w:rPr>
            </w:pPr>
            <w:r w:rsidRPr="00355447">
              <w:rPr>
                <w:rFonts w:ascii="Times New Roman" w:hAnsi="Times New Roman" w:cs="Times New Roman"/>
                <w:color w:val="0D1D4A"/>
                <w:sz w:val="28"/>
                <w:szCs w:val="24"/>
              </w:rPr>
              <w:t>-</w:t>
            </w:r>
            <w:r w:rsidRPr="00355447">
              <w:rPr>
                <w:rFonts w:ascii="Times New Roman" w:hAnsi="Times New Roman" w:cs="Times New Roman"/>
                <w:sz w:val="28"/>
                <w:szCs w:val="24"/>
              </w:rPr>
              <w:t xml:space="preserve"> Организует эффективную предметно-развивающую среду, способствующую воспитанию и становлению личности детей.  </w:t>
            </w:r>
          </w:p>
          <w:p w:rsidR="00755574" w:rsidRPr="00355447" w:rsidRDefault="00755574" w:rsidP="00D25691">
            <w:pPr>
              <w:spacing w:after="0"/>
              <w:ind w:firstLine="40"/>
              <w:rPr>
                <w:sz w:val="28"/>
              </w:rPr>
            </w:pPr>
            <w:r w:rsidRPr="00355447">
              <w:rPr>
                <w:rFonts w:ascii="Times New Roman" w:hAnsi="Times New Roman" w:cs="Times New Roman"/>
                <w:sz w:val="28"/>
                <w:szCs w:val="24"/>
              </w:rPr>
              <w:t>- Осуществляет сотрудничество с родителями по вопросам музыкального воспитания детей в семье.</w:t>
            </w:r>
          </w:p>
        </w:tc>
      </w:tr>
      <w:tr w:rsidR="00755574" w:rsidTr="00D25691">
        <w:tc>
          <w:tcPr>
            <w:tcW w:w="3226" w:type="dxa"/>
            <w:tcBorders>
              <w:top w:val="single" w:sz="4" w:space="0" w:color="000000"/>
              <w:left w:val="single" w:sz="4" w:space="0" w:color="000000"/>
              <w:bottom w:val="single" w:sz="4" w:space="0" w:color="000000"/>
            </w:tcBorders>
            <w:shd w:val="clear" w:color="auto" w:fill="auto"/>
          </w:tcPr>
          <w:p w:rsidR="00755574" w:rsidRPr="00355447" w:rsidRDefault="00755574" w:rsidP="00D25691">
            <w:pPr>
              <w:spacing w:after="0"/>
              <w:rPr>
                <w:rFonts w:ascii="Times New Roman" w:hAnsi="Times New Roman" w:cs="Times New Roman"/>
                <w:sz w:val="28"/>
                <w:szCs w:val="24"/>
              </w:rPr>
            </w:pPr>
            <w:r w:rsidRPr="00355447">
              <w:rPr>
                <w:rFonts w:ascii="Times New Roman" w:hAnsi="Times New Roman" w:cs="Times New Roman"/>
                <w:color w:val="000000"/>
                <w:sz w:val="28"/>
                <w:szCs w:val="24"/>
              </w:rPr>
              <w:lastRenderedPageBreak/>
              <w:t>Учитель-логопед</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55574" w:rsidRPr="00355447" w:rsidRDefault="00755574" w:rsidP="00D25691">
            <w:pPr>
              <w:spacing w:after="0"/>
              <w:ind w:firstLine="40"/>
              <w:jc w:val="both"/>
              <w:rPr>
                <w:rFonts w:ascii="Times New Roman" w:hAnsi="Times New Roman" w:cs="Times New Roman"/>
                <w:sz w:val="28"/>
                <w:szCs w:val="24"/>
              </w:rPr>
            </w:pPr>
            <w:r w:rsidRPr="00355447">
              <w:rPr>
                <w:rFonts w:ascii="Times New Roman" w:hAnsi="Times New Roman" w:cs="Times New Roman"/>
                <w:sz w:val="28"/>
                <w:szCs w:val="24"/>
              </w:rPr>
              <w:t xml:space="preserve">- Организует воспитательно-образовательную деятельность с детьми, имеющими отклонения в речевом развитии, с учетом их возрастных и индивидуальных возможностей и потребностей. </w:t>
            </w:r>
          </w:p>
          <w:p w:rsidR="00755574" w:rsidRPr="00355447" w:rsidRDefault="00755574" w:rsidP="00D25691">
            <w:pPr>
              <w:spacing w:after="0"/>
              <w:ind w:firstLine="40"/>
              <w:rPr>
                <w:rFonts w:ascii="Times New Roman" w:hAnsi="Times New Roman" w:cs="Times New Roman"/>
                <w:color w:val="000000"/>
                <w:sz w:val="28"/>
                <w:szCs w:val="24"/>
              </w:rPr>
            </w:pPr>
            <w:r w:rsidRPr="00355447">
              <w:rPr>
                <w:rFonts w:ascii="Times New Roman" w:hAnsi="Times New Roman" w:cs="Times New Roman"/>
                <w:sz w:val="28"/>
                <w:szCs w:val="24"/>
              </w:rPr>
              <w:t xml:space="preserve">- Организует воспитательный процесс и </w:t>
            </w:r>
            <w:r w:rsidRPr="00355447">
              <w:rPr>
                <w:rFonts w:ascii="Times New Roman" w:hAnsi="Times New Roman" w:cs="Times New Roman"/>
                <w:iCs/>
                <w:sz w:val="28"/>
                <w:szCs w:val="24"/>
              </w:rPr>
              <w:t>психолого-педагогическое сопровождение</w:t>
            </w:r>
            <w:r w:rsidRPr="00355447">
              <w:rPr>
                <w:rFonts w:ascii="Times New Roman" w:hAnsi="Times New Roman" w:cs="Times New Roman"/>
                <w:sz w:val="28"/>
                <w:szCs w:val="24"/>
              </w:rPr>
              <w:t xml:space="preserve"> детей с ОВЗ через индивидуальные развивающие игровые занятия.</w:t>
            </w:r>
          </w:p>
          <w:p w:rsidR="00755574" w:rsidRPr="00355447" w:rsidRDefault="00755574" w:rsidP="00D25691">
            <w:pPr>
              <w:spacing w:after="0"/>
              <w:ind w:firstLine="40"/>
              <w:rPr>
                <w:rFonts w:ascii="Times New Roman" w:hAnsi="Times New Roman" w:cs="Times New Roman"/>
                <w:color w:val="0D1D4A"/>
                <w:sz w:val="28"/>
                <w:szCs w:val="24"/>
              </w:rPr>
            </w:pPr>
            <w:r w:rsidRPr="00355447">
              <w:rPr>
                <w:rFonts w:ascii="Times New Roman" w:hAnsi="Times New Roman" w:cs="Times New Roman"/>
                <w:color w:val="000000"/>
                <w:sz w:val="28"/>
                <w:szCs w:val="24"/>
              </w:rPr>
              <w:t>- Планирует коррекционно-воспитательную работу с детьми с ОВЗ, организует ее в соответствии с режимом дня.</w:t>
            </w:r>
          </w:p>
          <w:p w:rsidR="00755574" w:rsidRPr="00355447" w:rsidRDefault="00755574" w:rsidP="00D25691">
            <w:pPr>
              <w:spacing w:after="0"/>
              <w:ind w:firstLine="40"/>
              <w:rPr>
                <w:rFonts w:ascii="Times New Roman" w:hAnsi="Times New Roman" w:cs="Times New Roman"/>
                <w:sz w:val="28"/>
                <w:szCs w:val="24"/>
              </w:rPr>
            </w:pPr>
            <w:r w:rsidRPr="00355447">
              <w:rPr>
                <w:rFonts w:ascii="Times New Roman" w:hAnsi="Times New Roman" w:cs="Times New Roman"/>
                <w:color w:val="0D1D4A"/>
                <w:sz w:val="28"/>
                <w:szCs w:val="24"/>
              </w:rPr>
              <w:t>-</w:t>
            </w:r>
            <w:r w:rsidRPr="00355447">
              <w:rPr>
                <w:rFonts w:ascii="Times New Roman" w:hAnsi="Times New Roman" w:cs="Times New Roman"/>
                <w:sz w:val="28"/>
                <w:szCs w:val="24"/>
              </w:rPr>
              <w:t xml:space="preserve"> Организует эффективную предметно-развивающую среду, способствующую воспитанию и становлению личности детей.  </w:t>
            </w:r>
          </w:p>
          <w:p w:rsidR="00755574" w:rsidRPr="00355447" w:rsidRDefault="00755574" w:rsidP="00D25691">
            <w:pPr>
              <w:spacing w:after="0"/>
              <w:ind w:firstLine="40"/>
              <w:rPr>
                <w:sz w:val="28"/>
              </w:rPr>
            </w:pPr>
            <w:r w:rsidRPr="00355447">
              <w:rPr>
                <w:rFonts w:ascii="Times New Roman" w:hAnsi="Times New Roman" w:cs="Times New Roman"/>
                <w:sz w:val="28"/>
                <w:szCs w:val="24"/>
              </w:rPr>
              <w:t>- Осуществляет сотрудничество с родителями детей с ОВЗ по вопросам всестороннего воспитания детей в семье.</w:t>
            </w:r>
          </w:p>
        </w:tc>
      </w:tr>
      <w:tr w:rsidR="00755574" w:rsidTr="00D25691">
        <w:tc>
          <w:tcPr>
            <w:tcW w:w="3226" w:type="dxa"/>
            <w:tcBorders>
              <w:left w:val="single" w:sz="4" w:space="0" w:color="000000"/>
              <w:bottom w:val="single" w:sz="4" w:space="0" w:color="000000"/>
            </w:tcBorders>
            <w:shd w:val="clear" w:color="auto" w:fill="auto"/>
          </w:tcPr>
          <w:p w:rsidR="00755574" w:rsidRPr="00355447" w:rsidRDefault="00755574" w:rsidP="00D25691">
            <w:pPr>
              <w:spacing w:after="0"/>
              <w:rPr>
                <w:color w:val="000000"/>
                <w:sz w:val="28"/>
              </w:rPr>
            </w:pPr>
            <w:r w:rsidRPr="00355447">
              <w:rPr>
                <w:rFonts w:ascii="Times New Roman" w:hAnsi="Times New Roman" w:cs="Times New Roman"/>
                <w:color w:val="000000"/>
                <w:sz w:val="28"/>
                <w:szCs w:val="24"/>
              </w:rPr>
              <w:t xml:space="preserve">Педагог-психолог </w:t>
            </w:r>
          </w:p>
        </w:tc>
        <w:tc>
          <w:tcPr>
            <w:tcW w:w="6032" w:type="dxa"/>
            <w:tcBorders>
              <w:left w:val="single" w:sz="4" w:space="0" w:color="000000"/>
              <w:bottom w:val="single" w:sz="4" w:space="0" w:color="000000"/>
              <w:right w:val="single" w:sz="4" w:space="0" w:color="000000"/>
            </w:tcBorders>
            <w:shd w:val="clear" w:color="auto" w:fill="auto"/>
          </w:tcPr>
          <w:p w:rsidR="00755574" w:rsidRPr="00355447" w:rsidRDefault="00755574" w:rsidP="00D25691">
            <w:pPr>
              <w:pStyle w:val="a0"/>
              <w:ind w:left="0" w:firstLine="40"/>
              <w:rPr>
                <w:color w:val="000000"/>
                <w:sz w:val="28"/>
              </w:rPr>
            </w:pPr>
            <w:r w:rsidRPr="00355447">
              <w:rPr>
                <w:color w:val="000000"/>
                <w:sz w:val="28"/>
              </w:rPr>
              <w:t>Контроль психического развития детей и своевременном предоставлении психологической, консультационной, коррекционной помощи детям, родителям (лицам, их замещающим) и педагогическим работникам ДОО в связи с требованиями ФГОС ДО;</w:t>
            </w:r>
          </w:p>
          <w:p w:rsidR="00755574" w:rsidRPr="00355447" w:rsidRDefault="00755574" w:rsidP="00D25691">
            <w:pPr>
              <w:pStyle w:val="a0"/>
              <w:widowControl/>
              <w:spacing w:line="266" w:lineRule="auto"/>
              <w:ind w:left="0" w:firstLine="0"/>
              <w:jc w:val="left"/>
              <w:rPr>
                <w:color w:val="000000"/>
                <w:sz w:val="28"/>
              </w:rPr>
            </w:pPr>
            <w:r w:rsidRPr="00355447">
              <w:rPr>
                <w:color w:val="000000"/>
                <w:sz w:val="28"/>
              </w:rPr>
              <w:t>Защита прав и свобод несовершеннолетних;</w:t>
            </w:r>
          </w:p>
          <w:p w:rsidR="00755574" w:rsidRPr="00355447" w:rsidRDefault="00755574" w:rsidP="00D25691">
            <w:pPr>
              <w:pStyle w:val="a0"/>
              <w:widowControl/>
              <w:spacing w:line="266" w:lineRule="auto"/>
              <w:ind w:left="0" w:firstLine="0"/>
              <w:jc w:val="left"/>
              <w:rPr>
                <w:sz w:val="28"/>
              </w:rPr>
            </w:pPr>
            <w:r w:rsidRPr="00355447">
              <w:rPr>
                <w:color w:val="000000"/>
                <w:sz w:val="28"/>
              </w:rPr>
              <w:lastRenderedPageBreak/>
              <w:t>Психологическая диагностика, психологическая профилактика.</w:t>
            </w:r>
          </w:p>
          <w:p w:rsidR="00755574" w:rsidRPr="00355447" w:rsidRDefault="00755574" w:rsidP="00D25691">
            <w:pPr>
              <w:spacing w:after="0"/>
              <w:ind w:firstLine="40"/>
              <w:jc w:val="both"/>
              <w:rPr>
                <w:rFonts w:ascii="Times New Roman" w:hAnsi="Times New Roman" w:cs="Times New Roman"/>
                <w:sz w:val="28"/>
                <w:szCs w:val="24"/>
              </w:rPr>
            </w:pPr>
          </w:p>
        </w:tc>
      </w:tr>
      <w:tr w:rsidR="00755574" w:rsidTr="00D25691">
        <w:tc>
          <w:tcPr>
            <w:tcW w:w="3226" w:type="dxa"/>
            <w:tcBorders>
              <w:top w:val="single" w:sz="4" w:space="0" w:color="000000"/>
              <w:left w:val="single" w:sz="4" w:space="0" w:color="000000"/>
              <w:bottom w:val="single" w:sz="4" w:space="0" w:color="000000"/>
            </w:tcBorders>
            <w:shd w:val="clear" w:color="auto" w:fill="auto"/>
          </w:tcPr>
          <w:p w:rsidR="00755574" w:rsidRPr="00355447" w:rsidRDefault="00755574" w:rsidP="00D25691">
            <w:pPr>
              <w:spacing w:after="0"/>
              <w:rPr>
                <w:rFonts w:ascii="Times New Roman" w:hAnsi="Times New Roman" w:cs="Times New Roman"/>
                <w:sz w:val="28"/>
                <w:szCs w:val="24"/>
              </w:rPr>
            </w:pPr>
            <w:r w:rsidRPr="00355447">
              <w:rPr>
                <w:rFonts w:ascii="Times New Roman" w:hAnsi="Times New Roman" w:cs="Times New Roman"/>
                <w:color w:val="000000"/>
                <w:sz w:val="28"/>
                <w:szCs w:val="24"/>
              </w:rPr>
              <w:lastRenderedPageBreak/>
              <w:t>Младший воспитатель</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55574" w:rsidRPr="00355447" w:rsidRDefault="00755574" w:rsidP="00D25691">
            <w:pPr>
              <w:spacing w:after="0"/>
              <w:rPr>
                <w:rFonts w:ascii="Times New Roman" w:hAnsi="Times New Roman" w:cs="Times New Roman"/>
                <w:sz w:val="28"/>
                <w:szCs w:val="24"/>
              </w:rPr>
            </w:pPr>
            <w:r w:rsidRPr="00355447">
              <w:rPr>
                <w:rFonts w:ascii="Times New Roman" w:hAnsi="Times New Roman" w:cs="Times New Roman"/>
                <w:sz w:val="28"/>
                <w:szCs w:val="24"/>
              </w:rPr>
              <w:t xml:space="preserve">- Участвует в планировании и организации жизнедеятельности воспитанников через воспитательный процесс. </w:t>
            </w:r>
          </w:p>
          <w:p w:rsidR="00755574" w:rsidRPr="00355447" w:rsidRDefault="00755574" w:rsidP="00D25691">
            <w:pPr>
              <w:tabs>
                <w:tab w:val="left" w:pos="3582"/>
                <w:tab w:val="left" w:pos="4007"/>
              </w:tabs>
              <w:spacing w:after="0"/>
              <w:rPr>
                <w:sz w:val="28"/>
              </w:rPr>
            </w:pPr>
            <w:r w:rsidRPr="00355447">
              <w:rPr>
                <w:rFonts w:ascii="Times New Roman" w:hAnsi="Times New Roman" w:cs="Times New Roman"/>
                <w:sz w:val="28"/>
                <w:szCs w:val="24"/>
              </w:rPr>
              <w:t>- Осуществляет под руководством воспитателя повседневную воспитательную работу, обеспечивающую создание условий для социальной,  трудовой и психологической адаптации воспитанников.</w:t>
            </w:r>
          </w:p>
        </w:tc>
      </w:tr>
    </w:tbl>
    <w:p w:rsidR="00755574" w:rsidRDefault="00755574" w:rsidP="00755574">
      <w:pPr>
        <w:spacing w:after="0" w:line="100" w:lineRule="atLeast"/>
        <w:ind w:firstLine="720"/>
        <w:jc w:val="both"/>
        <w:rPr>
          <w:rFonts w:ascii="Arial" w:eastAsia="Times New Roman" w:hAnsi="Arial" w:cs="Arial"/>
          <w:color w:val="000000"/>
          <w:sz w:val="28"/>
          <w:szCs w:val="28"/>
        </w:rPr>
      </w:pPr>
    </w:p>
    <w:p w:rsidR="00355447" w:rsidRDefault="00355447" w:rsidP="00355447">
      <w:pPr>
        <w:spacing w:after="0" w:line="100" w:lineRule="atLeast"/>
        <w:ind w:firstLine="720"/>
        <w:jc w:val="center"/>
        <w:rPr>
          <w:rFonts w:ascii="Times New Roman" w:eastAsia="Times New Roman" w:hAnsi="Times New Roman" w:cs="Times New Roman"/>
          <w:b/>
          <w:color w:val="000000"/>
          <w:sz w:val="28"/>
          <w:szCs w:val="28"/>
        </w:rPr>
      </w:pPr>
    </w:p>
    <w:p w:rsidR="00755574" w:rsidRDefault="00755574" w:rsidP="00355447">
      <w:pPr>
        <w:spacing w:after="0" w:line="100" w:lineRule="atLeast"/>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Нормативно-методическое обеспечение.</w:t>
      </w:r>
    </w:p>
    <w:p w:rsidR="00755574" w:rsidRDefault="00755574" w:rsidP="00355447">
      <w:pPr>
        <w:spacing w:after="0" w:line="100" w:lineRule="atLeast"/>
        <w:ind w:firstLine="720"/>
        <w:jc w:val="both"/>
        <w:rPr>
          <w:color w:val="00000A"/>
          <w:w w:val="95"/>
          <w:sz w:val="28"/>
          <w:szCs w:val="28"/>
        </w:rPr>
      </w:pPr>
      <w:r>
        <w:rPr>
          <w:rFonts w:ascii="Times New Roman" w:eastAsia="Times New Roman" w:hAnsi="Times New Roman" w:cs="Times New Roman"/>
          <w:color w:val="000000"/>
          <w:sz w:val="28"/>
          <w:szCs w:val="28"/>
        </w:rPr>
        <w:t>Для реализации программы воспитания ДОО рекомендуется использовать практическое руководство "Воспитателю о воспитании».</w:t>
      </w:r>
    </w:p>
    <w:p w:rsidR="00755574" w:rsidRDefault="00755574" w:rsidP="00355447">
      <w:pPr>
        <w:pStyle w:val="a0"/>
        <w:rPr>
          <w:color w:val="00000A"/>
          <w:w w:val="95"/>
          <w:sz w:val="28"/>
          <w:szCs w:val="28"/>
        </w:rPr>
      </w:pPr>
      <w:r>
        <w:rPr>
          <w:color w:val="00000A"/>
          <w:w w:val="95"/>
          <w:sz w:val="28"/>
          <w:szCs w:val="28"/>
        </w:rPr>
        <w:t>Нормативно-методическим обеспечением реализации Программы воспитания являются:</w:t>
      </w:r>
    </w:p>
    <w:p w:rsidR="00755574" w:rsidRDefault="00755574" w:rsidP="00355447">
      <w:pPr>
        <w:pStyle w:val="a0"/>
        <w:rPr>
          <w:color w:val="00000A"/>
          <w:w w:val="95"/>
          <w:sz w:val="28"/>
          <w:szCs w:val="28"/>
        </w:rPr>
      </w:pPr>
    </w:p>
    <w:p w:rsidR="00755574" w:rsidRDefault="00755574" w:rsidP="00D56DF1">
      <w:pPr>
        <w:pStyle w:val="19"/>
        <w:widowControl w:val="0"/>
        <w:numPr>
          <w:ilvl w:val="1"/>
          <w:numId w:val="106"/>
        </w:numPr>
        <w:tabs>
          <w:tab w:val="clear" w:pos="709"/>
          <w:tab w:val="left" w:pos="989"/>
          <w:tab w:val="left" w:pos="991"/>
        </w:tabs>
        <w:suppressAutoHyphens w:val="0"/>
        <w:spacing w:after="0" w:line="100" w:lineRule="atLeast"/>
        <w:ind w:left="0" w:hanging="361"/>
        <w:jc w:val="both"/>
        <w:rPr>
          <w:rFonts w:ascii="Times New Roman" w:hAnsi="Times New Roman" w:cs="Times New Roman"/>
          <w:w w:val="95"/>
          <w:sz w:val="28"/>
          <w:szCs w:val="28"/>
        </w:rPr>
      </w:pPr>
      <w:r>
        <w:rPr>
          <w:rFonts w:ascii="Times New Roman" w:hAnsi="Times New Roman" w:cs="Times New Roman"/>
          <w:w w:val="95"/>
          <w:sz w:val="28"/>
          <w:szCs w:val="28"/>
        </w:rPr>
        <w:t>Программа развития МБДОУ № 52 «Матрешка» с. Кулешовка;</w:t>
      </w:r>
    </w:p>
    <w:p w:rsidR="00755574" w:rsidRPr="00D25691" w:rsidRDefault="00755574" w:rsidP="00D56DF1">
      <w:pPr>
        <w:pStyle w:val="19"/>
        <w:widowControl w:val="0"/>
        <w:numPr>
          <w:ilvl w:val="1"/>
          <w:numId w:val="106"/>
        </w:numPr>
        <w:tabs>
          <w:tab w:val="clear" w:pos="709"/>
          <w:tab w:val="left" w:pos="989"/>
          <w:tab w:val="left" w:pos="991"/>
        </w:tabs>
        <w:suppressAutoHyphens w:val="0"/>
        <w:spacing w:after="0" w:line="276" w:lineRule="auto"/>
        <w:jc w:val="both"/>
        <w:rPr>
          <w:rFonts w:ascii="Times New Roman" w:hAnsi="Times New Roman" w:cs="Times New Roman"/>
          <w:w w:val="95"/>
          <w:sz w:val="28"/>
          <w:szCs w:val="28"/>
        </w:rPr>
      </w:pPr>
      <w:r w:rsidRPr="00D25691">
        <w:rPr>
          <w:rFonts w:ascii="Times New Roman" w:hAnsi="Times New Roman" w:cs="Times New Roman"/>
          <w:w w:val="95"/>
          <w:sz w:val="28"/>
          <w:szCs w:val="28"/>
        </w:rPr>
        <w:t>Образовательная программа дошкольного образования МБДОУ № 52 «Матрешка» с. Кулешовка;</w:t>
      </w:r>
    </w:p>
    <w:p w:rsidR="00755574" w:rsidRPr="00D25691" w:rsidRDefault="00755574" w:rsidP="00D56DF1">
      <w:pPr>
        <w:pStyle w:val="19"/>
        <w:widowControl w:val="0"/>
        <w:numPr>
          <w:ilvl w:val="1"/>
          <w:numId w:val="106"/>
        </w:numPr>
        <w:tabs>
          <w:tab w:val="clear" w:pos="709"/>
          <w:tab w:val="left" w:pos="989"/>
          <w:tab w:val="left" w:pos="991"/>
        </w:tabs>
        <w:suppressAutoHyphens w:val="0"/>
        <w:spacing w:after="0" w:line="276" w:lineRule="auto"/>
        <w:jc w:val="both"/>
        <w:rPr>
          <w:rFonts w:ascii="Times New Roman" w:hAnsi="Times New Roman" w:cs="Times New Roman"/>
          <w:w w:val="95"/>
          <w:sz w:val="28"/>
          <w:szCs w:val="28"/>
        </w:rPr>
      </w:pPr>
      <w:r w:rsidRPr="00D25691">
        <w:rPr>
          <w:rFonts w:ascii="Times New Roman" w:hAnsi="Times New Roman" w:cs="Times New Roman"/>
          <w:w w:val="95"/>
          <w:sz w:val="28"/>
          <w:szCs w:val="28"/>
        </w:rPr>
        <w:t>Адаптированная образовательная программа дошкольного образования для детей с ТНР МБДОУ № 52 «Матрешка» с. Кулешовка;</w:t>
      </w:r>
    </w:p>
    <w:p w:rsidR="00755574" w:rsidRPr="00D25691" w:rsidRDefault="00755574" w:rsidP="00D56DF1">
      <w:pPr>
        <w:pStyle w:val="19"/>
        <w:widowControl w:val="0"/>
        <w:numPr>
          <w:ilvl w:val="1"/>
          <w:numId w:val="106"/>
        </w:numPr>
        <w:tabs>
          <w:tab w:val="clear" w:pos="709"/>
          <w:tab w:val="left" w:pos="989"/>
          <w:tab w:val="left" w:pos="991"/>
        </w:tabs>
        <w:suppressAutoHyphens w:val="0"/>
        <w:spacing w:after="0" w:line="276" w:lineRule="auto"/>
        <w:ind w:left="0" w:hanging="361"/>
        <w:jc w:val="both"/>
        <w:rPr>
          <w:rFonts w:ascii="Times New Roman" w:hAnsi="Times New Roman" w:cs="Times New Roman"/>
          <w:w w:val="95"/>
          <w:sz w:val="28"/>
          <w:szCs w:val="28"/>
        </w:rPr>
      </w:pPr>
      <w:r w:rsidRPr="00D25691">
        <w:rPr>
          <w:rFonts w:ascii="Times New Roman" w:hAnsi="Times New Roman" w:cs="Times New Roman"/>
          <w:w w:val="95"/>
          <w:sz w:val="28"/>
          <w:szCs w:val="28"/>
        </w:rPr>
        <w:t>Должностные инструкции педагогических работников</w:t>
      </w:r>
    </w:p>
    <w:p w:rsidR="00755574" w:rsidRPr="00D25691" w:rsidRDefault="00755574" w:rsidP="00D56DF1">
      <w:pPr>
        <w:pStyle w:val="19"/>
        <w:widowControl w:val="0"/>
        <w:numPr>
          <w:ilvl w:val="1"/>
          <w:numId w:val="106"/>
        </w:numPr>
        <w:tabs>
          <w:tab w:val="clear" w:pos="709"/>
          <w:tab w:val="left" w:pos="989"/>
          <w:tab w:val="left" w:pos="991"/>
        </w:tabs>
        <w:suppressAutoHyphens w:val="0"/>
        <w:spacing w:after="0" w:line="276" w:lineRule="auto"/>
        <w:ind w:left="0" w:hanging="361"/>
        <w:jc w:val="both"/>
        <w:rPr>
          <w:rFonts w:ascii="Times New Roman" w:hAnsi="Times New Roman" w:cs="Times New Roman"/>
          <w:w w:val="95"/>
          <w:sz w:val="28"/>
          <w:szCs w:val="28"/>
        </w:rPr>
      </w:pPr>
      <w:r w:rsidRPr="00D25691">
        <w:rPr>
          <w:rFonts w:ascii="Times New Roman" w:hAnsi="Times New Roman" w:cs="Times New Roman"/>
          <w:w w:val="95"/>
          <w:sz w:val="28"/>
          <w:szCs w:val="28"/>
        </w:rPr>
        <w:t>Договора с родителями обучающихся</w:t>
      </w:r>
    </w:p>
    <w:p w:rsidR="00755574" w:rsidRPr="00D25691" w:rsidRDefault="00755574" w:rsidP="00D56DF1">
      <w:pPr>
        <w:pStyle w:val="19"/>
        <w:widowControl w:val="0"/>
        <w:numPr>
          <w:ilvl w:val="1"/>
          <w:numId w:val="106"/>
        </w:numPr>
        <w:tabs>
          <w:tab w:val="clear" w:pos="709"/>
          <w:tab w:val="left" w:pos="989"/>
          <w:tab w:val="left" w:pos="991"/>
        </w:tabs>
        <w:suppressAutoHyphens w:val="0"/>
        <w:spacing w:after="0" w:line="276" w:lineRule="auto"/>
        <w:ind w:left="0" w:hanging="361"/>
        <w:jc w:val="both"/>
        <w:rPr>
          <w:rFonts w:ascii="Times New Roman" w:hAnsi="Times New Roman" w:cs="Times New Roman"/>
          <w:color w:val="000000"/>
          <w:sz w:val="28"/>
          <w:szCs w:val="28"/>
        </w:rPr>
      </w:pPr>
      <w:r w:rsidRPr="00D25691">
        <w:rPr>
          <w:rFonts w:ascii="Times New Roman" w:hAnsi="Times New Roman" w:cs="Times New Roman"/>
          <w:w w:val="95"/>
          <w:sz w:val="28"/>
          <w:szCs w:val="28"/>
        </w:rPr>
        <w:t>Договора о сетевом взаимодействии с социальными партнерами</w:t>
      </w:r>
    </w:p>
    <w:p w:rsidR="00DD31CD" w:rsidRPr="00D25691" w:rsidRDefault="00DD31CD" w:rsidP="00D25691">
      <w:pPr>
        <w:spacing w:after="0"/>
        <w:jc w:val="both"/>
        <w:rPr>
          <w:rFonts w:ascii="Times New Roman" w:hAnsi="Times New Roman" w:cs="Times New Roman"/>
          <w:b/>
          <w:sz w:val="28"/>
          <w:szCs w:val="28"/>
        </w:rPr>
      </w:pPr>
    </w:p>
    <w:p w:rsidR="00DD31CD" w:rsidRPr="00D25691" w:rsidRDefault="00DD31CD" w:rsidP="00D25691">
      <w:pPr>
        <w:spacing w:after="0"/>
        <w:ind w:left="1440"/>
        <w:jc w:val="both"/>
        <w:rPr>
          <w:rFonts w:ascii="Times New Roman" w:hAnsi="Times New Roman" w:cs="Times New Roman"/>
          <w:b/>
          <w:sz w:val="28"/>
          <w:szCs w:val="28"/>
        </w:rPr>
      </w:pPr>
    </w:p>
    <w:p w:rsidR="00355447" w:rsidRPr="00D25691" w:rsidRDefault="00355447" w:rsidP="00D56DF1">
      <w:pPr>
        <w:pStyle w:val="aff8"/>
        <w:numPr>
          <w:ilvl w:val="1"/>
          <w:numId w:val="23"/>
        </w:numPr>
        <w:spacing w:after="0" w:line="276" w:lineRule="auto"/>
        <w:ind w:left="0" w:firstLine="709"/>
        <w:jc w:val="center"/>
        <w:rPr>
          <w:rFonts w:ascii="Times New Roman" w:eastAsia="Times New Roman" w:hAnsi="Times New Roman" w:cs="Times New Roman"/>
          <w:b/>
          <w:color w:val="000000"/>
          <w:sz w:val="28"/>
          <w:szCs w:val="28"/>
        </w:rPr>
      </w:pPr>
      <w:r w:rsidRPr="00D25691">
        <w:rPr>
          <w:rFonts w:ascii="Times New Roman" w:eastAsia="Times New Roman" w:hAnsi="Times New Roman" w:cs="Times New Roman"/>
          <w:b/>
          <w:color w:val="000000"/>
          <w:sz w:val="28"/>
          <w:szCs w:val="28"/>
        </w:rPr>
        <w:t xml:space="preserve">Описание образовательной деятельности по профессиональной коррекции нарушений развития детей </w:t>
      </w:r>
    </w:p>
    <w:p w:rsidR="00355447" w:rsidRPr="00D25691" w:rsidRDefault="00355447" w:rsidP="00D25691">
      <w:pPr>
        <w:spacing w:after="0"/>
        <w:jc w:val="center"/>
        <w:rPr>
          <w:rFonts w:ascii="Times New Roman" w:eastAsia="Times New Roman" w:hAnsi="Times New Roman" w:cs="Times New Roman"/>
          <w:b/>
          <w:color w:val="000000"/>
          <w:sz w:val="28"/>
          <w:szCs w:val="28"/>
        </w:rPr>
      </w:pPr>
    </w:p>
    <w:p w:rsidR="00355447" w:rsidRPr="00D25691" w:rsidRDefault="00355447" w:rsidP="00D56DF1">
      <w:pPr>
        <w:pStyle w:val="aff8"/>
        <w:numPr>
          <w:ilvl w:val="2"/>
          <w:numId w:val="23"/>
        </w:numPr>
        <w:spacing w:after="0" w:line="276" w:lineRule="auto"/>
        <w:jc w:val="center"/>
        <w:rPr>
          <w:rFonts w:ascii="Times New Roman" w:eastAsia="Times New Roman" w:hAnsi="Times New Roman" w:cs="Times New Roman"/>
          <w:b/>
          <w:color w:val="000000"/>
          <w:sz w:val="28"/>
          <w:szCs w:val="28"/>
        </w:rPr>
      </w:pPr>
      <w:r w:rsidRPr="00D25691">
        <w:rPr>
          <w:rFonts w:ascii="Times New Roman" w:eastAsia="Times New Roman" w:hAnsi="Times New Roman" w:cs="Times New Roman"/>
          <w:b/>
          <w:color w:val="000000"/>
          <w:sz w:val="28"/>
          <w:szCs w:val="28"/>
        </w:rPr>
        <w:t xml:space="preserve">Цель и задачи </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 xml:space="preserve">Цель </w:t>
      </w:r>
      <w:r w:rsidRPr="00D25691">
        <w:rPr>
          <w:rFonts w:ascii="Times New Roman" w:eastAsia="Times New Roman" w:hAnsi="Times New Roman" w:cs="Times New Roman"/>
          <w:color w:val="000000"/>
          <w:sz w:val="28"/>
          <w:szCs w:val="28"/>
        </w:rPr>
        <w:t>КРР и (или) инклюзивное образование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355447" w:rsidRPr="00D25691" w:rsidRDefault="00355447" w:rsidP="00D25691">
      <w:pPr>
        <w:spacing w:after="0"/>
        <w:ind w:firstLine="720"/>
        <w:jc w:val="both"/>
        <w:rPr>
          <w:rFonts w:ascii="Times New Roman" w:eastAsia="Times New Roman" w:hAnsi="Times New Roman" w:cs="Times New Roman"/>
          <w:b/>
          <w:color w:val="000000"/>
          <w:sz w:val="28"/>
          <w:szCs w:val="28"/>
        </w:rPr>
      </w:pPr>
      <w:r w:rsidRPr="00D25691">
        <w:rPr>
          <w:rFonts w:ascii="Times New Roman" w:eastAsia="Times New Roman" w:hAnsi="Times New Roman" w:cs="Times New Roman"/>
          <w:color w:val="000000"/>
          <w:sz w:val="28"/>
          <w:szCs w:val="28"/>
        </w:rPr>
        <w:lastRenderedPageBreak/>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осуществляют педагог-психолог и учитель-логопед.</w:t>
      </w:r>
    </w:p>
    <w:p w:rsidR="00355447" w:rsidRPr="00D25691" w:rsidRDefault="00355447" w:rsidP="00D25691">
      <w:pPr>
        <w:spacing w:after="0"/>
        <w:jc w:val="both"/>
        <w:rPr>
          <w:rFonts w:ascii="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 xml:space="preserve">Задачи КРР: </w:t>
      </w:r>
    </w:p>
    <w:p w:rsidR="00355447" w:rsidRPr="00D25691" w:rsidRDefault="00355447" w:rsidP="00D56DF1">
      <w:pPr>
        <w:pStyle w:val="19"/>
        <w:numPr>
          <w:ilvl w:val="0"/>
          <w:numId w:val="107"/>
        </w:numPr>
        <w:spacing w:after="0" w:line="276" w:lineRule="auto"/>
        <w:ind w:left="567" w:hanging="567"/>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Определение ООП обучающихся, в том числе с трудностями освоения Федеральной программы и социализации в ДОО;</w:t>
      </w:r>
    </w:p>
    <w:p w:rsidR="00355447" w:rsidRPr="00D25691" w:rsidRDefault="00355447" w:rsidP="00D56DF1">
      <w:pPr>
        <w:pStyle w:val="19"/>
        <w:numPr>
          <w:ilvl w:val="0"/>
          <w:numId w:val="107"/>
        </w:numPr>
        <w:spacing w:after="0" w:line="276" w:lineRule="auto"/>
        <w:ind w:left="567" w:hanging="567"/>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Своевременное выявление обучающихся с трудностями социальной адаптации, обусловленными различными причинами;</w:t>
      </w:r>
    </w:p>
    <w:p w:rsidR="00355447" w:rsidRPr="00D25691" w:rsidRDefault="00355447" w:rsidP="00D56DF1">
      <w:pPr>
        <w:pStyle w:val="19"/>
        <w:numPr>
          <w:ilvl w:val="0"/>
          <w:numId w:val="107"/>
        </w:numPr>
        <w:spacing w:after="0" w:line="276" w:lineRule="auto"/>
        <w:ind w:left="567" w:hanging="567"/>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ПИК);</w:t>
      </w:r>
    </w:p>
    <w:p w:rsidR="00355447" w:rsidRPr="00D25691" w:rsidRDefault="00355447" w:rsidP="00D56DF1">
      <w:pPr>
        <w:pStyle w:val="19"/>
        <w:numPr>
          <w:ilvl w:val="0"/>
          <w:numId w:val="107"/>
        </w:numPr>
        <w:spacing w:after="0" w:line="276" w:lineRule="auto"/>
        <w:ind w:left="567" w:hanging="567"/>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55447" w:rsidRPr="00D25691" w:rsidRDefault="00355447" w:rsidP="00D56DF1">
      <w:pPr>
        <w:pStyle w:val="19"/>
        <w:numPr>
          <w:ilvl w:val="0"/>
          <w:numId w:val="107"/>
        </w:numPr>
        <w:spacing w:after="0" w:line="276" w:lineRule="auto"/>
        <w:ind w:left="567" w:hanging="567"/>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Содействие поиску и отбору одаренных обучающихся, их творческому развитию;</w:t>
      </w:r>
    </w:p>
    <w:p w:rsidR="00355447" w:rsidRPr="00D25691" w:rsidRDefault="00355447" w:rsidP="00D56DF1">
      <w:pPr>
        <w:pStyle w:val="19"/>
        <w:numPr>
          <w:ilvl w:val="0"/>
          <w:numId w:val="107"/>
        </w:numPr>
        <w:spacing w:after="0" w:line="276" w:lineRule="auto"/>
        <w:ind w:left="567" w:hanging="567"/>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Выявление детей с проблемами развития эмоциональной и интеллектуальной сферы;</w:t>
      </w:r>
    </w:p>
    <w:p w:rsidR="00355447" w:rsidRPr="00D25691" w:rsidRDefault="00355447" w:rsidP="00D56DF1">
      <w:pPr>
        <w:pStyle w:val="19"/>
        <w:numPr>
          <w:ilvl w:val="0"/>
          <w:numId w:val="107"/>
        </w:numPr>
        <w:spacing w:after="0" w:line="276" w:lineRule="auto"/>
        <w:ind w:left="567" w:hanging="567"/>
        <w:jc w:val="both"/>
        <w:rPr>
          <w:rFonts w:ascii="Times New Roman" w:hAnsi="Times New Roman" w:cs="Times New Roman"/>
          <w:sz w:val="28"/>
          <w:szCs w:val="28"/>
        </w:rPr>
      </w:pPr>
      <w:r w:rsidRPr="00D25691">
        <w:rPr>
          <w:rFonts w:ascii="Times New Roman" w:hAnsi="Times New Roman" w:cs="Times New Roman"/>
          <w:color w:val="000000"/>
          <w:sz w:val="28"/>
          <w:szCs w:val="28"/>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355447" w:rsidRPr="00D25691" w:rsidRDefault="00355447" w:rsidP="00D25691">
      <w:pPr>
        <w:pStyle w:val="19"/>
        <w:spacing w:after="0" w:line="276" w:lineRule="auto"/>
        <w:ind w:left="567"/>
        <w:jc w:val="both"/>
        <w:rPr>
          <w:rFonts w:ascii="Times New Roman" w:hAnsi="Times New Roman" w:cs="Times New Roman"/>
          <w:sz w:val="28"/>
          <w:szCs w:val="28"/>
        </w:rPr>
      </w:pPr>
    </w:p>
    <w:p w:rsidR="00355447" w:rsidRPr="00D25691" w:rsidRDefault="00355447" w:rsidP="00D25691">
      <w:pPr>
        <w:pStyle w:val="19"/>
        <w:spacing w:after="0" w:line="276" w:lineRule="auto"/>
        <w:ind w:left="567"/>
        <w:jc w:val="both"/>
        <w:rPr>
          <w:rFonts w:ascii="Times New Roman" w:hAnsi="Times New Roman" w:cs="Times New Roman"/>
          <w:sz w:val="28"/>
          <w:szCs w:val="28"/>
        </w:rPr>
      </w:pPr>
    </w:p>
    <w:p w:rsidR="00355447" w:rsidRPr="00D25691" w:rsidRDefault="00355447" w:rsidP="00D25691">
      <w:pPr>
        <w:pStyle w:val="3"/>
        <w:spacing w:before="0" w:after="0" w:line="276" w:lineRule="auto"/>
        <w:ind w:left="1561" w:right="1370" w:firstLine="0"/>
        <w:jc w:val="center"/>
        <w:rPr>
          <w:color w:val="000000"/>
          <w:sz w:val="28"/>
          <w:szCs w:val="28"/>
        </w:rPr>
      </w:pPr>
      <w:r w:rsidRPr="00D25691">
        <w:rPr>
          <w:sz w:val="28"/>
          <w:szCs w:val="28"/>
        </w:rPr>
        <w:t>2.4.2. Содержание КРР на уровне ДОО</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Содержание КРР для каждого обучающегося определяется с учётом его ООП на основе рекомендаций ППК ДОО.</w:t>
      </w:r>
    </w:p>
    <w:p w:rsidR="00355447" w:rsidRPr="00D25691" w:rsidRDefault="00355447" w:rsidP="00D25691">
      <w:pPr>
        <w:spacing w:after="0"/>
        <w:ind w:right="-94"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355447" w:rsidRPr="00D25691" w:rsidRDefault="00355447" w:rsidP="00D25691">
      <w:pPr>
        <w:spacing w:after="0"/>
        <w:ind w:right="-94" w:firstLine="720"/>
        <w:jc w:val="both"/>
        <w:rPr>
          <w:rFonts w:ascii="Times New Roman" w:hAnsi="Times New Roman" w:cs="Times New Roman"/>
          <w:sz w:val="28"/>
          <w:szCs w:val="28"/>
        </w:rPr>
      </w:pPr>
      <w:r w:rsidRPr="00D25691">
        <w:rPr>
          <w:rFonts w:ascii="Times New Roman" w:eastAsia="Times New Roman" w:hAnsi="Times New Roman" w:cs="Times New Roman"/>
          <w:color w:val="000000"/>
          <w:sz w:val="28"/>
          <w:szCs w:val="28"/>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w:t>
      </w:r>
      <w:r w:rsidRPr="00D25691">
        <w:rPr>
          <w:rFonts w:ascii="Times New Roman" w:eastAsia="Times New Roman" w:hAnsi="Times New Roman" w:cs="Times New Roman"/>
          <w:color w:val="000000"/>
          <w:sz w:val="28"/>
          <w:szCs w:val="28"/>
        </w:rPr>
        <w:lastRenderedPageBreak/>
        <w:t>предусматривать индивидуализацию психолого-педагогического сопровождения.</w:t>
      </w:r>
    </w:p>
    <w:p w:rsidR="00355447" w:rsidRPr="00D25691" w:rsidRDefault="00355447" w:rsidP="00D25691">
      <w:pPr>
        <w:pStyle w:val="a0"/>
        <w:spacing w:line="276" w:lineRule="auto"/>
        <w:ind w:left="0" w:right="-94" w:firstLine="920"/>
        <w:rPr>
          <w:sz w:val="28"/>
          <w:szCs w:val="28"/>
        </w:rPr>
      </w:pPr>
      <w:r w:rsidRPr="00D25691">
        <w:rPr>
          <w:sz w:val="28"/>
          <w:szCs w:val="28"/>
        </w:rPr>
        <w:t>В МБДОУ № 52 «Матрешка» имеются дети с ТНР, по заключениям ПМПК. С целью выполнения рекомендаций ПМПК в ДОО разработана Адаптированная образовательная программа для детей с тяжелыми нарушениями речи. Реализация АОП осуществляется с письменного согласия родителей.</w:t>
      </w:r>
    </w:p>
    <w:p w:rsidR="00355447" w:rsidRPr="00D25691" w:rsidRDefault="00355447" w:rsidP="00D25691">
      <w:pPr>
        <w:pStyle w:val="a0"/>
        <w:tabs>
          <w:tab w:val="left" w:pos="9351"/>
        </w:tabs>
        <w:spacing w:line="276" w:lineRule="auto"/>
        <w:ind w:left="-142" w:right="-143" w:firstLine="709"/>
        <w:rPr>
          <w:sz w:val="28"/>
          <w:szCs w:val="28"/>
        </w:rPr>
      </w:pPr>
      <w:r w:rsidRPr="00D25691">
        <w:rPr>
          <w:sz w:val="28"/>
          <w:szCs w:val="28"/>
        </w:rPr>
        <w:t xml:space="preserve">По результатам </w:t>
      </w:r>
      <w:r w:rsidRPr="00D25691">
        <w:rPr>
          <w:color w:val="000000"/>
          <w:sz w:val="28"/>
          <w:szCs w:val="28"/>
        </w:rPr>
        <w:t>своевременного выявления детей, нуждающихся в психолого-педагогическом сопровождении</w:t>
      </w:r>
      <w:r w:rsidRPr="00D25691">
        <w:rPr>
          <w:sz w:val="28"/>
          <w:szCs w:val="28"/>
        </w:rPr>
        <w:t xml:space="preserve"> установлено, что в дошкольном учреждении имеются дети «группы риска», проявляющие комплекс выраженных негативных проявлений (импульсивность, агрессивность).</w:t>
      </w:r>
    </w:p>
    <w:p w:rsidR="00355447" w:rsidRPr="00D25691" w:rsidRDefault="00355447" w:rsidP="00D25691">
      <w:pPr>
        <w:pStyle w:val="a0"/>
        <w:tabs>
          <w:tab w:val="left" w:pos="9351"/>
        </w:tabs>
        <w:spacing w:line="276" w:lineRule="auto"/>
        <w:ind w:left="-142" w:right="-143"/>
        <w:rPr>
          <w:sz w:val="28"/>
          <w:szCs w:val="28"/>
        </w:rPr>
      </w:pPr>
      <w:r w:rsidRPr="00D25691">
        <w:rPr>
          <w:sz w:val="28"/>
          <w:szCs w:val="28"/>
        </w:rPr>
        <w:t>Результаты данного обследования выносятся на ППК ДОУ с целью определения индивидуального образовательного маршрута.</w:t>
      </w:r>
      <w:r w:rsidRPr="00D25691">
        <w:rPr>
          <w:b/>
          <w:color w:val="FF0000"/>
          <w:sz w:val="28"/>
          <w:szCs w:val="28"/>
        </w:rPr>
        <w:t xml:space="preserve"> </w:t>
      </w:r>
    </w:p>
    <w:p w:rsidR="00355447" w:rsidRPr="00D25691" w:rsidRDefault="00355447" w:rsidP="00D25691">
      <w:pPr>
        <w:pStyle w:val="a0"/>
        <w:spacing w:line="276" w:lineRule="auto"/>
        <w:ind w:left="-142" w:right="-122"/>
        <w:rPr>
          <w:sz w:val="28"/>
          <w:szCs w:val="28"/>
        </w:rPr>
      </w:pPr>
      <w:r w:rsidRPr="00D25691">
        <w:rPr>
          <w:sz w:val="28"/>
          <w:szCs w:val="28"/>
        </w:rPr>
        <w:t xml:space="preserve">Оптимальным сроком реализации индивидуальной образовательной программы воспитанников является один учебный год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(декабрь–январь). </w:t>
      </w:r>
    </w:p>
    <w:p w:rsidR="00355447" w:rsidRPr="00D25691" w:rsidRDefault="00355447" w:rsidP="00D25691">
      <w:pPr>
        <w:pStyle w:val="a0"/>
        <w:spacing w:line="276" w:lineRule="auto"/>
        <w:ind w:left="-142" w:right="-122"/>
        <w:rPr>
          <w:color w:val="000000"/>
          <w:sz w:val="28"/>
          <w:szCs w:val="28"/>
        </w:rPr>
      </w:pPr>
      <w:r w:rsidRPr="00D25691">
        <w:rPr>
          <w:sz w:val="28"/>
          <w:szCs w:val="28"/>
        </w:rPr>
        <w:t>В конце учебного года по результатам итоговой диагностики проводится анализ реализации индивидуальных образовательных программ,определяется динамика в развитии каждого воспитанника, формулируются рекомендации для родителей с целью обеспечения преемственности при переходе с одной ступени обучения на другую.</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355447" w:rsidRPr="00D25691" w:rsidRDefault="00355447" w:rsidP="00D25691">
      <w:pPr>
        <w:spacing w:after="0"/>
        <w:ind w:firstLine="720"/>
        <w:jc w:val="both"/>
        <w:rPr>
          <w:rFonts w:ascii="Times New Roman" w:hAnsi="Times New Roman" w:cs="Times New Roman"/>
          <w:sz w:val="28"/>
          <w:szCs w:val="28"/>
        </w:rPr>
      </w:pPr>
      <w:r w:rsidRPr="00D25691">
        <w:rPr>
          <w:rFonts w:ascii="Times New Roman" w:eastAsia="Times New Roman" w:hAnsi="Times New Roman" w:cs="Times New Roman"/>
          <w:color w:val="000000"/>
          <w:sz w:val="28"/>
          <w:szCs w:val="28"/>
        </w:rPr>
        <w:t>КРР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355447" w:rsidRPr="00D25691" w:rsidRDefault="00355447" w:rsidP="00D25691">
      <w:pPr>
        <w:pStyle w:val="3"/>
        <w:spacing w:before="0" w:after="0" w:line="276" w:lineRule="auto"/>
        <w:jc w:val="center"/>
        <w:rPr>
          <w:color w:val="000000"/>
          <w:sz w:val="28"/>
          <w:szCs w:val="28"/>
        </w:rPr>
      </w:pPr>
      <w:r w:rsidRPr="00D25691">
        <w:rPr>
          <w:sz w:val="28"/>
          <w:szCs w:val="28"/>
        </w:rPr>
        <w:t>Диагностическая работа включает:</w:t>
      </w:r>
    </w:p>
    <w:p w:rsidR="00355447" w:rsidRPr="00D25691" w:rsidRDefault="00355447" w:rsidP="00D25691">
      <w:pPr>
        <w:spacing w:after="0"/>
        <w:jc w:val="both"/>
        <w:rPr>
          <w:rFonts w:ascii="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 Диагностическая работа включает:</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своевременное выявление детей, нуждающихся в психолого-педагогическом сопровождении;</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комплексный сбор сведений об обучающемся на основании диагностической информации от специалистов разного профиля;</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изучение развития эмоционально-волевой сферы и личностных особенностей обучающихся;</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изучение индивидуальных образовательных и социально-коммуникативных потребностей обучающихся;</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изучение социальной ситуации развития и условий семейного воспитания ребёнка;</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изучение уровня адаптации и адаптивных возможностей обучающегося; изучение направленности детской одаренности;</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изучение, констатацию в развитии ребёнка его интересов и склонностей, одаренности;</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мониторинг развития детей и предупреждение возникновения психолого-педагогических проблем в их развитии;</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всестороннее психолого-педагогическое изучение личности ребёнка;</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выявление и изучение неблагоприятных факторов социальной среды и рисков образовательной среды;</w:t>
      </w:r>
    </w:p>
    <w:p w:rsidR="00355447" w:rsidRPr="00D25691" w:rsidRDefault="00355447" w:rsidP="00D56DF1">
      <w:pPr>
        <w:pStyle w:val="19"/>
        <w:numPr>
          <w:ilvl w:val="0"/>
          <w:numId w:val="2"/>
        </w:numPr>
        <w:spacing w:after="0" w:line="276" w:lineRule="auto"/>
        <w:ind w:left="284" w:hanging="284"/>
        <w:jc w:val="both"/>
        <w:rPr>
          <w:rFonts w:ascii="Times New Roman" w:hAnsi="Times New Roman" w:cs="Times New Roman"/>
          <w:b/>
          <w:color w:val="000000"/>
          <w:sz w:val="28"/>
          <w:szCs w:val="28"/>
        </w:rPr>
      </w:pPr>
      <w:r w:rsidRPr="00D25691">
        <w:rPr>
          <w:rFonts w:ascii="Times New Roman" w:hAnsi="Times New Roman" w:cs="Times New Roman"/>
          <w:color w:val="000000"/>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355447" w:rsidRPr="00D25691" w:rsidRDefault="00355447" w:rsidP="00D25691">
      <w:pPr>
        <w:spacing w:after="0"/>
        <w:ind w:firstLine="720"/>
        <w:jc w:val="both"/>
        <w:rPr>
          <w:rFonts w:ascii="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КРР включает:</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коррекцию и развитие высших психических функций;</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lastRenderedPageBreak/>
        <w:t>развитие эмоционально-волевой и личностной сферы обучающегося и психологическую коррекцию его поведения;</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коррекцию и развитие психомоторной сферы, координации и регуляции движений;</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создание насыщенной РППС для разных видов деятельности;</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355447" w:rsidRPr="00D25691" w:rsidRDefault="00355447" w:rsidP="00D56DF1">
      <w:pPr>
        <w:pStyle w:val="19"/>
        <w:numPr>
          <w:ilvl w:val="0"/>
          <w:numId w:val="3"/>
        </w:numPr>
        <w:spacing w:after="0" w:line="276" w:lineRule="auto"/>
        <w:ind w:left="142" w:hanging="284"/>
        <w:jc w:val="both"/>
        <w:rPr>
          <w:rFonts w:ascii="Times New Roman" w:hAnsi="Times New Roman" w:cs="Times New Roman"/>
          <w:b/>
          <w:i/>
          <w:color w:val="000000"/>
          <w:sz w:val="28"/>
          <w:szCs w:val="28"/>
        </w:rPr>
      </w:pPr>
      <w:r w:rsidRPr="00D25691">
        <w:rPr>
          <w:rFonts w:ascii="Times New Roman" w:hAnsi="Times New Roman" w:cs="Times New Roman"/>
          <w:color w:val="000000"/>
          <w:sz w:val="28"/>
          <w:szCs w:val="28"/>
        </w:rPr>
        <w:t>помощь в устранении психотравмирующих ситуаций в жизни ребёнка.</w:t>
      </w:r>
    </w:p>
    <w:p w:rsidR="00355447" w:rsidRPr="00D25691" w:rsidRDefault="00355447" w:rsidP="00D25691">
      <w:pPr>
        <w:spacing w:after="0"/>
        <w:jc w:val="both"/>
        <w:rPr>
          <w:rFonts w:ascii="Times New Roman" w:hAnsi="Times New Roman" w:cs="Times New Roman"/>
          <w:color w:val="000000"/>
          <w:sz w:val="28"/>
          <w:szCs w:val="28"/>
        </w:rPr>
      </w:pPr>
      <w:r w:rsidRPr="00D25691">
        <w:rPr>
          <w:rFonts w:ascii="Times New Roman" w:eastAsia="Times New Roman" w:hAnsi="Times New Roman" w:cs="Times New Roman"/>
          <w:b/>
          <w:i/>
          <w:color w:val="000000"/>
          <w:sz w:val="28"/>
          <w:szCs w:val="28"/>
        </w:rPr>
        <w:t>Консультативная работа включает:</w:t>
      </w:r>
    </w:p>
    <w:p w:rsidR="00355447" w:rsidRPr="00D25691" w:rsidRDefault="00355447" w:rsidP="00D56DF1">
      <w:pPr>
        <w:pStyle w:val="19"/>
        <w:numPr>
          <w:ilvl w:val="0"/>
          <w:numId w:val="4"/>
        </w:numPr>
        <w:spacing w:after="0" w:line="276" w:lineRule="auto"/>
        <w:ind w:left="0" w:hanging="308"/>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355447" w:rsidRPr="00D25691" w:rsidRDefault="00355447" w:rsidP="00D56DF1">
      <w:pPr>
        <w:pStyle w:val="19"/>
        <w:numPr>
          <w:ilvl w:val="0"/>
          <w:numId w:val="4"/>
        </w:numPr>
        <w:spacing w:after="0" w:line="276" w:lineRule="auto"/>
        <w:ind w:left="0" w:hanging="308"/>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консультирование специалистами педагогов по выбору индивидуально ориентированных методов и приемов работы с обучающимся;</w:t>
      </w:r>
    </w:p>
    <w:p w:rsidR="00355447" w:rsidRPr="00D25691" w:rsidRDefault="00355447" w:rsidP="00D56DF1">
      <w:pPr>
        <w:pStyle w:val="19"/>
        <w:numPr>
          <w:ilvl w:val="0"/>
          <w:numId w:val="4"/>
        </w:numPr>
        <w:spacing w:after="0" w:line="276" w:lineRule="auto"/>
        <w:ind w:left="0" w:hanging="308"/>
        <w:jc w:val="both"/>
        <w:rPr>
          <w:rFonts w:ascii="Times New Roman" w:hAnsi="Times New Roman" w:cs="Times New Roman"/>
          <w:b/>
          <w:i/>
          <w:color w:val="000000"/>
          <w:sz w:val="28"/>
          <w:szCs w:val="28"/>
        </w:rPr>
      </w:pPr>
      <w:r w:rsidRPr="00D25691">
        <w:rPr>
          <w:rFonts w:ascii="Times New Roman" w:hAnsi="Times New Roman" w:cs="Times New Roman"/>
          <w:color w:val="000000"/>
          <w:sz w:val="28"/>
          <w:szCs w:val="28"/>
        </w:rPr>
        <w:t>консультативную помощь семье в вопросах выбора оптимальной стратегии воспитания и приемов КРР с ребёнком.</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b/>
          <w:i/>
          <w:color w:val="000000"/>
          <w:sz w:val="28"/>
          <w:szCs w:val="28"/>
        </w:rPr>
        <w:t>Информационно-просветительская работа</w:t>
      </w:r>
      <w:r w:rsidRPr="00D25691">
        <w:rPr>
          <w:rFonts w:ascii="Times New Roman" w:eastAsia="Times New Roman" w:hAnsi="Times New Roman" w:cs="Times New Roman"/>
          <w:color w:val="000000"/>
          <w:sz w:val="28"/>
          <w:szCs w:val="28"/>
        </w:rPr>
        <w:t xml:space="preserve"> предусматривает:</w:t>
      </w:r>
    </w:p>
    <w:p w:rsidR="00355447" w:rsidRPr="00D25691" w:rsidRDefault="00355447" w:rsidP="00D25691">
      <w:pPr>
        <w:spacing w:after="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355447" w:rsidRPr="00D25691" w:rsidRDefault="00355447" w:rsidP="00D25691">
      <w:pPr>
        <w:spacing w:after="0"/>
        <w:ind w:firstLine="720"/>
        <w:jc w:val="both"/>
        <w:rPr>
          <w:rFonts w:ascii="Times New Roman" w:eastAsia="Times New Roman" w:hAnsi="Times New Roman" w:cs="Times New Roman"/>
          <w:b/>
          <w:color w:val="000000"/>
          <w:sz w:val="28"/>
          <w:szCs w:val="28"/>
        </w:rPr>
      </w:pPr>
      <w:r w:rsidRPr="00D25691">
        <w:rPr>
          <w:rFonts w:ascii="Times New Roman" w:eastAsia="Times New Roman" w:hAnsi="Times New Roman" w:cs="Times New Roman"/>
          <w:color w:val="000000"/>
          <w:sz w:val="28"/>
          <w:szCs w:val="28"/>
        </w:rPr>
        <w:lastRenderedPageBreak/>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355447" w:rsidRPr="00D25691" w:rsidRDefault="00355447" w:rsidP="00D25691">
      <w:pPr>
        <w:spacing w:after="0"/>
        <w:jc w:val="both"/>
        <w:rPr>
          <w:rFonts w:ascii="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Направленность КРР с билингвальными обучающимися</w:t>
      </w:r>
      <w:r w:rsidRPr="00D25691">
        <w:rPr>
          <w:rFonts w:ascii="Times New Roman" w:eastAsia="Times New Roman" w:hAnsi="Times New Roman" w:cs="Times New Roman"/>
          <w:color w:val="000000"/>
          <w:sz w:val="28"/>
          <w:szCs w:val="28"/>
        </w:rPr>
        <w:t>, детьми мигрантов, испытывающими трудности с пониманием государственного языка Российской Федерации на дошкольном уровне образования:</w:t>
      </w:r>
    </w:p>
    <w:p w:rsidR="00355447" w:rsidRPr="00D25691" w:rsidRDefault="00355447" w:rsidP="00D56DF1">
      <w:pPr>
        <w:pStyle w:val="19"/>
        <w:numPr>
          <w:ilvl w:val="0"/>
          <w:numId w:val="8"/>
        </w:numPr>
        <w:spacing w:after="0" w:line="276" w:lineRule="auto"/>
        <w:ind w:left="142" w:hanging="14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355447" w:rsidRPr="00D25691" w:rsidRDefault="00355447" w:rsidP="00D56DF1">
      <w:pPr>
        <w:pStyle w:val="19"/>
        <w:numPr>
          <w:ilvl w:val="0"/>
          <w:numId w:val="8"/>
        </w:numPr>
        <w:spacing w:after="0" w:line="276" w:lineRule="auto"/>
        <w:ind w:left="142" w:hanging="14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формирование уверенного поведения и социальной успешности;</w:t>
      </w:r>
    </w:p>
    <w:p w:rsidR="00355447" w:rsidRPr="00D25691" w:rsidRDefault="00355447" w:rsidP="00D56DF1">
      <w:pPr>
        <w:pStyle w:val="19"/>
        <w:numPr>
          <w:ilvl w:val="0"/>
          <w:numId w:val="8"/>
        </w:numPr>
        <w:spacing w:after="0" w:line="276" w:lineRule="auto"/>
        <w:ind w:left="142" w:hanging="14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355447" w:rsidRPr="00D25691" w:rsidRDefault="00355447" w:rsidP="00D56DF1">
      <w:pPr>
        <w:pStyle w:val="19"/>
        <w:numPr>
          <w:ilvl w:val="0"/>
          <w:numId w:val="8"/>
        </w:numPr>
        <w:spacing w:after="0" w:line="276" w:lineRule="auto"/>
        <w:ind w:left="142" w:hanging="14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создание атмосферы доброжелательности, заботы и уважения по отношению к ребёнку.</w:t>
      </w:r>
    </w:p>
    <w:p w:rsidR="00355447" w:rsidRPr="00D25691" w:rsidRDefault="00355447" w:rsidP="00D25691">
      <w:pPr>
        <w:spacing w:after="0"/>
        <w:ind w:firstLine="567"/>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355447" w:rsidRPr="00D25691" w:rsidRDefault="00355447" w:rsidP="00D25691">
      <w:pPr>
        <w:spacing w:after="0"/>
        <w:ind w:firstLine="567"/>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ПИК по результатам психологической диагностики или по запросу родителей (законных представителей) ребёнка.</w:t>
      </w:r>
    </w:p>
    <w:p w:rsidR="00355447" w:rsidRPr="00D25691" w:rsidRDefault="00355447" w:rsidP="00D25691">
      <w:pPr>
        <w:spacing w:after="0"/>
        <w:jc w:val="both"/>
        <w:rPr>
          <w:rFonts w:ascii="Times New Roman" w:eastAsia="Times New Roman" w:hAnsi="Times New Roman" w:cs="Times New Roman"/>
          <w:b/>
          <w:color w:val="000000"/>
          <w:sz w:val="28"/>
          <w:szCs w:val="28"/>
        </w:rPr>
      </w:pPr>
      <w:r w:rsidRPr="00D25691">
        <w:rPr>
          <w:rFonts w:ascii="Times New Roman" w:eastAsia="Times New Roman" w:hAnsi="Times New Roman" w:cs="Times New Roman"/>
          <w:color w:val="000000"/>
          <w:sz w:val="28"/>
          <w:szCs w:val="28"/>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355447" w:rsidRPr="00D25691" w:rsidRDefault="00355447" w:rsidP="00D25691">
      <w:pPr>
        <w:spacing w:after="0"/>
        <w:ind w:firstLine="709"/>
        <w:jc w:val="both"/>
        <w:rPr>
          <w:rFonts w:ascii="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Направленность КРР с обучающимися, имеющими девиации развития</w:t>
      </w:r>
      <w:r w:rsidRPr="00D25691">
        <w:rPr>
          <w:rFonts w:ascii="Times New Roman" w:eastAsia="Times New Roman" w:hAnsi="Times New Roman" w:cs="Times New Roman"/>
          <w:color w:val="000000"/>
          <w:sz w:val="28"/>
          <w:szCs w:val="28"/>
        </w:rPr>
        <w:t xml:space="preserve"> и поведения на дошкольном уровне образования:</w:t>
      </w:r>
    </w:p>
    <w:p w:rsidR="00355447" w:rsidRPr="00D25691" w:rsidRDefault="00355447" w:rsidP="00D56DF1">
      <w:pPr>
        <w:pStyle w:val="19"/>
        <w:numPr>
          <w:ilvl w:val="0"/>
          <w:numId w:val="7"/>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коррекция (развитие) социально-коммуникативной, личностной, эмоционально-волевой сферы;</w:t>
      </w:r>
    </w:p>
    <w:p w:rsidR="00355447" w:rsidRPr="00D25691" w:rsidRDefault="00355447" w:rsidP="00D56DF1">
      <w:pPr>
        <w:pStyle w:val="19"/>
        <w:numPr>
          <w:ilvl w:val="0"/>
          <w:numId w:val="7"/>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lastRenderedPageBreak/>
        <w:t>помощь в решении поведенческих проблем;</w:t>
      </w:r>
    </w:p>
    <w:p w:rsidR="00355447" w:rsidRPr="00D25691" w:rsidRDefault="00355447" w:rsidP="00D56DF1">
      <w:pPr>
        <w:pStyle w:val="19"/>
        <w:numPr>
          <w:ilvl w:val="0"/>
          <w:numId w:val="7"/>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формирование адекватных, социально-приемлемых способов поведения;</w:t>
      </w:r>
    </w:p>
    <w:p w:rsidR="00355447" w:rsidRPr="00D25691" w:rsidRDefault="00355447" w:rsidP="00D56DF1">
      <w:pPr>
        <w:pStyle w:val="19"/>
        <w:numPr>
          <w:ilvl w:val="0"/>
          <w:numId w:val="7"/>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развитие рефлексивных способностей;</w:t>
      </w:r>
    </w:p>
    <w:p w:rsidR="00355447" w:rsidRPr="00D25691" w:rsidRDefault="00355447" w:rsidP="00D56DF1">
      <w:pPr>
        <w:pStyle w:val="19"/>
        <w:numPr>
          <w:ilvl w:val="0"/>
          <w:numId w:val="7"/>
        </w:numPr>
        <w:spacing w:after="0" w:line="276" w:lineRule="auto"/>
        <w:ind w:left="284" w:hanging="284"/>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совершенствование способов саморегуляции.</w:t>
      </w:r>
    </w:p>
    <w:p w:rsidR="00355447" w:rsidRPr="00D25691" w:rsidRDefault="00355447" w:rsidP="00D25691">
      <w:pPr>
        <w:spacing w:after="0"/>
        <w:jc w:val="both"/>
        <w:rPr>
          <w:rFonts w:ascii="Times New Roman" w:hAnsi="Times New Roman" w:cs="Times New Roman"/>
          <w:b/>
          <w:bCs/>
          <w:sz w:val="28"/>
          <w:szCs w:val="28"/>
        </w:rPr>
      </w:pPr>
      <w:r w:rsidRPr="00D25691">
        <w:rPr>
          <w:rFonts w:ascii="Times New Roman" w:eastAsia="Times New Roman" w:hAnsi="Times New Roman" w:cs="Times New Roman"/>
          <w:color w:val="000000"/>
          <w:sz w:val="28"/>
          <w:szCs w:val="28"/>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диагностики или по обоснованному запросу педагога и (или) родителей (законных представителей).</w:t>
      </w:r>
    </w:p>
    <w:p w:rsidR="00355447" w:rsidRPr="00D25691" w:rsidRDefault="00355447" w:rsidP="00D25691">
      <w:pPr>
        <w:spacing w:after="0"/>
        <w:jc w:val="center"/>
        <w:rPr>
          <w:rFonts w:ascii="Times New Roman" w:hAnsi="Times New Roman" w:cs="Times New Roman"/>
          <w:b/>
          <w:bCs/>
          <w:color w:val="000000"/>
          <w:sz w:val="28"/>
          <w:szCs w:val="28"/>
        </w:rPr>
      </w:pPr>
      <w:r w:rsidRPr="00D25691">
        <w:rPr>
          <w:rFonts w:ascii="Times New Roman" w:hAnsi="Times New Roman" w:cs="Times New Roman"/>
          <w:b/>
          <w:bCs/>
          <w:sz w:val="28"/>
          <w:szCs w:val="28"/>
        </w:rPr>
        <w:t xml:space="preserve">Специальные условия для получения образования детьми </w:t>
      </w:r>
    </w:p>
    <w:p w:rsidR="00355447" w:rsidRPr="00D25691" w:rsidRDefault="00355447" w:rsidP="00D25691">
      <w:pPr>
        <w:spacing w:after="0"/>
        <w:jc w:val="both"/>
        <w:rPr>
          <w:rFonts w:ascii="Times New Roman" w:hAnsi="Times New Roman" w:cs="Times New Roman"/>
          <w:color w:val="000000"/>
          <w:sz w:val="28"/>
          <w:szCs w:val="28"/>
        </w:rPr>
      </w:pPr>
      <w:r w:rsidRPr="00D25691">
        <w:rPr>
          <w:rFonts w:ascii="Times New Roman" w:hAnsi="Times New Roman" w:cs="Times New Roman"/>
          <w:b/>
          <w:bCs/>
          <w:color w:val="000000"/>
          <w:sz w:val="28"/>
          <w:szCs w:val="28"/>
        </w:rPr>
        <w:t xml:space="preserve">Психолого-педагогические условия: </w:t>
      </w:r>
    </w:p>
    <w:p w:rsidR="00355447" w:rsidRPr="00D25691" w:rsidRDefault="00355447" w:rsidP="00D56DF1">
      <w:pPr>
        <w:pStyle w:val="19"/>
        <w:numPr>
          <w:ilvl w:val="0"/>
          <w:numId w:val="5"/>
        </w:numPr>
        <w:tabs>
          <w:tab w:val="clear" w:pos="709"/>
          <w:tab w:val="left" w:pos="0"/>
        </w:tabs>
        <w:spacing w:after="0" w:line="276" w:lineRule="auto"/>
        <w:ind w:left="-142" w:firstLine="0"/>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коррекционная направленность образовательно-воспитательного процесса; </w:t>
      </w:r>
    </w:p>
    <w:p w:rsidR="00355447" w:rsidRPr="00D25691" w:rsidRDefault="00355447" w:rsidP="00D56DF1">
      <w:pPr>
        <w:pStyle w:val="19"/>
        <w:numPr>
          <w:ilvl w:val="0"/>
          <w:numId w:val="5"/>
        </w:numPr>
        <w:tabs>
          <w:tab w:val="clear" w:pos="709"/>
          <w:tab w:val="left" w:pos="0"/>
        </w:tabs>
        <w:spacing w:after="0" w:line="276" w:lineRule="auto"/>
        <w:ind w:left="-142" w:firstLine="0"/>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 учёт индивидуальных особенностей ребёнка </w:t>
      </w:r>
    </w:p>
    <w:p w:rsidR="00355447" w:rsidRPr="00D25691" w:rsidRDefault="00355447" w:rsidP="00D56DF1">
      <w:pPr>
        <w:pStyle w:val="19"/>
        <w:numPr>
          <w:ilvl w:val="0"/>
          <w:numId w:val="5"/>
        </w:numPr>
        <w:tabs>
          <w:tab w:val="clear" w:pos="709"/>
          <w:tab w:val="left" w:pos="0"/>
        </w:tabs>
        <w:spacing w:after="0" w:line="276" w:lineRule="auto"/>
        <w:ind w:left="-142" w:firstLine="0"/>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соблюдение комфортного психоэмоционального режима; </w:t>
      </w:r>
    </w:p>
    <w:p w:rsidR="00355447" w:rsidRPr="00D25691" w:rsidRDefault="00355447" w:rsidP="00D56DF1">
      <w:pPr>
        <w:pStyle w:val="19"/>
        <w:numPr>
          <w:ilvl w:val="0"/>
          <w:numId w:val="5"/>
        </w:numPr>
        <w:tabs>
          <w:tab w:val="clear" w:pos="709"/>
          <w:tab w:val="left" w:pos="0"/>
        </w:tabs>
        <w:spacing w:after="0" w:line="276" w:lineRule="auto"/>
        <w:ind w:left="-142" w:firstLine="0"/>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355447" w:rsidRPr="00D25691" w:rsidRDefault="00355447" w:rsidP="00D56DF1">
      <w:pPr>
        <w:pStyle w:val="19"/>
        <w:numPr>
          <w:ilvl w:val="0"/>
          <w:numId w:val="5"/>
        </w:numPr>
        <w:tabs>
          <w:tab w:val="clear" w:pos="709"/>
          <w:tab w:val="left" w:pos="0"/>
        </w:tabs>
        <w:spacing w:after="0" w:line="276" w:lineRule="auto"/>
        <w:ind w:left="-142" w:firstLine="0"/>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система комплексного психолого-педагогического сопровождения детей;</w:t>
      </w:r>
    </w:p>
    <w:p w:rsidR="00355447" w:rsidRPr="00D25691" w:rsidRDefault="00355447" w:rsidP="00D56DF1">
      <w:pPr>
        <w:pStyle w:val="19"/>
        <w:numPr>
          <w:ilvl w:val="0"/>
          <w:numId w:val="5"/>
        </w:numPr>
        <w:tabs>
          <w:tab w:val="clear" w:pos="709"/>
          <w:tab w:val="left" w:pos="0"/>
        </w:tabs>
        <w:spacing w:after="0" w:line="276" w:lineRule="auto"/>
        <w:ind w:left="-142" w:firstLine="0"/>
        <w:jc w:val="both"/>
        <w:rPr>
          <w:rFonts w:ascii="Times New Roman" w:hAnsi="Times New Roman" w:cs="Times New Roman"/>
          <w:b/>
          <w:bCs/>
          <w:color w:val="000000"/>
          <w:sz w:val="28"/>
          <w:szCs w:val="28"/>
        </w:rPr>
      </w:pPr>
      <w:r w:rsidRPr="00D25691">
        <w:rPr>
          <w:rFonts w:ascii="Times New Roman" w:hAnsi="Times New Roman" w:cs="Times New Roman"/>
          <w:color w:val="000000"/>
          <w:sz w:val="28"/>
          <w:szCs w:val="28"/>
        </w:rPr>
        <w:t xml:space="preserve"> тесное взаимодействие в разработке и реализации коррекционных мероприятий воспитателей и специалистов ДОО, специалистов в области коррекционной педагогики и медицинских работников других организаций, специализирующихся в области оказания поддержки детям с ОВЗ. </w:t>
      </w:r>
    </w:p>
    <w:p w:rsidR="00355447" w:rsidRPr="00D25691" w:rsidRDefault="00355447" w:rsidP="00D25691">
      <w:pPr>
        <w:spacing w:after="0"/>
        <w:jc w:val="center"/>
        <w:rPr>
          <w:rFonts w:ascii="Times New Roman" w:hAnsi="Times New Roman" w:cs="Times New Roman"/>
          <w:color w:val="000000"/>
          <w:sz w:val="28"/>
          <w:szCs w:val="28"/>
        </w:rPr>
      </w:pPr>
      <w:r w:rsidRPr="00D25691">
        <w:rPr>
          <w:rFonts w:ascii="Times New Roman" w:hAnsi="Times New Roman" w:cs="Times New Roman"/>
          <w:b/>
          <w:bCs/>
          <w:color w:val="000000"/>
          <w:sz w:val="28"/>
          <w:szCs w:val="28"/>
        </w:rPr>
        <w:t>Здоровьесберегающие условия:</w:t>
      </w:r>
    </w:p>
    <w:p w:rsidR="00355447" w:rsidRPr="00D25691" w:rsidRDefault="00355447" w:rsidP="00D56DF1">
      <w:pPr>
        <w:pStyle w:val="19"/>
        <w:numPr>
          <w:ilvl w:val="0"/>
          <w:numId w:val="6"/>
        </w:numPr>
        <w:tabs>
          <w:tab w:val="clear" w:pos="709"/>
        </w:tabs>
        <w:spacing w:after="0" w:line="276" w:lineRule="auto"/>
        <w:ind w:left="154" w:hanging="18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оздоровительный и охранительный режим; </w:t>
      </w:r>
    </w:p>
    <w:p w:rsidR="00355447" w:rsidRPr="00D25691" w:rsidRDefault="00355447" w:rsidP="00D56DF1">
      <w:pPr>
        <w:pStyle w:val="19"/>
        <w:numPr>
          <w:ilvl w:val="0"/>
          <w:numId w:val="6"/>
        </w:numPr>
        <w:tabs>
          <w:tab w:val="clear" w:pos="709"/>
        </w:tabs>
        <w:spacing w:after="0" w:line="276" w:lineRule="auto"/>
        <w:ind w:left="154" w:hanging="18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укрепление физического и психического здоровья, </w:t>
      </w:r>
    </w:p>
    <w:p w:rsidR="00355447" w:rsidRPr="00D25691" w:rsidRDefault="00355447" w:rsidP="00D56DF1">
      <w:pPr>
        <w:pStyle w:val="19"/>
        <w:numPr>
          <w:ilvl w:val="0"/>
          <w:numId w:val="6"/>
        </w:numPr>
        <w:tabs>
          <w:tab w:val="clear" w:pos="709"/>
        </w:tabs>
        <w:spacing w:after="0" w:line="276" w:lineRule="auto"/>
        <w:ind w:left="154" w:hanging="18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профилактика физических, умственных и психологических перегрузок воспитанников, </w:t>
      </w:r>
    </w:p>
    <w:p w:rsidR="00355447" w:rsidRPr="00D25691" w:rsidRDefault="00355447" w:rsidP="00D56DF1">
      <w:pPr>
        <w:pStyle w:val="19"/>
        <w:numPr>
          <w:ilvl w:val="0"/>
          <w:numId w:val="6"/>
        </w:numPr>
        <w:tabs>
          <w:tab w:val="clear" w:pos="709"/>
        </w:tabs>
        <w:spacing w:after="0" w:line="276" w:lineRule="auto"/>
        <w:ind w:left="154" w:hanging="182"/>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соблюдение санитарно-гигиенических правил и норм. </w:t>
      </w:r>
    </w:p>
    <w:p w:rsidR="00355447" w:rsidRPr="00D25691" w:rsidRDefault="00355447" w:rsidP="00D56DF1">
      <w:pPr>
        <w:pStyle w:val="19"/>
        <w:numPr>
          <w:ilvl w:val="0"/>
          <w:numId w:val="6"/>
        </w:numPr>
        <w:tabs>
          <w:tab w:val="clear" w:pos="709"/>
        </w:tabs>
        <w:spacing w:after="0" w:line="276" w:lineRule="auto"/>
        <w:ind w:left="154" w:hanging="182"/>
        <w:jc w:val="both"/>
        <w:rPr>
          <w:rFonts w:ascii="Times New Roman" w:hAnsi="Times New Roman" w:cs="Times New Roman"/>
          <w:b/>
          <w:color w:val="000000"/>
          <w:sz w:val="28"/>
          <w:szCs w:val="28"/>
        </w:rPr>
      </w:pPr>
      <w:r w:rsidRPr="00D25691">
        <w:rPr>
          <w:rFonts w:ascii="Times New Roman" w:hAnsi="Times New Roman" w:cs="Times New Roman"/>
          <w:color w:val="000000"/>
          <w:sz w:val="28"/>
          <w:szCs w:val="28"/>
        </w:rPr>
        <w:t xml:space="preserve">обеспечение участия всех детей дошкольного возраста с ограниченными возможностями развития,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Требования к условиям работы с особыми категориями детей.</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w:t>
      </w:r>
      <w:r w:rsidRPr="00D25691">
        <w:rPr>
          <w:rFonts w:ascii="Times New Roman" w:eastAsia="Times New Roman" w:hAnsi="Times New Roman" w:cs="Times New Roman"/>
          <w:color w:val="000000"/>
          <w:sz w:val="28"/>
          <w:szCs w:val="28"/>
        </w:rPr>
        <w:lastRenderedPageBreak/>
        <w:t>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355447" w:rsidRPr="00D25691" w:rsidRDefault="00355447" w:rsidP="00D25691">
      <w:pPr>
        <w:spacing w:after="0"/>
        <w:ind w:firstLine="720"/>
        <w:jc w:val="both"/>
        <w:rPr>
          <w:rFonts w:ascii="Times New Roman" w:eastAsia="Times New Roman" w:hAnsi="Times New Roman" w:cs="Times New Roman"/>
          <w:b/>
          <w:color w:val="000000"/>
          <w:sz w:val="28"/>
          <w:szCs w:val="28"/>
        </w:rPr>
      </w:pPr>
      <w:r w:rsidRPr="00D25691">
        <w:rPr>
          <w:rFonts w:ascii="Times New Roman" w:eastAsia="Times New Roman" w:hAnsi="Times New Roman" w:cs="Times New Roman"/>
          <w:color w:val="000000"/>
          <w:sz w:val="28"/>
          <w:szCs w:val="28"/>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355447" w:rsidRPr="00D25691" w:rsidRDefault="00355447" w:rsidP="00D25691">
      <w:pPr>
        <w:spacing w:after="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Условия, обеспечивающие достижение целевых ориентиров в работе с особыми категориями детей:</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355447" w:rsidRPr="00D25691" w:rsidRDefault="00355447" w:rsidP="00D25691">
      <w:pPr>
        <w:spacing w:after="0"/>
        <w:ind w:firstLine="720"/>
        <w:jc w:val="both"/>
        <w:rPr>
          <w:rFonts w:ascii="Times New Roman" w:hAnsi="Times New Roman" w:cs="Times New Roman"/>
          <w:sz w:val="28"/>
          <w:szCs w:val="28"/>
        </w:rPr>
      </w:pPr>
      <w:r w:rsidRPr="00D25691">
        <w:rPr>
          <w:rFonts w:ascii="Times New Roman" w:eastAsia="Times New Roman" w:hAnsi="Times New Roman" w:cs="Times New Roman"/>
          <w:color w:val="000000"/>
          <w:sz w:val="28"/>
          <w:szCs w:val="28"/>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355447" w:rsidRPr="00D25691" w:rsidRDefault="00355447" w:rsidP="00D25691">
      <w:pPr>
        <w:pStyle w:val="Default"/>
        <w:tabs>
          <w:tab w:val="left" w:pos="9214"/>
          <w:tab w:val="left" w:pos="9356"/>
        </w:tabs>
        <w:spacing w:line="276" w:lineRule="auto"/>
        <w:ind w:firstLine="567"/>
        <w:jc w:val="both"/>
        <w:rPr>
          <w:b/>
          <w:bCs/>
          <w:i/>
          <w:color w:val="00000A"/>
          <w:sz w:val="28"/>
          <w:szCs w:val="28"/>
        </w:rPr>
      </w:pPr>
      <w:r w:rsidRPr="00D25691">
        <w:rPr>
          <w:sz w:val="28"/>
          <w:szCs w:val="28"/>
        </w:rPr>
        <w:t xml:space="preserve">Для реализации Программы используется следующее </w:t>
      </w:r>
      <w:r w:rsidRPr="00D25691">
        <w:rPr>
          <w:i/>
          <w:sz w:val="28"/>
          <w:szCs w:val="28"/>
        </w:rPr>
        <w:t>средства обучения и программно - методическое обеспечение:</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b/>
          <w:bCs/>
          <w:i/>
          <w:color w:val="00000A"/>
          <w:sz w:val="28"/>
          <w:szCs w:val="28"/>
        </w:rPr>
        <w:t>Технические средства обучения:</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1. Компьютер.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lastRenderedPageBreak/>
        <w:t xml:space="preserve">2. Проектор.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3. Экран. </w:t>
      </w:r>
    </w:p>
    <w:p w:rsidR="00355447" w:rsidRPr="00D25691" w:rsidRDefault="00355447" w:rsidP="00D25691">
      <w:pPr>
        <w:pStyle w:val="Default"/>
        <w:tabs>
          <w:tab w:val="left" w:pos="9214"/>
          <w:tab w:val="left" w:pos="9356"/>
        </w:tabs>
        <w:spacing w:line="276" w:lineRule="auto"/>
        <w:ind w:firstLine="567"/>
        <w:jc w:val="both"/>
        <w:rPr>
          <w:b/>
          <w:bCs/>
          <w:i/>
          <w:color w:val="00000A"/>
          <w:sz w:val="28"/>
          <w:szCs w:val="28"/>
        </w:rPr>
      </w:pPr>
      <w:r w:rsidRPr="00D25691">
        <w:rPr>
          <w:color w:val="00000A"/>
          <w:sz w:val="28"/>
          <w:szCs w:val="28"/>
        </w:rPr>
        <w:t xml:space="preserve">4. Магнитофон.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b/>
          <w:bCs/>
          <w:i/>
          <w:color w:val="00000A"/>
          <w:sz w:val="28"/>
          <w:szCs w:val="28"/>
        </w:rPr>
        <w:t>Печатные демонстрационные пособия:</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1. Игротека речевых игр.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2. Картотека речевых игр.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3. Карточки по формированию слоговой структуры слова.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4. Картотека антонимов.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5. Картотека предлогов.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6. Предметные картинки по лексическим темам.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 xml:space="preserve">7. Сюжетные картины по развитию связной речи. </w:t>
      </w: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color w:val="00000A"/>
          <w:sz w:val="28"/>
          <w:szCs w:val="28"/>
        </w:rPr>
        <w:t>8. Картотека пальчиковой гимнастики.</w:t>
      </w:r>
    </w:p>
    <w:p w:rsidR="00355447" w:rsidRPr="00D25691" w:rsidRDefault="00355447" w:rsidP="00D25691">
      <w:pPr>
        <w:pStyle w:val="Default"/>
        <w:tabs>
          <w:tab w:val="left" w:pos="9214"/>
          <w:tab w:val="left" w:pos="9356"/>
        </w:tabs>
        <w:spacing w:line="276" w:lineRule="auto"/>
        <w:ind w:firstLine="567"/>
        <w:jc w:val="both"/>
        <w:rPr>
          <w:b/>
          <w:bCs/>
          <w:i/>
          <w:color w:val="00000A"/>
          <w:sz w:val="28"/>
          <w:szCs w:val="28"/>
        </w:rPr>
      </w:pPr>
      <w:r w:rsidRPr="00D25691">
        <w:rPr>
          <w:color w:val="00000A"/>
          <w:sz w:val="28"/>
          <w:szCs w:val="28"/>
        </w:rPr>
        <w:t>9. Картотека артикуляционной гимнастики.</w:t>
      </w:r>
    </w:p>
    <w:p w:rsidR="00355447" w:rsidRPr="00D25691" w:rsidRDefault="00355447" w:rsidP="00D25691">
      <w:pPr>
        <w:pStyle w:val="Default"/>
        <w:tabs>
          <w:tab w:val="left" w:pos="9214"/>
          <w:tab w:val="left" w:pos="9356"/>
        </w:tabs>
        <w:spacing w:line="276" w:lineRule="auto"/>
        <w:ind w:firstLine="567"/>
        <w:jc w:val="both"/>
        <w:rPr>
          <w:b/>
          <w:bCs/>
          <w:i/>
          <w:color w:val="00000A"/>
          <w:sz w:val="28"/>
          <w:szCs w:val="28"/>
        </w:rPr>
      </w:pPr>
    </w:p>
    <w:p w:rsidR="00355447" w:rsidRPr="00D25691" w:rsidRDefault="00355447" w:rsidP="00D25691">
      <w:pPr>
        <w:pStyle w:val="Default"/>
        <w:tabs>
          <w:tab w:val="left" w:pos="9214"/>
          <w:tab w:val="left" w:pos="9356"/>
        </w:tabs>
        <w:spacing w:line="276" w:lineRule="auto"/>
        <w:ind w:firstLine="567"/>
        <w:jc w:val="both"/>
        <w:rPr>
          <w:color w:val="00000A"/>
          <w:sz w:val="28"/>
          <w:szCs w:val="28"/>
        </w:rPr>
      </w:pPr>
      <w:r w:rsidRPr="00D25691">
        <w:rPr>
          <w:b/>
          <w:bCs/>
          <w:i/>
          <w:color w:val="00000A"/>
          <w:sz w:val="28"/>
          <w:szCs w:val="28"/>
        </w:rPr>
        <w:t xml:space="preserve">Программно-методическое обеспечение: </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4"/>
          <w:sz w:val="28"/>
          <w:szCs w:val="28"/>
        </w:rPr>
      </w:pPr>
      <w:r w:rsidRPr="00D25691">
        <w:rPr>
          <w:rFonts w:ascii="Times New Roman" w:hAnsi="Times New Roman" w:cs="Times New Roman"/>
          <w:color w:val="00000A"/>
          <w:sz w:val="28"/>
          <w:szCs w:val="28"/>
        </w:rPr>
        <w:t xml:space="preserve">Примерная программа коррекционно – развивающей работы в логопедической группе для детей с общим недоразвитием речи (с 3 до 7 лет) ФГОС, </w:t>
      </w:r>
      <w:r w:rsidRPr="00D25691">
        <w:rPr>
          <w:rFonts w:ascii="Times New Roman" w:hAnsi="Times New Roman" w:cs="Times New Roman"/>
          <w:color w:val="00000A"/>
          <w:spacing w:val="-5"/>
          <w:sz w:val="28"/>
          <w:szCs w:val="28"/>
        </w:rPr>
        <w:t xml:space="preserve">— СПб.: ДЕТСТВО-ПРЕСС, </w:t>
      </w:r>
      <w:r w:rsidRPr="00D25691">
        <w:rPr>
          <w:rFonts w:ascii="Times New Roman" w:hAnsi="Times New Roman" w:cs="Times New Roman"/>
          <w:color w:val="00000A"/>
          <w:spacing w:val="5"/>
          <w:sz w:val="28"/>
          <w:szCs w:val="28"/>
        </w:rPr>
        <w:t>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5"/>
          <w:sz w:val="28"/>
          <w:szCs w:val="28"/>
        </w:rPr>
      </w:pPr>
      <w:r w:rsidRPr="00D25691">
        <w:rPr>
          <w:rFonts w:ascii="Times New Roman" w:hAnsi="Times New Roman" w:cs="Times New Roman"/>
          <w:i/>
          <w:iCs/>
          <w:color w:val="00000A"/>
          <w:spacing w:val="-4"/>
          <w:sz w:val="28"/>
          <w:szCs w:val="28"/>
        </w:rPr>
        <w:t xml:space="preserve">Нищева Н. В. </w:t>
      </w:r>
      <w:r w:rsidRPr="00D25691">
        <w:rPr>
          <w:rFonts w:ascii="Times New Roman" w:hAnsi="Times New Roman" w:cs="Times New Roman"/>
          <w:color w:val="00000A"/>
          <w:sz w:val="28"/>
          <w:szCs w:val="28"/>
        </w:rPr>
        <w:t xml:space="preserve">Современная система коррекционной работы в группе компенсирующей направленности для детей с нарушениями речи с 3 до 7 лет. ФГОС, </w:t>
      </w:r>
      <w:r w:rsidRPr="00D25691">
        <w:rPr>
          <w:rFonts w:ascii="Times New Roman" w:hAnsi="Times New Roman" w:cs="Times New Roman"/>
          <w:color w:val="00000A"/>
          <w:spacing w:val="-5"/>
          <w:sz w:val="28"/>
          <w:szCs w:val="28"/>
        </w:rPr>
        <w:t xml:space="preserve">— СПб.: ДЕТСТВО-ПРЕСС, </w:t>
      </w:r>
      <w:r w:rsidRPr="00D25691">
        <w:rPr>
          <w:rFonts w:ascii="Times New Roman" w:hAnsi="Times New Roman" w:cs="Times New Roman"/>
          <w:color w:val="00000A"/>
          <w:spacing w:val="5"/>
          <w:sz w:val="28"/>
          <w:szCs w:val="28"/>
        </w:rPr>
        <w:t>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4"/>
          <w:sz w:val="28"/>
          <w:szCs w:val="28"/>
        </w:rPr>
      </w:pPr>
      <w:r w:rsidRPr="00D25691">
        <w:rPr>
          <w:rFonts w:ascii="Times New Roman" w:hAnsi="Times New Roman" w:cs="Times New Roman"/>
          <w:i/>
          <w:iCs/>
          <w:color w:val="00000A"/>
          <w:spacing w:val="-5"/>
          <w:sz w:val="28"/>
          <w:szCs w:val="28"/>
        </w:rPr>
        <w:t xml:space="preserve">Нищева Н. В. </w:t>
      </w:r>
      <w:r w:rsidRPr="00D25691">
        <w:rPr>
          <w:rFonts w:ascii="Times New Roman" w:hAnsi="Times New Roman" w:cs="Times New Roman"/>
          <w:color w:val="00000A"/>
          <w:sz w:val="28"/>
          <w:szCs w:val="28"/>
        </w:rPr>
        <w:t>Основная образовательная программа дошкольного образования для детей с тяжелыми нарушениями речи (общим недоразвитием речи) с 3 до 7 лет. ФГОС.</w:t>
      </w:r>
      <w:r w:rsidRPr="00D25691">
        <w:rPr>
          <w:rFonts w:ascii="Times New Roman" w:hAnsi="Times New Roman" w:cs="Times New Roman"/>
          <w:color w:val="00000A"/>
          <w:spacing w:val="7"/>
          <w:sz w:val="28"/>
          <w:szCs w:val="28"/>
        </w:rPr>
        <w:t xml:space="preserve"> - СПб.: ДЕТСТВО-ПРЕСС, 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sz w:val="28"/>
          <w:szCs w:val="28"/>
        </w:rPr>
      </w:pPr>
      <w:r w:rsidRPr="00D25691">
        <w:rPr>
          <w:rFonts w:ascii="Times New Roman" w:hAnsi="Times New Roman" w:cs="Times New Roman"/>
          <w:i/>
          <w:iCs/>
          <w:color w:val="00000A"/>
          <w:spacing w:val="-4"/>
          <w:sz w:val="28"/>
          <w:szCs w:val="28"/>
        </w:rPr>
        <w:t xml:space="preserve">Нищева Н. В. </w:t>
      </w:r>
      <w:r w:rsidRPr="00D25691">
        <w:rPr>
          <w:rFonts w:ascii="Times New Roman" w:hAnsi="Times New Roman" w:cs="Times New Roman"/>
          <w:color w:val="00000A"/>
          <w:sz w:val="28"/>
          <w:szCs w:val="28"/>
        </w:rPr>
        <w:t>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ФГОС.</w:t>
      </w:r>
      <w:r w:rsidRPr="00D25691">
        <w:rPr>
          <w:rFonts w:ascii="Times New Roman" w:hAnsi="Times New Roman" w:cs="Times New Roman"/>
          <w:color w:val="00000A"/>
          <w:spacing w:val="-5"/>
          <w:sz w:val="28"/>
          <w:szCs w:val="28"/>
        </w:rPr>
        <w:t xml:space="preserve"> — СПб.: ДЕТСТВО-ПРЕСС, </w:t>
      </w:r>
      <w:r w:rsidRPr="00D25691">
        <w:rPr>
          <w:rFonts w:ascii="Times New Roman" w:hAnsi="Times New Roman" w:cs="Times New Roman"/>
          <w:color w:val="00000A"/>
          <w:spacing w:val="5"/>
          <w:sz w:val="28"/>
          <w:szCs w:val="28"/>
        </w:rPr>
        <w:t>2016.</w:t>
      </w:r>
    </w:p>
    <w:p w:rsidR="00355447" w:rsidRPr="00D25691" w:rsidRDefault="008B539E"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sz w:val="28"/>
          <w:szCs w:val="28"/>
        </w:rPr>
      </w:pPr>
      <w:hyperlink r:id="rId32" w:history="1">
        <w:r w:rsidR="00355447" w:rsidRPr="00D25691">
          <w:rPr>
            <w:rStyle w:val="a9"/>
            <w:rFonts w:ascii="Times New Roman" w:hAnsi="Times New Roman" w:cs="Times New Roman"/>
            <w:i/>
            <w:color w:val="00000A"/>
            <w:sz w:val="28"/>
            <w:szCs w:val="28"/>
          </w:rPr>
          <w:t>Ельцова О.М.</w:t>
        </w:r>
      </w:hyperlink>
      <w:r w:rsidR="00355447" w:rsidRPr="00D25691">
        <w:rPr>
          <w:rFonts w:ascii="Times New Roman" w:hAnsi="Times New Roman" w:cs="Times New Roman"/>
          <w:color w:val="00000A"/>
          <w:sz w:val="28"/>
          <w:szCs w:val="28"/>
        </w:rPr>
        <w:t>Проектирование основной образовательной программы на основе программы Н.В.Нищевой. ФГОС,</w:t>
      </w:r>
      <w:r w:rsidR="00355447" w:rsidRPr="00D25691">
        <w:rPr>
          <w:rFonts w:ascii="Times New Roman" w:hAnsi="Times New Roman" w:cs="Times New Roman"/>
          <w:color w:val="00000A"/>
          <w:spacing w:val="4"/>
          <w:sz w:val="28"/>
          <w:szCs w:val="28"/>
        </w:rPr>
        <w:t xml:space="preserve"> - СПб.: ДЕТСТВО-ПРЕСС, 2017.</w:t>
      </w:r>
    </w:p>
    <w:p w:rsidR="00355447" w:rsidRPr="00D25691" w:rsidRDefault="008B539E"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5"/>
          <w:sz w:val="28"/>
          <w:szCs w:val="28"/>
        </w:rPr>
      </w:pPr>
      <w:hyperlink r:id="rId33" w:history="1">
        <w:r w:rsidR="00355447" w:rsidRPr="00D25691">
          <w:rPr>
            <w:rStyle w:val="a9"/>
            <w:rFonts w:ascii="Times New Roman" w:hAnsi="Times New Roman" w:cs="Times New Roman"/>
            <w:color w:val="00000A"/>
            <w:sz w:val="28"/>
            <w:szCs w:val="28"/>
          </w:rPr>
          <w:t>Нищева Н.В.</w:t>
        </w:r>
      </w:hyperlink>
      <w:r w:rsidR="00355447" w:rsidRPr="00D25691">
        <w:rPr>
          <w:rFonts w:ascii="Times New Roman" w:hAnsi="Times New Roman" w:cs="Times New Roman"/>
          <w:color w:val="00000A"/>
          <w:sz w:val="28"/>
          <w:szCs w:val="28"/>
        </w:rPr>
        <w:t>,  </w:t>
      </w:r>
      <w:hyperlink r:id="rId34" w:history="1">
        <w:r w:rsidR="00355447" w:rsidRPr="00D25691">
          <w:rPr>
            <w:rStyle w:val="a9"/>
            <w:rFonts w:ascii="Times New Roman" w:hAnsi="Times New Roman" w:cs="Times New Roman"/>
            <w:color w:val="00000A"/>
            <w:sz w:val="28"/>
            <w:szCs w:val="28"/>
          </w:rPr>
          <w:t>Гавришева Л.Б.</w:t>
        </w:r>
      </w:hyperlink>
      <w:r w:rsidR="00355447" w:rsidRPr="00D25691">
        <w:rPr>
          <w:rFonts w:ascii="Times New Roman" w:hAnsi="Times New Roman" w:cs="Times New Roman"/>
          <w:color w:val="00000A"/>
          <w:sz w:val="28"/>
          <w:szCs w:val="28"/>
        </w:rPr>
        <w:t>,  </w:t>
      </w:r>
      <w:hyperlink r:id="rId35" w:history="1">
        <w:r w:rsidR="00355447" w:rsidRPr="00D25691">
          <w:rPr>
            <w:rStyle w:val="a9"/>
            <w:rFonts w:ascii="Times New Roman" w:hAnsi="Times New Roman" w:cs="Times New Roman"/>
            <w:color w:val="00000A"/>
            <w:sz w:val="28"/>
            <w:szCs w:val="28"/>
          </w:rPr>
          <w:t>Кириллова Ю.А.</w:t>
        </w:r>
      </w:hyperlink>
      <w:r w:rsidR="00355447" w:rsidRPr="00D25691">
        <w:rPr>
          <w:rFonts w:ascii="Times New Roman" w:hAnsi="Times New Roman" w:cs="Times New Roman"/>
          <w:color w:val="00000A"/>
          <w:sz w:val="28"/>
          <w:szCs w:val="28"/>
        </w:rPr>
        <w:t xml:space="preserve">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ФГОС.</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1"/>
          <w:sz w:val="28"/>
          <w:szCs w:val="28"/>
        </w:rPr>
      </w:pPr>
      <w:r w:rsidRPr="00D25691">
        <w:rPr>
          <w:rFonts w:ascii="Times New Roman" w:hAnsi="Times New Roman" w:cs="Times New Roman"/>
          <w:i/>
          <w:iCs/>
          <w:color w:val="00000A"/>
          <w:spacing w:val="-5"/>
          <w:sz w:val="28"/>
          <w:szCs w:val="28"/>
        </w:rPr>
        <w:t xml:space="preserve">Нищева Н. В. </w:t>
      </w:r>
      <w:r w:rsidRPr="00D25691">
        <w:rPr>
          <w:rFonts w:ascii="Times New Roman" w:hAnsi="Times New Roman" w:cs="Times New Roman"/>
          <w:color w:val="00000A"/>
          <w:sz w:val="28"/>
          <w:szCs w:val="28"/>
        </w:rPr>
        <w:t>Речевая карта ребенка с общим недоразвитием речи (от 4 до 7 лет). Второе издание, исправленное и дополненное. ФГОС.</w:t>
      </w:r>
      <w:r w:rsidRPr="00D25691">
        <w:rPr>
          <w:rFonts w:ascii="Times New Roman" w:hAnsi="Times New Roman" w:cs="Times New Roman"/>
          <w:color w:val="00000A"/>
          <w:spacing w:val="4"/>
          <w:sz w:val="28"/>
          <w:szCs w:val="28"/>
        </w:rPr>
        <w:t xml:space="preserve"> - СПб.: ДЕТСТВО-ПРЕСС, 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3"/>
          <w:sz w:val="28"/>
          <w:szCs w:val="28"/>
        </w:rPr>
      </w:pPr>
      <w:r w:rsidRPr="00D25691">
        <w:rPr>
          <w:rFonts w:ascii="Times New Roman" w:hAnsi="Times New Roman" w:cs="Times New Roman"/>
          <w:i/>
          <w:iCs/>
          <w:color w:val="00000A"/>
          <w:spacing w:val="1"/>
          <w:sz w:val="28"/>
          <w:szCs w:val="28"/>
        </w:rPr>
        <w:lastRenderedPageBreak/>
        <w:t xml:space="preserve">Нищева Н. В. </w:t>
      </w:r>
      <w:r w:rsidRPr="00D25691">
        <w:rPr>
          <w:rFonts w:ascii="Times New Roman" w:hAnsi="Times New Roman" w:cs="Times New Roman"/>
          <w:color w:val="00000A"/>
          <w:spacing w:val="1"/>
          <w:sz w:val="28"/>
          <w:szCs w:val="28"/>
        </w:rPr>
        <w:t>Картинный материал к речевой карте ребенка с</w:t>
      </w:r>
      <w:r w:rsidRPr="00D25691">
        <w:rPr>
          <w:rFonts w:ascii="Times New Roman" w:hAnsi="Times New Roman" w:cs="Times New Roman"/>
          <w:color w:val="00000A"/>
          <w:spacing w:val="1"/>
          <w:sz w:val="28"/>
          <w:szCs w:val="28"/>
        </w:rPr>
        <w:br/>
      </w:r>
      <w:r w:rsidRPr="00D25691">
        <w:rPr>
          <w:rFonts w:ascii="Times New Roman" w:hAnsi="Times New Roman" w:cs="Times New Roman"/>
          <w:color w:val="00000A"/>
          <w:spacing w:val="-4"/>
          <w:sz w:val="28"/>
          <w:szCs w:val="28"/>
        </w:rPr>
        <w:t>общим недоразвитием речи (с 4 до 7 лет). — СПб.: ДЕТСТВО-ПРЕСС,</w:t>
      </w:r>
      <w:r w:rsidRPr="00D25691">
        <w:rPr>
          <w:rFonts w:ascii="Times New Roman" w:hAnsi="Times New Roman" w:cs="Times New Roman"/>
          <w:color w:val="00000A"/>
          <w:spacing w:val="-4"/>
          <w:sz w:val="28"/>
          <w:szCs w:val="28"/>
        </w:rPr>
        <w:br/>
      </w:r>
      <w:r w:rsidRPr="00D25691">
        <w:rPr>
          <w:rFonts w:ascii="Times New Roman" w:hAnsi="Times New Roman" w:cs="Times New Roman"/>
          <w:color w:val="00000A"/>
          <w:spacing w:val="-14"/>
          <w:sz w:val="28"/>
          <w:szCs w:val="28"/>
        </w:rPr>
        <w:t>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4"/>
          <w:sz w:val="28"/>
          <w:szCs w:val="28"/>
        </w:rPr>
      </w:pPr>
      <w:r w:rsidRPr="00D25691">
        <w:rPr>
          <w:rFonts w:ascii="Times New Roman" w:hAnsi="Times New Roman" w:cs="Times New Roman"/>
          <w:i/>
          <w:iCs/>
          <w:color w:val="00000A"/>
          <w:spacing w:val="-3"/>
          <w:sz w:val="28"/>
          <w:szCs w:val="28"/>
        </w:rPr>
        <w:t xml:space="preserve">Нищева Н. В. </w:t>
      </w:r>
      <w:r w:rsidRPr="00D25691">
        <w:rPr>
          <w:rFonts w:ascii="Times New Roman" w:hAnsi="Times New Roman" w:cs="Times New Roman"/>
          <w:color w:val="00000A"/>
          <w:sz w:val="28"/>
          <w:szCs w:val="28"/>
        </w:rPr>
        <w:t>Тетрадь для подготовительной к школе логопедической группы детского сада. ФГОС,</w:t>
      </w:r>
      <w:r w:rsidRPr="00D25691">
        <w:rPr>
          <w:rFonts w:ascii="Times New Roman" w:hAnsi="Times New Roman" w:cs="Times New Roman"/>
          <w:color w:val="00000A"/>
          <w:spacing w:val="-4"/>
          <w:sz w:val="28"/>
          <w:szCs w:val="28"/>
        </w:rPr>
        <w:t>— СПб.: ДЕТСТВО-ПРЕСС</w:t>
      </w:r>
      <w:r w:rsidRPr="00D25691">
        <w:rPr>
          <w:rFonts w:ascii="Times New Roman" w:hAnsi="Times New Roman" w:cs="Times New Roman"/>
          <w:color w:val="00000A"/>
          <w:spacing w:val="-3"/>
          <w:sz w:val="28"/>
          <w:szCs w:val="28"/>
        </w:rPr>
        <w:t xml:space="preserve"> ,2017.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4"/>
          <w:sz w:val="28"/>
          <w:szCs w:val="28"/>
        </w:rPr>
      </w:pPr>
      <w:r w:rsidRPr="00D25691">
        <w:rPr>
          <w:rFonts w:ascii="Times New Roman" w:hAnsi="Times New Roman" w:cs="Times New Roman"/>
          <w:i/>
          <w:iCs/>
          <w:color w:val="00000A"/>
          <w:spacing w:val="-4"/>
          <w:sz w:val="28"/>
          <w:szCs w:val="28"/>
        </w:rPr>
        <w:t xml:space="preserve">Нищева Н. В. </w:t>
      </w:r>
      <w:r w:rsidRPr="00D25691">
        <w:rPr>
          <w:rFonts w:ascii="Times New Roman" w:hAnsi="Times New Roman" w:cs="Times New Roman"/>
          <w:color w:val="00000A"/>
          <w:sz w:val="28"/>
          <w:szCs w:val="28"/>
        </w:rPr>
        <w:t>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DVD. ФГОС. - СПб.: ДЕТСТВО-ПРЕСС, 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5"/>
          <w:sz w:val="28"/>
          <w:szCs w:val="28"/>
        </w:rPr>
      </w:pPr>
      <w:r w:rsidRPr="00D25691">
        <w:rPr>
          <w:rFonts w:ascii="Times New Roman" w:hAnsi="Times New Roman" w:cs="Times New Roman"/>
          <w:i/>
          <w:iCs/>
          <w:color w:val="00000A"/>
          <w:spacing w:val="-4"/>
          <w:sz w:val="28"/>
          <w:szCs w:val="28"/>
        </w:rPr>
        <w:t xml:space="preserve">Нищева Н. В. </w:t>
      </w:r>
      <w:r w:rsidRPr="00D25691">
        <w:rPr>
          <w:rFonts w:ascii="Times New Roman" w:hAnsi="Times New Roman" w:cs="Times New Roman"/>
          <w:color w:val="00000A"/>
          <w:sz w:val="28"/>
          <w:szCs w:val="28"/>
        </w:rPr>
        <w:t>Конспекты подгрупповых логопедических занятий в группе компенсирующей направленности ДОО для детей с тяжелыми нарушениями речи (ОНР) с 6 до 7 лет. Февраль - Май. ФГОС.</w:t>
      </w:r>
      <w:r w:rsidRPr="00D25691">
        <w:rPr>
          <w:rFonts w:ascii="Times New Roman" w:hAnsi="Times New Roman" w:cs="Times New Roman"/>
          <w:color w:val="00000A"/>
          <w:spacing w:val="7"/>
          <w:sz w:val="28"/>
          <w:szCs w:val="28"/>
        </w:rPr>
        <w:t>- СПб.: ДЕТСТВО-ПРЕСС, 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color w:val="00000A"/>
          <w:spacing w:val="-5"/>
          <w:sz w:val="28"/>
          <w:szCs w:val="28"/>
        </w:rPr>
      </w:pPr>
      <w:r w:rsidRPr="00D25691">
        <w:rPr>
          <w:rFonts w:ascii="Times New Roman" w:hAnsi="Times New Roman" w:cs="Times New Roman"/>
          <w:i/>
          <w:iCs/>
          <w:color w:val="00000A"/>
          <w:spacing w:val="-5"/>
          <w:sz w:val="28"/>
          <w:szCs w:val="28"/>
        </w:rPr>
        <w:t xml:space="preserve"> Нищева Н. В. </w:t>
      </w:r>
      <w:r w:rsidRPr="00D25691">
        <w:rPr>
          <w:rFonts w:ascii="Times New Roman" w:hAnsi="Times New Roman" w:cs="Times New Roman"/>
          <w:color w:val="00000A"/>
          <w:sz w:val="28"/>
          <w:szCs w:val="28"/>
        </w:rPr>
        <w:t>Развитие математических представлений у дошкольников с ОНР (с 6 до 7 лет). Организованная образовательная деятельность. ФГОС.</w:t>
      </w:r>
      <w:r w:rsidRPr="00D25691">
        <w:rPr>
          <w:rFonts w:ascii="Times New Roman" w:hAnsi="Times New Roman" w:cs="Times New Roman"/>
          <w:color w:val="00000A"/>
          <w:spacing w:val="7"/>
          <w:sz w:val="28"/>
          <w:szCs w:val="28"/>
        </w:rPr>
        <w:t xml:space="preserve"> - СПб.: ДЕТСТВО-ПРЕСС, 2017.</w:t>
      </w:r>
    </w:p>
    <w:p w:rsidR="00355447" w:rsidRPr="00D25691" w:rsidRDefault="00355447" w:rsidP="00D25691">
      <w:pPr>
        <w:pStyle w:val="1"/>
        <w:keepNext w:val="0"/>
        <w:keepLines w:val="0"/>
        <w:tabs>
          <w:tab w:val="left" w:pos="1134"/>
          <w:tab w:val="left" w:pos="9356"/>
        </w:tabs>
        <w:spacing w:before="0" w:line="276" w:lineRule="auto"/>
        <w:ind w:left="0" w:firstLine="567"/>
        <w:jc w:val="both"/>
        <w:rPr>
          <w:rFonts w:ascii="Times New Roman" w:hAnsi="Times New Roman" w:cs="Times New Roman"/>
          <w:i/>
          <w:iCs/>
          <w:spacing w:val="-5"/>
          <w:sz w:val="28"/>
          <w:szCs w:val="28"/>
        </w:rPr>
      </w:pPr>
      <w:r w:rsidRPr="00D25691">
        <w:rPr>
          <w:rFonts w:ascii="Times New Roman" w:hAnsi="Times New Roman" w:cs="Times New Roman"/>
          <w:i/>
          <w:iCs/>
          <w:color w:val="00000A"/>
          <w:spacing w:val="-5"/>
          <w:sz w:val="28"/>
          <w:szCs w:val="28"/>
        </w:rPr>
        <w:t xml:space="preserve"> Нищева Н. В. </w:t>
      </w:r>
      <w:r w:rsidRPr="00D25691">
        <w:rPr>
          <w:rFonts w:ascii="Times New Roman" w:hAnsi="Times New Roman" w:cs="Times New Roman"/>
          <w:color w:val="00000A"/>
          <w:sz w:val="28"/>
          <w:szCs w:val="28"/>
        </w:rPr>
        <w:t>Новые разноцветные сказки + CD. ФГОС.</w:t>
      </w:r>
      <w:r w:rsidRPr="00D25691">
        <w:rPr>
          <w:rFonts w:ascii="Times New Roman" w:hAnsi="Times New Roman" w:cs="Times New Roman"/>
          <w:color w:val="00000A"/>
          <w:spacing w:val="7"/>
          <w:sz w:val="28"/>
          <w:szCs w:val="28"/>
        </w:rPr>
        <w:t xml:space="preserve"> - СПб.: ДЕТСТВО-ПРЕСС, 2017.</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hAnsi="Times New Roman" w:cs="Times New Roman"/>
          <w:i/>
          <w:iCs/>
          <w:spacing w:val="-5"/>
          <w:sz w:val="28"/>
          <w:szCs w:val="28"/>
        </w:rPr>
        <w:t xml:space="preserve">Нищева Н. В.  </w:t>
      </w:r>
      <w:r w:rsidRPr="00D25691">
        <w:rPr>
          <w:rFonts w:ascii="Times New Roman" w:hAnsi="Times New Roman" w:cs="Times New Roman"/>
          <w:sz w:val="28"/>
          <w:szCs w:val="28"/>
        </w:rPr>
        <w:t>Дидактический материал к подгрупповым логопедическим занятиям в младшей группе детского сада. ФГОС.</w:t>
      </w:r>
      <w:r w:rsidRPr="00D25691">
        <w:rPr>
          <w:rFonts w:ascii="Times New Roman" w:hAnsi="Times New Roman" w:cs="Times New Roman"/>
          <w:spacing w:val="7"/>
          <w:sz w:val="28"/>
          <w:szCs w:val="28"/>
        </w:rPr>
        <w:t xml:space="preserve"> - СПб.: ДЕТСТВО-ПРЕСС, 2017</w:t>
      </w:r>
    </w:p>
    <w:p w:rsidR="00355447" w:rsidRPr="00D25691" w:rsidRDefault="00355447" w:rsidP="00D25691">
      <w:pPr>
        <w:spacing w:after="0"/>
        <w:rPr>
          <w:rFonts w:ascii="Times New Roman" w:eastAsia="Times New Roman" w:hAnsi="Times New Roman" w:cs="Times New Roman"/>
          <w:color w:val="000000"/>
          <w:sz w:val="28"/>
          <w:szCs w:val="28"/>
        </w:rPr>
      </w:pPr>
    </w:p>
    <w:p w:rsidR="00355447" w:rsidRPr="00D25691" w:rsidRDefault="00355447" w:rsidP="00D25691">
      <w:pPr>
        <w:autoSpaceDE w:val="0"/>
        <w:autoSpaceDN w:val="0"/>
        <w:adjustRightInd w:val="0"/>
        <w:spacing w:after="0"/>
        <w:jc w:val="center"/>
        <w:rPr>
          <w:rFonts w:ascii="Times New Roman" w:hAnsi="Times New Roman" w:cs="Times New Roman"/>
          <w:color w:val="000000"/>
          <w:sz w:val="28"/>
          <w:szCs w:val="28"/>
        </w:rPr>
      </w:pPr>
      <w:r w:rsidRPr="00D25691">
        <w:rPr>
          <w:rFonts w:ascii="Times New Roman" w:hAnsi="Times New Roman" w:cs="Times New Roman"/>
          <w:b/>
          <w:bCs/>
          <w:color w:val="000000"/>
          <w:sz w:val="28"/>
          <w:szCs w:val="28"/>
        </w:rPr>
        <w:t xml:space="preserve">Дополнительная литература, используемая в КРР: </w:t>
      </w:r>
    </w:p>
    <w:p w:rsidR="00355447" w:rsidRPr="00D25691" w:rsidRDefault="00355447" w:rsidP="00D25691">
      <w:pPr>
        <w:autoSpaceDE w:val="0"/>
        <w:autoSpaceDN w:val="0"/>
        <w:adjustRightInd w:val="0"/>
        <w:spacing w:after="0"/>
        <w:ind w:firstLine="709"/>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 xml:space="preserve">1. Азова Е.А., Чернова О.О. Учим звуки. Домашняя логопедическая тетрадь для детей 5-7 лет.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2. Акименко В.М. Исправление звукопроизношения у детей : учебно-метод. пособие / В.М. Акименко. - Изд. 2-е, - Ростов н/Д : Феникс, 2009. - 110 с. : ил. - (Сердце отдаю детям).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color w:val="000000"/>
          <w:sz w:val="28"/>
          <w:szCs w:val="28"/>
        </w:rPr>
        <w:t xml:space="preserve">3. Т.Ю. Бардышева, Е.Н. Моносова "Тетрадь логопедических заданий. Средняя группа". - Москва: Издательство «Скрипторий 2003», 2009.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color w:val="000000"/>
          <w:sz w:val="28"/>
          <w:szCs w:val="28"/>
        </w:rPr>
        <w:t>4. Бардышева Т.Ю., Моносова Е.Н. "Логопедические занятия в детском саду. Средняя группа". - М.: Издательство "Скрипторий 2003", 2013. - 177 с.</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color w:val="000000"/>
          <w:sz w:val="28"/>
          <w:szCs w:val="28"/>
        </w:rPr>
        <w:t xml:space="preserve">5. Т.Ю. Бардышева, Е.Н. Моносова "Тетрадь логопедических заданий. Старшая группа". - Москва: Издательство «Скрипторий 2003», 2010.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color w:val="000000"/>
          <w:sz w:val="28"/>
          <w:szCs w:val="28"/>
        </w:rPr>
        <w:t xml:space="preserve">6. Бардышева Т.Ю., Моносова Е.Н. "Логопедические занятия в детском саду. Старшая группа". - М.: Издательство "Скрипторий 2003", 2013. - 240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color w:val="000000"/>
          <w:sz w:val="28"/>
          <w:szCs w:val="28"/>
        </w:rPr>
        <w:t xml:space="preserve">7. Т.Ю. Бардышева, Е.Н. Моносова "Тетрадь логопедических заданий. Подготовительная к школе группа". – М.: Издательство «Издательство: Скрипторий 2003», 2011.-128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lastRenderedPageBreak/>
        <w:t xml:space="preserve">8. Большакова С.Е. Преодоление нарушений слоговой структуры слова у детей. Методическое пособие. - 3-е изд. - М.: ТЦ Сфера, 2017. - 64 с. (Библиотека логопеда).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 Валявко С.М. Свистим в стихах. - Москва. - Издательский дом "Карапуз", 2011.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 Васильева И. Дидактический материал: Мир вокруг нас. Овощи. - ООО "Стрекоза", 2011,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11. Васильева И. Дидактический материал: Мир вокруг нас. Фрукты. - ООО "Стрекоза", 2011, ил.</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12. Визель Т.Г. Логопедические упражнения на каждый день для выработки четкой речи. - М.: В. Секачев, 2013. - 16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13. Воронина Л.П., Червякова Н.А. Картотеки артикуляционной и дыхательной гимнастики, массажа и самомассажа. - СПб. : ООО "ИЗДАТЕЛЬСТВО ДЕТСТВО-ПЕРСС", 2015. - 80 с. - (Кабинет логопеда).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14. Голубева Г.Г. Преодоление нарушений звукослоговой структуры слова у дошкольников: Учебно-методитеское пособие. - СПб.: ЦДК проф. Л.Б. Баряевой, 2010. - 175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15. Говорим правильно в 5-6 лет. Конспекты фронтальных занятий </w:t>
      </w:r>
      <w:r w:rsidRPr="00D25691">
        <w:rPr>
          <w:rFonts w:ascii="Times New Roman" w:hAnsi="Times New Roman" w:cs="Times New Roman"/>
          <w:sz w:val="28"/>
          <w:szCs w:val="28"/>
          <w:lang w:val="en-US"/>
        </w:rPr>
        <w:t>I</w:t>
      </w:r>
      <w:r w:rsidRPr="00D25691">
        <w:rPr>
          <w:rFonts w:ascii="Times New Roman" w:hAnsi="Times New Roman" w:cs="Times New Roman"/>
          <w:sz w:val="28"/>
          <w:szCs w:val="28"/>
        </w:rPr>
        <w:t xml:space="preserve"> периода обучения в старшей логогруппе / О.С. Гомзяк. – М. : Издательство ГНОМ, 2016. – 128 с. – (Учебно-методический комплект «Комплексный подход к преодолению ОНР у дошкольников»).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16. Говорим правильно в 5-6 лет. Конспекты фронтальных занятий </w:t>
      </w:r>
      <w:r w:rsidRPr="00D25691">
        <w:rPr>
          <w:rFonts w:ascii="Times New Roman" w:hAnsi="Times New Roman" w:cs="Times New Roman"/>
          <w:sz w:val="28"/>
          <w:szCs w:val="28"/>
          <w:lang w:val="en-US"/>
        </w:rPr>
        <w:t>II</w:t>
      </w:r>
      <w:r w:rsidRPr="00D25691">
        <w:rPr>
          <w:rFonts w:ascii="Times New Roman" w:hAnsi="Times New Roman" w:cs="Times New Roman"/>
          <w:sz w:val="28"/>
          <w:szCs w:val="28"/>
        </w:rPr>
        <w:t xml:space="preserve"> периода обучения в старшей логогруппе / О.С. Гомзяк. – М. : Издательство ГНОМ, 2013. – 128 с. – (Учебно-методический комплект «Комплексный подход к преодолению ОНР у дошкольников»).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17. Говорим правильно в 5-6 лет. Конспекты фронтальных занятий </w:t>
      </w:r>
      <w:r w:rsidRPr="00D25691">
        <w:rPr>
          <w:rFonts w:ascii="Times New Roman" w:hAnsi="Times New Roman" w:cs="Times New Roman"/>
          <w:sz w:val="28"/>
          <w:szCs w:val="28"/>
          <w:lang w:val="en-US"/>
        </w:rPr>
        <w:t>III</w:t>
      </w:r>
      <w:r w:rsidRPr="00D25691">
        <w:rPr>
          <w:rFonts w:ascii="Times New Roman" w:hAnsi="Times New Roman" w:cs="Times New Roman"/>
          <w:sz w:val="28"/>
          <w:szCs w:val="28"/>
        </w:rPr>
        <w:t xml:space="preserve"> периода обучения в старшей логогруппе / О.С. Гомзяк. – М. : Издательство ГНОМ, 2013. – 160 с. – (Учебно-методический комплект «Комплексный подход к преодолению ОНР у дошкольников»).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18. Говорим правильно в 6-7 лет. Конспекты фронтальных занятий </w:t>
      </w:r>
      <w:r w:rsidRPr="00D25691">
        <w:rPr>
          <w:rFonts w:ascii="Times New Roman" w:hAnsi="Times New Roman" w:cs="Times New Roman"/>
          <w:sz w:val="28"/>
          <w:szCs w:val="28"/>
          <w:lang w:val="en-US"/>
        </w:rPr>
        <w:t>I</w:t>
      </w:r>
      <w:r w:rsidRPr="00D25691">
        <w:rPr>
          <w:rFonts w:ascii="Times New Roman" w:hAnsi="Times New Roman" w:cs="Times New Roman"/>
          <w:sz w:val="28"/>
          <w:szCs w:val="28"/>
        </w:rPr>
        <w:t xml:space="preserve"> периода обучения в подготовительной к школе логогруппе / О.С. Гомзяк. – М. : Издательство ГНОМ, 2014. – 104 с. – (Учебно-методический комплект «Комплексный подход к преодолению ОНР у дошкольников»).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19. Говорим правильно в 6-7 лет. Конспекты фронтальных занятий </w:t>
      </w:r>
      <w:r w:rsidRPr="00D25691">
        <w:rPr>
          <w:rFonts w:ascii="Times New Roman" w:hAnsi="Times New Roman" w:cs="Times New Roman"/>
          <w:sz w:val="28"/>
          <w:szCs w:val="28"/>
          <w:lang w:val="en-US"/>
        </w:rPr>
        <w:t>II</w:t>
      </w:r>
      <w:r w:rsidRPr="00D25691">
        <w:rPr>
          <w:rFonts w:ascii="Times New Roman" w:hAnsi="Times New Roman" w:cs="Times New Roman"/>
          <w:sz w:val="28"/>
          <w:szCs w:val="28"/>
        </w:rPr>
        <w:t xml:space="preserve"> периода обучения в подготовительной к школе логогруппе / О.С. Гомзяк. – М. : Издательство ГНОМ, 2013. – 112 с. – (Учебно-методический комплект «Комплексный подход к преодолению ОНР у дошкольников»).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20. Говорим правильно в 6-7 лет. Конспекты фронтальных занятий </w:t>
      </w:r>
      <w:r w:rsidRPr="00D25691">
        <w:rPr>
          <w:rFonts w:ascii="Times New Roman" w:hAnsi="Times New Roman" w:cs="Times New Roman"/>
          <w:sz w:val="28"/>
          <w:szCs w:val="28"/>
          <w:lang w:val="en-US"/>
        </w:rPr>
        <w:t>III</w:t>
      </w:r>
      <w:r w:rsidRPr="00D25691">
        <w:rPr>
          <w:rFonts w:ascii="Times New Roman" w:hAnsi="Times New Roman" w:cs="Times New Roman"/>
          <w:sz w:val="28"/>
          <w:szCs w:val="28"/>
        </w:rPr>
        <w:t xml:space="preserve"> периода обучения в подготовительной к школе логогруппе / О.С. Гомзяк. – </w:t>
      </w:r>
      <w:r w:rsidRPr="00D25691">
        <w:rPr>
          <w:rFonts w:ascii="Times New Roman" w:hAnsi="Times New Roman" w:cs="Times New Roman"/>
          <w:sz w:val="28"/>
          <w:szCs w:val="28"/>
        </w:rPr>
        <w:lastRenderedPageBreak/>
        <w:t>М. : Издательство ГНОМ, 2018. – 128 с. – (Учебно-методический комплект «Комплексный подход к преодолению ОНР у дошкольников»).</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21. Гомзяк О.С. Я буду писать правильно. Альбом упражнений по предупреждению нарушений письма у детей подготовительной группы / О.С. Гомзяк. -М. : ИЗДАТЕЛЬСТВО ГНОМ, 2017. - 48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22. Горохова И.А. Речевая гимнастика для малышей. Учимся говорить правильно (+</w:t>
      </w:r>
      <w:r w:rsidRPr="00D25691">
        <w:rPr>
          <w:rFonts w:ascii="Times New Roman" w:hAnsi="Times New Roman" w:cs="Times New Roman"/>
          <w:sz w:val="28"/>
          <w:szCs w:val="28"/>
          <w:lang w:val="en-US"/>
        </w:rPr>
        <w:t>CD</w:t>
      </w:r>
      <w:r w:rsidRPr="00D25691">
        <w:rPr>
          <w:rFonts w:ascii="Times New Roman" w:hAnsi="Times New Roman" w:cs="Times New Roman"/>
          <w:sz w:val="28"/>
          <w:szCs w:val="28"/>
        </w:rPr>
        <w:t xml:space="preserve"> с практическим курсом). - СПб.: Питер, 2010. - 176 с.: ил. - (Серия "Вы и ваш ребенок").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23. Животные Арктики и Антарктики. Наглядное пособие. Издательский дом "Проф-Пресс", ил., 2012.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color w:val="000000"/>
          <w:sz w:val="28"/>
          <w:szCs w:val="28"/>
        </w:rPr>
        <w:t xml:space="preserve">24. Жихарева-Норкина Ю.Б. Домашняя тетрадь для логопедических занятий с детьми. Пособие для логопедов и родителей. в 9 вып. С, СЬ, З, ЗЬ, Ц, Ш, Ж, Ч, Щ, Р, РЬ, Л, ЛЬ. - М.: Гуманитар. - изд. ВЛАДОС. - 2010 г.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25. Жукова О.С. Я учусь говорить / О.С. Жукова. - Москва: Издательство АСТ, 2015. - 48 с.: ил. - (Академия раннего развития).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26. Захарова О. Мамина школа: Давай говорить правильно. - Минск : "ЮниверсПресс", - 2011.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27. Знакомство с окружающим миром и развитие речи. Выпуск 1. Птицы в картинках. Наглядное пособие для педагогов, логопедов, воспитателей и родителей.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28. Знакомство с окружающим миром и развитие речи. Дикие животные в картинках. Наглядное пособие для педагогов, логопедов, воспитателей и родителей. - ил., 2011.</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29. Знакомство с окружающим миром и развитие речи. Детеныши диких животных в картинках. Наглядное пособие для педагогов, логопедов, воспитателей и родителей. - ил., 2011.</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30. Знакомство с окружающим миром и развитие речи. Ягоды в картинках. Наглядное пособие для педагогов, логопедов, воспитателей и родителей. - ил., 2011.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31. Кнушевицкая Н.А. Стихи и речевые упражнения по теме "Дикие животные". Развитие речи и логического мышления у детей / Н.А. Кнушевицкая. - М. : Издательство ГНОМ, 2014. - 48 с. - (Знакомство с окружающим миром и развитие речи).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32. Козычева Л.М. Тетрадь по развитию речи. Животные. Автоматизация трудных звуков. - ООО "Издательство АСТ" и ООО "Издательство Астрель", Москва, - 2007.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33. </w:t>
      </w:r>
      <w:r w:rsidRPr="00D25691">
        <w:rPr>
          <w:rFonts w:ascii="Times New Roman" w:eastAsia="Helvetica-Bold" w:hAnsi="Times New Roman" w:cs="Times New Roman"/>
          <w:bCs/>
          <w:sz w:val="28"/>
          <w:szCs w:val="28"/>
        </w:rPr>
        <w:t xml:space="preserve">Колесникова Е. В. </w:t>
      </w:r>
      <w:r w:rsidRPr="00D25691">
        <w:rPr>
          <w:rFonts w:ascii="Times New Roman" w:eastAsia="Helvetica-Bold" w:hAnsi="Times New Roman" w:cs="Times New Roman"/>
          <w:sz w:val="28"/>
          <w:szCs w:val="28"/>
        </w:rPr>
        <w:t>Развитие фонематического слуха у детей 4-5 лет: Учебно-методическое пособие к рабочей тетради</w:t>
      </w:r>
      <w:r w:rsidRPr="00D25691">
        <w:rPr>
          <w:rFonts w:ascii="Times New Roman" w:eastAsia="Helvetica-Bold" w:hAnsi="Times New Roman" w:cs="Times New Roman"/>
          <w:b/>
          <w:bCs/>
          <w:sz w:val="28"/>
          <w:szCs w:val="28"/>
        </w:rPr>
        <w:t xml:space="preserve"> "</w:t>
      </w:r>
      <w:r w:rsidRPr="00D25691">
        <w:rPr>
          <w:rFonts w:ascii="Times New Roman" w:eastAsia="Helvetica-Bold" w:hAnsi="Times New Roman" w:cs="Times New Roman"/>
          <w:sz w:val="28"/>
          <w:szCs w:val="28"/>
        </w:rPr>
        <w:t xml:space="preserve">От слова к звуку". - Изд. 3-е, доп. и перераб. - М.: Издательство </w:t>
      </w:r>
      <w:r w:rsidRPr="00D25691">
        <w:rPr>
          <w:rFonts w:ascii="Cambria Math" w:eastAsia="Helvetica-Bold" w:hAnsi="Cambria Math" w:cs="Times New Roman"/>
          <w:sz w:val="28"/>
          <w:szCs w:val="28"/>
        </w:rPr>
        <w:t>≪</w:t>
      </w:r>
      <w:r w:rsidRPr="00D25691">
        <w:rPr>
          <w:rFonts w:ascii="Times New Roman" w:eastAsia="Helvetica-Bold" w:hAnsi="Times New Roman" w:cs="Times New Roman"/>
          <w:sz w:val="28"/>
          <w:szCs w:val="28"/>
        </w:rPr>
        <w:t>Ювента</w:t>
      </w:r>
      <w:r w:rsidRPr="00D25691">
        <w:rPr>
          <w:rFonts w:ascii="Cambria Math" w:eastAsia="Helvetica-Bold" w:hAnsi="Cambria Math" w:cs="Times New Roman"/>
          <w:sz w:val="28"/>
          <w:szCs w:val="28"/>
        </w:rPr>
        <w:t>≫</w:t>
      </w:r>
      <w:r w:rsidRPr="00D25691">
        <w:rPr>
          <w:rFonts w:ascii="Times New Roman" w:eastAsia="Helvetica-Bold" w:hAnsi="Times New Roman" w:cs="Times New Roman"/>
          <w:sz w:val="28"/>
          <w:szCs w:val="28"/>
        </w:rPr>
        <w:t xml:space="preserve">, 2007. - 96 с: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lastRenderedPageBreak/>
        <w:t xml:space="preserve">34. </w:t>
      </w:r>
      <w:r w:rsidRPr="00D25691">
        <w:rPr>
          <w:rFonts w:ascii="Times New Roman" w:eastAsia="Helvetica-Bold" w:hAnsi="Times New Roman" w:cs="Times New Roman"/>
          <w:sz w:val="28"/>
          <w:szCs w:val="28"/>
        </w:rPr>
        <w:t xml:space="preserve">Колесникова Е.В. Учимся составлять слоговые схемы. Рабочая тетрадь для детей 4-5 лет. - М. : Ювента, 2017. - 32 с.: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35. </w:t>
      </w:r>
      <w:r w:rsidRPr="00D25691">
        <w:rPr>
          <w:rFonts w:ascii="Times New Roman" w:hAnsi="Times New Roman" w:cs="Times New Roman"/>
          <w:color w:val="000000"/>
          <w:sz w:val="28"/>
          <w:szCs w:val="28"/>
        </w:rPr>
        <w:t xml:space="preserve">Комарова Л.А. Автоматизация звука Ш, Ж, С, Р, Л в игровых упражнениях. – М.: Издательство ГНОМ и Д, 2009.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36. Кондратенко И.Ю. Произносим звуки правильно. Логопедические упражнения / И.Ю. Кондратенко. - М. : Айрис-пресс, 2012. - 64 с. : ил. + вкл. 16 с. - (Популярная логопедия).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37. Коноваленко В.В. Домашняя тетрадь №5 для закрепления произношения звука Л у детей 5-7 лет : пособие для логопедов, воспитателей и родителей / В.В.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38. Коноваленко В.В., Коноваленко С.В. Фронтальные логопедические занятия в подготовительной группе для детей с фонетико-фонематическим недоразвитием. </w:t>
      </w:r>
      <w:r w:rsidRPr="00D25691">
        <w:rPr>
          <w:rFonts w:ascii="Times New Roman" w:hAnsi="Times New Roman" w:cs="Times New Roman"/>
          <w:sz w:val="28"/>
          <w:szCs w:val="28"/>
          <w:lang w:val="en-US"/>
        </w:rPr>
        <w:t>I</w:t>
      </w:r>
      <w:r w:rsidRPr="00D25691">
        <w:rPr>
          <w:rFonts w:ascii="Times New Roman" w:hAnsi="Times New Roman" w:cs="Times New Roman"/>
          <w:sz w:val="28"/>
          <w:szCs w:val="28"/>
        </w:rPr>
        <w:t xml:space="preserve"> период : пособие для логопедов. - 3-у изд., испр. и доп. - М. : издательство ГНОМ, 2014. - 64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39. Коноваленко В.В., Коноваленко С.В. Фронтальные логопедические занятия в подготовительной группе для детей с фонетико-фонематическим недоразвитием. </w:t>
      </w:r>
      <w:r w:rsidRPr="00D25691">
        <w:rPr>
          <w:rFonts w:ascii="Times New Roman" w:hAnsi="Times New Roman" w:cs="Times New Roman"/>
          <w:sz w:val="28"/>
          <w:szCs w:val="28"/>
          <w:lang w:val="en-US"/>
        </w:rPr>
        <w:t>II</w:t>
      </w:r>
      <w:r w:rsidRPr="00D25691">
        <w:rPr>
          <w:rFonts w:ascii="Times New Roman" w:hAnsi="Times New Roman" w:cs="Times New Roman"/>
          <w:sz w:val="28"/>
          <w:szCs w:val="28"/>
        </w:rPr>
        <w:t xml:space="preserve"> период : пособие для логопедов. - 3-у изд., испр. и доп. - М. : издательство ГНОМ, 2014. - 120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40. Коноваленко В.В., Коноваленко С.В. Фронтальные логопедические занятия в подготовительной группе для детей с фонетико-фонематическим недоразвитием. </w:t>
      </w:r>
      <w:r w:rsidRPr="00D25691">
        <w:rPr>
          <w:rFonts w:ascii="Times New Roman" w:hAnsi="Times New Roman" w:cs="Times New Roman"/>
          <w:sz w:val="28"/>
          <w:szCs w:val="28"/>
          <w:lang w:val="en-US"/>
        </w:rPr>
        <w:t>III</w:t>
      </w:r>
      <w:r w:rsidRPr="00D25691">
        <w:rPr>
          <w:rFonts w:ascii="Times New Roman" w:hAnsi="Times New Roman" w:cs="Times New Roman"/>
          <w:sz w:val="28"/>
          <w:szCs w:val="28"/>
        </w:rPr>
        <w:t xml:space="preserve"> период : пособие для логопедов. - 3-у изд., испр. и доп. - М. : издательство ГНОМ, 2014. - 96 с. </w:t>
      </w:r>
    </w:p>
    <w:p w:rsidR="00355447" w:rsidRPr="00D25691" w:rsidRDefault="00355447" w:rsidP="00D25691">
      <w:pPr>
        <w:spacing w:after="0"/>
        <w:ind w:firstLine="709"/>
        <w:jc w:val="both"/>
        <w:rPr>
          <w:rFonts w:ascii="Times New Roman" w:hAnsi="Times New Roman" w:cs="Times New Roman"/>
          <w:color w:val="000000"/>
          <w:spacing w:val="5"/>
          <w:sz w:val="28"/>
          <w:szCs w:val="28"/>
        </w:rPr>
      </w:pPr>
      <w:r w:rsidRPr="00D25691">
        <w:rPr>
          <w:rFonts w:ascii="Times New Roman" w:hAnsi="Times New Roman" w:cs="Times New Roman"/>
          <w:sz w:val="28"/>
          <w:szCs w:val="28"/>
        </w:rPr>
        <w:t xml:space="preserve">41. Коноваленко В.В., Коноваленко С.В. </w:t>
      </w:r>
      <w:r w:rsidRPr="00D25691">
        <w:rPr>
          <w:rFonts w:ascii="Times New Roman" w:hAnsi="Times New Roman" w:cs="Times New Roman"/>
          <w:bCs/>
          <w:color w:val="000000"/>
          <w:sz w:val="28"/>
          <w:szCs w:val="28"/>
        </w:rPr>
        <w:t xml:space="preserve">Фронтальные логопедические занятия в старшей группе для детей с общим недоразвитием речи. </w:t>
      </w:r>
      <w:r w:rsidRPr="00D25691">
        <w:rPr>
          <w:rFonts w:ascii="Times New Roman" w:hAnsi="Times New Roman" w:cs="Times New Roman"/>
          <w:color w:val="000000"/>
          <w:sz w:val="28"/>
          <w:szCs w:val="28"/>
        </w:rPr>
        <w:t xml:space="preserve">3-й уровень. </w:t>
      </w:r>
      <w:r w:rsidRPr="00D25691">
        <w:rPr>
          <w:rFonts w:ascii="Times New Roman" w:hAnsi="Times New Roman" w:cs="Times New Roman"/>
          <w:color w:val="000000"/>
          <w:sz w:val="28"/>
          <w:szCs w:val="28"/>
          <w:lang w:val="en-US"/>
        </w:rPr>
        <w:t>I</w:t>
      </w:r>
      <w:r w:rsidRPr="00D25691">
        <w:rPr>
          <w:rFonts w:ascii="Times New Roman" w:hAnsi="Times New Roman" w:cs="Times New Roman"/>
          <w:color w:val="000000"/>
          <w:sz w:val="28"/>
          <w:szCs w:val="28"/>
        </w:rPr>
        <w:t xml:space="preserve"> период. Пособие для логопедов. — М.: Издательство ГНОМ и Д, 2002. — 104 с, цветная вставка. - (Практическая </w:t>
      </w:r>
      <w:r w:rsidRPr="00D25691">
        <w:rPr>
          <w:rFonts w:ascii="Times New Roman" w:hAnsi="Times New Roman" w:cs="Times New Roman"/>
          <w:color w:val="000000"/>
          <w:spacing w:val="5"/>
          <w:sz w:val="28"/>
          <w:szCs w:val="28"/>
        </w:rPr>
        <w:t xml:space="preserve">логопедия.). </w:t>
      </w:r>
    </w:p>
    <w:p w:rsidR="00355447" w:rsidRPr="00D25691" w:rsidRDefault="00355447" w:rsidP="00D25691">
      <w:pPr>
        <w:spacing w:after="0"/>
        <w:ind w:firstLine="709"/>
        <w:jc w:val="both"/>
        <w:rPr>
          <w:rFonts w:ascii="Times New Roman" w:hAnsi="Times New Roman" w:cs="Times New Roman"/>
          <w:color w:val="000000"/>
          <w:spacing w:val="5"/>
          <w:sz w:val="28"/>
          <w:szCs w:val="28"/>
        </w:rPr>
      </w:pPr>
      <w:r w:rsidRPr="00D25691">
        <w:rPr>
          <w:rFonts w:ascii="Times New Roman" w:hAnsi="Times New Roman" w:cs="Times New Roman"/>
          <w:sz w:val="28"/>
          <w:szCs w:val="28"/>
        </w:rPr>
        <w:t xml:space="preserve">42. Коноваленко В.В., Коноваленко С.В. </w:t>
      </w:r>
      <w:r w:rsidRPr="00D25691">
        <w:rPr>
          <w:rFonts w:ascii="Times New Roman" w:hAnsi="Times New Roman" w:cs="Times New Roman"/>
          <w:bCs/>
          <w:color w:val="000000"/>
          <w:sz w:val="28"/>
          <w:szCs w:val="28"/>
        </w:rPr>
        <w:t xml:space="preserve">Фронтальные логопедические занятия в старшей группе для детей с общим недоразвитием речи. </w:t>
      </w:r>
      <w:r w:rsidRPr="00D25691">
        <w:rPr>
          <w:rFonts w:ascii="Times New Roman" w:hAnsi="Times New Roman" w:cs="Times New Roman"/>
          <w:color w:val="000000"/>
          <w:sz w:val="28"/>
          <w:szCs w:val="28"/>
        </w:rPr>
        <w:t xml:space="preserve">3-й уровень. </w:t>
      </w:r>
      <w:r w:rsidRPr="00D25691">
        <w:rPr>
          <w:rFonts w:ascii="Times New Roman" w:hAnsi="Times New Roman" w:cs="Times New Roman"/>
          <w:color w:val="000000"/>
          <w:sz w:val="28"/>
          <w:szCs w:val="28"/>
          <w:lang w:val="en-US"/>
        </w:rPr>
        <w:t>II</w:t>
      </w:r>
      <w:r w:rsidRPr="00D25691">
        <w:rPr>
          <w:rFonts w:ascii="Times New Roman" w:hAnsi="Times New Roman" w:cs="Times New Roman"/>
          <w:color w:val="000000"/>
          <w:sz w:val="28"/>
          <w:szCs w:val="28"/>
        </w:rPr>
        <w:t xml:space="preserve"> период. Пособие для логопедов. — М.: Издательство ГНОМ и Д, 2002. — 104 с, цветная вставка. - (Практическая </w:t>
      </w:r>
      <w:r w:rsidRPr="00D25691">
        <w:rPr>
          <w:rFonts w:ascii="Times New Roman" w:hAnsi="Times New Roman" w:cs="Times New Roman"/>
          <w:color w:val="000000"/>
          <w:spacing w:val="5"/>
          <w:sz w:val="28"/>
          <w:szCs w:val="28"/>
        </w:rPr>
        <w:t xml:space="preserve">логопедия.). </w:t>
      </w:r>
    </w:p>
    <w:p w:rsidR="00355447" w:rsidRPr="00D25691" w:rsidRDefault="00355447" w:rsidP="00D25691">
      <w:pPr>
        <w:spacing w:after="0"/>
        <w:ind w:firstLine="709"/>
        <w:jc w:val="both"/>
        <w:rPr>
          <w:rFonts w:ascii="Times New Roman" w:hAnsi="Times New Roman" w:cs="Times New Roman"/>
          <w:color w:val="000000"/>
          <w:spacing w:val="5"/>
          <w:sz w:val="28"/>
          <w:szCs w:val="28"/>
        </w:rPr>
      </w:pPr>
      <w:r w:rsidRPr="00D25691">
        <w:rPr>
          <w:rFonts w:ascii="Times New Roman" w:hAnsi="Times New Roman" w:cs="Times New Roman"/>
          <w:color w:val="000000"/>
          <w:spacing w:val="5"/>
          <w:sz w:val="28"/>
          <w:szCs w:val="28"/>
        </w:rPr>
        <w:t xml:space="preserve">43. </w:t>
      </w:r>
      <w:r w:rsidRPr="00D25691">
        <w:rPr>
          <w:rFonts w:ascii="Times New Roman" w:hAnsi="Times New Roman" w:cs="Times New Roman"/>
          <w:sz w:val="28"/>
          <w:szCs w:val="28"/>
        </w:rPr>
        <w:t xml:space="preserve">Коноваленко В.В., Коноваленко С.В. </w:t>
      </w:r>
      <w:r w:rsidRPr="00D25691">
        <w:rPr>
          <w:rFonts w:ascii="Times New Roman" w:hAnsi="Times New Roman" w:cs="Times New Roman"/>
          <w:bCs/>
          <w:color w:val="000000"/>
          <w:sz w:val="28"/>
          <w:szCs w:val="28"/>
        </w:rPr>
        <w:t xml:space="preserve">Фронтальные логопедические занятия в старшей группе для детей с общим недоразвитием речи. </w:t>
      </w:r>
      <w:r w:rsidRPr="00D25691">
        <w:rPr>
          <w:rFonts w:ascii="Times New Roman" w:hAnsi="Times New Roman" w:cs="Times New Roman"/>
          <w:color w:val="000000"/>
          <w:sz w:val="28"/>
          <w:szCs w:val="28"/>
        </w:rPr>
        <w:t xml:space="preserve">3-й уровень. </w:t>
      </w:r>
      <w:r w:rsidRPr="00D25691">
        <w:rPr>
          <w:rFonts w:ascii="Times New Roman" w:hAnsi="Times New Roman" w:cs="Times New Roman"/>
          <w:color w:val="000000"/>
          <w:sz w:val="28"/>
          <w:szCs w:val="28"/>
          <w:lang w:val="en-US"/>
        </w:rPr>
        <w:t>III</w:t>
      </w:r>
      <w:r w:rsidRPr="00D25691">
        <w:rPr>
          <w:rFonts w:ascii="Times New Roman" w:hAnsi="Times New Roman" w:cs="Times New Roman"/>
          <w:color w:val="000000"/>
          <w:sz w:val="28"/>
          <w:szCs w:val="28"/>
        </w:rPr>
        <w:t xml:space="preserve"> период. Пособие для логопедов. — М.: Издательство ГНОМ и Д, 2002. — 104 с, цветная вставка. - (Практическая </w:t>
      </w:r>
      <w:r w:rsidRPr="00D25691">
        <w:rPr>
          <w:rFonts w:ascii="Times New Roman" w:hAnsi="Times New Roman" w:cs="Times New Roman"/>
          <w:color w:val="000000"/>
          <w:spacing w:val="5"/>
          <w:sz w:val="28"/>
          <w:szCs w:val="28"/>
        </w:rPr>
        <w:t>логопедия.).</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44. Коноваленко, В.В. Парные звонкие — глухие согласные З-С.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lastRenderedPageBreak/>
        <w:t xml:space="preserve">45. Коноваленко, В.В. Парные звонкие — глухие согласные Ш-Ж.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46. Коноваленко, В.В. Парные звонкие — глухие согласные Д-Т.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47. Коноваленко, В.В. Парные звонкие — глухие согласные Г-К.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48. Коноваленко, В.В. Парные звонкие — глухие согласные Б-П.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49. Коноваленко, В.В. Парные звонкие — глухие согласные В-Ф.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50. Коноваленко В.В. Пишем и читаем. Тетрадь №1. Обучение грамоте детей старшего дошкольного возраста с правильным (исправленным) звукопроизношением / В.В. Коноваленко. - 2-е изд., испр. - М. : Издательство ГНОМ, 2015. - 48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51. Коноваленко В.В. Пишем и читаем. Тетрадь №2. Обучение грамоте детей старшего дошкольного возраста с правильным (исправленным) звукопроизношением / В.В. Коноваленко. - 2-е изд., испр. - М. : Издательство ГНОМ, 2015. - 48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52. Коноваленко В.В. Пишем и читаем. Тетрадь №3. Обучение грамоте детей старшего дошкольного возраста с правильным (исправленным) звукопроизношением / В.В. Коноваленко. - 2-е изд., испр. - М. : Издательство ГНОМ, 2015. - 32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53. Коноваленко В.В. Пишем и читаем. Тетрадь №4. Обучение грамоте детей старшего дошкольного возраста с правильным (исправленным) </w:t>
      </w:r>
      <w:r w:rsidRPr="00D25691">
        <w:rPr>
          <w:rFonts w:ascii="Times New Roman" w:hAnsi="Times New Roman" w:cs="Times New Roman"/>
          <w:sz w:val="28"/>
          <w:szCs w:val="28"/>
        </w:rPr>
        <w:lastRenderedPageBreak/>
        <w:t xml:space="preserve">звукопроизношением / В.В. Коноваленко. - 2-е изд., испр. - М. : Издательство ГНОМ, 2015. - 48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54. Копытов И., Матарыкин Д. Скороговорки. Обучающая пропись-раскраска. - ЗАО "Книга". - 2009.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55. Куликовская Т.А. Звуки-звяки. Звуки Л, Ль. - ООО Издательский дом "Карапуз". - Москва: 2013.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56. Куликовский Д. Мир вокруг нас: домашние животные. Дидактический материал. - ООО "Стрекоза". ил., 2011.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57. Куликовская Т.А. Артикуляционная гимнастика в считалках : пособие для логопедов, воспитателей логопедических групп и родителей / Т.А. Куликовская. - М. : Издательство ГНОМ, 2016. - 64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58. Краузе Е.Н. Логопедический массаж и артикуляционная гимнастика. Практическое пособие. - СПб.: ООО "Издательство "Корона. Век", 2011. - 80 с.,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59. Маврина Л. Дидактический материал: Мир вокруг нас. Насекомые. - ООО "Стрекоза". - 2011.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60. Миронова Н.М. Развиваем фонематическое восприятие у детей старшей логогруппы. Альбом упражнений для дошкольников с речевыми нарушениями / Н.М. Миронова. - М. : ИЗДАТЕЛЬСТВО ГНОМ, 2016. - 32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61. Миронова Н.М. Развиваем фонематическое восприятие у детей подготовительной группы. Альбом упражнений для дошкольников с речевыми нарушениями / Н.М. Миронова. - М. : ИЗДАТЕЛЬСТВО ГНОМ, 2017. - 44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62. Миронова Н.М. Развиваем фонематическое восприятие. Планы-конспекты занятий с детьми старшего дошкольного возраста с речевыми нарушениями / Н.М. Миронова. - : Издательство ГНОМ и Д, 2007. - 48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63. Нефёдова К.П. Инструменты. Какие они? Пособие для воспитателей, гувернеров и родителей / К.П. Нефедова. - М. : Издательство ГНОМ, 2013. - 64 с. - (Знакомство с окружающим миром и развитие речи). </w:t>
      </w:r>
    </w:p>
    <w:p w:rsidR="00355447" w:rsidRPr="00D25691" w:rsidRDefault="00355447" w:rsidP="00D25691">
      <w:pPr>
        <w:pStyle w:val="Default"/>
        <w:spacing w:line="276" w:lineRule="auto"/>
        <w:ind w:firstLine="709"/>
        <w:jc w:val="both"/>
        <w:rPr>
          <w:sz w:val="28"/>
          <w:szCs w:val="28"/>
        </w:rPr>
      </w:pPr>
      <w:r w:rsidRPr="00D25691">
        <w:rPr>
          <w:sz w:val="28"/>
          <w:szCs w:val="28"/>
        </w:rPr>
        <w:t xml:space="preserve">64. Нищева Н.В.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hAnsi="Times New Roman" w:cs="Times New Roman"/>
          <w:iCs/>
          <w:sz w:val="28"/>
          <w:szCs w:val="28"/>
        </w:rPr>
        <w:t xml:space="preserve">65. Нищева Н. В. </w:t>
      </w:r>
      <w:r w:rsidRPr="00D25691">
        <w:rPr>
          <w:rFonts w:ascii="Times New Roman" w:eastAsia="TimesNewRoman" w:hAnsi="Times New Roman" w:cs="Times New Roman"/>
          <w:sz w:val="28"/>
          <w:szCs w:val="28"/>
        </w:rPr>
        <w:t>Картинный материал к речевой карте ребенка с общим недоразвитием речи (с 4 до 7 лет) – СПб., ДЕТСТВО-ПРЕСС, 2013.</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66. Нищева Н.В. Конспекты подгрупповых логопедических занятий в группе компенсирующей направленности ДОО для детей с тяжелыми нарушениями речи (ОНР) с 6-7 лет. 2016.</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hAnsi="Times New Roman" w:cs="Times New Roman"/>
          <w:iCs/>
          <w:sz w:val="28"/>
          <w:szCs w:val="28"/>
        </w:rPr>
        <w:t>67. Нищева Н. В.</w:t>
      </w:r>
      <w:r w:rsidRPr="00D25691">
        <w:rPr>
          <w:rFonts w:ascii="Times New Roman" w:hAnsi="Times New Roman" w:cs="Times New Roman"/>
          <w:i/>
          <w:iCs/>
          <w:sz w:val="28"/>
          <w:szCs w:val="28"/>
        </w:rPr>
        <w:t xml:space="preserve"> </w:t>
      </w:r>
      <w:r w:rsidRPr="00D25691">
        <w:rPr>
          <w:rFonts w:ascii="Times New Roman" w:eastAsia="TimesNewRoman" w:hAnsi="Times New Roman" w:cs="Times New Roman"/>
          <w:sz w:val="28"/>
          <w:szCs w:val="28"/>
        </w:rPr>
        <w:t>Мой букварь. – СПб., ДЕТСТВО-ПРЕСС, 2013</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hAnsi="Times New Roman" w:cs="Times New Roman"/>
          <w:iCs/>
          <w:sz w:val="28"/>
          <w:szCs w:val="28"/>
        </w:rPr>
        <w:lastRenderedPageBreak/>
        <w:t xml:space="preserve">68. Нищева Н. В. </w:t>
      </w:r>
      <w:r w:rsidRPr="00D25691">
        <w:rPr>
          <w:rFonts w:ascii="Times New Roman" w:eastAsia="TimesNewRoman" w:hAnsi="Times New Roman" w:cs="Times New Roman"/>
          <w:sz w:val="28"/>
          <w:szCs w:val="28"/>
        </w:rPr>
        <w:t>Речевая карта ребенка с общим недоразвитием речи (с 4 до 7 лет) – СПб., ДЕТСТВО-ПРЕСС, 2013.</w:t>
      </w:r>
      <w:r w:rsidRPr="00D25691">
        <w:rPr>
          <w:rFonts w:ascii="Times New Roman" w:hAnsi="Times New Roman" w:cs="Times New Roman"/>
          <w:color w:val="000000"/>
          <w:sz w:val="28"/>
          <w:szCs w:val="28"/>
        </w:rPr>
        <w:t xml:space="preserve">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hAnsi="Times New Roman" w:cs="Times New Roman"/>
          <w:color w:val="000000"/>
          <w:sz w:val="28"/>
          <w:szCs w:val="28"/>
        </w:rPr>
        <w:t xml:space="preserve">69. Нищева Н.В. Картинный материал к речевой карте ребенка с общим недоразвитием речи (с 4 до 7 лет).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hAnsi="Times New Roman" w:cs="Times New Roman"/>
          <w:iCs/>
          <w:sz w:val="28"/>
          <w:szCs w:val="28"/>
        </w:rPr>
        <w:t xml:space="preserve">70. Нищева Н. В. </w:t>
      </w:r>
      <w:r w:rsidRPr="00D25691">
        <w:rPr>
          <w:rFonts w:ascii="Times New Roman" w:eastAsia="TimesNewRoman" w:hAnsi="Times New Roman" w:cs="Times New Roman"/>
          <w:sz w:val="28"/>
          <w:szCs w:val="28"/>
        </w:rPr>
        <w:t>Современная система коррекционной работы в логопедической группе для детей с общим недоразвитием речи – СПб., ДЕТСТВО-ПРЕСС, 2013.</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hAnsi="Times New Roman" w:cs="Times New Roman"/>
          <w:iCs/>
          <w:sz w:val="28"/>
          <w:szCs w:val="28"/>
        </w:rPr>
        <w:t>71. Нищева Н. В.</w:t>
      </w:r>
      <w:r w:rsidRPr="00D25691">
        <w:rPr>
          <w:rFonts w:ascii="Times New Roman" w:hAnsi="Times New Roman" w:cs="Times New Roman"/>
          <w:i/>
          <w:iCs/>
          <w:sz w:val="28"/>
          <w:szCs w:val="28"/>
        </w:rPr>
        <w:t xml:space="preserve"> </w:t>
      </w:r>
      <w:r w:rsidRPr="00D25691">
        <w:rPr>
          <w:rFonts w:ascii="Times New Roman" w:eastAsia="TimesNewRoman" w:hAnsi="Times New Roman" w:cs="Times New Roman"/>
          <w:sz w:val="28"/>
          <w:szCs w:val="28"/>
        </w:rPr>
        <w:t>Тетрадь для старшей логопедической группы детского сада – СПб., ДЕТСТВО-ПРЕСС, 2013.</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72. </w:t>
      </w:r>
      <w:r w:rsidRPr="00D25691">
        <w:rPr>
          <w:rFonts w:ascii="Times New Roman" w:hAnsi="Times New Roman" w:cs="Times New Roman"/>
          <w:color w:val="000000"/>
          <w:sz w:val="28"/>
          <w:szCs w:val="28"/>
        </w:rPr>
        <w:t xml:space="preserve">Нищева Н.В. Конспекты подгрупповых логопедических занятий в средней группе для детей с ОНР. - СПб.: ДЕТСТВО-ПРЕСС, 2017. - 656 с.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73. </w:t>
      </w:r>
      <w:r w:rsidRPr="00D25691">
        <w:rPr>
          <w:rFonts w:ascii="Times New Roman" w:hAnsi="Times New Roman" w:cs="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5-6 лет. 2016.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74. </w:t>
      </w:r>
      <w:r w:rsidRPr="00D25691">
        <w:rPr>
          <w:rFonts w:ascii="Times New Roman" w:hAnsi="Times New Roman" w:cs="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5-6 лет. 2016.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75. </w:t>
      </w:r>
      <w:r w:rsidRPr="00D25691">
        <w:rPr>
          <w:rFonts w:ascii="Times New Roman" w:hAnsi="Times New Roman" w:cs="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6-7 лет. 2016.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76. </w:t>
      </w:r>
      <w:r w:rsidRPr="00D25691">
        <w:rPr>
          <w:rFonts w:ascii="Times New Roman" w:hAnsi="Times New Roman" w:cs="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6-7 лет. 2016.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77. </w:t>
      </w:r>
      <w:r w:rsidRPr="00D25691">
        <w:rPr>
          <w:rFonts w:ascii="Times New Roman" w:hAnsi="Times New Roman" w:cs="Times New Roman"/>
          <w:color w:val="000000"/>
          <w:sz w:val="28"/>
          <w:szCs w:val="28"/>
        </w:rPr>
        <w:t xml:space="preserve">Нищева Н.В. Занимаемся вместе. Средняя группа. Домашняя тетрадь.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78. </w:t>
      </w:r>
      <w:r w:rsidRPr="00D25691">
        <w:rPr>
          <w:rFonts w:ascii="Times New Roman" w:hAnsi="Times New Roman" w:cs="Times New Roman"/>
          <w:color w:val="000000"/>
          <w:sz w:val="28"/>
          <w:szCs w:val="28"/>
        </w:rPr>
        <w:t xml:space="preserve">Нищева Н.В. Занимаемся вместе. Старшая группа. Домашняя тетрадь (часть </w:t>
      </w:r>
      <w:r w:rsidRPr="00D25691">
        <w:rPr>
          <w:rFonts w:ascii="Times New Roman" w:hAnsi="Times New Roman" w:cs="Times New Roman"/>
          <w:color w:val="000000"/>
          <w:sz w:val="28"/>
          <w:szCs w:val="28"/>
          <w:lang w:val="en-US"/>
        </w:rPr>
        <w:t>I</w:t>
      </w:r>
      <w:r w:rsidRPr="00D25691">
        <w:rPr>
          <w:rFonts w:ascii="Times New Roman" w:hAnsi="Times New Roman" w:cs="Times New Roman"/>
          <w:color w:val="000000"/>
          <w:sz w:val="28"/>
          <w:szCs w:val="28"/>
        </w:rPr>
        <w:t xml:space="preserve">).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79. </w:t>
      </w:r>
      <w:r w:rsidRPr="00D25691">
        <w:rPr>
          <w:rFonts w:ascii="Times New Roman" w:hAnsi="Times New Roman" w:cs="Times New Roman"/>
          <w:color w:val="000000"/>
          <w:sz w:val="28"/>
          <w:szCs w:val="28"/>
        </w:rPr>
        <w:t xml:space="preserve">Нищева Н.В. Занимаемся вместе. Старшая группа. Домашняя тетрадь (часть </w:t>
      </w:r>
      <w:r w:rsidRPr="00D25691">
        <w:rPr>
          <w:rFonts w:ascii="Times New Roman" w:hAnsi="Times New Roman" w:cs="Times New Roman"/>
          <w:color w:val="000000"/>
          <w:sz w:val="28"/>
          <w:szCs w:val="28"/>
          <w:lang w:val="en-US"/>
        </w:rPr>
        <w:t>II</w:t>
      </w:r>
      <w:r w:rsidRPr="00D25691">
        <w:rPr>
          <w:rFonts w:ascii="Times New Roman" w:hAnsi="Times New Roman" w:cs="Times New Roman"/>
          <w:color w:val="000000"/>
          <w:sz w:val="28"/>
          <w:szCs w:val="28"/>
        </w:rPr>
        <w:t xml:space="preserve">).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80. </w:t>
      </w:r>
      <w:r w:rsidRPr="00D25691">
        <w:rPr>
          <w:rFonts w:ascii="Times New Roman" w:hAnsi="Times New Roman" w:cs="Times New Roman"/>
          <w:color w:val="000000"/>
          <w:sz w:val="28"/>
          <w:szCs w:val="28"/>
        </w:rPr>
        <w:t xml:space="preserve">Нищева Н.В. Занимаемся вместе. Подготовительная к школе группа. Домашняя тетрадь (часть </w:t>
      </w:r>
      <w:r w:rsidRPr="00D25691">
        <w:rPr>
          <w:rFonts w:ascii="Times New Roman" w:hAnsi="Times New Roman" w:cs="Times New Roman"/>
          <w:color w:val="000000"/>
          <w:sz w:val="28"/>
          <w:szCs w:val="28"/>
          <w:lang w:val="en-US"/>
        </w:rPr>
        <w:t>I</w:t>
      </w:r>
      <w:r w:rsidRPr="00D25691">
        <w:rPr>
          <w:rFonts w:ascii="Times New Roman" w:hAnsi="Times New Roman" w:cs="Times New Roman"/>
          <w:color w:val="000000"/>
          <w:sz w:val="28"/>
          <w:szCs w:val="28"/>
        </w:rPr>
        <w:t xml:space="preserve">).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81. </w:t>
      </w:r>
      <w:r w:rsidRPr="00D25691">
        <w:rPr>
          <w:rFonts w:ascii="Times New Roman" w:hAnsi="Times New Roman" w:cs="Times New Roman"/>
          <w:color w:val="000000"/>
          <w:sz w:val="28"/>
          <w:szCs w:val="28"/>
        </w:rPr>
        <w:t xml:space="preserve">Нищева Н.В. Занимаемся вместе. Подготовительная к школе группа. Домашняя тетрадь (часть </w:t>
      </w:r>
      <w:r w:rsidRPr="00D25691">
        <w:rPr>
          <w:rFonts w:ascii="Times New Roman" w:hAnsi="Times New Roman" w:cs="Times New Roman"/>
          <w:color w:val="000000"/>
          <w:sz w:val="28"/>
          <w:szCs w:val="28"/>
          <w:lang w:val="en-US"/>
        </w:rPr>
        <w:t>II</w:t>
      </w:r>
      <w:r w:rsidRPr="00D25691">
        <w:rPr>
          <w:rFonts w:ascii="Times New Roman" w:hAnsi="Times New Roman" w:cs="Times New Roman"/>
          <w:color w:val="000000"/>
          <w:sz w:val="28"/>
          <w:szCs w:val="28"/>
        </w:rPr>
        <w:t xml:space="preserve">).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82. </w:t>
      </w:r>
      <w:r w:rsidRPr="00D25691">
        <w:rPr>
          <w:rFonts w:ascii="Times New Roman" w:hAnsi="Times New Roman" w:cs="Times New Roman"/>
          <w:color w:val="000000"/>
          <w:sz w:val="28"/>
          <w:szCs w:val="28"/>
        </w:rPr>
        <w:t xml:space="preserve">Нищева Н.В. Тетради для средней логопедической группы детского сада №1, №2.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t xml:space="preserve">83. </w:t>
      </w:r>
      <w:r w:rsidRPr="00D25691">
        <w:rPr>
          <w:rFonts w:ascii="Times New Roman" w:hAnsi="Times New Roman" w:cs="Times New Roman"/>
          <w:color w:val="000000"/>
          <w:sz w:val="28"/>
          <w:szCs w:val="28"/>
        </w:rPr>
        <w:t xml:space="preserve">Нищева Н.В. Тетради для старшей логопедической группы детского сада. - СПб.: ДЕТСТВО-ПРЕСС, 2015. </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eastAsia="TimesNewRoman" w:hAnsi="Times New Roman" w:cs="Times New Roman"/>
          <w:sz w:val="28"/>
          <w:szCs w:val="28"/>
        </w:rPr>
        <w:lastRenderedPageBreak/>
        <w:t xml:space="preserve">84. </w:t>
      </w:r>
      <w:r w:rsidRPr="00D25691">
        <w:rPr>
          <w:rFonts w:ascii="Times New Roman" w:hAnsi="Times New Roman" w:cs="Times New Roman"/>
          <w:color w:val="000000"/>
          <w:sz w:val="28"/>
          <w:szCs w:val="28"/>
        </w:rPr>
        <w:t xml:space="preserve">Тетрадь взаимосвязи учителя-логопеда с воспитателями средней группы компенсирующей направленности ДОО для детей с ТНР. - СПб : ООО "ИЗДАТЕЛЬСТВО "ДЕТСТВО-ПРЕСС", 2018. - 64 с. </w:t>
      </w:r>
    </w:p>
    <w:p w:rsidR="00355447" w:rsidRPr="00D25691" w:rsidRDefault="00355447" w:rsidP="00D25691">
      <w:pPr>
        <w:autoSpaceDE w:val="0"/>
        <w:autoSpaceDN w:val="0"/>
        <w:adjustRightInd w:val="0"/>
        <w:spacing w:after="0"/>
        <w:ind w:firstLine="709"/>
        <w:jc w:val="both"/>
        <w:rPr>
          <w:rFonts w:ascii="Times New Roman" w:hAnsi="Times New Roman" w:cs="Times New Roman"/>
          <w:color w:val="000000"/>
          <w:sz w:val="28"/>
          <w:szCs w:val="28"/>
        </w:rPr>
      </w:pPr>
      <w:r w:rsidRPr="00D25691">
        <w:rPr>
          <w:rFonts w:ascii="Times New Roman" w:eastAsia="TimesNewRoman" w:hAnsi="Times New Roman" w:cs="Times New Roman"/>
          <w:sz w:val="28"/>
          <w:szCs w:val="28"/>
        </w:rPr>
        <w:t xml:space="preserve">85. </w:t>
      </w:r>
      <w:r w:rsidRPr="00D25691">
        <w:rPr>
          <w:rFonts w:ascii="Times New Roman" w:hAnsi="Times New Roman" w:cs="Times New Roman"/>
          <w:color w:val="000000"/>
          <w:sz w:val="28"/>
          <w:szCs w:val="28"/>
        </w:rPr>
        <w:t>Тетрадь взаимосвязи учителя-логопеда с воспитателями старшей группы компенсирующей направленности ДОО для детей с ТНР. - СПб : ООО "ИЗДАТЕЛЬСТВО "ДЕТСТВО-ПРЕСС", 2018. - 64 с.</w:t>
      </w:r>
    </w:p>
    <w:p w:rsidR="00355447" w:rsidRPr="00D25691" w:rsidRDefault="00355447" w:rsidP="00D25691">
      <w:pPr>
        <w:autoSpaceDE w:val="0"/>
        <w:autoSpaceDN w:val="0"/>
        <w:adjustRightInd w:val="0"/>
        <w:spacing w:after="0"/>
        <w:ind w:firstLine="709"/>
        <w:jc w:val="both"/>
        <w:rPr>
          <w:rFonts w:ascii="Times New Roman" w:eastAsia="TimesNewRoman" w:hAnsi="Times New Roman" w:cs="Times New Roman"/>
          <w:sz w:val="28"/>
          <w:szCs w:val="28"/>
        </w:rPr>
      </w:pPr>
      <w:r w:rsidRPr="00D25691">
        <w:rPr>
          <w:rFonts w:ascii="Times New Roman" w:hAnsi="Times New Roman" w:cs="Times New Roman"/>
          <w:color w:val="000000"/>
          <w:sz w:val="28"/>
          <w:szCs w:val="28"/>
        </w:rPr>
        <w:t xml:space="preserve">86. Тетрадь взаимосвязи учителя-логопеда с воспитателями подготовительной к школе группы компенсирующей направленности ДОО для детей с ТНР. - СПб : ООО "ИЗДАТЕЛЬСТВО "ДЕТСТВО-ПРЕСС", 2018. - 64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87. Селихова Л.Г. Ознакомление с окружающим миром и развитие речи. Интегрированные занятия. Для занятий с детьми старшего дошкольного возраста (5-7 лет). - М..: Мозаика-Синтез, 2008. - 96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88. Серия "Учебные пособия для дошкольников". Бытовая техника. Наглядное пособие. - Издательский дом "Проф-Пресс". - Аксай. - 2013.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89. Серия "Учебные пособия для дошкольников". Мамы и детки. Наглядное пособие. - Издательский дом "Проф-Пресс". - Аксай. - 2013,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90. Серия "Учебные пособия для дошкольников". Мебель. Наглядное пособие. - Издательский дом "Проф-Пресс". - Аксай. - 2013,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91. Серия "Учебные пособия для дошкольников". Обитатели морей и океанов. Наглядное пособие. - Издательский дом "Проф-Пресс". - Аксай. - 2012,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92. Серия "Учебные пособия для дошкольников". Посуда. Наглядное пособие. - Издательский дом "Проф-Пресс". - Аксай. - 2012,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93. Серия "Учебные пособия для дошкольников". Птицы. Наглядное пособие. - Издательский дом "Проф-Пресс". - Аксай. - 2014,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94. Серия "Учебные пособия для дошкольников". Растения. Наглядное пособие. - Издательский дом "Проф-Пресс". - Аксай. - 2012,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95. Серия "Учебные пособия для дошкольников". Садовые цветы. Наглядное пособие. - Издательский дом "Проф-Пресс". - Аксай. - 2012,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96. Скворцова И. Логопедические игры. - М. : ОЛМА Медиа Групп, 2014. - 32 с. - (Серия "Программа развития и обучения дошкольников).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97. Спивак Е.Н. Звуки С, З, Ц. Речевой материал для автоматизации и дифференциации звуков у детей 5-7 лет. - М.: Издательство ГНОМ, 2007. - 88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98. Спивак Е.Н. Звуки Ш, Ж, Ч, Щ. Речевой материал для автоматизации и дифференциации звуков у детей 5-7 лет. - М.: Издательство ГНОМ, 2007. - 88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lastRenderedPageBreak/>
        <w:t xml:space="preserve">99. Спивак Е.Н. Звуки Р, Рь, Л, Ль. Речевой материал для автоматизации и дифференциации звуков у детей 5-7 лет. - М.: Издательство ГНОМ, 2007. - 88 с.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100. Степанова Е.Л. Стихи для автоматизации звуков у детей 4-6 лет. Речевой материал для работы с дошкольниками с нарушениями звукопроизношения / Е.Л. Степанова. - М. :Издательство ГНОМ, 2014. - 32.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101. Цветкова Т.В. Ягоды в картинках. Знакомство с окружающим миром и развитие речи, - ООО "ТЦ Сфера", - М., - 2010.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102. Цветкова Т.В. Транспорт в картинках. Знакомство с окружающим миром и развитие речи. - ООО "ТЦ Сфера", - М., - 2010.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103. Четверушкина Н.С. Слоговая структура слова: Системный метод устранения нарушения. - М.: Национальный книжный центр, 2017. - 192 с. (Логопедические технологии).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104. Шорыгина Т.А. Домашние животные. Какие они? Книга для воспитателей, гувернеров и родителей. - М. : "Издательство ГНОМ и Д", 2008. - 72 с. (Путешествие в мир природы. Развитие речи).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105. Щербакова Е.К. Свистящие звуки. Альбом 1. Дидактический материал по исправлению недостатков произношения у слабослышащих детей / Е.К.  Щербакова; худож. Е.А. Афоничева. - Ярославль: Академия развития, 2006. - 80 с.: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106. Щербакова Е.К. Шипящие звуки. Альбом 2. Дидактический материал по исправлению недостатков произношения у слабослышащих детей / Е.К.  Щербакова; худож. Е.А. Афоничева. - Ярославль: Академия развития, 2006. - 80 с.: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107. Щербакова Е.К. Сонорные звуки. Альбом 3. Дидактический материал по исправлению недостатков произношения у слабослышащих детей / Е.К.  Щербакова; худож. Е.А. Афоничева. - Ярославль: Академия развития, 2006. - 80 с.: ил. </w:t>
      </w:r>
    </w:p>
    <w:p w:rsidR="00355447" w:rsidRPr="00D25691" w:rsidRDefault="00355447" w:rsidP="00D25691">
      <w:pPr>
        <w:spacing w:after="0"/>
        <w:ind w:firstLine="709"/>
        <w:jc w:val="both"/>
        <w:rPr>
          <w:rFonts w:ascii="Times New Roman" w:hAnsi="Times New Roman" w:cs="Times New Roman"/>
          <w:sz w:val="28"/>
          <w:szCs w:val="28"/>
        </w:rPr>
      </w:pPr>
      <w:r w:rsidRPr="00D25691">
        <w:rPr>
          <w:rFonts w:ascii="Times New Roman" w:hAnsi="Times New Roman" w:cs="Times New Roman"/>
          <w:sz w:val="28"/>
          <w:szCs w:val="28"/>
        </w:rPr>
        <w:t xml:space="preserve">108. Юрьева Е.Н. Цепочки слов на шипящие звуки Ш, Ж, Ч, Щ. Настольные логопедические игры для автоматизации и дифференциации звуков у детей 5-7 лет / Е.Н. Юрьева. - М. : Издательство ГНОМ, 2016. - 20 с. : ил. </w:t>
      </w:r>
    </w:p>
    <w:p w:rsidR="00355447" w:rsidRPr="00D25691" w:rsidRDefault="00355447" w:rsidP="00D25691">
      <w:pPr>
        <w:spacing w:after="0"/>
        <w:rPr>
          <w:rFonts w:ascii="Times New Roman" w:eastAsia="Times New Roman" w:hAnsi="Times New Roman" w:cs="Times New Roman"/>
          <w:color w:val="000000"/>
          <w:sz w:val="28"/>
          <w:szCs w:val="28"/>
        </w:rPr>
      </w:pPr>
    </w:p>
    <w:p w:rsidR="00DD31CD" w:rsidRPr="00D25691" w:rsidRDefault="00DD31CD" w:rsidP="00D25691">
      <w:pPr>
        <w:spacing w:after="0"/>
        <w:ind w:left="1440"/>
        <w:jc w:val="both"/>
        <w:rPr>
          <w:rFonts w:ascii="Times New Roman" w:hAnsi="Times New Roman" w:cs="Times New Roman"/>
          <w:b/>
          <w:sz w:val="28"/>
          <w:szCs w:val="28"/>
        </w:rPr>
      </w:pPr>
    </w:p>
    <w:p w:rsidR="00DD31CD" w:rsidRPr="00D25691" w:rsidRDefault="00DD31CD" w:rsidP="00D25691">
      <w:pPr>
        <w:spacing w:after="0"/>
        <w:ind w:left="1440"/>
        <w:rPr>
          <w:rFonts w:ascii="Times New Roman" w:hAnsi="Times New Roman" w:cs="Times New Roman"/>
          <w:b/>
          <w:sz w:val="28"/>
          <w:szCs w:val="28"/>
        </w:rPr>
      </w:pPr>
    </w:p>
    <w:p w:rsidR="00DD31CD" w:rsidRPr="00D25691" w:rsidRDefault="00DD31CD" w:rsidP="00D25691">
      <w:pPr>
        <w:spacing w:after="0"/>
        <w:ind w:left="1440"/>
        <w:rPr>
          <w:rFonts w:ascii="Times New Roman" w:hAnsi="Times New Roman" w:cs="Times New Roman"/>
          <w:b/>
          <w:sz w:val="28"/>
          <w:szCs w:val="28"/>
        </w:rPr>
      </w:pPr>
    </w:p>
    <w:p w:rsidR="00355447" w:rsidRPr="00D25691" w:rsidRDefault="00355447" w:rsidP="00D25691">
      <w:pPr>
        <w:pStyle w:val="1"/>
        <w:pageBreakBefore/>
        <w:spacing w:before="0" w:line="276" w:lineRule="auto"/>
        <w:jc w:val="center"/>
        <w:rPr>
          <w:rFonts w:ascii="Times New Roman" w:hAnsi="Times New Roman" w:cs="Times New Roman"/>
          <w:b/>
          <w:sz w:val="28"/>
          <w:szCs w:val="28"/>
        </w:rPr>
      </w:pPr>
      <w:r w:rsidRPr="00D25691">
        <w:rPr>
          <w:rFonts w:ascii="Times New Roman" w:hAnsi="Times New Roman" w:cs="Times New Roman"/>
          <w:b/>
          <w:color w:val="00000A"/>
          <w:sz w:val="28"/>
          <w:szCs w:val="28"/>
        </w:rPr>
        <w:lastRenderedPageBreak/>
        <w:t>3. ОРГАНИЗАЦИОННЫЙ РАЗДЕЛ ПРОГРАММЫ</w:t>
      </w:r>
    </w:p>
    <w:p w:rsidR="00355447" w:rsidRPr="00D25691" w:rsidRDefault="00355447" w:rsidP="00D25691">
      <w:pPr>
        <w:pStyle w:val="western"/>
        <w:spacing w:before="0" w:after="0"/>
        <w:rPr>
          <w:rFonts w:ascii="Times New Roman" w:hAnsi="Times New Roman" w:cs="Times New Roman"/>
          <w:sz w:val="28"/>
          <w:szCs w:val="28"/>
        </w:rPr>
      </w:pPr>
      <w:r w:rsidRPr="00D25691">
        <w:rPr>
          <w:rFonts w:ascii="Times New Roman" w:hAnsi="Times New Roman" w:cs="Times New Roman"/>
          <w:b/>
          <w:sz w:val="28"/>
          <w:szCs w:val="28"/>
        </w:rPr>
        <w:t>3.1. Психолого-педагогические условия реализации Программы.</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Успешная реализация Программы обеспечивается следующими психолого-педагогическими условиями:</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lastRenderedPageBreak/>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355447" w:rsidRPr="00D25691" w:rsidRDefault="00355447" w:rsidP="00D25691">
      <w:pPr>
        <w:spacing w:after="0"/>
        <w:ind w:firstLine="720"/>
        <w:jc w:val="both"/>
        <w:rPr>
          <w:rFonts w:ascii="Times New Roman" w:eastAsia="Times New Roman" w:hAnsi="Times New Roman" w:cs="Times New Roman"/>
          <w:b/>
          <w:color w:val="000000"/>
          <w:sz w:val="28"/>
          <w:szCs w:val="28"/>
        </w:rPr>
      </w:pPr>
      <w:r w:rsidRPr="00D25691">
        <w:rPr>
          <w:rFonts w:ascii="Times New Roman" w:eastAsia="Times New Roman" w:hAnsi="Times New Roman" w:cs="Times New Roman"/>
          <w:color w:val="000000"/>
          <w:sz w:val="28"/>
          <w:szCs w:val="28"/>
        </w:rPr>
        <w:lastRenderedPageBreak/>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D25691" w:rsidRPr="00D25691" w:rsidRDefault="00D25691" w:rsidP="00D25691">
      <w:pPr>
        <w:spacing w:after="0"/>
        <w:ind w:firstLine="720"/>
        <w:jc w:val="both"/>
        <w:rPr>
          <w:rFonts w:ascii="Times New Roman" w:eastAsia="Times New Roman" w:hAnsi="Times New Roman" w:cs="Times New Roman"/>
          <w:b/>
          <w:color w:val="000000"/>
          <w:sz w:val="28"/>
          <w:szCs w:val="28"/>
        </w:rPr>
      </w:pPr>
    </w:p>
    <w:p w:rsidR="00D25691" w:rsidRPr="00D25691" w:rsidRDefault="00D25691" w:rsidP="00D25691">
      <w:pPr>
        <w:spacing w:after="0"/>
        <w:ind w:firstLine="720"/>
        <w:jc w:val="both"/>
        <w:rPr>
          <w:rFonts w:ascii="Times New Roman" w:eastAsia="Times New Roman" w:hAnsi="Times New Roman" w:cs="Times New Roman"/>
          <w:b/>
          <w:color w:val="000000"/>
          <w:sz w:val="28"/>
          <w:szCs w:val="28"/>
        </w:rPr>
      </w:pPr>
    </w:p>
    <w:p w:rsidR="00355447" w:rsidRPr="00D25691" w:rsidRDefault="00355447" w:rsidP="00D25691">
      <w:pPr>
        <w:spacing w:after="0"/>
        <w:ind w:firstLine="720"/>
        <w:jc w:val="center"/>
        <w:rPr>
          <w:rFonts w:ascii="Times New Roman" w:eastAsia="Times New Roman" w:hAnsi="Times New Roman" w:cs="Times New Roman"/>
          <w:color w:val="000000"/>
          <w:sz w:val="28"/>
          <w:szCs w:val="28"/>
        </w:rPr>
      </w:pPr>
      <w:r w:rsidRPr="00D25691">
        <w:rPr>
          <w:rFonts w:ascii="Times New Roman" w:eastAsia="Times New Roman" w:hAnsi="Times New Roman" w:cs="Times New Roman"/>
          <w:b/>
          <w:color w:val="000000"/>
          <w:sz w:val="28"/>
          <w:szCs w:val="28"/>
        </w:rPr>
        <w:t>3.2. Особенности организации развивающей предметно-пространственной среды.</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355447" w:rsidRPr="00D25691" w:rsidRDefault="00355447" w:rsidP="00D25691">
      <w:pPr>
        <w:spacing w:after="0"/>
        <w:ind w:firstLine="709"/>
        <w:jc w:val="both"/>
        <w:rPr>
          <w:rFonts w:ascii="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При проектировании РППС ДОО нужно учитывать:</w:t>
      </w:r>
    </w:p>
    <w:p w:rsidR="00355447" w:rsidRPr="00D25691" w:rsidRDefault="00355447" w:rsidP="00D56DF1">
      <w:pPr>
        <w:pStyle w:val="19"/>
        <w:numPr>
          <w:ilvl w:val="0"/>
          <w:numId w:val="18"/>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355447" w:rsidRPr="00D25691" w:rsidRDefault="00355447" w:rsidP="00D56DF1">
      <w:pPr>
        <w:pStyle w:val="19"/>
        <w:numPr>
          <w:ilvl w:val="0"/>
          <w:numId w:val="18"/>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возраст, уровень развития детей и особенности их деятельности, содержание образования;</w:t>
      </w:r>
    </w:p>
    <w:p w:rsidR="00355447" w:rsidRPr="00D25691" w:rsidRDefault="00355447" w:rsidP="00D56DF1">
      <w:pPr>
        <w:pStyle w:val="19"/>
        <w:numPr>
          <w:ilvl w:val="0"/>
          <w:numId w:val="18"/>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задачи образовательной программы для разных возрастных групп;</w:t>
      </w:r>
    </w:p>
    <w:p w:rsidR="00355447" w:rsidRPr="00D25691" w:rsidRDefault="00355447" w:rsidP="00D56DF1">
      <w:pPr>
        <w:pStyle w:val="19"/>
        <w:numPr>
          <w:ilvl w:val="0"/>
          <w:numId w:val="18"/>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355447" w:rsidRPr="00D25691" w:rsidRDefault="00355447" w:rsidP="00D25691">
      <w:pPr>
        <w:spacing w:after="0"/>
        <w:ind w:firstLine="720"/>
        <w:jc w:val="both"/>
        <w:rPr>
          <w:rFonts w:ascii="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С учётом возможности реализации образовательной программы ДОО в различных организационных моделях и формах РППС соответствует:</w:t>
      </w:r>
    </w:p>
    <w:p w:rsidR="00355447" w:rsidRPr="00D25691" w:rsidRDefault="00355447" w:rsidP="00D56DF1">
      <w:pPr>
        <w:pStyle w:val="19"/>
        <w:numPr>
          <w:ilvl w:val="0"/>
          <w:numId w:val="19"/>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требованиям ФГОС ДО;</w:t>
      </w:r>
    </w:p>
    <w:p w:rsidR="00355447" w:rsidRPr="00D25691" w:rsidRDefault="00355447" w:rsidP="00D56DF1">
      <w:pPr>
        <w:pStyle w:val="19"/>
        <w:numPr>
          <w:ilvl w:val="0"/>
          <w:numId w:val="19"/>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образовательной программе ДОО;</w:t>
      </w:r>
    </w:p>
    <w:p w:rsidR="00355447" w:rsidRPr="00D25691" w:rsidRDefault="00355447" w:rsidP="00D56DF1">
      <w:pPr>
        <w:pStyle w:val="19"/>
        <w:numPr>
          <w:ilvl w:val="0"/>
          <w:numId w:val="19"/>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материально-техническим и медико-социальным условиям пребывания детей в ДОО;</w:t>
      </w:r>
    </w:p>
    <w:p w:rsidR="00355447" w:rsidRPr="00D25691" w:rsidRDefault="00355447" w:rsidP="00D56DF1">
      <w:pPr>
        <w:pStyle w:val="19"/>
        <w:numPr>
          <w:ilvl w:val="0"/>
          <w:numId w:val="19"/>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lastRenderedPageBreak/>
        <w:t>возрастным особенностям детей;</w:t>
      </w:r>
    </w:p>
    <w:p w:rsidR="00355447" w:rsidRPr="00D25691" w:rsidRDefault="00355447" w:rsidP="00D56DF1">
      <w:pPr>
        <w:pStyle w:val="19"/>
        <w:numPr>
          <w:ilvl w:val="0"/>
          <w:numId w:val="19"/>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воспитывающему характеру обучения детей в ДОО;</w:t>
      </w:r>
    </w:p>
    <w:p w:rsidR="00355447" w:rsidRPr="00D25691" w:rsidRDefault="00355447" w:rsidP="00D56DF1">
      <w:pPr>
        <w:pStyle w:val="19"/>
        <w:numPr>
          <w:ilvl w:val="0"/>
          <w:numId w:val="19"/>
        </w:numPr>
        <w:spacing w:after="0" w:line="276" w:lineRule="auto"/>
        <w:ind w:left="426" w:hanging="426"/>
        <w:jc w:val="both"/>
        <w:rPr>
          <w:rFonts w:ascii="Times New Roman" w:hAnsi="Times New Roman" w:cs="Times New Roman"/>
          <w:color w:val="000000"/>
          <w:sz w:val="28"/>
          <w:szCs w:val="28"/>
        </w:rPr>
      </w:pPr>
      <w:r w:rsidRPr="00D25691">
        <w:rPr>
          <w:rFonts w:ascii="Times New Roman" w:hAnsi="Times New Roman" w:cs="Times New Roman"/>
          <w:color w:val="000000"/>
          <w:sz w:val="28"/>
          <w:szCs w:val="28"/>
        </w:rPr>
        <w:t>требованиям безопасности и надежности.</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В соответствии с ФГОС ДО РППС среда ДОО содержательно-насыщенная; трансформируемая; полифункциональная; доступная; безопасная;</w:t>
      </w:r>
    </w:p>
    <w:p w:rsidR="00355447" w:rsidRPr="00D25691" w:rsidRDefault="00355447" w:rsidP="00D25691">
      <w:pPr>
        <w:spacing w:after="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обеспечивает условия для эмоционального благополучия детей и комфортной работы педагогических и учебно-вспомогательных сотрудников.</w:t>
      </w:r>
    </w:p>
    <w:p w:rsidR="00355447" w:rsidRPr="00D25691" w:rsidRDefault="00355447" w:rsidP="00D25691">
      <w:pPr>
        <w:spacing w:after="0"/>
        <w:ind w:firstLine="720"/>
        <w:jc w:val="both"/>
        <w:rPr>
          <w:rFonts w:ascii="Times New Roman" w:eastAsia="Times New Roman" w:hAnsi="Times New Roman" w:cs="Times New Roman"/>
          <w:color w:val="000000"/>
          <w:sz w:val="28"/>
          <w:szCs w:val="28"/>
        </w:rPr>
      </w:pPr>
      <w:r w:rsidRPr="00D25691">
        <w:rPr>
          <w:rFonts w:ascii="Times New Roman" w:eastAsia="Times New Roman" w:hAnsi="Times New Roman" w:cs="Times New Roman"/>
          <w:color w:val="000000"/>
          <w:sz w:val="28"/>
          <w:szCs w:val="28"/>
        </w:rPr>
        <w:t>В ДОО созданы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DD31CD" w:rsidRPr="00D25691" w:rsidRDefault="00D25691" w:rsidP="00D25691">
      <w:pPr>
        <w:tabs>
          <w:tab w:val="left" w:pos="709"/>
          <w:tab w:val="left" w:pos="9214"/>
          <w:tab w:val="left" w:pos="9356"/>
        </w:tabs>
        <w:spacing w:after="0"/>
        <w:ind w:firstLine="567"/>
        <w:jc w:val="both"/>
        <w:rPr>
          <w:rFonts w:ascii="Times New Roman" w:hAnsi="Times New Roman" w:cs="Times New Roman"/>
          <w:sz w:val="28"/>
          <w:szCs w:val="28"/>
        </w:rPr>
      </w:pPr>
      <w:r w:rsidRPr="00D25691">
        <w:rPr>
          <w:rFonts w:ascii="Times New Roman" w:hAnsi="Times New Roman" w:cs="Times New Roman"/>
          <w:sz w:val="28"/>
          <w:szCs w:val="28"/>
        </w:rPr>
        <w:t xml:space="preserve">В кабинете учителя-логопеда организованы зоны для проведения индивидуальных и подгрупповых логопедических занятий, а также, для проведения консультаций родителей (законных представителей) и педагогов ДОУ. </w:t>
      </w:r>
    </w:p>
    <w:p w:rsidR="00D25691" w:rsidRPr="00D25691" w:rsidRDefault="00D25691" w:rsidP="00D25691">
      <w:pPr>
        <w:tabs>
          <w:tab w:val="left" w:pos="709"/>
          <w:tab w:val="left" w:pos="9214"/>
          <w:tab w:val="left" w:pos="9356"/>
        </w:tabs>
        <w:spacing w:after="0"/>
        <w:ind w:firstLine="567"/>
        <w:jc w:val="both"/>
        <w:rPr>
          <w:rFonts w:ascii="Times New Roman" w:hAnsi="Times New Roman" w:cs="Times New Roman"/>
          <w:b/>
          <w:sz w:val="28"/>
          <w:szCs w:val="28"/>
        </w:rPr>
      </w:pPr>
      <w:r w:rsidRPr="00D25691">
        <w:rPr>
          <w:rFonts w:ascii="Times New Roman" w:hAnsi="Times New Roman" w:cs="Times New Roman"/>
          <w:b/>
          <w:sz w:val="28"/>
          <w:szCs w:val="28"/>
        </w:rPr>
        <w:t xml:space="preserve">Функции кабинета учителя-логопеда: </w:t>
      </w:r>
    </w:p>
    <w:p w:rsidR="00D25691" w:rsidRPr="00D25691" w:rsidRDefault="00D25691" w:rsidP="00D25691">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D25691">
        <w:rPr>
          <w:rFonts w:ascii="Times New Roman" w:eastAsia="Times New Roman" w:hAnsi="Times New Roman" w:cs="Times New Roman"/>
          <w:b/>
          <w:bCs/>
          <w:sz w:val="28"/>
          <w:szCs w:val="28"/>
        </w:rPr>
        <w:t>Функции:</w:t>
      </w:r>
      <w:r w:rsidRPr="00D25691">
        <w:rPr>
          <w:rFonts w:ascii="Times New Roman" w:eastAsia="Times New Roman" w:hAnsi="Times New Roman" w:cs="Times New Roman"/>
          <w:sz w:val="28"/>
          <w:szCs w:val="28"/>
        </w:rPr>
        <w:t xml:space="preserve">   Создание коррекционно-развивающей среды и благоприятного психологического климата для обеспечения помощи детям по исправлению или ослаблению имеющихся нарушений. Проведение обследования ребенка с целью разработки индивидуальной программы развития. Проведение индивидуальных коррекционных занятий. Оказание консультативной помощи педагогам, родителям. </w:t>
      </w:r>
    </w:p>
    <w:p w:rsidR="00D25691" w:rsidRPr="00D25691" w:rsidRDefault="00D25691" w:rsidP="00D25691">
      <w:pPr>
        <w:pStyle w:val="19"/>
        <w:tabs>
          <w:tab w:val="clear" w:pos="709"/>
          <w:tab w:val="left" w:pos="9214"/>
          <w:tab w:val="left" w:pos="9356"/>
        </w:tabs>
        <w:suppressAutoHyphens w:val="0"/>
        <w:spacing w:after="0" w:line="276" w:lineRule="auto"/>
        <w:ind w:firstLine="567"/>
        <w:rPr>
          <w:rFonts w:ascii="Times New Roman" w:hAnsi="Times New Roman" w:cs="Times New Roman"/>
          <w:b/>
          <w:sz w:val="28"/>
          <w:szCs w:val="28"/>
        </w:rPr>
      </w:pPr>
      <w:r w:rsidRPr="00D25691">
        <w:rPr>
          <w:rFonts w:ascii="Times New Roman" w:hAnsi="Times New Roman" w:cs="Times New Roman"/>
          <w:b/>
          <w:sz w:val="28"/>
          <w:szCs w:val="28"/>
        </w:rPr>
        <w:t xml:space="preserve">Описание: </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Настенное зеркало</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Столы для детей</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 xml:space="preserve">Стулья детские </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Стол для логопеда</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Стул для логопеда</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lastRenderedPageBreak/>
        <w:t>Магнитная доска</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Шкафы для методических материалов и пособий</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Стенды для наглядности</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Пособия для работы с детьми</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Методическая литература</w:t>
      </w:r>
    </w:p>
    <w:p w:rsidR="00D25691" w:rsidRPr="00D25691" w:rsidRDefault="00D25691" w:rsidP="00D56DF1">
      <w:pPr>
        <w:pStyle w:val="19"/>
        <w:numPr>
          <w:ilvl w:val="0"/>
          <w:numId w:val="108"/>
        </w:numPr>
        <w:tabs>
          <w:tab w:val="clear" w:pos="709"/>
          <w:tab w:val="left" w:pos="9214"/>
          <w:tab w:val="left" w:pos="9356"/>
        </w:tabs>
        <w:suppressAutoHyphens w:val="0"/>
        <w:spacing w:after="0" w:line="276" w:lineRule="auto"/>
        <w:rPr>
          <w:rFonts w:ascii="Times New Roman" w:hAnsi="Times New Roman" w:cs="Times New Roman"/>
          <w:sz w:val="28"/>
          <w:szCs w:val="28"/>
        </w:rPr>
      </w:pPr>
      <w:r w:rsidRPr="00D25691">
        <w:rPr>
          <w:rFonts w:ascii="Times New Roman" w:hAnsi="Times New Roman" w:cs="Times New Roman"/>
          <w:sz w:val="28"/>
          <w:szCs w:val="28"/>
        </w:rPr>
        <w:t>Дидактический и методический материал для организации работы с детьми по различным направлениям развития</w:t>
      </w:r>
    </w:p>
    <w:p w:rsidR="00D25691" w:rsidRPr="00D25691" w:rsidRDefault="00D25691" w:rsidP="00D56DF1">
      <w:pPr>
        <w:pStyle w:val="aff8"/>
        <w:numPr>
          <w:ilvl w:val="0"/>
          <w:numId w:val="108"/>
        </w:numPr>
        <w:tabs>
          <w:tab w:val="left" w:pos="709"/>
          <w:tab w:val="left" w:pos="9214"/>
          <w:tab w:val="left" w:pos="9356"/>
        </w:tabs>
        <w:spacing w:after="0" w:line="276" w:lineRule="auto"/>
        <w:jc w:val="both"/>
        <w:rPr>
          <w:rFonts w:ascii="Times New Roman" w:hAnsi="Times New Roman" w:cs="Times New Roman"/>
          <w:sz w:val="28"/>
          <w:szCs w:val="28"/>
        </w:rPr>
      </w:pPr>
      <w:r w:rsidRPr="00D25691">
        <w:rPr>
          <w:rFonts w:ascii="Times New Roman" w:hAnsi="Times New Roman" w:cs="Times New Roman"/>
          <w:sz w:val="28"/>
          <w:szCs w:val="28"/>
        </w:rPr>
        <w:t>Документация логопеда</w:t>
      </w:r>
    </w:p>
    <w:p w:rsidR="00DD31CD" w:rsidRPr="00D25691" w:rsidRDefault="00DD31CD" w:rsidP="00D25691">
      <w:pPr>
        <w:spacing w:after="0"/>
        <w:ind w:firstLine="567"/>
        <w:rPr>
          <w:rFonts w:ascii="Times New Roman" w:hAnsi="Times New Roman" w:cs="Times New Roman"/>
          <w:b/>
          <w:sz w:val="28"/>
          <w:szCs w:val="28"/>
        </w:rPr>
      </w:pPr>
    </w:p>
    <w:p w:rsidR="00D25691" w:rsidRDefault="00D25691" w:rsidP="00D25691">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D25691" w:rsidRPr="00196876" w:rsidRDefault="00D25691" w:rsidP="00196876">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детей с ОВЗ в ДОО имеется специально приспособленная мебель, </w:t>
      </w:r>
      <w:r w:rsidRPr="00196876">
        <w:rPr>
          <w:rFonts w:ascii="Times New Roman" w:eastAsia="Times New Roman" w:hAnsi="Times New Roman" w:cs="Times New Roman"/>
          <w:color w:val="000000"/>
          <w:sz w:val="28"/>
          <w:szCs w:val="28"/>
        </w:rPr>
        <w:t>позволяющая заниматься разными видами деятельности, общаться и играть со сверстниками и, соответственно, в помещениях ДОУ достаточно места для специального оборудования</w:t>
      </w:r>
      <w:r w:rsidR="00196876" w:rsidRPr="00196876">
        <w:rPr>
          <w:rFonts w:ascii="Times New Roman" w:eastAsia="Times New Roman" w:hAnsi="Times New Roman" w:cs="Times New Roman"/>
          <w:color w:val="000000"/>
          <w:sz w:val="28"/>
          <w:szCs w:val="28"/>
        </w:rPr>
        <w:t xml:space="preserve">. </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b/>
          <w:color w:val="000000"/>
          <w:sz w:val="28"/>
          <w:szCs w:val="28"/>
        </w:rPr>
        <w:t>3.3. Материально-техническое обеспечение Программы, обеспеченность методическими материалами и средствами обучения и воспитания.</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В ДОО созданы материально-технические условия, обеспечивающие:</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1) возможность достижения обучающимися планируемых результатов освоения Федеральной программы;</w:t>
      </w:r>
    </w:p>
    <w:p w:rsidR="00196876" w:rsidRPr="00196876" w:rsidRDefault="00196876" w:rsidP="00196876">
      <w:pPr>
        <w:spacing w:after="0"/>
        <w:ind w:firstLine="720"/>
        <w:jc w:val="both"/>
        <w:rPr>
          <w:rFonts w:ascii="Times New Roman" w:hAnsi="Times New Roman" w:cs="Times New Roman"/>
          <w:sz w:val="28"/>
          <w:szCs w:val="28"/>
        </w:rPr>
      </w:pPr>
      <w:r w:rsidRPr="00196876">
        <w:rPr>
          <w:rFonts w:ascii="Times New Roman" w:eastAsia="Times New Roman" w:hAnsi="Times New Roman" w:cs="Times New Roman"/>
          <w:color w:val="000000"/>
          <w:sz w:val="28"/>
          <w:szCs w:val="28"/>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МБДОУ № 52 «Матрешка»  осуществляет образовательный процесс в  одном  двухэтажном  здании, построенном в 2015 году.  МБДОУ рассчитано  на 6 групповых ячеек. Проектная мощность  – 220 детей.</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lastRenderedPageBreak/>
        <w:t xml:space="preserve">Здание оборудовано системами централизованного холодного водоснабжения, канализации, отопления, вентиляции, снабжены источниками горячего водоснабжения. </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Помещения имеют отделку, допускающую уборку влажным способом и дезинфекцию. Все строительные и отделочные материалы безвредны для здоровья детей.</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xml:space="preserve">Уровни естественного и искусственного освещения соответствуют требованиям к естественному, искусственному и совмещенному освещению зданий. Источники искусственного освещения обеспечивают достаточное равномерное освещение всех помещений. </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Для занятий физкультурой и музыкой в МБДОУ имеются 2 зала.</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color w:val="000000"/>
          <w:sz w:val="28"/>
          <w:szCs w:val="28"/>
        </w:rPr>
      </w:pPr>
      <w:r w:rsidRPr="00196876">
        <w:rPr>
          <w:rFonts w:ascii="Times New Roman" w:hAnsi="Times New Roman" w:cs="Times New Roman"/>
          <w:sz w:val="28"/>
          <w:szCs w:val="28"/>
        </w:rPr>
        <w:t>Каждая групповая ячейка имеет несколько помещений, соответствующих требованиям санитарных норм.</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color w:val="000000"/>
          <w:sz w:val="28"/>
          <w:szCs w:val="28"/>
        </w:rPr>
        <w:t>Образовательное пространство групповых помещений, спортивно – музыкальных залов, кабинетов, прогулочных участков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В группах имеются: наглядные пособия и игрушки, дидактические столы,  рециркуляторы бактерицидные.</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xml:space="preserve">В музыкально-спортивных залах  имеются: спортивные тренажёры для детей; беговая дорожка; велотренажер детский; тренажер детский "Бегущий по волнам";  маты гимнастические; мячи; скакалки; обручи; тактильная дорожка с соединительными элементами; дуги для ползанья; обруч  гимнастический ; скакалка гимнастическая ; палки гимнастические;  фортепиано; </w:t>
      </w:r>
      <w:r w:rsidRPr="00196876">
        <w:rPr>
          <w:rFonts w:ascii="Times New Roman" w:eastAsia="Times New Roman" w:hAnsi="Times New Roman" w:cs="Times New Roman"/>
          <w:sz w:val="28"/>
          <w:szCs w:val="28"/>
        </w:rPr>
        <w:t>детские музыкальные инструменты;</w:t>
      </w:r>
      <w:r w:rsidRPr="00196876">
        <w:rPr>
          <w:rFonts w:ascii="Times New Roman" w:hAnsi="Times New Roman" w:cs="Times New Roman"/>
          <w:sz w:val="28"/>
          <w:szCs w:val="28"/>
        </w:rPr>
        <w:t>ноутбук для подключения интерактивной доски; интерактивная доска; проекторы и экран.</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xml:space="preserve">В кабинетах заведующего, старшего воспитателя,  имеются: </w:t>
      </w:r>
      <w:r w:rsidRPr="00196876">
        <w:rPr>
          <w:rFonts w:ascii="Times New Roman" w:eastAsia="Times New Roman" w:hAnsi="Times New Roman" w:cs="Times New Roman"/>
          <w:sz w:val="28"/>
          <w:szCs w:val="28"/>
        </w:rPr>
        <w:t xml:space="preserve"> ноутбуки, телефон</w:t>
      </w:r>
      <w:r w:rsidRPr="00196876">
        <w:rPr>
          <w:rFonts w:ascii="Times New Roman" w:hAnsi="Times New Roman" w:cs="Times New Roman"/>
          <w:sz w:val="28"/>
          <w:szCs w:val="28"/>
        </w:rPr>
        <w:t>,</w:t>
      </w:r>
      <w:r>
        <w:rPr>
          <w:rFonts w:ascii="Times New Roman" w:hAnsi="Times New Roman" w:cs="Times New Roman"/>
          <w:sz w:val="28"/>
          <w:szCs w:val="28"/>
        </w:rPr>
        <w:t xml:space="preserve"> </w:t>
      </w:r>
      <w:r w:rsidRPr="00196876">
        <w:rPr>
          <w:rFonts w:ascii="Times New Roman" w:eastAsia="Times New Roman" w:hAnsi="Times New Roman" w:cs="Times New Roman"/>
          <w:sz w:val="28"/>
          <w:szCs w:val="28"/>
        </w:rPr>
        <w:t>методическая литература.</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При организации питания детей и составлении примерного двухнедельного меню МБДОУ руководствуется рекомендуемым санитарными правилами среднесуточным набором продуктов питания, с учетом возраста детей и временем их пребывания в учреждении.</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Зона игровой территории включает в себя групповые площадки - индивидуальные для каждой группы с соблюдением принципа групповой изоляции. Территории площадок оформлены и включают  в себя разнообразные модули, влияющие на развитие сенсорных способностей ребенка:</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созерцательный;</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lastRenderedPageBreak/>
        <w:t>- осязательный;</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исследовательский;</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обонятельный;</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двигательный;</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игровой.</w:t>
      </w:r>
    </w:p>
    <w:p w:rsidR="00196876" w:rsidRPr="00196876" w:rsidRDefault="00196876" w:rsidP="00196876">
      <w:pPr>
        <w:tabs>
          <w:tab w:val="left" w:pos="709"/>
          <w:tab w:val="left" w:pos="9214"/>
          <w:tab w:val="left" w:pos="9356"/>
        </w:tabs>
        <w:spacing w:after="0"/>
        <w:jc w:val="both"/>
        <w:rPr>
          <w:rFonts w:ascii="Times New Roman" w:eastAsia="Times New Roman" w:hAnsi="Times New Roman" w:cs="Times New Roman"/>
          <w:sz w:val="28"/>
          <w:szCs w:val="28"/>
        </w:rPr>
      </w:pPr>
      <w:r w:rsidRPr="00196876">
        <w:rPr>
          <w:rFonts w:ascii="Times New Roman" w:hAnsi="Times New Roman" w:cs="Times New Roman"/>
          <w:sz w:val="28"/>
          <w:szCs w:val="28"/>
        </w:rPr>
        <w:t xml:space="preserve">Игровые площадки оснащены: </w:t>
      </w:r>
      <w:r w:rsidRPr="00196876">
        <w:rPr>
          <w:rFonts w:ascii="Times New Roman" w:eastAsia="Times New Roman" w:hAnsi="Times New Roman" w:cs="Times New Roman"/>
          <w:sz w:val="28"/>
          <w:szCs w:val="28"/>
        </w:rPr>
        <w:t>верандами  с  игровым оборудованием;</w:t>
      </w:r>
    </w:p>
    <w:p w:rsidR="00196876" w:rsidRPr="00196876" w:rsidRDefault="00196876" w:rsidP="00196876">
      <w:pPr>
        <w:tabs>
          <w:tab w:val="left" w:pos="709"/>
          <w:tab w:val="left" w:pos="9214"/>
          <w:tab w:val="left" w:pos="9356"/>
        </w:tabs>
        <w:spacing w:after="0"/>
        <w:jc w:val="both"/>
        <w:rPr>
          <w:rFonts w:ascii="Times New Roman" w:hAnsi="Times New Roman" w:cs="Times New Roman"/>
          <w:sz w:val="28"/>
          <w:szCs w:val="28"/>
        </w:rPr>
      </w:pPr>
      <w:r w:rsidRPr="00196876">
        <w:rPr>
          <w:rFonts w:ascii="Times New Roman" w:eastAsia="Times New Roman" w:hAnsi="Times New Roman" w:cs="Times New Roman"/>
          <w:sz w:val="28"/>
          <w:szCs w:val="28"/>
        </w:rPr>
        <w:t>цветниками для ухода и наблюдений за растениями на территории имеются тропы здоровья.</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В целях соблюдения требований пожарной безопасности в МБДОУ проводится следующая работа:</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территория детского сада постоянно содержится в чистоте;</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расстановка мебели и оборудования в помещениях не препятствует эвакуации людей и подходу к средствам пожаротушения;</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в коридорах, групповых комнатах, рабочих помещениях и дверях эвакуационных выходов имеются предписывающие и указательные</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знаки безопасности;</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эвакуационные проходы, выходы, коридоры  не загромождены какими-либо предметами и оборудованием;</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здания оборудованы средствами оповещения людей о пожаре;</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для отделки стен и потолков эвакуационных путей используются негорючие материалы;</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здания и помещения МБДОУ обеспечены первичными средствами пожаротушения в соответствии с нормативами;</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электрооборудование соответствует «Правилам технической эксплуатации электроустановок»</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xml:space="preserve">- своевременно проводятся испытания сопротивления электропроводки и заземляющих устройств электрооборудования. </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на щитовых установлены знаки электробезопасности.</w:t>
      </w:r>
    </w:p>
    <w:p w:rsidR="00196876" w:rsidRPr="00196876" w:rsidRDefault="00196876" w:rsidP="00196876">
      <w:pPr>
        <w:tabs>
          <w:tab w:val="left" w:pos="709"/>
          <w:tab w:val="left" w:pos="9214"/>
          <w:tab w:val="left" w:pos="9356"/>
        </w:tabs>
        <w:spacing w:after="0"/>
        <w:ind w:firstLine="567"/>
        <w:jc w:val="both"/>
        <w:rPr>
          <w:rFonts w:ascii="Times New Roman" w:hAnsi="Times New Roman" w:cs="Times New Roman"/>
          <w:sz w:val="28"/>
          <w:szCs w:val="28"/>
        </w:rPr>
      </w:pPr>
      <w:r w:rsidRPr="00196876">
        <w:rPr>
          <w:rFonts w:ascii="Times New Roman" w:hAnsi="Times New Roman" w:cs="Times New Roman"/>
          <w:sz w:val="28"/>
          <w:szCs w:val="28"/>
        </w:rPr>
        <w:t>- имеются средства защиты человека от поражения электрическим током, которые своевременно проходят испытания.</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hAnsi="Times New Roman" w:cs="Times New Roman"/>
          <w:sz w:val="28"/>
          <w:szCs w:val="28"/>
        </w:rPr>
        <w:t xml:space="preserve">- допуск электроперсонала к работе в электроустановках соответствует правилам электробезопасности. </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 xml:space="preserve">Охрана здоровья воспитанников и </w:t>
      </w:r>
      <w:r w:rsidRPr="00196876">
        <w:rPr>
          <w:rFonts w:ascii="Times New Roman" w:hAnsi="Times New Roman" w:cs="Times New Roman"/>
          <w:sz w:val="28"/>
          <w:szCs w:val="28"/>
        </w:rPr>
        <w:t xml:space="preserve">охрана труда работников МБДОУ </w:t>
      </w:r>
      <w:r w:rsidRPr="00196876">
        <w:rPr>
          <w:rFonts w:ascii="Times New Roman" w:eastAsia="Times New Roman" w:hAnsi="Times New Roman" w:cs="Times New Roman"/>
          <w:sz w:val="28"/>
          <w:szCs w:val="28"/>
        </w:rPr>
        <w:t>включает в себя:</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-организацию питания воспитанников, согласно установленному графику питания;</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lastRenderedPageBreak/>
        <w:t>-определение оптимальной учебной нагрузки, режи ма проведенияобразлвательной деятельности;</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 xml:space="preserve">-пропаганду и обучение навыкам здорового образа жизни, требованиям </w:t>
      </w:r>
    </w:p>
    <w:p w:rsidR="00196876" w:rsidRPr="00196876" w:rsidRDefault="00196876" w:rsidP="00196876">
      <w:pPr>
        <w:tabs>
          <w:tab w:val="left" w:pos="709"/>
          <w:tab w:val="left" w:pos="9214"/>
          <w:tab w:val="left" w:pos="9356"/>
        </w:tabs>
        <w:spacing w:after="0"/>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охраны труда;</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-организацию и создание условий для профилактики заболеваний иоздоровления воспитанников для занятия ими физической культурой и спортом;</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 прохождение воспитанниками и работниками МБДОУ в соответствии с  законодательством Российской Федерации периодических медицинских осмотров и диспансеризации;</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 обеспечение безопасности  воспитанников во время пребывания в МБДОУ;</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 профилактику несчастных случаев с  воспитанниками  во время пребывания  в МБДОУ;</w:t>
      </w:r>
    </w:p>
    <w:p w:rsidR="00196876" w:rsidRPr="00196876" w:rsidRDefault="00196876" w:rsidP="00196876">
      <w:pPr>
        <w:tabs>
          <w:tab w:val="left" w:pos="709"/>
          <w:tab w:val="left" w:pos="9214"/>
          <w:tab w:val="left" w:pos="9356"/>
        </w:tabs>
        <w:spacing w:after="0"/>
        <w:ind w:firstLine="567"/>
        <w:jc w:val="both"/>
        <w:rPr>
          <w:rFonts w:ascii="Times New Roman" w:eastAsia="Times New Roman" w:hAnsi="Times New Roman" w:cs="Times New Roman"/>
          <w:sz w:val="28"/>
          <w:szCs w:val="28"/>
        </w:rPr>
      </w:pPr>
      <w:r w:rsidRPr="00196876">
        <w:rPr>
          <w:rFonts w:ascii="Times New Roman" w:eastAsia="Times New Roman" w:hAnsi="Times New Roman" w:cs="Times New Roman"/>
          <w:sz w:val="28"/>
          <w:szCs w:val="28"/>
        </w:rPr>
        <w:t>-  проведение санитарно- противоэпидемических и профилактических</w:t>
      </w:r>
    </w:p>
    <w:p w:rsidR="00196876" w:rsidRPr="00196876" w:rsidRDefault="00196876" w:rsidP="00196876">
      <w:pPr>
        <w:tabs>
          <w:tab w:val="left" w:pos="709"/>
          <w:tab w:val="left" w:pos="9214"/>
          <w:tab w:val="left" w:pos="9356"/>
        </w:tabs>
        <w:spacing w:after="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sz w:val="28"/>
          <w:szCs w:val="28"/>
        </w:rPr>
        <w:t>мероприятий.</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При создании материально-технических условий для детей с ОВЗ ДОО должна учитывать особенности их физического и психического развития.</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ДОУ оснащен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4) административные помещения, методический кабинет;</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5) помещения для занятий специалистов (учитель-логопед, учитель-дефектолог, педагог-психолог);</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lastRenderedPageBreak/>
        <w:t>6) помещения, обеспечивающие охрану и укрепление физического и психологического здоровья, в том числе медицинский кабинет;</w:t>
      </w:r>
    </w:p>
    <w:p w:rsidR="00196876" w:rsidRPr="00196876" w:rsidRDefault="00196876" w:rsidP="00196876">
      <w:pPr>
        <w:spacing w:after="0"/>
        <w:ind w:firstLine="720"/>
        <w:jc w:val="both"/>
        <w:rPr>
          <w:rFonts w:ascii="Times New Roman" w:eastAsia="Times New Roman" w:hAnsi="Times New Roman" w:cs="Times New Roman"/>
          <w:color w:val="000000"/>
          <w:sz w:val="28"/>
          <w:szCs w:val="28"/>
        </w:rPr>
      </w:pPr>
      <w:r w:rsidRPr="00196876">
        <w:rPr>
          <w:rFonts w:ascii="Times New Roman" w:eastAsia="Times New Roman" w:hAnsi="Times New Roman" w:cs="Times New Roman"/>
          <w:color w:val="000000"/>
          <w:sz w:val="28"/>
          <w:szCs w:val="28"/>
        </w:rPr>
        <w:t>7) оформленная территория и оборудованные участки для прогулки ДОО.</w:t>
      </w:r>
    </w:p>
    <w:p w:rsidR="00196876" w:rsidRPr="00196876" w:rsidRDefault="00196876" w:rsidP="00196876">
      <w:pPr>
        <w:spacing w:after="0"/>
        <w:ind w:firstLine="720"/>
        <w:jc w:val="both"/>
        <w:rPr>
          <w:rFonts w:ascii="Times New Roman" w:hAnsi="Times New Roman" w:cs="Times New Roman"/>
          <w:b/>
          <w:sz w:val="28"/>
          <w:szCs w:val="28"/>
        </w:rPr>
      </w:pPr>
      <w:r w:rsidRPr="00196876">
        <w:rPr>
          <w:rFonts w:ascii="Times New Roman" w:eastAsia="Times New Roman" w:hAnsi="Times New Roman" w:cs="Times New Roman"/>
          <w:color w:val="000000"/>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196876" w:rsidRDefault="00196876" w:rsidP="00196876">
      <w:pPr>
        <w:spacing w:after="0"/>
        <w:jc w:val="both"/>
        <w:rPr>
          <w:rFonts w:ascii="Times New Roman" w:eastAsia="Times New Roman" w:hAnsi="Times New Roman" w:cs="Times New Roman"/>
          <w:b/>
          <w:color w:val="000000"/>
          <w:sz w:val="28"/>
          <w:szCs w:val="28"/>
        </w:rPr>
      </w:pPr>
    </w:p>
    <w:tbl>
      <w:tblPr>
        <w:tblW w:w="0" w:type="auto"/>
        <w:tblInd w:w="-758" w:type="dxa"/>
        <w:tblLayout w:type="fixed"/>
        <w:tblLook w:val="0000"/>
      </w:tblPr>
      <w:tblGrid>
        <w:gridCol w:w="2367"/>
        <w:gridCol w:w="7855"/>
      </w:tblGrid>
      <w:tr w:rsidR="00196876" w:rsidRPr="00196876" w:rsidTr="00196876">
        <w:tc>
          <w:tcPr>
            <w:tcW w:w="2367" w:type="dxa"/>
            <w:tcBorders>
              <w:top w:val="single" w:sz="4" w:space="0" w:color="000000"/>
              <w:left w:val="single" w:sz="4" w:space="0" w:color="000000"/>
              <w:bottom w:val="single" w:sz="4" w:space="0" w:color="000000"/>
            </w:tcBorders>
            <w:shd w:val="clear" w:color="auto" w:fill="auto"/>
          </w:tcPr>
          <w:p w:rsidR="00196876" w:rsidRPr="00196876" w:rsidRDefault="00196876" w:rsidP="00196876">
            <w:pPr>
              <w:spacing w:after="0"/>
              <w:jc w:val="center"/>
              <w:rPr>
                <w:rStyle w:val="25"/>
                <w:rFonts w:eastAsia="Courier New"/>
                <w:sz w:val="28"/>
                <w:szCs w:val="24"/>
              </w:rPr>
            </w:pPr>
            <w:r w:rsidRPr="00196876">
              <w:rPr>
                <w:rStyle w:val="25"/>
                <w:rFonts w:eastAsia="Courier New"/>
                <w:sz w:val="28"/>
                <w:szCs w:val="24"/>
              </w:rPr>
              <w:t>Образовательная область</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196876" w:rsidRPr="00196876" w:rsidRDefault="00196876" w:rsidP="00196876">
            <w:pPr>
              <w:spacing w:after="0"/>
              <w:jc w:val="center"/>
              <w:rPr>
                <w:sz w:val="28"/>
              </w:rPr>
            </w:pPr>
            <w:r w:rsidRPr="00196876">
              <w:rPr>
                <w:rStyle w:val="25"/>
                <w:rFonts w:eastAsia="Courier New"/>
                <w:sz w:val="28"/>
                <w:szCs w:val="24"/>
              </w:rPr>
              <w:t xml:space="preserve">Методическая литература и источники организации образовательного процесса </w:t>
            </w:r>
          </w:p>
        </w:tc>
      </w:tr>
      <w:tr w:rsidR="00196876" w:rsidRPr="00196876" w:rsidTr="00196876">
        <w:tc>
          <w:tcPr>
            <w:tcW w:w="2367" w:type="dxa"/>
            <w:tcBorders>
              <w:top w:val="single" w:sz="4" w:space="0" w:color="000000"/>
              <w:left w:val="single" w:sz="4" w:space="0" w:color="000000"/>
              <w:bottom w:val="single" w:sz="4" w:space="0" w:color="000000"/>
            </w:tcBorders>
            <w:shd w:val="clear" w:color="auto" w:fill="auto"/>
          </w:tcPr>
          <w:p w:rsidR="00196876" w:rsidRPr="00196876" w:rsidRDefault="00196876" w:rsidP="00196876">
            <w:pPr>
              <w:spacing w:after="0"/>
              <w:jc w:val="center"/>
              <w:rPr>
                <w:rStyle w:val="25"/>
                <w:rFonts w:eastAsia="Courier New"/>
                <w:b w:val="0"/>
                <w:sz w:val="28"/>
                <w:szCs w:val="24"/>
              </w:rPr>
            </w:pPr>
            <w:r w:rsidRPr="00196876">
              <w:rPr>
                <w:rStyle w:val="25"/>
                <w:rFonts w:eastAsia="Courier New"/>
                <w:b w:val="0"/>
                <w:sz w:val="28"/>
                <w:szCs w:val="24"/>
              </w:rPr>
              <w:t>Речевое развитие</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196876" w:rsidRPr="00196876" w:rsidRDefault="00196876" w:rsidP="00196876">
            <w:pPr>
              <w:spacing w:after="0"/>
              <w:rPr>
                <w:rStyle w:val="25"/>
                <w:rFonts w:eastAsia="Courier New"/>
                <w:b w:val="0"/>
                <w:sz w:val="28"/>
                <w:szCs w:val="24"/>
              </w:rPr>
            </w:pPr>
            <w:r w:rsidRPr="00196876">
              <w:rPr>
                <w:rStyle w:val="25"/>
                <w:rFonts w:eastAsia="Courier New"/>
                <w:b w:val="0"/>
                <w:sz w:val="28"/>
                <w:szCs w:val="24"/>
              </w:rPr>
              <w:t>Методический комплекс к адаптированной образовательной программе дошкольного образования для детей с тяжелыми нарушениями речи (Общим недоразвитием речи) с 3 до 7 лет. Под редакцией Н.В. Нищева.</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Речевая карта ребенка с общим недоразвитием речи (с 4 до 7 лет). – СПб.: ДЕТСТВО –ПРЕСС, 2014.</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Картинный материал к речевой карте ребенка с общим недоразвитием речи (с 4 до 7 лет). – СПб.: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Современная система коррекционной работы в логопедической группе для детей с общим недоразвитием речи. - ). – СПб.: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Конспекты подгрупповых логопедических занятий в старшей для детей с ОНР.(Часть 1) – СПб.: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Конспекты подгрупповых логопедических занятий в старшей для детей с ОНР.(Часть 2) – СПб.: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Мой букварь.-СП 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Занимаемся вместе. Старшая группа. Домашняя тетрадь (Часть 1).- СП 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Занимаемся вместе. Старшая группа. Домашняя тетрадь (Часть 2).- СП 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lastRenderedPageBreak/>
              <w:t>Нищева Н.В. Занимаемся вместе. Подготовительная к школе группа. Домашняя тетрадь (Часть 1).- СП 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Занимаемся вместе. Подготовительная к школе группа. Домашняя тетрадь (Часть 2).- СП 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Тетрадь для старшей логопедической группы детского сада. ).- СП б.: ДЕТСТВО –ПРЕСС, 2015.</w:t>
            </w:r>
          </w:p>
          <w:p w:rsidR="00196876" w:rsidRPr="00196876" w:rsidRDefault="00196876" w:rsidP="00D56DF1">
            <w:pPr>
              <w:pStyle w:val="aff8"/>
              <w:numPr>
                <w:ilvl w:val="0"/>
                <w:numId w:val="20"/>
              </w:numPr>
              <w:spacing w:after="0" w:line="276" w:lineRule="auto"/>
              <w:ind w:left="720"/>
              <w:rPr>
                <w:rStyle w:val="25"/>
                <w:rFonts w:eastAsia="Courier New"/>
                <w:b w:val="0"/>
                <w:sz w:val="28"/>
                <w:szCs w:val="24"/>
                <w:lang w:eastAsia="ru-RU"/>
              </w:rPr>
            </w:pPr>
            <w:r w:rsidRPr="00196876">
              <w:rPr>
                <w:rStyle w:val="25"/>
                <w:rFonts w:eastAsia="Courier New"/>
                <w:b w:val="0"/>
                <w:sz w:val="28"/>
                <w:szCs w:val="24"/>
                <w:lang w:eastAsia="ru-RU"/>
              </w:rPr>
              <w:t>Нищева Н.В. Тетрадь для подготовительной к школе  логопедической группы детского сада. ).- СП б.: ДЕТСТВО –ПРЕСС, 2015.</w:t>
            </w:r>
          </w:p>
          <w:p w:rsidR="00196876" w:rsidRPr="00196876" w:rsidRDefault="00196876" w:rsidP="00196876">
            <w:pPr>
              <w:spacing w:after="0"/>
              <w:rPr>
                <w:rStyle w:val="25"/>
                <w:rFonts w:eastAsia="Courier New"/>
                <w:b w:val="0"/>
                <w:sz w:val="28"/>
                <w:szCs w:val="24"/>
              </w:rPr>
            </w:pPr>
            <w:r w:rsidRPr="00196876">
              <w:rPr>
                <w:rStyle w:val="25"/>
                <w:rFonts w:eastAsia="Courier New"/>
                <w:b w:val="0"/>
                <w:sz w:val="28"/>
                <w:szCs w:val="24"/>
              </w:rPr>
              <w:t>Учебно-методический комплекс к программе «От рождения до школы» под редакцией Н.Е. Вераксы, Т.С. Комаровой, М.А. Васильевой</w:t>
            </w:r>
          </w:p>
          <w:p w:rsidR="00196876" w:rsidRPr="00196876" w:rsidRDefault="00196876" w:rsidP="00196876">
            <w:pPr>
              <w:spacing w:after="0"/>
              <w:jc w:val="center"/>
              <w:rPr>
                <w:rStyle w:val="25"/>
                <w:rFonts w:eastAsia="Courier New"/>
                <w:b w:val="0"/>
                <w:sz w:val="28"/>
                <w:szCs w:val="24"/>
              </w:rPr>
            </w:pPr>
            <w:r w:rsidRPr="00196876">
              <w:rPr>
                <w:rStyle w:val="25"/>
                <w:rFonts w:eastAsia="Courier New"/>
                <w:b w:val="0"/>
                <w:sz w:val="28"/>
                <w:szCs w:val="24"/>
              </w:rPr>
              <w:t>Развитие речи.</w:t>
            </w:r>
          </w:p>
          <w:p w:rsidR="00196876" w:rsidRPr="00196876" w:rsidRDefault="00196876" w:rsidP="00D56DF1">
            <w:pPr>
              <w:pStyle w:val="aff8"/>
              <w:numPr>
                <w:ilvl w:val="0"/>
                <w:numId w:val="105"/>
              </w:numPr>
              <w:spacing w:after="0" w:line="276" w:lineRule="auto"/>
              <w:rPr>
                <w:rStyle w:val="25"/>
                <w:rFonts w:eastAsia="Courier New"/>
                <w:b w:val="0"/>
                <w:sz w:val="28"/>
                <w:szCs w:val="24"/>
                <w:lang w:eastAsia="ru-RU"/>
              </w:rPr>
            </w:pPr>
            <w:r w:rsidRPr="00196876">
              <w:rPr>
                <w:rStyle w:val="25"/>
                <w:rFonts w:eastAsia="Courier New"/>
                <w:b w:val="0"/>
                <w:sz w:val="28"/>
                <w:szCs w:val="24"/>
                <w:lang w:eastAsia="ru-RU"/>
              </w:rPr>
              <w:t xml:space="preserve">Гербова В.В. Развитие речи в детском саду: Вторая группа раннего возраста (2-3 года). </w:t>
            </w:r>
          </w:p>
          <w:p w:rsidR="00196876" w:rsidRPr="00196876" w:rsidRDefault="00196876" w:rsidP="00D56DF1">
            <w:pPr>
              <w:pStyle w:val="aff8"/>
              <w:numPr>
                <w:ilvl w:val="0"/>
                <w:numId w:val="105"/>
              </w:numPr>
              <w:spacing w:after="0" w:line="276" w:lineRule="auto"/>
              <w:rPr>
                <w:rStyle w:val="25"/>
                <w:rFonts w:eastAsia="Courier New"/>
                <w:b w:val="0"/>
                <w:sz w:val="28"/>
                <w:szCs w:val="24"/>
                <w:lang w:eastAsia="ru-RU"/>
              </w:rPr>
            </w:pPr>
            <w:r w:rsidRPr="00196876">
              <w:rPr>
                <w:rStyle w:val="25"/>
                <w:rFonts w:eastAsia="Courier New"/>
                <w:b w:val="0"/>
                <w:sz w:val="28"/>
                <w:szCs w:val="24"/>
                <w:lang w:eastAsia="ru-RU"/>
              </w:rPr>
              <w:t>Гербова В.В. Развитие речи в детском саду: Младшая группа (3-4)</w:t>
            </w:r>
          </w:p>
          <w:p w:rsidR="00196876" w:rsidRPr="00196876" w:rsidRDefault="00196876" w:rsidP="00D56DF1">
            <w:pPr>
              <w:pStyle w:val="aff8"/>
              <w:numPr>
                <w:ilvl w:val="0"/>
                <w:numId w:val="105"/>
              </w:numPr>
              <w:spacing w:after="0" w:line="276" w:lineRule="auto"/>
              <w:rPr>
                <w:rStyle w:val="25"/>
                <w:rFonts w:eastAsia="Courier New"/>
                <w:b w:val="0"/>
                <w:sz w:val="28"/>
                <w:szCs w:val="24"/>
                <w:lang w:eastAsia="ru-RU"/>
              </w:rPr>
            </w:pPr>
            <w:r w:rsidRPr="00196876">
              <w:rPr>
                <w:rStyle w:val="25"/>
                <w:rFonts w:eastAsia="Courier New"/>
                <w:b w:val="0"/>
                <w:sz w:val="28"/>
                <w:szCs w:val="24"/>
                <w:lang w:eastAsia="ru-RU"/>
              </w:rPr>
              <w:t>Гербова В.В. Развитие речи в детском саду: Средняя группа (4-5)</w:t>
            </w:r>
          </w:p>
          <w:p w:rsidR="00196876" w:rsidRPr="00196876" w:rsidRDefault="00196876" w:rsidP="00D56DF1">
            <w:pPr>
              <w:pStyle w:val="aff8"/>
              <w:numPr>
                <w:ilvl w:val="0"/>
                <w:numId w:val="105"/>
              </w:numPr>
              <w:spacing w:after="0" w:line="276" w:lineRule="auto"/>
              <w:rPr>
                <w:rStyle w:val="25"/>
                <w:rFonts w:eastAsia="Courier New"/>
                <w:b w:val="0"/>
                <w:sz w:val="28"/>
                <w:szCs w:val="24"/>
                <w:lang w:eastAsia="ru-RU"/>
              </w:rPr>
            </w:pPr>
            <w:r w:rsidRPr="00196876">
              <w:rPr>
                <w:rStyle w:val="25"/>
                <w:rFonts w:eastAsia="Courier New"/>
                <w:b w:val="0"/>
                <w:sz w:val="28"/>
                <w:szCs w:val="24"/>
                <w:lang w:eastAsia="ru-RU"/>
              </w:rPr>
              <w:t>Гербова В.В. Развитие речи: Старшая группа (5-6 лет)</w:t>
            </w:r>
          </w:p>
          <w:p w:rsidR="00196876" w:rsidRPr="00196876" w:rsidRDefault="00196876" w:rsidP="00D56DF1">
            <w:pPr>
              <w:pStyle w:val="aff8"/>
              <w:numPr>
                <w:ilvl w:val="0"/>
                <w:numId w:val="105"/>
              </w:numPr>
              <w:spacing w:after="0" w:line="276" w:lineRule="auto"/>
              <w:rPr>
                <w:rStyle w:val="25"/>
                <w:rFonts w:eastAsia="Courier New"/>
                <w:b w:val="0"/>
                <w:sz w:val="28"/>
                <w:szCs w:val="24"/>
                <w:lang w:eastAsia="ru-RU"/>
              </w:rPr>
            </w:pPr>
            <w:r w:rsidRPr="00196876">
              <w:rPr>
                <w:rStyle w:val="25"/>
                <w:rFonts w:eastAsia="Courier New"/>
                <w:b w:val="0"/>
                <w:sz w:val="28"/>
                <w:szCs w:val="24"/>
                <w:lang w:eastAsia="ru-RU"/>
              </w:rPr>
              <w:t>Гербова В.В. Развитие речи в детском саду: Подготовительная к школе группа (6-7лет)</w:t>
            </w:r>
          </w:p>
          <w:p w:rsidR="00196876" w:rsidRPr="00196876" w:rsidRDefault="00196876" w:rsidP="00196876">
            <w:pPr>
              <w:spacing w:after="0"/>
              <w:rPr>
                <w:rStyle w:val="25"/>
                <w:rFonts w:eastAsia="Courier New"/>
                <w:b w:val="0"/>
                <w:sz w:val="28"/>
                <w:szCs w:val="24"/>
              </w:rPr>
            </w:pPr>
            <w:r w:rsidRPr="00196876">
              <w:rPr>
                <w:rStyle w:val="25"/>
                <w:rFonts w:eastAsia="Courier New"/>
                <w:b w:val="0"/>
                <w:sz w:val="28"/>
                <w:szCs w:val="24"/>
              </w:rPr>
              <w:t>Приобщение к художественной литературе.</w:t>
            </w:r>
          </w:p>
          <w:p w:rsidR="00196876" w:rsidRPr="00196876" w:rsidRDefault="00196876" w:rsidP="00D56DF1">
            <w:pPr>
              <w:pStyle w:val="aff8"/>
              <w:numPr>
                <w:ilvl w:val="0"/>
                <w:numId w:val="107"/>
              </w:numPr>
              <w:spacing w:after="0" w:line="276" w:lineRule="auto"/>
              <w:jc w:val="both"/>
              <w:rPr>
                <w:rStyle w:val="25"/>
                <w:rFonts w:eastAsia="Courier New"/>
                <w:b w:val="0"/>
                <w:sz w:val="28"/>
                <w:szCs w:val="24"/>
                <w:lang w:eastAsia="ru-RU"/>
              </w:rPr>
            </w:pPr>
            <w:r w:rsidRPr="00196876">
              <w:rPr>
                <w:rStyle w:val="25"/>
                <w:rFonts w:eastAsia="Courier New"/>
                <w:b w:val="0"/>
                <w:sz w:val="28"/>
                <w:szCs w:val="24"/>
                <w:lang w:eastAsia="ru-RU"/>
              </w:rPr>
              <w:t xml:space="preserve">Хрестоматия для чтения детям в детском саду и дома: 4-5 лет. </w:t>
            </w:r>
          </w:p>
          <w:p w:rsidR="00196876" w:rsidRPr="00196876" w:rsidRDefault="00196876" w:rsidP="00196876">
            <w:pPr>
              <w:spacing w:after="0"/>
              <w:rPr>
                <w:rStyle w:val="25"/>
                <w:rFonts w:eastAsia="Courier New"/>
                <w:b w:val="0"/>
                <w:sz w:val="28"/>
                <w:szCs w:val="24"/>
              </w:rPr>
            </w:pPr>
            <w:r w:rsidRPr="00196876">
              <w:rPr>
                <w:rStyle w:val="25"/>
                <w:rFonts w:eastAsia="Courier New"/>
                <w:b w:val="0"/>
                <w:sz w:val="28"/>
                <w:szCs w:val="24"/>
              </w:rPr>
              <w:t>Музыкально-художественное развитие детей дошкольного возраста.</w:t>
            </w:r>
          </w:p>
          <w:p w:rsidR="00196876" w:rsidRPr="00196876" w:rsidRDefault="00196876" w:rsidP="00196876">
            <w:pPr>
              <w:spacing w:after="0"/>
              <w:jc w:val="center"/>
              <w:rPr>
                <w:rFonts w:ascii="Times New Roman" w:eastAsia="Courier New" w:hAnsi="Times New Roman" w:cs="Times New Roman"/>
                <w:bCs/>
                <w:color w:val="000000"/>
                <w:sz w:val="28"/>
                <w:szCs w:val="24"/>
                <w:shd w:val="clear" w:color="auto" w:fill="FFFFFF"/>
              </w:rPr>
            </w:pPr>
            <w:r w:rsidRPr="00196876">
              <w:rPr>
                <w:rStyle w:val="25"/>
                <w:rFonts w:eastAsia="Courier New"/>
                <w:b w:val="0"/>
                <w:sz w:val="28"/>
                <w:szCs w:val="24"/>
              </w:rPr>
              <w:t xml:space="preserve">1.Топ-топ-топотушки! Музыкально-художественное развитие детей дошкольного возраста. Материалы для музыкальных руководителей ДОО. Составитель: Н.В. Нищева, ДЕТСТВО –ПРЕСС 2015 </w:t>
            </w:r>
          </w:p>
          <w:p w:rsidR="00196876" w:rsidRDefault="00196876" w:rsidP="00196876">
            <w:pPr>
              <w:spacing w:after="0"/>
              <w:jc w:val="center"/>
              <w:rPr>
                <w:rFonts w:ascii="Times New Roman" w:eastAsia="Courier New" w:hAnsi="Times New Roman" w:cs="Times New Roman"/>
                <w:bCs/>
                <w:color w:val="000000"/>
                <w:sz w:val="28"/>
                <w:szCs w:val="24"/>
                <w:shd w:val="clear" w:color="auto" w:fill="FFFFFF"/>
              </w:rPr>
            </w:pPr>
          </w:p>
          <w:p w:rsidR="00196876" w:rsidRPr="00196876" w:rsidRDefault="00196876" w:rsidP="00196876">
            <w:pPr>
              <w:autoSpaceDE w:val="0"/>
              <w:autoSpaceDN w:val="0"/>
              <w:adjustRightInd w:val="0"/>
              <w:spacing w:after="0" w:line="240" w:lineRule="auto"/>
              <w:jc w:val="center"/>
              <w:rPr>
                <w:rFonts w:ascii="Times New Roman" w:hAnsi="Times New Roman"/>
                <w:color w:val="000000"/>
                <w:sz w:val="28"/>
                <w:szCs w:val="28"/>
              </w:rPr>
            </w:pPr>
            <w:r w:rsidRPr="00196876">
              <w:rPr>
                <w:rFonts w:ascii="Times New Roman" w:hAnsi="Times New Roman"/>
                <w:bCs/>
                <w:color w:val="000000"/>
                <w:sz w:val="28"/>
                <w:szCs w:val="28"/>
              </w:rPr>
              <w:t xml:space="preserve">Учебно-методическое обеспечение учителя-логопеда  </w:t>
            </w:r>
          </w:p>
          <w:p w:rsidR="00196876" w:rsidRPr="0047081A" w:rsidRDefault="00196876" w:rsidP="0019687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47081A">
              <w:rPr>
                <w:rFonts w:ascii="Times New Roman" w:hAnsi="Times New Roman"/>
                <w:color w:val="000000"/>
                <w:sz w:val="28"/>
                <w:szCs w:val="28"/>
              </w:rPr>
              <w:t xml:space="preserve">. Азова Е.А., Чернова О.О. Учим звуки. Домашняя логопедическая тетрадь для детей 5-7 лет.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47081A">
              <w:rPr>
                <w:rFonts w:ascii="Times New Roman" w:hAnsi="Times New Roman"/>
                <w:sz w:val="28"/>
                <w:szCs w:val="28"/>
              </w:rPr>
              <w:t xml:space="preserve">. Акименко В.М. Исправление звукопроизношения у </w:t>
            </w:r>
            <w:r w:rsidRPr="0047081A">
              <w:rPr>
                <w:rFonts w:ascii="Times New Roman" w:hAnsi="Times New Roman"/>
                <w:sz w:val="28"/>
                <w:szCs w:val="28"/>
              </w:rPr>
              <w:lastRenderedPageBreak/>
              <w:t xml:space="preserve">детей : учебно-метод. пособие / В.М. Акименко. - Изд. 2-е, - Ростов н/Д : Феникс, 2009. - 110 с. : ил. - (Сердце отдаю детям).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Pr="0047081A">
              <w:rPr>
                <w:rFonts w:ascii="Times New Roman" w:hAnsi="Times New Roman"/>
                <w:color w:val="000000"/>
                <w:sz w:val="28"/>
                <w:szCs w:val="28"/>
              </w:rPr>
              <w:t xml:space="preserve">. Т.Ю. Бардышева, Е.Н. Моносова "Тетрадь логопедических заданий. Средняя группа". - Москва: Издательство «Скрипторий 2003», 2009.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4</w:t>
            </w:r>
            <w:r w:rsidRPr="0047081A">
              <w:rPr>
                <w:rFonts w:ascii="Times New Roman" w:hAnsi="Times New Roman"/>
                <w:color w:val="000000"/>
                <w:sz w:val="28"/>
                <w:szCs w:val="28"/>
              </w:rPr>
              <w:t>. Бардышева Т.Ю., Моносова Е.Н. "Логопедические занятия в детском саду. Средняя группа". - М.: Издательство "Скрипторий 2003", 2013. - 177 с.</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5</w:t>
            </w:r>
            <w:r w:rsidRPr="0047081A">
              <w:rPr>
                <w:rFonts w:ascii="Times New Roman" w:hAnsi="Times New Roman"/>
                <w:color w:val="000000"/>
                <w:sz w:val="28"/>
                <w:szCs w:val="28"/>
              </w:rPr>
              <w:t xml:space="preserve">. Т.Ю. Бардышева, Е.Н. Моносова "Тетрадь логопедических заданий. Старшая группа". - Москва: Издательство «Скрипторий 2003», 2010.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6</w:t>
            </w:r>
            <w:r w:rsidRPr="0047081A">
              <w:rPr>
                <w:rFonts w:ascii="Times New Roman" w:hAnsi="Times New Roman"/>
                <w:color w:val="000000"/>
                <w:sz w:val="28"/>
                <w:szCs w:val="28"/>
              </w:rPr>
              <w:t xml:space="preserve">. Бардышева Т.Ю., Моносова Е.Н. "Логопедические занятия в детском саду. Старшая группа". - М.: Издательство "Скрипторий 2003", 2013. - 240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7</w:t>
            </w:r>
            <w:r w:rsidRPr="0047081A">
              <w:rPr>
                <w:rFonts w:ascii="Times New Roman" w:hAnsi="Times New Roman"/>
                <w:color w:val="000000"/>
                <w:sz w:val="28"/>
                <w:szCs w:val="28"/>
              </w:rPr>
              <w:t xml:space="preserve">. Т.Ю. Бардышева, Е.Н. Моносова "Тетрадь логопедических заданий. Подготовительная к школе группа". – М.: Издательство «Издательство: Скрипторий 2003», 2011.-128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7081A">
              <w:rPr>
                <w:rFonts w:ascii="Times New Roman" w:hAnsi="Times New Roman"/>
                <w:sz w:val="28"/>
                <w:szCs w:val="28"/>
              </w:rPr>
              <w:t xml:space="preserve">. Большакова С.Е. Преодоление нарушений слоговой структуры слова у детей. Методическое пособие. - 3-е изд. - М.: ТЦ Сфера, 2017. - 64 с. (Библиотека логопеда).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47081A">
              <w:rPr>
                <w:rFonts w:ascii="Times New Roman" w:hAnsi="Times New Roman"/>
                <w:sz w:val="28"/>
                <w:szCs w:val="28"/>
              </w:rPr>
              <w:t xml:space="preserve">. Валявко С.М. Свистим в стихах. - Москва. - Издательский дом "Карапуз", 2011.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47081A">
              <w:rPr>
                <w:rFonts w:ascii="Times New Roman" w:hAnsi="Times New Roman"/>
                <w:sz w:val="28"/>
                <w:szCs w:val="28"/>
              </w:rPr>
              <w:t xml:space="preserve">. Васильева И. Дидактический материал: Мир вокруг нас. Овощи. - ООО "Стрекоза", 2011,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47081A">
              <w:rPr>
                <w:rFonts w:ascii="Times New Roman" w:hAnsi="Times New Roman"/>
                <w:sz w:val="28"/>
                <w:szCs w:val="28"/>
              </w:rPr>
              <w:t>. Васильева И. Дидактический материал: Мир вокруг нас. Фрукты. - ООО "Стрекоза", 2011, ил.</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47081A">
              <w:rPr>
                <w:rFonts w:ascii="Times New Roman" w:hAnsi="Times New Roman"/>
                <w:sz w:val="28"/>
                <w:szCs w:val="28"/>
              </w:rPr>
              <w:t xml:space="preserve">. Визель Т.Г. Логопедические упражнения на каждый день для выработки четкой речи. - М.: В. Секачев, 2013. - 16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47081A">
              <w:rPr>
                <w:rFonts w:ascii="Times New Roman" w:hAnsi="Times New Roman"/>
                <w:sz w:val="28"/>
                <w:szCs w:val="28"/>
              </w:rPr>
              <w:t xml:space="preserve">. Воронина Л.П., Червякова Н.А. Картотеки артикуляционной и дыхательной гимнастики, массажа и самомассажа. - СПб. : ООО "ИЗДАТЕЛЬСТВО ДЕТСТВО-ПЕРСС", 2015. - 80 с. - (Кабинет логопеда).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47081A">
              <w:rPr>
                <w:rFonts w:ascii="Times New Roman" w:hAnsi="Times New Roman"/>
                <w:sz w:val="28"/>
                <w:szCs w:val="28"/>
              </w:rPr>
              <w:t xml:space="preserve">. Голубева Г.Г. Преодоление нарушений звукослоговой структуры слова у дошкольников: Учебно-методитеское пособие. - СПб.: ЦДК проф. Л.Б. Баряевой, 2010. - 175 с.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Говорим правильно в 5-6 лет. Конспекты фронтальных занятий </w:t>
            </w:r>
            <w:r>
              <w:rPr>
                <w:rFonts w:ascii="Times New Roman" w:hAnsi="Times New Roman"/>
                <w:sz w:val="28"/>
                <w:szCs w:val="28"/>
                <w:lang w:val="en-US"/>
              </w:rPr>
              <w:t>I</w:t>
            </w:r>
            <w:r w:rsidRPr="00F240C7">
              <w:rPr>
                <w:rFonts w:ascii="Times New Roman" w:hAnsi="Times New Roman"/>
                <w:sz w:val="28"/>
                <w:szCs w:val="28"/>
              </w:rPr>
              <w:t xml:space="preserve"> </w:t>
            </w:r>
            <w:r>
              <w:rPr>
                <w:rFonts w:ascii="Times New Roman" w:hAnsi="Times New Roman"/>
                <w:sz w:val="28"/>
                <w:szCs w:val="28"/>
              </w:rPr>
              <w:t xml:space="preserve">периода обучения в старшей логогруппе / О.С. Гомзяк. – М. : Издательство ГНОМ, 2016. – 128 с. – (Учебно-методический комплект «Комплексный подход к преодолению ОНР у дошкольников»). </w:t>
            </w:r>
          </w:p>
          <w:p w:rsidR="00196876" w:rsidRPr="00F240C7"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Говорим правильно в 5-6 лет. Конспекты фронтальных занятий </w:t>
            </w:r>
            <w:r>
              <w:rPr>
                <w:rFonts w:ascii="Times New Roman" w:hAnsi="Times New Roman"/>
                <w:sz w:val="28"/>
                <w:szCs w:val="28"/>
                <w:lang w:val="en-US"/>
              </w:rPr>
              <w:t>II</w:t>
            </w:r>
            <w:r w:rsidRPr="00F240C7">
              <w:rPr>
                <w:rFonts w:ascii="Times New Roman" w:hAnsi="Times New Roman"/>
                <w:sz w:val="28"/>
                <w:szCs w:val="28"/>
              </w:rPr>
              <w:t xml:space="preserve"> </w:t>
            </w:r>
            <w:r>
              <w:rPr>
                <w:rFonts w:ascii="Times New Roman" w:hAnsi="Times New Roman"/>
                <w:sz w:val="28"/>
                <w:szCs w:val="28"/>
              </w:rPr>
              <w:t>периода обучения в старшей логогруппе / О.С. Гомзяк. – М. : Издательство ГНОМ, 201</w:t>
            </w:r>
            <w:r w:rsidRPr="00F240C7">
              <w:rPr>
                <w:rFonts w:ascii="Times New Roman" w:hAnsi="Times New Roman"/>
                <w:sz w:val="28"/>
                <w:szCs w:val="28"/>
              </w:rPr>
              <w:t>3</w:t>
            </w:r>
            <w:r>
              <w:rPr>
                <w:rFonts w:ascii="Times New Roman" w:hAnsi="Times New Roman"/>
                <w:sz w:val="28"/>
                <w:szCs w:val="28"/>
              </w:rPr>
              <w:t xml:space="preserve">. – </w:t>
            </w:r>
            <w:r>
              <w:rPr>
                <w:rFonts w:ascii="Times New Roman" w:hAnsi="Times New Roman"/>
                <w:sz w:val="28"/>
                <w:szCs w:val="28"/>
              </w:rPr>
              <w:lastRenderedPageBreak/>
              <w:t>128 с. – (Учебно-методический комплект «Комплексный подход к преодолению ОНР у дошкольников»).</w:t>
            </w:r>
            <w:r w:rsidRPr="00F240C7">
              <w:rPr>
                <w:rFonts w:ascii="Times New Roman" w:hAnsi="Times New Roman"/>
                <w:sz w:val="28"/>
                <w:szCs w:val="28"/>
              </w:rPr>
              <w:t xml:space="preserve"> </w:t>
            </w:r>
          </w:p>
          <w:p w:rsidR="00196876" w:rsidRDefault="00196876" w:rsidP="00196876">
            <w:pPr>
              <w:spacing w:after="0" w:line="240" w:lineRule="auto"/>
              <w:ind w:firstLine="709"/>
              <w:jc w:val="both"/>
              <w:rPr>
                <w:rFonts w:ascii="Times New Roman" w:hAnsi="Times New Roman"/>
                <w:sz w:val="28"/>
                <w:szCs w:val="28"/>
              </w:rPr>
            </w:pPr>
            <w:r w:rsidRPr="00F240C7">
              <w:rPr>
                <w:rFonts w:ascii="Times New Roman" w:hAnsi="Times New Roman"/>
                <w:sz w:val="28"/>
                <w:szCs w:val="28"/>
              </w:rPr>
              <w:t>17</w:t>
            </w:r>
            <w:r>
              <w:rPr>
                <w:rFonts w:ascii="Times New Roman" w:hAnsi="Times New Roman"/>
                <w:sz w:val="28"/>
                <w:szCs w:val="28"/>
              </w:rPr>
              <w:t xml:space="preserve">. Говорим правильно в 5-6 лет. Конспекты фронтальных занятий </w:t>
            </w:r>
            <w:r>
              <w:rPr>
                <w:rFonts w:ascii="Times New Roman" w:hAnsi="Times New Roman"/>
                <w:sz w:val="28"/>
                <w:szCs w:val="28"/>
                <w:lang w:val="en-US"/>
              </w:rPr>
              <w:t>III</w:t>
            </w:r>
            <w:r w:rsidRPr="00F240C7">
              <w:rPr>
                <w:rFonts w:ascii="Times New Roman" w:hAnsi="Times New Roman"/>
                <w:sz w:val="28"/>
                <w:szCs w:val="28"/>
              </w:rPr>
              <w:t xml:space="preserve"> </w:t>
            </w:r>
            <w:r>
              <w:rPr>
                <w:rFonts w:ascii="Times New Roman" w:hAnsi="Times New Roman"/>
                <w:sz w:val="28"/>
                <w:szCs w:val="28"/>
              </w:rPr>
              <w:t>периода обучения в старшей логогруппе / О.С. Гомзяк. – М. : Издательство ГНОМ, 201</w:t>
            </w:r>
            <w:r w:rsidRPr="00F240C7">
              <w:rPr>
                <w:rFonts w:ascii="Times New Roman" w:hAnsi="Times New Roman"/>
                <w:sz w:val="28"/>
                <w:szCs w:val="28"/>
              </w:rPr>
              <w:t>3</w:t>
            </w:r>
            <w:r>
              <w:rPr>
                <w:rFonts w:ascii="Times New Roman" w:hAnsi="Times New Roman"/>
                <w:sz w:val="28"/>
                <w:szCs w:val="28"/>
              </w:rPr>
              <w:t xml:space="preserve">. – 160 с. – (Учебно-методический комплект «Комплексный подход к преодолению ОНР у дошкольников»).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Говорим правильно в 6-7 лет. Конспекты фронтальных занятий </w:t>
            </w:r>
            <w:r>
              <w:rPr>
                <w:rFonts w:ascii="Times New Roman" w:hAnsi="Times New Roman"/>
                <w:sz w:val="28"/>
                <w:szCs w:val="28"/>
                <w:lang w:val="en-US"/>
              </w:rPr>
              <w:t>I</w:t>
            </w:r>
            <w:r w:rsidRPr="00F240C7">
              <w:rPr>
                <w:rFonts w:ascii="Times New Roman" w:hAnsi="Times New Roman"/>
                <w:sz w:val="28"/>
                <w:szCs w:val="28"/>
              </w:rPr>
              <w:t xml:space="preserve"> </w:t>
            </w:r>
            <w:r>
              <w:rPr>
                <w:rFonts w:ascii="Times New Roman" w:hAnsi="Times New Roman"/>
                <w:sz w:val="28"/>
                <w:szCs w:val="28"/>
              </w:rPr>
              <w:t xml:space="preserve">периода обучения в подготовительной к школе логогруппе / О.С. Гомзяк. – М. : Издательство ГНОМ, 2014. – 104 с. – (Учебно-методический комплект «Комплексный подход к преодолению ОНР у дошкольников»).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Говорим правильно в 6-7 лет. Конспекты фронтальных занятий </w:t>
            </w:r>
            <w:r>
              <w:rPr>
                <w:rFonts w:ascii="Times New Roman" w:hAnsi="Times New Roman"/>
                <w:sz w:val="28"/>
                <w:szCs w:val="28"/>
                <w:lang w:val="en-US"/>
              </w:rPr>
              <w:t>II</w:t>
            </w:r>
            <w:r w:rsidRPr="00F240C7">
              <w:rPr>
                <w:rFonts w:ascii="Times New Roman" w:hAnsi="Times New Roman"/>
                <w:sz w:val="28"/>
                <w:szCs w:val="28"/>
              </w:rPr>
              <w:t xml:space="preserve"> </w:t>
            </w:r>
            <w:r>
              <w:rPr>
                <w:rFonts w:ascii="Times New Roman" w:hAnsi="Times New Roman"/>
                <w:sz w:val="28"/>
                <w:szCs w:val="28"/>
              </w:rPr>
              <w:t xml:space="preserve">периода обучения в подготовительной к школе логогруппе / О.С. Гомзяк. – М. : Издательство ГНОМ, 2013. – 112 с. – (Учебно-методический комплект «Комплексный подход к преодолению ОНР у дошкольников»). </w:t>
            </w:r>
          </w:p>
          <w:p w:rsidR="00196876" w:rsidRPr="00F240C7"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Говорим правильно в 6-7 лет. Конспекты фронтальных занятий </w:t>
            </w:r>
            <w:r>
              <w:rPr>
                <w:rFonts w:ascii="Times New Roman" w:hAnsi="Times New Roman"/>
                <w:sz w:val="28"/>
                <w:szCs w:val="28"/>
                <w:lang w:val="en-US"/>
              </w:rPr>
              <w:t>III</w:t>
            </w:r>
            <w:r w:rsidRPr="00F240C7">
              <w:rPr>
                <w:rFonts w:ascii="Times New Roman" w:hAnsi="Times New Roman"/>
                <w:sz w:val="28"/>
                <w:szCs w:val="28"/>
              </w:rPr>
              <w:t xml:space="preserve"> </w:t>
            </w:r>
            <w:r>
              <w:rPr>
                <w:rFonts w:ascii="Times New Roman" w:hAnsi="Times New Roman"/>
                <w:sz w:val="28"/>
                <w:szCs w:val="28"/>
              </w:rPr>
              <w:t>периода обучения в подготовительной к школе логогруппе / О.С. Гомзяк. – М. : Издательство ГНОМ, 2018. – 128 с. – (Учебно-методический комплект «Комплексный подход к преодолению ОНР у дошкольников»).</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47081A">
              <w:rPr>
                <w:rFonts w:ascii="Times New Roman" w:hAnsi="Times New Roman"/>
                <w:sz w:val="28"/>
                <w:szCs w:val="28"/>
              </w:rPr>
              <w:t xml:space="preserve">. Гомзяк О.С. Я буду писать правильно. Альбом упражнений по предупреждению нарушений письма у детей подготовительной группы / О.С. Гомзяк. -М. : ИЗДАТЕЛЬСТВО ГНОМ, 2017. - 48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47081A">
              <w:rPr>
                <w:rFonts w:ascii="Times New Roman" w:hAnsi="Times New Roman"/>
                <w:sz w:val="28"/>
                <w:szCs w:val="28"/>
              </w:rPr>
              <w:t>. Горохова И.А. Речевая гимнастика для малышей. Учимся говорить правильно (+</w:t>
            </w:r>
            <w:r w:rsidRPr="0047081A">
              <w:rPr>
                <w:rFonts w:ascii="Times New Roman" w:hAnsi="Times New Roman"/>
                <w:sz w:val="28"/>
                <w:szCs w:val="28"/>
                <w:lang w:val="en-US"/>
              </w:rPr>
              <w:t>CD</w:t>
            </w:r>
            <w:r w:rsidRPr="0047081A">
              <w:rPr>
                <w:rFonts w:ascii="Times New Roman" w:hAnsi="Times New Roman"/>
                <w:sz w:val="28"/>
                <w:szCs w:val="28"/>
              </w:rPr>
              <w:t xml:space="preserve"> с практическим курсом). - СПб.: Питер, 2010. - 176 с.: ил. - (Серия "Вы и ваш ребенок").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47081A">
              <w:rPr>
                <w:rFonts w:ascii="Times New Roman" w:hAnsi="Times New Roman"/>
                <w:sz w:val="28"/>
                <w:szCs w:val="28"/>
              </w:rPr>
              <w:t xml:space="preserve">. Животные Арктики и Антарктики. Наглядное пособие. Издательский дом "Проф-Пресс", ил., 2012.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24</w:t>
            </w:r>
            <w:r w:rsidRPr="0047081A">
              <w:rPr>
                <w:rFonts w:ascii="Times New Roman" w:hAnsi="Times New Roman"/>
                <w:color w:val="000000"/>
                <w:sz w:val="28"/>
                <w:szCs w:val="28"/>
              </w:rPr>
              <w:t xml:space="preserve">. Жихарева-Норкина Ю.Б. Домашняя тетрадь для логопедических занятий с детьми. Пособие для логопедов и родителей. в 9 вып. С, СЬ, З, ЗЬ, Ц, Ш, Ж, Ч, Щ, Р, РЬ, Л, ЛЬ. - М.: Гуманитар. - изд. ВЛАДОС. - 2010 г.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47081A">
              <w:rPr>
                <w:rFonts w:ascii="Times New Roman" w:hAnsi="Times New Roman"/>
                <w:sz w:val="28"/>
                <w:szCs w:val="28"/>
              </w:rPr>
              <w:t xml:space="preserve">. Жукова О.С. Я учусь говорить / О.С. Жукова. - Москва: Издательство АСТ, 2015. - 48 с.: ил. - (Академия раннего развития).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47081A">
              <w:rPr>
                <w:rFonts w:ascii="Times New Roman" w:hAnsi="Times New Roman"/>
                <w:sz w:val="28"/>
                <w:szCs w:val="28"/>
              </w:rPr>
              <w:t xml:space="preserve">. Захарова О. Мамина школа: Давай говорить правильно. - Минск : "ЮниверсПресс", - 2011.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47081A">
              <w:rPr>
                <w:rFonts w:ascii="Times New Roman" w:hAnsi="Times New Roman"/>
                <w:sz w:val="28"/>
                <w:szCs w:val="28"/>
              </w:rPr>
              <w:t xml:space="preserve">. Знакомство с окружающим миром и развитие речи. Выпуск 1. Птицы в картинках. Наглядное пособие для педагогов, логопедов, воспитателей и родителей.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w:t>
            </w:r>
            <w:r w:rsidRPr="0047081A">
              <w:rPr>
                <w:rFonts w:ascii="Times New Roman" w:hAnsi="Times New Roman"/>
                <w:sz w:val="28"/>
                <w:szCs w:val="28"/>
              </w:rPr>
              <w:t>. Знакомство с окружающим миром и развитие речи. Дикие животные в картинках. Наглядное пособие для педагогов, логопедов, воспитателей и родителей. - ил., 2011.</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47081A">
              <w:rPr>
                <w:rFonts w:ascii="Times New Roman" w:hAnsi="Times New Roman"/>
                <w:sz w:val="28"/>
                <w:szCs w:val="28"/>
              </w:rPr>
              <w:t>. Знакомство с окружающим миром и развитие речи. Детеныши диких животных в картинках. Наглядное пособие для педагогов, логопедов, воспитателей и родителей. - ил., 2011.</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47081A">
              <w:rPr>
                <w:rFonts w:ascii="Times New Roman" w:hAnsi="Times New Roman"/>
                <w:sz w:val="28"/>
                <w:szCs w:val="28"/>
              </w:rPr>
              <w:t xml:space="preserve">. Знакомство с окружающим миром и развитие речи. Ягоды в картинках. Наглядное пособие для педагогов, логопедов, воспитателей и родителей. - ил., 2011.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47081A">
              <w:rPr>
                <w:rFonts w:ascii="Times New Roman" w:hAnsi="Times New Roman"/>
                <w:sz w:val="28"/>
                <w:szCs w:val="28"/>
              </w:rPr>
              <w:t xml:space="preserve">. Кнушевицкая Н.А. Стихи и речевые упражнения по теме "Дикие животные". Развитие речи и логического мышления у детей / Н.А. Кнушевицкая. - М. : Издательство ГНОМ, 2014. - 48 с. - (Знакомство с окружающим миром и развитие речи).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47081A">
              <w:rPr>
                <w:rFonts w:ascii="Times New Roman" w:hAnsi="Times New Roman"/>
                <w:sz w:val="28"/>
                <w:szCs w:val="28"/>
              </w:rPr>
              <w:t xml:space="preserve">. Козычева Л.М. Тетрадь по развитию речи. Животные. Автоматизация трудных звуков. - ООО "Издательство АСТ" и ООО "Издательство Астрель", Москва, - 2007.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47081A">
              <w:rPr>
                <w:rFonts w:ascii="Times New Roman" w:eastAsia="Helvetica-Bold" w:hAnsi="Times New Roman"/>
                <w:bCs/>
                <w:sz w:val="28"/>
                <w:szCs w:val="28"/>
              </w:rPr>
              <w:t xml:space="preserve">Колесникова Е. В. </w:t>
            </w:r>
            <w:r w:rsidRPr="0047081A">
              <w:rPr>
                <w:rFonts w:ascii="Times New Roman" w:eastAsia="Helvetica-Bold" w:hAnsi="Times New Roman"/>
                <w:sz w:val="28"/>
                <w:szCs w:val="28"/>
              </w:rPr>
              <w:t>Развитие фонематического слуха у детей 4-5 лет: Учебно-методическое пособие к рабочей тетради</w:t>
            </w:r>
            <w:r w:rsidRPr="0047081A">
              <w:rPr>
                <w:rFonts w:ascii="Times New Roman" w:eastAsia="Helvetica-Bold" w:hAnsi="Times New Roman"/>
                <w:b/>
                <w:bCs/>
                <w:sz w:val="28"/>
                <w:szCs w:val="28"/>
              </w:rPr>
              <w:t xml:space="preserve"> "</w:t>
            </w:r>
            <w:r w:rsidRPr="0047081A">
              <w:rPr>
                <w:rFonts w:ascii="Times New Roman" w:eastAsia="Helvetica-Bold" w:hAnsi="Times New Roman"/>
                <w:sz w:val="28"/>
                <w:szCs w:val="28"/>
              </w:rPr>
              <w:t xml:space="preserve">От слова к звуку". - Изд. 3-е, доп. и перераб. - М.: Издательство </w:t>
            </w:r>
            <w:r w:rsidRPr="0047081A">
              <w:rPr>
                <w:rFonts w:ascii="Cambria Math" w:eastAsia="Helvetica-Bold" w:hAnsi="Cambria Math" w:cs="Cambria Math"/>
                <w:sz w:val="28"/>
                <w:szCs w:val="28"/>
              </w:rPr>
              <w:t>≪</w:t>
            </w:r>
            <w:r w:rsidRPr="0047081A">
              <w:rPr>
                <w:rFonts w:ascii="Times New Roman" w:eastAsia="Helvetica-Bold" w:hAnsi="Times New Roman"/>
                <w:sz w:val="28"/>
                <w:szCs w:val="28"/>
              </w:rPr>
              <w:t>Ювента</w:t>
            </w:r>
            <w:r w:rsidRPr="0047081A">
              <w:rPr>
                <w:rFonts w:ascii="Cambria Math" w:eastAsia="Helvetica-Bold" w:hAnsi="Cambria Math" w:cs="Cambria Math"/>
                <w:sz w:val="28"/>
                <w:szCs w:val="28"/>
              </w:rPr>
              <w:t>≫</w:t>
            </w:r>
            <w:r w:rsidRPr="0047081A">
              <w:rPr>
                <w:rFonts w:ascii="Times New Roman" w:eastAsia="Helvetica-Bold" w:hAnsi="Times New Roman"/>
                <w:sz w:val="28"/>
                <w:szCs w:val="28"/>
              </w:rPr>
              <w:t xml:space="preserve">, 2007. - 96 с: ил.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47081A">
              <w:rPr>
                <w:rFonts w:ascii="Times New Roman" w:eastAsia="Helvetica-Bold" w:hAnsi="Times New Roman"/>
                <w:sz w:val="28"/>
                <w:szCs w:val="28"/>
              </w:rPr>
              <w:t xml:space="preserve">Колесникова Е.В. Учимся составлять слоговые схемы. Рабочая тетрадь для детей 4-5 лет. - М. : Ювента, 2017. - 32 с.: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47081A">
              <w:rPr>
                <w:rFonts w:ascii="Times New Roman" w:hAnsi="Times New Roman"/>
                <w:color w:val="000000"/>
                <w:sz w:val="28"/>
                <w:szCs w:val="28"/>
              </w:rPr>
              <w:t xml:space="preserve">Комарова Л.А. Автоматизация звука Ш, Ж, С, Р, Л в игровых упражнениях. – М.: Издательство ГНОМ и Д, 2009.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47081A">
              <w:rPr>
                <w:rFonts w:ascii="Times New Roman" w:hAnsi="Times New Roman"/>
                <w:sz w:val="28"/>
                <w:szCs w:val="28"/>
              </w:rPr>
              <w:t xml:space="preserve">. Кондратенко И.Ю. Произносим звуки правильно. Логопедические упражнения / И.Ю. Кондратенко. - М. : Айрис-пресс, 2012. - 64 с. : ил. + вкл. 16 с. - (Популярная логопедия).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47081A">
              <w:rPr>
                <w:rFonts w:ascii="Times New Roman" w:hAnsi="Times New Roman"/>
                <w:sz w:val="28"/>
                <w:szCs w:val="28"/>
              </w:rPr>
              <w:t xml:space="preserve">. Коноваленко В.В. Домашняя тетрадь №5 для закрепления произношения звука Л у детей 5-7 лет : пособие для логопедов, воспитателей и родителей / В.В.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47081A">
              <w:rPr>
                <w:rFonts w:ascii="Times New Roman" w:hAnsi="Times New Roman"/>
                <w:sz w:val="28"/>
                <w:szCs w:val="28"/>
              </w:rPr>
              <w:t xml:space="preserve">. Коноваленко В.В., Коноваленко С.В. Фронтальные логопедические занятия в подготовительной группе для детей с фонетико-фонематическим недоразвитием. </w:t>
            </w:r>
            <w:r w:rsidRPr="0047081A">
              <w:rPr>
                <w:rFonts w:ascii="Times New Roman" w:hAnsi="Times New Roman"/>
                <w:sz w:val="28"/>
                <w:szCs w:val="28"/>
                <w:lang w:val="en-US"/>
              </w:rPr>
              <w:t>I</w:t>
            </w:r>
            <w:r w:rsidRPr="0047081A">
              <w:rPr>
                <w:rFonts w:ascii="Times New Roman" w:hAnsi="Times New Roman"/>
                <w:sz w:val="28"/>
                <w:szCs w:val="28"/>
              </w:rPr>
              <w:t xml:space="preserve"> период : пособие для логопедов. - 3-у изд., испр. и доп. - М. : издательство ГНОМ, 2014. - 64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47081A">
              <w:rPr>
                <w:rFonts w:ascii="Times New Roman" w:hAnsi="Times New Roman"/>
                <w:sz w:val="28"/>
                <w:szCs w:val="28"/>
              </w:rPr>
              <w:t xml:space="preserve">. Коноваленко В.В., Коноваленко С.В. Фронтальные логопедические занятия в подготовительной группе для детей с фонетико-фонематическим недоразвитием. </w:t>
            </w:r>
            <w:r w:rsidRPr="0047081A">
              <w:rPr>
                <w:rFonts w:ascii="Times New Roman" w:hAnsi="Times New Roman"/>
                <w:sz w:val="28"/>
                <w:szCs w:val="28"/>
                <w:lang w:val="en-US"/>
              </w:rPr>
              <w:t>II</w:t>
            </w:r>
            <w:r w:rsidRPr="0047081A">
              <w:rPr>
                <w:rFonts w:ascii="Times New Roman" w:hAnsi="Times New Roman"/>
                <w:sz w:val="28"/>
                <w:szCs w:val="28"/>
              </w:rPr>
              <w:t xml:space="preserve"> период : пособие для логопедов. - 3-у изд., испр. и доп. - М. : издательство ГНОМ, 2014. - 120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40</w:t>
            </w:r>
            <w:r w:rsidRPr="0047081A">
              <w:rPr>
                <w:rFonts w:ascii="Times New Roman" w:hAnsi="Times New Roman"/>
                <w:sz w:val="28"/>
                <w:szCs w:val="28"/>
              </w:rPr>
              <w:t xml:space="preserve">. Коноваленко В.В., Коноваленко С.В. Фронтальные логопедические занятия в подготовительной группе для детей с фонетико-фонематическим недоразвитием. </w:t>
            </w:r>
            <w:r w:rsidRPr="0047081A">
              <w:rPr>
                <w:rFonts w:ascii="Times New Roman" w:hAnsi="Times New Roman"/>
                <w:sz w:val="28"/>
                <w:szCs w:val="28"/>
                <w:lang w:val="en-US"/>
              </w:rPr>
              <w:t>III</w:t>
            </w:r>
            <w:r w:rsidRPr="0047081A">
              <w:rPr>
                <w:rFonts w:ascii="Times New Roman" w:hAnsi="Times New Roman"/>
                <w:sz w:val="28"/>
                <w:szCs w:val="28"/>
              </w:rPr>
              <w:t xml:space="preserve"> период : пособие для логопедов. - 3-у изд., испр. и доп. - М. : издательство ГНОМ, 2014. - 96 с. </w:t>
            </w:r>
          </w:p>
          <w:p w:rsidR="00196876" w:rsidRPr="0047081A" w:rsidRDefault="00196876" w:rsidP="00196876">
            <w:pPr>
              <w:spacing w:after="0" w:line="240" w:lineRule="auto"/>
              <w:ind w:firstLine="709"/>
              <w:jc w:val="both"/>
              <w:rPr>
                <w:rFonts w:ascii="Times New Roman" w:hAnsi="Times New Roman"/>
                <w:color w:val="000000"/>
                <w:spacing w:val="5"/>
                <w:sz w:val="28"/>
                <w:szCs w:val="28"/>
              </w:rPr>
            </w:pPr>
            <w:r>
              <w:rPr>
                <w:rFonts w:ascii="Times New Roman" w:hAnsi="Times New Roman"/>
                <w:sz w:val="28"/>
                <w:szCs w:val="28"/>
              </w:rPr>
              <w:t>41</w:t>
            </w:r>
            <w:r w:rsidRPr="0047081A">
              <w:rPr>
                <w:rFonts w:ascii="Times New Roman" w:hAnsi="Times New Roman"/>
                <w:sz w:val="28"/>
                <w:szCs w:val="28"/>
              </w:rPr>
              <w:t xml:space="preserve">. Коноваленко В.В., Коноваленко С.В. </w:t>
            </w:r>
            <w:r w:rsidRPr="0047081A">
              <w:rPr>
                <w:rFonts w:ascii="Times New Roman" w:hAnsi="Times New Roman"/>
                <w:bCs/>
                <w:color w:val="000000"/>
                <w:sz w:val="28"/>
                <w:szCs w:val="28"/>
              </w:rPr>
              <w:t xml:space="preserve">Фронтальные логопедические занятия в старшей группе для детей с общим недоразвитием речи. </w:t>
            </w:r>
            <w:r w:rsidRPr="0047081A">
              <w:rPr>
                <w:rFonts w:ascii="Times New Roman" w:hAnsi="Times New Roman"/>
                <w:color w:val="000000"/>
                <w:sz w:val="28"/>
                <w:szCs w:val="28"/>
              </w:rPr>
              <w:t xml:space="preserve">3-й уровень. </w:t>
            </w:r>
            <w:r w:rsidRPr="0047081A">
              <w:rPr>
                <w:rFonts w:ascii="Times New Roman" w:hAnsi="Times New Roman"/>
                <w:color w:val="000000"/>
                <w:sz w:val="28"/>
                <w:szCs w:val="28"/>
                <w:lang w:val="en-US"/>
              </w:rPr>
              <w:t>I</w:t>
            </w:r>
            <w:r w:rsidRPr="0047081A">
              <w:rPr>
                <w:rFonts w:ascii="Times New Roman" w:hAnsi="Times New Roman"/>
                <w:color w:val="000000"/>
                <w:sz w:val="28"/>
                <w:szCs w:val="28"/>
              </w:rPr>
              <w:t xml:space="preserve"> период. Пособие для логопедов. — М.: Издательство ГНОМ и Д, 2002. — 104 с, цветная вставка. - (Практическая </w:t>
            </w:r>
            <w:r w:rsidRPr="0047081A">
              <w:rPr>
                <w:rFonts w:ascii="Times New Roman" w:hAnsi="Times New Roman"/>
                <w:color w:val="000000"/>
                <w:spacing w:val="5"/>
                <w:sz w:val="28"/>
                <w:szCs w:val="28"/>
              </w:rPr>
              <w:t xml:space="preserve">логопедия.). </w:t>
            </w:r>
          </w:p>
          <w:p w:rsidR="00196876" w:rsidRPr="0047081A" w:rsidRDefault="00196876" w:rsidP="00196876">
            <w:pPr>
              <w:spacing w:after="0" w:line="240" w:lineRule="auto"/>
              <w:ind w:firstLine="709"/>
              <w:jc w:val="both"/>
              <w:rPr>
                <w:rFonts w:ascii="Times New Roman" w:hAnsi="Times New Roman"/>
                <w:color w:val="000000"/>
                <w:spacing w:val="5"/>
                <w:sz w:val="28"/>
                <w:szCs w:val="28"/>
              </w:rPr>
            </w:pPr>
            <w:r>
              <w:rPr>
                <w:rFonts w:ascii="Times New Roman" w:hAnsi="Times New Roman"/>
                <w:sz w:val="28"/>
                <w:szCs w:val="28"/>
              </w:rPr>
              <w:t>42</w:t>
            </w:r>
            <w:r w:rsidRPr="0047081A">
              <w:rPr>
                <w:rFonts w:ascii="Times New Roman" w:hAnsi="Times New Roman"/>
                <w:sz w:val="28"/>
                <w:szCs w:val="28"/>
              </w:rPr>
              <w:t xml:space="preserve">. Коноваленко В.В., Коноваленко С.В. </w:t>
            </w:r>
            <w:r w:rsidRPr="0047081A">
              <w:rPr>
                <w:rFonts w:ascii="Times New Roman" w:hAnsi="Times New Roman"/>
                <w:bCs/>
                <w:color w:val="000000"/>
                <w:sz w:val="28"/>
                <w:szCs w:val="28"/>
              </w:rPr>
              <w:t xml:space="preserve">Фронтальные логопедические занятия в старшей группе для детей с общим недоразвитием речи. </w:t>
            </w:r>
            <w:r w:rsidRPr="0047081A">
              <w:rPr>
                <w:rFonts w:ascii="Times New Roman" w:hAnsi="Times New Roman"/>
                <w:color w:val="000000"/>
                <w:sz w:val="28"/>
                <w:szCs w:val="28"/>
              </w:rPr>
              <w:t xml:space="preserve">3-й уровень. </w:t>
            </w:r>
            <w:r w:rsidRPr="0047081A">
              <w:rPr>
                <w:rFonts w:ascii="Times New Roman" w:hAnsi="Times New Roman"/>
                <w:color w:val="000000"/>
                <w:sz w:val="28"/>
                <w:szCs w:val="28"/>
                <w:lang w:val="en-US"/>
              </w:rPr>
              <w:t>II</w:t>
            </w:r>
            <w:r w:rsidRPr="0047081A">
              <w:rPr>
                <w:rFonts w:ascii="Times New Roman" w:hAnsi="Times New Roman"/>
                <w:color w:val="000000"/>
                <w:sz w:val="28"/>
                <w:szCs w:val="28"/>
              </w:rPr>
              <w:t xml:space="preserve"> период. Пособие для логопедов. — М.: Издательство ГНОМ и Д, 2002. — 104 с, цветная вставка. - (Практическая </w:t>
            </w:r>
            <w:r w:rsidRPr="0047081A">
              <w:rPr>
                <w:rFonts w:ascii="Times New Roman" w:hAnsi="Times New Roman"/>
                <w:color w:val="000000"/>
                <w:spacing w:val="5"/>
                <w:sz w:val="28"/>
                <w:szCs w:val="28"/>
              </w:rPr>
              <w:t xml:space="preserve">логопедия.). </w:t>
            </w:r>
          </w:p>
          <w:p w:rsidR="00196876" w:rsidRPr="0047081A" w:rsidRDefault="00196876" w:rsidP="00196876">
            <w:pPr>
              <w:spacing w:after="0" w:line="240" w:lineRule="auto"/>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43</w:t>
            </w:r>
            <w:r w:rsidRPr="0047081A">
              <w:rPr>
                <w:rFonts w:ascii="Times New Roman" w:hAnsi="Times New Roman"/>
                <w:color w:val="000000"/>
                <w:spacing w:val="5"/>
                <w:sz w:val="28"/>
                <w:szCs w:val="28"/>
              </w:rPr>
              <w:t xml:space="preserve">. </w:t>
            </w:r>
            <w:r w:rsidRPr="0047081A">
              <w:rPr>
                <w:rFonts w:ascii="Times New Roman" w:hAnsi="Times New Roman"/>
                <w:sz w:val="28"/>
                <w:szCs w:val="28"/>
              </w:rPr>
              <w:t xml:space="preserve">Коноваленко В.В., Коноваленко С.В. </w:t>
            </w:r>
            <w:r w:rsidRPr="0047081A">
              <w:rPr>
                <w:rFonts w:ascii="Times New Roman" w:hAnsi="Times New Roman"/>
                <w:bCs/>
                <w:color w:val="000000"/>
                <w:sz w:val="28"/>
                <w:szCs w:val="28"/>
              </w:rPr>
              <w:t xml:space="preserve">Фронтальные логопедические занятия в старшей группе для детей с общим недоразвитием речи. </w:t>
            </w:r>
            <w:r w:rsidRPr="0047081A">
              <w:rPr>
                <w:rFonts w:ascii="Times New Roman" w:hAnsi="Times New Roman"/>
                <w:color w:val="000000"/>
                <w:sz w:val="28"/>
                <w:szCs w:val="28"/>
              </w:rPr>
              <w:t xml:space="preserve">3-й уровень. </w:t>
            </w:r>
            <w:r w:rsidRPr="0047081A">
              <w:rPr>
                <w:rFonts w:ascii="Times New Roman" w:hAnsi="Times New Roman"/>
                <w:color w:val="000000"/>
                <w:sz w:val="28"/>
                <w:szCs w:val="28"/>
                <w:lang w:val="en-US"/>
              </w:rPr>
              <w:t>III</w:t>
            </w:r>
            <w:r w:rsidRPr="0047081A">
              <w:rPr>
                <w:rFonts w:ascii="Times New Roman" w:hAnsi="Times New Roman"/>
                <w:color w:val="000000"/>
                <w:sz w:val="28"/>
                <w:szCs w:val="28"/>
              </w:rPr>
              <w:t xml:space="preserve"> период. Пособие для логопедов. — М.: Издательство ГНОМ и Д, 2002. — 104 с, цветная вставка. - (Практическая </w:t>
            </w:r>
            <w:r w:rsidRPr="0047081A">
              <w:rPr>
                <w:rFonts w:ascii="Times New Roman" w:hAnsi="Times New Roman"/>
                <w:color w:val="000000"/>
                <w:spacing w:val="5"/>
                <w:sz w:val="28"/>
                <w:szCs w:val="28"/>
              </w:rPr>
              <w:t>логопедия.).</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44</w:t>
            </w:r>
            <w:r w:rsidRPr="0047081A">
              <w:rPr>
                <w:rFonts w:ascii="Times New Roman" w:hAnsi="Times New Roman"/>
                <w:sz w:val="28"/>
                <w:szCs w:val="28"/>
              </w:rPr>
              <w:t xml:space="preserve">. Коноваленко, В.В. Парные звонкие — глухие согласные З-С.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45</w:t>
            </w:r>
            <w:r w:rsidRPr="0047081A">
              <w:rPr>
                <w:rFonts w:ascii="Times New Roman" w:hAnsi="Times New Roman"/>
                <w:sz w:val="28"/>
                <w:szCs w:val="28"/>
              </w:rPr>
              <w:t xml:space="preserve">. Коноваленко, В.В. Парные звонкие — глухие согласные Ш-Ж.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196876"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47081A">
              <w:rPr>
                <w:rFonts w:ascii="Times New Roman" w:hAnsi="Times New Roman"/>
                <w:sz w:val="28"/>
                <w:szCs w:val="28"/>
              </w:rPr>
              <w:t xml:space="preserve">. Коноваленко, В.В. Парные звонкие — глухие согласные Д-Т.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47081A">
              <w:rPr>
                <w:rFonts w:ascii="Times New Roman" w:hAnsi="Times New Roman"/>
                <w:sz w:val="28"/>
                <w:szCs w:val="28"/>
              </w:rPr>
              <w:t xml:space="preserve">. Коноваленко, В.В. Парные звонкие — глухие согласные Г-К.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w:t>
            </w:r>
            <w:r w:rsidRPr="0047081A">
              <w:rPr>
                <w:rFonts w:ascii="Times New Roman" w:hAnsi="Times New Roman"/>
                <w:sz w:val="28"/>
                <w:szCs w:val="28"/>
              </w:rPr>
              <w:t xml:space="preserve">. Коноваленко, В.В. Парные звонкие — глухие согласные Б-П.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47081A">
              <w:rPr>
                <w:rFonts w:ascii="Times New Roman" w:hAnsi="Times New Roman"/>
                <w:sz w:val="28"/>
                <w:szCs w:val="28"/>
              </w:rPr>
              <w:t xml:space="preserve">. Коноваленко, В.В. Парные звонкие — глухие согласные В-Ф. Альбом графических, фонематических и лексико-грамматических упражнений для детей 6—9 лет / В.В. Коноваленко, С.В. Коноваленко. — М.: Издательство ГНОМ и Д, 2009. — 32 с. — (Предупреждение и коррекция нарушений письменной речи у детей).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50</w:t>
            </w:r>
            <w:r w:rsidRPr="0047081A">
              <w:rPr>
                <w:rFonts w:ascii="Times New Roman" w:hAnsi="Times New Roman"/>
                <w:sz w:val="28"/>
                <w:szCs w:val="28"/>
              </w:rPr>
              <w:t xml:space="preserve">. Коноваленко В.В. Пишем и читаем. Тетрадь №1. Обучение грамоте детей старшего дошкольного возраста с правильным (исправленным) звукопроизношением / В.В. Коноваленко. - 2-е изд., испр. - М. : Издательство ГНОМ, 2015. - 48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51</w:t>
            </w:r>
            <w:r w:rsidRPr="0047081A">
              <w:rPr>
                <w:rFonts w:ascii="Times New Roman" w:hAnsi="Times New Roman"/>
                <w:sz w:val="28"/>
                <w:szCs w:val="28"/>
              </w:rPr>
              <w:t xml:space="preserve">. Коноваленко В.В. Пишем и читаем. Тетрадь №2. Обучение грамоте детей старшего дошкольного возраста с правильным (исправленным) звукопроизношением / В.В. Коноваленко. - 2-е изд., испр. - М. : Издательство ГНОМ, 2015. - 48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47081A">
              <w:rPr>
                <w:rFonts w:ascii="Times New Roman" w:hAnsi="Times New Roman"/>
                <w:sz w:val="28"/>
                <w:szCs w:val="28"/>
              </w:rPr>
              <w:t xml:space="preserve">. Коноваленко В.В. Пишем и читаем. Тетрадь №3. Обучение грамоте детей старшего дошкольного возраста с правильным (исправленным) звукопроизношением / В.В. Коноваленко. - 2-е изд., испр. - М. : Издательство ГНОМ, 2015. - 32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47081A">
              <w:rPr>
                <w:rFonts w:ascii="Times New Roman" w:hAnsi="Times New Roman"/>
                <w:sz w:val="28"/>
                <w:szCs w:val="28"/>
              </w:rPr>
              <w:t xml:space="preserve">. Коноваленко В.В. Пишем и читаем. Тетрадь №4. Обучение грамоте детей старшего дошкольного возраста с правильным (исправленным) звукопроизношением / В.В. Коноваленко. - 2-е изд., испр. - М. : Издательство ГНОМ, 2015. - 48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47081A">
              <w:rPr>
                <w:rFonts w:ascii="Times New Roman" w:hAnsi="Times New Roman"/>
                <w:sz w:val="28"/>
                <w:szCs w:val="28"/>
              </w:rPr>
              <w:t xml:space="preserve">. Копытов И., Матарыкин Д. Скороговорки. Обучающая пропись-раскраска. - ЗАО "Книга". - 2009.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47081A">
              <w:rPr>
                <w:rFonts w:ascii="Times New Roman" w:hAnsi="Times New Roman"/>
                <w:sz w:val="28"/>
                <w:szCs w:val="28"/>
              </w:rPr>
              <w:t xml:space="preserve">. Куликовская Т.А. Звуки-звяки. Звуки Л, Ль. - ООО Издательский дом "Карапуз". - Москва: 2013.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56</w:t>
            </w:r>
            <w:r w:rsidRPr="0047081A">
              <w:rPr>
                <w:rFonts w:ascii="Times New Roman" w:hAnsi="Times New Roman"/>
                <w:sz w:val="28"/>
                <w:szCs w:val="28"/>
              </w:rPr>
              <w:t xml:space="preserve">. Куликовский Д. Мир вокруг нас: домашние животные. Дидактический материал. - ООО "Стрекоза". ил., 2011.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57</w:t>
            </w:r>
            <w:r w:rsidRPr="0047081A">
              <w:rPr>
                <w:rFonts w:ascii="Times New Roman" w:hAnsi="Times New Roman"/>
                <w:sz w:val="28"/>
                <w:szCs w:val="28"/>
              </w:rPr>
              <w:t xml:space="preserve">. Куликовская Т.А. Артикуляционная гимнастика в считалках : пособие для логопедов, воспитателей логопедических групп и родителей / Т.А. Куликовская. - М. : Издательство ГНОМ, 2016. - 64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58</w:t>
            </w:r>
            <w:r w:rsidRPr="0047081A">
              <w:rPr>
                <w:rFonts w:ascii="Times New Roman" w:hAnsi="Times New Roman"/>
                <w:sz w:val="28"/>
                <w:szCs w:val="28"/>
              </w:rPr>
              <w:t xml:space="preserve">. Краузе Е.Н. Логопедический массаж и </w:t>
            </w:r>
            <w:r w:rsidRPr="0047081A">
              <w:rPr>
                <w:rFonts w:ascii="Times New Roman" w:hAnsi="Times New Roman"/>
                <w:sz w:val="28"/>
                <w:szCs w:val="28"/>
              </w:rPr>
              <w:lastRenderedPageBreak/>
              <w:t xml:space="preserve">артикуляционная гимнастика. Практическое пособие. - СПб.: ООО "Издательство "Корона. Век", 2011. - 80 с.,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47081A">
              <w:rPr>
                <w:rFonts w:ascii="Times New Roman" w:hAnsi="Times New Roman"/>
                <w:sz w:val="28"/>
                <w:szCs w:val="28"/>
              </w:rPr>
              <w:t xml:space="preserve">. Маврина Л. Дидактический материал: Мир вокруг нас. Насекомые. - ООО "Стрекоза". - 2011.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60</w:t>
            </w:r>
            <w:r w:rsidRPr="0047081A">
              <w:rPr>
                <w:rFonts w:ascii="Times New Roman" w:hAnsi="Times New Roman"/>
                <w:sz w:val="28"/>
                <w:szCs w:val="28"/>
              </w:rPr>
              <w:t xml:space="preserve">. Миронова Н.М. Развиваем фонематическое восприятие у детей старшей логогруппы. Альбом упражнений для дошкольников с речевыми нарушениями / Н.М. Миронова. - М. : ИЗДАТЕЛЬСТВО ГНОМ, 2016. - 32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61</w:t>
            </w:r>
            <w:r w:rsidRPr="0047081A">
              <w:rPr>
                <w:rFonts w:ascii="Times New Roman" w:hAnsi="Times New Roman"/>
                <w:sz w:val="28"/>
                <w:szCs w:val="28"/>
              </w:rPr>
              <w:t xml:space="preserve">. Миронова Н.М. Развиваем фонематическое восприятие у детей подготовительной группы. Альбом упражнений для дошкольников с речевыми нарушениями / Н.М. Миронова. - М. : ИЗДАТЕЛЬСТВО ГНОМ, 2017. - 44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62</w:t>
            </w:r>
            <w:r w:rsidRPr="0047081A">
              <w:rPr>
                <w:rFonts w:ascii="Times New Roman" w:hAnsi="Times New Roman"/>
                <w:sz w:val="28"/>
                <w:szCs w:val="28"/>
              </w:rPr>
              <w:t xml:space="preserve">. Миронова Н.М. Развиваем фонематическое восприятие. Планы-конспекты занятий с детьми старшего дошкольного возраста с речевыми нарушениями / Н.М. Миронова. - : Издательство ГНОМ и Д, 2007. - 48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63</w:t>
            </w:r>
            <w:r w:rsidRPr="0047081A">
              <w:rPr>
                <w:rFonts w:ascii="Times New Roman" w:hAnsi="Times New Roman"/>
                <w:sz w:val="28"/>
                <w:szCs w:val="28"/>
              </w:rPr>
              <w:t xml:space="preserve">. Нефёдова К.П. Инструменты. Какие они? Пособие для воспитателей, гувернеров и родителей / К.П. Нефедова. - М. : Издательство ГНОМ, 2013. - 64 с. - (Знакомство с окружающим миром и развитие речи). </w:t>
            </w:r>
          </w:p>
          <w:p w:rsidR="00196876" w:rsidRPr="0047081A" w:rsidRDefault="00196876" w:rsidP="00196876">
            <w:pPr>
              <w:pStyle w:val="Default"/>
              <w:ind w:firstLine="709"/>
              <w:jc w:val="both"/>
              <w:rPr>
                <w:sz w:val="28"/>
                <w:szCs w:val="28"/>
              </w:rPr>
            </w:pPr>
            <w:r>
              <w:rPr>
                <w:sz w:val="28"/>
                <w:szCs w:val="28"/>
              </w:rPr>
              <w:t>64</w:t>
            </w:r>
            <w:r w:rsidRPr="0047081A">
              <w:rPr>
                <w:sz w:val="28"/>
                <w:szCs w:val="28"/>
              </w:rPr>
              <w:t xml:space="preserve">. Нищева Н.В.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w:t>
            </w:r>
          </w:p>
          <w:p w:rsidR="00196876" w:rsidRPr="0047081A"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hAnsi="Times New Roman"/>
                <w:iCs/>
                <w:sz w:val="28"/>
                <w:szCs w:val="28"/>
              </w:rPr>
              <w:t>65</w:t>
            </w:r>
            <w:r w:rsidRPr="0047081A">
              <w:rPr>
                <w:rFonts w:ascii="Times New Roman" w:hAnsi="Times New Roman"/>
                <w:iCs/>
                <w:sz w:val="28"/>
                <w:szCs w:val="28"/>
              </w:rPr>
              <w:t xml:space="preserve">. Нищева Н. В. </w:t>
            </w:r>
            <w:r w:rsidRPr="0047081A">
              <w:rPr>
                <w:rFonts w:ascii="Times New Roman" w:eastAsia="TimesNewRoman" w:hAnsi="Times New Roman"/>
                <w:sz w:val="28"/>
                <w:szCs w:val="28"/>
              </w:rPr>
              <w:t>Картинный материал к речевой карте ребенка с общим недоразвитием речи (с 4 до 7 лет) – СПб., ДЕТСТВО-ПРЕСС, 2013.</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66</w:t>
            </w:r>
            <w:r w:rsidRPr="0047081A">
              <w:rPr>
                <w:rFonts w:ascii="Times New Roman" w:hAnsi="Times New Roman"/>
                <w:sz w:val="28"/>
                <w:szCs w:val="28"/>
              </w:rPr>
              <w:t>. Нищева Н.В. Конспекты подгрупповых логопедических занятий в группе компенсирующей направленности ДОО для детей с тяжелыми нарушениями речи (ОНР) с 6-7 лет. 2016.</w:t>
            </w:r>
          </w:p>
          <w:p w:rsidR="00196876" w:rsidRPr="0047081A"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hAnsi="Times New Roman"/>
                <w:iCs/>
                <w:sz w:val="28"/>
                <w:szCs w:val="28"/>
              </w:rPr>
              <w:t>67</w:t>
            </w:r>
            <w:r w:rsidRPr="0047081A">
              <w:rPr>
                <w:rFonts w:ascii="Times New Roman" w:hAnsi="Times New Roman"/>
                <w:iCs/>
                <w:sz w:val="28"/>
                <w:szCs w:val="28"/>
              </w:rPr>
              <w:t>. Нищева Н. В.</w:t>
            </w:r>
            <w:r w:rsidRPr="0047081A">
              <w:rPr>
                <w:rFonts w:ascii="Times New Roman" w:hAnsi="Times New Roman"/>
                <w:i/>
                <w:iCs/>
                <w:sz w:val="28"/>
                <w:szCs w:val="28"/>
              </w:rPr>
              <w:t xml:space="preserve"> </w:t>
            </w:r>
            <w:r w:rsidRPr="0047081A">
              <w:rPr>
                <w:rFonts w:ascii="Times New Roman" w:eastAsia="TimesNewRoman" w:hAnsi="Times New Roman"/>
                <w:sz w:val="28"/>
                <w:szCs w:val="28"/>
              </w:rPr>
              <w:t>Мой букварь. – СПб., ДЕТСТВО-ПРЕСС, 2013</w:t>
            </w:r>
          </w:p>
          <w:p w:rsidR="00196876" w:rsidRPr="0047081A"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hAnsi="Times New Roman"/>
                <w:iCs/>
                <w:sz w:val="28"/>
                <w:szCs w:val="28"/>
              </w:rPr>
              <w:t>68</w:t>
            </w:r>
            <w:r w:rsidRPr="0047081A">
              <w:rPr>
                <w:rFonts w:ascii="Times New Roman" w:hAnsi="Times New Roman"/>
                <w:iCs/>
                <w:sz w:val="28"/>
                <w:szCs w:val="28"/>
              </w:rPr>
              <w:t xml:space="preserve">. Нищева Н. В. </w:t>
            </w:r>
            <w:r w:rsidRPr="0047081A">
              <w:rPr>
                <w:rFonts w:ascii="Times New Roman" w:eastAsia="TimesNewRoman" w:hAnsi="Times New Roman"/>
                <w:sz w:val="28"/>
                <w:szCs w:val="28"/>
              </w:rPr>
              <w:t>Речевая карта ребенка с общим недоразвитием речи (с 4 до 7 лет) – СПб., ДЕТСТВО-ПРЕСС, 2013.</w:t>
            </w:r>
            <w:r w:rsidRPr="0047081A">
              <w:rPr>
                <w:rFonts w:ascii="Times New Roman" w:hAnsi="Times New Roman"/>
                <w:color w:val="000000"/>
                <w:sz w:val="28"/>
                <w:szCs w:val="28"/>
              </w:rPr>
              <w:t xml:space="preserve"> </w:t>
            </w:r>
          </w:p>
          <w:p w:rsidR="00196876" w:rsidRPr="0047081A"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hAnsi="Times New Roman"/>
                <w:color w:val="000000"/>
                <w:sz w:val="28"/>
                <w:szCs w:val="28"/>
              </w:rPr>
              <w:t>69</w:t>
            </w:r>
            <w:r w:rsidRPr="0047081A">
              <w:rPr>
                <w:rFonts w:ascii="Times New Roman" w:hAnsi="Times New Roman"/>
                <w:color w:val="000000"/>
                <w:sz w:val="28"/>
                <w:szCs w:val="28"/>
              </w:rPr>
              <w:t xml:space="preserve">. Нищева Н.В. Картинный материал к речевой карте ребенка с общим недоразвитием речи (с 4 до 7 лет). - СПб.: ДЕТСТВО-ПРЕСС, 2015. </w:t>
            </w:r>
          </w:p>
          <w:p w:rsidR="00196876" w:rsidRPr="0047081A"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hAnsi="Times New Roman"/>
                <w:iCs/>
                <w:sz w:val="28"/>
                <w:szCs w:val="28"/>
              </w:rPr>
              <w:t>70</w:t>
            </w:r>
            <w:r w:rsidRPr="0047081A">
              <w:rPr>
                <w:rFonts w:ascii="Times New Roman" w:hAnsi="Times New Roman"/>
                <w:iCs/>
                <w:sz w:val="28"/>
                <w:szCs w:val="28"/>
              </w:rPr>
              <w:t xml:space="preserve">. Нищева Н. В. </w:t>
            </w:r>
            <w:r w:rsidRPr="0047081A">
              <w:rPr>
                <w:rFonts w:ascii="Times New Roman" w:eastAsia="TimesNewRoman" w:hAnsi="Times New Roman"/>
                <w:sz w:val="28"/>
                <w:szCs w:val="28"/>
              </w:rPr>
              <w:t>Современная система коррекционной работы в логопедической группе для детей с общим недоразвитием речи – СПб., ДЕТСТВО-ПРЕСС, 2013.</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hAnsi="Times New Roman"/>
                <w:iCs/>
                <w:sz w:val="28"/>
                <w:szCs w:val="28"/>
              </w:rPr>
              <w:t>71</w:t>
            </w:r>
            <w:r w:rsidRPr="0047081A">
              <w:rPr>
                <w:rFonts w:ascii="Times New Roman" w:hAnsi="Times New Roman"/>
                <w:iCs/>
                <w:sz w:val="28"/>
                <w:szCs w:val="28"/>
              </w:rPr>
              <w:t>. Нищева Н. В.</w:t>
            </w:r>
            <w:r w:rsidRPr="0047081A">
              <w:rPr>
                <w:rFonts w:ascii="Times New Roman" w:hAnsi="Times New Roman"/>
                <w:i/>
                <w:iCs/>
                <w:sz w:val="28"/>
                <w:szCs w:val="28"/>
              </w:rPr>
              <w:t xml:space="preserve"> </w:t>
            </w:r>
            <w:r w:rsidRPr="0047081A">
              <w:rPr>
                <w:rFonts w:ascii="Times New Roman" w:eastAsia="TimesNewRoman" w:hAnsi="Times New Roman"/>
                <w:sz w:val="28"/>
                <w:szCs w:val="28"/>
              </w:rPr>
              <w:t xml:space="preserve">Тетрадь для старшей логопедической </w:t>
            </w:r>
            <w:r w:rsidRPr="0047081A">
              <w:rPr>
                <w:rFonts w:ascii="Times New Roman" w:eastAsia="TimesNewRoman" w:hAnsi="Times New Roman"/>
                <w:sz w:val="28"/>
                <w:szCs w:val="28"/>
              </w:rPr>
              <w:lastRenderedPageBreak/>
              <w:t>группы детского сада – СПб., ДЕТСТВО-ПРЕСС, 2013.</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72. </w:t>
            </w:r>
            <w:r w:rsidRPr="0047081A">
              <w:rPr>
                <w:rFonts w:ascii="Times New Roman" w:hAnsi="Times New Roman"/>
                <w:color w:val="000000"/>
                <w:sz w:val="28"/>
                <w:szCs w:val="28"/>
              </w:rPr>
              <w:t xml:space="preserve">Нищева Н.В. Конспекты подгрупповых логопедических занятий в средней группе для детей с ОНР. - СПб.: ДЕТСТВО-ПРЕСС, 2017. - 656 с.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73. </w:t>
            </w:r>
            <w:r w:rsidRPr="0047081A">
              <w:rPr>
                <w:rFonts w:ascii="Times New Roman" w:hAnsi="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5-6 лет. 2016.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74. </w:t>
            </w:r>
            <w:r w:rsidRPr="0047081A">
              <w:rPr>
                <w:rFonts w:ascii="Times New Roman" w:hAnsi="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5-6 лет. 2016.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75. </w:t>
            </w:r>
            <w:r w:rsidRPr="0047081A">
              <w:rPr>
                <w:rFonts w:ascii="Times New Roman" w:hAnsi="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6-7 лет. 2016.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76. </w:t>
            </w:r>
            <w:r w:rsidRPr="0047081A">
              <w:rPr>
                <w:rFonts w:ascii="Times New Roman" w:hAnsi="Times New Roman"/>
                <w:color w:val="000000"/>
                <w:sz w:val="28"/>
                <w:szCs w:val="28"/>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6-7 лет. 2016.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77. </w:t>
            </w:r>
            <w:r w:rsidRPr="0047081A">
              <w:rPr>
                <w:rFonts w:ascii="Times New Roman" w:hAnsi="Times New Roman"/>
                <w:color w:val="000000"/>
                <w:sz w:val="28"/>
                <w:szCs w:val="28"/>
              </w:rPr>
              <w:t xml:space="preserve">Нищева Н.В. Занимаемся вместе. Средняя группа. Домашняя тетрадь. - СПб.: ДЕТСТВО-ПРЕСС, 2015.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78. </w:t>
            </w:r>
            <w:r w:rsidRPr="0047081A">
              <w:rPr>
                <w:rFonts w:ascii="Times New Roman" w:hAnsi="Times New Roman"/>
                <w:color w:val="000000"/>
                <w:sz w:val="28"/>
                <w:szCs w:val="28"/>
              </w:rPr>
              <w:t xml:space="preserve">Нищева Н.В. Занимаемся вместе. Старшая группа. Домашняя тетрадь (часть </w:t>
            </w:r>
            <w:r w:rsidRPr="0047081A">
              <w:rPr>
                <w:rFonts w:ascii="Times New Roman" w:hAnsi="Times New Roman"/>
                <w:color w:val="000000"/>
                <w:sz w:val="28"/>
                <w:szCs w:val="28"/>
                <w:lang w:val="en-US"/>
              </w:rPr>
              <w:t>I</w:t>
            </w:r>
            <w:r w:rsidRPr="0047081A">
              <w:rPr>
                <w:rFonts w:ascii="Times New Roman" w:hAnsi="Times New Roman"/>
                <w:color w:val="000000"/>
                <w:sz w:val="28"/>
                <w:szCs w:val="28"/>
              </w:rPr>
              <w:t xml:space="preserve">).  - СПб.: ДЕТСТВО-ПРЕСС, 2015.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79. </w:t>
            </w:r>
            <w:r w:rsidRPr="0047081A">
              <w:rPr>
                <w:rFonts w:ascii="Times New Roman" w:hAnsi="Times New Roman"/>
                <w:color w:val="000000"/>
                <w:sz w:val="28"/>
                <w:szCs w:val="28"/>
              </w:rPr>
              <w:t xml:space="preserve">Нищева Н.В. Занимаемся вместе. Старшая группа. Домашняя тетрадь (часть </w:t>
            </w:r>
            <w:r w:rsidRPr="0047081A">
              <w:rPr>
                <w:rFonts w:ascii="Times New Roman" w:hAnsi="Times New Roman"/>
                <w:color w:val="000000"/>
                <w:sz w:val="28"/>
                <w:szCs w:val="28"/>
                <w:lang w:val="en-US"/>
              </w:rPr>
              <w:t>II</w:t>
            </w:r>
            <w:r w:rsidRPr="0047081A">
              <w:rPr>
                <w:rFonts w:ascii="Times New Roman" w:hAnsi="Times New Roman"/>
                <w:color w:val="000000"/>
                <w:sz w:val="28"/>
                <w:szCs w:val="28"/>
              </w:rPr>
              <w:t xml:space="preserve">).  - СПб.: ДЕТСТВО-ПРЕСС, 2015.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80. </w:t>
            </w:r>
            <w:r w:rsidRPr="0047081A">
              <w:rPr>
                <w:rFonts w:ascii="Times New Roman" w:hAnsi="Times New Roman"/>
                <w:color w:val="000000"/>
                <w:sz w:val="28"/>
                <w:szCs w:val="28"/>
              </w:rPr>
              <w:t xml:space="preserve">Нищева Н.В. Занимаемся вместе. Подготовительная к школе группа. Домашняя тетрадь (часть </w:t>
            </w:r>
            <w:r w:rsidRPr="0047081A">
              <w:rPr>
                <w:rFonts w:ascii="Times New Roman" w:hAnsi="Times New Roman"/>
                <w:color w:val="000000"/>
                <w:sz w:val="28"/>
                <w:szCs w:val="28"/>
                <w:lang w:val="en-US"/>
              </w:rPr>
              <w:t>I</w:t>
            </w:r>
            <w:r w:rsidRPr="0047081A">
              <w:rPr>
                <w:rFonts w:ascii="Times New Roman" w:hAnsi="Times New Roman"/>
                <w:color w:val="000000"/>
                <w:sz w:val="28"/>
                <w:szCs w:val="28"/>
              </w:rPr>
              <w:t xml:space="preserve">).  - СПб.: ДЕТСТВО-ПРЕСС, 2015.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81. </w:t>
            </w:r>
            <w:r w:rsidRPr="0047081A">
              <w:rPr>
                <w:rFonts w:ascii="Times New Roman" w:hAnsi="Times New Roman"/>
                <w:color w:val="000000"/>
                <w:sz w:val="28"/>
                <w:szCs w:val="28"/>
              </w:rPr>
              <w:t xml:space="preserve">Нищева Н.В. Занимаемся вместе. Подготовительная к школе группа. Домашняя тетрадь (часть </w:t>
            </w:r>
            <w:r w:rsidRPr="0047081A">
              <w:rPr>
                <w:rFonts w:ascii="Times New Roman" w:hAnsi="Times New Roman"/>
                <w:color w:val="000000"/>
                <w:sz w:val="28"/>
                <w:szCs w:val="28"/>
                <w:lang w:val="en-US"/>
              </w:rPr>
              <w:t>II</w:t>
            </w:r>
            <w:r w:rsidRPr="0047081A">
              <w:rPr>
                <w:rFonts w:ascii="Times New Roman" w:hAnsi="Times New Roman"/>
                <w:color w:val="000000"/>
                <w:sz w:val="28"/>
                <w:szCs w:val="28"/>
              </w:rPr>
              <w:t xml:space="preserve">).  - СПб.: ДЕТСТВО-ПРЕСС, 2015.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82. </w:t>
            </w:r>
            <w:r w:rsidRPr="0047081A">
              <w:rPr>
                <w:rFonts w:ascii="Times New Roman" w:hAnsi="Times New Roman"/>
                <w:color w:val="000000"/>
                <w:sz w:val="28"/>
                <w:szCs w:val="28"/>
              </w:rPr>
              <w:t xml:space="preserve">Нищева Н.В. Тетради для средней логопедической группы детского сада №1, №2. - СПб.: ДЕТСТВО-ПРЕСС, 2015.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83. </w:t>
            </w:r>
            <w:r w:rsidRPr="0047081A">
              <w:rPr>
                <w:rFonts w:ascii="Times New Roman" w:hAnsi="Times New Roman"/>
                <w:color w:val="000000"/>
                <w:sz w:val="28"/>
                <w:szCs w:val="28"/>
              </w:rPr>
              <w:t xml:space="preserve">Нищева Н.В. Тетради для старшей логопедической группы детского сада. - СПб.: ДЕТСТВО-ПРЕСС, 2015. </w:t>
            </w:r>
          </w:p>
          <w:p w:rsidR="00196876"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84. </w:t>
            </w:r>
            <w:r w:rsidRPr="0047081A">
              <w:rPr>
                <w:rFonts w:ascii="Times New Roman" w:hAnsi="Times New Roman"/>
                <w:color w:val="000000"/>
                <w:sz w:val="28"/>
                <w:szCs w:val="28"/>
              </w:rPr>
              <w:t xml:space="preserve">Тетрадь взаимосвязи учителя-логопеда с воспитателями средней группы компенсирующей направленности ДОО для детей с ТНР. - СПб : ООО "ИЗДАТЕЛЬСТВО "ДЕТСТВО-ПРЕСС", 2018. - 64 с. </w:t>
            </w:r>
          </w:p>
          <w:p w:rsidR="00196876" w:rsidRDefault="00196876" w:rsidP="0019687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NewRoman" w:hAnsi="Times New Roman"/>
                <w:sz w:val="28"/>
                <w:szCs w:val="28"/>
              </w:rPr>
              <w:t xml:space="preserve">85. </w:t>
            </w:r>
            <w:r w:rsidRPr="0047081A">
              <w:rPr>
                <w:rFonts w:ascii="Times New Roman" w:hAnsi="Times New Roman"/>
                <w:color w:val="000000"/>
                <w:sz w:val="28"/>
                <w:szCs w:val="28"/>
              </w:rPr>
              <w:t xml:space="preserve">Тетрадь взаимосвязи учителя-логопеда с воспитателями старшей группы компенсирующей направленности ДОО для детей с ТНР. - СПб : ООО </w:t>
            </w:r>
            <w:r w:rsidRPr="0047081A">
              <w:rPr>
                <w:rFonts w:ascii="Times New Roman" w:hAnsi="Times New Roman"/>
                <w:color w:val="000000"/>
                <w:sz w:val="28"/>
                <w:szCs w:val="28"/>
              </w:rPr>
              <w:lastRenderedPageBreak/>
              <w:t>"ИЗДАТЕЛЬСТВО "ДЕТСТВО-ПРЕСС", 2018. - 64 с.</w:t>
            </w:r>
          </w:p>
          <w:p w:rsidR="00196876" w:rsidRPr="00B65E6E" w:rsidRDefault="00196876" w:rsidP="00196876">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hAnsi="Times New Roman"/>
                <w:color w:val="000000"/>
                <w:sz w:val="28"/>
                <w:szCs w:val="28"/>
              </w:rPr>
              <w:t xml:space="preserve">86. </w:t>
            </w:r>
            <w:r w:rsidRPr="0047081A">
              <w:rPr>
                <w:rFonts w:ascii="Times New Roman" w:hAnsi="Times New Roman"/>
                <w:color w:val="000000"/>
                <w:sz w:val="28"/>
                <w:szCs w:val="28"/>
              </w:rPr>
              <w:t xml:space="preserve">Тетрадь взаимосвязи учителя-логопеда с воспитателями подготовительной к школе группы компенсирующей направленности ДОО для детей с ТНР. - СПб : ООО "ИЗДАТЕЛЬСТВО "ДЕТСТВО-ПРЕСС", 2018. - 64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47081A">
              <w:rPr>
                <w:rFonts w:ascii="Times New Roman" w:hAnsi="Times New Roman"/>
                <w:sz w:val="28"/>
                <w:szCs w:val="28"/>
              </w:rPr>
              <w:t xml:space="preserve">. Селихова Л.Г. Ознакомление с окружающим миром и развитие речи. Интегрированные занятия. Для занятий с детьми старшего дошкольного возраста (5-7 лет). - М..: Мозаика-Синтез, 2008. - 96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88</w:t>
            </w:r>
            <w:r w:rsidRPr="0047081A">
              <w:rPr>
                <w:rFonts w:ascii="Times New Roman" w:hAnsi="Times New Roman"/>
                <w:sz w:val="28"/>
                <w:szCs w:val="28"/>
              </w:rPr>
              <w:t xml:space="preserve">. Серия "Учебные пособия для дошкольников". Бытовая техника. Наглядное пособие. - Издательский дом "Проф-Пресс". - Аксай. - 2013.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89</w:t>
            </w:r>
            <w:r w:rsidRPr="0047081A">
              <w:rPr>
                <w:rFonts w:ascii="Times New Roman" w:hAnsi="Times New Roman"/>
                <w:sz w:val="28"/>
                <w:szCs w:val="28"/>
              </w:rPr>
              <w:t xml:space="preserve">. Серия "Учебные пособия для дошкольников". Мамы и детки. Наглядное пособие. - Издательский дом "Проф-Пресс". - Аксай. - 2013,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90</w:t>
            </w:r>
            <w:r w:rsidRPr="0047081A">
              <w:rPr>
                <w:rFonts w:ascii="Times New Roman" w:hAnsi="Times New Roman"/>
                <w:sz w:val="28"/>
                <w:szCs w:val="28"/>
              </w:rPr>
              <w:t xml:space="preserve">. Серия "Учебные пособия для дошкольников". Мебель. Наглядное пособие. - Издательский дом "Проф-Пресс". - Аксай. - 2013,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7081A">
              <w:rPr>
                <w:rFonts w:ascii="Times New Roman" w:hAnsi="Times New Roman"/>
                <w:sz w:val="28"/>
                <w:szCs w:val="28"/>
              </w:rPr>
              <w:t xml:space="preserve">. Серия "Учебные пособия для дошкольников". Обитатели морей и океанов. Наглядное пособие. - Издательский дом "Проф-Пресс". - Аксай. - 2012,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92</w:t>
            </w:r>
            <w:r w:rsidRPr="0047081A">
              <w:rPr>
                <w:rFonts w:ascii="Times New Roman" w:hAnsi="Times New Roman"/>
                <w:sz w:val="28"/>
                <w:szCs w:val="28"/>
              </w:rPr>
              <w:t xml:space="preserve">. Серия "Учебные пособия для дошкольников". Посуда. Наглядное пособие. - Издательский дом "Проф-Пресс". - Аксай. - 2012,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93</w:t>
            </w:r>
            <w:r w:rsidRPr="0047081A">
              <w:rPr>
                <w:rFonts w:ascii="Times New Roman" w:hAnsi="Times New Roman"/>
                <w:sz w:val="28"/>
                <w:szCs w:val="28"/>
              </w:rPr>
              <w:t xml:space="preserve">. Серия "Учебные пособия для дошкольников". Птицы. Наглядное пособие. - Издательский дом "Проф-Пресс". - Аксай. - 2014,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94</w:t>
            </w:r>
            <w:r w:rsidRPr="0047081A">
              <w:rPr>
                <w:rFonts w:ascii="Times New Roman" w:hAnsi="Times New Roman"/>
                <w:sz w:val="28"/>
                <w:szCs w:val="28"/>
              </w:rPr>
              <w:t xml:space="preserve">. Серия "Учебные пособия для дошкольников". Растения. Наглядное пособие. - Издательский дом "Проф-Пресс". - Аксай. - 2012,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95</w:t>
            </w:r>
            <w:r w:rsidRPr="0047081A">
              <w:rPr>
                <w:rFonts w:ascii="Times New Roman" w:hAnsi="Times New Roman"/>
                <w:sz w:val="28"/>
                <w:szCs w:val="28"/>
              </w:rPr>
              <w:t xml:space="preserve">. Серия "Учебные пособия для дошкольников". Садовые цветы. Наглядное пособие. - Издательский дом "Проф-Пресс". - Аксай. - 2012,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96</w:t>
            </w:r>
            <w:r w:rsidRPr="0047081A">
              <w:rPr>
                <w:rFonts w:ascii="Times New Roman" w:hAnsi="Times New Roman"/>
                <w:sz w:val="28"/>
                <w:szCs w:val="28"/>
              </w:rPr>
              <w:t xml:space="preserve">. Скворцова И. Логопедические игры. - М. : ОЛМА Медиа Групп, 2014. - 32 с. - (Серия "Программа развития и обучения дошкольников).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97</w:t>
            </w:r>
            <w:r w:rsidRPr="0047081A">
              <w:rPr>
                <w:rFonts w:ascii="Times New Roman" w:hAnsi="Times New Roman"/>
                <w:sz w:val="28"/>
                <w:szCs w:val="28"/>
              </w:rPr>
              <w:t xml:space="preserve">. Спивак Е.Н. Звуки С, З, Ц. Речевой материал для автоматизации и дифференциации звуков у детей 5-7 лет. - М.: Издательство ГНОМ, 2007. - 88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98</w:t>
            </w:r>
            <w:r w:rsidRPr="0047081A">
              <w:rPr>
                <w:rFonts w:ascii="Times New Roman" w:hAnsi="Times New Roman"/>
                <w:sz w:val="28"/>
                <w:szCs w:val="28"/>
              </w:rPr>
              <w:t xml:space="preserve">. Спивак Е.Н. Звуки Ш, Ж, Ч, Щ. Речевой материал для автоматизации и дифференциации звуков у детей 5-7 лет. - М.: Издательство ГНОМ, 2007. - 88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99</w:t>
            </w:r>
            <w:r w:rsidRPr="0047081A">
              <w:rPr>
                <w:rFonts w:ascii="Times New Roman" w:hAnsi="Times New Roman"/>
                <w:sz w:val="28"/>
                <w:szCs w:val="28"/>
              </w:rPr>
              <w:t xml:space="preserve">. Спивак Е.Н. Звуки Р, Рь, Л, Ль. Речевой материал для автоматизации и дифференциации звуков у детей 5-7 лет. - М.: </w:t>
            </w:r>
            <w:r w:rsidRPr="0047081A">
              <w:rPr>
                <w:rFonts w:ascii="Times New Roman" w:hAnsi="Times New Roman"/>
                <w:sz w:val="28"/>
                <w:szCs w:val="28"/>
              </w:rPr>
              <w:lastRenderedPageBreak/>
              <w:t xml:space="preserve">Издательство ГНОМ, 2007. - 88 с.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100</w:t>
            </w:r>
            <w:r w:rsidRPr="0047081A">
              <w:rPr>
                <w:rFonts w:ascii="Times New Roman" w:hAnsi="Times New Roman"/>
                <w:sz w:val="28"/>
                <w:szCs w:val="28"/>
              </w:rPr>
              <w:t xml:space="preserve">. Степанова Е.Л. Стихи для автоматизации звуков у детей 4-6 лет. Речевой материал для работы с дошкольниками с нарушениями звукопроизношения / Е.Л. Степанова. - М. :Издательство ГНОМ, 2014. - 32.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7081A">
              <w:rPr>
                <w:rFonts w:ascii="Times New Roman" w:hAnsi="Times New Roman"/>
                <w:sz w:val="28"/>
                <w:szCs w:val="28"/>
              </w:rPr>
              <w:t xml:space="preserve">. Цветкова Т.В. Ягоды в картинках. Знакомство с окружающим миром и развитие речи, - ООО "ТЦ Сфера", - М., - 2010.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7081A">
              <w:rPr>
                <w:rFonts w:ascii="Times New Roman" w:hAnsi="Times New Roman"/>
                <w:sz w:val="28"/>
                <w:szCs w:val="28"/>
              </w:rPr>
              <w:t xml:space="preserve">. Цветкова Т.В. Транспорт в картинках. Знакомство с окружающим миром и развитие речи. - ООО "ТЦ Сфера", - М., - 2010.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7081A">
              <w:rPr>
                <w:rFonts w:ascii="Times New Roman" w:hAnsi="Times New Roman"/>
                <w:sz w:val="28"/>
                <w:szCs w:val="28"/>
              </w:rPr>
              <w:t xml:space="preserve">. Четверушкина Н.С. Слоговая структура слова: Системный метод устранения нарушения. - М.: Национальный книжный центр, 2017. - 192 с. (Логопедические технологии).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7081A">
              <w:rPr>
                <w:rFonts w:ascii="Times New Roman" w:hAnsi="Times New Roman"/>
                <w:sz w:val="28"/>
                <w:szCs w:val="28"/>
              </w:rPr>
              <w:t xml:space="preserve">. Шорыгина Т.А. Домашние животные. Какие они? Книга для воспитателей, гувернеров и родителей. - М. : "Издательство ГНОМ и Д", 2008. - 72 с. (Путешествие в мир природы. Развитие речи).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105</w:t>
            </w:r>
            <w:r w:rsidRPr="0047081A">
              <w:rPr>
                <w:rFonts w:ascii="Times New Roman" w:hAnsi="Times New Roman"/>
                <w:sz w:val="28"/>
                <w:szCs w:val="28"/>
              </w:rPr>
              <w:t xml:space="preserve">. Щербакова Е.К. Свистящие звуки. Альбом 1. Дидактический материал по исправлению недостатков произношения у слабослышащих детей / Е.К.  Щербакова; худож. Е.А. Афоничева. - Ярославль: Академия развития, 2006. - 80 с.: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7081A">
              <w:rPr>
                <w:rFonts w:ascii="Times New Roman" w:hAnsi="Times New Roman"/>
                <w:sz w:val="28"/>
                <w:szCs w:val="28"/>
              </w:rPr>
              <w:t xml:space="preserve">. Щербакова Е.К. Шипящие звуки. Альбом 2. Дидактический материал по исправлению недостатков произношения у слабослышащих детей / Е.К.  Щербакова; худож. Е.А. Афоничева. - Ярославль: Академия развития, 2006. - 80 с.: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107</w:t>
            </w:r>
            <w:r w:rsidRPr="0047081A">
              <w:rPr>
                <w:rFonts w:ascii="Times New Roman" w:hAnsi="Times New Roman"/>
                <w:sz w:val="28"/>
                <w:szCs w:val="28"/>
              </w:rPr>
              <w:t xml:space="preserve">. Щербакова Е.К. Сонорные звуки. Альбом 3. Дидактический материал по исправлению недостатков произношения у слабослышащих детей / Е.К.  Щербакова; худож. Е.А. Афоничева. - Ярославль: Академия развития, 2006. - 80 с.: ил. </w:t>
            </w:r>
          </w:p>
          <w:p w:rsidR="00196876" w:rsidRPr="0047081A" w:rsidRDefault="00196876" w:rsidP="00196876">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47081A">
              <w:rPr>
                <w:rFonts w:ascii="Times New Roman" w:hAnsi="Times New Roman"/>
                <w:sz w:val="28"/>
                <w:szCs w:val="28"/>
              </w:rPr>
              <w:t xml:space="preserve">. Юрьева Е.Н. Цепочки слов на шипящие звуки Ш, Ж, Ч, Щ. Настольные логопедические игры для автоматизации и дифференциации звуков у детей 5-7 лет / Е.Н. Юрьева. - М. : Издательство ГНОМ, 2016. - 20 с. : ил. </w:t>
            </w:r>
          </w:p>
          <w:p w:rsidR="00196876" w:rsidRPr="00196876" w:rsidRDefault="00196876" w:rsidP="00196876">
            <w:pPr>
              <w:spacing w:after="0"/>
              <w:jc w:val="center"/>
              <w:rPr>
                <w:rFonts w:ascii="Times New Roman" w:eastAsia="Courier New" w:hAnsi="Times New Roman" w:cs="Times New Roman"/>
                <w:bCs/>
                <w:color w:val="000000"/>
                <w:sz w:val="28"/>
                <w:szCs w:val="24"/>
                <w:shd w:val="clear" w:color="auto" w:fill="FFFFFF"/>
              </w:rPr>
            </w:pPr>
          </w:p>
          <w:p w:rsidR="00196876" w:rsidRPr="00196876" w:rsidRDefault="00196876" w:rsidP="00196876">
            <w:pPr>
              <w:spacing w:after="0"/>
              <w:jc w:val="center"/>
              <w:rPr>
                <w:rFonts w:ascii="Times New Roman" w:eastAsia="Courier New" w:hAnsi="Times New Roman" w:cs="Times New Roman"/>
                <w:bCs/>
                <w:color w:val="000000"/>
                <w:sz w:val="28"/>
                <w:szCs w:val="24"/>
                <w:shd w:val="clear" w:color="auto" w:fill="FFFFFF"/>
              </w:rPr>
            </w:pPr>
          </w:p>
        </w:tc>
      </w:tr>
    </w:tbl>
    <w:p w:rsidR="00196876" w:rsidRPr="00196876" w:rsidRDefault="00196876" w:rsidP="00196876">
      <w:pPr>
        <w:spacing w:after="0"/>
        <w:ind w:firstLine="720"/>
        <w:jc w:val="both"/>
        <w:rPr>
          <w:rFonts w:ascii="Times New Roman" w:eastAsia="Times New Roman" w:hAnsi="Times New Roman" w:cs="Times New Roman"/>
          <w:b/>
          <w:color w:val="000000"/>
          <w:sz w:val="28"/>
          <w:szCs w:val="28"/>
        </w:rPr>
      </w:pPr>
    </w:p>
    <w:p w:rsidR="00DD31CD" w:rsidRPr="00D25691" w:rsidRDefault="00DD31CD" w:rsidP="00D25691">
      <w:pPr>
        <w:spacing w:after="0"/>
        <w:ind w:firstLine="567"/>
        <w:rPr>
          <w:rFonts w:ascii="Times New Roman" w:hAnsi="Times New Roman" w:cs="Times New Roman"/>
          <w:b/>
          <w:sz w:val="28"/>
          <w:szCs w:val="28"/>
        </w:rPr>
      </w:pPr>
    </w:p>
    <w:p w:rsidR="00DD31CD" w:rsidRPr="00D25691" w:rsidRDefault="00DD31CD" w:rsidP="00D25691">
      <w:pPr>
        <w:spacing w:after="0"/>
        <w:ind w:left="1440"/>
        <w:rPr>
          <w:rFonts w:ascii="Times New Roman" w:hAnsi="Times New Roman" w:cs="Times New Roman"/>
          <w:b/>
          <w:sz w:val="28"/>
          <w:szCs w:val="28"/>
        </w:rPr>
      </w:pPr>
    </w:p>
    <w:p w:rsidR="00DD31CD" w:rsidRPr="00D25691" w:rsidRDefault="00DD31CD" w:rsidP="00D25691">
      <w:pPr>
        <w:spacing w:after="0"/>
        <w:ind w:left="1440"/>
        <w:rPr>
          <w:rFonts w:ascii="Times New Roman" w:hAnsi="Times New Roman" w:cs="Times New Roman"/>
          <w:b/>
          <w:sz w:val="28"/>
          <w:szCs w:val="28"/>
        </w:rPr>
      </w:pPr>
    </w:p>
    <w:p w:rsidR="00196876" w:rsidRDefault="00196876" w:rsidP="00196876">
      <w:pPr>
        <w:spacing w:after="0"/>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3.4. Кадровые условия реализации Программы.</w:t>
      </w:r>
    </w:p>
    <w:p w:rsidR="00196876" w:rsidRDefault="00196876" w:rsidP="00196876">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2022г. №225 (Собрание законодательства Российской Федерации, 2022, № 9, ст. 1341).</w:t>
      </w:r>
    </w:p>
    <w:p w:rsidR="00196876" w:rsidRDefault="00196876" w:rsidP="00196876">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ДОУ или в дошкольной группе.</w:t>
      </w:r>
    </w:p>
    <w:p w:rsidR="00196876" w:rsidRDefault="00196876" w:rsidP="00196876">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Образовательная организация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96876" w:rsidRDefault="00196876" w:rsidP="00196876">
      <w:pPr>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96876" w:rsidRPr="00FB7859" w:rsidRDefault="00196876" w:rsidP="00FB7859">
      <w:pPr>
        <w:spacing w:after="0"/>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В целях эффективной реализации Программы ДОУ создаются условия для профессионального </w:t>
      </w:r>
      <w:r w:rsidRPr="00FB7859">
        <w:rPr>
          <w:rFonts w:ascii="Times New Roman" w:eastAsia="Times New Roman" w:hAnsi="Times New Roman" w:cs="Times New Roman"/>
          <w:color w:val="000000"/>
          <w:sz w:val="28"/>
          <w:szCs w:val="28"/>
        </w:rPr>
        <w:t>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и/или учредителя.(</w:t>
      </w:r>
      <w:r w:rsidRPr="00FB7859">
        <w:rPr>
          <w:rFonts w:ascii="Times New Roman" w:eastAsia="Times New Roman" w:hAnsi="Times New Roman" w:cs="Times New Roman"/>
          <w:i/>
          <w:color w:val="000000"/>
          <w:sz w:val="28"/>
          <w:szCs w:val="28"/>
        </w:rPr>
        <w:t xml:space="preserve">см. Приложение «Кадры»). </w:t>
      </w:r>
    </w:p>
    <w:p w:rsidR="00DD31CD" w:rsidRPr="00FB7859" w:rsidRDefault="00DD31CD" w:rsidP="00FB7859">
      <w:pPr>
        <w:spacing w:after="0"/>
        <w:rPr>
          <w:rFonts w:ascii="Times New Roman" w:hAnsi="Times New Roman" w:cs="Times New Roman"/>
          <w:b/>
          <w:sz w:val="28"/>
          <w:szCs w:val="28"/>
        </w:rPr>
      </w:pPr>
    </w:p>
    <w:p w:rsidR="00FB7859" w:rsidRPr="00FB7859" w:rsidRDefault="00FB7859" w:rsidP="00FB7859">
      <w:pPr>
        <w:shd w:val="clear" w:color="auto" w:fill="FFFFFF"/>
        <w:tabs>
          <w:tab w:val="left" w:pos="709"/>
          <w:tab w:val="left" w:pos="9214"/>
          <w:tab w:val="left" w:pos="9356"/>
        </w:tabs>
        <w:spacing w:after="0"/>
        <w:jc w:val="center"/>
        <w:rPr>
          <w:rFonts w:ascii="Times New Roman" w:eastAsia="Times New Roman" w:hAnsi="Times New Roman" w:cs="Times New Roman"/>
          <w:color w:val="000000"/>
          <w:sz w:val="28"/>
          <w:szCs w:val="28"/>
        </w:rPr>
      </w:pPr>
      <w:r w:rsidRPr="00FB7859">
        <w:rPr>
          <w:rFonts w:ascii="Times New Roman" w:eastAsia="Times New Roman" w:hAnsi="Times New Roman" w:cs="Times New Roman"/>
          <w:b/>
          <w:color w:val="000000"/>
          <w:sz w:val="28"/>
          <w:szCs w:val="28"/>
        </w:rPr>
        <w:t xml:space="preserve">3.5. Календарный план воспитательной работы </w:t>
      </w:r>
    </w:p>
    <w:p w:rsidR="00FB7859" w:rsidRPr="00FB7859" w:rsidRDefault="00FB7859" w:rsidP="00FB7859">
      <w:pPr>
        <w:spacing w:after="0"/>
        <w:ind w:firstLine="720"/>
        <w:jc w:val="center"/>
        <w:rPr>
          <w:rFonts w:ascii="Times New Roman" w:eastAsia="Times New Roman" w:hAnsi="Times New Roman" w:cs="Times New Roman"/>
          <w:b/>
          <w:color w:val="000000"/>
          <w:sz w:val="28"/>
          <w:szCs w:val="28"/>
        </w:rPr>
      </w:pPr>
      <w:r w:rsidRPr="00FB7859">
        <w:rPr>
          <w:rFonts w:ascii="Times New Roman" w:eastAsia="Times New Roman" w:hAnsi="Times New Roman" w:cs="Times New Roman"/>
          <w:b/>
          <w:color w:val="000000"/>
          <w:sz w:val="28"/>
          <w:szCs w:val="28"/>
        </w:rPr>
        <w:t>3.5.1. Календарный план ДОО</w:t>
      </w:r>
    </w:p>
    <w:p w:rsidR="00FB7859" w:rsidRPr="00FB7859" w:rsidRDefault="00FB7859" w:rsidP="00FB7859">
      <w:pPr>
        <w:spacing w:after="0"/>
        <w:ind w:firstLine="72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План является единым для ДОО.</w:t>
      </w:r>
    </w:p>
    <w:p w:rsidR="00FB7859" w:rsidRPr="00FB7859" w:rsidRDefault="00FB7859" w:rsidP="00FB7859">
      <w:pPr>
        <w:spacing w:after="0"/>
        <w:ind w:firstLine="72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FB7859" w:rsidRPr="00FB7859" w:rsidRDefault="00FB7859" w:rsidP="00FB7859">
      <w:pPr>
        <w:spacing w:after="0"/>
        <w:ind w:firstLine="72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lastRenderedPageBreak/>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FB7859" w:rsidRPr="00FB7859" w:rsidRDefault="00FB7859" w:rsidP="00FB7859">
      <w:pPr>
        <w:spacing w:after="0"/>
        <w:ind w:firstLine="72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Примерный перечень основных государственных и народных праздников, памятных дат в календарном плане воспитательной работы в ДОО.</w:t>
      </w:r>
    </w:p>
    <w:tbl>
      <w:tblPr>
        <w:tblW w:w="0" w:type="auto"/>
        <w:tblInd w:w="-128" w:type="dxa"/>
        <w:tblLayout w:type="fixed"/>
        <w:tblCellMar>
          <w:left w:w="0" w:type="dxa"/>
          <w:right w:w="0" w:type="dxa"/>
        </w:tblCellMar>
        <w:tblLook w:val="0000"/>
      </w:tblPr>
      <w:tblGrid>
        <w:gridCol w:w="2092"/>
        <w:gridCol w:w="7408"/>
        <w:gridCol w:w="80"/>
        <w:gridCol w:w="40"/>
      </w:tblGrid>
      <w:tr w:rsidR="00FB7859" w:rsidRPr="00FB7859" w:rsidTr="00610222">
        <w:tc>
          <w:tcPr>
            <w:tcW w:w="9500" w:type="dxa"/>
            <w:gridSpan w:val="2"/>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ind w:firstLine="72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Январь:</w:t>
            </w:r>
          </w:p>
        </w:tc>
        <w:tc>
          <w:tcPr>
            <w:tcW w:w="80" w:type="dxa"/>
            <w:tcBorders>
              <w:left w:val="single" w:sz="4" w:space="0" w:color="000000"/>
            </w:tcBorders>
            <w:shd w:val="clear" w:color="auto" w:fill="auto"/>
          </w:tcPr>
          <w:p w:rsidR="00FB7859" w:rsidRPr="00FB7859" w:rsidRDefault="00FB7859" w:rsidP="00FB7859">
            <w:pPr>
              <w:snapToGrid w:val="0"/>
              <w:spacing w:after="0"/>
              <w:rPr>
                <w:rFonts w:ascii="Times New Roman" w:hAnsi="Times New Roman" w:cs="Times New Roman"/>
                <w:sz w:val="28"/>
                <w:szCs w:val="28"/>
              </w:rPr>
            </w:pPr>
          </w:p>
        </w:tc>
        <w:tc>
          <w:tcPr>
            <w:tcW w:w="40" w:type="dxa"/>
            <w:shd w:val="clear" w:color="auto" w:fill="auto"/>
          </w:tcPr>
          <w:p w:rsidR="00FB7859" w:rsidRPr="00FB7859" w:rsidRDefault="00FB7859" w:rsidP="00FB7859">
            <w:pPr>
              <w:snapToGrid w:val="0"/>
              <w:spacing w:after="0"/>
              <w:rPr>
                <w:rFonts w:ascii="Times New Roman" w:hAnsi="Times New Roman" w:cs="Times New Roman"/>
                <w:sz w:val="28"/>
                <w:szCs w:val="28"/>
              </w:rPr>
            </w:pPr>
          </w:p>
        </w:tc>
      </w:tr>
      <w:tr w:rsidR="00FB7859" w:rsidRPr="00FB7859" w:rsidTr="00610222">
        <w:tblPrEx>
          <w:tblCellMar>
            <w:left w:w="108" w:type="dxa"/>
            <w:right w:w="108" w:type="dxa"/>
          </w:tblCellMar>
        </w:tblPrEx>
        <w:tc>
          <w:tcPr>
            <w:tcW w:w="2092" w:type="dxa"/>
            <w:vMerge w:val="restart"/>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27 января: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tc>
      </w:tr>
      <w:tr w:rsidR="00FB7859" w:rsidRPr="00FB7859" w:rsidTr="00610222">
        <w:tblPrEx>
          <w:tblCellMar>
            <w:left w:w="108" w:type="dxa"/>
            <w:right w:w="108" w:type="dxa"/>
          </w:tblCellMar>
        </w:tblPrEx>
        <w:trPr>
          <w:trHeight w:val="1070"/>
        </w:trPr>
        <w:tc>
          <w:tcPr>
            <w:tcW w:w="2092" w:type="dxa"/>
            <w:vMerge/>
            <w:tcBorders>
              <w:top w:val="single" w:sz="4" w:space="0" w:color="000000"/>
              <w:left w:val="single" w:sz="4" w:space="0" w:color="000000"/>
              <w:bottom w:val="single" w:sz="4" w:space="0" w:color="000000"/>
            </w:tcBorders>
            <w:shd w:val="clear" w:color="auto" w:fill="auto"/>
          </w:tcPr>
          <w:p w:rsidR="00FB7859" w:rsidRPr="00FB7859" w:rsidRDefault="00FB7859" w:rsidP="00FB7859">
            <w:pPr>
              <w:snapToGrid w:val="0"/>
              <w:spacing w:after="0"/>
              <w:jc w:val="both"/>
              <w:rPr>
                <w:rFonts w:ascii="Times New Roman" w:eastAsia="Times New Roman" w:hAnsi="Times New Roman" w:cs="Times New Roman"/>
                <w:color w:val="000000"/>
                <w:sz w:val="28"/>
                <w:szCs w:val="28"/>
              </w:rPr>
            </w:pP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 февраля: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Февраль:</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8 февраля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российской науки;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15 февраля: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День памяти о россиянах, исполнявших служебный долг за пределами Отечества;</w:t>
            </w:r>
          </w:p>
          <w:p w:rsidR="00FB7859" w:rsidRPr="00FB7859" w:rsidRDefault="00FB7859" w:rsidP="00FB7859">
            <w:pPr>
              <w:spacing w:after="0"/>
              <w:jc w:val="both"/>
              <w:rPr>
                <w:rFonts w:ascii="Times New Roman" w:eastAsia="Times New Roman" w:hAnsi="Times New Roman" w:cs="Times New Roman"/>
                <w:color w:val="000000"/>
                <w:sz w:val="28"/>
                <w:szCs w:val="28"/>
              </w:rPr>
            </w:pP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21 февраля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Международный день родного языка;</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23 февраля: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защитника Отечества.</w:t>
            </w:r>
          </w:p>
        </w:tc>
      </w:tr>
      <w:tr w:rsidR="00FB7859" w:rsidRPr="00FB7859" w:rsidTr="00610222">
        <w:tc>
          <w:tcPr>
            <w:tcW w:w="9500" w:type="dxa"/>
            <w:gridSpan w:val="2"/>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ind w:firstLine="72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Март:</w:t>
            </w:r>
          </w:p>
        </w:tc>
        <w:tc>
          <w:tcPr>
            <w:tcW w:w="80" w:type="dxa"/>
            <w:tcBorders>
              <w:left w:val="single" w:sz="4" w:space="0" w:color="000000"/>
            </w:tcBorders>
            <w:shd w:val="clear" w:color="auto" w:fill="auto"/>
          </w:tcPr>
          <w:p w:rsidR="00FB7859" w:rsidRPr="00FB7859" w:rsidRDefault="00FB7859" w:rsidP="00FB7859">
            <w:pPr>
              <w:snapToGrid w:val="0"/>
              <w:spacing w:after="0"/>
              <w:rPr>
                <w:rFonts w:ascii="Times New Roman" w:hAnsi="Times New Roman" w:cs="Times New Roman"/>
                <w:sz w:val="28"/>
                <w:szCs w:val="28"/>
              </w:rPr>
            </w:pPr>
          </w:p>
        </w:tc>
        <w:tc>
          <w:tcPr>
            <w:tcW w:w="40" w:type="dxa"/>
            <w:shd w:val="clear" w:color="auto" w:fill="auto"/>
          </w:tcPr>
          <w:p w:rsidR="00FB7859" w:rsidRPr="00FB7859" w:rsidRDefault="00FB7859" w:rsidP="00FB7859">
            <w:pPr>
              <w:snapToGrid w:val="0"/>
              <w:spacing w:after="0"/>
              <w:rPr>
                <w:rFonts w:ascii="Times New Roman" w:hAnsi="Times New Roman" w:cs="Times New Roman"/>
                <w:sz w:val="28"/>
                <w:szCs w:val="28"/>
              </w:rPr>
            </w:pP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8 марта</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Международный женский день;</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18 марта</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27 марта</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Всемирный день театра.</w:t>
            </w:r>
          </w:p>
        </w:tc>
      </w:tr>
      <w:tr w:rsidR="00FB7859" w:rsidRPr="00FB7859" w:rsidTr="00610222">
        <w:trPr>
          <w:trHeight w:val="270"/>
        </w:trPr>
        <w:tc>
          <w:tcPr>
            <w:tcW w:w="9500" w:type="dxa"/>
            <w:gridSpan w:val="2"/>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ind w:firstLine="72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Апрель:</w:t>
            </w:r>
          </w:p>
        </w:tc>
        <w:tc>
          <w:tcPr>
            <w:tcW w:w="80" w:type="dxa"/>
            <w:tcBorders>
              <w:left w:val="single" w:sz="4" w:space="0" w:color="000000"/>
            </w:tcBorders>
            <w:shd w:val="clear" w:color="auto" w:fill="auto"/>
          </w:tcPr>
          <w:p w:rsidR="00FB7859" w:rsidRPr="00FB7859" w:rsidRDefault="00FB7859" w:rsidP="00FB7859">
            <w:pPr>
              <w:snapToGrid w:val="0"/>
              <w:spacing w:after="0"/>
              <w:rPr>
                <w:rFonts w:ascii="Times New Roman" w:hAnsi="Times New Roman" w:cs="Times New Roman"/>
                <w:sz w:val="28"/>
                <w:szCs w:val="28"/>
              </w:rPr>
            </w:pPr>
          </w:p>
        </w:tc>
        <w:tc>
          <w:tcPr>
            <w:tcW w:w="40" w:type="dxa"/>
            <w:shd w:val="clear" w:color="auto" w:fill="auto"/>
          </w:tcPr>
          <w:p w:rsidR="00FB7859" w:rsidRPr="00FB7859" w:rsidRDefault="00FB7859" w:rsidP="00FB7859">
            <w:pPr>
              <w:snapToGrid w:val="0"/>
              <w:spacing w:after="0"/>
              <w:rPr>
                <w:rFonts w:ascii="Times New Roman" w:hAnsi="Times New Roman" w:cs="Times New Roman"/>
                <w:sz w:val="28"/>
                <w:szCs w:val="28"/>
              </w:rPr>
            </w:pP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ind w:firstLine="720"/>
              <w:jc w:val="both"/>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12 апреля: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72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космонавтики;</w:t>
            </w:r>
          </w:p>
        </w:tc>
      </w:tr>
      <w:tr w:rsidR="00FB7859" w:rsidRPr="00FB7859" w:rsidTr="00610222">
        <w:tc>
          <w:tcPr>
            <w:tcW w:w="9500" w:type="dxa"/>
            <w:gridSpan w:val="2"/>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ind w:firstLine="72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Май:</w:t>
            </w:r>
          </w:p>
        </w:tc>
        <w:tc>
          <w:tcPr>
            <w:tcW w:w="80" w:type="dxa"/>
            <w:tcBorders>
              <w:left w:val="single" w:sz="4" w:space="0" w:color="000000"/>
            </w:tcBorders>
            <w:shd w:val="clear" w:color="auto" w:fill="auto"/>
          </w:tcPr>
          <w:p w:rsidR="00FB7859" w:rsidRPr="00FB7859" w:rsidRDefault="00FB7859" w:rsidP="00FB7859">
            <w:pPr>
              <w:snapToGrid w:val="0"/>
              <w:spacing w:after="0"/>
              <w:rPr>
                <w:rFonts w:ascii="Times New Roman" w:hAnsi="Times New Roman" w:cs="Times New Roman"/>
                <w:sz w:val="28"/>
                <w:szCs w:val="28"/>
              </w:rPr>
            </w:pPr>
          </w:p>
        </w:tc>
        <w:tc>
          <w:tcPr>
            <w:tcW w:w="40" w:type="dxa"/>
            <w:shd w:val="clear" w:color="auto" w:fill="auto"/>
          </w:tcPr>
          <w:p w:rsidR="00FB7859" w:rsidRPr="00FB7859" w:rsidRDefault="00FB7859" w:rsidP="00FB7859">
            <w:pPr>
              <w:snapToGrid w:val="0"/>
              <w:spacing w:after="0"/>
              <w:rPr>
                <w:rFonts w:ascii="Times New Roman" w:hAnsi="Times New Roman" w:cs="Times New Roman"/>
                <w:sz w:val="28"/>
                <w:szCs w:val="28"/>
              </w:rPr>
            </w:pP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 xml:space="preserve">1 мая: </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Праздник Весны и Труда;</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9 мая: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72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Победы;</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19 мая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детских общественных организаций России;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24 мая: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славянской письменности и культуры.</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Июнь:</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1 июня: День защиты детей</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lastRenderedPageBreak/>
              <w:t>6 июня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русского языка;</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 xml:space="preserve">12 июня: </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России;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22 июня: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памяти и скорби.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napToGrid w:val="0"/>
              <w:spacing w:after="0"/>
              <w:rPr>
                <w:rFonts w:ascii="Times New Roman" w:eastAsia="Times New Roman" w:hAnsi="Times New Roman" w:cs="Times New Roman"/>
                <w:color w:val="000000"/>
                <w:sz w:val="28"/>
                <w:szCs w:val="28"/>
              </w:rPr>
            </w:pP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Июль:</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8 июля: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семьи, любви и верности.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napToGrid w:val="0"/>
              <w:spacing w:after="0"/>
              <w:rPr>
                <w:rFonts w:ascii="Times New Roman" w:eastAsia="Times New Roman" w:hAnsi="Times New Roman" w:cs="Times New Roman"/>
                <w:color w:val="000000"/>
                <w:sz w:val="28"/>
                <w:szCs w:val="28"/>
              </w:rPr>
            </w:pP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Август:</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12 августа</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физкультурника;</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22 августа</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Государственного флага Российской Федерации;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27 августа</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российского кино.</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napToGrid w:val="0"/>
              <w:spacing w:after="0"/>
              <w:rPr>
                <w:rFonts w:ascii="Times New Roman" w:eastAsia="Times New Roman" w:hAnsi="Times New Roman" w:cs="Times New Roman"/>
                <w:color w:val="000000"/>
                <w:sz w:val="28"/>
                <w:szCs w:val="28"/>
              </w:rPr>
            </w:pP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Сентябрь:</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 xml:space="preserve">1 сентября: </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знаний;</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3 сентября: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окончания Второй мировой войны, День солидарности в борьбе с терроризмом;</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8 сентября: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Международный день распространения грамотности;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27 сентября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воспитателя и всех дошкольных работников.</w:t>
            </w:r>
          </w:p>
        </w:tc>
      </w:tr>
      <w:tr w:rsidR="00FB7859" w:rsidRPr="00FB7859" w:rsidTr="00610222">
        <w:tc>
          <w:tcPr>
            <w:tcW w:w="9500" w:type="dxa"/>
            <w:gridSpan w:val="2"/>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Октябрь</w:t>
            </w:r>
          </w:p>
        </w:tc>
        <w:tc>
          <w:tcPr>
            <w:tcW w:w="80" w:type="dxa"/>
            <w:tcBorders>
              <w:left w:val="single" w:sz="4" w:space="0" w:color="000000"/>
            </w:tcBorders>
            <w:shd w:val="clear" w:color="auto" w:fill="auto"/>
          </w:tcPr>
          <w:p w:rsidR="00FB7859" w:rsidRPr="00FB7859" w:rsidRDefault="00FB7859" w:rsidP="00FB7859">
            <w:pPr>
              <w:snapToGrid w:val="0"/>
              <w:spacing w:after="0"/>
              <w:rPr>
                <w:rFonts w:ascii="Times New Roman" w:hAnsi="Times New Roman" w:cs="Times New Roman"/>
                <w:sz w:val="28"/>
                <w:szCs w:val="28"/>
              </w:rPr>
            </w:pPr>
          </w:p>
        </w:tc>
        <w:tc>
          <w:tcPr>
            <w:tcW w:w="40" w:type="dxa"/>
            <w:shd w:val="clear" w:color="auto" w:fill="auto"/>
          </w:tcPr>
          <w:p w:rsidR="00FB7859" w:rsidRPr="00FB7859" w:rsidRDefault="00FB7859" w:rsidP="00FB7859">
            <w:pPr>
              <w:snapToGrid w:val="0"/>
              <w:spacing w:after="0"/>
              <w:rPr>
                <w:rFonts w:ascii="Times New Roman" w:hAnsi="Times New Roman" w:cs="Times New Roman"/>
                <w:sz w:val="28"/>
                <w:szCs w:val="28"/>
              </w:rPr>
            </w:pP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1 октября: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Международный день пожилых людей; Международный день музыки;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4 октября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защиты животных</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5 октября: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учителя;</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napToGrid w:val="0"/>
              <w:spacing w:after="0"/>
              <w:rPr>
                <w:rFonts w:ascii="Times New Roman" w:eastAsia="Times New Roman" w:hAnsi="Times New Roman" w:cs="Times New Roman"/>
                <w:color w:val="000000"/>
                <w:sz w:val="28"/>
                <w:szCs w:val="28"/>
              </w:rPr>
            </w:pP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Третье воскресенье октября: День отца в России.</w:t>
            </w:r>
          </w:p>
        </w:tc>
      </w:tr>
      <w:tr w:rsidR="00FB7859" w:rsidRPr="00FB7859" w:rsidTr="00610222">
        <w:tc>
          <w:tcPr>
            <w:tcW w:w="9500" w:type="dxa"/>
            <w:gridSpan w:val="2"/>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Ноябрь:</w:t>
            </w:r>
          </w:p>
        </w:tc>
        <w:tc>
          <w:tcPr>
            <w:tcW w:w="80" w:type="dxa"/>
            <w:tcBorders>
              <w:left w:val="single" w:sz="4" w:space="0" w:color="000000"/>
            </w:tcBorders>
            <w:shd w:val="clear" w:color="auto" w:fill="auto"/>
          </w:tcPr>
          <w:p w:rsidR="00FB7859" w:rsidRPr="00FB7859" w:rsidRDefault="00FB7859" w:rsidP="00FB7859">
            <w:pPr>
              <w:snapToGrid w:val="0"/>
              <w:spacing w:after="0"/>
              <w:rPr>
                <w:rFonts w:ascii="Times New Roman" w:hAnsi="Times New Roman" w:cs="Times New Roman"/>
                <w:sz w:val="28"/>
                <w:szCs w:val="28"/>
              </w:rPr>
            </w:pPr>
          </w:p>
        </w:tc>
        <w:tc>
          <w:tcPr>
            <w:tcW w:w="40" w:type="dxa"/>
            <w:shd w:val="clear" w:color="auto" w:fill="auto"/>
          </w:tcPr>
          <w:p w:rsidR="00FB7859" w:rsidRPr="00FB7859" w:rsidRDefault="00FB7859" w:rsidP="00FB7859">
            <w:pPr>
              <w:snapToGrid w:val="0"/>
              <w:spacing w:after="0"/>
              <w:rPr>
                <w:rFonts w:ascii="Times New Roman" w:hAnsi="Times New Roman" w:cs="Times New Roman"/>
                <w:sz w:val="28"/>
                <w:szCs w:val="28"/>
              </w:rPr>
            </w:pP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 xml:space="preserve">4 ноября: </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34"/>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народного единства;</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8 ноября: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памяти погибших при исполнении служебных обязанностей сотрудников органов внутренних дел России;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napToGrid w:val="0"/>
              <w:spacing w:after="0"/>
              <w:rPr>
                <w:rFonts w:ascii="Times New Roman" w:eastAsia="Times New Roman" w:hAnsi="Times New Roman" w:cs="Times New Roman"/>
                <w:color w:val="000000"/>
                <w:sz w:val="28"/>
                <w:szCs w:val="28"/>
              </w:rPr>
            </w:pP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Последнее воскресенье ноября: День матери в России;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30 ноября: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Государственного герба Российской Федерации.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napToGrid w:val="0"/>
              <w:spacing w:after="0"/>
              <w:rPr>
                <w:rFonts w:ascii="Times New Roman" w:eastAsia="Times New Roman" w:hAnsi="Times New Roman" w:cs="Times New Roman"/>
                <w:color w:val="000000"/>
                <w:sz w:val="28"/>
                <w:szCs w:val="28"/>
              </w:rPr>
            </w:pP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ind w:firstLine="720"/>
              <w:jc w:val="center"/>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Декабрь:</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3 декабря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5 декабря: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добровольца (волонтера) в России;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8 декабря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Международный день художника;</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9 декабря: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Героев Отечества;</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12 декабря:</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День Конституции Российской Федерации;</w:t>
            </w:r>
          </w:p>
        </w:tc>
      </w:tr>
      <w:tr w:rsidR="00FB7859" w:rsidRPr="00FB7859" w:rsidTr="00610222">
        <w:tblPrEx>
          <w:tblCellMar>
            <w:left w:w="108" w:type="dxa"/>
            <w:right w:w="108" w:type="dxa"/>
          </w:tblCellMar>
        </w:tblPrEx>
        <w:tc>
          <w:tcPr>
            <w:tcW w:w="2092"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rPr>
                <w:rFonts w:ascii="Times New Roman" w:eastAsia="Times New Roman" w:hAnsi="Times New Roman" w:cs="Times New Roman"/>
                <w:color w:val="000000"/>
                <w:sz w:val="28"/>
                <w:szCs w:val="28"/>
              </w:rPr>
            </w:pPr>
            <w:r w:rsidRPr="00FB7859">
              <w:rPr>
                <w:rFonts w:ascii="Times New Roman" w:eastAsia="Times New Roman" w:hAnsi="Times New Roman" w:cs="Times New Roman"/>
                <w:color w:val="000000"/>
                <w:sz w:val="28"/>
                <w:szCs w:val="28"/>
              </w:rPr>
              <w:t xml:space="preserve">31 декабря: </w:t>
            </w:r>
          </w:p>
        </w:tc>
        <w:tc>
          <w:tcPr>
            <w:tcW w:w="7528" w:type="dxa"/>
            <w:gridSpan w:val="3"/>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eastAsia="Times New Roman" w:hAnsi="Times New Roman" w:cs="Times New Roman"/>
                <w:color w:val="000000"/>
                <w:sz w:val="28"/>
                <w:szCs w:val="28"/>
              </w:rPr>
              <w:t>Новый год.</w:t>
            </w:r>
          </w:p>
        </w:tc>
      </w:tr>
    </w:tbl>
    <w:p w:rsidR="00DD31CD" w:rsidRPr="00FB7859" w:rsidRDefault="00DD31CD" w:rsidP="00FB7859">
      <w:pPr>
        <w:spacing w:after="0"/>
        <w:ind w:firstLine="720"/>
        <w:rPr>
          <w:rFonts w:ascii="Times New Roman" w:hAnsi="Times New Roman" w:cs="Times New Roman"/>
          <w:b/>
          <w:sz w:val="28"/>
          <w:szCs w:val="28"/>
        </w:rPr>
      </w:pPr>
    </w:p>
    <w:p w:rsidR="00DD31CD" w:rsidRPr="00FB7859" w:rsidRDefault="00DD31CD" w:rsidP="00FB7859">
      <w:pPr>
        <w:spacing w:after="0"/>
        <w:ind w:firstLine="720"/>
        <w:rPr>
          <w:rFonts w:ascii="Times New Roman" w:hAnsi="Times New Roman" w:cs="Times New Roman"/>
          <w:b/>
          <w:sz w:val="28"/>
          <w:szCs w:val="28"/>
        </w:rPr>
      </w:pPr>
    </w:p>
    <w:p w:rsidR="00DD31CD" w:rsidRPr="00FB7859" w:rsidRDefault="00FB7859" w:rsidP="00FB7859">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3.5.1. Календарный план учителя-логопеда группы компенсирующей направленности</w:t>
      </w:r>
    </w:p>
    <w:p w:rsidR="00FB7859" w:rsidRDefault="00FB7859" w:rsidP="00FB7859">
      <w:pPr>
        <w:spacing w:after="0" w:line="240" w:lineRule="auto"/>
        <w:ind w:firstLine="709"/>
        <w:jc w:val="center"/>
        <w:rPr>
          <w:rFonts w:ascii="Times New Roman" w:hAnsi="Times New Roman"/>
          <w:b/>
          <w:sz w:val="28"/>
          <w:szCs w:val="28"/>
        </w:rPr>
      </w:pPr>
    </w:p>
    <w:p w:rsidR="00FB7859" w:rsidRPr="0047081A" w:rsidRDefault="00FB7859" w:rsidP="00FB7859">
      <w:pPr>
        <w:spacing w:after="0" w:line="240" w:lineRule="auto"/>
        <w:ind w:firstLine="709"/>
        <w:jc w:val="center"/>
        <w:rPr>
          <w:rFonts w:ascii="Times New Roman" w:hAnsi="Times New Roman"/>
          <w:b/>
          <w:sz w:val="28"/>
          <w:szCs w:val="28"/>
        </w:rPr>
      </w:pPr>
      <w:r w:rsidRPr="0047081A">
        <w:rPr>
          <w:rFonts w:ascii="Times New Roman" w:hAnsi="Times New Roman"/>
          <w:b/>
          <w:sz w:val="28"/>
          <w:szCs w:val="28"/>
        </w:rPr>
        <w:t>ОНР, 2 уровень речевого развития</w:t>
      </w:r>
    </w:p>
    <w:p w:rsidR="00FB7859" w:rsidRPr="0047081A" w:rsidRDefault="00FB7859" w:rsidP="00FB7859">
      <w:pPr>
        <w:spacing w:after="0" w:line="240" w:lineRule="auto"/>
        <w:ind w:firstLine="709"/>
        <w:rPr>
          <w:rFonts w:ascii="Times New Roman" w:hAnsi="Times New Roman"/>
          <w:b/>
          <w:sz w:val="28"/>
          <w:szCs w:val="28"/>
        </w:rPr>
      </w:pPr>
      <w:r w:rsidRPr="0047081A">
        <w:rPr>
          <w:rFonts w:ascii="Times New Roman" w:hAnsi="Times New Roman"/>
          <w:b/>
          <w:sz w:val="28"/>
          <w:szCs w:val="28"/>
        </w:rPr>
        <w:t xml:space="preserve">Коррекционно-развивающие направления: </w:t>
      </w:r>
    </w:p>
    <w:p w:rsidR="00FB7859" w:rsidRPr="0047081A" w:rsidRDefault="00FB7859" w:rsidP="00D56DF1">
      <w:pPr>
        <w:pStyle w:val="aff8"/>
        <w:numPr>
          <w:ilvl w:val="0"/>
          <w:numId w:val="15"/>
        </w:numPr>
        <w:suppressAutoHyphens w:val="0"/>
        <w:spacing w:after="0" w:line="240" w:lineRule="auto"/>
        <w:ind w:left="1134"/>
        <w:contextualSpacing/>
        <w:jc w:val="both"/>
        <w:rPr>
          <w:rFonts w:ascii="Times New Roman" w:hAnsi="Times New Roman"/>
          <w:sz w:val="28"/>
          <w:szCs w:val="28"/>
        </w:rPr>
      </w:pPr>
      <w:r w:rsidRPr="0047081A">
        <w:rPr>
          <w:rFonts w:ascii="Times New Roman" w:hAnsi="Times New Roman"/>
          <w:sz w:val="28"/>
          <w:szCs w:val="28"/>
        </w:rPr>
        <w:t xml:space="preserve">развитие понимания речи; </w:t>
      </w:r>
    </w:p>
    <w:p w:rsidR="00FB7859" w:rsidRPr="0047081A" w:rsidRDefault="00FB7859" w:rsidP="00D56DF1">
      <w:pPr>
        <w:pStyle w:val="aff8"/>
        <w:numPr>
          <w:ilvl w:val="0"/>
          <w:numId w:val="15"/>
        </w:numPr>
        <w:suppressAutoHyphens w:val="0"/>
        <w:spacing w:after="0" w:line="240" w:lineRule="auto"/>
        <w:ind w:left="1134"/>
        <w:contextualSpacing/>
        <w:jc w:val="both"/>
        <w:rPr>
          <w:rFonts w:ascii="Times New Roman" w:hAnsi="Times New Roman"/>
          <w:sz w:val="28"/>
          <w:szCs w:val="28"/>
        </w:rPr>
      </w:pPr>
      <w:r w:rsidRPr="0047081A">
        <w:rPr>
          <w:rFonts w:ascii="Times New Roman" w:hAnsi="Times New Roman"/>
          <w:sz w:val="28"/>
          <w:szCs w:val="28"/>
        </w:rPr>
        <w:t xml:space="preserve">развитие фонематического слуха и восприятия слоговой структуры слова; </w:t>
      </w:r>
    </w:p>
    <w:p w:rsidR="00FB7859" w:rsidRPr="0047081A" w:rsidRDefault="00FB7859" w:rsidP="00D56DF1">
      <w:pPr>
        <w:pStyle w:val="aff8"/>
        <w:numPr>
          <w:ilvl w:val="0"/>
          <w:numId w:val="15"/>
        </w:numPr>
        <w:suppressAutoHyphens w:val="0"/>
        <w:spacing w:after="0" w:line="240" w:lineRule="auto"/>
        <w:ind w:left="1134"/>
        <w:contextualSpacing/>
        <w:jc w:val="both"/>
        <w:rPr>
          <w:rFonts w:ascii="Times New Roman" w:hAnsi="Times New Roman"/>
          <w:sz w:val="28"/>
          <w:szCs w:val="28"/>
        </w:rPr>
      </w:pPr>
      <w:r w:rsidRPr="0047081A">
        <w:rPr>
          <w:rFonts w:ascii="Times New Roman" w:hAnsi="Times New Roman"/>
          <w:sz w:val="28"/>
          <w:szCs w:val="28"/>
        </w:rPr>
        <w:t xml:space="preserve">активизация речевой деятельности и развитие лексико-грамматических средств языка; </w:t>
      </w:r>
    </w:p>
    <w:p w:rsidR="00FB7859" w:rsidRPr="0047081A" w:rsidRDefault="00FB7859" w:rsidP="00D56DF1">
      <w:pPr>
        <w:pStyle w:val="aff8"/>
        <w:numPr>
          <w:ilvl w:val="0"/>
          <w:numId w:val="15"/>
        </w:numPr>
        <w:suppressAutoHyphens w:val="0"/>
        <w:spacing w:after="0" w:line="240" w:lineRule="auto"/>
        <w:ind w:left="1134"/>
        <w:contextualSpacing/>
        <w:jc w:val="both"/>
        <w:rPr>
          <w:rFonts w:ascii="Times New Roman" w:hAnsi="Times New Roman"/>
          <w:sz w:val="28"/>
          <w:szCs w:val="28"/>
        </w:rPr>
      </w:pPr>
      <w:r w:rsidRPr="0047081A">
        <w:rPr>
          <w:rFonts w:ascii="Times New Roman" w:hAnsi="Times New Roman"/>
          <w:sz w:val="28"/>
          <w:szCs w:val="28"/>
        </w:rPr>
        <w:t xml:space="preserve">формирование словарного запаса; </w:t>
      </w:r>
    </w:p>
    <w:p w:rsidR="00FB7859" w:rsidRPr="0047081A" w:rsidRDefault="00FB7859" w:rsidP="00D56DF1">
      <w:pPr>
        <w:pStyle w:val="aff8"/>
        <w:numPr>
          <w:ilvl w:val="0"/>
          <w:numId w:val="15"/>
        </w:numPr>
        <w:suppressAutoHyphens w:val="0"/>
        <w:spacing w:after="0" w:line="240" w:lineRule="auto"/>
        <w:ind w:left="1134"/>
        <w:contextualSpacing/>
        <w:jc w:val="both"/>
        <w:rPr>
          <w:rFonts w:ascii="Times New Roman" w:hAnsi="Times New Roman"/>
          <w:sz w:val="28"/>
          <w:szCs w:val="28"/>
        </w:rPr>
      </w:pPr>
      <w:r w:rsidRPr="0047081A">
        <w:rPr>
          <w:rFonts w:ascii="Times New Roman" w:hAnsi="Times New Roman"/>
          <w:sz w:val="28"/>
          <w:szCs w:val="28"/>
        </w:rPr>
        <w:t xml:space="preserve">развитие произносительной стороны речи (активизация и выработка дифференцированных движений органов артикуляционного аппарата; подготовка артикуляционной базы для усвоения отсутствующих звуков; постановка отсутствующих звуков, их различение на  слух и обучение первоначальному этапу автоматизации на уровне слогов, слов); </w:t>
      </w:r>
    </w:p>
    <w:p w:rsidR="00FB7859" w:rsidRPr="00FB7859" w:rsidRDefault="00FB7859" w:rsidP="00D56DF1">
      <w:pPr>
        <w:pStyle w:val="aff8"/>
        <w:numPr>
          <w:ilvl w:val="0"/>
          <w:numId w:val="15"/>
        </w:numPr>
        <w:suppressAutoHyphens w:val="0"/>
        <w:spacing w:after="0" w:line="240" w:lineRule="auto"/>
        <w:ind w:left="1134"/>
        <w:contextualSpacing/>
        <w:jc w:val="both"/>
        <w:rPr>
          <w:rFonts w:ascii="Times New Roman" w:hAnsi="Times New Roman"/>
          <w:sz w:val="28"/>
          <w:szCs w:val="28"/>
        </w:rPr>
      </w:pPr>
      <w:r w:rsidRPr="0047081A">
        <w:rPr>
          <w:rFonts w:ascii="Times New Roman" w:hAnsi="Times New Roman"/>
          <w:sz w:val="28"/>
          <w:szCs w:val="28"/>
        </w:rPr>
        <w:t>развитие самостоятельной фразовой речи и связной речи.</w:t>
      </w:r>
      <w:r>
        <w:rPr>
          <w:rFonts w:ascii="Times New Roman" w:hAnsi="Times New Roman"/>
          <w:sz w:val="28"/>
          <w:szCs w:val="28"/>
        </w:rPr>
        <w:t xml:space="preserve">. </w:t>
      </w:r>
    </w:p>
    <w:p w:rsidR="00FB7859" w:rsidRPr="0047081A" w:rsidRDefault="00FB7859" w:rsidP="00FB7859">
      <w:pPr>
        <w:spacing w:after="0" w:line="240" w:lineRule="auto"/>
        <w:ind w:firstLine="709"/>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7939"/>
      </w:tblGrid>
      <w:tr w:rsidR="00FB7859" w:rsidRPr="00654C94" w:rsidTr="00610222">
        <w:tc>
          <w:tcPr>
            <w:tcW w:w="1668" w:type="dxa"/>
          </w:tcPr>
          <w:p w:rsidR="00FB7859" w:rsidRPr="00654C94" w:rsidRDefault="00FB7859" w:rsidP="00610222">
            <w:pPr>
              <w:spacing w:after="0" w:line="240" w:lineRule="auto"/>
              <w:jc w:val="center"/>
              <w:rPr>
                <w:rFonts w:ascii="Times New Roman" w:hAnsi="Times New Roman"/>
                <w:b/>
                <w:sz w:val="28"/>
                <w:szCs w:val="28"/>
              </w:rPr>
            </w:pPr>
            <w:r w:rsidRPr="00654C94">
              <w:rPr>
                <w:rFonts w:ascii="Times New Roman" w:hAnsi="Times New Roman"/>
                <w:b/>
                <w:sz w:val="28"/>
                <w:szCs w:val="28"/>
              </w:rPr>
              <w:t>Период</w:t>
            </w:r>
          </w:p>
        </w:tc>
        <w:tc>
          <w:tcPr>
            <w:tcW w:w="8470" w:type="dxa"/>
          </w:tcPr>
          <w:p w:rsidR="00FB7859" w:rsidRPr="00654C94" w:rsidRDefault="00FB7859" w:rsidP="00610222">
            <w:pPr>
              <w:spacing w:after="0" w:line="240" w:lineRule="auto"/>
              <w:jc w:val="center"/>
              <w:rPr>
                <w:rFonts w:ascii="Times New Roman" w:hAnsi="Times New Roman"/>
                <w:b/>
                <w:sz w:val="28"/>
                <w:szCs w:val="28"/>
              </w:rPr>
            </w:pPr>
            <w:r w:rsidRPr="00654C94">
              <w:rPr>
                <w:rFonts w:ascii="Times New Roman" w:hAnsi="Times New Roman"/>
                <w:b/>
                <w:sz w:val="28"/>
                <w:szCs w:val="28"/>
              </w:rPr>
              <w:t>Основное содержание работы</w:t>
            </w:r>
          </w:p>
        </w:tc>
      </w:tr>
      <w:tr w:rsidR="00FB7859" w:rsidRPr="00654C94" w:rsidTr="00610222">
        <w:tc>
          <w:tcPr>
            <w:tcW w:w="1668" w:type="dxa"/>
          </w:tcPr>
          <w:p w:rsidR="00FB7859" w:rsidRPr="00654C94" w:rsidRDefault="00FB7859" w:rsidP="00610222">
            <w:pPr>
              <w:pStyle w:val="Default"/>
              <w:jc w:val="both"/>
              <w:rPr>
                <w:sz w:val="28"/>
                <w:szCs w:val="28"/>
              </w:rPr>
            </w:pPr>
            <w:r w:rsidRPr="00654C94">
              <w:rPr>
                <w:sz w:val="28"/>
                <w:szCs w:val="28"/>
                <w:lang w:val="en-US"/>
              </w:rPr>
              <w:t>I</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Сентябрь, октябрь, ноябрь, декабрь </w:t>
            </w:r>
          </w:p>
          <w:p w:rsidR="00FB7859" w:rsidRPr="00654C94" w:rsidRDefault="00FB7859" w:rsidP="00610222">
            <w:pPr>
              <w:spacing w:after="0" w:line="240" w:lineRule="auto"/>
              <w:jc w:val="both"/>
              <w:rPr>
                <w:rFonts w:ascii="Times New Roman" w:hAnsi="Times New Roman"/>
                <w:sz w:val="28"/>
                <w:szCs w:val="28"/>
              </w:rPr>
            </w:pPr>
          </w:p>
        </w:tc>
        <w:tc>
          <w:tcPr>
            <w:tcW w:w="8470" w:type="dxa"/>
          </w:tcPr>
          <w:p w:rsidR="00FB7859" w:rsidRPr="00654C94" w:rsidRDefault="00FB7859" w:rsidP="00610222">
            <w:pPr>
              <w:pStyle w:val="Default"/>
              <w:rPr>
                <w:sz w:val="28"/>
                <w:szCs w:val="28"/>
              </w:rPr>
            </w:pPr>
            <w:r w:rsidRPr="00654C94">
              <w:rPr>
                <w:b/>
                <w:bCs/>
                <w:sz w:val="28"/>
                <w:szCs w:val="28"/>
              </w:rPr>
              <w:t xml:space="preserve">Развитие понимания речи </w:t>
            </w:r>
          </w:p>
          <w:p w:rsidR="00FB7859" w:rsidRPr="00654C94" w:rsidRDefault="00FB7859" w:rsidP="00610222">
            <w:pPr>
              <w:pStyle w:val="Default"/>
              <w:rPr>
                <w:sz w:val="28"/>
                <w:szCs w:val="28"/>
              </w:rPr>
            </w:pPr>
            <w:r w:rsidRPr="00654C94">
              <w:rPr>
                <w:sz w:val="28"/>
                <w:szCs w:val="28"/>
              </w:rPr>
              <w:t xml:space="preserve">Развивать у детей умение вслушиваться в обращенную речь. </w:t>
            </w:r>
          </w:p>
          <w:p w:rsidR="00FB7859" w:rsidRPr="00654C94" w:rsidRDefault="00FB7859" w:rsidP="00610222">
            <w:pPr>
              <w:pStyle w:val="Default"/>
              <w:rPr>
                <w:sz w:val="28"/>
                <w:szCs w:val="28"/>
              </w:rPr>
            </w:pPr>
            <w:r w:rsidRPr="00654C94">
              <w:rPr>
                <w:sz w:val="28"/>
                <w:szCs w:val="28"/>
              </w:rPr>
              <w:t xml:space="preserve">Учить выделять названия предметов, действий, некоторых признаков. </w:t>
            </w:r>
          </w:p>
          <w:p w:rsidR="00FB7859" w:rsidRPr="00654C94" w:rsidRDefault="00FB7859" w:rsidP="00610222">
            <w:pPr>
              <w:pStyle w:val="Default"/>
              <w:rPr>
                <w:sz w:val="28"/>
                <w:szCs w:val="28"/>
              </w:rPr>
            </w:pPr>
            <w:r w:rsidRPr="00654C94">
              <w:rPr>
                <w:sz w:val="28"/>
                <w:szCs w:val="28"/>
              </w:rPr>
              <w:t xml:space="preserve">Формировать понимание обобщающего значения слов. </w:t>
            </w:r>
          </w:p>
          <w:p w:rsidR="00FB7859" w:rsidRPr="00654C94" w:rsidRDefault="00FB7859" w:rsidP="00610222">
            <w:pPr>
              <w:pStyle w:val="Default"/>
              <w:rPr>
                <w:sz w:val="28"/>
                <w:szCs w:val="28"/>
              </w:rPr>
            </w:pPr>
            <w:r w:rsidRPr="00654C94">
              <w:rPr>
                <w:sz w:val="28"/>
                <w:szCs w:val="28"/>
              </w:rPr>
              <w:t xml:space="preserve">Готовить детей к овладению диалогической и монологической речью. </w:t>
            </w:r>
          </w:p>
          <w:p w:rsidR="00FB7859" w:rsidRPr="00654C94" w:rsidRDefault="00FB7859" w:rsidP="00610222">
            <w:pPr>
              <w:pStyle w:val="Default"/>
              <w:rPr>
                <w:sz w:val="28"/>
                <w:szCs w:val="28"/>
              </w:rPr>
            </w:pPr>
            <w:r w:rsidRPr="00654C94">
              <w:rPr>
                <w:b/>
                <w:bCs/>
                <w:sz w:val="28"/>
                <w:szCs w:val="28"/>
              </w:rPr>
              <w:t xml:space="preserve">Активизация речевой деятельности и развитие </w:t>
            </w:r>
          </w:p>
          <w:p w:rsidR="00FB7859" w:rsidRPr="00654C94" w:rsidRDefault="00FB7859" w:rsidP="00610222">
            <w:pPr>
              <w:pStyle w:val="Default"/>
              <w:rPr>
                <w:sz w:val="28"/>
                <w:szCs w:val="28"/>
              </w:rPr>
            </w:pPr>
            <w:r w:rsidRPr="00654C94">
              <w:rPr>
                <w:b/>
                <w:bCs/>
                <w:sz w:val="28"/>
                <w:szCs w:val="28"/>
              </w:rPr>
              <w:t xml:space="preserve">лексико-грамматических средств языка </w:t>
            </w:r>
          </w:p>
          <w:p w:rsidR="00FB7859" w:rsidRPr="00654C94" w:rsidRDefault="00FB7859" w:rsidP="00610222">
            <w:pPr>
              <w:pStyle w:val="Default"/>
              <w:rPr>
                <w:sz w:val="28"/>
                <w:szCs w:val="28"/>
              </w:rPr>
            </w:pPr>
            <w:r w:rsidRPr="00654C94">
              <w:rPr>
                <w:sz w:val="28"/>
                <w:szCs w:val="28"/>
              </w:rPr>
              <w:t>Учить называть слова одно-, двух-, трехсложной слоговой структуры (</w:t>
            </w:r>
            <w:r w:rsidRPr="00654C94">
              <w:rPr>
                <w:i/>
                <w:iCs/>
                <w:sz w:val="28"/>
                <w:szCs w:val="28"/>
              </w:rPr>
              <w:t>кот</w:t>
            </w:r>
            <w:r w:rsidRPr="00654C94">
              <w:rPr>
                <w:sz w:val="28"/>
                <w:szCs w:val="28"/>
              </w:rPr>
              <w:t xml:space="preserve">, </w:t>
            </w:r>
            <w:r w:rsidRPr="00654C94">
              <w:rPr>
                <w:i/>
                <w:iCs/>
                <w:sz w:val="28"/>
                <w:szCs w:val="28"/>
              </w:rPr>
              <w:t>мак</w:t>
            </w:r>
            <w:r w:rsidRPr="00654C94">
              <w:rPr>
                <w:sz w:val="28"/>
                <w:szCs w:val="28"/>
              </w:rPr>
              <w:t xml:space="preserve">, </w:t>
            </w:r>
            <w:r w:rsidRPr="00654C94">
              <w:rPr>
                <w:i/>
                <w:iCs/>
                <w:sz w:val="28"/>
                <w:szCs w:val="28"/>
              </w:rPr>
              <w:t>муха</w:t>
            </w:r>
            <w:r w:rsidRPr="00654C94">
              <w:rPr>
                <w:sz w:val="28"/>
                <w:szCs w:val="28"/>
              </w:rPr>
              <w:t xml:space="preserve">, </w:t>
            </w:r>
            <w:r w:rsidRPr="00654C94">
              <w:rPr>
                <w:i/>
                <w:iCs/>
                <w:sz w:val="28"/>
                <w:szCs w:val="28"/>
              </w:rPr>
              <w:t>ваза</w:t>
            </w:r>
            <w:r w:rsidRPr="00654C94">
              <w:rPr>
                <w:sz w:val="28"/>
                <w:szCs w:val="28"/>
              </w:rPr>
              <w:t xml:space="preserve">, </w:t>
            </w:r>
            <w:r w:rsidRPr="00654C94">
              <w:rPr>
                <w:i/>
                <w:iCs/>
                <w:sz w:val="28"/>
                <w:szCs w:val="28"/>
              </w:rPr>
              <w:t>лопата</w:t>
            </w:r>
            <w:r w:rsidRPr="00654C94">
              <w:rPr>
                <w:sz w:val="28"/>
                <w:szCs w:val="28"/>
              </w:rPr>
              <w:t xml:space="preserve">, </w:t>
            </w:r>
            <w:r w:rsidRPr="00654C94">
              <w:rPr>
                <w:i/>
                <w:iCs/>
                <w:sz w:val="28"/>
                <w:szCs w:val="28"/>
              </w:rPr>
              <w:t>молоко</w:t>
            </w:r>
            <w:r w:rsidRPr="00654C94">
              <w:rPr>
                <w:sz w:val="28"/>
                <w:szCs w:val="28"/>
              </w:rPr>
              <w:t xml:space="preserve">). </w:t>
            </w:r>
          </w:p>
          <w:p w:rsidR="00FB7859" w:rsidRPr="00654C94" w:rsidRDefault="00FB7859" w:rsidP="00610222">
            <w:pPr>
              <w:pStyle w:val="Default"/>
              <w:rPr>
                <w:sz w:val="28"/>
                <w:szCs w:val="28"/>
              </w:rPr>
            </w:pPr>
            <w:r w:rsidRPr="00654C94">
              <w:rPr>
                <w:sz w:val="28"/>
                <w:szCs w:val="28"/>
              </w:rPr>
              <w:t xml:space="preserve">Учить детей первоначальным навыкам словообразования: учить образовывать существительные с уменьшительно-ласкательными суффиксами </w:t>
            </w:r>
            <w:r w:rsidRPr="00654C94">
              <w:rPr>
                <w:i/>
                <w:iCs/>
                <w:sz w:val="28"/>
                <w:szCs w:val="28"/>
              </w:rPr>
              <w:t>-ик</w:t>
            </w:r>
            <w:r w:rsidRPr="00654C94">
              <w:rPr>
                <w:sz w:val="28"/>
                <w:szCs w:val="28"/>
              </w:rPr>
              <w:t xml:space="preserve">, </w:t>
            </w:r>
            <w:r w:rsidRPr="00654C94">
              <w:rPr>
                <w:i/>
                <w:iCs/>
                <w:sz w:val="28"/>
                <w:szCs w:val="28"/>
              </w:rPr>
              <w:t xml:space="preserve">-к </w:t>
            </w:r>
            <w:r w:rsidRPr="00654C94">
              <w:rPr>
                <w:sz w:val="28"/>
                <w:szCs w:val="28"/>
              </w:rPr>
              <w:t>(</w:t>
            </w:r>
            <w:r w:rsidRPr="00654C94">
              <w:rPr>
                <w:i/>
                <w:iCs/>
                <w:sz w:val="28"/>
                <w:szCs w:val="28"/>
              </w:rPr>
              <w:t>дом</w:t>
            </w:r>
            <w:r w:rsidRPr="00654C94">
              <w:rPr>
                <w:b/>
                <w:bCs/>
                <w:i/>
                <w:iCs/>
                <w:sz w:val="28"/>
                <w:szCs w:val="28"/>
              </w:rPr>
              <w:t>ик</w:t>
            </w:r>
            <w:r w:rsidRPr="00654C94">
              <w:rPr>
                <w:sz w:val="28"/>
                <w:szCs w:val="28"/>
              </w:rPr>
              <w:t xml:space="preserve">, </w:t>
            </w:r>
            <w:r w:rsidRPr="00654C94">
              <w:rPr>
                <w:i/>
                <w:iCs/>
                <w:sz w:val="28"/>
                <w:szCs w:val="28"/>
              </w:rPr>
              <w:t>лоб</w:t>
            </w:r>
            <w:r w:rsidRPr="00654C94">
              <w:rPr>
                <w:b/>
                <w:bCs/>
                <w:i/>
                <w:iCs/>
                <w:sz w:val="28"/>
                <w:szCs w:val="28"/>
              </w:rPr>
              <w:t>ик</w:t>
            </w:r>
            <w:r w:rsidRPr="00654C94">
              <w:rPr>
                <w:sz w:val="28"/>
                <w:szCs w:val="28"/>
              </w:rPr>
              <w:t xml:space="preserve">, </w:t>
            </w:r>
            <w:r w:rsidRPr="00654C94">
              <w:rPr>
                <w:i/>
                <w:iCs/>
                <w:sz w:val="28"/>
                <w:szCs w:val="28"/>
              </w:rPr>
              <w:t>шар</w:t>
            </w:r>
            <w:r w:rsidRPr="00654C94">
              <w:rPr>
                <w:b/>
                <w:bCs/>
                <w:i/>
                <w:iCs/>
                <w:sz w:val="28"/>
                <w:szCs w:val="28"/>
              </w:rPr>
              <w:t>ик</w:t>
            </w:r>
            <w:r w:rsidRPr="00654C94">
              <w:rPr>
                <w:sz w:val="28"/>
                <w:szCs w:val="28"/>
              </w:rPr>
              <w:t xml:space="preserve">, </w:t>
            </w:r>
            <w:r w:rsidRPr="00654C94">
              <w:rPr>
                <w:i/>
                <w:iCs/>
                <w:sz w:val="28"/>
                <w:szCs w:val="28"/>
              </w:rPr>
              <w:t>рот</w:t>
            </w:r>
            <w:r w:rsidRPr="00654C94">
              <w:rPr>
                <w:b/>
                <w:bCs/>
                <w:i/>
                <w:iCs/>
                <w:sz w:val="28"/>
                <w:szCs w:val="28"/>
              </w:rPr>
              <w:t>ик</w:t>
            </w:r>
            <w:r w:rsidRPr="00654C94">
              <w:rPr>
                <w:i/>
                <w:iCs/>
                <w:sz w:val="28"/>
                <w:szCs w:val="28"/>
              </w:rPr>
              <w:t>; руч</w:t>
            </w:r>
            <w:r w:rsidRPr="00654C94">
              <w:rPr>
                <w:b/>
                <w:bCs/>
                <w:i/>
                <w:iCs/>
                <w:sz w:val="28"/>
                <w:szCs w:val="28"/>
              </w:rPr>
              <w:t>к</w:t>
            </w:r>
            <w:r w:rsidRPr="00654C94">
              <w:rPr>
                <w:i/>
                <w:iCs/>
                <w:sz w:val="28"/>
                <w:szCs w:val="28"/>
              </w:rPr>
              <w:t>а</w:t>
            </w:r>
            <w:r w:rsidRPr="00654C94">
              <w:rPr>
                <w:sz w:val="28"/>
                <w:szCs w:val="28"/>
              </w:rPr>
              <w:t xml:space="preserve">, </w:t>
            </w:r>
            <w:r w:rsidRPr="00654C94">
              <w:rPr>
                <w:i/>
                <w:iCs/>
                <w:sz w:val="28"/>
                <w:szCs w:val="28"/>
              </w:rPr>
              <w:t>нож</w:t>
            </w:r>
            <w:r w:rsidRPr="00654C94">
              <w:rPr>
                <w:b/>
                <w:bCs/>
                <w:i/>
                <w:iCs/>
                <w:sz w:val="28"/>
                <w:szCs w:val="28"/>
              </w:rPr>
              <w:t>к</w:t>
            </w:r>
            <w:r w:rsidRPr="00654C94">
              <w:rPr>
                <w:i/>
                <w:iCs/>
                <w:sz w:val="28"/>
                <w:szCs w:val="28"/>
              </w:rPr>
              <w:t>а</w:t>
            </w:r>
            <w:r w:rsidRPr="00654C94">
              <w:rPr>
                <w:sz w:val="28"/>
                <w:szCs w:val="28"/>
              </w:rPr>
              <w:t xml:space="preserve">, </w:t>
            </w:r>
            <w:r w:rsidRPr="00654C94">
              <w:rPr>
                <w:i/>
                <w:iCs/>
                <w:sz w:val="28"/>
                <w:szCs w:val="28"/>
              </w:rPr>
              <w:t>лап</w:t>
            </w:r>
            <w:r w:rsidRPr="00654C94">
              <w:rPr>
                <w:b/>
                <w:bCs/>
                <w:i/>
                <w:iCs/>
                <w:sz w:val="28"/>
                <w:szCs w:val="28"/>
              </w:rPr>
              <w:t>к</w:t>
            </w:r>
            <w:r w:rsidRPr="00654C94">
              <w:rPr>
                <w:i/>
                <w:iCs/>
                <w:sz w:val="28"/>
                <w:szCs w:val="28"/>
              </w:rPr>
              <w:t>а</w:t>
            </w:r>
            <w:r w:rsidRPr="00654C94">
              <w:rPr>
                <w:sz w:val="28"/>
                <w:szCs w:val="28"/>
              </w:rPr>
              <w:t xml:space="preserve">, </w:t>
            </w:r>
            <w:r w:rsidRPr="00654C94">
              <w:rPr>
                <w:i/>
                <w:iCs/>
                <w:sz w:val="28"/>
                <w:szCs w:val="28"/>
              </w:rPr>
              <w:t>шуб</w:t>
            </w:r>
            <w:r w:rsidRPr="00654C94">
              <w:rPr>
                <w:b/>
                <w:bCs/>
                <w:i/>
                <w:iCs/>
                <w:sz w:val="28"/>
                <w:szCs w:val="28"/>
              </w:rPr>
              <w:t>к</w:t>
            </w:r>
            <w:r w:rsidRPr="00654C94">
              <w:rPr>
                <w:i/>
                <w:iCs/>
                <w:sz w:val="28"/>
                <w:szCs w:val="28"/>
              </w:rPr>
              <w:t xml:space="preserve">а </w:t>
            </w:r>
            <w:r w:rsidRPr="00654C94">
              <w:rPr>
                <w:sz w:val="28"/>
                <w:szCs w:val="28"/>
              </w:rPr>
              <w:t xml:space="preserve">и т. д.). </w:t>
            </w:r>
          </w:p>
          <w:p w:rsidR="00FB7859" w:rsidRPr="00654C94" w:rsidRDefault="00FB7859" w:rsidP="00610222">
            <w:pPr>
              <w:pStyle w:val="Default"/>
              <w:rPr>
                <w:sz w:val="28"/>
                <w:szCs w:val="28"/>
              </w:rPr>
            </w:pPr>
            <w:r w:rsidRPr="00654C94">
              <w:rPr>
                <w:sz w:val="28"/>
                <w:szCs w:val="28"/>
              </w:rPr>
              <w:t xml:space="preserve">Учить навыкам употребления в речи грамматических категорий: числа имен существительных и прилагательных. </w:t>
            </w:r>
          </w:p>
          <w:p w:rsidR="00FB7859" w:rsidRPr="00654C94" w:rsidRDefault="00FB7859" w:rsidP="00610222">
            <w:pPr>
              <w:pStyle w:val="Default"/>
              <w:rPr>
                <w:sz w:val="28"/>
                <w:szCs w:val="28"/>
              </w:rPr>
            </w:pPr>
            <w:r w:rsidRPr="00654C94">
              <w:rPr>
                <w:sz w:val="28"/>
                <w:szCs w:val="28"/>
              </w:rPr>
              <w:t xml:space="preserve">Учить дифференцировать названия предметов по категории одушевленности/неодушевленности. </w:t>
            </w:r>
          </w:p>
          <w:p w:rsidR="00FB7859" w:rsidRPr="00654C94" w:rsidRDefault="00FB7859" w:rsidP="00610222">
            <w:pPr>
              <w:pStyle w:val="Default"/>
              <w:rPr>
                <w:sz w:val="28"/>
                <w:szCs w:val="28"/>
              </w:rPr>
            </w:pPr>
            <w:r w:rsidRPr="00654C94">
              <w:rPr>
                <w:sz w:val="28"/>
                <w:szCs w:val="28"/>
              </w:rPr>
              <w:t>Учить навыку использования в речи качественных прилагательных (</w:t>
            </w:r>
            <w:r w:rsidRPr="00654C94">
              <w:rPr>
                <w:i/>
                <w:iCs/>
                <w:sz w:val="28"/>
                <w:szCs w:val="28"/>
              </w:rPr>
              <w:t>большой</w:t>
            </w:r>
            <w:r w:rsidRPr="00654C94">
              <w:rPr>
                <w:sz w:val="28"/>
                <w:szCs w:val="28"/>
              </w:rPr>
              <w:t xml:space="preserve">, </w:t>
            </w:r>
            <w:r w:rsidRPr="00654C94">
              <w:rPr>
                <w:i/>
                <w:iCs/>
                <w:sz w:val="28"/>
                <w:szCs w:val="28"/>
              </w:rPr>
              <w:t>маленький</w:t>
            </w:r>
            <w:r w:rsidRPr="00654C94">
              <w:rPr>
                <w:sz w:val="28"/>
                <w:szCs w:val="28"/>
              </w:rPr>
              <w:t xml:space="preserve">, </w:t>
            </w:r>
            <w:r w:rsidRPr="00654C94">
              <w:rPr>
                <w:i/>
                <w:iCs/>
                <w:sz w:val="28"/>
                <w:szCs w:val="28"/>
              </w:rPr>
              <w:t>вкусный</w:t>
            </w:r>
            <w:r w:rsidRPr="00654C94">
              <w:rPr>
                <w:sz w:val="28"/>
                <w:szCs w:val="28"/>
              </w:rPr>
              <w:t xml:space="preserve">, </w:t>
            </w:r>
            <w:r w:rsidRPr="00654C94">
              <w:rPr>
                <w:i/>
                <w:iCs/>
                <w:sz w:val="28"/>
                <w:szCs w:val="28"/>
              </w:rPr>
              <w:t>сладкий</w:t>
            </w:r>
            <w:r w:rsidRPr="00654C94">
              <w:rPr>
                <w:sz w:val="28"/>
                <w:szCs w:val="28"/>
              </w:rPr>
              <w:t xml:space="preserve">, </w:t>
            </w:r>
            <w:r w:rsidRPr="00654C94">
              <w:rPr>
                <w:i/>
                <w:iCs/>
                <w:sz w:val="28"/>
                <w:szCs w:val="28"/>
              </w:rPr>
              <w:t xml:space="preserve">красивый </w:t>
            </w:r>
            <w:r w:rsidRPr="00654C94">
              <w:rPr>
                <w:sz w:val="28"/>
                <w:szCs w:val="28"/>
              </w:rPr>
              <w:t xml:space="preserve">и т. п.). </w:t>
            </w:r>
          </w:p>
          <w:p w:rsidR="00FB7859" w:rsidRPr="00654C94" w:rsidRDefault="00FB7859" w:rsidP="00610222">
            <w:pPr>
              <w:pStyle w:val="Default"/>
              <w:rPr>
                <w:sz w:val="28"/>
                <w:szCs w:val="28"/>
              </w:rPr>
            </w:pPr>
            <w:r w:rsidRPr="00654C94">
              <w:rPr>
                <w:sz w:val="28"/>
                <w:szCs w:val="28"/>
              </w:rPr>
              <w:t xml:space="preserve">Учить навыку использования в речи притяжательных прилагательных мужского и женского рода </w:t>
            </w:r>
            <w:r w:rsidRPr="00654C94">
              <w:rPr>
                <w:i/>
                <w:iCs/>
                <w:sz w:val="28"/>
                <w:szCs w:val="28"/>
              </w:rPr>
              <w:t xml:space="preserve">«мой </w:t>
            </w:r>
            <w:r w:rsidRPr="00654C94">
              <w:rPr>
                <w:sz w:val="28"/>
                <w:szCs w:val="28"/>
              </w:rPr>
              <w:t xml:space="preserve">– </w:t>
            </w:r>
            <w:r w:rsidRPr="00654C94">
              <w:rPr>
                <w:i/>
                <w:iCs/>
                <w:sz w:val="28"/>
                <w:szCs w:val="28"/>
              </w:rPr>
              <w:t xml:space="preserve">моя» </w:t>
            </w:r>
            <w:r w:rsidRPr="00654C94">
              <w:rPr>
                <w:sz w:val="28"/>
                <w:szCs w:val="28"/>
              </w:rPr>
              <w:t xml:space="preserve">и их </w:t>
            </w:r>
            <w:r w:rsidRPr="00654C94">
              <w:rPr>
                <w:sz w:val="28"/>
                <w:szCs w:val="28"/>
              </w:rPr>
              <w:lastRenderedPageBreak/>
              <w:t xml:space="preserve">согласованию с существительными. </w:t>
            </w:r>
          </w:p>
          <w:p w:rsidR="00FB7859" w:rsidRPr="00654C94" w:rsidRDefault="00FB7859" w:rsidP="00610222">
            <w:pPr>
              <w:pStyle w:val="Default"/>
              <w:rPr>
                <w:sz w:val="28"/>
                <w:szCs w:val="28"/>
              </w:rPr>
            </w:pPr>
            <w:r w:rsidRPr="00654C94">
              <w:rPr>
                <w:sz w:val="28"/>
                <w:szCs w:val="28"/>
              </w:rPr>
              <w:t>Закреплять навык составления простых предложений по модели: обращение + глагол в повелительном наклонении (</w:t>
            </w:r>
            <w:r w:rsidRPr="00654C94">
              <w:rPr>
                <w:i/>
                <w:iCs/>
                <w:sz w:val="28"/>
                <w:szCs w:val="28"/>
              </w:rPr>
              <w:t>Миша</w:t>
            </w:r>
            <w:r w:rsidRPr="00654C94">
              <w:rPr>
                <w:sz w:val="28"/>
                <w:szCs w:val="28"/>
              </w:rPr>
              <w:t xml:space="preserve">, </w:t>
            </w:r>
            <w:r w:rsidRPr="00654C94">
              <w:rPr>
                <w:i/>
                <w:iCs/>
                <w:sz w:val="28"/>
                <w:szCs w:val="28"/>
              </w:rPr>
              <w:t>иди! Вова</w:t>
            </w:r>
            <w:r w:rsidRPr="00654C94">
              <w:rPr>
                <w:sz w:val="28"/>
                <w:szCs w:val="28"/>
              </w:rPr>
              <w:t xml:space="preserve">, </w:t>
            </w:r>
            <w:r w:rsidRPr="00654C94">
              <w:rPr>
                <w:i/>
                <w:iCs/>
                <w:sz w:val="28"/>
                <w:szCs w:val="28"/>
              </w:rPr>
              <w:t>стой!</w:t>
            </w:r>
            <w:r w:rsidRPr="00654C94">
              <w:rPr>
                <w:sz w:val="28"/>
                <w:szCs w:val="28"/>
              </w:rPr>
              <w:t xml:space="preserve">). </w:t>
            </w:r>
          </w:p>
          <w:p w:rsidR="00FB7859" w:rsidRPr="00654C94" w:rsidRDefault="00FB7859" w:rsidP="00610222">
            <w:pPr>
              <w:pStyle w:val="Default"/>
              <w:rPr>
                <w:sz w:val="28"/>
                <w:szCs w:val="28"/>
              </w:rPr>
            </w:pPr>
            <w:r w:rsidRPr="00654C94">
              <w:rPr>
                <w:sz w:val="28"/>
                <w:szCs w:val="28"/>
              </w:rPr>
              <w:t>Учить преобразовывать глаголы повелительного наклонения в глаголы изъявительного наклонения (</w:t>
            </w:r>
            <w:r w:rsidRPr="00654C94">
              <w:rPr>
                <w:i/>
                <w:iCs/>
                <w:sz w:val="28"/>
                <w:szCs w:val="28"/>
              </w:rPr>
              <w:t>Миша идет</w:t>
            </w:r>
            <w:r w:rsidRPr="00654C94">
              <w:rPr>
                <w:sz w:val="28"/>
                <w:szCs w:val="28"/>
              </w:rPr>
              <w:t xml:space="preserve">. </w:t>
            </w:r>
            <w:r w:rsidRPr="00654C94">
              <w:rPr>
                <w:i/>
                <w:iCs/>
                <w:sz w:val="28"/>
                <w:szCs w:val="28"/>
              </w:rPr>
              <w:t>Вова стоит</w:t>
            </w:r>
            <w:r w:rsidRPr="00654C94">
              <w:rPr>
                <w:sz w:val="28"/>
                <w:szCs w:val="28"/>
              </w:rPr>
              <w:t xml:space="preserve">). </w:t>
            </w:r>
          </w:p>
          <w:p w:rsidR="00FB7859" w:rsidRPr="00654C94" w:rsidRDefault="00FB7859" w:rsidP="00610222">
            <w:pPr>
              <w:pStyle w:val="Default"/>
              <w:rPr>
                <w:b/>
                <w:bCs/>
                <w:sz w:val="28"/>
                <w:szCs w:val="28"/>
              </w:rPr>
            </w:pPr>
            <w:r w:rsidRPr="00654C94">
              <w:rPr>
                <w:b/>
                <w:bCs/>
                <w:sz w:val="28"/>
                <w:szCs w:val="28"/>
              </w:rPr>
              <w:t xml:space="preserve">Развитие самостоятельной фразовой речи </w:t>
            </w:r>
          </w:p>
          <w:p w:rsidR="00FB7859" w:rsidRPr="00654C94" w:rsidRDefault="00FB7859" w:rsidP="00610222">
            <w:pPr>
              <w:pStyle w:val="Default"/>
              <w:rPr>
                <w:sz w:val="28"/>
                <w:szCs w:val="28"/>
              </w:rPr>
            </w:pPr>
            <w:r w:rsidRPr="00654C94">
              <w:rPr>
                <w:sz w:val="28"/>
                <w:szCs w:val="28"/>
              </w:rPr>
              <w:t xml:space="preserve">Закреплять у детей навыки составления простых предложений по модели: </w:t>
            </w:r>
            <w:r w:rsidRPr="00654C94">
              <w:rPr>
                <w:i/>
                <w:iCs/>
                <w:sz w:val="28"/>
                <w:szCs w:val="28"/>
              </w:rPr>
              <w:t xml:space="preserve">«Кто? Что делает? Что?» </w:t>
            </w:r>
          </w:p>
          <w:p w:rsidR="00FB7859" w:rsidRPr="00654C94" w:rsidRDefault="00FB7859" w:rsidP="00610222">
            <w:pPr>
              <w:pStyle w:val="Default"/>
              <w:rPr>
                <w:sz w:val="28"/>
                <w:szCs w:val="28"/>
              </w:rPr>
            </w:pPr>
            <w:r w:rsidRPr="00654C94">
              <w:rPr>
                <w:sz w:val="28"/>
                <w:szCs w:val="28"/>
              </w:rPr>
              <w:t xml:space="preserve">Учить детей запоминать короткие двустишия и потешки. </w:t>
            </w:r>
          </w:p>
          <w:p w:rsidR="00FB7859" w:rsidRPr="00654C94" w:rsidRDefault="00FB7859" w:rsidP="00610222">
            <w:pPr>
              <w:pStyle w:val="Default"/>
              <w:rPr>
                <w:sz w:val="28"/>
                <w:szCs w:val="28"/>
              </w:rPr>
            </w:pPr>
            <w:r w:rsidRPr="00654C94">
              <w:rPr>
                <w:sz w:val="28"/>
                <w:szCs w:val="28"/>
              </w:rPr>
              <w:t>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w:t>
            </w:r>
            <w:r w:rsidRPr="00654C94">
              <w:rPr>
                <w:i/>
                <w:iCs/>
                <w:sz w:val="28"/>
                <w:szCs w:val="28"/>
              </w:rPr>
              <w:t>Я гуляю</w:t>
            </w:r>
            <w:r w:rsidRPr="00654C94">
              <w:rPr>
                <w:sz w:val="28"/>
                <w:szCs w:val="28"/>
              </w:rPr>
              <w:t xml:space="preserve">. </w:t>
            </w:r>
            <w:r w:rsidRPr="00654C94">
              <w:rPr>
                <w:i/>
                <w:iCs/>
                <w:sz w:val="28"/>
                <w:szCs w:val="28"/>
              </w:rPr>
              <w:t>А ты? Миша ест</w:t>
            </w:r>
            <w:r w:rsidRPr="00654C94">
              <w:rPr>
                <w:sz w:val="28"/>
                <w:szCs w:val="28"/>
              </w:rPr>
              <w:t xml:space="preserve">. </w:t>
            </w:r>
            <w:r w:rsidRPr="00654C94">
              <w:rPr>
                <w:i/>
                <w:iCs/>
                <w:sz w:val="28"/>
                <w:szCs w:val="28"/>
              </w:rPr>
              <w:t>А ты?</w:t>
            </w:r>
            <w:r w:rsidRPr="00654C94">
              <w:rPr>
                <w:sz w:val="28"/>
                <w:szCs w:val="28"/>
              </w:rPr>
              <w:t xml:space="preserve">). </w:t>
            </w:r>
          </w:p>
          <w:p w:rsidR="00FB7859" w:rsidRPr="00654C94" w:rsidRDefault="00FB7859" w:rsidP="00610222">
            <w:pPr>
              <w:pStyle w:val="Default"/>
              <w:rPr>
                <w:sz w:val="28"/>
                <w:szCs w:val="28"/>
              </w:rPr>
            </w:pPr>
            <w:r w:rsidRPr="00654C94">
              <w:rPr>
                <w:sz w:val="28"/>
                <w:szCs w:val="28"/>
              </w:rPr>
              <w:t>Учить самостоятельному формулированию вопросов (</w:t>
            </w:r>
            <w:r w:rsidRPr="00654C94">
              <w:rPr>
                <w:i/>
                <w:iCs/>
                <w:sz w:val="28"/>
                <w:szCs w:val="28"/>
              </w:rPr>
              <w:t>Кто гуляет? Где кукла? Можно взять?</w:t>
            </w:r>
            <w:r w:rsidRPr="00654C94">
              <w:rPr>
                <w:sz w:val="28"/>
                <w:szCs w:val="28"/>
              </w:rPr>
              <w:t xml:space="preserve">). </w:t>
            </w:r>
          </w:p>
          <w:p w:rsidR="00FB7859" w:rsidRPr="00654C94" w:rsidRDefault="00FB7859" w:rsidP="00610222">
            <w:pPr>
              <w:pStyle w:val="Default"/>
              <w:rPr>
                <w:sz w:val="28"/>
                <w:szCs w:val="28"/>
              </w:rPr>
            </w:pPr>
            <w:r w:rsidRPr="00654C94">
              <w:rPr>
                <w:sz w:val="28"/>
                <w:szCs w:val="28"/>
              </w:rPr>
              <w:t xml:space="preserve">Учить составлять предложения по демонстрации действий, по вопросам. </w:t>
            </w:r>
          </w:p>
          <w:p w:rsidR="00FB7859" w:rsidRPr="00654C94" w:rsidRDefault="00FB7859" w:rsidP="00610222">
            <w:pPr>
              <w:pStyle w:val="Default"/>
              <w:rPr>
                <w:sz w:val="28"/>
                <w:szCs w:val="28"/>
              </w:rPr>
            </w:pPr>
            <w:r w:rsidRPr="00654C94">
              <w:rPr>
                <w:sz w:val="28"/>
                <w:szCs w:val="28"/>
              </w:rPr>
              <w:t xml:space="preserve">Закреплять умение заканчивать предложение, начатое логопедом. </w:t>
            </w:r>
          </w:p>
          <w:p w:rsidR="00FB7859" w:rsidRPr="00654C94" w:rsidRDefault="00FB7859" w:rsidP="00610222">
            <w:pPr>
              <w:pStyle w:val="Default"/>
              <w:rPr>
                <w:sz w:val="28"/>
                <w:szCs w:val="28"/>
              </w:rPr>
            </w:pPr>
            <w:r w:rsidRPr="00654C94">
              <w:rPr>
                <w:sz w:val="28"/>
                <w:szCs w:val="28"/>
              </w:rPr>
              <w:t>Формировать у детей навык употребления в речи личных местоимений (</w:t>
            </w:r>
            <w:r w:rsidRPr="00654C94">
              <w:rPr>
                <w:i/>
                <w:iCs/>
                <w:sz w:val="28"/>
                <w:szCs w:val="28"/>
              </w:rPr>
              <w:t>я</w:t>
            </w:r>
            <w:r w:rsidRPr="00654C94">
              <w:rPr>
                <w:sz w:val="28"/>
                <w:szCs w:val="28"/>
              </w:rPr>
              <w:t xml:space="preserve">, </w:t>
            </w:r>
            <w:r w:rsidRPr="00654C94">
              <w:rPr>
                <w:i/>
                <w:iCs/>
                <w:sz w:val="28"/>
                <w:szCs w:val="28"/>
              </w:rPr>
              <w:t>ты</w:t>
            </w:r>
            <w:r w:rsidRPr="00654C94">
              <w:rPr>
                <w:sz w:val="28"/>
                <w:szCs w:val="28"/>
              </w:rPr>
              <w:t xml:space="preserve">, </w:t>
            </w:r>
            <w:r w:rsidRPr="00654C94">
              <w:rPr>
                <w:i/>
                <w:iCs/>
                <w:sz w:val="28"/>
                <w:szCs w:val="28"/>
              </w:rPr>
              <w:t>он</w:t>
            </w:r>
            <w:r w:rsidRPr="00654C94">
              <w:rPr>
                <w:sz w:val="28"/>
                <w:szCs w:val="28"/>
              </w:rPr>
              <w:t xml:space="preserve">, </w:t>
            </w:r>
            <w:r w:rsidRPr="00654C94">
              <w:rPr>
                <w:i/>
                <w:iCs/>
                <w:sz w:val="28"/>
                <w:szCs w:val="28"/>
              </w:rPr>
              <w:t>она</w:t>
            </w:r>
            <w:r w:rsidRPr="00654C94">
              <w:rPr>
                <w:sz w:val="28"/>
                <w:szCs w:val="28"/>
              </w:rPr>
              <w:t xml:space="preserve">, </w:t>
            </w:r>
            <w:r w:rsidRPr="00654C94">
              <w:rPr>
                <w:i/>
                <w:iCs/>
                <w:sz w:val="28"/>
                <w:szCs w:val="28"/>
              </w:rPr>
              <w:t>они</w:t>
            </w:r>
            <w:r w:rsidRPr="00654C94">
              <w:rPr>
                <w:sz w:val="28"/>
                <w:szCs w:val="28"/>
              </w:rPr>
              <w:t xml:space="preserve">). </w:t>
            </w:r>
          </w:p>
          <w:p w:rsidR="00FB7859" w:rsidRPr="00654C94" w:rsidRDefault="00FB7859" w:rsidP="00610222">
            <w:pPr>
              <w:pStyle w:val="Default"/>
              <w:rPr>
                <w:sz w:val="28"/>
                <w:szCs w:val="28"/>
              </w:rPr>
            </w:pPr>
            <w:r w:rsidRPr="00654C94">
              <w:rPr>
                <w:sz w:val="28"/>
                <w:szCs w:val="28"/>
              </w:rPr>
              <w:t xml:space="preserve">Учить детей составлять первые простые рассказы из двух-трех предложений (по вопросному плану). </w:t>
            </w:r>
          </w:p>
          <w:p w:rsidR="00FB7859" w:rsidRPr="00654C94" w:rsidRDefault="00FB7859" w:rsidP="00610222">
            <w:pPr>
              <w:pStyle w:val="Default"/>
              <w:rPr>
                <w:sz w:val="28"/>
                <w:szCs w:val="28"/>
              </w:rPr>
            </w:pPr>
            <w:r w:rsidRPr="00654C94">
              <w:rPr>
                <w:sz w:val="28"/>
                <w:szCs w:val="28"/>
              </w:rPr>
              <w:t xml:space="preserve">Л е к с и ч е с к и е т е м ы: «Осень», «Перелетные птицы», «Огород. Овощи», «Сад. Фрукты», «Ягоды», «Игрушки», «Одежда», «Обувь», «Головные уборы», «Мебель», «Зима. Зимующие птицы», «Кто как зимует», «Комнатные растения», «Новогодний праздник». </w:t>
            </w:r>
          </w:p>
        </w:tc>
      </w:tr>
      <w:tr w:rsidR="00FB7859" w:rsidRPr="00654C94" w:rsidTr="00610222">
        <w:tc>
          <w:tcPr>
            <w:tcW w:w="1668" w:type="dxa"/>
          </w:tcPr>
          <w:p w:rsidR="00FB7859" w:rsidRPr="00654C94" w:rsidRDefault="00FB7859" w:rsidP="00610222">
            <w:pPr>
              <w:pStyle w:val="Default"/>
              <w:jc w:val="both"/>
              <w:rPr>
                <w:sz w:val="28"/>
                <w:szCs w:val="28"/>
              </w:rPr>
            </w:pPr>
            <w:r w:rsidRPr="00654C94">
              <w:rPr>
                <w:sz w:val="28"/>
                <w:szCs w:val="28"/>
              </w:rPr>
              <w:lastRenderedPageBreak/>
              <w:t xml:space="preserve">II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Январь, февраль, март, апрель,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май </w:t>
            </w:r>
          </w:p>
        </w:tc>
        <w:tc>
          <w:tcPr>
            <w:tcW w:w="8470" w:type="dxa"/>
          </w:tcPr>
          <w:p w:rsidR="00FB7859" w:rsidRPr="00654C94" w:rsidRDefault="00FB7859" w:rsidP="00610222">
            <w:pPr>
              <w:pStyle w:val="Default"/>
              <w:jc w:val="both"/>
              <w:rPr>
                <w:sz w:val="28"/>
                <w:szCs w:val="28"/>
              </w:rPr>
            </w:pPr>
            <w:r w:rsidRPr="00654C94">
              <w:rPr>
                <w:b/>
                <w:bCs/>
                <w:sz w:val="28"/>
                <w:szCs w:val="28"/>
              </w:rPr>
              <w:t xml:space="preserve">Активизация речевой деятельности и развитие </w:t>
            </w:r>
          </w:p>
          <w:p w:rsidR="00FB7859" w:rsidRPr="00654C94" w:rsidRDefault="00FB7859" w:rsidP="00610222">
            <w:pPr>
              <w:pStyle w:val="Default"/>
              <w:jc w:val="both"/>
              <w:rPr>
                <w:sz w:val="28"/>
                <w:szCs w:val="28"/>
              </w:rPr>
            </w:pPr>
            <w:r w:rsidRPr="00654C94">
              <w:rPr>
                <w:b/>
                <w:bCs/>
                <w:sz w:val="28"/>
                <w:szCs w:val="28"/>
              </w:rPr>
              <w:t xml:space="preserve">лексико-грамматических средств языка </w:t>
            </w:r>
          </w:p>
          <w:p w:rsidR="00FB7859" w:rsidRPr="00654C94" w:rsidRDefault="00FB7859" w:rsidP="00610222">
            <w:pPr>
              <w:pStyle w:val="Default"/>
              <w:jc w:val="both"/>
              <w:rPr>
                <w:sz w:val="28"/>
                <w:szCs w:val="28"/>
              </w:rPr>
            </w:pPr>
            <w:r w:rsidRPr="00654C94">
              <w:rPr>
                <w:sz w:val="28"/>
                <w:szCs w:val="28"/>
              </w:rPr>
              <w:t>Учить детей использовать в речи отдельные порядковые числительные (</w:t>
            </w:r>
            <w:r w:rsidRPr="00654C94">
              <w:rPr>
                <w:i/>
                <w:iCs/>
                <w:sz w:val="28"/>
                <w:szCs w:val="28"/>
              </w:rPr>
              <w:t>один</w:t>
            </w:r>
            <w:r w:rsidRPr="00654C94">
              <w:rPr>
                <w:sz w:val="28"/>
                <w:szCs w:val="28"/>
              </w:rPr>
              <w:t xml:space="preserve">, </w:t>
            </w:r>
            <w:r w:rsidRPr="00654C94">
              <w:rPr>
                <w:i/>
                <w:iCs/>
                <w:sz w:val="28"/>
                <w:szCs w:val="28"/>
              </w:rPr>
              <w:t>два</w:t>
            </w:r>
            <w:r w:rsidRPr="00654C94">
              <w:rPr>
                <w:sz w:val="28"/>
                <w:szCs w:val="28"/>
              </w:rPr>
              <w:t xml:space="preserve">, </w:t>
            </w:r>
            <w:r w:rsidRPr="00654C94">
              <w:rPr>
                <w:i/>
                <w:iCs/>
                <w:sz w:val="28"/>
                <w:szCs w:val="28"/>
              </w:rPr>
              <w:t>много</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использовать в самостоятельной речи распространенные предложения за счет введения в них однородных подлежащих, сказуемых, дополнений (</w:t>
            </w:r>
            <w:r w:rsidRPr="00654C94">
              <w:rPr>
                <w:i/>
                <w:iCs/>
                <w:sz w:val="28"/>
                <w:szCs w:val="28"/>
              </w:rPr>
              <w:t>Тата и Вова играют</w:t>
            </w:r>
            <w:r w:rsidRPr="00654C94">
              <w:rPr>
                <w:sz w:val="28"/>
                <w:szCs w:val="28"/>
              </w:rPr>
              <w:t xml:space="preserve">. </w:t>
            </w:r>
            <w:r w:rsidRPr="00654C94">
              <w:rPr>
                <w:i/>
                <w:iCs/>
                <w:sz w:val="28"/>
                <w:szCs w:val="28"/>
              </w:rPr>
              <w:t>Вова взял мишку и мяч</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Продолжать учить изменять существительные по категории падежа (дательный, творительный, родительный падежи). </w:t>
            </w:r>
          </w:p>
          <w:p w:rsidR="00FB7859" w:rsidRPr="00654C94" w:rsidRDefault="00FB7859" w:rsidP="00610222">
            <w:pPr>
              <w:pStyle w:val="Default"/>
              <w:jc w:val="both"/>
              <w:rPr>
                <w:sz w:val="28"/>
                <w:szCs w:val="28"/>
              </w:rPr>
            </w:pPr>
            <w:r w:rsidRPr="00654C94">
              <w:rPr>
                <w:sz w:val="28"/>
                <w:szCs w:val="28"/>
              </w:rPr>
              <w:t>Формировать понимание и навык употребления в самостоятельной речи некоторых простых предлогов (</w:t>
            </w:r>
            <w:r w:rsidRPr="00654C94">
              <w:rPr>
                <w:i/>
                <w:iCs/>
                <w:sz w:val="28"/>
                <w:szCs w:val="28"/>
              </w:rPr>
              <w:t>на</w:t>
            </w:r>
            <w:r w:rsidRPr="00654C94">
              <w:rPr>
                <w:sz w:val="28"/>
                <w:szCs w:val="28"/>
              </w:rPr>
              <w:t xml:space="preserve">, </w:t>
            </w:r>
            <w:r w:rsidRPr="00654C94">
              <w:rPr>
                <w:i/>
                <w:iCs/>
                <w:sz w:val="28"/>
                <w:szCs w:val="28"/>
              </w:rPr>
              <w:t>в</w:t>
            </w:r>
            <w:r w:rsidRPr="00654C94">
              <w:rPr>
                <w:sz w:val="28"/>
                <w:szCs w:val="28"/>
              </w:rPr>
              <w:t xml:space="preserve">, </w:t>
            </w:r>
            <w:r w:rsidRPr="00654C94">
              <w:rPr>
                <w:i/>
                <w:iCs/>
                <w:sz w:val="28"/>
                <w:szCs w:val="28"/>
              </w:rPr>
              <w:t>под</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понимать и использовать в самостоятельной речи некоторые наиболее часто употребляемые приставочные </w:t>
            </w:r>
            <w:r w:rsidRPr="00654C94">
              <w:rPr>
                <w:sz w:val="28"/>
                <w:szCs w:val="28"/>
              </w:rPr>
              <w:lastRenderedPageBreak/>
              <w:t>глаголы (</w:t>
            </w:r>
            <w:r w:rsidRPr="00654C94">
              <w:rPr>
                <w:i/>
                <w:iCs/>
                <w:sz w:val="28"/>
                <w:szCs w:val="28"/>
              </w:rPr>
              <w:t>поел</w:t>
            </w:r>
            <w:r w:rsidRPr="00654C94">
              <w:rPr>
                <w:sz w:val="28"/>
                <w:szCs w:val="28"/>
              </w:rPr>
              <w:t xml:space="preserve">, </w:t>
            </w:r>
            <w:r w:rsidRPr="00654C94">
              <w:rPr>
                <w:i/>
                <w:iCs/>
                <w:sz w:val="28"/>
                <w:szCs w:val="28"/>
              </w:rPr>
              <w:t>попил</w:t>
            </w:r>
            <w:r w:rsidRPr="00654C94">
              <w:rPr>
                <w:sz w:val="28"/>
                <w:szCs w:val="28"/>
              </w:rPr>
              <w:t xml:space="preserve">, </w:t>
            </w:r>
            <w:r w:rsidRPr="00654C94">
              <w:rPr>
                <w:i/>
                <w:iCs/>
                <w:sz w:val="28"/>
                <w:szCs w:val="28"/>
              </w:rPr>
              <w:t>поспал</w:t>
            </w:r>
            <w:r w:rsidRPr="00654C94">
              <w:rPr>
                <w:sz w:val="28"/>
                <w:szCs w:val="28"/>
              </w:rPr>
              <w:t xml:space="preserve">, </w:t>
            </w:r>
            <w:r w:rsidRPr="00654C94">
              <w:rPr>
                <w:i/>
                <w:iCs/>
                <w:sz w:val="28"/>
                <w:szCs w:val="28"/>
              </w:rPr>
              <w:t>подал</w:t>
            </w:r>
            <w:r w:rsidRPr="00654C94">
              <w:rPr>
                <w:sz w:val="28"/>
                <w:szCs w:val="28"/>
              </w:rPr>
              <w:t xml:space="preserve">, </w:t>
            </w:r>
            <w:r w:rsidRPr="00654C94">
              <w:rPr>
                <w:i/>
                <w:iCs/>
                <w:sz w:val="28"/>
                <w:szCs w:val="28"/>
              </w:rPr>
              <w:t>ушел</w:t>
            </w:r>
            <w:r w:rsidRPr="00654C94">
              <w:rPr>
                <w:sz w:val="28"/>
                <w:szCs w:val="28"/>
              </w:rPr>
              <w:t xml:space="preserve">, </w:t>
            </w:r>
            <w:r w:rsidRPr="00654C94">
              <w:rPr>
                <w:i/>
                <w:iCs/>
                <w:sz w:val="28"/>
                <w:szCs w:val="28"/>
              </w:rPr>
              <w:t>унес</w:t>
            </w:r>
            <w:r w:rsidRPr="00654C94">
              <w:rPr>
                <w:sz w:val="28"/>
                <w:szCs w:val="28"/>
              </w:rPr>
              <w:t xml:space="preserve">, </w:t>
            </w:r>
            <w:r w:rsidRPr="00654C94">
              <w:rPr>
                <w:i/>
                <w:iCs/>
                <w:sz w:val="28"/>
                <w:szCs w:val="28"/>
              </w:rPr>
              <w:t xml:space="preserve">убрал </w:t>
            </w:r>
            <w:r w:rsidRPr="00654C94">
              <w:rPr>
                <w:sz w:val="28"/>
                <w:szCs w:val="28"/>
              </w:rPr>
              <w:t xml:space="preserve">и т. п.). </w:t>
            </w:r>
          </w:p>
          <w:p w:rsidR="00FB7859" w:rsidRPr="00654C94" w:rsidRDefault="00FB7859" w:rsidP="00610222">
            <w:pPr>
              <w:pStyle w:val="Default"/>
              <w:jc w:val="both"/>
              <w:rPr>
                <w:sz w:val="28"/>
                <w:szCs w:val="28"/>
              </w:rPr>
            </w:pPr>
            <w:r w:rsidRPr="00654C94">
              <w:rPr>
                <w:sz w:val="28"/>
                <w:szCs w:val="28"/>
              </w:rPr>
              <w:t xml:space="preserve">Продолжать развивать навыки употребления существительных с уменьшительно-ласкательным значением. </w:t>
            </w:r>
          </w:p>
          <w:p w:rsidR="00FB7859" w:rsidRPr="00654C94" w:rsidRDefault="00FB7859" w:rsidP="00610222">
            <w:pPr>
              <w:pStyle w:val="Default"/>
              <w:jc w:val="both"/>
              <w:rPr>
                <w:sz w:val="28"/>
                <w:szCs w:val="28"/>
              </w:rPr>
            </w:pPr>
            <w:r w:rsidRPr="00654C94">
              <w:rPr>
                <w:sz w:val="28"/>
                <w:szCs w:val="28"/>
              </w:rPr>
              <w:t xml:space="preserve">Закрепить в самостоятельной речи детей первоначальные навыки согласования прилагательных с существительными. </w:t>
            </w:r>
          </w:p>
          <w:p w:rsidR="00FB7859" w:rsidRPr="00654C94" w:rsidRDefault="00FB7859" w:rsidP="00610222">
            <w:pPr>
              <w:pStyle w:val="Default"/>
              <w:jc w:val="both"/>
              <w:rPr>
                <w:sz w:val="28"/>
                <w:szCs w:val="28"/>
              </w:rPr>
            </w:pPr>
            <w:r w:rsidRPr="00654C94">
              <w:rPr>
                <w:sz w:val="28"/>
                <w:szCs w:val="28"/>
              </w:rPr>
              <w:t>Закрепить в самостоятельной речи первоначальные навыки согласования числительных с существительными с продуктивными окончаниями (</w:t>
            </w:r>
            <w:r w:rsidRPr="00654C94">
              <w:rPr>
                <w:i/>
                <w:iCs/>
                <w:sz w:val="28"/>
                <w:szCs w:val="28"/>
              </w:rPr>
              <w:t>много столов</w:t>
            </w:r>
            <w:r w:rsidRPr="00654C94">
              <w:rPr>
                <w:sz w:val="28"/>
                <w:szCs w:val="28"/>
              </w:rPr>
              <w:t xml:space="preserve">, </w:t>
            </w:r>
            <w:r w:rsidRPr="00654C94">
              <w:rPr>
                <w:i/>
                <w:iCs/>
                <w:sz w:val="28"/>
                <w:szCs w:val="28"/>
              </w:rPr>
              <w:t>много грибов</w:t>
            </w:r>
            <w:r w:rsidRPr="00654C94">
              <w:rPr>
                <w:sz w:val="28"/>
                <w:szCs w:val="28"/>
              </w:rPr>
              <w:t xml:space="preserve">, </w:t>
            </w:r>
            <w:r w:rsidRPr="00654C94">
              <w:rPr>
                <w:i/>
                <w:iCs/>
                <w:sz w:val="28"/>
                <w:szCs w:val="28"/>
              </w:rPr>
              <w:t xml:space="preserve">много коров </w:t>
            </w:r>
            <w:r w:rsidRPr="00654C94">
              <w:rPr>
                <w:sz w:val="28"/>
                <w:szCs w:val="28"/>
              </w:rPr>
              <w:t xml:space="preserve">и т. п.). </w:t>
            </w:r>
          </w:p>
          <w:p w:rsidR="00FB7859" w:rsidRPr="00654C94" w:rsidRDefault="00FB7859" w:rsidP="00610222">
            <w:pPr>
              <w:pStyle w:val="Default"/>
              <w:jc w:val="both"/>
              <w:rPr>
                <w:sz w:val="28"/>
                <w:szCs w:val="28"/>
              </w:rPr>
            </w:pPr>
            <w:r w:rsidRPr="00654C94">
              <w:rPr>
                <w:sz w:val="28"/>
                <w:szCs w:val="28"/>
              </w:rPr>
              <w:t>Формировать первоначальные навыки согласования личных местоимений с глаголами (</w:t>
            </w:r>
            <w:r w:rsidRPr="00654C94">
              <w:rPr>
                <w:i/>
                <w:iCs/>
                <w:sz w:val="28"/>
                <w:szCs w:val="28"/>
              </w:rPr>
              <w:t>я сижу</w:t>
            </w:r>
            <w:r w:rsidRPr="00654C94">
              <w:rPr>
                <w:sz w:val="28"/>
                <w:szCs w:val="28"/>
              </w:rPr>
              <w:t xml:space="preserve">, </w:t>
            </w:r>
            <w:r w:rsidRPr="00654C94">
              <w:rPr>
                <w:i/>
                <w:iCs/>
                <w:sz w:val="28"/>
                <w:szCs w:val="28"/>
              </w:rPr>
              <w:t>он сидит</w:t>
            </w:r>
            <w:r w:rsidRPr="00654C94">
              <w:rPr>
                <w:sz w:val="28"/>
                <w:szCs w:val="28"/>
              </w:rPr>
              <w:t xml:space="preserve">, </w:t>
            </w:r>
            <w:r w:rsidRPr="00654C94">
              <w:rPr>
                <w:i/>
                <w:iCs/>
                <w:sz w:val="28"/>
                <w:szCs w:val="28"/>
              </w:rPr>
              <w:t>они сидят</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детей подбирать однородные подлежащие, сказуемые, дополнения в ответ на вопрос (Например: </w:t>
            </w:r>
            <w:r w:rsidRPr="00654C94">
              <w:rPr>
                <w:i/>
                <w:iCs/>
                <w:sz w:val="28"/>
                <w:szCs w:val="28"/>
              </w:rPr>
              <w:t>Спит кто? Собака</w:t>
            </w:r>
            <w:r w:rsidRPr="00654C94">
              <w:rPr>
                <w:sz w:val="28"/>
                <w:szCs w:val="28"/>
              </w:rPr>
              <w:t xml:space="preserve">, </w:t>
            </w:r>
            <w:r w:rsidRPr="00654C94">
              <w:rPr>
                <w:i/>
                <w:iCs/>
                <w:sz w:val="28"/>
                <w:szCs w:val="28"/>
              </w:rPr>
              <w:t>кошка</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называть части предмета для определения целого (</w:t>
            </w:r>
            <w:r w:rsidRPr="00654C94">
              <w:rPr>
                <w:i/>
                <w:iCs/>
                <w:sz w:val="28"/>
                <w:szCs w:val="28"/>
              </w:rPr>
              <w:t xml:space="preserve">спинка </w:t>
            </w:r>
            <w:r w:rsidRPr="00654C94">
              <w:rPr>
                <w:sz w:val="28"/>
                <w:szCs w:val="28"/>
              </w:rPr>
              <w:t xml:space="preserve">– </w:t>
            </w:r>
            <w:r w:rsidRPr="00654C94">
              <w:rPr>
                <w:i/>
                <w:iCs/>
                <w:sz w:val="28"/>
                <w:szCs w:val="28"/>
              </w:rPr>
              <w:t>стул</w:t>
            </w:r>
            <w:r w:rsidRPr="00654C94">
              <w:rPr>
                <w:sz w:val="28"/>
                <w:szCs w:val="28"/>
              </w:rPr>
              <w:t xml:space="preserve">, </w:t>
            </w:r>
            <w:r w:rsidRPr="00654C94">
              <w:rPr>
                <w:i/>
                <w:iCs/>
                <w:sz w:val="28"/>
                <w:szCs w:val="28"/>
              </w:rPr>
              <w:t xml:space="preserve">ветки </w:t>
            </w:r>
            <w:r w:rsidRPr="00654C94">
              <w:rPr>
                <w:sz w:val="28"/>
                <w:szCs w:val="28"/>
              </w:rPr>
              <w:t xml:space="preserve">– </w:t>
            </w:r>
            <w:r w:rsidRPr="00654C94">
              <w:rPr>
                <w:i/>
                <w:iCs/>
                <w:sz w:val="28"/>
                <w:szCs w:val="28"/>
              </w:rPr>
              <w:t>дерево</w:t>
            </w:r>
            <w:r w:rsidRPr="00654C94">
              <w:rPr>
                <w:sz w:val="28"/>
                <w:szCs w:val="28"/>
              </w:rPr>
              <w:t xml:space="preserve">, </w:t>
            </w:r>
            <w:r w:rsidRPr="00654C94">
              <w:rPr>
                <w:i/>
                <w:iCs/>
                <w:sz w:val="28"/>
                <w:szCs w:val="28"/>
              </w:rPr>
              <w:t xml:space="preserve">стрелки </w:t>
            </w:r>
            <w:r w:rsidRPr="00654C94">
              <w:rPr>
                <w:sz w:val="28"/>
                <w:szCs w:val="28"/>
              </w:rPr>
              <w:t xml:space="preserve">– </w:t>
            </w:r>
            <w:r w:rsidRPr="00654C94">
              <w:rPr>
                <w:i/>
                <w:iCs/>
                <w:sz w:val="28"/>
                <w:szCs w:val="28"/>
              </w:rPr>
              <w:t>часы</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подбирать слова к названному слову по ассоциативно-ситуативному принципу (</w:t>
            </w:r>
            <w:r w:rsidRPr="00654C94">
              <w:rPr>
                <w:i/>
                <w:iCs/>
                <w:sz w:val="28"/>
                <w:szCs w:val="28"/>
              </w:rPr>
              <w:t xml:space="preserve">санки </w:t>
            </w:r>
            <w:r w:rsidRPr="00654C94">
              <w:rPr>
                <w:sz w:val="28"/>
                <w:szCs w:val="28"/>
              </w:rPr>
              <w:t xml:space="preserve">– </w:t>
            </w:r>
            <w:r w:rsidRPr="00654C94">
              <w:rPr>
                <w:i/>
                <w:iCs/>
                <w:sz w:val="28"/>
                <w:szCs w:val="28"/>
              </w:rPr>
              <w:t>зима</w:t>
            </w:r>
            <w:r w:rsidRPr="00654C94">
              <w:rPr>
                <w:sz w:val="28"/>
                <w:szCs w:val="28"/>
              </w:rPr>
              <w:t xml:space="preserve">, </w:t>
            </w:r>
            <w:r w:rsidRPr="00654C94">
              <w:rPr>
                <w:i/>
                <w:iCs/>
                <w:sz w:val="28"/>
                <w:szCs w:val="28"/>
              </w:rPr>
              <w:t xml:space="preserve">корабль </w:t>
            </w:r>
            <w:r w:rsidRPr="00654C94">
              <w:rPr>
                <w:sz w:val="28"/>
                <w:szCs w:val="28"/>
              </w:rPr>
              <w:t xml:space="preserve">– </w:t>
            </w:r>
            <w:r w:rsidRPr="00654C94">
              <w:rPr>
                <w:i/>
                <w:iCs/>
                <w:sz w:val="28"/>
                <w:szCs w:val="28"/>
              </w:rPr>
              <w:t>море</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подбирать существительные к названию действия (</w:t>
            </w:r>
            <w:r w:rsidRPr="00654C94">
              <w:rPr>
                <w:i/>
                <w:iCs/>
                <w:sz w:val="28"/>
                <w:szCs w:val="28"/>
              </w:rPr>
              <w:t xml:space="preserve">кататься </w:t>
            </w:r>
            <w:r w:rsidRPr="00654C94">
              <w:rPr>
                <w:sz w:val="28"/>
                <w:szCs w:val="28"/>
              </w:rPr>
              <w:t xml:space="preserve">– </w:t>
            </w:r>
            <w:r w:rsidRPr="00654C94">
              <w:rPr>
                <w:i/>
                <w:iCs/>
                <w:sz w:val="28"/>
                <w:szCs w:val="28"/>
              </w:rPr>
              <w:t>велосипед</w:t>
            </w:r>
            <w:r w:rsidRPr="00654C94">
              <w:rPr>
                <w:sz w:val="28"/>
                <w:szCs w:val="28"/>
              </w:rPr>
              <w:t xml:space="preserve">, </w:t>
            </w:r>
            <w:r w:rsidRPr="00654C94">
              <w:rPr>
                <w:i/>
                <w:iCs/>
                <w:sz w:val="28"/>
                <w:szCs w:val="28"/>
              </w:rPr>
              <w:t xml:space="preserve">летать </w:t>
            </w:r>
            <w:r w:rsidRPr="00654C94">
              <w:rPr>
                <w:sz w:val="28"/>
                <w:szCs w:val="28"/>
              </w:rPr>
              <w:t xml:space="preserve">– </w:t>
            </w:r>
            <w:r w:rsidRPr="00654C94">
              <w:rPr>
                <w:i/>
                <w:iCs/>
                <w:sz w:val="28"/>
                <w:szCs w:val="28"/>
              </w:rPr>
              <w:t>самолет</w:t>
            </w:r>
            <w:r w:rsidRPr="00654C94">
              <w:rPr>
                <w:sz w:val="28"/>
                <w:szCs w:val="28"/>
              </w:rPr>
              <w:t xml:space="preserve">, </w:t>
            </w:r>
            <w:r w:rsidRPr="00654C94">
              <w:rPr>
                <w:i/>
                <w:iCs/>
                <w:sz w:val="28"/>
                <w:szCs w:val="28"/>
              </w:rPr>
              <w:t xml:space="preserve">варить </w:t>
            </w:r>
            <w:r w:rsidRPr="00654C94">
              <w:rPr>
                <w:sz w:val="28"/>
                <w:szCs w:val="28"/>
              </w:rPr>
              <w:t xml:space="preserve">– </w:t>
            </w:r>
            <w:r w:rsidRPr="00654C94">
              <w:rPr>
                <w:i/>
                <w:iCs/>
                <w:sz w:val="28"/>
                <w:szCs w:val="28"/>
              </w:rPr>
              <w:t>суп</w:t>
            </w:r>
            <w:r w:rsidRPr="00654C94">
              <w:rPr>
                <w:sz w:val="28"/>
                <w:szCs w:val="28"/>
              </w:rPr>
              <w:t xml:space="preserve">, </w:t>
            </w:r>
            <w:r w:rsidRPr="00654C94">
              <w:rPr>
                <w:i/>
                <w:iCs/>
                <w:sz w:val="28"/>
                <w:szCs w:val="28"/>
              </w:rPr>
              <w:t xml:space="preserve">резать </w:t>
            </w:r>
            <w:r w:rsidRPr="00654C94">
              <w:rPr>
                <w:sz w:val="28"/>
                <w:szCs w:val="28"/>
              </w:rPr>
              <w:t xml:space="preserve">– </w:t>
            </w:r>
            <w:r w:rsidRPr="00654C94">
              <w:rPr>
                <w:i/>
                <w:iCs/>
                <w:sz w:val="28"/>
                <w:szCs w:val="28"/>
              </w:rPr>
              <w:t>хлеб</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детей отгадывать названия предметов, животных, птиц по их описанию.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Учить детей употреблять в самостоятельной речи некоторые названия </w:t>
            </w:r>
          </w:p>
          <w:p w:rsidR="00FB7859" w:rsidRPr="00654C94" w:rsidRDefault="00FB7859" w:rsidP="00610222">
            <w:pPr>
              <w:pStyle w:val="Default"/>
              <w:jc w:val="both"/>
              <w:rPr>
                <w:sz w:val="28"/>
                <w:szCs w:val="28"/>
              </w:rPr>
            </w:pPr>
            <w:r w:rsidRPr="00654C94">
              <w:rPr>
                <w:sz w:val="28"/>
                <w:szCs w:val="28"/>
              </w:rPr>
              <w:t>геометрических фигур (</w:t>
            </w:r>
            <w:r w:rsidRPr="00654C94">
              <w:rPr>
                <w:i/>
                <w:iCs/>
                <w:sz w:val="28"/>
                <w:szCs w:val="28"/>
              </w:rPr>
              <w:t>круг</w:t>
            </w:r>
            <w:r w:rsidRPr="00654C94">
              <w:rPr>
                <w:sz w:val="28"/>
                <w:szCs w:val="28"/>
              </w:rPr>
              <w:t xml:space="preserve">, </w:t>
            </w:r>
            <w:r w:rsidRPr="00654C94">
              <w:rPr>
                <w:i/>
                <w:iCs/>
                <w:sz w:val="28"/>
                <w:szCs w:val="28"/>
              </w:rPr>
              <w:t>квадрат</w:t>
            </w:r>
            <w:r w:rsidRPr="00654C94">
              <w:rPr>
                <w:sz w:val="28"/>
                <w:szCs w:val="28"/>
              </w:rPr>
              <w:t xml:space="preserve">, </w:t>
            </w:r>
            <w:r w:rsidRPr="00654C94">
              <w:rPr>
                <w:i/>
                <w:iCs/>
                <w:sz w:val="28"/>
                <w:szCs w:val="28"/>
              </w:rPr>
              <w:t>овал</w:t>
            </w:r>
            <w:r w:rsidRPr="00654C94">
              <w:rPr>
                <w:sz w:val="28"/>
                <w:szCs w:val="28"/>
              </w:rPr>
              <w:t xml:space="preserve">, </w:t>
            </w:r>
            <w:r w:rsidRPr="00654C94">
              <w:rPr>
                <w:i/>
                <w:iCs/>
                <w:sz w:val="28"/>
                <w:szCs w:val="28"/>
              </w:rPr>
              <w:t>треугольник</w:t>
            </w:r>
            <w:r w:rsidRPr="00654C94">
              <w:rPr>
                <w:sz w:val="28"/>
                <w:szCs w:val="28"/>
              </w:rPr>
              <w:t>), основных цветов (</w:t>
            </w:r>
            <w:r w:rsidRPr="00654C94">
              <w:rPr>
                <w:i/>
                <w:iCs/>
                <w:sz w:val="28"/>
                <w:szCs w:val="28"/>
              </w:rPr>
              <w:t>красный</w:t>
            </w:r>
            <w:r w:rsidRPr="00654C94">
              <w:rPr>
                <w:sz w:val="28"/>
                <w:szCs w:val="28"/>
              </w:rPr>
              <w:t xml:space="preserve">, </w:t>
            </w:r>
            <w:r w:rsidRPr="00654C94">
              <w:rPr>
                <w:i/>
                <w:iCs/>
                <w:sz w:val="28"/>
                <w:szCs w:val="28"/>
              </w:rPr>
              <w:t>синий</w:t>
            </w:r>
            <w:r w:rsidRPr="00654C94">
              <w:rPr>
                <w:sz w:val="28"/>
                <w:szCs w:val="28"/>
              </w:rPr>
              <w:t xml:space="preserve">, </w:t>
            </w:r>
            <w:r w:rsidRPr="00654C94">
              <w:rPr>
                <w:i/>
                <w:iCs/>
                <w:sz w:val="28"/>
                <w:szCs w:val="28"/>
              </w:rPr>
              <w:t>зеленый</w:t>
            </w:r>
            <w:r w:rsidRPr="00654C94">
              <w:rPr>
                <w:sz w:val="28"/>
                <w:szCs w:val="28"/>
              </w:rPr>
              <w:t xml:space="preserve">, </w:t>
            </w:r>
            <w:r w:rsidRPr="00654C94">
              <w:rPr>
                <w:i/>
                <w:iCs/>
                <w:sz w:val="28"/>
                <w:szCs w:val="28"/>
              </w:rPr>
              <w:t>черный</w:t>
            </w:r>
            <w:r w:rsidRPr="00654C94">
              <w:rPr>
                <w:sz w:val="28"/>
                <w:szCs w:val="28"/>
              </w:rPr>
              <w:t>) и наиболее распространенных материалов (</w:t>
            </w:r>
            <w:r w:rsidRPr="00654C94">
              <w:rPr>
                <w:i/>
                <w:iCs/>
                <w:sz w:val="28"/>
                <w:szCs w:val="28"/>
              </w:rPr>
              <w:t>резина</w:t>
            </w:r>
            <w:r w:rsidRPr="00654C94">
              <w:rPr>
                <w:sz w:val="28"/>
                <w:szCs w:val="28"/>
              </w:rPr>
              <w:t xml:space="preserve">, </w:t>
            </w:r>
            <w:r w:rsidRPr="00654C94">
              <w:rPr>
                <w:i/>
                <w:iCs/>
                <w:sz w:val="28"/>
                <w:szCs w:val="28"/>
              </w:rPr>
              <w:t>дерево</w:t>
            </w:r>
            <w:r w:rsidRPr="00654C94">
              <w:rPr>
                <w:sz w:val="28"/>
                <w:szCs w:val="28"/>
              </w:rPr>
              <w:t xml:space="preserve">, </w:t>
            </w:r>
            <w:r w:rsidRPr="00654C94">
              <w:rPr>
                <w:i/>
                <w:iCs/>
                <w:sz w:val="28"/>
                <w:szCs w:val="28"/>
              </w:rPr>
              <w:t>железо</w:t>
            </w:r>
            <w:r w:rsidRPr="00654C94">
              <w:rPr>
                <w:sz w:val="28"/>
                <w:szCs w:val="28"/>
              </w:rPr>
              <w:t xml:space="preserve">, </w:t>
            </w:r>
            <w:r w:rsidRPr="00654C94">
              <w:rPr>
                <w:i/>
                <w:iCs/>
                <w:sz w:val="28"/>
                <w:szCs w:val="28"/>
              </w:rPr>
              <w:t xml:space="preserve">камень </w:t>
            </w:r>
            <w:r w:rsidRPr="00654C94">
              <w:rPr>
                <w:sz w:val="28"/>
                <w:szCs w:val="28"/>
              </w:rPr>
              <w:t xml:space="preserve">и т. п.). </w:t>
            </w:r>
          </w:p>
          <w:p w:rsidR="00FB7859" w:rsidRPr="00654C94" w:rsidRDefault="00FB7859" w:rsidP="00610222">
            <w:pPr>
              <w:pStyle w:val="Default"/>
              <w:jc w:val="both"/>
              <w:rPr>
                <w:sz w:val="28"/>
                <w:szCs w:val="28"/>
              </w:rPr>
            </w:pPr>
            <w:r w:rsidRPr="00654C94">
              <w:rPr>
                <w:b/>
                <w:bCs/>
                <w:sz w:val="28"/>
                <w:szCs w:val="28"/>
              </w:rPr>
              <w:t xml:space="preserve">Развитие самостоятельной фразовой речи </w:t>
            </w:r>
          </w:p>
          <w:p w:rsidR="00FB7859" w:rsidRPr="00654C94" w:rsidRDefault="00FB7859" w:rsidP="00610222">
            <w:pPr>
              <w:pStyle w:val="Default"/>
              <w:jc w:val="both"/>
              <w:rPr>
                <w:sz w:val="28"/>
                <w:szCs w:val="28"/>
              </w:rPr>
            </w:pPr>
            <w:r w:rsidRPr="00654C94">
              <w:rPr>
                <w:sz w:val="28"/>
                <w:szCs w:val="28"/>
              </w:rPr>
              <w:t xml:space="preserve">Закрепить навыки составления простых предложений по модели: </w:t>
            </w:r>
            <w:r w:rsidRPr="00654C94">
              <w:rPr>
                <w:i/>
                <w:iCs/>
                <w:sz w:val="28"/>
                <w:szCs w:val="28"/>
              </w:rPr>
              <w:t>«Кто? Что делает? Что?»; «Кто? Что делает? Чем?»</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Расширять объем предложений за счет введения однородных подлежащих, сказуемых, дополнений (</w:t>
            </w:r>
            <w:r w:rsidRPr="00654C94">
              <w:rPr>
                <w:i/>
                <w:iCs/>
                <w:sz w:val="28"/>
                <w:szCs w:val="28"/>
              </w:rPr>
              <w:t>Тата и Вова играют</w:t>
            </w:r>
            <w:r w:rsidRPr="00654C94">
              <w:rPr>
                <w:sz w:val="28"/>
                <w:szCs w:val="28"/>
              </w:rPr>
              <w:t xml:space="preserve">. </w:t>
            </w:r>
            <w:r w:rsidRPr="00654C94">
              <w:rPr>
                <w:i/>
                <w:iCs/>
                <w:sz w:val="28"/>
                <w:szCs w:val="28"/>
              </w:rPr>
              <w:t>Вова взял мишку и мяч</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Заучивать короткие двустишия и потешки. </w:t>
            </w:r>
          </w:p>
          <w:p w:rsidR="00FB7859" w:rsidRPr="00654C94" w:rsidRDefault="00FB7859" w:rsidP="00610222">
            <w:pPr>
              <w:pStyle w:val="Default"/>
              <w:jc w:val="both"/>
              <w:rPr>
                <w:sz w:val="28"/>
                <w:szCs w:val="28"/>
              </w:rPr>
            </w:pPr>
            <w:r w:rsidRPr="00654C94">
              <w:rPr>
                <w:sz w:val="28"/>
                <w:szCs w:val="28"/>
              </w:rPr>
              <w:t>Закрепить навыки ведения диалога: умения адекватно отвечать на вопросы и самостоятельно их формулировать, переадресовывать вопрос товарищу (</w:t>
            </w:r>
            <w:r w:rsidRPr="00654C94">
              <w:rPr>
                <w:i/>
                <w:iCs/>
                <w:sz w:val="28"/>
                <w:szCs w:val="28"/>
              </w:rPr>
              <w:t>Я гуляю</w:t>
            </w:r>
            <w:r w:rsidRPr="00654C94">
              <w:rPr>
                <w:sz w:val="28"/>
                <w:szCs w:val="28"/>
              </w:rPr>
              <w:t xml:space="preserve">. </w:t>
            </w:r>
            <w:r w:rsidRPr="00654C94">
              <w:rPr>
                <w:i/>
                <w:iCs/>
                <w:sz w:val="28"/>
                <w:szCs w:val="28"/>
              </w:rPr>
              <w:t>А ты? Вова играет</w:t>
            </w:r>
            <w:r w:rsidRPr="00654C94">
              <w:rPr>
                <w:sz w:val="28"/>
                <w:szCs w:val="28"/>
              </w:rPr>
              <w:t xml:space="preserve">. </w:t>
            </w:r>
            <w:r w:rsidRPr="00654C94">
              <w:rPr>
                <w:i/>
                <w:iCs/>
                <w:sz w:val="28"/>
                <w:szCs w:val="28"/>
              </w:rPr>
              <w:t>А ты?</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Продолжать формировать навыки составления коротких рассказов из двух-трех-четырех простых предложений (по картинному и вопросному плану). </w:t>
            </w:r>
          </w:p>
          <w:p w:rsidR="00FB7859" w:rsidRPr="00654C94" w:rsidRDefault="00FB7859" w:rsidP="00610222">
            <w:pPr>
              <w:pStyle w:val="Default"/>
              <w:jc w:val="both"/>
              <w:rPr>
                <w:sz w:val="28"/>
                <w:szCs w:val="28"/>
              </w:rPr>
            </w:pPr>
            <w:r w:rsidRPr="00654C94">
              <w:rPr>
                <w:sz w:val="28"/>
                <w:szCs w:val="28"/>
              </w:rPr>
              <w:lastRenderedPageBreak/>
              <w:t xml:space="preserve">Учить составлять предложения по демонстрации действий, по вопросам. </w:t>
            </w:r>
          </w:p>
          <w:p w:rsidR="00FB7859" w:rsidRPr="00654C94" w:rsidRDefault="00FB7859" w:rsidP="00610222">
            <w:pPr>
              <w:pStyle w:val="Default"/>
              <w:jc w:val="both"/>
              <w:rPr>
                <w:sz w:val="28"/>
                <w:szCs w:val="28"/>
              </w:rPr>
            </w:pPr>
            <w:r w:rsidRPr="00654C94">
              <w:rPr>
                <w:sz w:val="28"/>
                <w:szCs w:val="28"/>
              </w:rPr>
              <w:t xml:space="preserve">Совершенствовать умения заканчивать одним-двумя словами предложение, начатое логопедом. </w:t>
            </w:r>
          </w:p>
          <w:p w:rsidR="00FB7859" w:rsidRPr="00654C94" w:rsidRDefault="00FB7859" w:rsidP="00610222">
            <w:pPr>
              <w:pStyle w:val="Default"/>
              <w:jc w:val="both"/>
              <w:rPr>
                <w:sz w:val="28"/>
                <w:szCs w:val="28"/>
              </w:rPr>
            </w:pPr>
            <w:r w:rsidRPr="00654C94">
              <w:rPr>
                <w:b/>
                <w:bCs/>
                <w:sz w:val="28"/>
                <w:szCs w:val="28"/>
              </w:rPr>
              <w:t xml:space="preserve">Развитие произносительной стороны речи </w:t>
            </w:r>
          </w:p>
          <w:p w:rsidR="00FB7859" w:rsidRPr="00654C94" w:rsidRDefault="00FB7859" w:rsidP="00610222">
            <w:pPr>
              <w:pStyle w:val="Default"/>
              <w:jc w:val="both"/>
              <w:rPr>
                <w:sz w:val="28"/>
                <w:szCs w:val="28"/>
              </w:rPr>
            </w:pPr>
            <w:r w:rsidRPr="00654C94">
              <w:rPr>
                <w:sz w:val="28"/>
                <w:szCs w:val="28"/>
              </w:rPr>
              <w:t xml:space="preserve">Учить детей различать речевые и неречевые звуки. </w:t>
            </w:r>
          </w:p>
          <w:p w:rsidR="00FB7859" w:rsidRPr="00654C94" w:rsidRDefault="00FB7859" w:rsidP="00610222">
            <w:pPr>
              <w:pStyle w:val="Default"/>
              <w:jc w:val="both"/>
              <w:rPr>
                <w:sz w:val="28"/>
                <w:szCs w:val="28"/>
              </w:rPr>
            </w:pPr>
            <w:r w:rsidRPr="00654C94">
              <w:rPr>
                <w:sz w:val="28"/>
                <w:szCs w:val="28"/>
              </w:rPr>
              <w:t xml:space="preserve">Учить детей определять источник звука. </w:t>
            </w:r>
          </w:p>
          <w:p w:rsidR="00FB7859" w:rsidRPr="00654C94" w:rsidRDefault="00FB7859" w:rsidP="00610222">
            <w:pPr>
              <w:pStyle w:val="Default"/>
              <w:jc w:val="both"/>
              <w:rPr>
                <w:sz w:val="28"/>
                <w:szCs w:val="28"/>
              </w:rPr>
            </w:pPr>
            <w:r w:rsidRPr="00654C94">
              <w:rPr>
                <w:sz w:val="28"/>
                <w:szCs w:val="28"/>
              </w:rPr>
              <w:t xml:space="preserve">Учить дифференцировать звуки, далекие и близкие по звучанию. </w:t>
            </w:r>
          </w:p>
          <w:p w:rsidR="00FB7859" w:rsidRPr="00654C94" w:rsidRDefault="00FB7859" w:rsidP="00610222">
            <w:pPr>
              <w:pStyle w:val="Default"/>
              <w:jc w:val="both"/>
              <w:rPr>
                <w:sz w:val="28"/>
                <w:szCs w:val="28"/>
              </w:rPr>
            </w:pPr>
            <w:r w:rsidRPr="00654C94">
              <w:rPr>
                <w:sz w:val="28"/>
                <w:szCs w:val="28"/>
              </w:rPr>
              <w:t xml:space="preserve">Уточнять правильное произношение звуков, имеющихся в речи ребенка. </w:t>
            </w:r>
          </w:p>
          <w:p w:rsidR="00FB7859" w:rsidRPr="00654C94" w:rsidRDefault="00FB7859" w:rsidP="00610222">
            <w:pPr>
              <w:pStyle w:val="Default"/>
              <w:jc w:val="both"/>
              <w:rPr>
                <w:sz w:val="28"/>
                <w:szCs w:val="28"/>
              </w:rPr>
            </w:pPr>
            <w:r w:rsidRPr="00654C94">
              <w:rPr>
                <w:sz w:val="28"/>
                <w:szCs w:val="28"/>
              </w:rPr>
              <w:t xml:space="preserve">Вызывать отсутствующие звуки (раннего и среднего онтогенеза). </w:t>
            </w:r>
          </w:p>
          <w:p w:rsidR="00FB7859" w:rsidRPr="00654C94" w:rsidRDefault="00FB7859" w:rsidP="00610222">
            <w:pPr>
              <w:pStyle w:val="Default"/>
              <w:jc w:val="both"/>
              <w:rPr>
                <w:sz w:val="28"/>
                <w:szCs w:val="28"/>
              </w:rPr>
            </w:pPr>
            <w:r w:rsidRPr="00654C94">
              <w:rPr>
                <w:sz w:val="28"/>
                <w:szCs w:val="28"/>
              </w:rPr>
              <w:t xml:space="preserve">Автоматизировать поставленные звуки на уровне слогов, слов, предложений. </w:t>
            </w:r>
          </w:p>
          <w:p w:rsidR="00FB7859" w:rsidRPr="00654C94" w:rsidRDefault="00FB7859" w:rsidP="00610222">
            <w:pPr>
              <w:pStyle w:val="Default"/>
              <w:jc w:val="both"/>
              <w:rPr>
                <w:sz w:val="28"/>
                <w:szCs w:val="28"/>
              </w:rPr>
            </w:pPr>
            <w:r w:rsidRPr="00654C94">
              <w:rPr>
                <w:sz w:val="28"/>
                <w:szCs w:val="28"/>
              </w:rPr>
              <w:t xml:space="preserve">Учить детей отхлопывать предложенный логопедом ритмический рисунок слов. </w:t>
            </w:r>
          </w:p>
          <w:p w:rsidR="00FB7859" w:rsidRPr="00654C94" w:rsidRDefault="00FB7859" w:rsidP="00610222">
            <w:pPr>
              <w:pStyle w:val="Default"/>
              <w:jc w:val="both"/>
              <w:rPr>
                <w:sz w:val="28"/>
                <w:szCs w:val="28"/>
              </w:rPr>
            </w:pPr>
            <w:r w:rsidRPr="00654C94">
              <w:rPr>
                <w:sz w:val="28"/>
                <w:szCs w:val="28"/>
              </w:rPr>
              <w:t xml:space="preserve">Формировать звуко-слоговую структуру слова. </w:t>
            </w:r>
          </w:p>
          <w:p w:rsidR="00FB7859" w:rsidRPr="00654C94" w:rsidRDefault="00FB7859" w:rsidP="00610222">
            <w:pPr>
              <w:pStyle w:val="Default"/>
              <w:jc w:val="both"/>
              <w:rPr>
                <w:sz w:val="28"/>
                <w:szCs w:val="28"/>
              </w:rPr>
            </w:pPr>
            <w:r w:rsidRPr="00654C94">
              <w:rPr>
                <w:sz w:val="28"/>
                <w:szCs w:val="28"/>
              </w:rPr>
              <w:t xml:space="preserve">Учить детей дифференцировать на слух короткие и длинные слова. </w:t>
            </w:r>
          </w:p>
          <w:p w:rsidR="00FB7859" w:rsidRPr="00654C94" w:rsidRDefault="00FB7859" w:rsidP="00610222">
            <w:pPr>
              <w:pStyle w:val="Default"/>
              <w:jc w:val="both"/>
              <w:rPr>
                <w:sz w:val="28"/>
                <w:szCs w:val="28"/>
              </w:rPr>
            </w:pPr>
            <w:r w:rsidRPr="00654C94">
              <w:rPr>
                <w:sz w:val="28"/>
                <w:szCs w:val="28"/>
              </w:rPr>
              <w:t xml:space="preserve">Учить детей запоминать и проговаривать сочетания однородных слогов, например: </w:t>
            </w:r>
            <w:r w:rsidRPr="00654C94">
              <w:rPr>
                <w:i/>
                <w:iCs/>
                <w:sz w:val="28"/>
                <w:szCs w:val="28"/>
              </w:rPr>
              <w:t xml:space="preserve">«па-па-па» </w:t>
            </w:r>
            <w:r w:rsidRPr="00654C94">
              <w:rPr>
                <w:sz w:val="28"/>
                <w:szCs w:val="28"/>
              </w:rPr>
              <w:t xml:space="preserve">с разным ударением, силой голоса, интонацией. </w:t>
            </w:r>
          </w:p>
          <w:p w:rsidR="00FB7859" w:rsidRPr="00654C94" w:rsidRDefault="00FB7859" w:rsidP="00610222">
            <w:pPr>
              <w:pStyle w:val="Default"/>
              <w:jc w:val="both"/>
              <w:rPr>
                <w:sz w:val="28"/>
                <w:szCs w:val="28"/>
              </w:rPr>
            </w:pPr>
            <w:r w:rsidRPr="00654C94">
              <w:rPr>
                <w:sz w:val="28"/>
                <w:szCs w:val="28"/>
              </w:rPr>
              <w:t>Учить воспроизводить цепочки слогов, состоящих из одинаковых гласных и разных согласных звуков (</w:t>
            </w:r>
            <w:r w:rsidRPr="00654C94">
              <w:rPr>
                <w:i/>
                <w:iCs/>
                <w:sz w:val="28"/>
                <w:szCs w:val="28"/>
              </w:rPr>
              <w:t>па попу</w:t>
            </w:r>
            <w:r w:rsidRPr="00654C94">
              <w:rPr>
                <w:sz w:val="28"/>
                <w:szCs w:val="28"/>
              </w:rPr>
              <w:t>) и из разных согласных и гласных звуков (</w:t>
            </w:r>
            <w:r w:rsidRPr="00654C94">
              <w:rPr>
                <w:i/>
                <w:iCs/>
                <w:sz w:val="28"/>
                <w:szCs w:val="28"/>
              </w:rPr>
              <w:t>патоку</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воспроизводить слоги со стечением согласных (</w:t>
            </w:r>
            <w:r w:rsidRPr="00654C94">
              <w:rPr>
                <w:i/>
                <w:iCs/>
                <w:sz w:val="28"/>
                <w:szCs w:val="28"/>
              </w:rPr>
              <w:t>та–кта</w:t>
            </w:r>
            <w:r w:rsidRPr="00654C94">
              <w:rPr>
                <w:sz w:val="28"/>
                <w:szCs w:val="28"/>
              </w:rPr>
              <w:t xml:space="preserve">, </w:t>
            </w:r>
            <w:r w:rsidRPr="00654C94">
              <w:rPr>
                <w:i/>
                <w:iCs/>
                <w:sz w:val="28"/>
                <w:szCs w:val="28"/>
              </w:rPr>
              <w:t>по</w:t>
            </w:r>
            <w:r w:rsidRPr="00654C94">
              <w:rPr>
                <w:sz w:val="28"/>
                <w:szCs w:val="28"/>
              </w:rPr>
              <w:t>–</w:t>
            </w:r>
            <w:r w:rsidRPr="00654C94">
              <w:rPr>
                <w:i/>
                <w:iCs/>
                <w:sz w:val="28"/>
                <w:szCs w:val="28"/>
              </w:rPr>
              <w:t>пто</w:t>
            </w:r>
            <w:r w:rsidRPr="00654C94">
              <w:rPr>
                <w:sz w:val="28"/>
                <w:szCs w:val="28"/>
              </w:rPr>
              <w:t xml:space="preserve">).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Л е к с и ч е с к и е т е м ы: «Домашние птицы», «Домашние животные и их детеныши», «Дикие животные и их детеныши», «Профессии»; «Профессии в детском саду», «Транспорт», «Виды транспорта», «Весна», «Мамин праздник. Профессии мам», «Кухня. Посуда», «Цветы», «Насекомые», «День космонавтики», «Пресноводные рыбы», «Аквариумные рыбы», «Правила дорожного движения», «9 мая». </w:t>
            </w:r>
          </w:p>
        </w:tc>
      </w:tr>
    </w:tbl>
    <w:p w:rsidR="00FB7859" w:rsidRDefault="00FB7859" w:rsidP="00FB7859">
      <w:pPr>
        <w:spacing w:after="0" w:line="240" w:lineRule="auto"/>
        <w:ind w:firstLine="709"/>
        <w:jc w:val="both"/>
        <w:rPr>
          <w:rFonts w:ascii="Times New Roman" w:hAnsi="Times New Roman"/>
          <w:sz w:val="28"/>
          <w:szCs w:val="28"/>
        </w:rPr>
      </w:pPr>
    </w:p>
    <w:p w:rsidR="00FB7859" w:rsidRPr="0047081A" w:rsidRDefault="00FB7859" w:rsidP="00FB7859">
      <w:pPr>
        <w:spacing w:after="0" w:line="240" w:lineRule="auto"/>
        <w:ind w:firstLine="709"/>
        <w:jc w:val="both"/>
        <w:rPr>
          <w:rFonts w:ascii="Times New Roman" w:hAnsi="Times New Roman"/>
          <w:sz w:val="28"/>
          <w:szCs w:val="28"/>
        </w:rPr>
      </w:pPr>
    </w:p>
    <w:p w:rsidR="00FB7859" w:rsidRPr="0047081A" w:rsidRDefault="00FB7859" w:rsidP="00FB7859">
      <w:pPr>
        <w:spacing w:after="0" w:line="240" w:lineRule="auto"/>
        <w:ind w:firstLine="709"/>
        <w:jc w:val="center"/>
        <w:rPr>
          <w:rFonts w:ascii="Times New Roman" w:hAnsi="Times New Roman"/>
          <w:b/>
          <w:bCs/>
          <w:sz w:val="28"/>
          <w:szCs w:val="28"/>
        </w:rPr>
      </w:pPr>
      <w:r w:rsidRPr="0047081A">
        <w:rPr>
          <w:rFonts w:ascii="Times New Roman" w:hAnsi="Times New Roman"/>
          <w:b/>
          <w:bCs/>
          <w:sz w:val="28"/>
          <w:szCs w:val="28"/>
        </w:rPr>
        <w:t>ОНР, 3 уровень речевого развития</w:t>
      </w:r>
    </w:p>
    <w:p w:rsidR="00FB7859" w:rsidRPr="0047081A" w:rsidRDefault="00FB7859" w:rsidP="00FB7859">
      <w:pPr>
        <w:spacing w:after="0" w:line="240" w:lineRule="auto"/>
        <w:ind w:firstLine="709"/>
        <w:jc w:val="both"/>
        <w:rPr>
          <w:rFonts w:ascii="Times New Roman" w:hAnsi="Times New Roman"/>
          <w:b/>
          <w:bCs/>
          <w:sz w:val="28"/>
          <w:szCs w:val="28"/>
        </w:rPr>
      </w:pPr>
      <w:r w:rsidRPr="0047081A">
        <w:rPr>
          <w:rFonts w:ascii="Times New Roman" w:hAnsi="Times New Roman"/>
          <w:b/>
          <w:bCs/>
          <w:sz w:val="28"/>
          <w:szCs w:val="28"/>
        </w:rPr>
        <w:t xml:space="preserve">Коррекционно-развивающие направления: </w:t>
      </w:r>
    </w:p>
    <w:p w:rsidR="00FB7859" w:rsidRPr="0047081A" w:rsidRDefault="00FB7859" w:rsidP="00D56DF1">
      <w:pPr>
        <w:pStyle w:val="aff8"/>
        <w:numPr>
          <w:ilvl w:val="0"/>
          <w:numId w:val="16"/>
        </w:numPr>
        <w:suppressAutoHyphens w:val="0"/>
        <w:spacing w:after="0" w:line="240" w:lineRule="auto"/>
        <w:contextualSpacing/>
        <w:jc w:val="both"/>
        <w:rPr>
          <w:rFonts w:ascii="Times New Roman" w:hAnsi="Times New Roman"/>
          <w:bCs/>
          <w:sz w:val="28"/>
          <w:szCs w:val="28"/>
        </w:rPr>
      </w:pPr>
      <w:r w:rsidRPr="0047081A">
        <w:rPr>
          <w:rFonts w:ascii="Times New Roman" w:hAnsi="Times New Roman"/>
          <w:bCs/>
          <w:sz w:val="28"/>
          <w:szCs w:val="28"/>
        </w:rPr>
        <w:t xml:space="preserve">формирование понимания речи и лексико-грамматических средств языка; </w:t>
      </w:r>
    </w:p>
    <w:p w:rsidR="00FB7859" w:rsidRPr="0047081A" w:rsidRDefault="00FB7859" w:rsidP="00D56DF1">
      <w:pPr>
        <w:pStyle w:val="aff8"/>
        <w:numPr>
          <w:ilvl w:val="0"/>
          <w:numId w:val="16"/>
        </w:numPr>
        <w:suppressAutoHyphens w:val="0"/>
        <w:spacing w:after="0" w:line="240" w:lineRule="auto"/>
        <w:contextualSpacing/>
        <w:jc w:val="both"/>
        <w:rPr>
          <w:rFonts w:ascii="Times New Roman" w:hAnsi="Times New Roman"/>
          <w:bCs/>
          <w:sz w:val="28"/>
          <w:szCs w:val="28"/>
        </w:rPr>
      </w:pPr>
      <w:r w:rsidRPr="0047081A">
        <w:rPr>
          <w:rFonts w:ascii="Times New Roman" w:hAnsi="Times New Roman"/>
          <w:bCs/>
          <w:sz w:val="28"/>
          <w:szCs w:val="28"/>
        </w:rPr>
        <w:t xml:space="preserve">формирование самостоятельной развернутой фразовой речи; </w:t>
      </w:r>
    </w:p>
    <w:p w:rsidR="00FB7859" w:rsidRPr="0047081A" w:rsidRDefault="00FB7859" w:rsidP="00D56DF1">
      <w:pPr>
        <w:pStyle w:val="aff8"/>
        <w:numPr>
          <w:ilvl w:val="0"/>
          <w:numId w:val="16"/>
        </w:numPr>
        <w:suppressAutoHyphens w:val="0"/>
        <w:spacing w:after="0" w:line="240" w:lineRule="auto"/>
        <w:contextualSpacing/>
        <w:jc w:val="both"/>
        <w:rPr>
          <w:rFonts w:ascii="Times New Roman" w:hAnsi="Times New Roman"/>
          <w:bCs/>
          <w:sz w:val="28"/>
          <w:szCs w:val="28"/>
        </w:rPr>
      </w:pPr>
      <w:r w:rsidRPr="0047081A">
        <w:rPr>
          <w:rFonts w:ascii="Times New Roman" w:hAnsi="Times New Roman"/>
          <w:bCs/>
          <w:sz w:val="28"/>
          <w:szCs w:val="28"/>
        </w:rPr>
        <w:t xml:space="preserve">развитие произносительной стороны речи; </w:t>
      </w:r>
    </w:p>
    <w:p w:rsidR="00FB7859" w:rsidRPr="0047081A" w:rsidRDefault="00FB7859" w:rsidP="00D56DF1">
      <w:pPr>
        <w:pStyle w:val="aff8"/>
        <w:numPr>
          <w:ilvl w:val="0"/>
          <w:numId w:val="16"/>
        </w:numPr>
        <w:suppressAutoHyphens w:val="0"/>
        <w:spacing w:after="0" w:line="240" w:lineRule="auto"/>
        <w:contextualSpacing/>
        <w:jc w:val="both"/>
        <w:rPr>
          <w:rFonts w:ascii="Times New Roman" w:hAnsi="Times New Roman"/>
          <w:bCs/>
          <w:sz w:val="28"/>
          <w:szCs w:val="28"/>
        </w:rPr>
      </w:pPr>
      <w:r w:rsidRPr="0047081A">
        <w:rPr>
          <w:rFonts w:ascii="Times New Roman" w:hAnsi="Times New Roman"/>
          <w:bCs/>
          <w:sz w:val="28"/>
          <w:szCs w:val="28"/>
        </w:rPr>
        <w:lastRenderedPageBreak/>
        <w:t xml:space="preserve">формирование связной речи, словарного запаса, грамматического строя, произношения; </w:t>
      </w:r>
    </w:p>
    <w:p w:rsidR="00FB7859" w:rsidRPr="0047081A" w:rsidRDefault="00FB7859" w:rsidP="00D56DF1">
      <w:pPr>
        <w:pStyle w:val="aff8"/>
        <w:numPr>
          <w:ilvl w:val="0"/>
          <w:numId w:val="16"/>
        </w:numPr>
        <w:suppressAutoHyphens w:val="0"/>
        <w:spacing w:after="0" w:line="240" w:lineRule="auto"/>
        <w:contextualSpacing/>
        <w:jc w:val="both"/>
        <w:rPr>
          <w:rFonts w:ascii="Times New Roman" w:hAnsi="Times New Roman"/>
          <w:bCs/>
          <w:sz w:val="28"/>
          <w:szCs w:val="28"/>
        </w:rPr>
      </w:pPr>
      <w:r w:rsidRPr="0047081A">
        <w:rPr>
          <w:rFonts w:ascii="Times New Roman" w:hAnsi="Times New Roman"/>
          <w:bCs/>
          <w:sz w:val="28"/>
          <w:szCs w:val="28"/>
        </w:rPr>
        <w:t xml:space="preserve">профилактика нарушений школьных навыков; </w:t>
      </w:r>
    </w:p>
    <w:p w:rsidR="00FB7859" w:rsidRPr="0047081A" w:rsidRDefault="00FB7859" w:rsidP="00D56DF1">
      <w:pPr>
        <w:pStyle w:val="aff8"/>
        <w:numPr>
          <w:ilvl w:val="0"/>
          <w:numId w:val="16"/>
        </w:numPr>
        <w:suppressAutoHyphens w:val="0"/>
        <w:spacing w:after="0" w:line="240" w:lineRule="auto"/>
        <w:contextualSpacing/>
        <w:jc w:val="both"/>
        <w:rPr>
          <w:rFonts w:ascii="Times New Roman" w:hAnsi="Times New Roman"/>
          <w:bCs/>
          <w:sz w:val="28"/>
          <w:szCs w:val="28"/>
        </w:rPr>
      </w:pPr>
      <w:r w:rsidRPr="0047081A">
        <w:rPr>
          <w:rFonts w:ascii="Times New Roman" w:hAnsi="Times New Roman"/>
          <w:bCs/>
          <w:sz w:val="28"/>
          <w:szCs w:val="28"/>
        </w:rPr>
        <w:t xml:space="preserve">подготовка к овладению элементарными навыками письма и чтения. </w:t>
      </w:r>
    </w:p>
    <w:p w:rsidR="00FB7859" w:rsidRPr="0047081A" w:rsidRDefault="00FB7859" w:rsidP="00FB7859">
      <w:pPr>
        <w:pStyle w:val="aff8"/>
        <w:spacing w:after="0" w:line="240" w:lineRule="auto"/>
        <w:ind w:left="1429"/>
        <w:rPr>
          <w:rFonts w:ascii="Times New Roman" w:hAnsi="Times New Roman"/>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38"/>
      </w:tblGrid>
      <w:tr w:rsidR="00FB7859" w:rsidRPr="00654C94" w:rsidTr="00FB7859">
        <w:tc>
          <w:tcPr>
            <w:tcW w:w="1668" w:type="dxa"/>
          </w:tcPr>
          <w:p w:rsidR="00FB7859" w:rsidRPr="00654C94" w:rsidRDefault="00FB7859" w:rsidP="00610222">
            <w:pPr>
              <w:spacing w:after="0" w:line="240" w:lineRule="auto"/>
              <w:jc w:val="center"/>
              <w:rPr>
                <w:rFonts w:ascii="Times New Roman" w:hAnsi="Times New Roman"/>
                <w:b/>
                <w:sz w:val="28"/>
                <w:szCs w:val="28"/>
              </w:rPr>
            </w:pPr>
            <w:r w:rsidRPr="00654C94">
              <w:rPr>
                <w:rFonts w:ascii="Times New Roman" w:hAnsi="Times New Roman"/>
                <w:b/>
                <w:sz w:val="28"/>
                <w:szCs w:val="28"/>
              </w:rPr>
              <w:t>Период</w:t>
            </w:r>
          </w:p>
        </w:tc>
        <w:tc>
          <w:tcPr>
            <w:tcW w:w="7938" w:type="dxa"/>
          </w:tcPr>
          <w:p w:rsidR="00FB7859" w:rsidRPr="00654C94" w:rsidRDefault="00FB7859" w:rsidP="00610222">
            <w:pPr>
              <w:spacing w:after="0" w:line="240" w:lineRule="auto"/>
              <w:jc w:val="center"/>
              <w:rPr>
                <w:rFonts w:ascii="Times New Roman" w:hAnsi="Times New Roman"/>
                <w:b/>
                <w:sz w:val="28"/>
                <w:szCs w:val="28"/>
              </w:rPr>
            </w:pPr>
            <w:r w:rsidRPr="00654C94">
              <w:rPr>
                <w:rFonts w:ascii="Times New Roman" w:hAnsi="Times New Roman"/>
                <w:b/>
                <w:sz w:val="28"/>
                <w:szCs w:val="28"/>
              </w:rPr>
              <w:t>Основное содержание работы</w:t>
            </w:r>
          </w:p>
        </w:tc>
      </w:tr>
      <w:tr w:rsidR="00FB7859" w:rsidRPr="00654C94" w:rsidTr="00FB7859">
        <w:tc>
          <w:tcPr>
            <w:tcW w:w="1668" w:type="dxa"/>
          </w:tcPr>
          <w:p w:rsidR="00FB7859" w:rsidRPr="00654C94" w:rsidRDefault="00FB7859" w:rsidP="00610222">
            <w:pPr>
              <w:pStyle w:val="Default"/>
              <w:jc w:val="both"/>
              <w:rPr>
                <w:sz w:val="28"/>
                <w:szCs w:val="28"/>
              </w:rPr>
            </w:pPr>
            <w:r w:rsidRPr="00654C94">
              <w:rPr>
                <w:sz w:val="28"/>
                <w:szCs w:val="28"/>
              </w:rPr>
              <w:t xml:space="preserve">I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Сентябрь, октябрь, ноябрь </w:t>
            </w:r>
          </w:p>
        </w:tc>
        <w:tc>
          <w:tcPr>
            <w:tcW w:w="7938" w:type="dxa"/>
          </w:tcPr>
          <w:p w:rsidR="00FB7859" w:rsidRPr="00654C94" w:rsidRDefault="00FB7859" w:rsidP="00610222">
            <w:pPr>
              <w:pStyle w:val="Default"/>
              <w:jc w:val="both"/>
              <w:rPr>
                <w:sz w:val="28"/>
                <w:szCs w:val="28"/>
              </w:rPr>
            </w:pPr>
            <w:r w:rsidRPr="00654C94">
              <w:rPr>
                <w:b/>
                <w:bCs/>
                <w:sz w:val="28"/>
                <w:szCs w:val="28"/>
              </w:rPr>
              <w:t xml:space="preserve">Развитие лексико-грамматических средств языка </w:t>
            </w:r>
          </w:p>
          <w:p w:rsidR="00FB7859" w:rsidRPr="00654C94" w:rsidRDefault="00FB7859" w:rsidP="00610222">
            <w:pPr>
              <w:pStyle w:val="Default"/>
              <w:jc w:val="both"/>
              <w:rPr>
                <w:sz w:val="28"/>
                <w:szCs w:val="28"/>
              </w:rPr>
            </w:pPr>
            <w:r w:rsidRPr="00654C94">
              <w:rPr>
                <w:sz w:val="28"/>
                <w:szCs w:val="28"/>
              </w:rPr>
              <w:t xml:space="preserve">Учить детей вслушиваться в обращенную речь. </w:t>
            </w:r>
          </w:p>
          <w:p w:rsidR="00FB7859" w:rsidRPr="00654C94" w:rsidRDefault="00FB7859" w:rsidP="00610222">
            <w:pPr>
              <w:pStyle w:val="Default"/>
              <w:jc w:val="both"/>
              <w:rPr>
                <w:sz w:val="28"/>
                <w:szCs w:val="28"/>
              </w:rPr>
            </w:pPr>
            <w:r w:rsidRPr="00654C94">
              <w:rPr>
                <w:sz w:val="28"/>
                <w:szCs w:val="28"/>
              </w:rPr>
              <w:t xml:space="preserve">Учить выделять названия предметов, действий, признаков, понимать обобщающее значение слов. </w:t>
            </w:r>
          </w:p>
          <w:p w:rsidR="00FB7859" w:rsidRPr="00654C94" w:rsidRDefault="00FB7859" w:rsidP="00610222">
            <w:pPr>
              <w:pStyle w:val="Default"/>
              <w:jc w:val="both"/>
              <w:rPr>
                <w:sz w:val="28"/>
                <w:szCs w:val="28"/>
              </w:rPr>
            </w:pPr>
            <w:r w:rsidRPr="00654C94">
              <w:rPr>
                <w:sz w:val="28"/>
                <w:szCs w:val="28"/>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654C94">
              <w:rPr>
                <w:i/>
                <w:iCs/>
                <w:sz w:val="28"/>
                <w:szCs w:val="28"/>
              </w:rPr>
              <w:t xml:space="preserve">спи </w:t>
            </w:r>
            <w:r w:rsidRPr="00654C94">
              <w:rPr>
                <w:sz w:val="28"/>
                <w:szCs w:val="28"/>
              </w:rPr>
              <w:t xml:space="preserve">– </w:t>
            </w:r>
            <w:r w:rsidRPr="00654C94">
              <w:rPr>
                <w:i/>
                <w:iCs/>
                <w:sz w:val="28"/>
                <w:szCs w:val="28"/>
              </w:rPr>
              <w:t>спит</w:t>
            </w:r>
            <w:r w:rsidRPr="00654C94">
              <w:rPr>
                <w:sz w:val="28"/>
                <w:szCs w:val="28"/>
              </w:rPr>
              <w:t xml:space="preserve">, </w:t>
            </w:r>
            <w:r w:rsidRPr="00654C94">
              <w:rPr>
                <w:i/>
                <w:iCs/>
                <w:sz w:val="28"/>
                <w:szCs w:val="28"/>
              </w:rPr>
              <w:t>спят</w:t>
            </w:r>
            <w:r w:rsidRPr="00654C94">
              <w:rPr>
                <w:sz w:val="28"/>
                <w:szCs w:val="28"/>
              </w:rPr>
              <w:t xml:space="preserve">, </w:t>
            </w:r>
            <w:r w:rsidRPr="00654C94">
              <w:rPr>
                <w:i/>
                <w:iCs/>
                <w:sz w:val="28"/>
                <w:szCs w:val="28"/>
              </w:rPr>
              <w:t>спали</w:t>
            </w:r>
            <w:r w:rsidRPr="00654C94">
              <w:rPr>
                <w:sz w:val="28"/>
                <w:szCs w:val="28"/>
              </w:rPr>
              <w:t xml:space="preserve">, </w:t>
            </w:r>
            <w:r w:rsidRPr="00654C94">
              <w:rPr>
                <w:i/>
                <w:iCs/>
                <w:sz w:val="28"/>
                <w:szCs w:val="28"/>
              </w:rPr>
              <w:t>спала</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Расширять возможности пользоваться диалогической формой речи. </w:t>
            </w:r>
          </w:p>
          <w:p w:rsidR="00FB7859" w:rsidRPr="00654C94" w:rsidRDefault="00FB7859" w:rsidP="00610222">
            <w:pPr>
              <w:pStyle w:val="Default"/>
              <w:jc w:val="both"/>
              <w:rPr>
                <w:sz w:val="28"/>
                <w:szCs w:val="28"/>
              </w:rPr>
            </w:pPr>
            <w:r w:rsidRPr="00654C94">
              <w:rPr>
                <w:sz w:val="28"/>
                <w:szCs w:val="28"/>
              </w:rPr>
              <w:t xml:space="preserve">Учить детей использовать в самостоятельной речи притяжательные местоимения </w:t>
            </w:r>
            <w:r w:rsidRPr="00654C94">
              <w:rPr>
                <w:i/>
                <w:iCs/>
                <w:sz w:val="28"/>
                <w:szCs w:val="28"/>
              </w:rPr>
              <w:t xml:space="preserve">«мой </w:t>
            </w:r>
            <w:r w:rsidRPr="00654C94">
              <w:rPr>
                <w:sz w:val="28"/>
                <w:szCs w:val="28"/>
              </w:rPr>
              <w:t xml:space="preserve">– </w:t>
            </w:r>
            <w:r w:rsidRPr="00654C94">
              <w:rPr>
                <w:i/>
                <w:iCs/>
                <w:sz w:val="28"/>
                <w:szCs w:val="28"/>
              </w:rPr>
              <w:t>моя»</w:t>
            </w:r>
            <w:r w:rsidRPr="00654C94">
              <w:rPr>
                <w:sz w:val="28"/>
                <w:szCs w:val="28"/>
              </w:rPr>
              <w:t xml:space="preserve">, </w:t>
            </w:r>
            <w:r w:rsidRPr="00654C94">
              <w:rPr>
                <w:i/>
                <w:iCs/>
                <w:sz w:val="28"/>
                <w:szCs w:val="28"/>
              </w:rPr>
              <w:t xml:space="preserve">«мое» </w:t>
            </w:r>
            <w:r w:rsidRPr="00654C94">
              <w:rPr>
                <w:sz w:val="28"/>
                <w:szCs w:val="28"/>
              </w:rPr>
              <w:t xml:space="preserve">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FB7859" w:rsidRPr="00654C94" w:rsidRDefault="00FB7859" w:rsidP="00610222">
            <w:pPr>
              <w:pStyle w:val="Default"/>
              <w:jc w:val="both"/>
              <w:rPr>
                <w:sz w:val="28"/>
                <w:szCs w:val="28"/>
              </w:rPr>
            </w:pPr>
            <w:r w:rsidRPr="00654C94">
              <w:rPr>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654C94">
              <w:rPr>
                <w:i/>
                <w:iCs/>
                <w:sz w:val="28"/>
                <w:szCs w:val="28"/>
              </w:rPr>
              <w:t>на-</w:t>
            </w:r>
            <w:r w:rsidRPr="00654C94">
              <w:rPr>
                <w:sz w:val="28"/>
                <w:szCs w:val="28"/>
              </w:rPr>
              <w:t xml:space="preserve">, </w:t>
            </w:r>
            <w:r w:rsidRPr="00654C94">
              <w:rPr>
                <w:i/>
                <w:iCs/>
                <w:sz w:val="28"/>
                <w:szCs w:val="28"/>
              </w:rPr>
              <w:t>по-</w:t>
            </w:r>
            <w:r w:rsidRPr="00654C94">
              <w:rPr>
                <w:sz w:val="28"/>
                <w:szCs w:val="28"/>
              </w:rPr>
              <w:t xml:space="preserve">, </w:t>
            </w:r>
            <w:r w:rsidRPr="00654C94">
              <w:rPr>
                <w:i/>
                <w:iCs/>
                <w:sz w:val="28"/>
                <w:szCs w:val="28"/>
              </w:rPr>
              <w:t>вы</w:t>
            </w:r>
            <w:r w:rsidRPr="00654C94">
              <w:rPr>
                <w:sz w:val="28"/>
                <w:szCs w:val="28"/>
              </w:rPr>
              <w:t xml:space="preserve">). </w:t>
            </w:r>
          </w:p>
          <w:p w:rsidR="00FB7859" w:rsidRPr="00654C94" w:rsidRDefault="00FB7859" w:rsidP="00610222">
            <w:pPr>
              <w:pStyle w:val="Default"/>
              <w:jc w:val="both"/>
              <w:rPr>
                <w:sz w:val="28"/>
                <w:szCs w:val="28"/>
              </w:rPr>
            </w:pPr>
            <w:r w:rsidRPr="00654C94">
              <w:rPr>
                <w:b/>
                <w:bCs/>
                <w:sz w:val="28"/>
                <w:szCs w:val="28"/>
              </w:rPr>
              <w:t xml:space="preserve">Развитие самостоятельной развернутой фразовой речи </w:t>
            </w:r>
          </w:p>
          <w:p w:rsidR="00FB7859" w:rsidRPr="00654C94" w:rsidRDefault="00FB7859" w:rsidP="00610222">
            <w:pPr>
              <w:pStyle w:val="Default"/>
              <w:jc w:val="both"/>
              <w:rPr>
                <w:sz w:val="28"/>
                <w:szCs w:val="28"/>
              </w:rPr>
            </w:pPr>
            <w:r w:rsidRPr="00654C94">
              <w:rPr>
                <w:sz w:val="28"/>
                <w:szCs w:val="28"/>
              </w:rPr>
              <w:t xml:space="preserve">Закреплять у детей навык составления простых предложений по вопросам, демонстрации действий, по картинке, по моделям: </w:t>
            </w:r>
          </w:p>
          <w:p w:rsidR="00FB7859" w:rsidRPr="00654C94" w:rsidRDefault="00FB7859" w:rsidP="00610222">
            <w:pPr>
              <w:pStyle w:val="Default"/>
              <w:jc w:val="both"/>
              <w:rPr>
                <w:sz w:val="28"/>
                <w:szCs w:val="28"/>
              </w:rPr>
            </w:pPr>
            <w:r w:rsidRPr="00654C94">
              <w:rPr>
                <w:sz w:val="28"/>
                <w:szCs w:val="28"/>
              </w:rPr>
              <w:t xml:space="preserve"># существительное им. п. + согласованный глагол + прямое дополнение: </w:t>
            </w:r>
            <w:r w:rsidRPr="00654C94">
              <w:rPr>
                <w:i/>
                <w:iCs/>
                <w:sz w:val="28"/>
                <w:szCs w:val="28"/>
              </w:rPr>
              <w:t xml:space="preserve">«Мама </w:t>
            </w:r>
            <w:r w:rsidRPr="00654C94">
              <w:rPr>
                <w:sz w:val="28"/>
                <w:szCs w:val="28"/>
              </w:rPr>
              <w:t>(</w:t>
            </w:r>
            <w:r w:rsidRPr="00654C94">
              <w:rPr>
                <w:i/>
                <w:iCs/>
                <w:sz w:val="28"/>
                <w:szCs w:val="28"/>
              </w:rPr>
              <w:t>папа</w:t>
            </w:r>
            <w:r w:rsidRPr="00654C94">
              <w:rPr>
                <w:sz w:val="28"/>
                <w:szCs w:val="28"/>
              </w:rPr>
              <w:t xml:space="preserve">, </w:t>
            </w:r>
            <w:r w:rsidRPr="00654C94">
              <w:rPr>
                <w:i/>
                <w:iCs/>
                <w:sz w:val="28"/>
                <w:szCs w:val="28"/>
              </w:rPr>
              <w:t>брат</w:t>
            </w:r>
            <w:r w:rsidRPr="00654C94">
              <w:rPr>
                <w:sz w:val="28"/>
                <w:szCs w:val="28"/>
              </w:rPr>
              <w:t xml:space="preserve">, </w:t>
            </w:r>
            <w:r w:rsidRPr="00654C94">
              <w:rPr>
                <w:i/>
                <w:iCs/>
                <w:sz w:val="28"/>
                <w:szCs w:val="28"/>
              </w:rPr>
              <w:t>сестра</w:t>
            </w:r>
            <w:r w:rsidRPr="00654C94">
              <w:rPr>
                <w:sz w:val="28"/>
                <w:szCs w:val="28"/>
              </w:rPr>
              <w:t xml:space="preserve">, </w:t>
            </w:r>
            <w:r w:rsidRPr="00654C94">
              <w:rPr>
                <w:i/>
                <w:iCs/>
                <w:sz w:val="28"/>
                <w:szCs w:val="28"/>
              </w:rPr>
              <w:t>девочка</w:t>
            </w:r>
            <w:r w:rsidRPr="00654C94">
              <w:rPr>
                <w:sz w:val="28"/>
                <w:szCs w:val="28"/>
              </w:rPr>
              <w:t xml:space="preserve">, </w:t>
            </w:r>
            <w:r w:rsidRPr="00654C94">
              <w:rPr>
                <w:i/>
                <w:iCs/>
                <w:sz w:val="28"/>
                <w:szCs w:val="28"/>
              </w:rPr>
              <w:t>мальчик</w:t>
            </w:r>
            <w:r w:rsidRPr="00654C94">
              <w:rPr>
                <w:sz w:val="28"/>
                <w:szCs w:val="28"/>
              </w:rPr>
              <w:t xml:space="preserve">) </w:t>
            </w:r>
            <w:r w:rsidRPr="00654C94">
              <w:rPr>
                <w:i/>
                <w:iCs/>
                <w:sz w:val="28"/>
                <w:szCs w:val="28"/>
              </w:rPr>
              <w:t xml:space="preserve">пьет чай </w:t>
            </w:r>
            <w:r w:rsidRPr="00654C94">
              <w:rPr>
                <w:sz w:val="28"/>
                <w:szCs w:val="28"/>
              </w:rPr>
              <w:t>(</w:t>
            </w:r>
            <w:r w:rsidRPr="00654C94">
              <w:rPr>
                <w:i/>
                <w:iCs/>
                <w:sz w:val="28"/>
                <w:szCs w:val="28"/>
              </w:rPr>
              <w:t>компот</w:t>
            </w:r>
            <w:r w:rsidRPr="00654C94">
              <w:rPr>
                <w:sz w:val="28"/>
                <w:szCs w:val="28"/>
              </w:rPr>
              <w:t xml:space="preserve">, </w:t>
            </w:r>
            <w:r w:rsidRPr="00654C94">
              <w:rPr>
                <w:i/>
                <w:iCs/>
                <w:sz w:val="28"/>
                <w:szCs w:val="28"/>
              </w:rPr>
              <w:t>молоко</w:t>
            </w:r>
            <w:r w:rsidRPr="00654C94">
              <w:rPr>
                <w:sz w:val="28"/>
                <w:szCs w:val="28"/>
              </w:rPr>
              <w:t>)</w:t>
            </w:r>
            <w:r w:rsidRPr="00654C94">
              <w:rPr>
                <w:i/>
                <w:iCs/>
                <w:sz w:val="28"/>
                <w:szCs w:val="28"/>
              </w:rPr>
              <w:t>»</w:t>
            </w:r>
            <w:r w:rsidRPr="00654C94">
              <w:rPr>
                <w:sz w:val="28"/>
                <w:szCs w:val="28"/>
              </w:rPr>
              <w:t xml:space="preserve">, </w:t>
            </w:r>
            <w:r w:rsidRPr="00654C94">
              <w:rPr>
                <w:i/>
                <w:iCs/>
                <w:sz w:val="28"/>
                <w:szCs w:val="28"/>
              </w:rPr>
              <w:t xml:space="preserve">«читает книгу </w:t>
            </w:r>
            <w:r w:rsidRPr="00654C94">
              <w:rPr>
                <w:sz w:val="28"/>
                <w:szCs w:val="28"/>
              </w:rPr>
              <w:t>(</w:t>
            </w:r>
            <w:r w:rsidRPr="00654C94">
              <w:rPr>
                <w:i/>
                <w:iCs/>
                <w:sz w:val="28"/>
                <w:szCs w:val="28"/>
              </w:rPr>
              <w:t>газету</w:t>
            </w:r>
            <w:r w:rsidRPr="00654C94">
              <w:rPr>
                <w:sz w:val="28"/>
                <w:szCs w:val="28"/>
              </w:rPr>
              <w:t>)</w:t>
            </w:r>
            <w:r w:rsidRPr="00654C94">
              <w:rPr>
                <w:i/>
                <w:iCs/>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 существительное им. п. + согласованный глагол + 2 зависимых от глагола существительных в косвенных падежах: </w:t>
            </w:r>
            <w:r w:rsidRPr="00654C94">
              <w:rPr>
                <w:i/>
                <w:iCs/>
                <w:sz w:val="28"/>
                <w:szCs w:val="28"/>
              </w:rPr>
              <w:t>«Кому мама шьет платье? Дочке</w:t>
            </w:r>
            <w:r w:rsidRPr="00654C94">
              <w:rPr>
                <w:sz w:val="28"/>
                <w:szCs w:val="28"/>
              </w:rPr>
              <w:t xml:space="preserve">, </w:t>
            </w:r>
            <w:r w:rsidRPr="00654C94">
              <w:rPr>
                <w:i/>
                <w:iCs/>
                <w:sz w:val="28"/>
                <w:szCs w:val="28"/>
              </w:rPr>
              <w:t>кукле»</w:t>
            </w:r>
            <w:r w:rsidRPr="00654C94">
              <w:rPr>
                <w:sz w:val="28"/>
                <w:szCs w:val="28"/>
              </w:rPr>
              <w:t xml:space="preserve">, </w:t>
            </w:r>
            <w:r w:rsidRPr="00654C94">
              <w:rPr>
                <w:i/>
                <w:iCs/>
                <w:sz w:val="28"/>
                <w:szCs w:val="28"/>
              </w:rPr>
              <w:t>«Чем мама режет хлеб? Мама режет хлеб ножом»</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Формировать навык составления короткого рассказа. </w:t>
            </w:r>
          </w:p>
          <w:p w:rsidR="00FB7859" w:rsidRPr="00654C94" w:rsidRDefault="00FB7859" w:rsidP="00610222">
            <w:pPr>
              <w:pStyle w:val="Default"/>
              <w:jc w:val="both"/>
              <w:rPr>
                <w:sz w:val="28"/>
                <w:szCs w:val="28"/>
              </w:rPr>
            </w:pPr>
            <w:r w:rsidRPr="00654C94">
              <w:rPr>
                <w:b/>
                <w:bCs/>
                <w:sz w:val="28"/>
                <w:szCs w:val="28"/>
              </w:rPr>
              <w:t xml:space="preserve">Формирование произносительной стороны речи </w:t>
            </w:r>
          </w:p>
          <w:p w:rsidR="00FB7859" w:rsidRPr="00654C94" w:rsidRDefault="00FB7859" w:rsidP="00610222">
            <w:pPr>
              <w:pStyle w:val="Default"/>
              <w:jc w:val="both"/>
              <w:rPr>
                <w:sz w:val="28"/>
                <w:szCs w:val="28"/>
              </w:rPr>
            </w:pPr>
            <w:r w:rsidRPr="00654C94">
              <w:rPr>
                <w:sz w:val="28"/>
                <w:szCs w:val="28"/>
              </w:rPr>
              <w:t xml:space="preserve">Уточнять у детей произношение сохранных звуков: [а], [у], [о], </w:t>
            </w:r>
            <w:r w:rsidRPr="00654C94">
              <w:rPr>
                <w:sz w:val="28"/>
                <w:szCs w:val="28"/>
              </w:rPr>
              <w:lastRenderedPageBreak/>
              <w:t xml:space="preserve">[э], [и], [м], [м’], [н], [н’], [п], [п’], [т], [т’], [л], [л’], [ф], [ф’], [в], [в’], [б], [б’].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Вызывать отсутствующие звуки: [к], [к’], [г], [г’], [х], [х’], [л’], [j], [ы], [с], [с’], [з], [з’], [р] и закреплять их на уровне слогов, слов, предложений. </w:t>
            </w:r>
          </w:p>
          <w:p w:rsidR="00FB7859" w:rsidRPr="00654C94" w:rsidRDefault="00FB7859" w:rsidP="00610222">
            <w:pPr>
              <w:pStyle w:val="Default"/>
              <w:jc w:val="both"/>
              <w:rPr>
                <w:sz w:val="28"/>
                <w:szCs w:val="28"/>
              </w:rPr>
            </w:pPr>
            <w:r w:rsidRPr="00654C94">
              <w:rPr>
                <w:b/>
                <w:bCs/>
                <w:sz w:val="28"/>
                <w:szCs w:val="28"/>
              </w:rPr>
              <w:t xml:space="preserve">Подготовка к овладению элементарными </w:t>
            </w:r>
          </w:p>
          <w:p w:rsidR="00FB7859" w:rsidRPr="00654C94" w:rsidRDefault="00FB7859" w:rsidP="00610222">
            <w:pPr>
              <w:pStyle w:val="Default"/>
              <w:jc w:val="both"/>
              <w:rPr>
                <w:sz w:val="28"/>
                <w:szCs w:val="28"/>
              </w:rPr>
            </w:pPr>
            <w:r w:rsidRPr="00654C94">
              <w:rPr>
                <w:b/>
                <w:bCs/>
                <w:sz w:val="28"/>
                <w:szCs w:val="28"/>
              </w:rPr>
              <w:t xml:space="preserve">навыками письма и чтения </w:t>
            </w:r>
          </w:p>
          <w:p w:rsidR="00FB7859" w:rsidRPr="00654C94" w:rsidRDefault="00FB7859" w:rsidP="00610222">
            <w:pPr>
              <w:pStyle w:val="Default"/>
              <w:jc w:val="both"/>
              <w:rPr>
                <w:sz w:val="28"/>
                <w:szCs w:val="28"/>
              </w:rPr>
            </w:pPr>
            <w:r w:rsidRPr="00654C94">
              <w:rPr>
                <w:sz w:val="28"/>
                <w:szCs w:val="28"/>
              </w:rPr>
              <w:t xml:space="preserve">Учить детей различать на слух гласные и согласные звуки. </w:t>
            </w:r>
          </w:p>
          <w:p w:rsidR="00FB7859" w:rsidRPr="00654C94" w:rsidRDefault="00FB7859" w:rsidP="00610222">
            <w:pPr>
              <w:pStyle w:val="Default"/>
              <w:jc w:val="both"/>
              <w:rPr>
                <w:sz w:val="28"/>
                <w:szCs w:val="28"/>
              </w:rPr>
            </w:pPr>
            <w:r w:rsidRPr="00654C94">
              <w:rPr>
                <w:sz w:val="28"/>
                <w:szCs w:val="28"/>
              </w:rPr>
              <w:t>Учить детей выделять первый гласный и согласный звук в словах (</w:t>
            </w:r>
            <w:r w:rsidRPr="00654C94">
              <w:rPr>
                <w:i/>
                <w:iCs/>
                <w:sz w:val="28"/>
                <w:szCs w:val="28"/>
              </w:rPr>
              <w:t>Аня</w:t>
            </w:r>
            <w:r w:rsidRPr="00654C94">
              <w:rPr>
                <w:sz w:val="28"/>
                <w:szCs w:val="28"/>
              </w:rPr>
              <w:t xml:space="preserve">, </w:t>
            </w:r>
            <w:r w:rsidRPr="00654C94">
              <w:rPr>
                <w:i/>
                <w:iCs/>
                <w:sz w:val="28"/>
                <w:szCs w:val="28"/>
              </w:rPr>
              <w:t xml:space="preserve">ухо </w:t>
            </w:r>
            <w:r w:rsidRPr="00654C94">
              <w:rPr>
                <w:sz w:val="28"/>
                <w:szCs w:val="28"/>
              </w:rPr>
              <w:t xml:space="preserve">и т. п.), анализировать звуковые сочетания, например: </w:t>
            </w:r>
            <w:r w:rsidRPr="00654C94">
              <w:rPr>
                <w:i/>
                <w:iCs/>
                <w:sz w:val="28"/>
                <w:szCs w:val="28"/>
              </w:rPr>
              <w:t>ау</w:t>
            </w:r>
            <w:r w:rsidRPr="00654C94">
              <w:rPr>
                <w:sz w:val="28"/>
                <w:szCs w:val="28"/>
              </w:rPr>
              <w:t xml:space="preserve">, </w:t>
            </w:r>
            <w:r w:rsidRPr="00654C94">
              <w:rPr>
                <w:i/>
                <w:iCs/>
                <w:sz w:val="28"/>
                <w:szCs w:val="28"/>
              </w:rPr>
              <w:t>уа</w:t>
            </w:r>
            <w:r w:rsidRPr="00654C94">
              <w:rPr>
                <w:sz w:val="28"/>
                <w:szCs w:val="28"/>
              </w:rPr>
              <w:t xml:space="preserve">.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Л е к с и ч е с к и е т е м ы: «Осень. Признаки осени. Деревья осенью», «Перелетные птицы», «Огород. Овощи», «Сад. Фрукты», «Лес. Грибы и ягоды», «Игрушки», «Одежда», «Обувь», «Головные уборы», «Мебель». </w:t>
            </w:r>
          </w:p>
        </w:tc>
      </w:tr>
      <w:tr w:rsidR="00FB7859" w:rsidRPr="00654C94" w:rsidTr="00FB7859">
        <w:tc>
          <w:tcPr>
            <w:tcW w:w="1668" w:type="dxa"/>
          </w:tcPr>
          <w:p w:rsidR="00FB7859" w:rsidRPr="00654C94" w:rsidRDefault="00FB7859" w:rsidP="00610222">
            <w:pPr>
              <w:pStyle w:val="Default"/>
              <w:jc w:val="both"/>
              <w:rPr>
                <w:sz w:val="28"/>
                <w:szCs w:val="28"/>
              </w:rPr>
            </w:pPr>
            <w:r w:rsidRPr="00654C94">
              <w:rPr>
                <w:sz w:val="28"/>
                <w:szCs w:val="28"/>
              </w:rPr>
              <w:lastRenderedPageBreak/>
              <w:t xml:space="preserve">II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Декабрь, январь, февраль, март </w:t>
            </w:r>
          </w:p>
        </w:tc>
        <w:tc>
          <w:tcPr>
            <w:tcW w:w="7938" w:type="dxa"/>
          </w:tcPr>
          <w:p w:rsidR="00FB7859" w:rsidRPr="00654C94" w:rsidRDefault="00FB7859" w:rsidP="00610222">
            <w:pPr>
              <w:pStyle w:val="Default"/>
              <w:jc w:val="both"/>
              <w:rPr>
                <w:sz w:val="28"/>
                <w:szCs w:val="28"/>
              </w:rPr>
            </w:pPr>
            <w:r w:rsidRPr="00654C94">
              <w:rPr>
                <w:b/>
                <w:bCs/>
                <w:sz w:val="28"/>
                <w:szCs w:val="28"/>
              </w:rPr>
              <w:t xml:space="preserve">Формирование лексико-грамматических </w:t>
            </w:r>
          </w:p>
          <w:p w:rsidR="00FB7859" w:rsidRPr="00654C94" w:rsidRDefault="00FB7859" w:rsidP="00610222">
            <w:pPr>
              <w:pStyle w:val="Default"/>
              <w:jc w:val="both"/>
              <w:rPr>
                <w:sz w:val="28"/>
                <w:szCs w:val="28"/>
              </w:rPr>
            </w:pPr>
            <w:r w:rsidRPr="00654C94">
              <w:rPr>
                <w:b/>
                <w:bCs/>
                <w:sz w:val="28"/>
                <w:szCs w:val="28"/>
              </w:rPr>
              <w:t xml:space="preserve">средств языка </w:t>
            </w:r>
          </w:p>
          <w:p w:rsidR="00FB7859" w:rsidRPr="00654C94" w:rsidRDefault="00FB7859" w:rsidP="00610222">
            <w:pPr>
              <w:pStyle w:val="Default"/>
              <w:jc w:val="both"/>
              <w:rPr>
                <w:sz w:val="28"/>
                <w:szCs w:val="28"/>
              </w:rPr>
            </w:pPr>
            <w:r w:rsidRPr="00654C94">
              <w:rPr>
                <w:sz w:val="28"/>
                <w:szCs w:val="28"/>
              </w:rPr>
              <w:t xml:space="preserve">Уточнять представления детей об основных цветах и их оттенках, знание соответствующих обозначений. </w:t>
            </w:r>
          </w:p>
          <w:p w:rsidR="00FB7859" w:rsidRPr="00654C94" w:rsidRDefault="00FB7859" w:rsidP="00610222">
            <w:pPr>
              <w:pStyle w:val="Default"/>
              <w:jc w:val="both"/>
              <w:rPr>
                <w:sz w:val="28"/>
                <w:szCs w:val="28"/>
              </w:rPr>
            </w:pPr>
            <w:r w:rsidRPr="00654C94">
              <w:rPr>
                <w:sz w:val="28"/>
                <w:szCs w:val="28"/>
              </w:rPr>
              <w:t>Учить детей образовывать относительные прилагательные со значением соотнесенности к продуктам питания (</w:t>
            </w:r>
            <w:r w:rsidRPr="00654C94">
              <w:rPr>
                <w:i/>
                <w:iCs/>
                <w:sz w:val="28"/>
                <w:szCs w:val="28"/>
              </w:rPr>
              <w:t>«лимонный»</w:t>
            </w:r>
            <w:r w:rsidRPr="00654C94">
              <w:rPr>
                <w:sz w:val="28"/>
                <w:szCs w:val="28"/>
              </w:rPr>
              <w:t xml:space="preserve">, </w:t>
            </w:r>
            <w:r w:rsidRPr="00654C94">
              <w:rPr>
                <w:i/>
                <w:iCs/>
                <w:sz w:val="28"/>
                <w:szCs w:val="28"/>
              </w:rPr>
              <w:t>«яблочный»</w:t>
            </w:r>
            <w:r w:rsidRPr="00654C94">
              <w:rPr>
                <w:sz w:val="28"/>
                <w:szCs w:val="28"/>
              </w:rPr>
              <w:t>), растениям (</w:t>
            </w:r>
            <w:r w:rsidRPr="00654C94">
              <w:rPr>
                <w:i/>
                <w:iCs/>
                <w:sz w:val="28"/>
                <w:szCs w:val="28"/>
              </w:rPr>
              <w:t>«дубовый»</w:t>
            </w:r>
            <w:r w:rsidRPr="00654C94">
              <w:rPr>
                <w:sz w:val="28"/>
                <w:szCs w:val="28"/>
              </w:rPr>
              <w:t xml:space="preserve">, </w:t>
            </w:r>
            <w:r w:rsidRPr="00654C94">
              <w:rPr>
                <w:i/>
                <w:iCs/>
                <w:sz w:val="28"/>
                <w:szCs w:val="28"/>
              </w:rPr>
              <w:t>«березовый»</w:t>
            </w:r>
            <w:r w:rsidRPr="00654C94">
              <w:rPr>
                <w:sz w:val="28"/>
                <w:szCs w:val="28"/>
              </w:rPr>
              <w:t>), различным материалам (</w:t>
            </w:r>
            <w:r w:rsidRPr="00654C94">
              <w:rPr>
                <w:i/>
                <w:iCs/>
                <w:sz w:val="28"/>
                <w:szCs w:val="28"/>
              </w:rPr>
              <w:t>«кирпичный»</w:t>
            </w:r>
            <w:r w:rsidRPr="00654C94">
              <w:rPr>
                <w:sz w:val="28"/>
                <w:szCs w:val="28"/>
              </w:rPr>
              <w:t xml:space="preserve">, </w:t>
            </w:r>
            <w:r w:rsidRPr="00654C94">
              <w:rPr>
                <w:i/>
                <w:iCs/>
                <w:sz w:val="28"/>
                <w:szCs w:val="28"/>
              </w:rPr>
              <w:t>«каменный»</w:t>
            </w:r>
            <w:r w:rsidRPr="00654C94">
              <w:rPr>
                <w:sz w:val="28"/>
                <w:szCs w:val="28"/>
              </w:rPr>
              <w:t xml:space="preserve">, </w:t>
            </w:r>
            <w:r w:rsidRPr="00654C94">
              <w:rPr>
                <w:i/>
                <w:iCs/>
                <w:sz w:val="28"/>
                <w:szCs w:val="28"/>
              </w:rPr>
              <w:t>«деревянный»</w:t>
            </w:r>
            <w:r w:rsidRPr="00654C94">
              <w:rPr>
                <w:sz w:val="28"/>
                <w:szCs w:val="28"/>
              </w:rPr>
              <w:t xml:space="preserve">, </w:t>
            </w:r>
            <w:r w:rsidRPr="00654C94">
              <w:rPr>
                <w:i/>
                <w:iCs/>
                <w:sz w:val="28"/>
                <w:szCs w:val="28"/>
              </w:rPr>
              <w:t xml:space="preserve">«бумажный» </w:t>
            </w:r>
            <w:r w:rsidRPr="00654C94">
              <w:rPr>
                <w:sz w:val="28"/>
                <w:szCs w:val="28"/>
              </w:rPr>
              <w:t xml:space="preserve">и т. д.). </w:t>
            </w:r>
          </w:p>
          <w:p w:rsidR="00FB7859" w:rsidRPr="00654C94" w:rsidRDefault="00FB7859" w:rsidP="00610222">
            <w:pPr>
              <w:pStyle w:val="Default"/>
              <w:jc w:val="both"/>
              <w:rPr>
                <w:sz w:val="28"/>
                <w:szCs w:val="28"/>
              </w:rPr>
            </w:pPr>
            <w:r w:rsidRPr="00654C94">
              <w:rPr>
                <w:sz w:val="28"/>
                <w:szCs w:val="28"/>
              </w:rPr>
              <w:t xml:space="preserve">Учить различать и выделять в словосочетаниях названий признаков по назначению и вопросам </w:t>
            </w:r>
            <w:r w:rsidRPr="00654C94">
              <w:rPr>
                <w:i/>
                <w:iCs/>
                <w:sz w:val="28"/>
                <w:szCs w:val="28"/>
              </w:rPr>
              <w:t xml:space="preserve">«Какой? Какая? Какое?»; </w:t>
            </w:r>
            <w:r w:rsidRPr="00654C94">
              <w:rPr>
                <w:sz w:val="28"/>
                <w:szCs w:val="28"/>
              </w:rPr>
              <w:t xml:space="preserve">обращать внимание на соотношение окончания вопросительного слова и прилагательного. </w:t>
            </w:r>
          </w:p>
          <w:p w:rsidR="00FB7859" w:rsidRPr="00654C94" w:rsidRDefault="00FB7859" w:rsidP="00610222">
            <w:pPr>
              <w:pStyle w:val="Default"/>
              <w:jc w:val="both"/>
              <w:rPr>
                <w:sz w:val="28"/>
                <w:szCs w:val="28"/>
              </w:rPr>
            </w:pPr>
            <w:r w:rsidRPr="00654C94">
              <w:rPr>
                <w:sz w:val="28"/>
                <w:szCs w:val="28"/>
              </w:rPr>
              <w:t xml:space="preserve">Закреплять навык согласования прилагательных с существительными в роде, числе. </w:t>
            </w:r>
          </w:p>
          <w:p w:rsidR="00FB7859" w:rsidRPr="00654C94" w:rsidRDefault="00FB7859" w:rsidP="00610222">
            <w:pPr>
              <w:pStyle w:val="Default"/>
              <w:jc w:val="both"/>
              <w:rPr>
                <w:sz w:val="28"/>
                <w:szCs w:val="28"/>
              </w:rPr>
            </w:pPr>
            <w:r w:rsidRPr="00654C94">
              <w:rPr>
                <w:sz w:val="28"/>
                <w:szCs w:val="28"/>
              </w:rPr>
              <w:t xml:space="preserve">Упражнять в составлении сначала двух, а затем трех форм одних и тех же глаголов («лежи» – «лежит» – «лежу»). </w:t>
            </w:r>
          </w:p>
          <w:p w:rsidR="00FB7859" w:rsidRPr="00654C94" w:rsidRDefault="00FB7859" w:rsidP="00610222">
            <w:pPr>
              <w:pStyle w:val="Default"/>
              <w:jc w:val="both"/>
              <w:rPr>
                <w:sz w:val="28"/>
                <w:szCs w:val="28"/>
              </w:rPr>
            </w:pPr>
            <w:r w:rsidRPr="00654C94">
              <w:rPr>
                <w:sz w:val="28"/>
                <w:szCs w:val="28"/>
              </w:rPr>
              <w:t xml:space="preserve">Учить изменять форму глаголов 3-го лица единственного числа на форму 1-го лица единственного (и множественного) числа: </w:t>
            </w:r>
            <w:r w:rsidRPr="00654C94">
              <w:rPr>
                <w:i/>
                <w:iCs/>
                <w:sz w:val="28"/>
                <w:szCs w:val="28"/>
              </w:rPr>
              <w:t xml:space="preserve">«идет» </w:t>
            </w:r>
            <w:r w:rsidRPr="00654C94">
              <w:rPr>
                <w:sz w:val="28"/>
                <w:szCs w:val="28"/>
              </w:rPr>
              <w:t xml:space="preserve">– </w:t>
            </w:r>
            <w:r w:rsidRPr="00654C94">
              <w:rPr>
                <w:i/>
                <w:iCs/>
                <w:sz w:val="28"/>
                <w:szCs w:val="28"/>
              </w:rPr>
              <w:t xml:space="preserve">«иду» </w:t>
            </w:r>
            <w:r w:rsidRPr="00654C94">
              <w:rPr>
                <w:sz w:val="28"/>
                <w:szCs w:val="28"/>
              </w:rPr>
              <w:t xml:space="preserve">– </w:t>
            </w:r>
            <w:r w:rsidRPr="00654C94">
              <w:rPr>
                <w:i/>
                <w:iCs/>
                <w:sz w:val="28"/>
                <w:szCs w:val="28"/>
              </w:rPr>
              <w:t xml:space="preserve">«идешь» </w:t>
            </w:r>
            <w:r w:rsidRPr="00654C94">
              <w:rPr>
                <w:sz w:val="28"/>
                <w:szCs w:val="28"/>
              </w:rPr>
              <w:t xml:space="preserve">– </w:t>
            </w:r>
            <w:r w:rsidRPr="00654C94">
              <w:rPr>
                <w:i/>
                <w:iCs/>
                <w:sz w:val="28"/>
                <w:szCs w:val="28"/>
              </w:rPr>
              <w:t>«идем»</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использовать предлоги </w:t>
            </w:r>
            <w:r w:rsidRPr="00654C94">
              <w:rPr>
                <w:i/>
                <w:iCs/>
                <w:sz w:val="28"/>
                <w:szCs w:val="28"/>
              </w:rPr>
              <w:t>«на</w:t>
            </w:r>
            <w:r w:rsidRPr="00654C94">
              <w:rPr>
                <w:sz w:val="28"/>
                <w:szCs w:val="28"/>
              </w:rPr>
              <w:t xml:space="preserve">, </w:t>
            </w:r>
            <w:r w:rsidRPr="00654C94">
              <w:rPr>
                <w:i/>
                <w:iCs/>
                <w:sz w:val="28"/>
                <w:szCs w:val="28"/>
              </w:rPr>
              <w:t>под</w:t>
            </w:r>
            <w:r w:rsidRPr="00654C94">
              <w:rPr>
                <w:sz w:val="28"/>
                <w:szCs w:val="28"/>
              </w:rPr>
              <w:t xml:space="preserve">, </w:t>
            </w:r>
            <w:r w:rsidRPr="00654C94">
              <w:rPr>
                <w:i/>
                <w:iCs/>
                <w:sz w:val="28"/>
                <w:szCs w:val="28"/>
              </w:rPr>
              <w:t>в</w:t>
            </w:r>
            <w:r w:rsidRPr="00654C94">
              <w:rPr>
                <w:sz w:val="28"/>
                <w:szCs w:val="28"/>
              </w:rPr>
              <w:t xml:space="preserve">, </w:t>
            </w:r>
            <w:r w:rsidRPr="00654C94">
              <w:rPr>
                <w:i/>
                <w:iCs/>
                <w:sz w:val="28"/>
                <w:szCs w:val="28"/>
              </w:rPr>
              <w:t>из»</w:t>
            </w:r>
            <w:r w:rsidRPr="00654C94">
              <w:rPr>
                <w:sz w:val="28"/>
                <w:szCs w:val="28"/>
              </w:rPr>
              <w:t xml:space="preserve">, обозначающие пространственное расположение предметов, в сочетаниях с соответствующими падежными формами существительных. </w:t>
            </w:r>
          </w:p>
          <w:p w:rsidR="00FB7859" w:rsidRPr="00654C94" w:rsidRDefault="00FB7859" w:rsidP="00610222">
            <w:pPr>
              <w:pStyle w:val="Default"/>
              <w:jc w:val="both"/>
              <w:rPr>
                <w:sz w:val="28"/>
                <w:szCs w:val="28"/>
              </w:rPr>
            </w:pPr>
            <w:r w:rsidRPr="00654C94">
              <w:rPr>
                <w:b/>
                <w:bCs/>
                <w:sz w:val="28"/>
                <w:szCs w:val="28"/>
              </w:rPr>
              <w:t xml:space="preserve">Развитие самостоятельной развернутой фразовой речи </w:t>
            </w:r>
          </w:p>
          <w:p w:rsidR="00FB7859" w:rsidRPr="00654C94" w:rsidRDefault="00FB7859" w:rsidP="00610222">
            <w:pPr>
              <w:pStyle w:val="Default"/>
              <w:jc w:val="both"/>
              <w:rPr>
                <w:sz w:val="28"/>
                <w:szCs w:val="28"/>
              </w:rPr>
            </w:pPr>
            <w:r w:rsidRPr="00654C94">
              <w:rPr>
                <w:sz w:val="28"/>
                <w:szCs w:val="28"/>
              </w:rPr>
              <w:t xml:space="preserve">Совершенствовать навык ведения подготовленного диалога (просьба, беседа, элементы драматизации). </w:t>
            </w:r>
          </w:p>
          <w:p w:rsidR="00FB7859" w:rsidRPr="00654C94" w:rsidRDefault="00FB7859" w:rsidP="00610222">
            <w:pPr>
              <w:pStyle w:val="Default"/>
              <w:jc w:val="both"/>
              <w:rPr>
                <w:sz w:val="28"/>
                <w:szCs w:val="28"/>
              </w:rPr>
            </w:pPr>
            <w:r w:rsidRPr="00654C94">
              <w:rPr>
                <w:sz w:val="28"/>
                <w:szCs w:val="28"/>
              </w:rPr>
              <w:t xml:space="preserve">Расширять навык построения разных типов предложений. </w:t>
            </w:r>
          </w:p>
          <w:p w:rsidR="00FB7859" w:rsidRPr="00654C94" w:rsidRDefault="00FB7859" w:rsidP="00610222">
            <w:pPr>
              <w:pStyle w:val="Default"/>
              <w:jc w:val="both"/>
              <w:rPr>
                <w:sz w:val="28"/>
                <w:szCs w:val="28"/>
              </w:rPr>
            </w:pPr>
            <w:r w:rsidRPr="00654C94">
              <w:rPr>
                <w:sz w:val="28"/>
                <w:szCs w:val="28"/>
              </w:rPr>
              <w:t xml:space="preserve">Учить детей распространять предложения введением в него однородных членов. </w:t>
            </w:r>
          </w:p>
          <w:p w:rsidR="00FB7859" w:rsidRPr="00654C94" w:rsidRDefault="00FB7859" w:rsidP="00610222">
            <w:pPr>
              <w:pStyle w:val="Default"/>
              <w:jc w:val="both"/>
              <w:rPr>
                <w:sz w:val="28"/>
                <w:szCs w:val="28"/>
              </w:rPr>
            </w:pPr>
            <w:r w:rsidRPr="00654C94">
              <w:rPr>
                <w:sz w:val="28"/>
                <w:szCs w:val="28"/>
              </w:rPr>
              <w:lastRenderedPageBreak/>
              <w:t xml:space="preserve">Учить составлять наиболее доступные конструкции сложносочиненных и сложноподчиненных предложений. </w:t>
            </w:r>
          </w:p>
          <w:p w:rsidR="00FB7859" w:rsidRPr="00654C94" w:rsidRDefault="00FB7859" w:rsidP="00610222">
            <w:pPr>
              <w:pStyle w:val="Default"/>
              <w:jc w:val="both"/>
              <w:rPr>
                <w:sz w:val="28"/>
                <w:szCs w:val="28"/>
              </w:rPr>
            </w:pPr>
            <w:r w:rsidRPr="00654C94">
              <w:rPr>
                <w:sz w:val="28"/>
                <w:szCs w:val="28"/>
              </w:rPr>
              <w:t xml:space="preserve">Учить составлять короткие рассказы по картине, серии картин, рассказы-описания, пересказ. </w:t>
            </w:r>
          </w:p>
          <w:p w:rsidR="00FB7859" w:rsidRPr="00654C94" w:rsidRDefault="00FB7859" w:rsidP="00610222">
            <w:pPr>
              <w:pStyle w:val="Default"/>
              <w:jc w:val="both"/>
              <w:rPr>
                <w:sz w:val="28"/>
                <w:szCs w:val="28"/>
              </w:rPr>
            </w:pPr>
            <w:r w:rsidRPr="00654C94">
              <w:rPr>
                <w:sz w:val="28"/>
                <w:szCs w:val="28"/>
              </w:rPr>
              <w:t>Л е к с и ч е с к и е т е м ы: «Зима. Зимующие птицы», «Кто как зимует», «Комнатные растения», «Новогодний праздник», «Домашние птицы», «Домашние животные и их детеныши», «Дикие животные и их детеныши», «Профессии», «Профессии в детском саду», «Транспорт. Виды транспорта», «Виды транспорта»,</w:t>
            </w:r>
          </w:p>
          <w:p w:rsidR="00FB7859" w:rsidRPr="00654C94" w:rsidRDefault="00FB7859" w:rsidP="00610222">
            <w:pPr>
              <w:pStyle w:val="Default"/>
              <w:jc w:val="both"/>
              <w:rPr>
                <w:sz w:val="28"/>
                <w:szCs w:val="28"/>
              </w:rPr>
            </w:pPr>
            <w:r w:rsidRPr="00654C94">
              <w:rPr>
                <w:b/>
                <w:bCs/>
                <w:sz w:val="28"/>
                <w:szCs w:val="28"/>
              </w:rPr>
              <w:t xml:space="preserve">Формирование произносительной стороны речи </w:t>
            </w:r>
          </w:p>
          <w:p w:rsidR="00FB7859" w:rsidRPr="00654C94" w:rsidRDefault="00FB7859" w:rsidP="00610222">
            <w:pPr>
              <w:pStyle w:val="Default"/>
              <w:jc w:val="both"/>
              <w:rPr>
                <w:sz w:val="28"/>
                <w:szCs w:val="28"/>
              </w:rPr>
            </w:pPr>
            <w:r w:rsidRPr="00654C94">
              <w:rPr>
                <w:sz w:val="28"/>
                <w:szCs w:val="28"/>
              </w:rPr>
              <w:t xml:space="preserve">Закреплять навык правильного произношения звуков, уточненных или исправленных на индивидуальных занятиях первого периода. </w:t>
            </w:r>
          </w:p>
          <w:p w:rsidR="00FB7859" w:rsidRPr="00654C94" w:rsidRDefault="00FB7859" w:rsidP="00610222">
            <w:pPr>
              <w:pStyle w:val="Default"/>
              <w:jc w:val="both"/>
              <w:rPr>
                <w:sz w:val="28"/>
                <w:szCs w:val="28"/>
              </w:rPr>
            </w:pPr>
            <w:r w:rsidRPr="00654C94">
              <w:rPr>
                <w:sz w:val="28"/>
                <w:szCs w:val="28"/>
              </w:rPr>
              <w:t xml:space="preserve">Вызывать отсутствующие и корригировать искаженно произносимые звуки, автоматизировать их на уровне слогов, слов, предложений. </w:t>
            </w:r>
          </w:p>
          <w:p w:rsidR="00FB7859" w:rsidRPr="00654C94" w:rsidRDefault="00FB7859" w:rsidP="00610222">
            <w:pPr>
              <w:pStyle w:val="Default"/>
              <w:jc w:val="both"/>
              <w:rPr>
                <w:sz w:val="28"/>
                <w:szCs w:val="28"/>
              </w:rPr>
            </w:pPr>
            <w:r w:rsidRPr="00654C94">
              <w:rPr>
                <w:sz w:val="28"/>
                <w:szCs w:val="28"/>
              </w:rPr>
              <w:t xml:space="preserve">Закреплять навык практического употребления различных слоговых структур и слов доступного звуко-слогового состава. </w:t>
            </w:r>
          </w:p>
          <w:p w:rsidR="00FB7859" w:rsidRPr="00654C94" w:rsidRDefault="00FB7859" w:rsidP="00610222">
            <w:pPr>
              <w:pStyle w:val="Default"/>
              <w:jc w:val="both"/>
              <w:rPr>
                <w:sz w:val="28"/>
                <w:szCs w:val="28"/>
              </w:rPr>
            </w:pPr>
            <w:r w:rsidRPr="00654C94">
              <w:rPr>
                <w:sz w:val="28"/>
                <w:szCs w:val="28"/>
              </w:rPr>
              <w:t xml:space="preserve">Формировать фонематическое восприятие на основе четкого различения звуков по признакам: глухость – звонкость; твердость – мягкость.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Корригировать следующие звуки: [л], [б], [б’], [д], [д’], [г], [г’], [с], [с’], [з], </w:t>
            </w:r>
          </w:p>
        </w:tc>
      </w:tr>
      <w:tr w:rsidR="00FB7859" w:rsidRPr="00654C94" w:rsidTr="00FB7859">
        <w:trPr>
          <w:trHeight w:val="5234"/>
        </w:trPr>
        <w:tc>
          <w:tcPr>
            <w:tcW w:w="1668" w:type="dxa"/>
          </w:tcPr>
          <w:p w:rsidR="00FB7859" w:rsidRPr="00654C94" w:rsidRDefault="00FB7859" w:rsidP="00610222">
            <w:pPr>
              <w:pStyle w:val="Default"/>
              <w:jc w:val="both"/>
              <w:rPr>
                <w:sz w:val="28"/>
                <w:szCs w:val="28"/>
              </w:rPr>
            </w:pPr>
            <w:r w:rsidRPr="00654C94">
              <w:rPr>
                <w:sz w:val="28"/>
                <w:szCs w:val="28"/>
              </w:rPr>
              <w:lastRenderedPageBreak/>
              <w:t>II</w:t>
            </w:r>
            <w:r w:rsidRPr="00654C94">
              <w:rPr>
                <w:sz w:val="28"/>
                <w:szCs w:val="28"/>
                <w:lang w:val="en-US"/>
              </w:rPr>
              <w:t>I</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Апрель, май  </w:t>
            </w:r>
          </w:p>
        </w:tc>
        <w:tc>
          <w:tcPr>
            <w:tcW w:w="7938" w:type="dxa"/>
          </w:tcPr>
          <w:p w:rsidR="00FB7859" w:rsidRPr="00654C94" w:rsidRDefault="00FB7859" w:rsidP="00610222">
            <w:pPr>
              <w:pStyle w:val="Default"/>
              <w:jc w:val="both"/>
              <w:rPr>
                <w:sz w:val="28"/>
                <w:szCs w:val="28"/>
              </w:rPr>
            </w:pPr>
            <w:r w:rsidRPr="00654C94">
              <w:rPr>
                <w:b/>
                <w:bCs/>
                <w:sz w:val="28"/>
                <w:szCs w:val="28"/>
              </w:rPr>
              <w:t xml:space="preserve">Формирование лексико-грамматических </w:t>
            </w:r>
          </w:p>
          <w:p w:rsidR="00FB7859" w:rsidRPr="00654C94" w:rsidRDefault="00FB7859" w:rsidP="00610222">
            <w:pPr>
              <w:pStyle w:val="Default"/>
              <w:jc w:val="both"/>
              <w:rPr>
                <w:sz w:val="28"/>
                <w:szCs w:val="28"/>
              </w:rPr>
            </w:pPr>
            <w:r w:rsidRPr="00654C94">
              <w:rPr>
                <w:b/>
                <w:bCs/>
                <w:sz w:val="28"/>
                <w:szCs w:val="28"/>
              </w:rPr>
              <w:t xml:space="preserve">средств языка </w:t>
            </w:r>
          </w:p>
          <w:p w:rsidR="00FB7859" w:rsidRPr="00654C94" w:rsidRDefault="00FB7859" w:rsidP="00610222">
            <w:pPr>
              <w:pStyle w:val="Default"/>
              <w:jc w:val="both"/>
              <w:rPr>
                <w:sz w:val="28"/>
                <w:szCs w:val="28"/>
              </w:rPr>
            </w:pPr>
            <w:r w:rsidRPr="00654C94">
              <w:rPr>
                <w:sz w:val="28"/>
                <w:szCs w:val="28"/>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654C94">
              <w:rPr>
                <w:i/>
                <w:iCs/>
                <w:sz w:val="28"/>
                <w:szCs w:val="28"/>
              </w:rPr>
              <w:t xml:space="preserve">«выехал» </w:t>
            </w:r>
            <w:r w:rsidRPr="00654C94">
              <w:rPr>
                <w:sz w:val="28"/>
                <w:szCs w:val="28"/>
              </w:rPr>
              <w:t xml:space="preserve">– </w:t>
            </w:r>
            <w:r w:rsidRPr="00654C94">
              <w:rPr>
                <w:i/>
                <w:iCs/>
                <w:sz w:val="28"/>
                <w:szCs w:val="28"/>
              </w:rPr>
              <w:t xml:space="preserve">«подъехал» </w:t>
            </w:r>
            <w:r w:rsidRPr="00654C94">
              <w:rPr>
                <w:sz w:val="28"/>
                <w:szCs w:val="28"/>
              </w:rPr>
              <w:t xml:space="preserve">– </w:t>
            </w:r>
            <w:r w:rsidRPr="00654C94">
              <w:rPr>
                <w:i/>
                <w:iCs/>
                <w:sz w:val="28"/>
                <w:szCs w:val="28"/>
              </w:rPr>
              <w:t xml:space="preserve">«въехал» </w:t>
            </w:r>
            <w:r w:rsidRPr="00654C94">
              <w:rPr>
                <w:sz w:val="28"/>
                <w:szCs w:val="28"/>
              </w:rPr>
              <w:t xml:space="preserve">– </w:t>
            </w:r>
            <w:r w:rsidRPr="00654C94">
              <w:rPr>
                <w:i/>
                <w:iCs/>
                <w:sz w:val="28"/>
                <w:szCs w:val="28"/>
              </w:rPr>
              <w:t xml:space="preserve">«съехал» </w:t>
            </w:r>
            <w:r w:rsidRPr="00654C94">
              <w:rPr>
                <w:sz w:val="28"/>
                <w:szCs w:val="28"/>
              </w:rPr>
              <w:t xml:space="preserve">и т. п.). </w:t>
            </w:r>
          </w:p>
          <w:p w:rsidR="00FB7859" w:rsidRPr="00654C94" w:rsidRDefault="00FB7859" w:rsidP="00610222">
            <w:pPr>
              <w:pStyle w:val="Default"/>
              <w:jc w:val="both"/>
              <w:rPr>
                <w:sz w:val="28"/>
                <w:szCs w:val="28"/>
              </w:rPr>
            </w:pPr>
            <w:r w:rsidRPr="00654C94">
              <w:rPr>
                <w:sz w:val="28"/>
                <w:szCs w:val="28"/>
              </w:rPr>
              <w:t xml:space="preserve">Закреплять навыки образования относительных прилагательных с использованием продуктивных суффиксов (-ов-, </w:t>
            </w:r>
            <w:r w:rsidRPr="00654C94">
              <w:rPr>
                <w:i/>
                <w:iCs/>
                <w:sz w:val="28"/>
                <w:szCs w:val="28"/>
              </w:rPr>
              <w:t>-ин-</w:t>
            </w:r>
            <w:r w:rsidRPr="00654C94">
              <w:rPr>
                <w:sz w:val="28"/>
                <w:szCs w:val="28"/>
              </w:rPr>
              <w:t xml:space="preserve">, </w:t>
            </w:r>
            <w:r w:rsidRPr="00654C94">
              <w:rPr>
                <w:i/>
                <w:iCs/>
                <w:sz w:val="28"/>
                <w:szCs w:val="28"/>
              </w:rPr>
              <w:t>-ев-</w:t>
            </w:r>
            <w:r w:rsidRPr="00654C94">
              <w:rPr>
                <w:sz w:val="28"/>
                <w:szCs w:val="28"/>
              </w:rPr>
              <w:t xml:space="preserve">, </w:t>
            </w:r>
            <w:r w:rsidRPr="00654C94">
              <w:rPr>
                <w:i/>
                <w:iCs/>
                <w:sz w:val="28"/>
                <w:szCs w:val="28"/>
              </w:rPr>
              <w:t>-ан-</w:t>
            </w:r>
            <w:r w:rsidRPr="00654C94">
              <w:rPr>
                <w:sz w:val="28"/>
                <w:szCs w:val="28"/>
              </w:rPr>
              <w:t xml:space="preserve">, </w:t>
            </w:r>
            <w:r w:rsidRPr="00654C94">
              <w:rPr>
                <w:i/>
                <w:iCs/>
                <w:sz w:val="28"/>
                <w:szCs w:val="28"/>
              </w:rPr>
              <w:t>-ян-</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образовывать наиболее употребительные притяжательные прилагательные (</w:t>
            </w:r>
            <w:r w:rsidRPr="00654C94">
              <w:rPr>
                <w:i/>
                <w:iCs/>
                <w:sz w:val="28"/>
                <w:szCs w:val="28"/>
              </w:rPr>
              <w:t>«волчий»</w:t>
            </w:r>
            <w:r w:rsidRPr="00654C94">
              <w:rPr>
                <w:sz w:val="28"/>
                <w:szCs w:val="28"/>
              </w:rPr>
              <w:t xml:space="preserve">, </w:t>
            </w:r>
            <w:r w:rsidRPr="00654C94">
              <w:rPr>
                <w:i/>
                <w:iCs/>
                <w:sz w:val="28"/>
                <w:szCs w:val="28"/>
              </w:rPr>
              <w:t>«лисий»</w:t>
            </w:r>
            <w:r w:rsidRPr="00654C94">
              <w:rPr>
                <w:sz w:val="28"/>
                <w:szCs w:val="28"/>
              </w:rPr>
              <w:t>)</w:t>
            </w:r>
            <w:r w:rsidRPr="00654C94">
              <w:rPr>
                <w:i/>
                <w:iCs/>
                <w:sz w:val="28"/>
                <w:szCs w:val="28"/>
              </w:rPr>
              <w:t xml:space="preserve">; </w:t>
            </w:r>
            <w:r w:rsidRPr="00654C94">
              <w:rPr>
                <w:sz w:val="28"/>
                <w:szCs w:val="28"/>
              </w:rPr>
              <w:t xml:space="preserve">прилагательные, с использованием уменьшительно-ласкательных суффиксов: </w:t>
            </w:r>
            <w:r w:rsidRPr="00654C94">
              <w:rPr>
                <w:i/>
                <w:iCs/>
                <w:sz w:val="28"/>
                <w:szCs w:val="28"/>
              </w:rPr>
              <w:t>-еньк</w:t>
            </w:r>
            <w:r w:rsidRPr="00654C94">
              <w:rPr>
                <w:sz w:val="28"/>
                <w:szCs w:val="28"/>
              </w:rPr>
              <w:t>- – -</w:t>
            </w:r>
            <w:r w:rsidRPr="00654C94">
              <w:rPr>
                <w:i/>
                <w:iCs/>
                <w:sz w:val="28"/>
                <w:szCs w:val="28"/>
              </w:rPr>
              <w:t>оньк-</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употреблять наиболее доступные антонимические отношения между словами (</w:t>
            </w:r>
            <w:r w:rsidRPr="00654C94">
              <w:rPr>
                <w:i/>
                <w:iCs/>
                <w:sz w:val="28"/>
                <w:szCs w:val="28"/>
              </w:rPr>
              <w:t xml:space="preserve">«добрый» </w:t>
            </w:r>
            <w:r w:rsidRPr="00654C94">
              <w:rPr>
                <w:sz w:val="28"/>
                <w:szCs w:val="28"/>
              </w:rPr>
              <w:t xml:space="preserve">– </w:t>
            </w:r>
            <w:r w:rsidRPr="00654C94">
              <w:rPr>
                <w:i/>
                <w:iCs/>
                <w:sz w:val="28"/>
                <w:szCs w:val="28"/>
              </w:rPr>
              <w:t>«злой»</w:t>
            </w:r>
            <w:r w:rsidRPr="00654C94">
              <w:rPr>
                <w:sz w:val="28"/>
                <w:szCs w:val="28"/>
              </w:rPr>
              <w:t xml:space="preserve">, </w:t>
            </w:r>
            <w:r w:rsidRPr="00654C94">
              <w:rPr>
                <w:i/>
                <w:iCs/>
                <w:sz w:val="28"/>
                <w:szCs w:val="28"/>
              </w:rPr>
              <w:t xml:space="preserve">«высокий» </w:t>
            </w:r>
            <w:r w:rsidRPr="00654C94">
              <w:rPr>
                <w:sz w:val="28"/>
                <w:szCs w:val="28"/>
              </w:rPr>
              <w:t xml:space="preserve">– </w:t>
            </w:r>
            <w:r w:rsidRPr="00654C94">
              <w:rPr>
                <w:i/>
                <w:iCs/>
                <w:sz w:val="28"/>
                <w:szCs w:val="28"/>
              </w:rPr>
              <w:t xml:space="preserve">«низкий» </w:t>
            </w:r>
            <w:r w:rsidRPr="00654C94">
              <w:rPr>
                <w:sz w:val="28"/>
                <w:szCs w:val="28"/>
              </w:rPr>
              <w:t xml:space="preserve">и т. п.).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Уточнять значения обобщающих слов. </w:t>
            </w:r>
          </w:p>
          <w:p w:rsidR="00FB7859" w:rsidRPr="00654C94" w:rsidRDefault="00FB7859" w:rsidP="00610222">
            <w:pPr>
              <w:pStyle w:val="Default"/>
              <w:jc w:val="both"/>
              <w:rPr>
                <w:sz w:val="28"/>
                <w:szCs w:val="28"/>
              </w:rPr>
            </w:pPr>
            <w:r w:rsidRPr="00654C94">
              <w:rPr>
                <w:b/>
                <w:bCs/>
                <w:sz w:val="28"/>
                <w:szCs w:val="28"/>
              </w:rPr>
              <w:t xml:space="preserve">Развитие самостоятельной развернутой фразовой речи </w:t>
            </w:r>
          </w:p>
          <w:p w:rsidR="00FB7859" w:rsidRPr="00654C94" w:rsidRDefault="00FB7859" w:rsidP="00610222">
            <w:pPr>
              <w:pStyle w:val="Default"/>
              <w:jc w:val="both"/>
              <w:rPr>
                <w:sz w:val="28"/>
                <w:szCs w:val="28"/>
              </w:rPr>
            </w:pPr>
            <w:r w:rsidRPr="00654C94">
              <w:rPr>
                <w:sz w:val="28"/>
                <w:szCs w:val="28"/>
              </w:rPr>
              <w:t xml:space="preserve">Формировать навыки согласования прилагательных с существительными в роде, числе, падеже: </w:t>
            </w:r>
          </w:p>
          <w:p w:rsidR="00FB7859" w:rsidRPr="00654C94" w:rsidRDefault="00FB7859" w:rsidP="00610222">
            <w:pPr>
              <w:pStyle w:val="Default"/>
              <w:jc w:val="both"/>
              <w:rPr>
                <w:sz w:val="28"/>
                <w:szCs w:val="28"/>
              </w:rPr>
            </w:pPr>
            <w:r w:rsidRPr="00654C94">
              <w:rPr>
                <w:sz w:val="28"/>
                <w:szCs w:val="28"/>
              </w:rPr>
              <w:lastRenderedPageBreak/>
              <w:t># с основой на твердый согласный (</w:t>
            </w:r>
            <w:r w:rsidRPr="00654C94">
              <w:rPr>
                <w:i/>
                <w:iCs/>
                <w:sz w:val="28"/>
                <w:szCs w:val="28"/>
              </w:rPr>
              <w:t>«новый»</w:t>
            </w:r>
            <w:r w:rsidRPr="00654C94">
              <w:rPr>
                <w:sz w:val="28"/>
                <w:szCs w:val="28"/>
              </w:rPr>
              <w:t xml:space="preserve">, </w:t>
            </w:r>
            <w:r w:rsidRPr="00654C94">
              <w:rPr>
                <w:i/>
                <w:iCs/>
                <w:sz w:val="28"/>
                <w:szCs w:val="28"/>
              </w:rPr>
              <w:t>«новая»</w:t>
            </w:r>
            <w:r w:rsidRPr="00654C94">
              <w:rPr>
                <w:sz w:val="28"/>
                <w:szCs w:val="28"/>
              </w:rPr>
              <w:t xml:space="preserve">, </w:t>
            </w:r>
            <w:r w:rsidRPr="00654C94">
              <w:rPr>
                <w:i/>
                <w:iCs/>
                <w:sz w:val="28"/>
                <w:szCs w:val="28"/>
              </w:rPr>
              <w:t>«новое»</w:t>
            </w:r>
            <w:r w:rsidRPr="00654C94">
              <w:rPr>
                <w:sz w:val="28"/>
                <w:szCs w:val="28"/>
              </w:rPr>
              <w:t xml:space="preserve">, </w:t>
            </w:r>
            <w:r w:rsidRPr="00654C94">
              <w:rPr>
                <w:i/>
                <w:iCs/>
                <w:sz w:val="28"/>
                <w:szCs w:val="28"/>
              </w:rPr>
              <w:t xml:space="preserve">«нового» </w:t>
            </w:r>
            <w:r w:rsidRPr="00654C94">
              <w:rPr>
                <w:sz w:val="28"/>
                <w:szCs w:val="28"/>
              </w:rPr>
              <w:t xml:space="preserve">и т. п.); </w:t>
            </w:r>
          </w:p>
          <w:p w:rsidR="00FB7859" w:rsidRPr="00654C94" w:rsidRDefault="00FB7859" w:rsidP="00610222">
            <w:pPr>
              <w:pStyle w:val="Default"/>
              <w:jc w:val="both"/>
              <w:rPr>
                <w:sz w:val="28"/>
                <w:szCs w:val="28"/>
              </w:rPr>
            </w:pPr>
            <w:r w:rsidRPr="00654C94">
              <w:rPr>
                <w:sz w:val="28"/>
                <w:szCs w:val="28"/>
              </w:rPr>
              <w:t># с основой на мягкий согласный (</w:t>
            </w:r>
            <w:r w:rsidRPr="00654C94">
              <w:rPr>
                <w:i/>
                <w:iCs/>
                <w:sz w:val="28"/>
                <w:szCs w:val="28"/>
              </w:rPr>
              <w:t>«зимний»</w:t>
            </w:r>
            <w:r w:rsidRPr="00654C94">
              <w:rPr>
                <w:sz w:val="28"/>
                <w:szCs w:val="28"/>
              </w:rPr>
              <w:t xml:space="preserve">, </w:t>
            </w:r>
            <w:r w:rsidRPr="00654C94">
              <w:rPr>
                <w:i/>
                <w:iCs/>
                <w:sz w:val="28"/>
                <w:szCs w:val="28"/>
              </w:rPr>
              <w:t>«зимняя»</w:t>
            </w:r>
            <w:r w:rsidRPr="00654C94">
              <w:rPr>
                <w:sz w:val="28"/>
                <w:szCs w:val="28"/>
              </w:rPr>
              <w:t xml:space="preserve">, </w:t>
            </w:r>
            <w:r w:rsidRPr="00654C94">
              <w:rPr>
                <w:i/>
                <w:iCs/>
                <w:sz w:val="28"/>
                <w:szCs w:val="28"/>
              </w:rPr>
              <w:t xml:space="preserve">«зимнюю» </w:t>
            </w:r>
            <w:r w:rsidRPr="00654C94">
              <w:rPr>
                <w:sz w:val="28"/>
                <w:szCs w:val="28"/>
              </w:rPr>
              <w:t xml:space="preserve">и т. п.). </w:t>
            </w:r>
          </w:p>
          <w:p w:rsidR="00FB7859" w:rsidRPr="00654C94" w:rsidRDefault="00FB7859" w:rsidP="00610222">
            <w:pPr>
              <w:pStyle w:val="Default"/>
              <w:jc w:val="both"/>
              <w:rPr>
                <w:sz w:val="28"/>
                <w:szCs w:val="28"/>
              </w:rPr>
            </w:pPr>
            <w:r w:rsidRPr="00654C94">
              <w:rPr>
                <w:sz w:val="28"/>
                <w:szCs w:val="28"/>
              </w:rPr>
              <w:t xml:space="preserve">Расширять значения предлогов: </w:t>
            </w:r>
            <w:r w:rsidRPr="00654C94">
              <w:rPr>
                <w:i/>
                <w:iCs/>
                <w:sz w:val="28"/>
                <w:szCs w:val="28"/>
              </w:rPr>
              <w:t xml:space="preserve">к </w:t>
            </w:r>
            <w:r w:rsidRPr="00654C94">
              <w:rPr>
                <w:sz w:val="28"/>
                <w:szCs w:val="28"/>
              </w:rPr>
              <w:t xml:space="preserve">употребление с дательным падежом, </w:t>
            </w:r>
            <w:r w:rsidRPr="00654C94">
              <w:rPr>
                <w:i/>
                <w:iCs/>
                <w:sz w:val="28"/>
                <w:szCs w:val="28"/>
              </w:rPr>
              <w:t xml:space="preserve">от </w:t>
            </w:r>
            <w:r w:rsidRPr="00654C94">
              <w:rPr>
                <w:sz w:val="28"/>
                <w:szCs w:val="28"/>
              </w:rPr>
              <w:t xml:space="preserve">– с родительным падежом, </w:t>
            </w:r>
            <w:r w:rsidRPr="00654C94">
              <w:rPr>
                <w:i/>
                <w:iCs/>
                <w:sz w:val="28"/>
                <w:szCs w:val="28"/>
              </w:rPr>
              <w:t xml:space="preserve">с </w:t>
            </w:r>
            <w:r w:rsidRPr="00654C94">
              <w:rPr>
                <w:sz w:val="28"/>
                <w:szCs w:val="28"/>
              </w:rPr>
              <w:t xml:space="preserve">– </w:t>
            </w:r>
            <w:r w:rsidRPr="00654C94">
              <w:rPr>
                <w:i/>
                <w:iCs/>
                <w:sz w:val="28"/>
                <w:szCs w:val="28"/>
              </w:rPr>
              <w:t xml:space="preserve">со </w:t>
            </w:r>
            <w:r w:rsidRPr="00654C94">
              <w:rPr>
                <w:sz w:val="28"/>
                <w:szCs w:val="28"/>
              </w:rPr>
              <w:t xml:space="preserve">– с винительным и творительным падежами. </w:t>
            </w:r>
          </w:p>
          <w:p w:rsidR="00FB7859" w:rsidRPr="00654C94" w:rsidRDefault="00FB7859" w:rsidP="00610222">
            <w:pPr>
              <w:pStyle w:val="Default"/>
              <w:jc w:val="both"/>
              <w:rPr>
                <w:sz w:val="28"/>
                <w:szCs w:val="28"/>
              </w:rPr>
            </w:pPr>
            <w:r w:rsidRPr="00654C94">
              <w:rPr>
                <w:sz w:val="28"/>
                <w:szCs w:val="28"/>
              </w:rPr>
              <w:t xml:space="preserve">Отрабатывать словосочетания с названными предлогами в соответствующих падежах. </w:t>
            </w:r>
          </w:p>
          <w:p w:rsidR="00FB7859" w:rsidRPr="00654C94" w:rsidRDefault="00FB7859" w:rsidP="00610222">
            <w:pPr>
              <w:pStyle w:val="Default"/>
              <w:jc w:val="both"/>
              <w:rPr>
                <w:sz w:val="28"/>
                <w:szCs w:val="28"/>
              </w:rPr>
            </w:pPr>
            <w:r w:rsidRPr="00654C94">
              <w:rPr>
                <w:sz w:val="28"/>
                <w:szCs w:val="28"/>
              </w:rPr>
              <w:t xml:space="preserve">Учить составлять разные типы предложений: </w:t>
            </w:r>
          </w:p>
          <w:p w:rsidR="00FB7859" w:rsidRPr="00654C94" w:rsidRDefault="00FB7859" w:rsidP="00610222">
            <w:pPr>
              <w:pStyle w:val="Default"/>
              <w:jc w:val="both"/>
              <w:rPr>
                <w:sz w:val="28"/>
                <w:szCs w:val="28"/>
              </w:rPr>
            </w:pPr>
            <w:r w:rsidRPr="00654C94">
              <w:rPr>
                <w:sz w:val="28"/>
                <w:szCs w:val="28"/>
              </w:rPr>
              <w:t xml:space="preserve"># простые распространенные из 5–7 слов с предварительной отработкой элементов структуры предложения (отдельных словосочетаний); </w:t>
            </w:r>
          </w:p>
          <w:p w:rsidR="00FB7859" w:rsidRPr="00654C94" w:rsidRDefault="00FB7859" w:rsidP="00610222">
            <w:pPr>
              <w:pStyle w:val="Default"/>
              <w:jc w:val="both"/>
              <w:rPr>
                <w:sz w:val="28"/>
                <w:szCs w:val="28"/>
              </w:rPr>
            </w:pPr>
            <w:r w:rsidRPr="00654C94">
              <w:rPr>
                <w:sz w:val="28"/>
                <w:szCs w:val="28"/>
              </w:rP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FB7859" w:rsidRPr="00654C94" w:rsidRDefault="00FB7859" w:rsidP="00610222">
            <w:pPr>
              <w:pStyle w:val="Default"/>
              <w:jc w:val="both"/>
              <w:rPr>
                <w:sz w:val="28"/>
                <w:szCs w:val="28"/>
              </w:rPr>
            </w:pPr>
            <w:r w:rsidRPr="00654C94">
              <w:rPr>
                <w:sz w:val="28"/>
                <w:szCs w:val="28"/>
              </w:rP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654C94">
              <w:rPr>
                <w:i/>
                <w:iCs/>
                <w:sz w:val="28"/>
                <w:szCs w:val="28"/>
              </w:rPr>
              <w:t>я хочу</w:t>
            </w:r>
            <w:r w:rsidRPr="00654C94">
              <w:rPr>
                <w:sz w:val="28"/>
                <w:szCs w:val="28"/>
              </w:rPr>
              <w:t xml:space="preserve">, </w:t>
            </w:r>
            <w:r w:rsidRPr="00654C94">
              <w:rPr>
                <w:i/>
                <w:iCs/>
                <w:sz w:val="28"/>
                <w:szCs w:val="28"/>
              </w:rPr>
              <w:t>чтобы!</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преобразовывать предложения за счет изменения главного члена предложения, времени действия к моменту речи, залога (</w:t>
            </w:r>
            <w:r w:rsidRPr="00654C94">
              <w:rPr>
                <w:i/>
                <w:iCs/>
                <w:sz w:val="28"/>
                <w:szCs w:val="28"/>
              </w:rPr>
              <w:t xml:space="preserve">«встретил брата» </w:t>
            </w:r>
            <w:r w:rsidRPr="00654C94">
              <w:rPr>
                <w:sz w:val="28"/>
                <w:szCs w:val="28"/>
              </w:rPr>
              <w:t xml:space="preserve">– </w:t>
            </w:r>
            <w:r w:rsidRPr="00654C94">
              <w:rPr>
                <w:i/>
                <w:iCs/>
                <w:sz w:val="28"/>
                <w:szCs w:val="28"/>
              </w:rPr>
              <w:t xml:space="preserve">«встретился с братом»; «брат умывает лицо» </w:t>
            </w:r>
            <w:r w:rsidRPr="00654C94">
              <w:rPr>
                <w:sz w:val="28"/>
                <w:szCs w:val="28"/>
              </w:rPr>
              <w:t xml:space="preserve">– </w:t>
            </w:r>
            <w:r w:rsidRPr="00654C94">
              <w:rPr>
                <w:i/>
                <w:iCs/>
                <w:sz w:val="28"/>
                <w:szCs w:val="28"/>
              </w:rPr>
              <w:t xml:space="preserve">«брат умывается» </w:t>
            </w:r>
            <w:r w:rsidRPr="00654C94">
              <w:rPr>
                <w:sz w:val="28"/>
                <w:szCs w:val="28"/>
              </w:rPr>
              <w:t>и т. п.); изменения вида глагола (</w:t>
            </w:r>
            <w:r w:rsidRPr="00654C94">
              <w:rPr>
                <w:i/>
                <w:iCs/>
                <w:sz w:val="28"/>
                <w:szCs w:val="28"/>
              </w:rPr>
              <w:t xml:space="preserve">«мальчик писал письмо» </w:t>
            </w:r>
            <w:r w:rsidRPr="00654C94">
              <w:rPr>
                <w:sz w:val="28"/>
                <w:szCs w:val="28"/>
              </w:rPr>
              <w:t xml:space="preserve">– </w:t>
            </w:r>
            <w:r w:rsidRPr="00654C94">
              <w:rPr>
                <w:i/>
                <w:iCs/>
                <w:sz w:val="28"/>
                <w:szCs w:val="28"/>
              </w:rPr>
              <w:t xml:space="preserve">«мальчик написал письмо»; «мама варила суп» </w:t>
            </w:r>
            <w:r w:rsidRPr="00654C94">
              <w:rPr>
                <w:sz w:val="28"/>
                <w:szCs w:val="28"/>
              </w:rPr>
              <w:t xml:space="preserve">– </w:t>
            </w:r>
            <w:r w:rsidRPr="00654C94">
              <w:rPr>
                <w:i/>
                <w:iCs/>
                <w:sz w:val="28"/>
                <w:szCs w:val="28"/>
              </w:rPr>
              <w:t>«мама сварила суп»</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Учить определять количество слов в предложении в собственной и чужой речи (</w:t>
            </w:r>
            <w:r w:rsidRPr="00654C94">
              <w:rPr>
                <w:i/>
                <w:iCs/>
                <w:sz w:val="28"/>
                <w:szCs w:val="28"/>
              </w:rPr>
              <w:t xml:space="preserve">«два» </w:t>
            </w:r>
            <w:r w:rsidRPr="00654C94">
              <w:rPr>
                <w:sz w:val="28"/>
                <w:szCs w:val="28"/>
              </w:rPr>
              <w:t xml:space="preserve">– </w:t>
            </w:r>
            <w:r w:rsidRPr="00654C94">
              <w:rPr>
                <w:i/>
                <w:iCs/>
                <w:sz w:val="28"/>
                <w:szCs w:val="28"/>
              </w:rPr>
              <w:t xml:space="preserve">«три» </w:t>
            </w:r>
            <w:r w:rsidRPr="00654C94">
              <w:rPr>
                <w:sz w:val="28"/>
                <w:szCs w:val="28"/>
              </w:rPr>
              <w:t xml:space="preserve">– </w:t>
            </w:r>
            <w:r w:rsidRPr="00654C94">
              <w:rPr>
                <w:i/>
                <w:iCs/>
                <w:sz w:val="28"/>
                <w:szCs w:val="28"/>
              </w:rPr>
              <w:t>«четыре»</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выделять предлог как отдельное служебное слово. </w:t>
            </w:r>
          </w:p>
          <w:p w:rsidR="00FB7859" w:rsidRPr="00654C94" w:rsidRDefault="00FB7859" w:rsidP="00610222">
            <w:pPr>
              <w:spacing w:after="0" w:line="240" w:lineRule="auto"/>
              <w:jc w:val="both"/>
              <w:rPr>
                <w:rFonts w:ascii="Times New Roman" w:hAnsi="Times New Roman"/>
                <w:i/>
                <w:iCs/>
                <w:sz w:val="28"/>
                <w:szCs w:val="28"/>
              </w:rPr>
            </w:pPr>
            <w:r w:rsidRPr="00654C94">
              <w:rPr>
                <w:rFonts w:ascii="Times New Roman" w:hAnsi="Times New Roman"/>
                <w:sz w:val="28"/>
                <w:szCs w:val="28"/>
              </w:rPr>
              <w:t>Развивать и усложнять навык передачи в речи последовательности событий, наблюдений за серией выполняемых детьми действий (</w:t>
            </w:r>
            <w:r w:rsidRPr="00654C94">
              <w:rPr>
                <w:rFonts w:ascii="Times New Roman" w:hAnsi="Times New Roman"/>
                <w:i/>
                <w:iCs/>
                <w:sz w:val="28"/>
                <w:szCs w:val="28"/>
              </w:rPr>
              <w:t xml:space="preserve">«Миша </w:t>
            </w:r>
          </w:p>
          <w:p w:rsidR="00FB7859" w:rsidRPr="00654C94" w:rsidRDefault="00FB7859" w:rsidP="00610222">
            <w:pPr>
              <w:pStyle w:val="Default"/>
              <w:jc w:val="both"/>
              <w:rPr>
                <w:sz w:val="28"/>
                <w:szCs w:val="28"/>
              </w:rPr>
            </w:pPr>
            <w:r w:rsidRPr="00654C94">
              <w:rPr>
                <w:i/>
                <w:iCs/>
                <w:sz w:val="28"/>
                <w:szCs w:val="28"/>
              </w:rPr>
              <w:t>встал</w:t>
            </w:r>
            <w:r w:rsidRPr="00654C94">
              <w:rPr>
                <w:sz w:val="28"/>
                <w:szCs w:val="28"/>
              </w:rPr>
              <w:t xml:space="preserve">, </w:t>
            </w:r>
            <w:r w:rsidRPr="00654C94">
              <w:rPr>
                <w:i/>
                <w:iCs/>
                <w:sz w:val="28"/>
                <w:szCs w:val="28"/>
              </w:rPr>
              <w:t>подошел к шкафу</w:t>
            </w:r>
            <w:r w:rsidRPr="00654C94">
              <w:rPr>
                <w:sz w:val="28"/>
                <w:szCs w:val="28"/>
              </w:rPr>
              <w:t xml:space="preserve">, </w:t>
            </w:r>
            <w:r w:rsidRPr="00654C94">
              <w:rPr>
                <w:i/>
                <w:iCs/>
                <w:sz w:val="28"/>
                <w:szCs w:val="28"/>
              </w:rPr>
              <w:t>который стоит у окна</w:t>
            </w:r>
            <w:r w:rsidRPr="00654C94">
              <w:rPr>
                <w:sz w:val="28"/>
                <w:szCs w:val="28"/>
              </w:rPr>
              <w:t xml:space="preserve">. </w:t>
            </w:r>
          </w:p>
          <w:p w:rsidR="00FB7859" w:rsidRPr="00654C94" w:rsidRDefault="00FB7859" w:rsidP="00610222">
            <w:pPr>
              <w:pStyle w:val="Default"/>
              <w:jc w:val="both"/>
              <w:rPr>
                <w:sz w:val="28"/>
                <w:szCs w:val="28"/>
              </w:rPr>
            </w:pPr>
            <w:r w:rsidRPr="00654C94">
              <w:rPr>
                <w:i/>
                <w:iCs/>
                <w:sz w:val="28"/>
                <w:szCs w:val="28"/>
              </w:rPr>
              <w:t>Потом он открыл дверцу и достал с верхней полки книги и карандаш</w:t>
            </w:r>
            <w:r w:rsidRPr="00654C94">
              <w:rPr>
                <w:sz w:val="28"/>
                <w:szCs w:val="28"/>
              </w:rPr>
              <w:t xml:space="preserve">,. </w:t>
            </w:r>
            <w:r w:rsidRPr="00654C94">
              <w:rPr>
                <w:i/>
                <w:iCs/>
                <w:sz w:val="28"/>
                <w:szCs w:val="28"/>
              </w:rPr>
              <w:t>Книги он отнес воспитательнице</w:t>
            </w:r>
            <w:r w:rsidRPr="00654C94">
              <w:rPr>
                <w:sz w:val="28"/>
                <w:szCs w:val="28"/>
              </w:rPr>
              <w:t xml:space="preserve">, </w:t>
            </w:r>
            <w:r w:rsidRPr="00654C94">
              <w:rPr>
                <w:i/>
                <w:iCs/>
                <w:sz w:val="28"/>
                <w:szCs w:val="28"/>
              </w:rPr>
              <w:t>а карандаш взял себе»</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FB7859" w:rsidRPr="00654C94" w:rsidRDefault="00FB7859" w:rsidP="00610222">
            <w:pPr>
              <w:pStyle w:val="Default"/>
              <w:jc w:val="both"/>
              <w:rPr>
                <w:sz w:val="28"/>
                <w:szCs w:val="28"/>
              </w:rPr>
            </w:pPr>
            <w:r w:rsidRPr="00654C94">
              <w:rPr>
                <w:sz w:val="28"/>
                <w:szCs w:val="28"/>
              </w:rPr>
              <w:t xml:space="preserve">Учить составлять рассказы по теме с использованием ранее отработанных синтаксических конструкций. </w:t>
            </w:r>
          </w:p>
          <w:p w:rsidR="00FB7859" w:rsidRPr="00654C94" w:rsidRDefault="00FB7859" w:rsidP="00610222">
            <w:pPr>
              <w:pStyle w:val="Default"/>
              <w:jc w:val="both"/>
              <w:rPr>
                <w:sz w:val="28"/>
                <w:szCs w:val="28"/>
              </w:rPr>
            </w:pPr>
            <w:r w:rsidRPr="00654C94">
              <w:rPr>
                <w:sz w:val="28"/>
                <w:szCs w:val="28"/>
              </w:rPr>
              <w:t xml:space="preserve">Л е к с и ч е с к и е т е м ы: «Насекомые», «День космонавтики», «Пресноводные рыбы», «Аквариумные рыбы», «Морские обитатели», «9 мая». </w:t>
            </w:r>
          </w:p>
          <w:p w:rsidR="00FB7859" w:rsidRPr="00654C94" w:rsidRDefault="00FB7859" w:rsidP="00610222">
            <w:pPr>
              <w:pStyle w:val="Default"/>
              <w:jc w:val="both"/>
              <w:rPr>
                <w:sz w:val="28"/>
                <w:szCs w:val="28"/>
              </w:rPr>
            </w:pPr>
            <w:r w:rsidRPr="00654C94">
              <w:rPr>
                <w:b/>
                <w:bCs/>
                <w:sz w:val="28"/>
                <w:szCs w:val="28"/>
              </w:rPr>
              <w:lastRenderedPageBreak/>
              <w:t xml:space="preserve">Формирование произносительной стороны речи </w:t>
            </w:r>
          </w:p>
          <w:p w:rsidR="00FB7859" w:rsidRPr="00654C94" w:rsidRDefault="00FB7859" w:rsidP="00610222">
            <w:pPr>
              <w:pStyle w:val="Default"/>
              <w:jc w:val="both"/>
              <w:rPr>
                <w:sz w:val="28"/>
                <w:szCs w:val="28"/>
              </w:rPr>
            </w:pPr>
            <w:r w:rsidRPr="00654C94">
              <w:rPr>
                <w:sz w:val="28"/>
                <w:szCs w:val="28"/>
              </w:rPr>
              <w:t xml:space="preserve">Учить использовать в самостоятельной речи звуки: [л], [с], [ш], [с] – [з], [р] – [л], [ы] – [и] в твердом и мягком звучании в прямых и обратных слогах, словах и предложениях. </w:t>
            </w:r>
          </w:p>
          <w:p w:rsidR="00FB7859" w:rsidRPr="00654C94" w:rsidRDefault="00FB7859" w:rsidP="00610222">
            <w:pPr>
              <w:pStyle w:val="Default"/>
              <w:jc w:val="both"/>
              <w:rPr>
                <w:sz w:val="28"/>
                <w:szCs w:val="28"/>
              </w:rPr>
            </w:pPr>
            <w:r w:rsidRPr="00654C94">
              <w:rPr>
                <w:sz w:val="28"/>
                <w:szCs w:val="28"/>
              </w:rPr>
              <w:t xml:space="preserve">Учить дифференцировать звуки по участию голоса ([с] – [з]), по твердости-мягкости ([л] – [л’], [т] – [т’]), по месту образования ([с] – [ш]). </w:t>
            </w:r>
          </w:p>
          <w:p w:rsidR="00FB7859" w:rsidRPr="00654C94" w:rsidRDefault="00FB7859" w:rsidP="00610222">
            <w:pPr>
              <w:pStyle w:val="Default"/>
              <w:jc w:val="both"/>
              <w:rPr>
                <w:sz w:val="28"/>
                <w:szCs w:val="28"/>
              </w:rPr>
            </w:pPr>
            <w:r w:rsidRPr="00654C94">
              <w:rPr>
                <w:b/>
                <w:bCs/>
                <w:sz w:val="28"/>
                <w:szCs w:val="28"/>
              </w:rPr>
              <w:t xml:space="preserve">Подготовка к овладению элементарными </w:t>
            </w:r>
          </w:p>
          <w:p w:rsidR="00FB7859" w:rsidRPr="00654C94" w:rsidRDefault="00FB7859" w:rsidP="00610222">
            <w:pPr>
              <w:pStyle w:val="Default"/>
              <w:jc w:val="both"/>
              <w:rPr>
                <w:sz w:val="28"/>
                <w:szCs w:val="28"/>
              </w:rPr>
            </w:pPr>
            <w:r w:rsidRPr="00654C94">
              <w:rPr>
                <w:b/>
                <w:bCs/>
                <w:sz w:val="28"/>
                <w:szCs w:val="28"/>
              </w:rPr>
              <w:t xml:space="preserve">навыками письма и чтения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Учить навыкам звукового анализа и синтеза, преобразованию прямых и обратных слогов (</w:t>
            </w:r>
            <w:r w:rsidRPr="00654C94">
              <w:rPr>
                <w:rFonts w:ascii="Times New Roman" w:hAnsi="Times New Roman"/>
                <w:i/>
                <w:iCs/>
                <w:sz w:val="28"/>
                <w:szCs w:val="28"/>
              </w:rPr>
              <w:t>ас-са</w:t>
            </w:r>
            <w:r w:rsidRPr="00654C94">
              <w:rPr>
                <w:rFonts w:ascii="Times New Roman" w:hAnsi="Times New Roman"/>
                <w:sz w:val="28"/>
                <w:szCs w:val="28"/>
              </w:rPr>
              <w:t>), односложных слов (</w:t>
            </w:r>
            <w:r w:rsidRPr="00654C94">
              <w:rPr>
                <w:rFonts w:ascii="Times New Roman" w:hAnsi="Times New Roman"/>
                <w:i/>
                <w:iCs/>
                <w:sz w:val="28"/>
                <w:szCs w:val="28"/>
              </w:rPr>
              <w:t>«лак</w:t>
            </w:r>
            <w:r w:rsidRPr="00654C94">
              <w:rPr>
                <w:rFonts w:ascii="Times New Roman" w:hAnsi="Times New Roman"/>
                <w:sz w:val="28"/>
                <w:szCs w:val="28"/>
              </w:rPr>
              <w:t xml:space="preserve">– </w:t>
            </w:r>
            <w:r w:rsidRPr="00654C94">
              <w:rPr>
                <w:rFonts w:ascii="Times New Roman" w:hAnsi="Times New Roman"/>
                <w:i/>
                <w:iCs/>
                <w:sz w:val="28"/>
                <w:szCs w:val="28"/>
              </w:rPr>
              <w:t>лик»</w:t>
            </w:r>
            <w:r w:rsidRPr="00654C94">
              <w:rPr>
                <w:rFonts w:ascii="Times New Roman" w:hAnsi="Times New Roman"/>
                <w:sz w:val="28"/>
                <w:szCs w:val="28"/>
              </w:rPr>
              <w:t xml:space="preserve">). </w:t>
            </w:r>
          </w:p>
        </w:tc>
      </w:tr>
    </w:tbl>
    <w:p w:rsidR="00FB7859" w:rsidRDefault="00FB7859" w:rsidP="00FB7859">
      <w:pPr>
        <w:spacing w:after="0" w:line="240" w:lineRule="auto"/>
        <w:ind w:firstLine="709"/>
        <w:jc w:val="center"/>
        <w:rPr>
          <w:rFonts w:ascii="Times New Roman" w:hAnsi="Times New Roman"/>
          <w:b/>
          <w:sz w:val="28"/>
          <w:szCs w:val="28"/>
        </w:rPr>
      </w:pPr>
    </w:p>
    <w:p w:rsidR="00FB7859" w:rsidRDefault="00FB7859" w:rsidP="00FB7859">
      <w:pPr>
        <w:spacing w:after="0" w:line="240" w:lineRule="auto"/>
        <w:rPr>
          <w:rFonts w:ascii="Times New Roman" w:hAnsi="Times New Roman"/>
          <w:b/>
          <w:sz w:val="28"/>
          <w:szCs w:val="28"/>
        </w:rPr>
      </w:pPr>
    </w:p>
    <w:p w:rsidR="00FB7859" w:rsidRDefault="00FB7859" w:rsidP="00FB7859">
      <w:pPr>
        <w:spacing w:after="0" w:line="240" w:lineRule="auto"/>
        <w:ind w:firstLine="709"/>
        <w:jc w:val="center"/>
        <w:rPr>
          <w:rFonts w:ascii="Times New Roman" w:hAnsi="Times New Roman"/>
          <w:b/>
          <w:sz w:val="28"/>
          <w:szCs w:val="28"/>
        </w:rPr>
      </w:pPr>
      <w:r w:rsidRPr="0047081A">
        <w:rPr>
          <w:rFonts w:ascii="Times New Roman" w:hAnsi="Times New Roman"/>
          <w:b/>
          <w:sz w:val="28"/>
          <w:szCs w:val="28"/>
        </w:rPr>
        <w:t>ОНР, 4 уровень речевого развития</w:t>
      </w:r>
    </w:p>
    <w:p w:rsidR="00FB7859" w:rsidRPr="0047081A" w:rsidRDefault="00FB7859" w:rsidP="00FB7859">
      <w:pPr>
        <w:spacing w:after="0" w:line="240" w:lineRule="auto"/>
        <w:ind w:firstLine="709"/>
        <w:jc w:val="both"/>
        <w:rPr>
          <w:rFonts w:ascii="Times New Roman" w:hAnsi="Times New Roman"/>
          <w:b/>
          <w:sz w:val="28"/>
          <w:szCs w:val="28"/>
        </w:rPr>
      </w:pPr>
      <w:r w:rsidRPr="0047081A">
        <w:rPr>
          <w:rFonts w:ascii="Times New Roman" w:hAnsi="Times New Roman"/>
          <w:b/>
          <w:sz w:val="28"/>
          <w:szCs w:val="28"/>
        </w:rPr>
        <w:t xml:space="preserve">Коррекционно-развивающие направления: </w:t>
      </w:r>
    </w:p>
    <w:p w:rsidR="00FB7859" w:rsidRPr="0047081A" w:rsidRDefault="00FB7859" w:rsidP="00D56DF1">
      <w:pPr>
        <w:pStyle w:val="aff8"/>
        <w:numPr>
          <w:ilvl w:val="0"/>
          <w:numId w:val="17"/>
        </w:numPr>
        <w:suppressAutoHyphens w:val="0"/>
        <w:spacing w:after="0" w:line="240" w:lineRule="auto"/>
        <w:contextualSpacing/>
        <w:jc w:val="both"/>
        <w:rPr>
          <w:rFonts w:ascii="Times New Roman" w:hAnsi="Times New Roman"/>
          <w:sz w:val="28"/>
          <w:szCs w:val="28"/>
        </w:rPr>
      </w:pPr>
      <w:r w:rsidRPr="0047081A">
        <w:rPr>
          <w:rFonts w:ascii="Times New Roman" w:hAnsi="Times New Roman"/>
          <w:sz w:val="28"/>
          <w:szCs w:val="28"/>
        </w:rPr>
        <w:t xml:space="preserve">логопедическая работа направлена на решение задач, связанных с дальнейшим развитием и совершенствованием фонетического, слогового и морфологического строя речи, а также с подготовкой к овладению элементарными навыками чтения и письма; </w:t>
      </w:r>
    </w:p>
    <w:p w:rsidR="00FB7859" w:rsidRPr="0047081A" w:rsidRDefault="00FB7859" w:rsidP="00D56DF1">
      <w:pPr>
        <w:pStyle w:val="aff8"/>
        <w:numPr>
          <w:ilvl w:val="0"/>
          <w:numId w:val="17"/>
        </w:numPr>
        <w:suppressAutoHyphens w:val="0"/>
        <w:spacing w:after="0" w:line="240" w:lineRule="auto"/>
        <w:contextualSpacing/>
        <w:jc w:val="both"/>
        <w:rPr>
          <w:rFonts w:ascii="Times New Roman" w:hAnsi="Times New Roman"/>
          <w:sz w:val="28"/>
          <w:szCs w:val="28"/>
        </w:rPr>
      </w:pPr>
      <w:r w:rsidRPr="0047081A">
        <w:rPr>
          <w:rFonts w:ascii="Times New Roman" w:hAnsi="Times New Roman"/>
          <w:sz w:val="28"/>
          <w:szCs w:val="28"/>
        </w:rPr>
        <w:t xml:space="preserve">формирование психоречевой готовности детей к школе; </w:t>
      </w:r>
    </w:p>
    <w:p w:rsidR="00FB7859" w:rsidRDefault="00FB7859" w:rsidP="00D56DF1">
      <w:pPr>
        <w:pStyle w:val="aff8"/>
        <w:numPr>
          <w:ilvl w:val="0"/>
          <w:numId w:val="17"/>
        </w:numPr>
        <w:suppressAutoHyphens w:val="0"/>
        <w:spacing w:after="0" w:line="240" w:lineRule="auto"/>
        <w:contextualSpacing/>
        <w:jc w:val="both"/>
        <w:rPr>
          <w:rFonts w:ascii="Times New Roman" w:hAnsi="Times New Roman"/>
          <w:sz w:val="28"/>
          <w:szCs w:val="28"/>
        </w:rPr>
      </w:pPr>
      <w:r w:rsidRPr="0047081A">
        <w:rPr>
          <w:rFonts w:ascii="Times New Roman" w:hAnsi="Times New Roman"/>
          <w:sz w:val="28"/>
          <w:szCs w:val="28"/>
        </w:rPr>
        <w:t xml:space="preserve">формирование чувства языка, позволяющего запустить механизмы самокоррекции речевых ошибок. </w:t>
      </w:r>
    </w:p>
    <w:p w:rsidR="00FB7859" w:rsidRPr="003F67E8" w:rsidRDefault="00FB7859" w:rsidP="00D56DF1">
      <w:pPr>
        <w:pStyle w:val="aff8"/>
        <w:numPr>
          <w:ilvl w:val="0"/>
          <w:numId w:val="17"/>
        </w:numPr>
        <w:suppressAutoHyphens w:val="0"/>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7928"/>
      </w:tblGrid>
      <w:tr w:rsidR="00FB7859" w:rsidRPr="00654C94" w:rsidTr="00610222">
        <w:tc>
          <w:tcPr>
            <w:tcW w:w="1668" w:type="dxa"/>
          </w:tcPr>
          <w:p w:rsidR="00FB7859" w:rsidRPr="00654C94" w:rsidRDefault="00FB7859" w:rsidP="00610222">
            <w:pPr>
              <w:spacing w:after="0" w:line="240" w:lineRule="auto"/>
              <w:jc w:val="center"/>
              <w:rPr>
                <w:rFonts w:ascii="Times New Roman" w:hAnsi="Times New Roman"/>
                <w:b/>
                <w:sz w:val="28"/>
                <w:szCs w:val="28"/>
              </w:rPr>
            </w:pPr>
            <w:r w:rsidRPr="00654C94">
              <w:rPr>
                <w:rFonts w:ascii="Times New Roman" w:hAnsi="Times New Roman"/>
                <w:b/>
                <w:sz w:val="28"/>
                <w:szCs w:val="28"/>
              </w:rPr>
              <w:t>Период</w:t>
            </w:r>
          </w:p>
        </w:tc>
        <w:tc>
          <w:tcPr>
            <w:tcW w:w="8470" w:type="dxa"/>
          </w:tcPr>
          <w:p w:rsidR="00FB7859" w:rsidRPr="00654C94" w:rsidRDefault="00FB7859" w:rsidP="00610222">
            <w:pPr>
              <w:spacing w:after="0" w:line="240" w:lineRule="auto"/>
              <w:jc w:val="center"/>
              <w:rPr>
                <w:rFonts w:ascii="Times New Roman" w:hAnsi="Times New Roman"/>
                <w:b/>
                <w:sz w:val="28"/>
                <w:szCs w:val="28"/>
              </w:rPr>
            </w:pPr>
            <w:r w:rsidRPr="00654C94">
              <w:rPr>
                <w:rFonts w:ascii="Times New Roman" w:hAnsi="Times New Roman"/>
                <w:b/>
                <w:sz w:val="28"/>
                <w:szCs w:val="28"/>
              </w:rPr>
              <w:t>Основное содержание работы</w:t>
            </w:r>
          </w:p>
        </w:tc>
      </w:tr>
      <w:tr w:rsidR="00FB7859" w:rsidRPr="00654C94" w:rsidTr="00610222">
        <w:tc>
          <w:tcPr>
            <w:tcW w:w="1668" w:type="dxa"/>
          </w:tcPr>
          <w:p w:rsidR="00FB7859" w:rsidRPr="00654C94" w:rsidRDefault="00FB7859" w:rsidP="00610222">
            <w:pPr>
              <w:pStyle w:val="Default"/>
              <w:jc w:val="both"/>
              <w:rPr>
                <w:sz w:val="28"/>
                <w:szCs w:val="28"/>
              </w:rPr>
            </w:pPr>
            <w:r w:rsidRPr="00654C94">
              <w:rPr>
                <w:sz w:val="28"/>
                <w:szCs w:val="28"/>
              </w:rPr>
              <w:t xml:space="preserve">I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Сентябрь, октябрь, ноябрь, декабрь </w:t>
            </w:r>
          </w:p>
        </w:tc>
        <w:tc>
          <w:tcPr>
            <w:tcW w:w="8470" w:type="dxa"/>
          </w:tcPr>
          <w:p w:rsidR="00FB7859" w:rsidRPr="00654C94" w:rsidRDefault="00FB7859" w:rsidP="00610222">
            <w:pPr>
              <w:pStyle w:val="Default"/>
              <w:jc w:val="both"/>
              <w:rPr>
                <w:sz w:val="28"/>
                <w:szCs w:val="28"/>
              </w:rPr>
            </w:pPr>
            <w:r w:rsidRPr="00654C94">
              <w:rPr>
                <w:b/>
                <w:bCs/>
                <w:sz w:val="28"/>
                <w:szCs w:val="28"/>
              </w:rPr>
              <w:t xml:space="preserve">Совершенствование произносительной </w:t>
            </w:r>
          </w:p>
          <w:p w:rsidR="00FB7859" w:rsidRPr="00654C94" w:rsidRDefault="00FB7859" w:rsidP="00610222">
            <w:pPr>
              <w:pStyle w:val="Default"/>
              <w:jc w:val="both"/>
              <w:rPr>
                <w:sz w:val="28"/>
                <w:szCs w:val="28"/>
              </w:rPr>
            </w:pPr>
            <w:r w:rsidRPr="00654C94">
              <w:rPr>
                <w:b/>
                <w:bCs/>
                <w:sz w:val="28"/>
                <w:szCs w:val="28"/>
              </w:rPr>
              <w:t xml:space="preserve">стороны речи </w:t>
            </w:r>
          </w:p>
          <w:p w:rsidR="00FB7859" w:rsidRPr="00654C94" w:rsidRDefault="00FB7859" w:rsidP="00610222">
            <w:pPr>
              <w:pStyle w:val="Default"/>
              <w:jc w:val="both"/>
              <w:rPr>
                <w:sz w:val="28"/>
                <w:szCs w:val="28"/>
              </w:rPr>
            </w:pPr>
            <w:r w:rsidRPr="00654C94">
              <w:rPr>
                <w:sz w:val="28"/>
                <w:szCs w:val="28"/>
              </w:rPr>
              <w:t xml:space="preserve">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 </w:t>
            </w:r>
          </w:p>
          <w:p w:rsidR="00FB7859" w:rsidRPr="00654C94" w:rsidRDefault="00FB7859" w:rsidP="00610222">
            <w:pPr>
              <w:pStyle w:val="Default"/>
              <w:jc w:val="both"/>
              <w:rPr>
                <w:sz w:val="28"/>
                <w:szCs w:val="28"/>
              </w:rPr>
            </w:pPr>
            <w:r w:rsidRPr="00654C94">
              <w:rPr>
                <w:sz w:val="28"/>
                <w:szCs w:val="28"/>
              </w:rPr>
              <w:t xml:space="preserve">Корригировать произношение нарушенных звуков ([л], [л’], [j], [с], [с’], [з], [з’], [ц], [ш], [ж], [р] и т. д.). Развивать умение дифференцировать звуки по парным признакам (гласные – согласные, звонкие – глухие, твердые – мягкие, свистящие – шипящие и т. д.). </w:t>
            </w:r>
          </w:p>
          <w:p w:rsidR="00FB7859" w:rsidRPr="00654C94" w:rsidRDefault="00FB7859" w:rsidP="00610222">
            <w:pPr>
              <w:pStyle w:val="Default"/>
              <w:jc w:val="both"/>
              <w:rPr>
                <w:sz w:val="28"/>
                <w:szCs w:val="28"/>
              </w:rPr>
            </w:pPr>
            <w:r w:rsidRPr="00654C94">
              <w:rPr>
                <w:sz w:val="28"/>
                <w:szCs w:val="28"/>
              </w:rPr>
              <w:t xml:space="preserve">Закреплять произношение звуков в составе слогов, слов, предложений, текстов. </w:t>
            </w:r>
          </w:p>
          <w:p w:rsidR="00FB7859" w:rsidRPr="00654C94" w:rsidRDefault="00FB7859" w:rsidP="00610222">
            <w:pPr>
              <w:pStyle w:val="Default"/>
              <w:jc w:val="both"/>
              <w:rPr>
                <w:sz w:val="28"/>
                <w:szCs w:val="28"/>
              </w:rPr>
            </w:pPr>
            <w:r w:rsidRPr="00654C94">
              <w:rPr>
                <w:sz w:val="28"/>
                <w:szCs w:val="28"/>
              </w:rPr>
              <w:t xml:space="preserve">Упражнять в произношении многосложных слов с открытыми и </w:t>
            </w:r>
            <w:r w:rsidRPr="00654C94">
              <w:rPr>
                <w:sz w:val="28"/>
                <w:szCs w:val="28"/>
              </w:rPr>
              <w:lastRenderedPageBreak/>
              <w:t xml:space="preserve">закрытыми слогами, со стечением согласных и без них. </w:t>
            </w:r>
          </w:p>
          <w:p w:rsidR="00FB7859" w:rsidRPr="00654C94" w:rsidRDefault="00FB7859" w:rsidP="00610222">
            <w:pPr>
              <w:pStyle w:val="Default"/>
              <w:jc w:val="both"/>
              <w:rPr>
                <w:sz w:val="28"/>
                <w:szCs w:val="28"/>
              </w:rPr>
            </w:pPr>
            <w:r w:rsidRPr="00654C94">
              <w:rPr>
                <w:sz w:val="28"/>
                <w:szCs w:val="28"/>
              </w:rPr>
              <w:t xml:space="preserve">Вводить в самостоятельные высказывания детей слова сложной слоговой структуры. </w:t>
            </w:r>
          </w:p>
          <w:p w:rsidR="00FB7859" w:rsidRPr="00654C94" w:rsidRDefault="00FB7859" w:rsidP="00610222">
            <w:pPr>
              <w:pStyle w:val="Default"/>
              <w:jc w:val="both"/>
              <w:rPr>
                <w:sz w:val="28"/>
                <w:szCs w:val="28"/>
              </w:rPr>
            </w:pPr>
            <w:r w:rsidRPr="00654C94">
              <w:rPr>
                <w:sz w:val="28"/>
                <w:szCs w:val="28"/>
              </w:rPr>
              <w:t xml:space="preserve">Воспитывать правильную ритмико-интонационную и мелодическую окраску речи. </w:t>
            </w:r>
          </w:p>
          <w:p w:rsidR="00FB7859" w:rsidRPr="00654C94" w:rsidRDefault="00FB7859" w:rsidP="00610222">
            <w:pPr>
              <w:pStyle w:val="Default"/>
              <w:jc w:val="both"/>
              <w:rPr>
                <w:sz w:val="28"/>
                <w:szCs w:val="28"/>
              </w:rPr>
            </w:pPr>
            <w:r w:rsidRPr="00654C94">
              <w:rPr>
                <w:b/>
                <w:bCs/>
                <w:sz w:val="28"/>
                <w:szCs w:val="28"/>
              </w:rPr>
              <w:t xml:space="preserve">Развитие лексико-грамматических средств языка </w:t>
            </w:r>
          </w:p>
          <w:p w:rsidR="00FB7859" w:rsidRPr="00654C94" w:rsidRDefault="00FB7859" w:rsidP="00610222">
            <w:pPr>
              <w:pStyle w:val="Default"/>
              <w:jc w:val="both"/>
              <w:rPr>
                <w:sz w:val="28"/>
                <w:szCs w:val="28"/>
              </w:rPr>
            </w:pPr>
            <w:r w:rsidRPr="00654C94">
              <w:rPr>
                <w:sz w:val="28"/>
                <w:szCs w:val="28"/>
              </w:rPr>
              <w:t>Расширять лексический запас в процессе изучения новых текстов (</w:t>
            </w:r>
            <w:r w:rsidRPr="00654C94">
              <w:rPr>
                <w:i/>
                <w:iCs/>
                <w:sz w:val="28"/>
                <w:szCs w:val="28"/>
              </w:rPr>
              <w:t>черепаха</w:t>
            </w:r>
            <w:r w:rsidRPr="00654C94">
              <w:rPr>
                <w:sz w:val="28"/>
                <w:szCs w:val="28"/>
              </w:rPr>
              <w:t xml:space="preserve">, </w:t>
            </w:r>
            <w:r w:rsidRPr="00654C94">
              <w:rPr>
                <w:i/>
                <w:iCs/>
                <w:sz w:val="28"/>
                <w:szCs w:val="28"/>
              </w:rPr>
              <w:t>дикобраз</w:t>
            </w:r>
            <w:r w:rsidRPr="00654C94">
              <w:rPr>
                <w:sz w:val="28"/>
                <w:szCs w:val="28"/>
              </w:rPr>
              <w:t xml:space="preserve">, </w:t>
            </w:r>
            <w:r w:rsidRPr="00654C94">
              <w:rPr>
                <w:i/>
                <w:iCs/>
                <w:sz w:val="28"/>
                <w:szCs w:val="28"/>
              </w:rPr>
              <w:t>изгородь</w:t>
            </w:r>
            <w:r w:rsidRPr="00654C94">
              <w:rPr>
                <w:sz w:val="28"/>
                <w:szCs w:val="28"/>
              </w:rPr>
              <w:t xml:space="preserve">, </w:t>
            </w:r>
            <w:r w:rsidRPr="00654C94">
              <w:rPr>
                <w:i/>
                <w:iCs/>
                <w:sz w:val="28"/>
                <w:szCs w:val="28"/>
              </w:rPr>
              <w:t>крыльцо</w:t>
            </w:r>
            <w:r w:rsidRPr="00654C94">
              <w:rPr>
                <w:sz w:val="28"/>
                <w:szCs w:val="28"/>
              </w:rPr>
              <w:t xml:space="preserve">, </w:t>
            </w:r>
            <w:r w:rsidRPr="00654C94">
              <w:rPr>
                <w:i/>
                <w:iCs/>
                <w:sz w:val="28"/>
                <w:szCs w:val="28"/>
              </w:rPr>
              <w:t>панцирь</w:t>
            </w:r>
            <w:r w:rsidRPr="00654C94">
              <w:rPr>
                <w:sz w:val="28"/>
                <w:szCs w:val="28"/>
              </w:rPr>
              <w:t xml:space="preserve">, </w:t>
            </w:r>
            <w:r w:rsidRPr="00654C94">
              <w:rPr>
                <w:i/>
                <w:iCs/>
                <w:sz w:val="28"/>
                <w:szCs w:val="28"/>
              </w:rPr>
              <w:t>музей</w:t>
            </w:r>
            <w:r w:rsidRPr="00654C94">
              <w:rPr>
                <w:sz w:val="28"/>
                <w:szCs w:val="28"/>
              </w:rPr>
              <w:t xml:space="preserve">, </w:t>
            </w:r>
            <w:r w:rsidRPr="00654C94">
              <w:rPr>
                <w:i/>
                <w:iCs/>
                <w:sz w:val="28"/>
                <w:szCs w:val="28"/>
              </w:rPr>
              <w:t>театр</w:t>
            </w:r>
            <w:r w:rsidRPr="00654C94">
              <w:rPr>
                <w:sz w:val="28"/>
                <w:szCs w:val="28"/>
              </w:rPr>
              <w:t xml:space="preserve">, </w:t>
            </w:r>
            <w:r w:rsidRPr="00654C94">
              <w:rPr>
                <w:i/>
                <w:iCs/>
                <w:sz w:val="28"/>
                <w:szCs w:val="28"/>
              </w:rPr>
              <w:t>суша</w:t>
            </w:r>
            <w:r w:rsidRPr="00654C94">
              <w:rPr>
                <w:sz w:val="28"/>
                <w:szCs w:val="28"/>
              </w:rPr>
              <w:t xml:space="preserve">, </w:t>
            </w:r>
            <w:r w:rsidRPr="00654C94">
              <w:rPr>
                <w:i/>
                <w:iCs/>
                <w:sz w:val="28"/>
                <w:szCs w:val="28"/>
              </w:rPr>
              <w:t>занавес</w:t>
            </w:r>
            <w:r w:rsidRPr="00654C94">
              <w:rPr>
                <w:sz w:val="28"/>
                <w:szCs w:val="28"/>
              </w:rPr>
              <w:t xml:space="preserve">, </w:t>
            </w:r>
            <w:r w:rsidRPr="00654C94">
              <w:rPr>
                <w:i/>
                <w:iCs/>
                <w:sz w:val="28"/>
                <w:szCs w:val="28"/>
              </w:rPr>
              <w:t>выставка</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Активизировать словообразовательные процессы: употребление наименований, образованных за счет словосложения: </w:t>
            </w:r>
            <w:r w:rsidRPr="00654C94">
              <w:rPr>
                <w:i/>
                <w:iCs/>
                <w:sz w:val="28"/>
                <w:szCs w:val="28"/>
              </w:rPr>
              <w:t>пчеловод</w:t>
            </w:r>
            <w:r w:rsidRPr="00654C94">
              <w:rPr>
                <w:sz w:val="28"/>
                <w:szCs w:val="28"/>
              </w:rPr>
              <w:t xml:space="preserve">, </w:t>
            </w:r>
            <w:r w:rsidRPr="00654C94">
              <w:rPr>
                <w:i/>
                <w:iCs/>
                <w:sz w:val="28"/>
                <w:szCs w:val="28"/>
              </w:rPr>
              <w:t>книголюб</w:t>
            </w:r>
            <w:r w:rsidRPr="00654C94">
              <w:rPr>
                <w:sz w:val="28"/>
                <w:szCs w:val="28"/>
              </w:rPr>
              <w:t xml:space="preserve">, </w:t>
            </w:r>
            <w:r w:rsidRPr="00654C94">
              <w:rPr>
                <w:i/>
                <w:iCs/>
                <w:sz w:val="28"/>
                <w:szCs w:val="28"/>
              </w:rPr>
              <w:t>белоствольная береза</w:t>
            </w:r>
            <w:r w:rsidRPr="00654C94">
              <w:rPr>
                <w:sz w:val="28"/>
                <w:szCs w:val="28"/>
              </w:rPr>
              <w:t xml:space="preserve">, </w:t>
            </w:r>
            <w:r w:rsidRPr="00654C94">
              <w:rPr>
                <w:i/>
                <w:iCs/>
                <w:sz w:val="28"/>
                <w:szCs w:val="28"/>
              </w:rPr>
              <w:t xml:space="preserve">длинноногая </w:t>
            </w:r>
            <w:r w:rsidRPr="00654C94">
              <w:rPr>
                <w:sz w:val="28"/>
                <w:szCs w:val="28"/>
              </w:rPr>
              <w:t xml:space="preserve">– </w:t>
            </w:r>
            <w:r w:rsidRPr="00654C94">
              <w:rPr>
                <w:i/>
                <w:iCs/>
                <w:sz w:val="28"/>
                <w:szCs w:val="28"/>
              </w:rPr>
              <w:t>длинноволосая девочка</w:t>
            </w:r>
            <w:r w:rsidRPr="00654C94">
              <w:rPr>
                <w:sz w:val="28"/>
                <w:szCs w:val="28"/>
              </w:rPr>
              <w:t xml:space="preserve">, </w:t>
            </w:r>
            <w:r w:rsidRPr="00654C94">
              <w:rPr>
                <w:i/>
                <w:iCs/>
                <w:sz w:val="28"/>
                <w:szCs w:val="28"/>
              </w:rPr>
              <w:t xml:space="preserve">громкоговоритель; </w:t>
            </w:r>
            <w:r w:rsidRPr="00654C94">
              <w:rPr>
                <w:sz w:val="28"/>
                <w:szCs w:val="28"/>
              </w:rPr>
              <w:t xml:space="preserve">прилагательных с различными значениями соотнесенности: </w:t>
            </w:r>
            <w:r w:rsidRPr="00654C94">
              <w:rPr>
                <w:i/>
                <w:iCs/>
                <w:sz w:val="28"/>
                <w:szCs w:val="28"/>
              </w:rPr>
              <w:t>плетеная изгородь</w:t>
            </w:r>
            <w:r w:rsidRPr="00654C94">
              <w:rPr>
                <w:sz w:val="28"/>
                <w:szCs w:val="28"/>
              </w:rPr>
              <w:t xml:space="preserve">, </w:t>
            </w:r>
            <w:r w:rsidRPr="00654C94">
              <w:rPr>
                <w:i/>
                <w:iCs/>
                <w:sz w:val="28"/>
                <w:szCs w:val="28"/>
              </w:rPr>
              <w:t>камышовая</w:t>
            </w:r>
            <w:r w:rsidRPr="00654C94">
              <w:rPr>
                <w:sz w:val="28"/>
                <w:szCs w:val="28"/>
              </w:rPr>
              <w:t xml:space="preserve">, </w:t>
            </w:r>
            <w:r w:rsidRPr="00654C94">
              <w:rPr>
                <w:i/>
                <w:iCs/>
                <w:sz w:val="28"/>
                <w:szCs w:val="28"/>
              </w:rPr>
              <w:t xml:space="preserve">черепичная крыша </w:t>
            </w:r>
            <w:r w:rsidRPr="00654C94">
              <w:rPr>
                <w:sz w:val="28"/>
                <w:szCs w:val="28"/>
              </w:rPr>
              <w:t xml:space="preserve">и т. д. </w:t>
            </w:r>
          </w:p>
          <w:p w:rsidR="00FB7859" w:rsidRPr="00654C94" w:rsidRDefault="00FB7859" w:rsidP="00610222">
            <w:pPr>
              <w:pStyle w:val="Default"/>
              <w:jc w:val="both"/>
              <w:rPr>
                <w:sz w:val="28"/>
                <w:szCs w:val="28"/>
              </w:rPr>
            </w:pPr>
            <w:r w:rsidRPr="00654C94">
              <w:rPr>
                <w:sz w:val="28"/>
                <w:szCs w:val="28"/>
              </w:rPr>
              <w:t>Учить употреблять существительные с увеличительным значением (</w:t>
            </w:r>
            <w:r w:rsidRPr="00654C94">
              <w:rPr>
                <w:i/>
                <w:iCs/>
                <w:sz w:val="28"/>
                <w:szCs w:val="28"/>
              </w:rPr>
              <w:t>голосище</w:t>
            </w:r>
            <w:r w:rsidRPr="00654C94">
              <w:rPr>
                <w:sz w:val="28"/>
                <w:szCs w:val="28"/>
              </w:rPr>
              <w:t xml:space="preserve">, </w:t>
            </w:r>
            <w:r w:rsidRPr="00654C94">
              <w:rPr>
                <w:i/>
                <w:iCs/>
                <w:sz w:val="28"/>
                <w:szCs w:val="28"/>
              </w:rPr>
              <w:t>носище</w:t>
            </w:r>
            <w:r w:rsidRPr="00654C94">
              <w:rPr>
                <w:sz w:val="28"/>
                <w:szCs w:val="28"/>
              </w:rPr>
              <w:t xml:space="preserve">, </w:t>
            </w:r>
            <w:r w:rsidRPr="00654C94">
              <w:rPr>
                <w:i/>
                <w:iCs/>
                <w:sz w:val="28"/>
                <w:szCs w:val="28"/>
              </w:rPr>
              <w:t>домище</w:t>
            </w:r>
            <w:r w:rsidRPr="00654C94">
              <w:rPr>
                <w:sz w:val="28"/>
                <w:szCs w:val="28"/>
              </w:rPr>
              <w:t>). Совершенствовать навыки подбора и употребления в речи антонимов – глаголов, прилагательных, существительных (</w:t>
            </w:r>
            <w:r w:rsidRPr="00654C94">
              <w:rPr>
                <w:i/>
                <w:iCs/>
                <w:sz w:val="28"/>
                <w:szCs w:val="28"/>
              </w:rPr>
              <w:t xml:space="preserve">вкатить </w:t>
            </w:r>
            <w:r w:rsidRPr="00654C94">
              <w:rPr>
                <w:sz w:val="28"/>
                <w:szCs w:val="28"/>
              </w:rPr>
              <w:t xml:space="preserve">– </w:t>
            </w:r>
            <w:r w:rsidRPr="00654C94">
              <w:rPr>
                <w:i/>
                <w:iCs/>
                <w:sz w:val="28"/>
                <w:szCs w:val="28"/>
              </w:rPr>
              <w:t>выкатить</w:t>
            </w:r>
            <w:r w:rsidRPr="00654C94">
              <w:rPr>
                <w:sz w:val="28"/>
                <w:szCs w:val="28"/>
              </w:rPr>
              <w:t xml:space="preserve">, </w:t>
            </w:r>
            <w:r w:rsidRPr="00654C94">
              <w:rPr>
                <w:i/>
                <w:iCs/>
                <w:sz w:val="28"/>
                <w:szCs w:val="28"/>
              </w:rPr>
              <w:t xml:space="preserve">внести </w:t>
            </w:r>
            <w:r w:rsidRPr="00654C94">
              <w:rPr>
                <w:sz w:val="28"/>
                <w:szCs w:val="28"/>
              </w:rPr>
              <w:t xml:space="preserve">– </w:t>
            </w:r>
            <w:r w:rsidRPr="00654C94">
              <w:rPr>
                <w:i/>
                <w:iCs/>
                <w:sz w:val="28"/>
                <w:szCs w:val="28"/>
              </w:rPr>
              <w:t>вынести</w:t>
            </w:r>
            <w:r w:rsidRPr="00654C94">
              <w:rPr>
                <w:sz w:val="28"/>
                <w:szCs w:val="28"/>
              </w:rPr>
              <w:t xml:space="preserve">, </w:t>
            </w:r>
            <w:r w:rsidRPr="00654C94">
              <w:rPr>
                <w:i/>
                <w:iCs/>
                <w:sz w:val="28"/>
                <w:szCs w:val="28"/>
              </w:rPr>
              <w:t xml:space="preserve">жадность </w:t>
            </w:r>
            <w:r w:rsidRPr="00654C94">
              <w:rPr>
                <w:sz w:val="28"/>
                <w:szCs w:val="28"/>
              </w:rPr>
              <w:t xml:space="preserve">– </w:t>
            </w:r>
            <w:r w:rsidRPr="00654C94">
              <w:rPr>
                <w:i/>
                <w:iCs/>
                <w:sz w:val="28"/>
                <w:szCs w:val="28"/>
              </w:rPr>
              <w:t>щедрость</w:t>
            </w:r>
            <w:r w:rsidRPr="00654C94">
              <w:rPr>
                <w:sz w:val="28"/>
                <w:szCs w:val="28"/>
              </w:rPr>
              <w:t xml:space="preserve">, </w:t>
            </w:r>
            <w:r w:rsidRPr="00654C94">
              <w:rPr>
                <w:i/>
                <w:iCs/>
                <w:sz w:val="28"/>
                <w:szCs w:val="28"/>
              </w:rPr>
              <w:t xml:space="preserve">бледный </w:t>
            </w:r>
            <w:r w:rsidRPr="00654C94">
              <w:rPr>
                <w:sz w:val="28"/>
                <w:szCs w:val="28"/>
              </w:rPr>
              <w:t xml:space="preserve">– </w:t>
            </w:r>
            <w:r w:rsidRPr="00654C94">
              <w:rPr>
                <w:i/>
                <w:iCs/>
                <w:sz w:val="28"/>
                <w:szCs w:val="28"/>
              </w:rPr>
              <w:t>румяный</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Объяснять значения слов с опорой на их словообразовательную структуру (</w:t>
            </w:r>
            <w:r w:rsidRPr="00654C94">
              <w:rPr>
                <w:i/>
                <w:iCs/>
                <w:sz w:val="28"/>
                <w:szCs w:val="28"/>
              </w:rPr>
              <w:t xml:space="preserve">футболист </w:t>
            </w:r>
            <w:r w:rsidRPr="00654C94">
              <w:rPr>
                <w:sz w:val="28"/>
                <w:szCs w:val="28"/>
              </w:rPr>
              <w:t xml:space="preserve">– </w:t>
            </w:r>
            <w:r w:rsidRPr="00654C94">
              <w:rPr>
                <w:i/>
                <w:iCs/>
                <w:sz w:val="28"/>
                <w:szCs w:val="28"/>
              </w:rPr>
              <w:t>спортсмен</w:t>
            </w:r>
            <w:r w:rsidRPr="00654C94">
              <w:rPr>
                <w:sz w:val="28"/>
                <w:szCs w:val="28"/>
              </w:rPr>
              <w:t xml:space="preserve">, </w:t>
            </w:r>
            <w:r w:rsidRPr="00654C94">
              <w:rPr>
                <w:i/>
                <w:iCs/>
                <w:sz w:val="28"/>
                <w:szCs w:val="28"/>
              </w:rPr>
              <w:t>который играет в футбол</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Упражнять в подборе синонимов и практическом употреблении их в речи (</w:t>
            </w:r>
            <w:r w:rsidRPr="00654C94">
              <w:rPr>
                <w:i/>
                <w:iCs/>
                <w:sz w:val="28"/>
                <w:szCs w:val="28"/>
              </w:rPr>
              <w:t>скупой</w:t>
            </w:r>
            <w:r w:rsidRPr="00654C94">
              <w:rPr>
                <w:sz w:val="28"/>
                <w:szCs w:val="28"/>
              </w:rPr>
              <w:t xml:space="preserve">, </w:t>
            </w:r>
            <w:r w:rsidRPr="00654C94">
              <w:rPr>
                <w:i/>
                <w:iCs/>
                <w:sz w:val="28"/>
                <w:szCs w:val="28"/>
              </w:rPr>
              <w:t>жадный</w:t>
            </w:r>
            <w:r w:rsidRPr="00654C94">
              <w:rPr>
                <w:sz w:val="28"/>
                <w:szCs w:val="28"/>
              </w:rPr>
              <w:t xml:space="preserve">, </w:t>
            </w:r>
            <w:r w:rsidRPr="00654C94">
              <w:rPr>
                <w:i/>
                <w:iCs/>
                <w:sz w:val="28"/>
                <w:szCs w:val="28"/>
              </w:rPr>
              <w:t>храбрый</w:t>
            </w:r>
            <w:r w:rsidRPr="00654C94">
              <w:rPr>
                <w:sz w:val="28"/>
                <w:szCs w:val="28"/>
              </w:rPr>
              <w:t xml:space="preserve">, </w:t>
            </w:r>
            <w:r w:rsidRPr="00654C94">
              <w:rPr>
                <w:i/>
                <w:iCs/>
                <w:sz w:val="28"/>
                <w:szCs w:val="28"/>
              </w:rPr>
              <w:t>смелый</w:t>
            </w:r>
            <w:r w:rsidRPr="00654C94">
              <w:rPr>
                <w:sz w:val="28"/>
                <w:szCs w:val="28"/>
              </w:rPr>
              <w:t xml:space="preserve">, </w:t>
            </w:r>
            <w:r w:rsidRPr="00654C94">
              <w:rPr>
                <w:i/>
                <w:iCs/>
                <w:sz w:val="28"/>
                <w:szCs w:val="28"/>
              </w:rPr>
              <w:t>неряшливый</w:t>
            </w:r>
            <w:r w:rsidRPr="00654C94">
              <w:rPr>
                <w:sz w:val="28"/>
                <w:szCs w:val="28"/>
              </w:rPr>
              <w:t xml:space="preserve">, </w:t>
            </w:r>
            <w:r w:rsidRPr="00654C94">
              <w:rPr>
                <w:i/>
                <w:iCs/>
                <w:sz w:val="28"/>
                <w:szCs w:val="28"/>
              </w:rPr>
              <w:t>неаккуратный</w:t>
            </w:r>
            <w:r w:rsidRPr="00654C94">
              <w:rPr>
                <w:sz w:val="28"/>
                <w:szCs w:val="28"/>
              </w:rPr>
              <w:t xml:space="preserve">, </w:t>
            </w:r>
            <w:r w:rsidRPr="00654C94">
              <w:rPr>
                <w:i/>
                <w:iCs/>
                <w:sz w:val="28"/>
                <w:szCs w:val="28"/>
              </w:rPr>
              <w:t>грязнуля</w:t>
            </w:r>
            <w:r w:rsidRPr="00654C94">
              <w:rPr>
                <w:sz w:val="28"/>
                <w:szCs w:val="28"/>
              </w:rPr>
              <w:t xml:space="preserve">). Учить дифференцированно использовать в речи простые и сложные предлоги. </w:t>
            </w:r>
          </w:p>
          <w:p w:rsidR="00FB7859" w:rsidRPr="00654C94" w:rsidRDefault="00FB7859" w:rsidP="00610222">
            <w:pPr>
              <w:pStyle w:val="Default"/>
              <w:jc w:val="both"/>
              <w:rPr>
                <w:sz w:val="28"/>
                <w:szCs w:val="28"/>
              </w:rPr>
            </w:pPr>
            <w:r w:rsidRPr="00654C94">
              <w:rPr>
                <w:sz w:val="28"/>
                <w:szCs w:val="28"/>
              </w:rPr>
              <w:t>Учить образовывать сравнительную степень прилагательных (</w:t>
            </w:r>
            <w:r w:rsidRPr="00654C94">
              <w:rPr>
                <w:i/>
                <w:iCs/>
                <w:sz w:val="28"/>
                <w:szCs w:val="28"/>
              </w:rPr>
              <w:t>добрее</w:t>
            </w:r>
            <w:r w:rsidRPr="00654C94">
              <w:rPr>
                <w:sz w:val="28"/>
                <w:szCs w:val="28"/>
              </w:rPr>
              <w:t xml:space="preserve">, </w:t>
            </w:r>
            <w:r w:rsidRPr="00654C94">
              <w:rPr>
                <w:i/>
                <w:iCs/>
                <w:sz w:val="28"/>
                <w:szCs w:val="28"/>
              </w:rPr>
              <w:t>злее</w:t>
            </w:r>
            <w:r w:rsidRPr="00654C94">
              <w:rPr>
                <w:sz w:val="28"/>
                <w:szCs w:val="28"/>
              </w:rPr>
              <w:t xml:space="preserve">, </w:t>
            </w:r>
            <w:r w:rsidRPr="00654C94">
              <w:rPr>
                <w:i/>
                <w:iCs/>
                <w:sz w:val="28"/>
                <w:szCs w:val="28"/>
              </w:rPr>
              <w:t>слаще</w:t>
            </w:r>
            <w:r w:rsidRPr="00654C94">
              <w:rPr>
                <w:sz w:val="28"/>
                <w:szCs w:val="28"/>
              </w:rPr>
              <w:t xml:space="preserve">, </w:t>
            </w:r>
            <w:r w:rsidRPr="00654C94">
              <w:rPr>
                <w:i/>
                <w:iCs/>
                <w:sz w:val="28"/>
                <w:szCs w:val="28"/>
              </w:rPr>
              <w:t>гуще</w:t>
            </w:r>
            <w:r w:rsidRPr="00654C94">
              <w:rPr>
                <w:sz w:val="28"/>
                <w:szCs w:val="28"/>
              </w:rPr>
              <w:t xml:space="preserve">, </w:t>
            </w:r>
            <w:r w:rsidRPr="00654C94">
              <w:rPr>
                <w:i/>
                <w:iCs/>
                <w:sz w:val="28"/>
                <w:szCs w:val="28"/>
              </w:rPr>
              <w:t>дальше</w:t>
            </w:r>
            <w:r w:rsidRPr="00654C94">
              <w:rPr>
                <w:sz w:val="28"/>
                <w:szCs w:val="28"/>
              </w:rPr>
              <w:t>)</w:t>
            </w:r>
            <w:r w:rsidRPr="00654C94">
              <w:rPr>
                <w:i/>
                <w:iCs/>
                <w:sz w:val="28"/>
                <w:szCs w:val="28"/>
              </w:rPr>
              <w:t xml:space="preserve">; </w:t>
            </w:r>
            <w:r w:rsidRPr="00654C94">
              <w:rPr>
                <w:sz w:val="28"/>
                <w:szCs w:val="28"/>
              </w:rPr>
              <w:t>сложные составные прилагательные (</w:t>
            </w:r>
            <w:r w:rsidRPr="00654C94">
              <w:rPr>
                <w:i/>
                <w:iCs/>
                <w:sz w:val="28"/>
                <w:szCs w:val="28"/>
              </w:rPr>
              <w:t>темно-зеленый</w:t>
            </w:r>
            <w:r w:rsidRPr="00654C94">
              <w:rPr>
                <w:sz w:val="28"/>
                <w:szCs w:val="28"/>
              </w:rPr>
              <w:t xml:space="preserve">, </w:t>
            </w:r>
            <w:r w:rsidRPr="00654C94">
              <w:rPr>
                <w:i/>
                <w:iCs/>
                <w:sz w:val="28"/>
                <w:szCs w:val="28"/>
              </w:rPr>
              <w:t>ярко-красный</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Развивать понимание и объяснять переносное значение выражений: </w:t>
            </w:r>
            <w:r w:rsidRPr="00654C94">
              <w:rPr>
                <w:i/>
                <w:iCs/>
                <w:sz w:val="28"/>
                <w:szCs w:val="28"/>
              </w:rPr>
              <w:t>широкая душа</w:t>
            </w:r>
            <w:r w:rsidRPr="00654C94">
              <w:rPr>
                <w:sz w:val="28"/>
                <w:szCs w:val="28"/>
              </w:rPr>
              <w:t xml:space="preserve">, </w:t>
            </w:r>
            <w:r w:rsidRPr="00654C94">
              <w:rPr>
                <w:i/>
                <w:iCs/>
                <w:sz w:val="28"/>
                <w:szCs w:val="28"/>
              </w:rPr>
              <w:t>сгореть со стыда</w:t>
            </w:r>
            <w:r w:rsidRPr="00654C94">
              <w:rPr>
                <w:sz w:val="28"/>
                <w:szCs w:val="28"/>
              </w:rPr>
              <w:t>. Совершенствовать умение преобразовывать названия профессий м. р. в профессию ж. р. (</w:t>
            </w:r>
            <w:r w:rsidRPr="00654C94">
              <w:rPr>
                <w:i/>
                <w:iCs/>
                <w:sz w:val="28"/>
                <w:szCs w:val="28"/>
              </w:rPr>
              <w:t xml:space="preserve">воспитатель </w:t>
            </w:r>
            <w:r w:rsidRPr="00654C94">
              <w:rPr>
                <w:sz w:val="28"/>
                <w:szCs w:val="28"/>
              </w:rPr>
              <w:t xml:space="preserve">– </w:t>
            </w:r>
            <w:r w:rsidRPr="00654C94">
              <w:rPr>
                <w:i/>
                <w:iCs/>
                <w:sz w:val="28"/>
                <w:szCs w:val="28"/>
              </w:rPr>
              <w:t>воспитательница</w:t>
            </w:r>
            <w:r w:rsidRPr="00654C94">
              <w:rPr>
                <w:sz w:val="28"/>
                <w:szCs w:val="28"/>
              </w:rPr>
              <w:t xml:space="preserve">, </w:t>
            </w:r>
            <w:r w:rsidRPr="00654C94">
              <w:rPr>
                <w:i/>
                <w:iCs/>
                <w:sz w:val="28"/>
                <w:szCs w:val="28"/>
              </w:rPr>
              <w:t xml:space="preserve">баскетболист </w:t>
            </w:r>
            <w:r w:rsidRPr="00654C94">
              <w:rPr>
                <w:sz w:val="28"/>
                <w:szCs w:val="28"/>
              </w:rPr>
              <w:t xml:space="preserve">– </w:t>
            </w:r>
            <w:r w:rsidRPr="00654C94">
              <w:rPr>
                <w:i/>
                <w:iCs/>
                <w:sz w:val="28"/>
                <w:szCs w:val="28"/>
              </w:rPr>
              <w:t>баскетболистка</w:t>
            </w:r>
            <w:r w:rsidRPr="00654C94">
              <w:rPr>
                <w:sz w:val="28"/>
                <w:szCs w:val="28"/>
              </w:rPr>
              <w:t xml:space="preserve">).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Учить детей преобразовывать одну грамматическую категорию в другую </w:t>
            </w:r>
          </w:p>
          <w:p w:rsidR="00FB7859" w:rsidRPr="00654C94" w:rsidRDefault="00FB7859" w:rsidP="00610222">
            <w:pPr>
              <w:pStyle w:val="Default"/>
              <w:jc w:val="both"/>
              <w:rPr>
                <w:sz w:val="28"/>
                <w:szCs w:val="28"/>
              </w:rPr>
            </w:pPr>
            <w:r w:rsidRPr="00654C94">
              <w:rPr>
                <w:sz w:val="28"/>
                <w:szCs w:val="28"/>
              </w:rPr>
              <w:t>(</w:t>
            </w:r>
            <w:r w:rsidRPr="00654C94">
              <w:rPr>
                <w:i/>
                <w:iCs/>
                <w:sz w:val="28"/>
                <w:szCs w:val="28"/>
              </w:rPr>
              <w:t xml:space="preserve">танец – танцевать </w:t>
            </w:r>
            <w:r w:rsidRPr="00654C94">
              <w:rPr>
                <w:sz w:val="28"/>
                <w:szCs w:val="28"/>
              </w:rPr>
              <w:t xml:space="preserve">– </w:t>
            </w:r>
            <w:r w:rsidRPr="00654C94">
              <w:rPr>
                <w:i/>
                <w:iCs/>
                <w:sz w:val="28"/>
                <w:szCs w:val="28"/>
              </w:rPr>
              <w:t xml:space="preserve">танцовщик </w:t>
            </w:r>
            <w:r w:rsidRPr="00654C94">
              <w:rPr>
                <w:sz w:val="28"/>
                <w:szCs w:val="28"/>
              </w:rPr>
              <w:t xml:space="preserve">– </w:t>
            </w:r>
            <w:r w:rsidRPr="00654C94">
              <w:rPr>
                <w:i/>
                <w:iCs/>
                <w:sz w:val="28"/>
                <w:szCs w:val="28"/>
              </w:rPr>
              <w:t xml:space="preserve">танцовщица </w:t>
            </w:r>
            <w:r w:rsidRPr="00654C94">
              <w:rPr>
                <w:sz w:val="28"/>
                <w:szCs w:val="28"/>
              </w:rPr>
              <w:t xml:space="preserve">– </w:t>
            </w:r>
            <w:r w:rsidRPr="00654C94">
              <w:rPr>
                <w:i/>
                <w:iCs/>
                <w:sz w:val="28"/>
                <w:szCs w:val="28"/>
              </w:rPr>
              <w:t>танцующий</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Лексические темы: "</w:t>
            </w:r>
            <w:r w:rsidRPr="00654C94">
              <w:rPr>
                <w:rFonts w:eastAsia="TimesNewRoman"/>
                <w:sz w:val="28"/>
                <w:szCs w:val="28"/>
              </w:rPr>
              <w:t xml:space="preserve">Осень. Осенние месяцы. Деревья осенью", "Перелетные птицы", "Овощи. Труд взрослых на полях и огородах", "Фрукты. Труд взрослых в садах", "Насекомые. Подготовка насекомых к зиме", "Перелетные птицы. Подготовка птиц к отлету", "Поздняя осень. Грибы, ягоды", </w:t>
            </w:r>
            <w:r w:rsidRPr="00654C94">
              <w:rPr>
                <w:rFonts w:eastAsia="TimesNewRoman"/>
                <w:sz w:val="28"/>
                <w:szCs w:val="28"/>
              </w:rPr>
              <w:lastRenderedPageBreak/>
              <w:t xml:space="preserve">"Домашние животные и их детеныши", "Дикие животные и их детеныши", "Осенние одежда, обувь, головные уборы", "Зима. Зимние месяцы", "Зимующие птицы", "Дикие животные зимой", "Мебель. Назначение мебели. Части мебели. Материалы, из которых сделана мебель", "Посуда. Виды посуды. Материалы, из которых сделана посуда", "Новый год". </w:t>
            </w:r>
          </w:p>
          <w:p w:rsidR="00FB7859" w:rsidRPr="00654C94" w:rsidRDefault="00FB7859" w:rsidP="00610222">
            <w:pPr>
              <w:pStyle w:val="Default"/>
              <w:jc w:val="both"/>
              <w:rPr>
                <w:sz w:val="28"/>
                <w:szCs w:val="28"/>
              </w:rPr>
            </w:pPr>
            <w:r w:rsidRPr="00654C94">
              <w:rPr>
                <w:b/>
                <w:bCs/>
                <w:sz w:val="28"/>
                <w:szCs w:val="28"/>
              </w:rPr>
              <w:t xml:space="preserve">Развитие самостоятельной развернутой </w:t>
            </w:r>
          </w:p>
          <w:p w:rsidR="00FB7859" w:rsidRPr="00654C94" w:rsidRDefault="00FB7859" w:rsidP="00610222">
            <w:pPr>
              <w:pStyle w:val="Default"/>
              <w:jc w:val="both"/>
              <w:rPr>
                <w:sz w:val="28"/>
                <w:szCs w:val="28"/>
              </w:rPr>
            </w:pPr>
            <w:r w:rsidRPr="00654C94">
              <w:rPr>
                <w:b/>
                <w:bCs/>
                <w:sz w:val="28"/>
                <w:szCs w:val="28"/>
              </w:rPr>
              <w:t xml:space="preserve">фразовой речи </w:t>
            </w:r>
          </w:p>
          <w:p w:rsidR="00FB7859" w:rsidRPr="00654C94" w:rsidRDefault="00FB7859" w:rsidP="00610222">
            <w:pPr>
              <w:pStyle w:val="Default"/>
              <w:jc w:val="both"/>
              <w:rPr>
                <w:sz w:val="28"/>
                <w:szCs w:val="28"/>
              </w:rPr>
            </w:pPr>
            <w:r w:rsidRPr="00654C94">
              <w:rPr>
                <w:sz w:val="28"/>
                <w:szCs w:val="28"/>
              </w:rPr>
              <w:t xml:space="preserve">Закреплять умение выделять отличительные признаки предметов, объектов; составлять загадки с опорой на эти признаки. </w:t>
            </w:r>
          </w:p>
          <w:p w:rsidR="00FB7859" w:rsidRPr="00654C94" w:rsidRDefault="00FB7859" w:rsidP="00610222">
            <w:pPr>
              <w:pStyle w:val="Default"/>
              <w:jc w:val="both"/>
              <w:rPr>
                <w:sz w:val="28"/>
                <w:szCs w:val="28"/>
              </w:rPr>
            </w:pPr>
            <w:r w:rsidRPr="00654C94">
              <w:rPr>
                <w:sz w:val="28"/>
                <w:szCs w:val="28"/>
              </w:rPr>
              <w:t xml:space="preserve">Совершенствовать навыки сравнения предметов, объектов; составление рассказов-описаний каждого из них. </w:t>
            </w:r>
          </w:p>
          <w:p w:rsidR="00FB7859" w:rsidRPr="00654C94" w:rsidRDefault="00FB7859" w:rsidP="00610222">
            <w:pPr>
              <w:pStyle w:val="Default"/>
              <w:jc w:val="both"/>
              <w:rPr>
                <w:sz w:val="28"/>
                <w:szCs w:val="28"/>
              </w:rPr>
            </w:pPr>
            <w:r w:rsidRPr="00654C94">
              <w:rPr>
                <w:sz w:val="28"/>
                <w:szCs w:val="28"/>
              </w:rPr>
              <w:t xml:space="preserve">Учить подбирать слова-рифмы, составлять пары, цепочки рифмующихся слов; словосочетаний с рифмами. </w:t>
            </w:r>
          </w:p>
          <w:p w:rsidR="00FB7859" w:rsidRPr="00654C94" w:rsidRDefault="00FB7859" w:rsidP="00610222">
            <w:pPr>
              <w:pStyle w:val="Default"/>
              <w:jc w:val="both"/>
              <w:rPr>
                <w:sz w:val="28"/>
                <w:szCs w:val="28"/>
              </w:rPr>
            </w:pPr>
            <w:r w:rsidRPr="00654C94">
              <w:rPr>
                <w:sz w:val="28"/>
                <w:szCs w:val="28"/>
              </w:rPr>
              <w:t xml:space="preserve">Упражнять в конструировании предложений по опорным словам. </w:t>
            </w:r>
          </w:p>
          <w:p w:rsidR="00FB7859" w:rsidRPr="00654C94" w:rsidRDefault="00FB7859" w:rsidP="00610222">
            <w:pPr>
              <w:pStyle w:val="Default"/>
              <w:jc w:val="both"/>
              <w:rPr>
                <w:sz w:val="28"/>
                <w:szCs w:val="28"/>
              </w:rPr>
            </w:pPr>
            <w:r w:rsidRPr="00654C94">
              <w:rPr>
                <w:sz w:val="28"/>
                <w:szCs w:val="28"/>
              </w:rPr>
              <w:t xml:space="preserve">Формировать навыки составления повествовательного рассказа на основе событий заданной последовательности. </w:t>
            </w:r>
          </w:p>
          <w:p w:rsidR="00FB7859" w:rsidRPr="00654C94" w:rsidRDefault="00FB7859" w:rsidP="00610222">
            <w:pPr>
              <w:pStyle w:val="Default"/>
              <w:jc w:val="both"/>
              <w:rPr>
                <w:sz w:val="28"/>
                <w:szCs w:val="28"/>
              </w:rPr>
            </w:pPr>
            <w:r w:rsidRPr="00654C94">
              <w:rPr>
                <w:sz w:val="28"/>
                <w:szCs w:val="28"/>
              </w:rPr>
              <w:t xml:space="preserve">Упражнять в распространении предложений за счет введения однородных членов (сказуемых, подлежащих, дополнений, определений). </w:t>
            </w:r>
          </w:p>
          <w:p w:rsidR="00FB7859" w:rsidRPr="00654C94" w:rsidRDefault="00FB7859" w:rsidP="00610222">
            <w:pPr>
              <w:pStyle w:val="Default"/>
              <w:jc w:val="both"/>
              <w:rPr>
                <w:sz w:val="28"/>
                <w:szCs w:val="28"/>
              </w:rPr>
            </w:pPr>
            <w:r w:rsidRPr="00654C94">
              <w:rPr>
                <w:sz w:val="28"/>
                <w:szCs w:val="28"/>
              </w:rPr>
              <w:t xml:space="preserve">Учить анализировать причинно-следственные и временные связи, существующие между частями сюжета. </w:t>
            </w:r>
          </w:p>
          <w:p w:rsidR="00FB7859" w:rsidRPr="00654C94" w:rsidRDefault="00FB7859" w:rsidP="00610222">
            <w:pPr>
              <w:pStyle w:val="Default"/>
              <w:jc w:val="both"/>
              <w:rPr>
                <w:sz w:val="28"/>
                <w:szCs w:val="28"/>
              </w:rPr>
            </w:pPr>
            <w:r w:rsidRPr="00654C94">
              <w:rPr>
                <w:sz w:val="28"/>
                <w:szCs w:val="28"/>
              </w:rPr>
              <w:t xml:space="preserve">Закреплять навыки составления рассказа по картине (с опорой на вопросительно-ответный и наглядно-графические планы). </w:t>
            </w:r>
          </w:p>
          <w:p w:rsidR="00FB7859" w:rsidRPr="00654C94" w:rsidRDefault="00FB7859" w:rsidP="00610222">
            <w:pPr>
              <w:pStyle w:val="Default"/>
              <w:jc w:val="both"/>
              <w:rPr>
                <w:sz w:val="28"/>
                <w:szCs w:val="28"/>
              </w:rPr>
            </w:pPr>
            <w:r w:rsidRPr="00654C94">
              <w:rPr>
                <w:sz w:val="28"/>
                <w:szCs w:val="28"/>
              </w:rPr>
              <w:t xml:space="preserve">Продолжать учить составлять рассказ по серии сюжетных картинок; заучивать потешки, стихотворения. </w:t>
            </w:r>
          </w:p>
          <w:p w:rsidR="00FB7859" w:rsidRPr="00654C94" w:rsidRDefault="00FB7859" w:rsidP="00610222">
            <w:pPr>
              <w:pStyle w:val="Default"/>
              <w:jc w:val="both"/>
              <w:rPr>
                <w:sz w:val="28"/>
                <w:szCs w:val="28"/>
              </w:rPr>
            </w:pPr>
            <w:r w:rsidRPr="00654C94">
              <w:rPr>
                <w:sz w:val="28"/>
                <w:szCs w:val="28"/>
              </w:rPr>
              <w:t xml:space="preserve">Совершенствовать навыки пересказа рассказа, сказки с опорой на картинный, вопросный планы. </w:t>
            </w:r>
          </w:p>
          <w:p w:rsidR="00FB7859" w:rsidRPr="00654C94" w:rsidRDefault="00FB7859" w:rsidP="00610222">
            <w:pPr>
              <w:pStyle w:val="Default"/>
              <w:jc w:val="both"/>
              <w:rPr>
                <w:sz w:val="28"/>
                <w:szCs w:val="28"/>
              </w:rPr>
            </w:pPr>
            <w:r w:rsidRPr="00654C94">
              <w:rPr>
                <w:sz w:val="28"/>
                <w:szCs w:val="28"/>
              </w:rPr>
              <w:t xml:space="preserve">Формировать навыки составления предложений с элементами творчества (с элементами небылиц, фантазийными фрагментами). </w:t>
            </w:r>
          </w:p>
          <w:p w:rsidR="00FB7859" w:rsidRPr="00654C94" w:rsidRDefault="00FB7859" w:rsidP="00610222">
            <w:pPr>
              <w:pStyle w:val="Default"/>
              <w:jc w:val="both"/>
              <w:rPr>
                <w:sz w:val="28"/>
                <w:szCs w:val="28"/>
              </w:rPr>
            </w:pPr>
            <w:r w:rsidRPr="00654C94">
              <w:rPr>
                <w:sz w:val="28"/>
                <w:szCs w:val="28"/>
              </w:rPr>
              <w:t xml:space="preserve">Учить составлять рассказы с элементами творчества (дополняя, изменяя отдельные эпизоды). </w:t>
            </w:r>
          </w:p>
          <w:p w:rsidR="00FB7859" w:rsidRPr="00654C94" w:rsidRDefault="00FB7859" w:rsidP="00610222">
            <w:pPr>
              <w:pStyle w:val="Default"/>
              <w:jc w:val="both"/>
              <w:rPr>
                <w:sz w:val="28"/>
                <w:szCs w:val="28"/>
              </w:rPr>
            </w:pPr>
            <w:r w:rsidRPr="00654C94">
              <w:rPr>
                <w:b/>
                <w:bCs/>
                <w:sz w:val="28"/>
                <w:szCs w:val="28"/>
              </w:rPr>
              <w:t xml:space="preserve">Подготовка к овладению элементарными </w:t>
            </w:r>
          </w:p>
          <w:p w:rsidR="00FB7859" w:rsidRPr="00654C94" w:rsidRDefault="00FB7859" w:rsidP="00610222">
            <w:pPr>
              <w:pStyle w:val="Default"/>
              <w:jc w:val="both"/>
              <w:rPr>
                <w:sz w:val="28"/>
                <w:szCs w:val="28"/>
              </w:rPr>
            </w:pPr>
            <w:r w:rsidRPr="00654C94">
              <w:rPr>
                <w:b/>
                <w:bCs/>
                <w:sz w:val="28"/>
                <w:szCs w:val="28"/>
              </w:rPr>
              <w:t xml:space="preserve">навыками письма и чтения </w:t>
            </w:r>
          </w:p>
          <w:p w:rsidR="00FB7859" w:rsidRPr="00654C94" w:rsidRDefault="00FB7859" w:rsidP="00610222">
            <w:pPr>
              <w:pStyle w:val="Default"/>
              <w:jc w:val="both"/>
              <w:rPr>
                <w:sz w:val="28"/>
                <w:szCs w:val="28"/>
              </w:rPr>
            </w:pPr>
            <w:r w:rsidRPr="00654C94">
              <w:rPr>
                <w:sz w:val="28"/>
                <w:szCs w:val="28"/>
              </w:rPr>
              <w:t xml:space="preserve">Развивать произвольное внимание, слуховую память. </w:t>
            </w:r>
          </w:p>
          <w:p w:rsidR="00FB7859" w:rsidRPr="00654C94" w:rsidRDefault="00FB7859" w:rsidP="00610222">
            <w:pPr>
              <w:pStyle w:val="Default"/>
              <w:jc w:val="both"/>
              <w:rPr>
                <w:sz w:val="28"/>
                <w:szCs w:val="28"/>
              </w:rPr>
            </w:pPr>
            <w:r w:rsidRPr="00654C94">
              <w:rPr>
                <w:sz w:val="28"/>
                <w:szCs w:val="28"/>
              </w:rPr>
              <w:t xml:space="preserve">Закреплять понятия «звук», «слог». </w:t>
            </w:r>
          </w:p>
          <w:p w:rsidR="00FB7859" w:rsidRPr="00654C94" w:rsidRDefault="00FB7859" w:rsidP="00610222">
            <w:pPr>
              <w:pStyle w:val="Default"/>
              <w:jc w:val="both"/>
              <w:rPr>
                <w:sz w:val="28"/>
                <w:szCs w:val="28"/>
              </w:rPr>
            </w:pPr>
            <w:r w:rsidRPr="00654C94">
              <w:rPr>
                <w:sz w:val="28"/>
                <w:szCs w:val="28"/>
              </w:rPr>
              <w:t xml:space="preserve">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 </w:t>
            </w:r>
          </w:p>
          <w:p w:rsidR="00FB7859" w:rsidRPr="00654C94" w:rsidRDefault="00FB7859" w:rsidP="00610222">
            <w:pPr>
              <w:pStyle w:val="Default"/>
              <w:jc w:val="both"/>
              <w:rPr>
                <w:sz w:val="28"/>
                <w:szCs w:val="28"/>
              </w:rPr>
            </w:pPr>
            <w:r w:rsidRPr="00654C94">
              <w:rPr>
                <w:sz w:val="28"/>
                <w:szCs w:val="28"/>
              </w:rPr>
              <w:t xml:space="preserve">Формировать умение выделять начальный гласный звук, </w:t>
            </w:r>
            <w:r w:rsidRPr="00654C94">
              <w:rPr>
                <w:sz w:val="28"/>
                <w:szCs w:val="28"/>
              </w:rPr>
              <w:lastRenderedPageBreak/>
              <w:t>стоящий под ударением, из состава слова (</w:t>
            </w:r>
            <w:r w:rsidRPr="00654C94">
              <w:rPr>
                <w:i/>
                <w:iCs/>
                <w:sz w:val="28"/>
                <w:szCs w:val="28"/>
              </w:rPr>
              <w:t xml:space="preserve">у </w:t>
            </w:r>
            <w:r w:rsidRPr="00654C94">
              <w:rPr>
                <w:sz w:val="28"/>
                <w:szCs w:val="28"/>
              </w:rPr>
              <w:t xml:space="preserve">– </w:t>
            </w:r>
            <w:r w:rsidRPr="00654C94">
              <w:rPr>
                <w:i/>
                <w:iCs/>
                <w:sz w:val="28"/>
                <w:szCs w:val="28"/>
              </w:rPr>
              <w:t>утка</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анализировать звуковой ряд, состоящий из двух – трех – четырех гласных звуков. </w:t>
            </w:r>
          </w:p>
          <w:p w:rsidR="00FB7859" w:rsidRPr="00654C94" w:rsidRDefault="00FB7859" w:rsidP="00610222">
            <w:pPr>
              <w:pStyle w:val="Default"/>
              <w:jc w:val="both"/>
              <w:rPr>
                <w:sz w:val="28"/>
                <w:szCs w:val="28"/>
              </w:rPr>
            </w:pPr>
            <w:r w:rsidRPr="00654C94">
              <w:rPr>
                <w:sz w:val="28"/>
                <w:szCs w:val="28"/>
              </w:rPr>
              <w:t xml:space="preserve">Учить осуществлять анализ и синтез обратного слога, например: </w:t>
            </w:r>
            <w:r w:rsidRPr="00654C94">
              <w:rPr>
                <w:i/>
                <w:iCs/>
                <w:sz w:val="28"/>
                <w:szCs w:val="28"/>
              </w:rPr>
              <w:t>an</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Формировать умение выделять последний согласный звук в слове, например: </w:t>
            </w:r>
            <w:r w:rsidRPr="00654C94">
              <w:rPr>
                <w:i/>
                <w:iCs/>
                <w:sz w:val="28"/>
                <w:szCs w:val="28"/>
              </w:rPr>
              <w:t>ма</w:t>
            </w:r>
            <w:r w:rsidRPr="00654C94">
              <w:rPr>
                <w:b/>
                <w:bCs/>
                <w:i/>
                <w:iCs/>
                <w:sz w:val="28"/>
                <w:szCs w:val="28"/>
              </w:rPr>
              <w:t>к</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выделять первый согласный звук в слове, например: </w:t>
            </w:r>
            <w:r w:rsidRPr="00654C94">
              <w:rPr>
                <w:i/>
                <w:iCs/>
                <w:sz w:val="28"/>
                <w:szCs w:val="28"/>
              </w:rPr>
              <w:t>ко</w:t>
            </w:r>
            <w:r w:rsidRPr="00654C94">
              <w:rPr>
                <w:b/>
                <w:bCs/>
                <w:i/>
                <w:iCs/>
                <w:sz w:val="28"/>
                <w:szCs w:val="28"/>
              </w:rPr>
              <w:t>т</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Формировать умение выделять гласный звук в положении после согласного (в слогах, словах). </w:t>
            </w:r>
          </w:p>
          <w:p w:rsidR="00FB7859" w:rsidRPr="00654C94" w:rsidRDefault="00FB7859" w:rsidP="00610222">
            <w:pPr>
              <w:pStyle w:val="Default"/>
              <w:jc w:val="both"/>
              <w:rPr>
                <w:sz w:val="28"/>
                <w:szCs w:val="28"/>
              </w:rPr>
            </w:pPr>
            <w:r w:rsidRPr="00654C94">
              <w:rPr>
                <w:sz w:val="28"/>
                <w:szCs w:val="28"/>
              </w:rPr>
              <w:t xml:space="preserve">Учить производить анализ и синтез прямых слогов, например: </w:t>
            </w:r>
            <w:r w:rsidRPr="00654C94">
              <w:rPr>
                <w:i/>
                <w:iCs/>
                <w:sz w:val="28"/>
                <w:szCs w:val="28"/>
              </w:rPr>
              <w:t>са</w:t>
            </w:r>
            <w:r w:rsidRPr="00654C94">
              <w:rPr>
                <w:sz w:val="28"/>
                <w:szCs w:val="28"/>
              </w:rPr>
              <w:t xml:space="preserve">, </w:t>
            </w:r>
            <w:r w:rsidRPr="00654C94">
              <w:rPr>
                <w:i/>
                <w:iCs/>
                <w:sz w:val="28"/>
                <w:szCs w:val="28"/>
              </w:rPr>
              <w:t>па</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 </w:t>
            </w:r>
          </w:p>
          <w:p w:rsidR="00FB7859" w:rsidRPr="00654C94" w:rsidRDefault="00FB7859" w:rsidP="00610222">
            <w:pPr>
              <w:pStyle w:val="Default"/>
              <w:jc w:val="both"/>
              <w:rPr>
                <w:sz w:val="28"/>
                <w:szCs w:val="28"/>
              </w:rPr>
            </w:pPr>
            <w:r w:rsidRPr="00654C94">
              <w:rPr>
                <w:sz w:val="28"/>
                <w:szCs w:val="28"/>
              </w:rPr>
              <w:t xml:space="preserve">Учить составлять из букв разрезной азбуки слоги: сначала обратные, потом – прямые.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Учить осуществлять звуко-буквенный анализ и синтез слогов. </w:t>
            </w:r>
          </w:p>
          <w:p w:rsidR="00FB7859" w:rsidRPr="00654C94" w:rsidRDefault="00FB7859" w:rsidP="00610222">
            <w:pPr>
              <w:pStyle w:val="Default"/>
              <w:jc w:val="both"/>
              <w:rPr>
                <w:sz w:val="28"/>
                <w:szCs w:val="28"/>
              </w:rPr>
            </w:pPr>
            <w:r w:rsidRPr="00654C94">
              <w:rPr>
                <w:sz w:val="28"/>
                <w:szCs w:val="28"/>
              </w:rPr>
              <w:t xml:space="preserve">Развивать оптико-пространственные ориентировки.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Развивать графо-моторные навыки. </w:t>
            </w:r>
          </w:p>
        </w:tc>
      </w:tr>
      <w:tr w:rsidR="00FB7859" w:rsidRPr="00654C94" w:rsidTr="00610222">
        <w:tc>
          <w:tcPr>
            <w:tcW w:w="1668" w:type="dxa"/>
          </w:tcPr>
          <w:p w:rsidR="00FB7859" w:rsidRPr="00654C94" w:rsidRDefault="00FB7859" w:rsidP="00610222">
            <w:pPr>
              <w:pStyle w:val="Default"/>
              <w:jc w:val="both"/>
              <w:rPr>
                <w:sz w:val="28"/>
                <w:szCs w:val="28"/>
              </w:rPr>
            </w:pPr>
            <w:r w:rsidRPr="00654C94">
              <w:rPr>
                <w:sz w:val="28"/>
                <w:szCs w:val="28"/>
              </w:rPr>
              <w:lastRenderedPageBreak/>
              <w:t xml:space="preserve">II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Январь, февраль, март, апрель, май </w:t>
            </w:r>
          </w:p>
        </w:tc>
        <w:tc>
          <w:tcPr>
            <w:tcW w:w="8470" w:type="dxa"/>
          </w:tcPr>
          <w:p w:rsidR="00FB7859" w:rsidRPr="00654C94" w:rsidRDefault="00FB7859" w:rsidP="00610222">
            <w:pPr>
              <w:pStyle w:val="Default"/>
              <w:jc w:val="both"/>
              <w:rPr>
                <w:sz w:val="28"/>
                <w:szCs w:val="28"/>
              </w:rPr>
            </w:pPr>
            <w:r w:rsidRPr="00654C94">
              <w:rPr>
                <w:b/>
                <w:bCs/>
                <w:sz w:val="28"/>
                <w:szCs w:val="28"/>
              </w:rPr>
              <w:t xml:space="preserve">Совершенствование произносительной </w:t>
            </w:r>
          </w:p>
          <w:p w:rsidR="00FB7859" w:rsidRPr="00654C94" w:rsidRDefault="00FB7859" w:rsidP="00610222">
            <w:pPr>
              <w:pStyle w:val="Default"/>
              <w:jc w:val="both"/>
              <w:rPr>
                <w:sz w:val="28"/>
                <w:szCs w:val="28"/>
              </w:rPr>
            </w:pPr>
            <w:r w:rsidRPr="00654C94">
              <w:rPr>
                <w:b/>
                <w:bCs/>
                <w:sz w:val="28"/>
                <w:szCs w:val="28"/>
              </w:rPr>
              <w:t xml:space="preserve">стороны речи </w:t>
            </w:r>
          </w:p>
          <w:p w:rsidR="00FB7859" w:rsidRPr="00654C94" w:rsidRDefault="00FB7859" w:rsidP="00610222">
            <w:pPr>
              <w:pStyle w:val="Default"/>
              <w:jc w:val="both"/>
              <w:rPr>
                <w:sz w:val="28"/>
                <w:szCs w:val="28"/>
              </w:rPr>
            </w:pPr>
            <w:r w:rsidRPr="00654C94">
              <w:rPr>
                <w:sz w:val="28"/>
                <w:szCs w:val="28"/>
              </w:rPr>
              <w:t xml:space="preserve">Продолжать закреплять и автоматизировать поставленные звуки в самостоятельной речи. </w:t>
            </w:r>
          </w:p>
          <w:p w:rsidR="00FB7859" w:rsidRPr="00654C94" w:rsidRDefault="00FB7859" w:rsidP="00610222">
            <w:pPr>
              <w:pStyle w:val="Default"/>
              <w:jc w:val="both"/>
              <w:rPr>
                <w:sz w:val="28"/>
                <w:szCs w:val="28"/>
              </w:rPr>
            </w:pPr>
            <w:r w:rsidRPr="00654C94">
              <w:rPr>
                <w:sz w:val="28"/>
                <w:szCs w:val="28"/>
              </w:rPr>
              <w:t xml:space="preserve">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 </w:t>
            </w:r>
          </w:p>
          <w:p w:rsidR="00FB7859" w:rsidRPr="00654C94" w:rsidRDefault="00FB7859" w:rsidP="00610222">
            <w:pPr>
              <w:pStyle w:val="Default"/>
              <w:jc w:val="both"/>
              <w:rPr>
                <w:sz w:val="28"/>
                <w:szCs w:val="28"/>
              </w:rPr>
            </w:pPr>
            <w:r w:rsidRPr="00654C94">
              <w:rPr>
                <w:sz w:val="28"/>
                <w:szCs w:val="28"/>
              </w:rPr>
              <w:t xml:space="preserve">Развивать умение анализировать свою речь и речь окружающих на предмет правильности ее фонетического оформления. </w:t>
            </w:r>
          </w:p>
          <w:p w:rsidR="00FB7859" w:rsidRPr="00654C94" w:rsidRDefault="00FB7859" w:rsidP="00610222">
            <w:pPr>
              <w:pStyle w:val="Default"/>
              <w:jc w:val="both"/>
              <w:rPr>
                <w:sz w:val="28"/>
                <w:szCs w:val="28"/>
              </w:rPr>
            </w:pPr>
            <w:r w:rsidRPr="00654C94">
              <w:rPr>
                <w:sz w:val="28"/>
                <w:szCs w:val="28"/>
              </w:rPr>
              <w:t xml:space="preserve">Продолжать работу по исправлению нарушенных звуков ([р], [р’], [ч], [щ]). </w:t>
            </w:r>
          </w:p>
          <w:p w:rsidR="00FB7859" w:rsidRPr="00654C94" w:rsidRDefault="00FB7859" w:rsidP="00610222">
            <w:pPr>
              <w:pStyle w:val="Default"/>
              <w:jc w:val="both"/>
              <w:rPr>
                <w:sz w:val="28"/>
                <w:szCs w:val="28"/>
              </w:rPr>
            </w:pPr>
            <w:r w:rsidRPr="00654C94">
              <w:rPr>
                <w:sz w:val="28"/>
                <w:szCs w:val="28"/>
              </w:rPr>
              <w:t xml:space="preserve">Совершенствовать навыки употребления в речевом контексте слов сложной слоговой структуры и звуконаполняемости. </w:t>
            </w:r>
          </w:p>
          <w:p w:rsidR="00FB7859" w:rsidRPr="00654C94" w:rsidRDefault="00FB7859" w:rsidP="00610222">
            <w:pPr>
              <w:pStyle w:val="Default"/>
              <w:jc w:val="both"/>
              <w:rPr>
                <w:sz w:val="28"/>
                <w:szCs w:val="28"/>
              </w:rPr>
            </w:pPr>
            <w:r w:rsidRPr="00654C94">
              <w:rPr>
                <w:sz w:val="28"/>
                <w:szCs w:val="28"/>
              </w:rPr>
              <w:t xml:space="preserve">Продолжать работу по воспитанию правильного темпа и ритма речи, ее богатой интонационно-мелодической окраски. </w:t>
            </w:r>
          </w:p>
          <w:p w:rsidR="00FB7859" w:rsidRPr="00654C94" w:rsidRDefault="00FB7859" w:rsidP="00610222">
            <w:pPr>
              <w:pStyle w:val="Default"/>
              <w:jc w:val="both"/>
              <w:rPr>
                <w:sz w:val="28"/>
                <w:szCs w:val="28"/>
              </w:rPr>
            </w:pPr>
            <w:r w:rsidRPr="00654C94">
              <w:rPr>
                <w:b/>
                <w:bCs/>
                <w:sz w:val="28"/>
                <w:szCs w:val="28"/>
              </w:rPr>
              <w:t xml:space="preserve">Развитие лексико-грамматических средств языка </w:t>
            </w:r>
          </w:p>
          <w:p w:rsidR="00FB7859" w:rsidRPr="00654C94" w:rsidRDefault="00FB7859" w:rsidP="00610222">
            <w:pPr>
              <w:pStyle w:val="Default"/>
              <w:jc w:val="both"/>
              <w:rPr>
                <w:sz w:val="28"/>
                <w:szCs w:val="28"/>
              </w:rPr>
            </w:pPr>
            <w:r w:rsidRPr="00654C94">
              <w:rPr>
                <w:sz w:val="28"/>
                <w:szCs w:val="28"/>
              </w:rPr>
              <w:t xml:space="preserve">Уточнять и расширять значения слов (с опорой на лексические темы). </w:t>
            </w:r>
          </w:p>
          <w:p w:rsidR="00FB7859" w:rsidRPr="00654C94" w:rsidRDefault="00FB7859" w:rsidP="00610222">
            <w:pPr>
              <w:pStyle w:val="Default"/>
              <w:jc w:val="both"/>
              <w:rPr>
                <w:sz w:val="28"/>
                <w:szCs w:val="28"/>
              </w:rPr>
            </w:pPr>
            <w:r w:rsidRPr="00654C94">
              <w:rPr>
                <w:sz w:val="28"/>
                <w:szCs w:val="28"/>
              </w:rPr>
              <w:t xml:space="preserve">Активизировать словообразовательные процессы: объяснение и </w:t>
            </w:r>
            <w:r w:rsidRPr="00654C94">
              <w:rPr>
                <w:sz w:val="28"/>
                <w:szCs w:val="28"/>
              </w:rPr>
              <w:lastRenderedPageBreak/>
              <w:t>употребление сложных слов (</w:t>
            </w:r>
            <w:r w:rsidRPr="00654C94">
              <w:rPr>
                <w:i/>
                <w:iCs/>
                <w:sz w:val="28"/>
                <w:szCs w:val="28"/>
              </w:rPr>
              <w:t>стекловата</w:t>
            </w:r>
            <w:r w:rsidRPr="00654C94">
              <w:rPr>
                <w:sz w:val="28"/>
                <w:szCs w:val="28"/>
              </w:rPr>
              <w:t xml:space="preserve">, </w:t>
            </w:r>
            <w:r w:rsidRPr="00654C94">
              <w:rPr>
                <w:i/>
                <w:iCs/>
                <w:sz w:val="28"/>
                <w:szCs w:val="28"/>
              </w:rPr>
              <w:t>Белоснежка</w:t>
            </w:r>
            <w:r w:rsidRPr="00654C94">
              <w:rPr>
                <w:sz w:val="28"/>
                <w:szCs w:val="28"/>
              </w:rPr>
              <w:t xml:space="preserve">, </w:t>
            </w:r>
            <w:r w:rsidRPr="00654C94">
              <w:rPr>
                <w:i/>
                <w:iCs/>
                <w:sz w:val="28"/>
                <w:szCs w:val="28"/>
              </w:rPr>
              <w:t>сладкоежка</w:t>
            </w:r>
            <w:r w:rsidRPr="00654C94">
              <w:rPr>
                <w:sz w:val="28"/>
                <w:szCs w:val="28"/>
              </w:rPr>
              <w:t xml:space="preserve">, </w:t>
            </w:r>
            <w:r w:rsidRPr="00654C94">
              <w:rPr>
                <w:i/>
                <w:iCs/>
                <w:sz w:val="28"/>
                <w:szCs w:val="28"/>
              </w:rPr>
              <w:t>самокат</w:t>
            </w:r>
            <w:r w:rsidRPr="00654C94">
              <w:rPr>
                <w:sz w:val="28"/>
                <w:szCs w:val="28"/>
              </w:rPr>
              <w:t xml:space="preserve">, </w:t>
            </w:r>
            <w:r w:rsidRPr="00654C94">
              <w:rPr>
                <w:i/>
                <w:iCs/>
                <w:sz w:val="28"/>
                <w:szCs w:val="28"/>
              </w:rPr>
              <w:t>снегокат</w:t>
            </w:r>
            <w:r w:rsidRPr="00654C94">
              <w:rPr>
                <w:sz w:val="28"/>
                <w:szCs w:val="28"/>
              </w:rPr>
              <w:t>)</w:t>
            </w:r>
            <w:r w:rsidRPr="00654C94">
              <w:rPr>
                <w:i/>
                <w:iCs/>
                <w:sz w:val="28"/>
                <w:szCs w:val="28"/>
              </w:rPr>
              <w:t xml:space="preserve">; </w:t>
            </w:r>
            <w:r w:rsidRPr="00654C94">
              <w:rPr>
                <w:sz w:val="28"/>
                <w:szCs w:val="28"/>
              </w:rPr>
              <w:t>объяснение и практическое употребление в речи существительных с уменьшительно-ласкательным и увеличительным значением (</w:t>
            </w:r>
            <w:r w:rsidRPr="00654C94">
              <w:rPr>
                <w:i/>
                <w:iCs/>
                <w:sz w:val="28"/>
                <w:szCs w:val="28"/>
              </w:rPr>
              <w:t xml:space="preserve">кулак </w:t>
            </w:r>
            <w:r w:rsidRPr="00654C94">
              <w:rPr>
                <w:sz w:val="28"/>
                <w:szCs w:val="28"/>
              </w:rPr>
              <w:t xml:space="preserve">– </w:t>
            </w:r>
            <w:r w:rsidRPr="00654C94">
              <w:rPr>
                <w:i/>
                <w:iCs/>
                <w:sz w:val="28"/>
                <w:szCs w:val="28"/>
              </w:rPr>
              <w:t xml:space="preserve">кулачок </w:t>
            </w:r>
            <w:r w:rsidRPr="00654C94">
              <w:rPr>
                <w:sz w:val="28"/>
                <w:szCs w:val="28"/>
              </w:rPr>
              <w:t xml:space="preserve">– </w:t>
            </w:r>
            <w:r w:rsidRPr="00654C94">
              <w:rPr>
                <w:i/>
                <w:iCs/>
                <w:sz w:val="28"/>
                <w:szCs w:val="28"/>
              </w:rPr>
              <w:t>кулачище</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Закреплять употребление обобщенных понятий на основе их тонких дифференциаций (</w:t>
            </w:r>
            <w:r w:rsidRPr="00654C94">
              <w:rPr>
                <w:i/>
                <w:iCs/>
                <w:sz w:val="28"/>
                <w:szCs w:val="28"/>
              </w:rPr>
              <w:t>цветы: полевые</w:t>
            </w:r>
            <w:r w:rsidRPr="00654C94">
              <w:rPr>
                <w:sz w:val="28"/>
                <w:szCs w:val="28"/>
              </w:rPr>
              <w:t xml:space="preserve">, </w:t>
            </w:r>
            <w:r w:rsidRPr="00654C94">
              <w:rPr>
                <w:i/>
                <w:iCs/>
                <w:sz w:val="28"/>
                <w:szCs w:val="28"/>
              </w:rPr>
              <w:t>садовые</w:t>
            </w:r>
            <w:r w:rsidRPr="00654C94">
              <w:rPr>
                <w:sz w:val="28"/>
                <w:szCs w:val="28"/>
              </w:rPr>
              <w:t xml:space="preserve">, </w:t>
            </w:r>
            <w:r w:rsidRPr="00654C94">
              <w:rPr>
                <w:i/>
                <w:iCs/>
                <w:sz w:val="28"/>
                <w:szCs w:val="28"/>
              </w:rPr>
              <w:t>лесные</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Совершенствовать навык употребления в самостоятельной речи сложных предлогов. </w:t>
            </w:r>
          </w:p>
          <w:p w:rsidR="00FB7859" w:rsidRPr="00654C94" w:rsidRDefault="00FB7859" w:rsidP="00610222">
            <w:pPr>
              <w:pStyle w:val="Default"/>
              <w:jc w:val="both"/>
              <w:rPr>
                <w:sz w:val="28"/>
                <w:szCs w:val="28"/>
              </w:rPr>
            </w:pPr>
            <w:r w:rsidRPr="00654C94">
              <w:rPr>
                <w:sz w:val="28"/>
                <w:szCs w:val="28"/>
              </w:rPr>
              <w:t>Учить объяснять и практически употреблять в речи слова с переносным значением (</w:t>
            </w:r>
            <w:r w:rsidRPr="00654C94">
              <w:rPr>
                <w:i/>
                <w:iCs/>
                <w:sz w:val="28"/>
                <w:szCs w:val="28"/>
              </w:rPr>
              <w:t>ангельский характер</w:t>
            </w:r>
            <w:r w:rsidRPr="00654C94">
              <w:rPr>
                <w:sz w:val="28"/>
                <w:szCs w:val="28"/>
              </w:rPr>
              <w:t xml:space="preserve">, </w:t>
            </w:r>
            <w:r w:rsidRPr="00654C94">
              <w:rPr>
                <w:i/>
                <w:iCs/>
                <w:sz w:val="28"/>
                <w:szCs w:val="28"/>
              </w:rPr>
              <w:t>ежовые рукавицы</w:t>
            </w:r>
            <w:r w:rsidRPr="00654C94">
              <w:rPr>
                <w:sz w:val="28"/>
                <w:szCs w:val="28"/>
              </w:rPr>
              <w:t xml:space="preserve">, </w:t>
            </w:r>
            <w:r w:rsidRPr="00654C94">
              <w:rPr>
                <w:i/>
                <w:iCs/>
                <w:sz w:val="28"/>
                <w:szCs w:val="28"/>
              </w:rPr>
              <w:t xml:space="preserve">медвежья услуга </w:t>
            </w:r>
            <w:r w:rsidRPr="00654C94">
              <w:rPr>
                <w:sz w:val="28"/>
                <w:szCs w:val="28"/>
              </w:rPr>
              <w:t xml:space="preserve">и др.). </w:t>
            </w:r>
          </w:p>
          <w:p w:rsidR="00FB7859" w:rsidRPr="00654C94" w:rsidRDefault="00FB7859" w:rsidP="00610222">
            <w:pPr>
              <w:pStyle w:val="Default"/>
              <w:jc w:val="both"/>
              <w:rPr>
                <w:sz w:val="28"/>
                <w:szCs w:val="28"/>
              </w:rPr>
            </w:pPr>
            <w:r w:rsidRPr="00654C94">
              <w:rPr>
                <w:sz w:val="28"/>
                <w:szCs w:val="28"/>
              </w:rPr>
              <w:t>Совершенствовать умение подбирать синонимы (</w:t>
            </w:r>
            <w:r w:rsidRPr="00654C94">
              <w:rPr>
                <w:i/>
                <w:iCs/>
                <w:sz w:val="28"/>
                <w:szCs w:val="28"/>
              </w:rPr>
              <w:t>прекрасный</w:t>
            </w:r>
            <w:r w:rsidRPr="00654C94">
              <w:rPr>
                <w:sz w:val="28"/>
                <w:szCs w:val="28"/>
              </w:rPr>
              <w:t xml:space="preserve">, </w:t>
            </w:r>
            <w:r w:rsidRPr="00654C94">
              <w:rPr>
                <w:i/>
                <w:iCs/>
                <w:sz w:val="28"/>
                <w:szCs w:val="28"/>
              </w:rPr>
              <w:t>красивый</w:t>
            </w:r>
            <w:r w:rsidRPr="00654C94">
              <w:rPr>
                <w:sz w:val="28"/>
                <w:szCs w:val="28"/>
              </w:rPr>
              <w:t xml:space="preserve">, </w:t>
            </w:r>
            <w:r w:rsidRPr="00654C94">
              <w:rPr>
                <w:i/>
                <w:iCs/>
                <w:sz w:val="28"/>
                <w:szCs w:val="28"/>
              </w:rPr>
              <w:t>замечательный</w:t>
            </w:r>
            <w:r w:rsidRPr="00654C94">
              <w:rPr>
                <w:sz w:val="28"/>
                <w:szCs w:val="28"/>
              </w:rPr>
              <w:t xml:space="preserve">, </w:t>
            </w:r>
            <w:r w:rsidRPr="00654C94">
              <w:rPr>
                <w:i/>
                <w:iCs/>
                <w:sz w:val="28"/>
                <w:szCs w:val="28"/>
              </w:rPr>
              <w:t>великолепный</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Учить употреблять эти слова в самостоятельной речи. </w:t>
            </w:r>
          </w:p>
          <w:p w:rsidR="00FB7859" w:rsidRPr="00654C94" w:rsidRDefault="00FB7859" w:rsidP="00610222">
            <w:pPr>
              <w:pStyle w:val="Default"/>
              <w:jc w:val="both"/>
              <w:rPr>
                <w:sz w:val="28"/>
                <w:szCs w:val="28"/>
              </w:rPr>
            </w:pPr>
            <w:r w:rsidRPr="00654C94">
              <w:rPr>
                <w:sz w:val="28"/>
                <w:szCs w:val="28"/>
              </w:rPr>
              <w:t xml:space="preserve">Закреплять навыки согласования прилагательных с существительными в роде, числе, падеже. </w:t>
            </w:r>
          </w:p>
          <w:p w:rsidR="00FB7859" w:rsidRPr="00654C94" w:rsidRDefault="00FB7859" w:rsidP="00610222">
            <w:pPr>
              <w:pStyle w:val="Default"/>
              <w:jc w:val="both"/>
              <w:rPr>
                <w:sz w:val="28"/>
                <w:szCs w:val="28"/>
              </w:rPr>
            </w:pPr>
            <w:r w:rsidRPr="00654C94">
              <w:rPr>
                <w:sz w:val="28"/>
                <w:szCs w:val="28"/>
              </w:rPr>
              <w:t xml:space="preserve">Закреплять навыки согласования числительных с существительными в роде, падеже. </w:t>
            </w:r>
          </w:p>
          <w:p w:rsidR="00FB7859" w:rsidRPr="00654C94" w:rsidRDefault="00FB7859" w:rsidP="00610222">
            <w:pPr>
              <w:pStyle w:val="Default"/>
              <w:jc w:val="both"/>
              <w:rPr>
                <w:sz w:val="28"/>
                <w:szCs w:val="28"/>
              </w:rPr>
            </w:pPr>
            <w:r w:rsidRPr="00654C94">
              <w:rPr>
                <w:sz w:val="28"/>
                <w:szCs w:val="28"/>
              </w:rPr>
              <w:t>Продолжать учить подбирать синонимы и употреблять их в самостоятельной речи (</w:t>
            </w:r>
            <w:r w:rsidRPr="00654C94">
              <w:rPr>
                <w:i/>
                <w:iCs/>
                <w:sz w:val="28"/>
                <w:szCs w:val="28"/>
              </w:rPr>
              <w:t xml:space="preserve">молить </w:t>
            </w:r>
            <w:r w:rsidRPr="00654C94">
              <w:rPr>
                <w:sz w:val="28"/>
                <w:szCs w:val="28"/>
              </w:rPr>
              <w:t xml:space="preserve">– </w:t>
            </w:r>
            <w:r w:rsidRPr="00654C94">
              <w:rPr>
                <w:i/>
                <w:iCs/>
                <w:sz w:val="28"/>
                <w:szCs w:val="28"/>
              </w:rPr>
              <w:t xml:space="preserve">просить </w:t>
            </w:r>
            <w:r w:rsidRPr="00654C94">
              <w:rPr>
                <w:sz w:val="28"/>
                <w:szCs w:val="28"/>
              </w:rPr>
              <w:t xml:space="preserve">– </w:t>
            </w:r>
            <w:r w:rsidRPr="00654C94">
              <w:rPr>
                <w:i/>
                <w:iCs/>
                <w:sz w:val="28"/>
                <w:szCs w:val="28"/>
              </w:rPr>
              <w:t>упрашивать’</w:t>
            </w:r>
            <w:r w:rsidRPr="00654C94">
              <w:rPr>
                <w:sz w:val="28"/>
                <w:szCs w:val="28"/>
              </w:rPr>
              <w:t xml:space="preserve">, </w:t>
            </w:r>
            <w:r w:rsidRPr="00654C94">
              <w:rPr>
                <w:i/>
                <w:iCs/>
                <w:sz w:val="28"/>
                <w:szCs w:val="28"/>
              </w:rPr>
              <w:t xml:space="preserve">плакать </w:t>
            </w:r>
            <w:r w:rsidRPr="00654C94">
              <w:rPr>
                <w:sz w:val="28"/>
                <w:szCs w:val="28"/>
              </w:rPr>
              <w:t xml:space="preserve">– </w:t>
            </w:r>
            <w:r w:rsidRPr="00654C94">
              <w:rPr>
                <w:i/>
                <w:iCs/>
                <w:sz w:val="28"/>
                <w:szCs w:val="28"/>
              </w:rPr>
              <w:t xml:space="preserve">рыдать </w:t>
            </w:r>
            <w:r w:rsidRPr="00654C94">
              <w:rPr>
                <w:sz w:val="28"/>
                <w:szCs w:val="28"/>
              </w:rPr>
              <w:t xml:space="preserve">– </w:t>
            </w:r>
            <w:r w:rsidRPr="00654C94">
              <w:rPr>
                <w:i/>
                <w:iCs/>
                <w:sz w:val="28"/>
                <w:szCs w:val="28"/>
              </w:rPr>
              <w:t>всхлипывать</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Совершенствовать умение преобразовывать одни грамматические формы в другие (</w:t>
            </w:r>
            <w:r w:rsidRPr="00654C94">
              <w:rPr>
                <w:i/>
                <w:iCs/>
                <w:sz w:val="28"/>
                <w:szCs w:val="28"/>
              </w:rPr>
              <w:t xml:space="preserve">веселье </w:t>
            </w:r>
            <w:r w:rsidRPr="00654C94">
              <w:rPr>
                <w:sz w:val="28"/>
                <w:szCs w:val="28"/>
              </w:rPr>
              <w:t xml:space="preserve">– </w:t>
            </w:r>
            <w:r w:rsidRPr="00654C94">
              <w:rPr>
                <w:i/>
                <w:iCs/>
                <w:sz w:val="28"/>
                <w:szCs w:val="28"/>
              </w:rPr>
              <w:t xml:space="preserve">веселый </w:t>
            </w:r>
            <w:r w:rsidRPr="00654C94">
              <w:rPr>
                <w:sz w:val="28"/>
                <w:szCs w:val="28"/>
              </w:rPr>
              <w:t xml:space="preserve">– </w:t>
            </w:r>
            <w:r w:rsidRPr="00654C94">
              <w:rPr>
                <w:i/>
                <w:iCs/>
                <w:sz w:val="28"/>
                <w:szCs w:val="28"/>
              </w:rPr>
              <w:t xml:space="preserve">веселиться </w:t>
            </w:r>
            <w:r w:rsidRPr="00654C94">
              <w:rPr>
                <w:sz w:val="28"/>
                <w:szCs w:val="28"/>
              </w:rPr>
              <w:t xml:space="preserve">– </w:t>
            </w:r>
            <w:r w:rsidRPr="00654C94">
              <w:rPr>
                <w:i/>
                <w:iCs/>
                <w:sz w:val="28"/>
                <w:szCs w:val="28"/>
              </w:rPr>
              <w:t>веселящийся</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Продолжать учить объяснять и практически употреблять в речи слова переносного значения (</w:t>
            </w:r>
            <w:r w:rsidRPr="00654C94">
              <w:rPr>
                <w:i/>
                <w:iCs/>
                <w:sz w:val="28"/>
                <w:szCs w:val="28"/>
              </w:rPr>
              <w:t>смотреть сквозь розовые очки</w:t>
            </w:r>
            <w:r w:rsidRPr="00654C94">
              <w:rPr>
                <w:sz w:val="28"/>
                <w:szCs w:val="28"/>
              </w:rPr>
              <w:t xml:space="preserve">, </w:t>
            </w:r>
            <w:r w:rsidRPr="00654C94">
              <w:rPr>
                <w:i/>
                <w:iCs/>
                <w:sz w:val="28"/>
                <w:szCs w:val="28"/>
              </w:rPr>
              <w:t>собачья преданность</w:t>
            </w:r>
            <w:r w:rsidRPr="00654C94">
              <w:rPr>
                <w:sz w:val="28"/>
                <w:szCs w:val="28"/>
              </w:rPr>
              <w:t xml:space="preserve">, </w:t>
            </w:r>
            <w:r w:rsidRPr="00654C94">
              <w:rPr>
                <w:i/>
                <w:iCs/>
                <w:sz w:val="28"/>
                <w:szCs w:val="28"/>
              </w:rPr>
              <w:t>работать спустя рукава</w:t>
            </w:r>
            <w:r w:rsidRPr="00654C94">
              <w:rPr>
                <w:sz w:val="28"/>
                <w:szCs w:val="28"/>
              </w:rPr>
              <w:t xml:space="preserve">, </w:t>
            </w:r>
            <w:r w:rsidRPr="00654C94">
              <w:rPr>
                <w:i/>
                <w:iCs/>
                <w:sz w:val="28"/>
                <w:szCs w:val="28"/>
              </w:rPr>
              <w:t>закидать шапками</w:t>
            </w:r>
            <w:r w:rsidRPr="00654C94">
              <w:rPr>
                <w:sz w:val="28"/>
                <w:szCs w:val="28"/>
              </w:rPr>
              <w:t xml:space="preserve">). </w:t>
            </w:r>
          </w:p>
          <w:p w:rsidR="00FB7859" w:rsidRPr="00654C94" w:rsidRDefault="00FB7859" w:rsidP="00610222">
            <w:pPr>
              <w:pStyle w:val="Default"/>
              <w:jc w:val="both"/>
              <w:rPr>
                <w:sz w:val="28"/>
                <w:szCs w:val="28"/>
              </w:rPr>
            </w:pPr>
            <w:r w:rsidRPr="00654C94">
              <w:rPr>
                <w:b/>
                <w:bCs/>
                <w:sz w:val="28"/>
                <w:szCs w:val="28"/>
              </w:rPr>
              <w:t xml:space="preserve">Развитие самостоятельной фразовой речи </w:t>
            </w:r>
          </w:p>
          <w:p w:rsidR="00FB7859" w:rsidRPr="00654C94" w:rsidRDefault="00FB7859" w:rsidP="00610222">
            <w:pPr>
              <w:pStyle w:val="Default"/>
              <w:jc w:val="both"/>
              <w:rPr>
                <w:sz w:val="28"/>
                <w:szCs w:val="28"/>
              </w:rPr>
            </w:pPr>
            <w:r w:rsidRPr="00654C94">
              <w:rPr>
                <w:sz w:val="28"/>
                <w:szCs w:val="28"/>
              </w:rPr>
              <w:t xml:space="preserve">Закреплять навыки выделения частей рассказа, анализа причинно-следственных и временных связей, существующих между ними. </w:t>
            </w:r>
          </w:p>
          <w:p w:rsidR="00FB7859" w:rsidRPr="00654C94" w:rsidRDefault="00FB7859" w:rsidP="00610222">
            <w:pPr>
              <w:pStyle w:val="Default"/>
              <w:jc w:val="both"/>
              <w:rPr>
                <w:sz w:val="28"/>
                <w:szCs w:val="28"/>
              </w:rPr>
            </w:pPr>
            <w:r w:rsidRPr="00654C94">
              <w:rPr>
                <w:sz w:val="28"/>
                <w:szCs w:val="28"/>
              </w:rPr>
              <w:t xml:space="preserve">Продолжать совершенствовать навыки распространения предложений за счет введения в них однородных членов предложения.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Продолжать совершенствовать навык пересказа сказок, рассказов: </w:t>
            </w:r>
          </w:p>
          <w:p w:rsidR="00FB7859" w:rsidRPr="00654C94" w:rsidRDefault="00FB7859" w:rsidP="00610222">
            <w:pPr>
              <w:pStyle w:val="Default"/>
              <w:jc w:val="both"/>
              <w:rPr>
                <w:sz w:val="28"/>
                <w:szCs w:val="28"/>
              </w:rPr>
            </w:pPr>
            <w:r w:rsidRPr="00654C94">
              <w:rPr>
                <w:sz w:val="28"/>
                <w:szCs w:val="28"/>
              </w:rPr>
              <w:t xml:space="preserve"># с распространением предложений; </w:t>
            </w:r>
          </w:p>
          <w:p w:rsidR="00FB7859" w:rsidRPr="00654C94" w:rsidRDefault="00FB7859" w:rsidP="00610222">
            <w:pPr>
              <w:pStyle w:val="Default"/>
              <w:jc w:val="both"/>
              <w:rPr>
                <w:sz w:val="28"/>
                <w:szCs w:val="28"/>
              </w:rPr>
            </w:pPr>
            <w:r w:rsidRPr="00654C94">
              <w:rPr>
                <w:sz w:val="28"/>
                <w:szCs w:val="28"/>
              </w:rPr>
              <w:t xml:space="preserve"># с добавлением эпизодов; </w:t>
            </w:r>
          </w:p>
          <w:p w:rsidR="00FB7859" w:rsidRPr="00654C94" w:rsidRDefault="00FB7859" w:rsidP="00610222">
            <w:pPr>
              <w:pStyle w:val="Default"/>
              <w:jc w:val="both"/>
              <w:rPr>
                <w:sz w:val="28"/>
                <w:szCs w:val="28"/>
              </w:rPr>
            </w:pPr>
            <w:r w:rsidRPr="00654C94">
              <w:rPr>
                <w:sz w:val="28"/>
                <w:szCs w:val="28"/>
              </w:rPr>
              <w:t xml:space="preserve"># с элементами рассуждений; с творческим введением новых частей сюжетной линии (начала, кульминации, завершения сюжета). </w:t>
            </w:r>
          </w:p>
          <w:p w:rsidR="00FB7859" w:rsidRPr="00654C94" w:rsidRDefault="00FB7859" w:rsidP="00610222">
            <w:pPr>
              <w:pStyle w:val="Default"/>
              <w:jc w:val="both"/>
              <w:rPr>
                <w:sz w:val="28"/>
                <w:szCs w:val="28"/>
              </w:rPr>
            </w:pPr>
            <w:r w:rsidRPr="00654C94">
              <w:rPr>
                <w:sz w:val="28"/>
                <w:szCs w:val="28"/>
              </w:rPr>
              <w:t xml:space="preserve">Заучивать стихотворения, потешки. </w:t>
            </w:r>
          </w:p>
          <w:p w:rsidR="00FB7859" w:rsidRPr="00654C94" w:rsidRDefault="00FB7859" w:rsidP="00610222">
            <w:pPr>
              <w:pStyle w:val="Default"/>
              <w:jc w:val="both"/>
              <w:rPr>
                <w:sz w:val="28"/>
                <w:szCs w:val="28"/>
              </w:rPr>
            </w:pPr>
            <w:r w:rsidRPr="00654C94">
              <w:rPr>
                <w:sz w:val="28"/>
                <w:szCs w:val="28"/>
              </w:rPr>
              <w:lastRenderedPageBreak/>
              <w:t xml:space="preserve">Совершенствовать навыки составления рассказов-описаний (одного предмета, двух предметов в сопоставлении). </w:t>
            </w:r>
          </w:p>
          <w:p w:rsidR="00FB7859" w:rsidRPr="00654C94" w:rsidRDefault="00FB7859" w:rsidP="00610222">
            <w:pPr>
              <w:pStyle w:val="Default"/>
              <w:jc w:val="both"/>
              <w:rPr>
                <w:sz w:val="28"/>
                <w:szCs w:val="28"/>
              </w:rPr>
            </w:pPr>
            <w:r w:rsidRPr="00654C94">
              <w:rPr>
                <w:sz w:val="28"/>
                <w:szCs w:val="28"/>
              </w:rPr>
              <w:t xml:space="preserve">Продолжать учить составлять рассказ по картине, серии картин. </w:t>
            </w:r>
          </w:p>
          <w:p w:rsidR="00FB7859" w:rsidRPr="00654C94" w:rsidRDefault="00FB7859" w:rsidP="00610222">
            <w:pPr>
              <w:pStyle w:val="Default"/>
              <w:jc w:val="both"/>
              <w:rPr>
                <w:sz w:val="28"/>
                <w:szCs w:val="28"/>
              </w:rPr>
            </w:pPr>
            <w:r w:rsidRPr="00654C94">
              <w:rPr>
                <w:sz w:val="28"/>
                <w:szCs w:val="28"/>
              </w:rPr>
              <w:t xml:space="preserve">Закреплять умения составлять словосочетания, предложения с рифмующимися словами. </w:t>
            </w:r>
          </w:p>
          <w:p w:rsidR="00FB7859" w:rsidRPr="00654C94" w:rsidRDefault="00FB7859" w:rsidP="00610222">
            <w:pPr>
              <w:pStyle w:val="Default"/>
              <w:jc w:val="both"/>
              <w:rPr>
                <w:sz w:val="28"/>
                <w:szCs w:val="28"/>
              </w:rPr>
            </w:pPr>
            <w:r w:rsidRPr="00654C94">
              <w:rPr>
                <w:sz w:val="28"/>
                <w:szCs w:val="28"/>
              </w:rPr>
              <w:t xml:space="preserve">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 </w:t>
            </w:r>
          </w:p>
          <w:p w:rsidR="00FB7859" w:rsidRPr="00654C94" w:rsidRDefault="00FB7859" w:rsidP="00610222">
            <w:pPr>
              <w:pStyle w:val="Default"/>
              <w:jc w:val="both"/>
              <w:rPr>
                <w:sz w:val="28"/>
                <w:szCs w:val="28"/>
              </w:rPr>
            </w:pPr>
            <w:r w:rsidRPr="00654C94">
              <w:rPr>
                <w:sz w:val="28"/>
                <w:szCs w:val="28"/>
              </w:rPr>
              <w:t>Лексические темы: "</w:t>
            </w:r>
            <w:r w:rsidRPr="00654C94">
              <w:rPr>
                <w:rFonts w:eastAsia="TimesNewRoman"/>
                <w:sz w:val="28"/>
                <w:szCs w:val="28"/>
              </w:rPr>
              <w:t xml:space="preserve">Зимние каникулы", "Транспорт. Виды транспорта", "Профессии на транспорте", "Профессии", "Животные севера", "Животные жарких стран", "Комнатные растения", "Животный мир морей и океанов", "Ранняя весна, весенние месяцы", "Мамин праздник. Профессии мам", "Кухня. Посуда", "Цветы", "Насекомые", "День космонавтики", "Пресноводные рыбы", "Аквариумные рыбы", "Морские обитатели", "9 мая". </w:t>
            </w:r>
          </w:p>
          <w:p w:rsidR="00FB7859" w:rsidRPr="00654C94" w:rsidRDefault="00FB7859" w:rsidP="00610222">
            <w:pPr>
              <w:pStyle w:val="Default"/>
              <w:jc w:val="both"/>
              <w:rPr>
                <w:sz w:val="28"/>
                <w:szCs w:val="28"/>
              </w:rPr>
            </w:pPr>
            <w:r w:rsidRPr="00654C94">
              <w:rPr>
                <w:b/>
                <w:bCs/>
                <w:sz w:val="28"/>
                <w:szCs w:val="28"/>
              </w:rPr>
              <w:t xml:space="preserve">Подготовка к овладению элементарными </w:t>
            </w:r>
          </w:p>
          <w:p w:rsidR="00FB7859" w:rsidRPr="00654C94" w:rsidRDefault="00FB7859" w:rsidP="00610222">
            <w:pPr>
              <w:pStyle w:val="Default"/>
              <w:jc w:val="both"/>
              <w:rPr>
                <w:sz w:val="28"/>
                <w:szCs w:val="28"/>
              </w:rPr>
            </w:pPr>
            <w:r w:rsidRPr="00654C94">
              <w:rPr>
                <w:b/>
                <w:bCs/>
                <w:sz w:val="28"/>
                <w:szCs w:val="28"/>
              </w:rPr>
              <w:t xml:space="preserve">навыками письма и чтения </w:t>
            </w:r>
          </w:p>
          <w:p w:rsidR="00FB7859" w:rsidRPr="00654C94" w:rsidRDefault="00FB7859" w:rsidP="00610222">
            <w:pPr>
              <w:pStyle w:val="Default"/>
              <w:jc w:val="both"/>
              <w:rPr>
                <w:sz w:val="28"/>
                <w:szCs w:val="28"/>
              </w:rPr>
            </w:pPr>
            <w:r w:rsidRPr="00654C94">
              <w:rPr>
                <w:sz w:val="28"/>
                <w:szCs w:val="28"/>
              </w:rPr>
              <w:t xml:space="preserve">Продолжать развивать оптико-пространственные ориентировки. </w:t>
            </w:r>
          </w:p>
          <w:p w:rsidR="00FB7859" w:rsidRPr="00654C94" w:rsidRDefault="00FB7859" w:rsidP="00610222">
            <w:pPr>
              <w:pStyle w:val="Default"/>
              <w:jc w:val="both"/>
              <w:rPr>
                <w:sz w:val="28"/>
                <w:szCs w:val="28"/>
              </w:rPr>
            </w:pPr>
            <w:r w:rsidRPr="00654C94">
              <w:rPr>
                <w:sz w:val="28"/>
                <w:szCs w:val="28"/>
              </w:rPr>
              <w:t xml:space="preserve">Совершенствовать графо-моторные навыки. </w:t>
            </w:r>
          </w:p>
          <w:p w:rsidR="00FB7859" w:rsidRPr="00654C94" w:rsidRDefault="00FB7859" w:rsidP="00610222">
            <w:pPr>
              <w:pStyle w:val="Default"/>
              <w:jc w:val="both"/>
              <w:rPr>
                <w:sz w:val="28"/>
                <w:szCs w:val="28"/>
              </w:rPr>
            </w:pPr>
            <w:r w:rsidRPr="00654C94">
              <w:rPr>
                <w:sz w:val="28"/>
                <w:szCs w:val="28"/>
              </w:rPr>
              <w:t xml:space="preserve">Закреплять понятия, характеризующие звуки: «глухой», «звонкий», «твердый», «мягкий»; введение нового понятия «ударный гласный звук». </w:t>
            </w:r>
          </w:p>
          <w:p w:rsidR="00FB7859" w:rsidRPr="00654C94" w:rsidRDefault="00FB7859" w:rsidP="00610222">
            <w:pPr>
              <w:pStyle w:val="Default"/>
              <w:jc w:val="both"/>
              <w:rPr>
                <w:sz w:val="28"/>
                <w:szCs w:val="28"/>
              </w:rPr>
            </w:pPr>
            <w:r w:rsidRPr="00654C94">
              <w:rPr>
                <w:sz w:val="28"/>
                <w:szCs w:val="28"/>
              </w:rPr>
              <w:t xml:space="preserve">Закреплять изученные ранее буквы, формировать навыки их написания. </w:t>
            </w:r>
          </w:p>
          <w:p w:rsidR="00FB7859" w:rsidRPr="00654C94" w:rsidRDefault="00FB7859" w:rsidP="00610222">
            <w:pPr>
              <w:pStyle w:val="Default"/>
              <w:jc w:val="both"/>
              <w:rPr>
                <w:sz w:val="28"/>
                <w:szCs w:val="28"/>
              </w:rPr>
            </w:pPr>
            <w:r w:rsidRPr="00654C94">
              <w:rPr>
                <w:sz w:val="28"/>
                <w:szCs w:val="28"/>
              </w:rPr>
              <w:t xml:space="preserve">Знакомить с буквами, обозначающими звуки, близкие по артикуляции или акустическим признакам ([с] – [ш], [с] – [з], [п] – [б] и т. д.). </w:t>
            </w:r>
          </w:p>
          <w:p w:rsidR="00FB7859" w:rsidRPr="00654C94" w:rsidRDefault="00FB7859" w:rsidP="00610222">
            <w:pPr>
              <w:pStyle w:val="Default"/>
              <w:jc w:val="both"/>
              <w:rPr>
                <w:sz w:val="28"/>
                <w:szCs w:val="28"/>
              </w:rPr>
            </w:pPr>
            <w:r w:rsidRPr="00654C94">
              <w:rPr>
                <w:sz w:val="28"/>
                <w:szCs w:val="28"/>
              </w:rPr>
              <w:t xml:space="preserve">Закреплять графические и оптико-пространственные признаки изученных букв, формировать навыки их дифференциации. </w:t>
            </w:r>
          </w:p>
          <w:p w:rsidR="00FB7859" w:rsidRPr="00654C94" w:rsidRDefault="00FB7859" w:rsidP="00610222">
            <w:pPr>
              <w:pStyle w:val="Default"/>
              <w:jc w:val="both"/>
              <w:rPr>
                <w:sz w:val="28"/>
                <w:szCs w:val="28"/>
              </w:rPr>
            </w:pPr>
            <w:r w:rsidRPr="00654C94">
              <w:rPr>
                <w:sz w:val="28"/>
                <w:szCs w:val="28"/>
              </w:rPr>
              <w:t xml:space="preserve">Продолжать формировать навыки деления слова на слоги. </w:t>
            </w:r>
          </w:p>
          <w:p w:rsidR="00FB7859" w:rsidRPr="00654C94" w:rsidRDefault="00FB7859" w:rsidP="00610222">
            <w:pPr>
              <w:pStyle w:val="Default"/>
              <w:jc w:val="both"/>
              <w:rPr>
                <w:sz w:val="28"/>
                <w:szCs w:val="28"/>
              </w:rPr>
            </w:pPr>
            <w:r w:rsidRPr="00654C94">
              <w:rPr>
                <w:sz w:val="28"/>
                <w:szCs w:val="28"/>
              </w:rPr>
              <w:t xml:space="preserve">Формировать операции звуко-слогового анализа и синтеза на основе наглядно-графических схем слов (например: </w:t>
            </w:r>
            <w:r w:rsidRPr="00654C94">
              <w:rPr>
                <w:i/>
                <w:iCs/>
                <w:sz w:val="28"/>
                <w:szCs w:val="28"/>
              </w:rPr>
              <w:t>вата</w:t>
            </w:r>
            <w:r w:rsidRPr="00654C94">
              <w:rPr>
                <w:sz w:val="28"/>
                <w:szCs w:val="28"/>
              </w:rPr>
              <w:t xml:space="preserve">, </w:t>
            </w:r>
            <w:r w:rsidRPr="00654C94">
              <w:rPr>
                <w:i/>
                <w:iCs/>
                <w:sz w:val="28"/>
                <w:szCs w:val="28"/>
              </w:rPr>
              <w:t>кот</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 xml:space="preserve">Вводить изученные буквы в наглядно-графическую схему слова. </w:t>
            </w:r>
          </w:p>
          <w:p w:rsidR="00FB7859" w:rsidRPr="00654C94" w:rsidRDefault="00FB7859" w:rsidP="00610222">
            <w:pPr>
              <w:pStyle w:val="Default"/>
              <w:jc w:val="both"/>
              <w:rPr>
                <w:sz w:val="28"/>
                <w:szCs w:val="28"/>
              </w:rPr>
            </w:pPr>
            <w:r w:rsidRPr="00654C94">
              <w:rPr>
                <w:sz w:val="28"/>
                <w:szCs w:val="28"/>
              </w:rPr>
              <w:t xml:space="preserve">Обучать чтению слогов, слов аналитико-синтетическим способом. </w:t>
            </w:r>
          </w:p>
          <w:p w:rsidR="00FB7859" w:rsidRPr="00654C94" w:rsidRDefault="00FB7859" w:rsidP="00610222">
            <w:pPr>
              <w:pStyle w:val="Default"/>
              <w:jc w:val="both"/>
              <w:rPr>
                <w:sz w:val="28"/>
                <w:szCs w:val="28"/>
              </w:rPr>
            </w:pPr>
            <w:r w:rsidRPr="00654C94">
              <w:rPr>
                <w:sz w:val="28"/>
                <w:szCs w:val="28"/>
              </w:rPr>
              <w:t xml:space="preserve">Формировать навыки написания слогов, слов (например: </w:t>
            </w:r>
            <w:r w:rsidRPr="00654C94">
              <w:rPr>
                <w:i/>
                <w:iCs/>
                <w:sz w:val="28"/>
                <w:szCs w:val="28"/>
              </w:rPr>
              <w:t>лапа</w:t>
            </w:r>
            <w:r w:rsidRPr="00654C94">
              <w:rPr>
                <w:sz w:val="28"/>
                <w:szCs w:val="28"/>
              </w:rPr>
              <w:t xml:space="preserve">). </w:t>
            </w:r>
          </w:p>
          <w:p w:rsidR="00FB7859" w:rsidRPr="00654C94" w:rsidRDefault="00FB7859" w:rsidP="00610222">
            <w:pPr>
              <w:pStyle w:val="Default"/>
              <w:jc w:val="both"/>
              <w:rPr>
                <w:sz w:val="28"/>
                <w:szCs w:val="28"/>
              </w:rPr>
            </w:pPr>
            <w:r w:rsidRPr="00654C94">
              <w:rPr>
                <w:sz w:val="28"/>
                <w:szCs w:val="28"/>
              </w:rPr>
              <w:t>Знакомить со словами более сложной слоговой структуры (</w:t>
            </w:r>
            <w:r w:rsidRPr="00654C94">
              <w:rPr>
                <w:i/>
                <w:iCs/>
                <w:sz w:val="28"/>
                <w:szCs w:val="28"/>
              </w:rPr>
              <w:t>шапка</w:t>
            </w:r>
            <w:r w:rsidRPr="00654C94">
              <w:rPr>
                <w:sz w:val="28"/>
                <w:szCs w:val="28"/>
              </w:rPr>
              <w:t xml:space="preserve">, </w:t>
            </w:r>
            <w:r w:rsidRPr="00654C94">
              <w:rPr>
                <w:i/>
                <w:iCs/>
                <w:sz w:val="28"/>
                <w:szCs w:val="28"/>
              </w:rPr>
              <w:t>кошка</w:t>
            </w:r>
            <w:r w:rsidRPr="00654C94">
              <w:rPr>
                <w:sz w:val="28"/>
                <w:szCs w:val="28"/>
              </w:rPr>
              <w:t xml:space="preserve">), учить их анализировать, выкладывать из букв разрезной азбуки, читать и писать. </w:t>
            </w:r>
          </w:p>
          <w:p w:rsidR="00FB7859" w:rsidRPr="00654C94" w:rsidRDefault="00FB7859" w:rsidP="00610222">
            <w:pPr>
              <w:pStyle w:val="Default"/>
              <w:jc w:val="both"/>
              <w:rPr>
                <w:sz w:val="28"/>
                <w:szCs w:val="28"/>
              </w:rPr>
            </w:pPr>
            <w:r w:rsidRPr="00654C94">
              <w:rPr>
                <w:sz w:val="28"/>
                <w:szCs w:val="28"/>
              </w:rPr>
              <w:t xml:space="preserve">Формировать навыки преобразования слогов, слов с помощью </w:t>
            </w:r>
            <w:r w:rsidRPr="00654C94">
              <w:rPr>
                <w:sz w:val="28"/>
                <w:szCs w:val="28"/>
              </w:rPr>
              <w:lastRenderedPageBreak/>
              <w:t>замены букв, удаления или добавления буквы (</w:t>
            </w:r>
            <w:r w:rsidRPr="00654C94">
              <w:rPr>
                <w:i/>
                <w:iCs/>
                <w:sz w:val="28"/>
                <w:szCs w:val="28"/>
              </w:rPr>
              <w:t xml:space="preserve">му </w:t>
            </w:r>
            <w:r w:rsidRPr="00654C94">
              <w:rPr>
                <w:sz w:val="28"/>
                <w:szCs w:val="28"/>
              </w:rPr>
              <w:t xml:space="preserve">– </w:t>
            </w:r>
            <w:r w:rsidRPr="00654C94">
              <w:rPr>
                <w:i/>
                <w:iCs/>
                <w:sz w:val="28"/>
                <w:szCs w:val="28"/>
              </w:rPr>
              <w:t>пу</w:t>
            </w:r>
            <w:r w:rsidRPr="00654C94">
              <w:rPr>
                <w:sz w:val="28"/>
                <w:szCs w:val="28"/>
              </w:rPr>
              <w:t xml:space="preserve">, </w:t>
            </w:r>
            <w:r w:rsidRPr="00654C94">
              <w:rPr>
                <w:i/>
                <w:iCs/>
                <w:sz w:val="28"/>
                <w:szCs w:val="28"/>
              </w:rPr>
              <w:t>мушка</w:t>
            </w:r>
            <w:r w:rsidRPr="00654C94">
              <w:rPr>
                <w:sz w:val="28"/>
                <w:szCs w:val="28"/>
              </w:rPr>
              <w:t xml:space="preserve">, </w:t>
            </w:r>
            <w:r w:rsidRPr="00654C94">
              <w:rPr>
                <w:i/>
                <w:iCs/>
                <w:sz w:val="28"/>
                <w:szCs w:val="28"/>
              </w:rPr>
              <w:t>пушка</w:t>
            </w:r>
            <w:r w:rsidRPr="00654C94">
              <w:rPr>
                <w:sz w:val="28"/>
                <w:szCs w:val="28"/>
              </w:rPr>
              <w:t xml:space="preserve">, </w:t>
            </w:r>
            <w:r w:rsidRPr="00654C94">
              <w:rPr>
                <w:i/>
                <w:iCs/>
                <w:sz w:val="28"/>
                <w:szCs w:val="28"/>
              </w:rPr>
              <w:t xml:space="preserve">кол </w:t>
            </w:r>
            <w:r w:rsidRPr="00654C94">
              <w:rPr>
                <w:sz w:val="28"/>
                <w:szCs w:val="28"/>
              </w:rPr>
              <w:t xml:space="preserve">– </w:t>
            </w:r>
            <w:r w:rsidRPr="00654C94">
              <w:rPr>
                <w:i/>
                <w:iCs/>
                <w:sz w:val="28"/>
                <w:szCs w:val="28"/>
              </w:rPr>
              <w:t xml:space="preserve">укол </w:t>
            </w:r>
            <w:r w:rsidRPr="00654C94">
              <w:rPr>
                <w:sz w:val="28"/>
                <w:szCs w:val="28"/>
              </w:rPr>
              <w:t xml:space="preserve">и т. д.). </w:t>
            </w:r>
          </w:p>
          <w:p w:rsidR="00FB7859" w:rsidRPr="00654C94" w:rsidRDefault="00FB7859" w:rsidP="00610222">
            <w:pPr>
              <w:pStyle w:val="Default"/>
              <w:jc w:val="both"/>
              <w:rPr>
                <w:sz w:val="28"/>
                <w:szCs w:val="28"/>
              </w:rPr>
            </w:pPr>
            <w:r w:rsidRPr="00654C94">
              <w:rPr>
                <w:sz w:val="28"/>
                <w:szCs w:val="28"/>
              </w:rPr>
              <w:t xml:space="preserve">Учить определять количество слов в предложении, их последовательность. </w:t>
            </w:r>
          </w:p>
          <w:p w:rsidR="00FB7859" w:rsidRPr="00654C94" w:rsidRDefault="00FB7859" w:rsidP="00610222">
            <w:pPr>
              <w:pStyle w:val="Default"/>
              <w:jc w:val="both"/>
              <w:rPr>
                <w:sz w:val="28"/>
                <w:szCs w:val="28"/>
              </w:rPr>
            </w:pPr>
            <w:r w:rsidRPr="00654C94">
              <w:rPr>
                <w:sz w:val="28"/>
                <w:szCs w:val="28"/>
              </w:rPr>
              <w:t xml:space="preserve">Учить выкладывать из букв разрезной азбуки и читать небольшие предложения. </w:t>
            </w:r>
          </w:p>
          <w:p w:rsidR="00FB7859" w:rsidRPr="00654C94" w:rsidRDefault="00FB7859" w:rsidP="00610222">
            <w:pPr>
              <w:spacing w:after="0" w:line="240" w:lineRule="auto"/>
              <w:jc w:val="both"/>
              <w:rPr>
                <w:rFonts w:ascii="Times New Roman" w:hAnsi="Times New Roman"/>
                <w:sz w:val="28"/>
                <w:szCs w:val="28"/>
              </w:rPr>
            </w:pPr>
            <w:r w:rsidRPr="00654C94">
              <w:rPr>
                <w:rFonts w:ascii="Times New Roman" w:hAnsi="Times New Roman"/>
                <w:sz w:val="28"/>
                <w:szCs w:val="28"/>
              </w:rPr>
              <w:t xml:space="preserve">Формировать навык беглого, сознательного, послогового чтения коротких текстов. </w:t>
            </w:r>
          </w:p>
        </w:tc>
      </w:tr>
    </w:tbl>
    <w:p w:rsidR="00DD31CD" w:rsidRDefault="00FB7859" w:rsidP="00FB7859">
      <w:pPr>
        <w:spacing w:after="0"/>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FB7859" w:rsidRDefault="00FB7859" w:rsidP="00FB7859">
      <w:pPr>
        <w:spacing w:after="0"/>
        <w:ind w:firstLine="709"/>
        <w:rPr>
          <w:rFonts w:ascii="Times New Roman" w:hAnsi="Times New Roman" w:cs="Times New Roman"/>
          <w:b/>
          <w:sz w:val="28"/>
          <w:szCs w:val="28"/>
        </w:rPr>
      </w:pPr>
    </w:p>
    <w:p w:rsidR="00FB7859" w:rsidRPr="00FB7859" w:rsidRDefault="00FB7859" w:rsidP="00FB7859">
      <w:pPr>
        <w:spacing w:after="0"/>
        <w:ind w:left="1440"/>
        <w:jc w:val="center"/>
        <w:rPr>
          <w:rFonts w:ascii="Times New Roman" w:hAnsi="Times New Roman" w:cs="Times New Roman"/>
          <w:b/>
          <w:sz w:val="28"/>
          <w:szCs w:val="28"/>
        </w:rPr>
      </w:pPr>
      <w:r>
        <w:rPr>
          <w:rFonts w:ascii="Times New Roman" w:hAnsi="Times New Roman" w:cs="Times New Roman"/>
          <w:b/>
          <w:sz w:val="28"/>
          <w:szCs w:val="28"/>
        </w:rPr>
        <w:t>ФФНР, коррекционно-логопедическая работа</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Основной целью логопедического воздействия при </w:t>
      </w:r>
      <w:r>
        <w:rPr>
          <w:rFonts w:ascii="Times New Roman" w:hAnsi="Times New Roman"/>
          <w:color w:val="000000"/>
          <w:sz w:val="28"/>
          <w:szCs w:val="28"/>
        </w:rPr>
        <w:t xml:space="preserve">фонетико-фонематическом нарушении речи </w:t>
      </w:r>
      <w:r w:rsidRPr="0047081A">
        <w:rPr>
          <w:rFonts w:ascii="Times New Roman" w:hAnsi="Times New Roman"/>
          <w:color w:val="000000"/>
          <w:sz w:val="28"/>
          <w:szCs w:val="28"/>
        </w:rPr>
        <w:t>является формирование умений и навыков правильно</w:t>
      </w:r>
      <w:r>
        <w:rPr>
          <w:rFonts w:ascii="Times New Roman" w:hAnsi="Times New Roman"/>
          <w:color w:val="000000"/>
          <w:sz w:val="28"/>
          <w:szCs w:val="28"/>
        </w:rPr>
        <w:t xml:space="preserve">го воспроизведения звуков речи, а также их различение и распознавание на слух.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Г.А. Волкова выделяет три основных этапа логопедической работы при дислалии: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I. Подготовительный этап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Основная цел данного этапа </w:t>
      </w:r>
      <w:r w:rsidRPr="0047081A">
        <w:rPr>
          <w:rFonts w:ascii="Times New Roman" w:hAnsi="Times New Roman"/>
          <w:color w:val="000000"/>
          <w:sz w:val="28"/>
          <w:szCs w:val="28"/>
        </w:rPr>
        <w:t xml:space="preserve">— включить ребенка в целенаправленный логопедический процесс.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Задачи: </w:t>
      </w:r>
    </w:p>
    <w:p w:rsidR="00FB7859" w:rsidRPr="005A5420" w:rsidRDefault="00FB7859" w:rsidP="00D56DF1">
      <w:pPr>
        <w:numPr>
          <w:ilvl w:val="0"/>
          <w:numId w:val="109"/>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формирование установки на занятия: логопед должен установить с ребенком доверительные отношения, расположить его к себе, адаптировать к </w:t>
      </w:r>
    </w:p>
    <w:p w:rsidR="00FB7859" w:rsidRPr="0047081A" w:rsidRDefault="00FB7859" w:rsidP="00D56DF1">
      <w:pPr>
        <w:numPr>
          <w:ilvl w:val="0"/>
          <w:numId w:val="110"/>
        </w:numPr>
        <w:autoSpaceDE w:val="0"/>
        <w:autoSpaceDN w:val="0"/>
        <w:adjustRightInd w:val="0"/>
        <w:spacing w:after="0"/>
        <w:ind w:firstLine="426"/>
        <w:jc w:val="both"/>
        <w:rPr>
          <w:rFonts w:ascii="Times New Roman" w:hAnsi="Times New Roman"/>
          <w:color w:val="000000"/>
          <w:sz w:val="28"/>
          <w:szCs w:val="28"/>
        </w:rPr>
      </w:pPr>
      <w:r>
        <w:rPr>
          <w:rFonts w:ascii="Times New Roman" w:hAnsi="Times New Roman"/>
          <w:color w:val="000000"/>
          <w:sz w:val="28"/>
          <w:szCs w:val="28"/>
        </w:rPr>
        <w:t>о</w:t>
      </w:r>
      <w:r w:rsidRPr="0047081A">
        <w:rPr>
          <w:rFonts w:ascii="Times New Roman" w:hAnsi="Times New Roman"/>
          <w:color w:val="000000"/>
          <w:sz w:val="28"/>
          <w:szCs w:val="28"/>
        </w:rPr>
        <w:t xml:space="preserve">бстановке логопедического кабинета, вызвать у него интерес к занятиям и желание в них включиться. </w:t>
      </w:r>
    </w:p>
    <w:p w:rsidR="00FB7859" w:rsidRPr="0047081A" w:rsidRDefault="00FB7859" w:rsidP="00D56DF1">
      <w:pPr>
        <w:numPr>
          <w:ilvl w:val="0"/>
          <w:numId w:val="110"/>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формирования произвольных форм деятельности и осознанности отношения к занятиям. Ребенок должен усвоить правила поведения на занятиях, научится выполнять инструкции логопеда, активно включаться в общение. </w:t>
      </w:r>
    </w:p>
    <w:p w:rsidR="00FB7859" w:rsidRPr="0047081A" w:rsidRDefault="00FB7859" w:rsidP="00D56DF1">
      <w:pPr>
        <w:numPr>
          <w:ilvl w:val="0"/>
          <w:numId w:val="110"/>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развитие произвольного внимания, памяти, мыслительных операций, особенно аналитических операций, операций сравнения и вывода. </w:t>
      </w:r>
    </w:p>
    <w:p w:rsidR="00FB7859" w:rsidRPr="0047081A" w:rsidRDefault="00FB7859" w:rsidP="00D56DF1">
      <w:pPr>
        <w:numPr>
          <w:ilvl w:val="0"/>
          <w:numId w:val="110"/>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развитие умения опознавать (узнавать) и различать фонемы формирование артикуляторных (речедвигательных) умений и навыков. </w:t>
      </w:r>
    </w:p>
    <w:p w:rsidR="00FB7859" w:rsidRPr="0047081A" w:rsidRDefault="00FB7859" w:rsidP="00D56DF1">
      <w:pPr>
        <w:numPr>
          <w:ilvl w:val="0"/>
          <w:numId w:val="110"/>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формирование артикуляционной базы звуков. </w:t>
      </w:r>
    </w:p>
    <w:p w:rsidR="00FB7859" w:rsidRPr="00F240C7" w:rsidRDefault="00FB7859" w:rsidP="00D56DF1">
      <w:pPr>
        <w:numPr>
          <w:ilvl w:val="0"/>
          <w:numId w:val="110"/>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развитие речевого дыхания.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i/>
          <w:iCs/>
          <w:color w:val="000000"/>
          <w:sz w:val="28"/>
          <w:szCs w:val="28"/>
        </w:rPr>
        <w:t xml:space="preserve">Требования, которые необходимо предъявлять к проведению артикуляционных упражнений: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1. Выработать умения принимать требуемую позу, удерживать ее, плавно переключаться с одной артикуляционной позы на другую.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lastRenderedPageBreak/>
        <w:t xml:space="preserve">2. 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3. Необходимы упражнения на сочетание движений языка и губ, так как при произношении звуков эти органы включаются в совместные действия, взаимно приспосабливаясь друг к другу (это явление носит название коартикуляции).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4. Занятия должны проводиться кратковременно, но многократно, чтобы ребенок не утомлялся. В паузах можно переключить его на другой вид работы.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5. Уделять внимание формированию кинестетических ощущений, кинестетического анализа и представлений.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6. По мере овладения движением, необходимым для реализации звука, логопед переходит к отработке движений, обязательных для других звуков.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II. Этап формирования первичных произносительных умений и навыков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Цель данного этапа </w:t>
      </w:r>
      <w:r w:rsidRPr="0047081A">
        <w:rPr>
          <w:rFonts w:ascii="Times New Roman" w:hAnsi="Times New Roman"/>
          <w:color w:val="000000"/>
          <w:sz w:val="28"/>
          <w:szCs w:val="28"/>
        </w:rPr>
        <w:t xml:space="preserve">заключается в том, чтобы сформировать у ребенка первоначальные умения правильного произнесения звука на специально подобранном речевом материале.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Задачи: </w:t>
      </w:r>
    </w:p>
    <w:p w:rsidR="00FB7859" w:rsidRPr="0047081A" w:rsidRDefault="00FB7859" w:rsidP="00D56DF1">
      <w:pPr>
        <w:numPr>
          <w:ilvl w:val="0"/>
          <w:numId w:val="111"/>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постановка звуков; </w:t>
      </w:r>
    </w:p>
    <w:p w:rsidR="00FB7859" w:rsidRPr="0047081A" w:rsidRDefault="00FB7859" w:rsidP="00D56DF1">
      <w:pPr>
        <w:numPr>
          <w:ilvl w:val="0"/>
          <w:numId w:val="111"/>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Автоматизация звука - формирование навыков правильного использования поставленных звуков в речи; </w:t>
      </w:r>
    </w:p>
    <w:p w:rsidR="00FB7859" w:rsidRPr="00F240C7" w:rsidRDefault="00FB7859" w:rsidP="00D56DF1">
      <w:pPr>
        <w:numPr>
          <w:ilvl w:val="0"/>
          <w:numId w:val="111"/>
        </w:num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дифференциация звука - формирование умений отбирать звуки, не смешивая их между собой.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Постановка звука достигается путем применения технических приемов, подробно описанных в специальной литературе.</w:t>
      </w:r>
      <w:r>
        <w:rPr>
          <w:rFonts w:ascii="Times New Roman" w:hAnsi="Times New Roman"/>
          <w:color w:val="000000"/>
          <w:sz w:val="28"/>
          <w:szCs w:val="28"/>
        </w:rPr>
        <w:t xml:space="preserve"> В работах Ф. Ф. Pay выделяются </w:t>
      </w:r>
      <w:r w:rsidRPr="0047081A">
        <w:rPr>
          <w:rFonts w:ascii="Times New Roman" w:hAnsi="Times New Roman"/>
          <w:color w:val="000000"/>
          <w:sz w:val="28"/>
          <w:szCs w:val="28"/>
        </w:rPr>
        <w:t xml:space="preserve">три способа: </w:t>
      </w:r>
      <w:r w:rsidRPr="0047081A">
        <w:rPr>
          <w:rFonts w:ascii="Times New Roman" w:hAnsi="Times New Roman"/>
          <w:i/>
          <w:iCs/>
          <w:color w:val="000000"/>
          <w:sz w:val="28"/>
          <w:szCs w:val="28"/>
        </w:rPr>
        <w:t xml:space="preserve">подражанию (имитативный). с механической помощью и смешанный.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Первый способ </w:t>
      </w:r>
      <w:r w:rsidRPr="0047081A">
        <w:rPr>
          <w:rFonts w:ascii="Times New Roman" w:hAnsi="Times New Roman"/>
          <w:color w:val="000000"/>
          <w:sz w:val="28"/>
          <w:szCs w:val="28"/>
        </w:rPr>
        <w:t xml:space="preserve">основан на сознательных попытках ребенка найти артикуляцию, позволяющую произнести звук, соответствующий услышанному от логопеда. При этом, помимо акустических опор, ребенок использует зрительные, тактильные и мышечные ощущения. Подражание дополняется словесными пояснениями логопеда, какую позицию должен принять артикуляционный орган. В тех случаях, когда необходимые для данного звука артикуляционные позиции выработаны, достаточно их вспомнить. Можно воспользоваться приемом постепенного нащупывания нужной артикуляции. Поиск часто приводит к положительным результатам при постановке шипящих звуков, парных звонких, а также парных мягких. </w:t>
      </w:r>
      <w:r w:rsidRPr="0047081A">
        <w:rPr>
          <w:rFonts w:ascii="Times New Roman" w:hAnsi="Times New Roman"/>
          <w:color w:val="000000"/>
          <w:sz w:val="28"/>
          <w:szCs w:val="28"/>
        </w:rPr>
        <w:lastRenderedPageBreak/>
        <w:t xml:space="preserve">Некоторые звуки, например, сонорные </w:t>
      </w:r>
      <w:r w:rsidRPr="0047081A">
        <w:rPr>
          <w:rFonts w:ascii="Times New Roman" w:hAnsi="Times New Roman"/>
          <w:i/>
          <w:iCs/>
          <w:color w:val="000000"/>
          <w:sz w:val="28"/>
          <w:szCs w:val="28"/>
        </w:rPr>
        <w:t xml:space="preserve">р </w:t>
      </w:r>
      <w:r w:rsidRPr="0047081A">
        <w:rPr>
          <w:rFonts w:ascii="Times New Roman" w:hAnsi="Times New Roman"/>
          <w:color w:val="000000"/>
          <w:sz w:val="28"/>
          <w:szCs w:val="28"/>
        </w:rPr>
        <w:t xml:space="preserve">и </w:t>
      </w:r>
      <w:r w:rsidRPr="0047081A">
        <w:rPr>
          <w:rFonts w:ascii="Times New Roman" w:hAnsi="Times New Roman"/>
          <w:i/>
          <w:iCs/>
          <w:color w:val="000000"/>
          <w:sz w:val="28"/>
          <w:szCs w:val="28"/>
        </w:rPr>
        <w:t xml:space="preserve">р, а </w:t>
      </w:r>
      <w:r w:rsidRPr="0047081A">
        <w:rPr>
          <w:rFonts w:ascii="Times New Roman" w:hAnsi="Times New Roman"/>
          <w:color w:val="000000"/>
          <w:sz w:val="28"/>
          <w:szCs w:val="28"/>
        </w:rPr>
        <w:t xml:space="preserve">также </w:t>
      </w:r>
      <w:r w:rsidRPr="0047081A">
        <w:rPr>
          <w:rFonts w:ascii="Times New Roman" w:hAnsi="Times New Roman"/>
          <w:i/>
          <w:iCs/>
          <w:color w:val="000000"/>
          <w:sz w:val="28"/>
          <w:szCs w:val="28"/>
        </w:rPr>
        <w:t xml:space="preserve">л, </w:t>
      </w:r>
      <w:r w:rsidRPr="0047081A">
        <w:rPr>
          <w:rFonts w:ascii="Times New Roman" w:hAnsi="Times New Roman"/>
          <w:color w:val="000000"/>
          <w:sz w:val="28"/>
          <w:szCs w:val="28"/>
        </w:rPr>
        <w:t xml:space="preserve">аффрикаты ч и </w:t>
      </w:r>
      <w:r w:rsidRPr="0047081A">
        <w:rPr>
          <w:rFonts w:ascii="Times New Roman" w:hAnsi="Times New Roman"/>
          <w:i/>
          <w:iCs/>
          <w:color w:val="000000"/>
          <w:sz w:val="28"/>
          <w:szCs w:val="28"/>
        </w:rPr>
        <w:t xml:space="preserve">ц, </w:t>
      </w:r>
      <w:r w:rsidRPr="0047081A">
        <w:rPr>
          <w:rFonts w:ascii="Times New Roman" w:hAnsi="Times New Roman"/>
          <w:color w:val="000000"/>
          <w:sz w:val="28"/>
          <w:szCs w:val="28"/>
        </w:rPr>
        <w:t xml:space="preserve">заднеязычные к, </w:t>
      </w:r>
      <w:r w:rsidRPr="0047081A">
        <w:rPr>
          <w:rFonts w:ascii="Times New Roman" w:hAnsi="Times New Roman"/>
          <w:i/>
          <w:iCs/>
          <w:color w:val="000000"/>
          <w:sz w:val="28"/>
          <w:szCs w:val="28"/>
        </w:rPr>
        <w:t xml:space="preserve">г, х </w:t>
      </w:r>
      <w:r w:rsidRPr="0047081A">
        <w:rPr>
          <w:rFonts w:ascii="Times New Roman" w:hAnsi="Times New Roman"/>
          <w:color w:val="000000"/>
          <w:sz w:val="28"/>
          <w:szCs w:val="28"/>
        </w:rPr>
        <w:t xml:space="preserve">более успешно ставятся другими способами.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Второй способ </w:t>
      </w:r>
      <w:r w:rsidRPr="0047081A">
        <w:rPr>
          <w:rFonts w:ascii="Times New Roman" w:hAnsi="Times New Roman"/>
          <w:color w:val="000000"/>
          <w:sz w:val="28"/>
          <w:szCs w:val="28"/>
        </w:rPr>
        <w:t xml:space="preserve">основывается на внешнем, механическом воз-действии на органы артикуляции специальными зондами или шпателями. Логопед просит ребенка произнести звук, повторить его несколько раз, и во время повторения он при помощи зонда несколько меняет артикуляционный уклад звука. В результате получается другой звук: например, ребенок произносит несколько раз слог </w:t>
      </w:r>
      <w:r w:rsidRPr="0047081A">
        <w:rPr>
          <w:rFonts w:ascii="Times New Roman" w:hAnsi="Times New Roman"/>
          <w:i/>
          <w:iCs/>
          <w:color w:val="000000"/>
          <w:sz w:val="28"/>
          <w:szCs w:val="28"/>
        </w:rPr>
        <w:t xml:space="preserve">са, </w:t>
      </w:r>
      <w:r w:rsidRPr="0047081A">
        <w:rPr>
          <w:rFonts w:ascii="Times New Roman" w:hAnsi="Times New Roman"/>
          <w:color w:val="000000"/>
          <w:sz w:val="28"/>
          <w:szCs w:val="28"/>
        </w:rPr>
        <w:t xml:space="preserve">логопед помещает шпатель или зонд под язык и слегка приподнимает его в направлении верхних альвеол, слышится шипящий, а не свистящий звук. При данном способе ребенок сам не осуществляет поиск, его органы артикуляции только подчиняются действиям логопеда. После длительных тренировок он без механической помощи принимает необходимую позу, помогая себе шпателем или пальцем.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Третий способ </w:t>
      </w:r>
      <w:r w:rsidRPr="0047081A">
        <w:rPr>
          <w:rFonts w:ascii="Times New Roman" w:hAnsi="Times New Roman"/>
          <w:color w:val="000000"/>
          <w:sz w:val="28"/>
          <w:szCs w:val="28"/>
        </w:rPr>
        <w:t xml:space="preserve">основывается на совмещении двух предыдущих. Ведущую роль в нем играют подражание и объяснение. Механическая помощь применяется в дополнение: логопед, объясняет ребенку, что нужно сделать, чтобы получить нужный звук, например поднять кончик языка (в тех случаях, если данное движение выполнено ребенком не совсем так, как это нужно для нормированного звука). При этом способе ребенок оказывается активным, а приобретенная им с помощью логопеда поза фиксируется в его памяти и легко воспроизводится в дальнейшем без механической помощи.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Постановка звука (при его искажении) осуществляется с опорой на нормированно произносимые звуки, в артикуляционном укладе которых имеются общие признаки с нарушенным звуком. При этом учитывается их артикуляционное «родство», которое может быть не одинаково в разных группах звуков. Так, при работе над звонкими согласными опираются на их глухие парные звуки и задача логопедической работы сводится к тому, чтобы дополнить общую артикуляторную позу работой голо</w:t>
      </w:r>
      <w:r>
        <w:rPr>
          <w:rFonts w:ascii="Times New Roman" w:hAnsi="Times New Roman"/>
          <w:color w:val="000000"/>
          <w:sz w:val="28"/>
          <w:szCs w:val="28"/>
        </w:rPr>
        <w:t xml:space="preserve">сового аппарата. При работе над </w:t>
      </w:r>
      <w:r w:rsidRPr="0047081A">
        <w:rPr>
          <w:rFonts w:ascii="Times New Roman" w:hAnsi="Times New Roman"/>
          <w:color w:val="000000"/>
          <w:sz w:val="28"/>
          <w:szCs w:val="28"/>
        </w:rPr>
        <w:t xml:space="preserve">заднеязычными взрывными в работу включают корневую часть языка, а в качестве исходной берется позиция переднеязычного взрывного и от нее осуществляется переход к заднеязычной артикуляции.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III</w:t>
      </w:r>
      <w:r w:rsidRPr="0047081A">
        <w:rPr>
          <w:rFonts w:ascii="Times New Roman" w:hAnsi="Times New Roman"/>
          <w:b/>
          <w:bCs/>
          <w:color w:val="000000"/>
          <w:sz w:val="28"/>
          <w:szCs w:val="28"/>
        </w:rPr>
        <w:t xml:space="preserve">. Этап </w:t>
      </w:r>
      <w:r w:rsidRPr="0047081A">
        <w:rPr>
          <w:rFonts w:ascii="Times New Roman" w:hAnsi="Times New Roman"/>
          <w:b/>
          <w:bCs/>
          <w:i/>
          <w:iCs/>
          <w:color w:val="000000"/>
          <w:sz w:val="28"/>
          <w:szCs w:val="28"/>
        </w:rPr>
        <w:t xml:space="preserve">формирования коммуникативных умений и навыков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Цель </w:t>
      </w:r>
      <w:r w:rsidRPr="0047081A">
        <w:rPr>
          <w:rFonts w:ascii="Times New Roman" w:hAnsi="Times New Roman"/>
          <w:color w:val="000000"/>
          <w:sz w:val="28"/>
          <w:szCs w:val="28"/>
        </w:rPr>
        <w:t xml:space="preserve">данного этапа — сформировать у ребенка умения и навыки безошибочного употребления звуков речи во всех ситуациях общения. </w:t>
      </w:r>
    </w:p>
    <w:p w:rsidR="00FB7859" w:rsidRDefault="00FB7859" w:rsidP="00FB7859">
      <w:pPr>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На занятиях широко используются тексты, а не отдельные слова, применяются различные формы и виды речи, используются творческие упражнения, подбирается материал, насыщенный теми или иными звуками. Подобный материал больше подходит для занятий по автоматизации звуков. Но если на данном этапе ребенок будет работать только на специально </w:t>
      </w:r>
      <w:r w:rsidRPr="0047081A">
        <w:rPr>
          <w:rFonts w:ascii="Times New Roman" w:hAnsi="Times New Roman"/>
          <w:color w:val="000000"/>
          <w:sz w:val="28"/>
          <w:szCs w:val="28"/>
        </w:rPr>
        <w:lastRenderedPageBreak/>
        <w:t xml:space="preserve">подобранном материале, то он не овладеет операцией отбора, так как частотность этого звука в специальных текстах превышает нормальное их распределение в естественной речи. А ребенок должен научиться оперировать ими. </w:t>
      </w:r>
    </w:p>
    <w:p w:rsidR="00FB7859" w:rsidRPr="00FB7859" w:rsidRDefault="00FB7859" w:rsidP="00FB7859">
      <w:pPr>
        <w:spacing w:after="0"/>
        <w:ind w:firstLine="426"/>
        <w:jc w:val="both"/>
        <w:rPr>
          <w:rFonts w:ascii="Times New Roman" w:hAnsi="Times New Roman"/>
          <w:color w:val="000000"/>
          <w:sz w:val="28"/>
          <w:szCs w:val="28"/>
        </w:rPr>
      </w:pPr>
    </w:p>
    <w:p w:rsidR="00FB7859" w:rsidRPr="0047081A" w:rsidRDefault="00FB7859" w:rsidP="00FB7859">
      <w:pPr>
        <w:autoSpaceDE w:val="0"/>
        <w:autoSpaceDN w:val="0"/>
        <w:adjustRightInd w:val="0"/>
        <w:spacing w:after="0"/>
        <w:jc w:val="center"/>
        <w:rPr>
          <w:rFonts w:ascii="Times New Roman" w:hAnsi="Times New Roman"/>
          <w:color w:val="000000"/>
          <w:sz w:val="28"/>
          <w:szCs w:val="28"/>
        </w:rPr>
      </w:pPr>
      <w:r w:rsidRPr="0047081A">
        <w:rPr>
          <w:rFonts w:ascii="Times New Roman" w:hAnsi="Times New Roman"/>
          <w:b/>
          <w:bCs/>
          <w:color w:val="000000"/>
          <w:sz w:val="28"/>
          <w:szCs w:val="28"/>
        </w:rPr>
        <w:t>Логопедическая работа при дизартрии</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Основоположники учения о дизартрии рекомендовали комплексный подход в коррекционных мероприятиях. Дизартрия чаще всего диагностируется после 5-ти лет. Все дети, симптоматика у которых соответствует стертой дизартрии, направляются на консультацию к неврологу для уточнения или подтверждения диагноза и для назначения адекватного лечения, т.к. при дизартрии методика коррекционной работы должна быть комплексной и включает: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медицинское воздействие;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психолого-педагогическую помощь;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логопедическую работу.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Медицинский блок </w:t>
      </w:r>
      <w:r w:rsidRPr="0047081A">
        <w:rPr>
          <w:rFonts w:ascii="Times New Roman" w:hAnsi="Times New Roman"/>
          <w:color w:val="000000"/>
          <w:sz w:val="28"/>
          <w:szCs w:val="28"/>
        </w:rPr>
        <w:t xml:space="preserve">определяет врач-невролог. Ребенку с дизартрией индивидуально назначаются медикаментозные средства, ЛФК, массаж, рефлексотерапия, физиотерапия и др.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Логопедический блок включает непосредственно работу с учителем-логопедом.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За основу логопедической работы при дизартрии взята методика Е.Ф. Архиповой.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i/>
          <w:iCs/>
          <w:color w:val="000000"/>
          <w:sz w:val="28"/>
          <w:szCs w:val="28"/>
        </w:rPr>
        <w:t xml:space="preserve">Логопедическая работа при дизартрии состоит из нескольких этапов: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color w:val="000000"/>
          <w:sz w:val="28"/>
          <w:szCs w:val="28"/>
        </w:rPr>
        <w:t>Первый этап логопедической работы -"подготовительный</w:t>
      </w:r>
      <w:r w:rsidRPr="0047081A">
        <w:rPr>
          <w:rFonts w:ascii="Times New Roman" w:hAnsi="Times New Roman"/>
          <w:i/>
          <w:iCs/>
          <w:color w:val="000000"/>
          <w:sz w:val="28"/>
          <w:szCs w:val="28"/>
        </w:rPr>
        <w:t xml:space="preserve">", </w:t>
      </w:r>
      <w:r w:rsidRPr="0047081A">
        <w:rPr>
          <w:rFonts w:ascii="Times New Roman" w:hAnsi="Times New Roman"/>
          <w:color w:val="000000"/>
          <w:sz w:val="28"/>
          <w:szCs w:val="28"/>
        </w:rPr>
        <w:t xml:space="preserve">содержит следующие направления: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Нормализация мышечного тонуса мимической и артикуляционной мускулатуры. </w:t>
      </w:r>
      <w:r w:rsidRPr="0047081A">
        <w:rPr>
          <w:rFonts w:ascii="Times New Roman" w:hAnsi="Times New Roman"/>
          <w:color w:val="000000"/>
          <w:sz w:val="28"/>
          <w:szCs w:val="28"/>
        </w:rPr>
        <w:t xml:space="preserve">С этой целью логопед проводит дифференцированный логопедический массаж.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Нормализация моторики артикуляционного аппарата. </w:t>
      </w:r>
      <w:r w:rsidRPr="0047081A">
        <w:rPr>
          <w:rFonts w:ascii="Times New Roman" w:hAnsi="Times New Roman"/>
          <w:color w:val="000000"/>
          <w:sz w:val="28"/>
          <w:szCs w:val="28"/>
        </w:rPr>
        <w:t xml:space="preserve">С этой целью логопед проводит дифференцированные приемы артикуляционной гимнастики. Пассивные упражнения, выполняемые самим логопедом, направлены на вызывание кинестезии. Активная артикуляционная гимнастика постепенно усложняется и добавляются функциональные нагрузки.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Нормализация голоса. </w:t>
      </w:r>
      <w:r w:rsidRPr="0047081A">
        <w:rPr>
          <w:rFonts w:ascii="Times New Roman" w:hAnsi="Times New Roman"/>
          <w:color w:val="000000"/>
          <w:sz w:val="28"/>
          <w:szCs w:val="28"/>
        </w:rPr>
        <w:t xml:space="preserve">С этой целью проводятся голосовые упражнения, которые направлены на вызывание более сильного голоса и на модуляции голоса по высоте и силе.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lastRenderedPageBreak/>
        <w:t xml:space="preserve">— </w:t>
      </w:r>
      <w:r w:rsidRPr="0047081A">
        <w:rPr>
          <w:rFonts w:ascii="Times New Roman" w:hAnsi="Times New Roman"/>
          <w:i/>
          <w:iCs/>
          <w:color w:val="000000"/>
          <w:sz w:val="28"/>
          <w:szCs w:val="28"/>
        </w:rPr>
        <w:t xml:space="preserve">Нормализация речевого дыхания. </w:t>
      </w:r>
      <w:r w:rsidRPr="0047081A">
        <w:rPr>
          <w:rFonts w:ascii="Times New Roman" w:hAnsi="Times New Roman"/>
          <w:color w:val="000000"/>
          <w:sz w:val="28"/>
          <w:szCs w:val="28"/>
        </w:rPr>
        <w:t xml:space="preserve">С этой целью логопед проводит кратковременные упражнения по выработке более длительного, плавного, экономного выдоха.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Нормализация просодики. </w:t>
      </w:r>
      <w:r w:rsidRPr="0047081A">
        <w:rPr>
          <w:rFonts w:ascii="Times New Roman" w:hAnsi="Times New Roman"/>
          <w:color w:val="000000"/>
          <w:sz w:val="28"/>
          <w:szCs w:val="28"/>
        </w:rPr>
        <w:t xml:space="preserve">В работах Л.В. Лопатиной, Н.В. Серебряковой, Е.Ю. Румянцевой определена некоторая последовательность в работе над формированием просодики при дизартрии.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Нормализация общей моторики и мелкой моторики рук. </w:t>
      </w:r>
      <w:r w:rsidRPr="0047081A">
        <w:rPr>
          <w:rFonts w:ascii="Times New Roman" w:hAnsi="Times New Roman"/>
          <w:color w:val="000000"/>
          <w:sz w:val="28"/>
          <w:szCs w:val="28"/>
        </w:rPr>
        <w:t xml:space="preserve">С этой целью проводится логопедом пальцевая гимнастика, направленная на выработку тонких дифференцированных движений в пальцах обеих рук, пальчиковые игры, игры на развитие общей моторики.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color w:val="000000"/>
          <w:sz w:val="28"/>
          <w:szCs w:val="28"/>
        </w:rPr>
        <w:t xml:space="preserve">Вторым этапом логопедической работы </w:t>
      </w:r>
      <w:r w:rsidRPr="0047081A">
        <w:rPr>
          <w:rFonts w:ascii="Times New Roman" w:hAnsi="Times New Roman"/>
          <w:color w:val="000000"/>
          <w:sz w:val="28"/>
          <w:szCs w:val="28"/>
        </w:rPr>
        <w:t xml:space="preserve">при дизартрии является </w:t>
      </w:r>
      <w:r w:rsidRPr="0047081A">
        <w:rPr>
          <w:rFonts w:ascii="Times New Roman" w:hAnsi="Times New Roman"/>
          <w:i/>
          <w:iCs/>
          <w:color w:val="000000"/>
          <w:sz w:val="28"/>
          <w:szCs w:val="28"/>
        </w:rPr>
        <w:t xml:space="preserve">выработка новых произносительных умений и навыков. </w:t>
      </w:r>
      <w:r w:rsidRPr="0047081A">
        <w:rPr>
          <w:rFonts w:ascii="Times New Roman" w:hAnsi="Times New Roman"/>
          <w:color w:val="000000"/>
          <w:sz w:val="28"/>
          <w:szCs w:val="28"/>
        </w:rPr>
        <w:t xml:space="preserve">Направления второго этапа логопедической работы проводятся на фоне продолжающихся упражнений, перечисленных в первом этапе, но более сложных. </w:t>
      </w:r>
      <w:r w:rsidRPr="0047081A">
        <w:rPr>
          <w:rFonts w:ascii="Times New Roman" w:hAnsi="Times New Roman"/>
          <w:i/>
          <w:iCs/>
          <w:color w:val="000000"/>
          <w:sz w:val="28"/>
          <w:szCs w:val="28"/>
        </w:rPr>
        <w:t xml:space="preserve">Направлениями второго этапа являются: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Выработка основных артикуляционных укладов.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w:t>
      </w:r>
      <w:r w:rsidRPr="0047081A">
        <w:rPr>
          <w:rFonts w:ascii="Times New Roman" w:hAnsi="Times New Roman"/>
          <w:i/>
          <w:iCs/>
          <w:color w:val="000000"/>
          <w:sz w:val="28"/>
          <w:szCs w:val="28"/>
        </w:rPr>
        <w:t xml:space="preserve">Определение последовательности работы по коррекции звукопроизношения. </w:t>
      </w:r>
    </w:p>
    <w:p w:rsidR="00FB7859"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 xml:space="preserve">Уточнение или развитие фонематического слуха.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Вызывание конкретного звука.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Самым сложным направлением работы на втором этапе является </w:t>
      </w:r>
      <w:r w:rsidRPr="0047081A">
        <w:rPr>
          <w:rFonts w:ascii="Times New Roman" w:hAnsi="Times New Roman"/>
          <w:i/>
          <w:iCs/>
          <w:color w:val="000000"/>
          <w:sz w:val="28"/>
          <w:szCs w:val="28"/>
        </w:rPr>
        <w:t>закрепление вызванного звука</w:t>
      </w:r>
      <w:r w:rsidRPr="0047081A">
        <w:rPr>
          <w:rFonts w:ascii="Times New Roman" w:hAnsi="Times New Roman"/>
          <w:color w:val="000000"/>
          <w:sz w:val="28"/>
          <w:szCs w:val="28"/>
        </w:rPr>
        <w:t xml:space="preserve">, т.е. его автоматизация.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Одним из значимых направлений второго этапа является </w:t>
      </w:r>
      <w:r w:rsidRPr="0047081A">
        <w:rPr>
          <w:rFonts w:ascii="Times New Roman" w:hAnsi="Times New Roman"/>
          <w:i/>
          <w:iCs/>
          <w:color w:val="000000"/>
          <w:sz w:val="28"/>
          <w:szCs w:val="28"/>
        </w:rPr>
        <w:t xml:space="preserve">дифференциация поставленного звука </w:t>
      </w:r>
      <w:r w:rsidRPr="0047081A">
        <w:rPr>
          <w:rFonts w:ascii="Times New Roman" w:hAnsi="Times New Roman"/>
          <w:color w:val="000000"/>
          <w:sz w:val="28"/>
          <w:szCs w:val="28"/>
        </w:rPr>
        <w:t xml:space="preserve">в произношении с оппозиционными фонемами.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b/>
          <w:bCs/>
          <w:color w:val="000000"/>
          <w:sz w:val="28"/>
          <w:szCs w:val="28"/>
        </w:rPr>
        <w:t xml:space="preserve">Третий этап логопедической работы </w:t>
      </w:r>
      <w:r w:rsidRPr="0047081A">
        <w:rPr>
          <w:rFonts w:ascii="Times New Roman" w:hAnsi="Times New Roman"/>
          <w:color w:val="000000"/>
          <w:sz w:val="28"/>
          <w:szCs w:val="28"/>
        </w:rPr>
        <w:t xml:space="preserve">посвящается </w:t>
      </w:r>
      <w:r w:rsidRPr="0047081A">
        <w:rPr>
          <w:rFonts w:ascii="Times New Roman" w:hAnsi="Times New Roman"/>
          <w:i/>
          <w:iCs/>
          <w:color w:val="000000"/>
          <w:sz w:val="28"/>
          <w:szCs w:val="28"/>
        </w:rPr>
        <w:t xml:space="preserve">выработке коммуникативных умений и навыков.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В данном направлении логопедической работы логопед должен в индивидуальном порядке определить пути выработки у ребенка навыка самоконтроля.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Более традиционным направлением на этом этапе является введение </w:t>
      </w:r>
      <w:r w:rsidRPr="0047081A">
        <w:rPr>
          <w:rFonts w:ascii="Times New Roman" w:hAnsi="Times New Roman"/>
          <w:i/>
          <w:iCs/>
          <w:color w:val="000000"/>
          <w:sz w:val="28"/>
          <w:szCs w:val="28"/>
        </w:rPr>
        <w:t xml:space="preserve">звука в речь в учебной ситуации </w:t>
      </w:r>
      <w:r w:rsidRPr="0047081A">
        <w:rPr>
          <w:rFonts w:ascii="Times New Roman" w:hAnsi="Times New Roman"/>
          <w:color w:val="000000"/>
          <w:sz w:val="28"/>
          <w:szCs w:val="28"/>
        </w:rPr>
        <w:t xml:space="preserve">(заучивание стихов, составление предложений, рассказы, пересказы и т.п.). </w:t>
      </w:r>
    </w:p>
    <w:p w:rsidR="00FB7859" w:rsidRPr="0047081A" w:rsidRDefault="00FB7859" w:rsidP="00FB7859">
      <w:pPr>
        <w:autoSpaceDE w:val="0"/>
        <w:autoSpaceDN w:val="0"/>
        <w:adjustRightInd w:val="0"/>
        <w:spacing w:after="0"/>
        <w:ind w:firstLine="426"/>
        <w:jc w:val="both"/>
        <w:rPr>
          <w:rFonts w:ascii="Times New Roman" w:hAnsi="Times New Roman"/>
          <w:color w:val="000000"/>
          <w:sz w:val="28"/>
          <w:szCs w:val="28"/>
        </w:rPr>
      </w:pPr>
      <w:r w:rsidRPr="0047081A">
        <w:rPr>
          <w:rFonts w:ascii="Times New Roman" w:hAnsi="Times New Roman"/>
          <w:color w:val="000000"/>
          <w:sz w:val="28"/>
          <w:szCs w:val="28"/>
        </w:rPr>
        <w:t xml:space="preserve">— Специфическим направлением этапа является </w:t>
      </w:r>
      <w:r w:rsidRPr="0047081A">
        <w:rPr>
          <w:rFonts w:ascii="Times New Roman" w:hAnsi="Times New Roman"/>
          <w:i/>
          <w:iCs/>
          <w:color w:val="000000"/>
          <w:sz w:val="28"/>
          <w:szCs w:val="28"/>
        </w:rPr>
        <w:t xml:space="preserve">включение в лексический материал просодических средств: </w:t>
      </w:r>
      <w:r w:rsidRPr="0047081A">
        <w:rPr>
          <w:rFonts w:ascii="Times New Roman" w:hAnsi="Times New Roman"/>
          <w:color w:val="000000"/>
          <w:sz w:val="28"/>
          <w:szCs w:val="28"/>
        </w:rPr>
        <w:t xml:space="preserve">различной интонации, модуляций голоса по высоте и силе, изменения темпа речи и тембра голоса, определения логического ударения, соблюдения пауз и др. </w:t>
      </w:r>
    </w:p>
    <w:p w:rsidR="00FB7859" w:rsidRPr="0047081A" w:rsidRDefault="00FB7859" w:rsidP="00FB7859">
      <w:pPr>
        <w:spacing w:after="0"/>
        <w:ind w:firstLine="426"/>
        <w:jc w:val="both"/>
        <w:rPr>
          <w:rFonts w:ascii="Times New Roman" w:hAnsi="Times New Roman"/>
          <w:i/>
          <w:iCs/>
          <w:color w:val="000000"/>
          <w:sz w:val="28"/>
          <w:szCs w:val="28"/>
        </w:rPr>
      </w:pPr>
      <w:r w:rsidRPr="0047081A">
        <w:rPr>
          <w:rFonts w:ascii="Times New Roman" w:hAnsi="Times New Roman"/>
          <w:b/>
          <w:bCs/>
          <w:color w:val="000000"/>
          <w:sz w:val="28"/>
          <w:szCs w:val="28"/>
        </w:rPr>
        <w:t xml:space="preserve">Четвертый этап логопедической работы </w:t>
      </w:r>
      <w:r w:rsidRPr="0047081A">
        <w:rPr>
          <w:rFonts w:ascii="Times New Roman" w:hAnsi="Times New Roman"/>
          <w:color w:val="000000"/>
          <w:sz w:val="28"/>
          <w:szCs w:val="28"/>
        </w:rPr>
        <w:t xml:space="preserve">— </w:t>
      </w:r>
      <w:r w:rsidRPr="0047081A">
        <w:rPr>
          <w:rFonts w:ascii="Times New Roman" w:hAnsi="Times New Roman"/>
          <w:i/>
          <w:iCs/>
          <w:color w:val="000000"/>
          <w:sz w:val="28"/>
          <w:szCs w:val="28"/>
        </w:rPr>
        <w:t>предупреждение или преодоление вторичных нарушений при дизартрии.</w:t>
      </w:r>
    </w:p>
    <w:p w:rsidR="00FB7859" w:rsidRPr="0047081A" w:rsidRDefault="00FB7859" w:rsidP="00FB7859">
      <w:pPr>
        <w:spacing w:after="0"/>
        <w:ind w:firstLine="426"/>
        <w:jc w:val="both"/>
        <w:rPr>
          <w:rFonts w:ascii="Times New Roman" w:hAnsi="Times New Roman"/>
          <w:sz w:val="28"/>
          <w:szCs w:val="28"/>
        </w:rPr>
      </w:pPr>
      <w:r w:rsidRPr="0047081A">
        <w:rPr>
          <w:rFonts w:ascii="Times New Roman" w:hAnsi="Times New Roman"/>
          <w:b/>
          <w:bCs/>
          <w:sz w:val="28"/>
          <w:szCs w:val="28"/>
        </w:rPr>
        <w:lastRenderedPageBreak/>
        <w:t xml:space="preserve">Пятый этап логопедической работы </w:t>
      </w:r>
      <w:r w:rsidRPr="0047081A">
        <w:rPr>
          <w:rFonts w:ascii="Times New Roman" w:hAnsi="Times New Roman"/>
          <w:sz w:val="28"/>
          <w:szCs w:val="28"/>
        </w:rPr>
        <w:t xml:space="preserve">— </w:t>
      </w:r>
      <w:r w:rsidRPr="0047081A">
        <w:rPr>
          <w:rFonts w:ascii="Times New Roman" w:hAnsi="Times New Roman"/>
          <w:i/>
          <w:iCs/>
          <w:sz w:val="28"/>
          <w:szCs w:val="28"/>
        </w:rPr>
        <w:t xml:space="preserve">подготовка ребенка с дизартрией к обучению в школе. </w:t>
      </w:r>
      <w:r w:rsidRPr="0047081A">
        <w:rPr>
          <w:rFonts w:ascii="Times New Roman" w:hAnsi="Times New Roman"/>
          <w:sz w:val="28"/>
          <w:szCs w:val="28"/>
        </w:rPr>
        <w:t xml:space="preserve">Основными направлениями логопедической работы являются: формирование графомоторных навыков, психологической готовности к обучению, профилактика дисграфических ошибок. </w:t>
      </w:r>
    </w:p>
    <w:p w:rsidR="00FB7859" w:rsidRDefault="00FB7859" w:rsidP="00FB7859">
      <w:pPr>
        <w:spacing w:after="0" w:line="240" w:lineRule="auto"/>
        <w:rPr>
          <w:rFonts w:ascii="Times New Roman" w:hAnsi="Times New Roman"/>
          <w:color w:val="000000"/>
          <w:sz w:val="28"/>
          <w:szCs w:val="28"/>
        </w:rPr>
      </w:pPr>
    </w:p>
    <w:p w:rsidR="00FB7859" w:rsidRDefault="00FB7859" w:rsidP="00FB7859">
      <w:pPr>
        <w:spacing w:after="0" w:line="240" w:lineRule="auto"/>
        <w:rPr>
          <w:rFonts w:ascii="Times New Roman" w:hAnsi="Times New Roman"/>
          <w:color w:val="000000"/>
          <w:sz w:val="28"/>
          <w:szCs w:val="28"/>
        </w:rPr>
      </w:pPr>
    </w:p>
    <w:p w:rsidR="00FB7859" w:rsidRDefault="00FB7859" w:rsidP="00FB7859">
      <w:pPr>
        <w:spacing w:after="0"/>
        <w:ind w:firstLine="709"/>
        <w:jc w:val="both"/>
        <w:rPr>
          <w:rFonts w:ascii="Times New Roman" w:hAnsi="Times New Roman" w:cs="Times New Roman"/>
          <w:b/>
          <w:sz w:val="28"/>
          <w:szCs w:val="28"/>
        </w:rPr>
      </w:pPr>
      <w:r w:rsidRPr="00FB7859">
        <w:rPr>
          <w:rFonts w:ascii="Times New Roman" w:hAnsi="Times New Roman" w:cs="Times New Roman"/>
          <w:b/>
          <w:sz w:val="28"/>
          <w:szCs w:val="28"/>
        </w:rPr>
        <w:t xml:space="preserve">3.6. Часть, формируемая участниками образовательного процесса </w:t>
      </w:r>
    </w:p>
    <w:p w:rsidR="00FB7859" w:rsidRPr="00FB7859" w:rsidRDefault="00FB7859" w:rsidP="00FB7859">
      <w:pPr>
        <w:spacing w:after="0"/>
        <w:ind w:firstLine="709"/>
        <w:jc w:val="both"/>
        <w:rPr>
          <w:rFonts w:ascii="Times New Roman" w:hAnsi="Times New Roman" w:cs="Times New Roman"/>
          <w:b/>
          <w:sz w:val="28"/>
          <w:szCs w:val="28"/>
        </w:rPr>
      </w:pPr>
    </w:p>
    <w:p w:rsidR="00FB7859" w:rsidRPr="00FB7859" w:rsidRDefault="00FB7859" w:rsidP="00FB7859">
      <w:pPr>
        <w:tabs>
          <w:tab w:val="left" w:pos="709"/>
          <w:tab w:val="left" w:pos="9214"/>
          <w:tab w:val="left" w:pos="9356"/>
        </w:tabs>
        <w:spacing w:after="0"/>
        <w:jc w:val="center"/>
        <w:rPr>
          <w:rFonts w:ascii="Times New Roman" w:eastAsia="Calibri" w:hAnsi="Times New Roman" w:cs="Times New Roman"/>
          <w:b/>
          <w:color w:val="111111"/>
          <w:sz w:val="28"/>
          <w:szCs w:val="28"/>
        </w:rPr>
      </w:pPr>
      <w:r w:rsidRPr="00FB7859">
        <w:rPr>
          <w:rFonts w:ascii="Times New Roman" w:hAnsi="Times New Roman" w:cs="Times New Roman"/>
          <w:b/>
          <w:sz w:val="28"/>
          <w:szCs w:val="28"/>
        </w:rPr>
        <w:t>3.6.1. Обеспеченность методическими материалами и средствами обучения и воспитания парциальных программ</w:t>
      </w:r>
    </w:p>
    <w:tbl>
      <w:tblPr>
        <w:tblW w:w="0" w:type="auto"/>
        <w:tblInd w:w="-25" w:type="dxa"/>
        <w:tblLayout w:type="fixed"/>
        <w:tblLook w:val="0000"/>
      </w:tblPr>
      <w:tblGrid>
        <w:gridCol w:w="3283"/>
        <w:gridCol w:w="6337"/>
      </w:tblGrid>
      <w:tr w:rsidR="00FB7859" w:rsidRPr="00FB7859" w:rsidTr="00610222">
        <w:tc>
          <w:tcPr>
            <w:tcW w:w="3283"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spacing w:after="0"/>
              <w:jc w:val="both"/>
              <w:rPr>
                <w:rFonts w:ascii="Times New Roman" w:hAnsi="Times New Roman" w:cs="Times New Roman"/>
                <w:color w:val="111111"/>
                <w:sz w:val="28"/>
                <w:szCs w:val="28"/>
              </w:rPr>
            </w:pPr>
            <w:r w:rsidRPr="00FB7859">
              <w:rPr>
                <w:rFonts w:ascii="Times New Roman" w:eastAsia="Calibri" w:hAnsi="Times New Roman" w:cs="Times New Roman"/>
                <w:color w:val="111111"/>
                <w:sz w:val="28"/>
                <w:szCs w:val="28"/>
              </w:rPr>
              <w:t xml:space="preserve">Парциальная программа.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tabs>
                <w:tab w:val="left" w:pos="709"/>
                <w:tab w:val="left" w:pos="9214"/>
                <w:tab w:val="left" w:pos="9356"/>
              </w:tabs>
              <w:spacing w:after="0"/>
              <w:jc w:val="both"/>
              <w:rPr>
                <w:rFonts w:ascii="Times New Roman" w:hAnsi="Times New Roman" w:cs="Times New Roman"/>
                <w:sz w:val="28"/>
                <w:szCs w:val="28"/>
              </w:rPr>
            </w:pPr>
            <w:r w:rsidRPr="00FB7859">
              <w:rPr>
                <w:rFonts w:ascii="Times New Roman" w:hAnsi="Times New Roman" w:cs="Times New Roman"/>
                <w:color w:val="111111"/>
                <w:sz w:val="28"/>
                <w:szCs w:val="28"/>
              </w:rPr>
              <w:t>Методические материалы и средства обучения и воспитания</w:t>
            </w:r>
          </w:p>
        </w:tc>
      </w:tr>
      <w:tr w:rsidR="00FB7859" w:rsidRPr="00FB7859" w:rsidTr="00610222">
        <w:trPr>
          <w:trHeight w:val="83"/>
        </w:trPr>
        <w:tc>
          <w:tcPr>
            <w:tcW w:w="3283"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pStyle w:val="19"/>
              <w:shd w:val="clear" w:color="auto" w:fill="FFFFFF"/>
              <w:tabs>
                <w:tab w:val="left" w:pos="9214"/>
                <w:tab w:val="left" w:pos="9356"/>
              </w:tabs>
              <w:spacing w:after="0" w:line="276" w:lineRule="auto"/>
              <w:jc w:val="both"/>
              <w:rPr>
                <w:rFonts w:ascii="Times New Roman" w:hAnsi="Times New Roman" w:cs="Times New Roman"/>
                <w:color w:val="111111"/>
                <w:sz w:val="28"/>
                <w:szCs w:val="28"/>
              </w:rPr>
            </w:pPr>
            <w:r w:rsidRPr="00FB7859">
              <w:rPr>
                <w:rFonts w:ascii="Times New Roman" w:hAnsi="Times New Roman" w:cs="Times New Roman"/>
                <w:color w:val="111111"/>
                <w:sz w:val="28"/>
                <w:szCs w:val="28"/>
              </w:rPr>
              <w:t xml:space="preserve">Программа «Родники Дона» под редакцией Р.М. Чумичевой, О.Л. Ведмедь, Н.А. Платохиной, 2005 Ростов-на-Дону.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tabs>
                <w:tab w:val="left" w:pos="709"/>
                <w:tab w:val="left" w:pos="9214"/>
                <w:tab w:val="left" w:pos="9356"/>
              </w:tabs>
              <w:spacing w:after="0"/>
              <w:jc w:val="both"/>
              <w:rPr>
                <w:rFonts w:ascii="Times New Roman" w:hAnsi="Times New Roman" w:cs="Times New Roman"/>
                <w:color w:val="111111"/>
                <w:sz w:val="28"/>
                <w:szCs w:val="28"/>
              </w:rPr>
            </w:pPr>
            <w:r w:rsidRPr="00FB7859">
              <w:rPr>
                <w:rFonts w:ascii="Times New Roman" w:hAnsi="Times New Roman" w:cs="Times New Roman"/>
                <w:color w:val="111111"/>
                <w:sz w:val="28"/>
                <w:szCs w:val="28"/>
              </w:rPr>
              <w:t>«Родники Дона» содержание и технологии развития дошкольников (на материале и культуре Донского края)</w:t>
            </w:r>
          </w:p>
          <w:p w:rsidR="00FB7859" w:rsidRPr="00FB7859" w:rsidRDefault="00FB7859" w:rsidP="00FB7859">
            <w:pPr>
              <w:tabs>
                <w:tab w:val="left" w:pos="709"/>
                <w:tab w:val="left" w:pos="9214"/>
                <w:tab w:val="left" w:pos="9356"/>
              </w:tabs>
              <w:spacing w:after="0"/>
              <w:jc w:val="both"/>
              <w:rPr>
                <w:rFonts w:ascii="Times New Roman" w:hAnsi="Times New Roman" w:cs="Times New Roman"/>
                <w:sz w:val="28"/>
                <w:szCs w:val="28"/>
              </w:rPr>
            </w:pPr>
            <w:r w:rsidRPr="00FB7859">
              <w:rPr>
                <w:rFonts w:ascii="Times New Roman" w:hAnsi="Times New Roman" w:cs="Times New Roman"/>
                <w:color w:val="111111"/>
                <w:sz w:val="28"/>
                <w:szCs w:val="28"/>
              </w:rPr>
              <w:t xml:space="preserve"> </w:t>
            </w:r>
          </w:p>
        </w:tc>
      </w:tr>
      <w:tr w:rsidR="00FB7859" w:rsidRPr="00FB7859" w:rsidTr="00610222">
        <w:tc>
          <w:tcPr>
            <w:tcW w:w="3283" w:type="dxa"/>
            <w:tcBorders>
              <w:top w:val="single" w:sz="4" w:space="0" w:color="000000"/>
              <w:left w:val="single" w:sz="4" w:space="0" w:color="000000"/>
              <w:bottom w:val="single" w:sz="4" w:space="0" w:color="000000"/>
            </w:tcBorders>
            <w:shd w:val="clear" w:color="auto" w:fill="auto"/>
          </w:tcPr>
          <w:p w:rsidR="00FB7859" w:rsidRPr="00FB7859" w:rsidRDefault="00FB7859" w:rsidP="00D56DF1">
            <w:pPr>
              <w:pStyle w:val="19"/>
              <w:numPr>
                <w:ilvl w:val="0"/>
                <w:numId w:val="22"/>
              </w:numPr>
              <w:shd w:val="clear" w:color="auto" w:fill="FFFFFF"/>
              <w:tabs>
                <w:tab w:val="left" w:pos="9214"/>
                <w:tab w:val="left" w:pos="9356"/>
              </w:tabs>
              <w:spacing w:after="0" w:line="276" w:lineRule="auto"/>
              <w:jc w:val="both"/>
              <w:rPr>
                <w:rFonts w:ascii="Times New Roman" w:hAnsi="Times New Roman" w:cs="Times New Roman"/>
                <w:color w:val="111111"/>
                <w:sz w:val="28"/>
                <w:szCs w:val="28"/>
              </w:rPr>
            </w:pPr>
            <w:r w:rsidRPr="00FB7859">
              <w:rPr>
                <w:rFonts w:ascii="Times New Roman" w:hAnsi="Times New Roman" w:cs="Times New Roman"/>
                <w:color w:val="111111"/>
                <w:sz w:val="28"/>
                <w:szCs w:val="28"/>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w:t>
            </w:r>
          </w:p>
          <w:p w:rsidR="00FB7859" w:rsidRPr="00FB7859" w:rsidRDefault="00FB7859" w:rsidP="00FB7859">
            <w:pPr>
              <w:pStyle w:val="19"/>
              <w:shd w:val="clear" w:color="auto" w:fill="FFFFFF"/>
              <w:tabs>
                <w:tab w:val="left" w:pos="9214"/>
                <w:tab w:val="left" w:pos="9356"/>
              </w:tabs>
              <w:spacing w:after="0" w:line="276" w:lineRule="auto"/>
              <w:jc w:val="both"/>
              <w:rPr>
                <w:rFonts w:ascii="Times New Roman" w:hAnsi="Times New Roman" w:cs="Times New Roman"/>
                <w:color w:val="111111"/>
                <w:sz w:val="28"/>
                <w:szCs w:val="28"/>
              </w:rPr>
            </w:pP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hd w:val="clear" w:color="auto" w:fill="FFFFFF"/>
              <w:spacing w:after="0"/>
              <w:jc w:val="both"/>
              <w:rPr>
                <w:rFonts w:ascii="Times New Roman" w:hAnsi="Times New Roman" w:cs="Times New Roman"/>
                <w:sz w:val="28"/>
                <w:szCs w:val="28"/>
              </w:rPr>
            </w:pPr>
            <w:r w:rsidRPr="00FB7859">
              <w:rPr>
                <w:rFonts w:ascii="Times New Roman" w:hAnsi="Times New Roman" w:cs="Times New Roman"/>
                <w:color w:val="111111"/>
                <w:sz w:val="28"/>
                <w:szCs w:val="28"/>
              </w:rPr>
              <w:t xml:space="preserve">Лыкова И.А. «Азбука народной культуры». Парциальная программа художественноэстетического развития детей дошкольного и младшего школьного возраста. – М.: Цветной мир, 2016. 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ИД «Цветной мир», 2016. Лыкова И.А. Методические рекомендации в вопросах и ответах к парциальной программе «Цветные ладошки» (изобразительная деятельность). – М.: Цветной мир, 2014. Лыкова И.А. Проектирование содержания образовательной области «Художественно-эстетическое развитие» (новые подходы в условиях ФГОС ДО). – М.: Цветной мир, 2014. Лыкова И.А. Изобразительная деятельность в детском саду. Вторая младшая группа. Уч.-метод. пособие. – М.: Цветной мир, 2014. Лыкова И.А. Изобразительная деятельность в детском саду. </w:t>
            </w:r>
            <w:r w:rsidRPr="00FB7859">
              <w:rPr>
                <w:rFonts w:ascii="Times New Roman" w:hAnsi="Times New Roman" w:cs="Times New Roman"/>
                <w:color w:val="111111"/>
                <w:sz w:val="28"/>
                <w:szCs w:val="28"/>
              </w:rPr>
              <w:lastRenderedPageBreak/>
              <w:t xml:space="preserve">Средняя группа. Уч.- метод. пособие. – М.: Цветной мир, 2014. Лыкова И.А. Изобразительная деятельность в детском саду. Старшая группа. Уч.- метод. пособие. – М.: Цветной мир, 2014. Лыкова И.А. Изобразительная деятельность в детском саду. Подготовительная к школе группа. – М.: Цветной мир, 2014. Лыкова И.А. Демонстрационный материал. Изобразительная деятельность в детском саду. Тематические папки: «Веселый цирк», «Далекий космос», «Динозаврики», «Домашний натюрморт», «Зоопарк», «Игрушки», «Кто гуляет во дворе», «Кто пасется на лугу» и др. – М.: Цветной мир, 2014. Лыкова И.А. «Умелые ручки». Парциальная программа по художественному труду. – М.: Цветной мир, 2016. Лыкова И.А. Художественный труд в детском саду. Средняя группа. Уч.-метод. пособие. – М.: Цветной мир, 2016 </w:t>
            </w:r>
          </w:p>
        </w:tc>
      </w:tr>
      <w:tr w:rsidR="00FB7859" w:rsidRPr="00FB7859" w:rsidTr="00610222">
        <w:tc>
          <w:tcPr>
            <w:tcW w:w="3283"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pStyle w:val="19"/>
              <w:shd w:val="clear" w:color="auto" w:fill="FFFFFF"/>
              <w:tabs>
                <w:tab w:val="left" w:pos="9214"/>
                <w:tab w:val="left" w:pos="9356"/>
              </w:tabs>
              <w:spacing w:after="0" w:line="276" w:lineRule="auto"/>
              <w:jc w:val="both"/>
              <w:rPr>
                <w:rFonts w:ascii="Times New Roman" w:hAnsi="Times New Roman" w:cs="Times New Roman"/>
                <w:sz w:val="28"/>
                <w:szCs w:val="28"/>
              </w:rPr>
            </w:pPr>
            <w:r w:rsidRPr="00FB7859">
              <w:rPr>
                <w:rFonts w:ascii="Times New Roman" w:hAnsi="Times New Roman" w:cs="Times New Roman"/>
                <w:color w:val="000000"/>
                <w:sz w:val="28"/>
                <w:szCs w:val="28"/>
              </w:rPr>
              <w:lastRenderedPageBreak/>
              <w:t xml:space="preserve">Программа музыкального воспитания детей дошкольного возраста «Тутти» (под ред. Буренина А.И., Тютюнникова Т.Э.)   </w:t>
            </w:r>
            <w:r w:rsidRPr="00FB7859">
              <w:rPr>
                <w:rFonts w:ascii="Times New Roman" w:hAnsi="Times New Roman" w:cs="Times New Roman"/>
                <w:i/>
                <w:color w:val="000000"/>
                <w:sz w:val="28"/>
                <w:szCs w:val="28"/>
              </w:rPr>
              <w:t xml:space="preserve">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 Баренбойм Л.А. Музыкальное воспитание в современном мире.- М., 1973</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2.Барсова И. Книга об оркестре.- М.: Музыка, 1969</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3.Бублей С. Детский оркестр.- Л.: Музыка, 1985</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4.Васильев Ю, Широков А. Рассказы о русских народных инструментах.- М.: 5.Советский композитор, 1976</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6.Ветлугина Н.А. Детский оркестр.- М.: Музыка, 1976</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7.Ветлугина Н.А. Музыкальный букварь.- М., 1978</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8.Ветлугина Н.А. Музыкальное воспитание в детском саду.- М., 1981</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9.Ветлугина Н.А. Музыкальное развитие ребенка.- М., 1968</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10.Ветлугина Н.А., Кенемон А.И. Теория и методика музыкального воспитания в детском саду.- М., 1983</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11.Каплунова И.М., Новоскольцева И.А «Этот удивительный ритм». Композитор–Санкт-Петербург, 2005, серия «Ладушки»</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lastRenderedPageBreak/>
              <w:t>12.Каплунова И.М., Новоскольцева И.А «Левой-правой! Марши в детском саду.</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13. Пособие для музыкальных руководителей детских дошкольных учреждений» Композитор – Санкт-Петербург, 2002, серия «Ладушки»</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14.Комиссарова Л., Костина З. Наглядные средства в музыкальном воспитании дошкольников.- М., 1986</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15.Кононова Н.Г. Обучение дошкольников игре на детских музыкальных инструментах.- М., 1990</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16.Панаиотов А. Ударные инструменты в современных оркестрах.- М.: Советский композитор, 1973</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17.Певная И. Играй, наш оркестр.- М.: Музыка, 1983</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18.Радынова О.П. Музыкальное развитие детей.- М., 1997</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19.Радынова О.П., Катинене А.И., Паловаидишвили М.Я. Музыкальное воспитание дошкольников.- М., 1994</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20.Тарасова К.В. Онтогенез музыкальных способностей.- М., 1968</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21.Теплов Б.М. Психология музыкальных способностей.- М., 1947</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22.Теплов Б.М. Проблемы индивидуальных различий.- М., 1961</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23.Трубникова М. Учим детей играть по слуху Дошкольное воспитание. - 1993.- №  9</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24.Тютюнникова Т.Э. «Бим! Бам! Бом! изд. ЛОИРО, 2003 год</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25.Тютюнникова Т.Э. Уроки музыки Система обучения Карла Орфа Родничок 2001 год.</w:t>
            </w:r>
          </w:p>
          <w:p w:rsidR="00FB7859" w:rsidRPr="00FB7859" w:rsidRDefault="00FB7859" w:rsidP="00FB7859">
            <w:pPr>
              <w:spacing w:after="0"/>
              <w:jc w:val="both"/>
              <w:rPr>
                <w:rFonts w:ascii="Times New Roman" w:hAnsi="Times New Roman" w:cs="Times New Roman"/>
                <w:sz w:val="28"/>
                <w:szCs w:val="28"/>
              </w:rPr>
            </w:pPr>
            <w:r w:rsidRPr="00FB7859">
              <w:rPr>
                <w:rFonts w:ascii="Times New Roman" w:hAnsi="Times New Roman" w:cs="Times New Roman"/>
                <w:sz w:val="28"/>
                <w:szCs w:val="28"/>
              </w:rPr>
              <w:t>26.Тютюнникова Т.Э. Элементарное музицирование с дошкольниками. Программа, хрестоматия музыкального и методического материала. — М., 1999.</w:t>
            </w:r>
          </w:p>
          <w:p w:rsidR="00FB7859" w:rsidRPr="00FB7859" w:rsidRDefault="00FB7859" w:rsidP="00FB7859">
            <w:pPr>
              <w:spacing w:after="0"/>
              <w:jc w:val="both"/>
              <w:rPr>
                <w:rFonts w:ascii="Times New Roman" w:hAnsi="Times New Roman" w:cs="Times New Roman"/>
                <w:sz w:val="28"/>
                <w:szCs w:val="28"/>
              </w:rPr>
            </w:pPr>
          </w:p>
          <w:p w:rsidR="00FB7859" w:rsidRPr="00FB7859" w:rsidRDefault="00FB7859" w:rsidP="00FB7859">
            <w:pPr>
              <w:spacing w:after="0"/>
              <w:jc w:val="both"/>
              <w:rPr>
                <w:rFonts w:ascii="Times New Roman" w:hAnsi="Times New Roman" w:cs="Times New Roman"/>
                <w:sz w:val="28"/>
                <w:szCs w:val="28"/>
              </w:rPr>
            </w:pPr>
          </w:p>
          <w:p w:rsidR="00FB7859" w:rsidRPr="00FB7859" w:rsidRDefault="00FB7859" w:rsidP="00FB7859">
            <w:pPr>
              <w:tabs>
                <w:tab w:val="left" w:pos="709"/>
                <w:tab w:val="left" w:pos="9214"/>
                <w:tab w:val="left" w:pos="9356"/>
              </w:tabs>
              <w:spacing w:after="0"/>
              <w:jc w:val="both"/>
              <w:rPr>
                <w:rFonts w:ascii="Times New Roman" w:hAnsi="Times New Roman" w:cs="Times New Roman"/>
                <w:sz w:val="28"/>
                <w:szCs w:val="28"/>
              </w:rPr>
            </w:pPr>
          </w:p>
        </w:tc>
      </w:tr>
      <w:tr w:rsidR="00FB7859" w:rsidRPr="00FB7859" w:rsidTr="00610222">
        <w:tc>
          <w:tcPr>
            <w:tcW w:w="3283" w:type="dxa"/>
            <w:tcBorders>
              <w:top w:val="single" w:sz="4" w:space="0" w:color="000000"/>
              <w:left w:val="single" w:sz="4" w:space="0" w:color="000000"/>
              <w:bottom w:val="single" w:sz="4" w:space="0" w:color="000000"/>
            </w:tcBorders>
            <w:shd w:val="clear" w:color="auto" w:fill="auto"/>
          </w:tcPr>
          <w:p w:rsidR="00FB7859" w:rsidRPr="00FB7859" w:rsidRDefault="00FB7859" w:rsidP="00FB7859">
            <w:pPr>
              <w:pStyle w:val="19"/>
              <w:shd w:val="clear" w:color="auto" w:fill="FFFFFF"/>
              <w:tabs>
                <w:tab w:val="left" w:pos="9214"/>
                <w:tab w:val="left" w:pos="9356"/>
              </w:tabs>
              <w:spacing w:after="0" w:line="276" w:lineRule="auto"/>
              <w:jc w:val="both"/>
              <w:rPr>
                <w:rFonts w:ascii="Times New Roman" w:hAnsi="Times New Roman" w:cs="Times New Roman"/>
                <w:sz w:val="28"/>
                <w:szCs w:val="28"/>
              </w:rPr>
            </w:pPr>
            <w:r w:rsidRPr="00FB7859">
              <w:rPr>
                <w:rFonts w:ascii="Times New Roman" w:hAnsi="Times New Roman" w:cs="Times New Roman"/>
                <w:color w:val="333333"/>
                <w:sz w:val="28"/>
                <w:szCs w:val="28"/>
              </w:rPr>
              <w:lastRenderedPageBreak/>
              <w:t xml:space="preserve">Обучение грамоте детей дошкольного возраста. Парциальная программа. Изд. 2-е. — СПб. : ООО «ИЗДАТЕЛЬСТВО «ДЕТСТВО-ПРЕСС», 2020, автор Наталия Валентиновна Нищева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FB7859" w:rsidRPr="00FB7859" w:rsidRDefault="00FB7859" w:rsidP="00FB7859">
            <w:pPr>
              <w:tabs>
                <w:tab w:val="left" w:pos="709"/>
                <w:tab w:val="left" w:pos="9214"/>
                <w:tab w:val="left" w:pos="9356"/>
              </w:tabs>
              <w:spacing w:after="0"/>
              <w:jc w:val="both"/>
              <w:rPr>
                <w:rFonts w:ascii="Times New Roman" w:hAnsi="Times New Roman" w:cs="Times New Roman"/>
                <w:sz w:val="28"/>
                <w:szCs w:val="28"/>
              </w:rPr>
            </w:pPr>
            <w:r w:rsidRPr="00FB7859">
              <w:rPr>
                <w:rFonts w:ascii="Times New Roman" w:hAnsi="Times New Roman" w:cs="Times New Roman"/>
                <w:sz w:val="28"/>
                <w:szCs w:val="28"/>
              </w:rPr>
              <w:t>Нищева Н. В. Мой букварь. — СПб.: ДЕТСТВО-ПРЕСС, 2014. 2. Нищева Н. В. Развитие фонематических процессов и навыков звукового анализа и синтеза у старших дошкольников. — СПб.: ДЕТСТВО-ПРЕСС, 2015. 3. Нищева Н. В. Тетрадь по обучению грамоте № 1. — СПб.: ДЕТСТВОПРЕСС, 2014. 4. Нищева Н. В. Тетрадь по обучению грамоте № 2. — СПб.: ДЕТСТВОПРЕСС, 2014. 5. Нищева Н. В. Тетрадь по обучению грамоте № 3. — СПб.: ДЕТСТВОПРЕСС, 2014. 6. Нищева Н. В. Играйка. Грамотейка. — СПб.: ДЕТСТВО-ПРЕСС, 2014. 7. Нищева Н. В. Играйка. Различайка. — СПб.: ДЕТСТВО-ПРЕСС, 2013. 8. Нищева Н. В. Играйка. Читайка. — СПб.: ДЕТСТВО-ПРЕСС, 2013. 9. Нищева Н. В. Прописи для дошкольников. — СПб.: ДЕТСТВО-ПРЕСС, 2014. 10. Денисова Т. В. Книга для чтения к обучающему пособию «Мой букварь». — СПб.: ДЕТСТВО-ПРЕСС, 2015</w:t>
            </w:r>
          </w:p>
        </w:tc>
      </w:tr>
    </w:tbl>
    <w:p w:rsidR="00FB7859" w:rsidRDefault="00FB7859" w:rsidP="00FB7859">
      <w:pPr>
        <w:tabs>
          <w:tab w:val="left" w:pos="709"/>
          <w:tab w:val="left" w:pos="9214"/>
          <w:tab w:val="left" w:pos="9356"/>
        </w:tabs>
        <w:spacing w:after="0"/>
        <w:jc w:val="both"/>
        <w:rPr>
          <w:rFonts w:ascii="Times New Roman" w:hAnsi="Times New Roman" w:cs="Times New Roman"/>
          <w:sz w:val="28"/>
          <w:szCs w:val="28"/>
        </w:rPr>
      </w:pPr>
    </w:p>
    <w:p w:rsidR="00FB7859" w:rsidRPr="00FB7859" w:rsidRDefault="00FB7859" w:rsidP="00FB7859">
      <w:pPr>
        <w:tabs>
          <w:tab w:val="left" w:pos="709"/>
          <w:tab w:val="left" w:pos="9214"/>
          <w:tab w:val="left" w:pos="9356"/>
        </w:tabs>
        <w:spacing w:after="0"/>
        <w:jc w:val="both"/>
        <w:rPr>
          <w:rFonts w:ascii="Times New Roman" w:hAnsi="Times New Roman" w:cs="Times New Roman"/>
          <w:sz w:val="28"/>
          <w:szCs w:val="28"/>
        </w:rPr>
      </w:pPr>
    </w:p>
    <w:p w:rsidR="00FB7859" w:rsidRPr="00FB7859" w:rsidRDefault="00FB7859" w:rsidP="00FB7859">
      <w:pPr>
        <w:pStyle w:val="a0"/>
        <w:spacing w:line="276" w:lineRule="auto"/>
        <w:ind w:left="-142" w:firstLine="0"/>
        <w:jc w:val="center"/>
        <w:rPr>
          <w:b/>
          <w:color w:val="00000A"/>
          <w:spacing w:val="-3"/>
          <w:sz w:val="28"/>
          <w:szCs w:val="28"/>
        </w:rPr>
      </w:pPr>
      <w:r>
        <w:rPr>
          <w:b/>
          <w:sz w:val="28"/>
          <w:szCs w:val="28"/>
        </w:rPr>
        <w:t xml:space="preserve">3.6.2. </w:t>
      </w:r>
      <w:r w:rsidRPr="00FB7859">
        <w:rPr>
          <w:b/>
          <w:sz w:val="28"/>
          <w:szCs w:val="28"/>
        </w:rPr>
        <w:t xml:space="preserve"> Перечень литературных, музыкальных, художественных произведений,</w:t>
      </w:r>
      <w:r w:rsidRPr="00FB7859">
        <w:rPr>
          <w:b/>
          <w:i/>
          <w:sz w:val="28"/>
          <w:szCs w:val="28"/>
        </w:rPr>
        <w:t xml:space="preserve"> </w:t>
      </w:r>
      <w:r w:rsidRPr="00FB7859">
        <w:rPr>
          <w:b/>
          <w:sz w:val="28"/>
          <w:szCs w:val="28"/>
        </w:rPr>
        <w:t>архитектура, памятники, для реализации формируемой части Программы</w:t>
      </w:r>
    </w:p>
    <w:p w:rsidR="00FB7859" w:rsidRPr="00FB7859" w:rsidRDefault="00FB7859" w:rsidP="00FB7859">
      <w:pPr>
        <w:pStyle w:val="1"/>
        <w:spacing w:before="0" w:line="276" w:lineRule="auto"/>
        <w:ind w:left="-142" w:right="566" w:firstLine="142"/>
        <w:jc w:val="both"/>
        <w:rPr>
          <w:rFonts w:ascii="Times New Roman" w:hAnsi="Times New Roman" w:cs="Times New Roman"/>
          <w:b/>
          <w:sz w:val="28"/>
          <w:szCs w:val="28"/>
        </w:rPr>
      </w:pPr>
      <w:r w:rsidRPr="00FB7859">
        <w:rPr>
          <w:rFonts w:ascii="Times New Roman" w:hAnsi="Times New Roman" w:cs="Times New Roman"/>
          <w:b/>
          <w:color w:val="00000A"/>
          <w:spacing w:val="-3"/>
          <w:sz w:val="28"/>
          <w:szCs w:val="28"/>
        </w:rPr>
        <w:t xml:space="preserve">Список произведений искусств, </w:t>
      </w:r>
      <w:r w:rsidRPr="00FB7859">
        <w:rPr>
          <w:rFonts w:ascii="Times New Roman" w:hAnsi="Times New Roman" w:cs="Times New Roman"/>
          <w:b/>
          <w:color w:val="00000A"/>
          <w:spacing w:val="-2"/>
          <w:sz w:val="28"/>
          <w:szCs w:val="28"/>
        </w:rPr>
        <w:t xml:space="preserve">реализующих содержание программы"Родники Дона"для </w:t>
      </w:r>
      <w:r w:rsidRPr="00FB7859">
        <w:rPr>
          <w:rFonts w:ascii="Times New Roman" w:hAnsi="Times New Roman" w:cs="Times New Roman"/>
          <w:b/>
          <w:color w:val="00000A"/>
          <w:spacing w:val="-1"/>
          <w:sz w:val="28"/>
          <w:szCs w:val="28"/>
        </w:rPr>
        <w:t xml:space="preserve">детей младшего и среднего </w:t>
      </w:r>
      <w:r w:rsidRPr="00FB7859">
        <w:rPr>
          <w:rFonts w:ascii="Times New Roman" w:hAnsi="Times New Roman" w:cs="Times New Roman"/>
          <w:b/>
          <w:color w:val="00000A"/>
          <w:spacing w:val="-2"/>
          <w:sz w:val="28"/>
          <w:szCs w:val="28"/>
        </w:rPr>
        <w:t>дошкольного возраста.</w:t>
      </w:r>
    </w:p>
    <w:p w:rsidR="00FB7859" w:rsidRPr="00FB7859" w:rsidRDefault="00FB7859" w:rsidP="00FB7859">
      <w:pPr>
        <w:spacing w:after="0"/>
        <w:ind w:right="2236"/>
        <w:jc w:val="both"/>
        <w:rPr>
          <w:rFonts w:ascii="Times New Roman" w:hAnsi="Times New Roman" w:cs="Times New Roman"/>
          <w:spacing w:val="-5"/>
          <w:sz w:val="28"/>
          <w:szCs w:val="28"/>
        </w:rPr>
      </w:pPr>
      <w:r w:rsidRPr="00FB7859">
        <w:rPr>
          <w:rFonts w:ascii="Times New Roman" w:hAnsi="Times New Roman" w:cs="Times New Roman"/>
          <w:b/>
          <w:sz w:val="28"/>
          <w:szCs w:val="28"/>
        </w:rPr>
        <w:t>Литературные произведения:</w:t>
      </w:r>
    </w:p>
    <w:p w:rsidR="00FB7859" w:rsidRPr="00FB7859" w:rsidRDefault="00FB7859" w:rsidP="00FB7859">
      <w:pPr>
        <w:spacing w:after="0"/>
        <w:ind w:left="284" w:right="240"/>
        <w:jc w:val="both"/>
        <w:rPr>
          <w:rFonts w:ascii="Times New Roman" w:hAnsi="Times New Roman" w:cs="Times New Roman"/>
          <w:sz w:val="28"/>
          <w:szCs w:val="28"/>
        </w:rPr>
      </w:pPr>
      <w:r w:rsidRPr="00FB7859">
        <w:rPr>
          <w:rFonts w:ascii="Times New Roman" w:hAnsi="Times New Roman" w:cs="Times New Roman"/>
          <w:spacing w:val="-5"/>
          <w:sz w:val="28"/>
          <w:szCs w:val="28"/>
        </w:rPr>
        <w:t>1.Д.Долинский "Птички-странички", "Незнакомый насекомый".</w:t>
      </w:r>
    </w:p>
    <w:p w:rsidR="00FB7859" w:rsidRPr="00FB7859" w:rsidRDefault="00FB7859" w:rsidP="00FB7859">
      <w:pPr>
        <w:spacing w:after="0"/>
        <w:ind w:left="284" w:right="240"/>
        <w:jc w:val="both"/>
        <w:rPr>
          <w:rFonts w:ascii="Times New Roman" w:hAnsi="Times New Roman" w:cs="Times New Roman"/>
          <w:sz w:val="28"/>
          <w:szCs w:val="28"/>
        </w:rPr>
      </w:pPr>
      <w:r w:rsidRPr="00FB7859">
        <w:rPr>
          <w:rFonts w:ascii="Times New Roman" w:hAnsi="Times New Roman" w:cs="Times New Roman"/>
          <w:sz w:val="28"/>
          <w:szCs w:val="28"/>
        </w:rPr>
        <w:t>2.Н.Скребов"Толстопятые друзья".</w:t>
      </w:r>
    </w:p>
    <w:p w:rsidR="00FB7859" w:rsidRPr="00FB7859" w:rsidRDefault="00FB7859" w:rsidP="00FB7859">
      <w:pPr>
        <w:pStyle w:val="a0"/>
        <w:spacing w:line="276" w:lineRule="auto"/>
        <w:ind w:left="284" w:right="240" w:firstLine="0"/>
        <w:rPr>
          <w:sz w:val="28"/>
          <w:szCs w:val="28"/>
        </w:rPr>
      </w:pPr>
      <w:r w:rsidRPr="00FB7859">
        <w:rPr>
          <w:sz w:val="28"/>
          <w:szCs w:val="28"/>
        </w:rPr>
        <w:t>З.Н.Костарев "Мы играем в детский ссад!".4.Н.Костарев"Почемучка".</w:t>
      </w:r>
    </w:p>
    <w:p w:rsidR="00FB7859" w:rsidRPr="00FB7859" w:rsidRDefault="00FB7859" w:rsidP="00FB7859">
      <w:pPr>
        <w:pStyle w:val="a0"/>
        <w:spacing w:line="276" w:lineRule="auto"/>
        <w:ind w:left="284" w:right="240" w:firstLine="0"/>
        <w:rPr>
          <w:sz w:val="28"/>
          <w:szCs w:val="28"/>
        </w:rPr>
      </w:pPr>
      <w:r w:rsidRPr="00FB7859">
        <w:rPr>
          <w:sz w:val="28"/>
          <w:szCs w:val="28"/>
        </w:rPr>
        <w:t>5.Н.Костарев "Чудо-чудеса"</w:t>
      </w:r>
    </w:p>
    <w:p w:rsidR="00FB7859" w:rsidRPr="00FB7859" w:rsidRDefault="00FB7859" w:rsidP="00FB7859">
      <w:pPr>
        <w:pStyle w:val="a0"/>
        <w:spacing w:line="276" w:lineRule="auto"/>
        <w:ind w:left="284" w:right="240" w:firstLine="0"/>
        <w:rPr>
          <w:spacing w:val="-3"/>
          <w:sz w:val="28"/>
          <w:szCs w:val="28"/>
        </w:rPr>
      </w:pPr>
      <w:r w:rsidRPr="00FB7859">
        <w:rPr>
          <w:sz w:val="28"/>
          <w:szCs w:val="28"/>
        </w:rPr>
        <w:t>6.Н.Костарев "У нас на Дону"</w:t>
      </w:r>
    </w:p>
    <w:p w:rsidR="00FB7859" w:rsidRPr="00FB7859" w:rsidRDefault="00FB7859" w:rsidP="00FB7859">
      <w:pPr>
        <w:pStyle w:val="a0"/>
        <w:spacing w:line="276" w:lineRule="auto"/>
        <w:ind w:left="284" w:right="240" w:firstLine="0"/>
        <w:rPr>
          <w:b/>
          <w:color w:val="00000A"/>
          <w:sz w:val="28"/>
          <w:szCs w:val="28"/>
        </w:rPr>
      </w:pPr>
      <w:r w:rsidRPr="00FB7859">
        <w:rPr>
          <w:spacing w:val="-3"/>
          <w:sz w:val="28"/>
          <w:szCs w:val="28"/>
        </w:rPr>
        <w:t xml:space="preserve">7.Сказки"Кот и лиса","Казак </w:t>
      </w:r>
      <w:r w:rsidRPr="00FB7859">
        <w:rPr>
          <w:spacing w:val="-2"/>
          <w:sz w:val="28"/>
          <w:szCs w:val="28"/>
        </w:rPr>
        <w:t>и лиса".</w:t>
      </w:r>
    </w:p>
    <w:p w:rsidR="00FB7859" w:rsidRPr="00FB7859" w:rsidRDefault="00FB7859" w:rsidP="00FB7859">
      <w:pPr>
        <w:pStyle w:val="1"/>
        <w:spacing w:before="0" w:line="276" w:lineRule="auto"/>
        <w:ind w:left="284" w:right="240" w:firstLine="0"/>
        <w:jc w:val="both"/>
        <w:rPr>
          <w:rFonts w:ascii="Times New Roman" w:hAnsi="Times New Roman" w:cs="Times New Roman"/>
          <w:spacing w:val="-3"/>
          <w:sz w:val="28"/>
          <w:szCs w:val="28"/>
        </w:rPr>
      </w:pPr>
      <w:r w:rsidRPr="00FB7859">
        <w:rPr>
          <w:rFonts w:ascii="Times New Roman" w:hAnsi="Times New Roman" w:cs="Times New Roman"/>
          <w:b/>
          <w:color w:val="00000A"/>
          <w:sz w:val="28"/>
          <w:szCs w:val="28"/>
        </w:rPr>
        <w:t>Музыкальные произведения:</w:t>
      </w:r>
    </w:p>
    <w:p w:rsidR="00FB7859" w:rsidRPr="00FB7859" w:rsidRDefault="00FB7859" w:rsidP="00FB7859">
      <w:pPr>
        <w:pStyle w:val="a0"/>
        <w:spacing w:line="276" w:lineRule="auto"/>
        <w:ind w:left="284" w:right="240" w:firstLine="0"/>
        <w:rPr>
          <w:spacing w:val="-1"/>
          <w:sz w:val="28"/>
          <w:szCs w:val="28"/>
        </w:rPr>
      </w:pPr>
      <w:r w:rsidRPr="00FB7859">
        <w:rPr>
          <w:spacing w:val="-3"/>
          <w:sz w:val="28"/>
          <w:szCs w:val="28"/>
        </w:rPr>
        <w:t>1.В.Красноскулов</w:t>
      </w:r>
      <w:r w:rsidRPr="00FB7859">
        <w:rPr>
          <w:spacing w:val="-2"/>
          <w:sz w:val="28"/>
          <w:szCs w:val="28"/>
        </w:rPr>
        <w:t>"Донские песни".</w:t>
      </w:r>
    </w:p>
    <w:p w:rsidR="00FB7859" w:rsidRPr="00FB7859" w:rsidRDefault="00FB7859" w:rsidP="00FB7859">
      <w:pPr>
        <w:pStyle w:val="a0"/>
        <w:spacing w:line="276" w:lineRule="auto"/>
        <w:ind w:left="284" w:right="240" w:firstLine="0"/>
        <w:rPr>
          <w:spacing w:val="-2"/>
          <w:sz w:val="28"/>
          <w:szCs w:val="28"/>
        </w:rPr>
      </w:pPr>
      <w:r w:rsidRPr="00FB7859">
        <w:rPr>
          <w:spacing w:val="-1"/>
          <w:sz w:val="28"/>
          <w:szCs w:val="28"/>
        </w:rPr>
        <w:t xml:space="preserve">2 </w:t>
      </w:r>
      <w:r w:rsidRPr="00FB7859">
        <w:rPr>
          <w:sz w:val="28"/>
          <w:szCs w:val="28"/>
        </w:rPr>
        <w:t>И.Щишов"Степная симфония".</w:t>
      </w:r>
    </w:p>
    <w:p w:rsidR="00FB7859" w:rsidRPr="00FB7859" w:rsidRDefault="00FB7859" w:rsidP="00FB7859">
      <w:pPr>
        <w:pStyle w:val="a0"/>
        <w:spacing w:line="276" w:lineRule="auto"/>
        <w:ind w:left="284" w:right="240" w:firstLine="0"/>
        <w:rPr>
          <w:b/>
          <w:color w:val="00000A"/>
          <w:sz w:val="28"/>
          <w:szCs w:val="28"/>
        </w:rPr>
      </w:pPr>
      <w:r w:rsidRPr="00FB7859">
        <w:rPr>
          <w:spacing w:val="-2"/>
          <w:sz w:val="28"/>
          <w:szCs w:val="28"/>
        </w:rPr>
        <w:t>3.</w:t>
      </w:r>
      <w:r w:rsidRPr="00FB7859">
        <w:rPr>
          <w:spacing w:val="-1"/>
          <w:sz w:val="28"/>
          <w:szCs w:val="28"/>
        </w:rPr>
        <w:t>Народные донские песни.</w:t>
      </w:r>
    </w:p>
    <w:p w:rsidR="00FB7859" w:rsidRPr="00FB7859" w:rsidRDefault="00FB7859" w:rsidP="00FB7859">
      <w:pPr>
        <w:pStyle w:val="1"/>
        <w:spacing w:before="0" w:line="276" w:lineRule="auto"/>
        <w:ind w:left="284" w:right="240" w:firstLine="0"/>
        <w:jc w:val="both"/>
        <w:rPr>
          <w:rFonts w:ascii="Times New Roman" w:hAnsi="Times New Roman" w:cs="Times New Roman"/>
          <w:color w:val="00000A"/>
          <w:spacing w:val="-3"/>
          <w:sz w:val="28"/>
          <w:szCs w:val="28"/>
        </w:rPr>
      </w:pPr>
      <w:r w:rsidRPr="00FB7859">
        <w:rPr>
          <w:rFonts w:ascii="Times New Roman" w:hAnsi="Times New Roman" w:cs="Times New Roman"/>
          <w:b/>
          <w:color w:val="00000A"/>
          <w:sz w:val="28"/>
          <w:szCs w:val="28"/>
        </w:rPr>
        <w:lastRenderedPageBreak/>
        <w:t>Изобразительные произведения</w:t>
      </w:r>
    </w:p>
    <w:p w:rsidR="00FB7859" w:rsidRPr="00FB7859" w:rsidRDefault="00FB7859" w:rsidP="00FB7859">
      <w:pPr>
        <w:pStyle w:val="19"/>
        <w:widowControl w:val="0"/>
        <w:tabs>
          <w:tab w:val="clear" w:pos="709"/>
          <w:tab w:val="left" w:pos="1313"/>
        </w:tabs>
        <w:suppressAutoHyphens w:val="0"/>
        <w:spacing w:after="0" w:line="276" w:lineRule="auto"/>
        <w:ind w:left="284" w:right="240"/>
        <w:jc w:val="both"/>
        <w:rPr>
          <w:rFonts w:ascii="Times New Roman" w:hAnsi="Times New Roman" w:cs="Times New Roman"/>
          <w:sz w:val="28"/>
          <w:szCs w:val="28"/>
        </w:rPr>
      </w:pPr>
      <w:r w:rsidRPr="00FB7859">
        <w:rPr>
          <w:rFonts w:ascii="Times New Roman" w:hAnsi="Times New Roman" w:cs="Times New Roman"/>
          <w:spacing w:val="-3"/>
          <w:sz w:val="28"/>
          <w:szCs w:val="28"/>
        </w:rPr>
        <w:t>П.Донских</w:t>
      </w:r>
      <w:r w:rsidRPr="00FB7859">
        <w:rPr>
          <w:rFonts w:ascii="Times New Roman" w:hAnsi="Times New Roman" w:cs="Times New Roman"/>
          <w:spacing w:val="-2"/>
          <w:sz w:val="28"/>
          <w:szCs w:val="28"/>
        </w:rPr>
        <w:t>"Сирень","Красныемаки"</w:t>
      </w:r>
    </w:p>
    <w:p w:rsidR="00FB7859" w:rsidRPr="00FB7859" w:rsidRDefault="00FB7859" w:rsidP="00FB7859">
      <w:pPr>
        <w:widowControl w:val="0"/>
        <w:tabs>
          <w:tab w:val="left" w:pos="709"/>
          <w:tab w:val="left" w:pos="1313"/>
        </w:tabs>
        <w:spacing w:after="0"/>
        <w:ind w:left="284" w:right="240"/>
        <w:jc w:val="both"/>
        <w:rPr>
          <w:rFonts w:ascii="Times New Roman" w:hAnsi="Times New Roman" w:cs="Times New Roman"/>
          <w:b/>
          <w:color w:val="00000A"/>
          <w:sz w:val="28"/>
          <w:szCs w:val="28"/>
        </w:rPr>
      </w:pPr>
      <w:r w:rsidRPr="00FB7859">
        <w:rPr>
          <w:rFonts w:ascii="Times New Roman" w:hAnsi="Times New Roman" w:cs="Times New Roman"/>
          <w:sz w:val="28"/>
          <w:szCs w:val="28"/>
        </w:rPr>
        <w:t xml:space="preserve">  Б.Спорыхин"Синий курень".</w:t>
      </w:r>
    </w:p>
    <w:p w:rsidR="00FB7859" w:rsidRPr="00FB7859" w:rsidRDefault="00FB7859" w:rsidP="00FB7859">
      <w:pPr>
        <w:pStyle w:val="1"/>
        <w:spacing w:before="0" w:line="276" w:lineRule="auto"/>
        <w:ind w:left="284" w:firstLine="0"/>
        <w:jc w:val="both"/>
        <w:rPr>
          <w:rFonts w:ascii="Times New Roman" w:hAnsi="Times New Roman" w:cs="Times New Roman"/>
          <w:sz w:val="28"/>
          <w:szCs w:val="28"/>
        </w:rPr>
      </w:pPr>
      <w:r w:rsidRPr="00FB7859">
        <w:rPr>
          <w:rFonts w:ascii="Times New Roman" w:hAnsi="Times New Roman" w:cs="Times New Roman"/>
          <w:b/>
          <w:color w:val="00000A"/>
          <w:sz w:val="28"/>
          <w:szCs w:val="28"/>
        </w:rPr>
        <w:t>Архитектурные сооружения:</w:t>
      </w:r>
    </w:p>
    <w:p w:rsidR="00FB7859" w:rsidRPr="00FB7859" w:rsidRDefault="00FB7859" w:rsidP="00FB7859">
      <w:pPr>
        <w:pStyle w:val="a0"/>
        <w:spacing w:line="276" w:lineRule="auto"/>
        <w:ind w:left="284" w:firstLine="0"/>
        <w:rPr>
          <w:color w:val="00000A"/>
          <w:spacing w:val="-1"/>
          <w:sz w:val="28"/>
          <w:szCs w:val="28"/>
        </w:rPr>
      </w:pPr>
      <w:r w:rsidRPr="00FB7859">
        <w:rPr>
          <w:sz w:val="28"/>
          <w:szCs w:val="28"/>
        </w:rPr>
        <w:t>г.Ростова-на-Дону</w:t>
      </w:r>
    </w:p>
    <w:p w:rsidR="00FB7859" w:rsidRPr="00FB7859" w:rsidRDefault="00FB7859" w:rsidP="00FB7859">
      <w:pPr>
        <w:pStyle w:val="19"/>
        <w:widowControl w:val="0"/>
        <w:tabs>
          <w:tab w:val="clear" w:pos="709"/>
          <w:tab w:val="left" w:pos="1134"/>
        </w:tabs>
        <w:suppressAutoHyphens w:val="0"/>
        <w:spacing w:after="0" w:line="276" w:lineRule="auto"/>
        <w:ind w:left="284"/>
        <w:jc w:val="both"/>
        <w:rPr>
          <w:rFonts w:ascii="Times New Roman" w:hAnsi="Times New Roman" w:cs="Times New Roman"/>
          <w:sz w:val="28"/>
          <w:szCs w:val="28"/>
        </w:rPr>
      </w:pPr>
      <w:r w:rsidRPr="00FB7859">
        <w:rPr>
          <w:rFonts w:ascii="Times New Roman" w:hAnsi="Times New Roman" w:cs="Times New Roman"/>
          <w:spacing w:val="-1"/>
          <w:sz w:val="28"/>
          <w:szCs w:val="28"/>
        </w:rPr>
        <w:t>Жилой</w:t>
      </w:r>
      <w:r w:rsidRPr="00FB7859">
        <w:rPr>
          <w:rFonts w:ascii="Times New Roman" w:hAnsi="Times New Roman" w:cs="Times New Roman"/>
          <w:sz w:val="28"/>
          <w:szCs w:val="28"/>
        </w:rPr>
        <w:t>дом-ул.Б.Садовая,68,арх.Г.А.Петров.</w:t>
      </w:r>
    </w:p>
    <w:p w:rsidR="00FB7859" w:rsidRPr="00FB7859" w:rsidRDefault="00FB7859" w:rsidP="00FB7859">
      <w:pPr>
        <w:pStyle w:val="19"/>
        <w:widowControl w:val="0"/>
        <w:tabs>
          <w:tab w:val="clear" w:pos="709"/>
          <w:tab w:val="left" w:pos="1134"/>
        </w:tabs>
        <w:suppressAutoHyphens w:val="0"/>
        <w:spacing w:after="0" w:line="276" w:lineRule="auto"/>
        <w:ind w:left="284"/>
        <w:jc w:val="both"/>
        <w:rPr>
          <w:rFonts w:ascii="Times New Roman" w:hAnsi="Times New Roman" w:cs="Times New Roman"/>
          <w:sz w:val="28"/>
          <w:szCs w:val="28"/>
        </w:rPr>
      </w:pPr>
      <w:r w:rsidRPr="00FB7859">
        <w:rPr>
          <w:rFonts w:ascii="Times New Roman" w:hAnsi="Times New Roman" w:cs="Times New Roman"/>
          <w:sz w:val="28"/>
          <w:szCs w:val="28"/>
        </w:rPr>
        <w:t>Жилойдом-комплекс-пр.Будёновский,68,арх.М.Н.Кондратьев.</w:t>
      </w:r>
    </w:p>
    <w:p w:rsidR="00FB7859" w:rsidRPr="00FB7859" w:rsidRDefault="00FB7859" w:rsidP="00FB7859">
      <w:pPr>
        <w:pStyle w:val="19"/>
        <w:widowControl w:val="0"/>
        <w:tabs>
          <w:tab w:val="clear" w:pos="709"/>
          <w:tab w:val="left" w:pos="1134"/>
          <w:tab w:val="left" w:pos="1822"/>
        </w:tabs>
        <w:suppressAutoHyphens w:val="0"/>
        <w:spacing w:after="0" w:line="276" w:lineRule="auto"/>
        <w:ind w:left="284" w:right="865"/>
        <w:jc w:val="both"/>
        <w:rPr>
          <w:rFonts w:ascii="Times New Roman" w:hAnsi="Times New Roman" w:cs="Times New Roman"/>
          <w:sz w:val="28"/>
          <w:szCs w:val="28"/>
        </w:rPr>
      </w:pPr>
      <w:r w:rsidRPr="00FB7859">
        <w:rPr>
          <w:rFonts w:ascii="Times New Roman" w:hAnsi="Times New Roman" w:cs="Times New Roman"/>
          <w:sz w:val="28"/>
          <w:szCs w:val="28"/>
        </w:rPr>
        <w:t>Жилой комплекс. Военный городок -ул.Дебальцевской,арх.К.Залунин.</w:t>
      </w:r>
    </w:p>
    <w:p w:rsidR="00FB7859" w:rsidRPr="00FB7859" w:rsidRDefault="00FB7859" w:rsidP="00FB7859">
      <w:pPr>
        <w:pStyle w:val="19"/>
        <w:widowControl w:val="0"/>
        <w:tabs>
          <w:tab w:val="clear" w:pos="709"/>
          <w:tab w:val="left" w:pos="1134"/>
          <w:tab w:val="left" w:pos="1418"/>
        </w:tabs>
        <w:suppressAutoHyphens w:val="0"/>
        <w:spacing w:after="0" w:line="276" w:lineRule="auto"/>
        <w:ind w:left="284" w:right="865"/>
        <w:jc w:val="both"/>
        <w:rPr>
          <w:rFonts w:ascii="Times New Roman" w:hAnsi="Times New Roman" w:cs="Times New Roman"/>
          <w:sz w:val="28"/>
          <w:szCs w:val="28"/>
        </w:rPr>
      </w:pPr>
      <w:r w:rsidRPr="00FB7859">
        <w:rPr>
          <w:rFonts w:ascii="Times New Roman" w:hAnsi="Times New Roman" w:cs="Times New Roman"/>
          <w:sz w:val="28"/>
          <w:szCs w:val="28"/>
        </w:rPr>
        <w:t xml:space="preserve">Застройка западного жилого массива. Площадь им.Болгарского города Плевена. </w:t>
      </w:r>
    </w:p>
    <w:p w:rsidR="00FB7859" w:rsidRPr="00FB7859" w:rsidRDefault="00FB7859" w:rsidP="00FB7859">
      <w:pPr>
        <w:pStyle w:val="19"/>
        <w:widowControl w:val="0"/>
        <w:tabs>
          <w:tab w:val="clear" w:pos="709"/>
          <w:tab w:val="left" w:pos="1134"/>
          <w:tab w:val="left" w:pos="1418"/>
        </w:tabs>
        <w:suppressAutoHyphens w:val="0"/>
        <w:spacing w:after="0" w:line="276" w:lineRule="auto"/>
        <w:ind w:left="284" w:right="865"/>
        <w:jc w:val="both"/>
        <w:rPr>
          <w:rFonts w:ascii="Times New Roman" w:hAnsi="Times New Roman" w:cs="Times New Roman"/>
          <w:spacing w:val="-1"/>
          <w:sz w:val="28"/>
          <w:szCs w:val="28"/>
        </w:rPr>
      </w:pPr>
      <w:r w:rsidRPr="00FB7859">
        <w:rPr>
          <w:rFonts w:ascii="Times New Roman" w:hAnsi="Times New Roman" w:cs="Times New Roman"/>
          <w:sz w:val="28"/>
          <w:szCs w:val="28"/>
        </w:rPr>
        <w:t>Застройка северного жилого массива -пр.Космонатов,арх. Л.Носов. г.Новочеркасска</w:t>
      </w:r>
    </w:p>
    <w:p w:rsidR="00FB7859" w:rsidRPr="00FB7859" w:rsidRDefault="00FB7859" w:rsidP="00FB7859">
      <w:pPr>
        <w:widowControl w:val="0"/>
        <w:tabs>
          <w:tab w:val="left" w:pos="709"/>
          <w:tab w:val="left" w:pos="1822"/>
        </w:tabs>
        <w:spacing w:after="0"/>
        <w:ind w:left="284"/>
        <w:jc w:val="both"/>
        <w:rPr>
          <w:rFonts w:ascii="Times New Roman" w:hAnsi="Times New Roman" w:cs="Times New Roman"/>
          <w:spacing w:val="-2"/>
          <w:sz w:val="28"/>
          <w:szCs w:val="28"/>
        </w:rPr>
      </w:pPr>
      <w:r w:rsidRPr="00FB7859">
        <w:rPr>
          <w:rFonts w:ascii="Times New Roman" w:hAnsi="Times New Roman" w:cs="Times New Roman"/>
          <w:spacing w:val="-1"/>
          <w:sz w:val="28"/>
          <w:szCs w:val="28"/>
        </w:rPr>
        <w:t>Жилой дом по ул.</w:t>
      </w:r>
      <w:r w:rsidRPr="00FB7859">
        <w:rPr>
          <w:rFonts w:ascii="Times New Roman" w:hAnsi="Times New Roman" w:cs="Times New Roman"/>
          <w:sz w:val="28"/>
          <w:szCs w:val="28"/>
        </w:rPr>
        <w:t>Московской,58.</w:t>
      </w:r>
    </w:p>
    <w:p w:rsidR="00FB7859" w:rsidRPr="00FB7859" w:rsidRDefault="00FB7859" w:rsidP="00FB7859">
      <w:pPr>
        <w:widowControl w:val="0"/>
        <w:tabs>
          <w:tab w:val="left" w:pos="709"/>
          <w:tab w:val="left" w:pos="1822"/>
        </w:tabs>
        <w:spacing w:after="0"/>
        <w:ind w:left="284"/>
        <w:jc w:val="both"/>
        <w:rPr>
          <w:rFonts w:ascii="Times New Roman" w:hAnsi="Times New Roman" w:cs="Times New Roman"/>
          <w:spacing w:val="-2"/>
          <w:sz w:val="28"/>
          <w:szCs w:val="28"/>
        </w:rPr>
      </w:pPr>
      <w:r w:rsidRPr="00FB7859">
        <w:rPr>
          <w:rFonts w:ascii="Times New Roman" w:hAnsi="Times New Roman" w:cs="Times New Roman"/>
          <w:spacing w:val="-2"/>
          <w:sz w:val="28"/>
          <w:szCs w:val="28"/>
        </w:rPr>
        <w:t>Ансамбль шестиэтажных домов на Троицкой площади.</w:t>
      </w:r>
    </w:p>
    <w:p w:rsidR="00FB7859" w:rsidRPr="00FB7859" w:rsidRDefault="00FB7859" w:rsidP="00FB7859">
      <w:pPr>
        <w:widowControl w:val="0"/>
        <w:tabs>
          <w:tab w:val="left" w:pos="709"/>
          <w:tab w:val="left" w:pos="1822"/>
        </w:tabs>
        <w:spacing w:after="0"/>
        <w:ind w:left="284" w:right="1456"/>
        <w:jc w:val="both"/>
        <w:rPr>
          <w:rFonts w:ascii="Times New Roman" w:hAnsi="Times New Roman" w:cs="Times New Roman"/>
          <w:sz w:val="28"/>
          <w:szCs w:val="28"/>
        </w:rPr>
      </w:pPr>
      <w:r w:rsidRPr="00FB7859">
        <w:rPr>
          <w:rFonts w:ascii="Times New Roman" w:hAnsi="Times New Roman" w:cs="Times New Roman"/>
          <w:spacing w:val="-2"/>
          <w:sz w:val="28"/>
          <w:szCs w:val="28"/>
        </w:rPr>
        <w:t>Дом со шпилем,замыкающий перспективу улицы Московской.</w:t>
      </w:r>
    </w:p>
    <w:p w:rsidR="00FB7859" w:rsidRPr="00FB7859" w:rsidRDefault="00FB7859" w:rsidP="00FB7859">
      <w:pPr>
        <w:widowControl w:val="0"/>
        <w:tabs>
          <w:tab w:val="left" w:pos="709"/>
          <w:tab w:val="left" w:pos="1822"/>
        </w:tabs>
        <w:spacing w:after="0"/>
        <w:ind w:left="284" w:right="1456"/>
        <w:jc w:val="both"/>
        <w:rPr>
          <w:rFonts w:ascii="Times New Roman" w:hAnsi="Times New Roman" w:cs="Times New Roman"/>
          <w:color w:val="00000A"/>
          <w:sz w:val="28"/>
          <w:szCs w:val="28"/>
        </w:rPr>
      </w:pPr>
      <w:r w:rsidRPr="00FB7859">
        <w:rPr>
          <w:rFonts w:ascii="Times New Roman" w:hAnsi="Times New Roman" w:cs="Times New Roman"/>
          <w:sz w:val="28"/>
          <w:szCs w:val="28"/>
        </w:rPr>
        <w:t>г.Таганрога</w:t>
      </w:r>
    </w:p>
    <w:p w:rsidR="00FB7859" w:rsidRPr="00FB7859" w:rsidRDefault="00FB7859" w:rsidP="00FB7859">
      <w:pPr>
        <w:pStyle w:val="19"/>
        <w:widowControl w:val="0"/>
        <w:tabs>
          <w:tab w:val="clear" w:pos="709"/>
          <w:tab w:val="left" w:pos="1315"/>
        </w:tabs>
        <w:suppressAutoHyphens w:val="0"/>
        <w:spacing w:after="0" w:line="276" w:lineRule="auto"/>
        <w:ind w:left="284" w:right="1212"/>
        <w:jc w:val="both"/>
        <w:rPr>
          <w:rFonts w:ascii="Times New Roman" w:hAnsi="Times New Roman" w:cs="Times New Roman"/>
          <w:sz w:val="28"/>
          <w:szCs w:val="28"/>
        </w:rPr>
      </w:pPr>
      <w:r w:rsidRPr="00FB7859">
        <w:rPr>
          <w:rFonts w:ascii="Times New Roman" w:hAnsi="Times New Roman" w:cs="Times New Roman"/>
          <w:sz w:val="28"/>
          <w:szCs w:val="28"/>
        </w:rPr>
        <w:t>Ансамбль зданий на Октябрьской площади (общежитияТРТИ,дома судостроителейи"Красного котельщика").</w:t>
      </w:r>
    </w:p>
    <w:p w:rsidR="00FB7859" w:rsidRPr="00FB7859" w:rsidRDefault="00FB7859" w:rsidP="00FB7859">
      <w:pPr>
        <w:pStyle w:val="19"/>
        <w:widowControl w:val="0"/>
        <w:tabs>
          <w:tab w:val="clear" w:pos="709"/>
          <w:tab w:val="left" w:pos="1385"/>
        </w:tabs>
        <w:suppressAutoHyphens w:val="0"/>
        <w:spacing w:after="0" w:line="276" w:lineRule="auto"/>
        <w:ind w:left="284"/>
        <w:jc w:val="both"/>
        <w:rPr>
          <w:rFonts w:ascii="Times New Roman" w:hAnsi="Times New Roman" w:cs="Times New Roman"/>
          <w:spacing w:val="-3"/>
          <w:sz w:val="28"/>
          <w:szCs w:val="28"/>
        </w:rPr>
      </w:pPr>
      <w:r w:rsidRPr="00FB7859">
        <w:rPr>
          <w:rFonts w:ascii="Times New Roman" w:hAnsi="Times New Roman" w:cs="Times New Roman"/>
          <w:sz w:val="28"/>
          <w:szCs w:val="28"/>
        </w:rPr>
        <w:t>Жилойдомпоул.Петровской,109.</w:t>
      </w:r>
    </w:p>
    <w:p w:rsidR="00FB7859" w:rsidRPr="00FB7859" w:rsidRDefault="00FB7859" w:rsidP="00FB7859">
      <w:pPr>
        <w:pStyle w:val="19"/>
        <w:widowControl w:val="0"/>
        <w:tabs>
          <w:tab w:val="clear" w:pos="709"/>
          <w:tab w:val="left" w:pos="1380"/>
        </w:tabs>
        <w:suppressAutoHyphens w:val="0"/>
        <w:spacing w:after="0" w:line="276" w:lineRule="auto"/>
        <w:ind w:left="284"/>
        <w:jc w:val="both"/>
        <w:rPr>
          <w:rFonts w:ascii="Times New Roman" w:hAnsi="Times New Roman" w:cs="Times New Roman"/>
          <w:b/>
          <w:i/>
          <w:spacing w:val="-5"/>
          <w:sz w:val="28"/>
          <w:szCs w:val="28"/>
        </w:rPr>
      </w:pPr>
      <w:r w:rsidRPr="00FB7859">
        <w:rPr>
          <w:rFonts w:ascii="Times New Roman" w:hAnsi="Times New Roman" w:cs="Times New Roman"/>
          <w:spacing w:val="-3"/>
          <w:sz w:val="28"/>
          <w:szCs w:val="28"/>
        </w:rPr>
        <w:t xml:space="preserve">Жилой дом кожевников на углу ул.Фрунзе и Лермонтовского </w:t>
      </w:r>
      <w:r w:rsidRPr="00FB7859">
        <w:rPr>
          <w:rFonts w:ascii="Times New Roman" w:hAnsi="Times New Roman" w:cs="Times New Roman"/>
          <w:spacing w:val="-2"/>
          <w:sz w:val="28"/>
          <w:szCs w:val="28"/>
        </w:rPr>
        <w:t>переулки</w:t>
      </w:r>
    </w:p>
    <w:p w:rsidR="00FB7859" w:rsidRPr="00FB7859" w:rsidRDefault="00FB7859" w:rsidP="00FB7859">
      <w:pPr>
        <w:pStyle w:val="1"/>
        <w:spacing w:before="0" w:line="276" w:lineRule="auto"/>
        <w:ind w:left="284" w:right="894" w:firstLine="0"/>
        <w:jc w:val="both"/>
        <w:rPr>
          <w:rFonts w:ascii="Times New Roman" w:hAnsi="Times New Roman" w:cs="Times New Roman"/>
          <w:b/>
          <w:spacing w:val="-4"/>
          <w:sz w:val="28"/>
          <w:szCs w:val="28"/>
        </w:rPr>
      </w:pPr>
      <w:r w:rsidRPr="00FB7859">
        <w:rPr>
          <w:rFonts w:ascii="Times New Roman" w:hAnsi="Times New Roman" w:cs="Times New Roman"/>
          <w:b/>
          <w:i/>
          <w:color w:val="00000A"/>
          <w:spacing w:val="-5"/>
          <w:sz w:val="28"/>
          <w:szCs w:val="28"/>
        </w:rPr>
        <w:t xml:space="preserve">Список произведений искусств, реализующих содержание </w:t>
      </w:r>
      <w:r w:rsidRPr="00FB7859">
        <w:rPr>
          <w:rFonts w:ascii="Times New Roman" w:hAnsi="Times New Roman" w:cs="Times New Roman"/>
          <w:b/>
          <w:i/>
          <w:color w:val="00000A"/>
          <w:spacing w:val="-4"/>
          <w:sz w:val="28"/>
          <w:szCs w:val="28"/>
        </w:rPr>
        <w:t>программы</w:t>
      </w:r>
      <w:r w:rsidRPr="00FB7859">
        <w:rPr>
          <w:rFonts w:ascii="Times New Roman" w:hAnsi="Times New Roman" w:cs="Times New Roman"/>
          <w:b/>
          <w:i/>
          <w:color w:val="00000A"/>
          <w:sz w:val="28"/>
          <w:szCs w:val="28"/>
        </w:rPr>
        <w:t>"РодникиДона"для детей старшего дошкольного возраста.</w:t>
      </w:r>
    </w:p>
    <w:p w:rsidR="00FB7859" w:rsidRPr="00FB7859" w:rsidRDefault="00FB7859" w:rsidP="00FB7859">
      <w:pPr>
        <w:spacing w:after="0"/>
        <w:ind w:left="284"/>
        <w:jc w:val="both"/>
        <w:rPr>
          <w:rFonts w:ascii="Times New Roman" w:hAnsi="Times New Roman" w:cs="Times New Roman"/>
          <w:spacing w:val="-2"/>
          <w:sz w:val="28"/>
          <w:szCs w:val="28"/>
        </w:rPr>
      </w:pPr>
      <w:r w:rsidRPr="00FB7859">
        <w:rPr>
          <w:rFonts w:ascii="Times New Roman" w:hAnsi="Times New Roman" w:cs="Times New Roman"/>
          <w:b/>
          <w:spacing w:val="-4"/>
          <w:sz w:val="28"/>
          <w:szCs w:val="28"/>
        </w:rPr>
        <w:t>Литературныепроизведения:</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3"/>
          <w:sz w:val="28"/>
          <w:szCs w:val="28"/>
        </w:rPr>
      </w:pPr>
      <w:r w:rsidRPr="00FB7859">
        <w:rPr>
          <w:rFonts w:ascii="Times New Roman" w:hAnsi="Times New Roman" w:cs="Times New Roman"/>
          <w:spacing w:val="-2"/>
          <w:sz w:val="28"/>
          <w:szCs w:val="28"/>
        </w:rPr>
        <w:t>А.П.Чехов"Каштанка"(глава</w:t>
      </w:r>
      <w:r w:rsidRPr="00FB7859">
        <w:rPr>
          <w:rFonts w:ascii="Times New Roman" w:hAnsi="Times New Roman" w:cs="Times New Roman"/>
          <w:spacing w:val="-1"/>
          <w:sz w:val="28"/>
          <w:szCs w:val="28"/>
        </w:rPr>
        <w:t>V."Талант!Талант!")</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3"/>
          <w:sz w:val="28"/>
          <w:szCs w:val="28"/>
        </w:rPr>
      </w:pPr>
      <w:r w:rsidRPr="00FB7859">
        <w:rPr>
          <w:rFonts w:ascii="Times New Roman" w:hAnsi="Times New Roman" w:cs="Times New Roman"/>
          <w:spacing w:val="-3"/>
          <w:sz w:val="28"/>
          <w:szCs w:val="28"/>
        </w:rPr>
        <w:t>М.А.Шолохов"Жеребёнок".</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2"/>
          <w:sz w:val="28"/>
          <w:szCs w:val="28"/>
        </w:rPr>
      </w:pPr>
      <w:r w:rsidRPr="00FB7859">
        <w:rPr>
          <w:rFonts w:ascii="Times New Roman" w:hAnsi="Times New Roman" w:cs="Times New Roman"/>
          <w:spacing w:val="-3"/>
          <w:sz w:val="28"/>
          <w:szCs w:val="28"/>
        </w:rPr>
        <w:t>М.А.Шолохов"Нахалёнок"</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3"/>
          <w:sz w:val="28"/>
          <w:szCs w:val="28"/>
        </w:rPr>
      </w:pPr>
      <w:r w:rsidRPr="00FB7859">
        <w:rPr>
          <w:rFonts w:ascii="Times New Roman" w:hAnsi="Times New Roman" w:cs="Times New Roman"/>
          <w:spacing w:val="-2"/>
          <w:sz w:val="28"/>
          <w:szCs w:val="28"/>
        </w:rPr>
        <w:t>П.Лебеденко</w:t>
      </w:r>
      <w:r w:rsidRPr="00FB7859">
        <w:rPr>
          <w:rFonts w:ascii="Times New Roman" w:hAnsi="Times New Roman" w:cs="Times New Roman"/>
          <w:spacing w:val="-1"/>
          <w:sz w:val="28"/>
          <w:szCs w:val="28"/>
        </w:rPr>
        <w:t>"СказкиТихогоДона".</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4"/>
          <w:sz w:val="28"/>
          <w:szCs w:val="28"/>
        </w:rPr>
      </w:pPr>
      <w:r w:rsidRPr="00FB7859">
        <w:rPr>
          <w:rFonts w:ascii="Times New Roman" w:hAnsi="Times New Roman" w:cs="Times New Roman"/>
          <w:spacing w:val="-3"/>
          <w:sz w:val="28"/>
          <w:szCs w:val="28"/>
        </w:rPr>
        <w:t>Т.Тумилевич"Бисеринка".</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b/>
          <w:spacing w:val="-4"/>
          <w:sz w:val="28"/>
          <w:szCs w:val="28"/>
        </w:rPr>
      </w:pPr>
      <w:r w:rsidRPr="00FB7859">
        <w:rPr>
          <w:rFonts w:ascii="Times New Roman" w:hAnsi="Times New Roman" w:cs="Times New Roman"/>
          <w:spacing w:val="-4"/>
          <w:sz w:val="28"/>
          <w:szCs w:val="28"/>
        </w:rPr>
        <w:t>Н.Костарев</w:t>
      </w:r>
      <w:r w:rsidRPr="00FB7859">
        <w:rPr>
          <w:rFonts w:ascii="Times New Roman" w:hAnsi="Times New Roman" w:cs="Times New Roman"/>
          <w:spacing w:val="-3"/>
          <w:sz w:val="28"/>
          <w:szCs w:val="28"/>
        </w:rPr>
        <w:t>"Волшебники труда".</w:t>
      </w:r>
    </w:p>
    <w:p w:rsidR="00FB7859" w:rsidRPr="00FB7859" w:rsidRDefault="00FB7859" w:rsidP="00FB7859">
      <w:pPr>
        <w:pStyle w:val="1"/>
        <w:spacing w:before="0" w:line="276" w:lineRule="auto"/>
        <w:ind w:left="284" w:firstLine="0"/>
        <w:jc w:val="both"/>
        <w:rPr>
          <w:rFonts w:ascii="Times New Roman" w:hAnsi="Times New Roman" w:cs="Times New Roman"/>
          <w:spacing w:val="-3"/>
          <w:sz w:val="28"/>
          <w:szCs w:val="28"/>
        </w:rPr>
      </w:pPr>
      <w:r w:rsidRPr="00FB7859">
        <w:rPr>
          <w:rFonts w:ascii="Times New Roman" w:hAnsi="Times New Roman" w:cs="Times New Roman"/>
          <w:b/>
          <w:color w:val="00000A"/>
          <w:spacing w:val="-4"/>
          <w:sz w:val="28"/>
          <w:szCs w:val="28"/>
        </w:rPr>
        <w:t>Музыкальныепроизведения:</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4"/>
          <w:sz w:val="28"/>
          <w:szCs w:val="28"/>
        </w:rPr>
      </w:pPr>
      <w:r w:rsidRPr="00FB7859">
        <w:rPr>
          <w:rFonts w:ascii="Times New Roman" w:hAnsi="Times New Roman" w:cs="Times New Roman"/>
          <w:spacing w:val="-3"/>
          <w:sz w:val="28"/>
          <w:szCs w:val="28"/>
        </w:rPr>
        <w:t>В.Красноскулов"Донские песни".</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2"/>
          <w:sz w:val="28"/>
          <w:szCs w:val="28"/>
        </w:rPr>
      </w:pPr>
      <w:r w:rsidRPr="00FB7859">
        <w:rPr>
          <w:rFonts w:ascii="Times New Roman" w:hAnsi="Times New Roman" w:cs="Times New Roman"/>
          <w:spacing w:val="-4"/>
          <w:sz w:val="28"/>
          <w:szCs w:val="28"/>
        </w:rPr>
        <w:t>М.Клиничев</w:t>
      </w:r>
      <w:r w:rsidRPr="00FB7859">
        <w:rPr>
          <w:rFonts w:ascii="Times New Roman" w:hAnsi="Times New Roman" w:cs="Times New Roman"/>
          <w:spacing w:val="-3"/>
          <w:sz w:val="28"/>
          <w:szCs w:val="28"/>
        </w:rPr>
        <w:t>"Донская урожайная".</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2"/>
          <w:sz w:val="28"/>
          <w:szCs w:val="28"/>
        </w:rPr>
      </w:pPr>
      <w:r w:rsidRPr="00FB7859">
        <w:rPr>
          <w:rFonts w:ascii="Times New Roman" w:hAnsi="Times New Roman" w:cs="Times New Roman"/>
          <w:spacing w:val="-2"/>
          <w:sz w:val="28"/>
          <w:szCs w:val="28"/>
        </w:rPr>
        <w:t>И.Шапошников"Казачья рапсодия.</w:t>
      </w:r>
      <w:r w:rsidRPr="00FB7859">
        <w:rPr>
          <w:rFonts w:ascii="Times New Roman" w:hAnsi="Times New Roman" w:cs="Times New Roman"/>
          <w:spacing w:val="-1"/>
          <w:sz w:val="28"/>
          <w:szCs w:val="28"/>
        </w:rPr>
        <w:t>Сюита"Дон".</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3"/>
          <w:sz w:val="28"/>
          <w:szCs w:val="28"/>
        </w:rPr>
      </w:pPr>
      <w:r w:rsidRPr="00FB7859">
        <w:rPr>
          <w:rFonts w:ascii="Times New Roman" w:hAnsi="Times New Roman" w:cs="Times New Roman"/>
          <w:spacing w:val="-2"/>
          <w:sz w:val="28"/>
          <w:szCs w:val="28"/>
        </w:rPr>
        <w:t xml:space="preserve">С.Кац"По-надТихимДоном","Казачья </w:t>
      </w:r>
      <w:r w:rsidRPr="00FB7859">
        <w:rPr>
          <w:rFonts w:ascii="Times New Roman" w:hAnsi="Times New Roman" w:cs="Times New Roman"/>
          <w:spacing w:val="-1"/>
          <w:sz w:val="28"/>
          <w:szCs w:val="28"/>
        </w:rPr>
        <w:t>кавалерийская".</w:t>
      </w:r>
    </w:p>
    <w:p w:rsidR="00FB7859" w:rsidRPr="00FB7859" w:rsidRDefault="00FB7859" w:rsidP="00FB7859">
      <w:pPr>
        <w:pStyle w:val="19"/>
        <w:widowControl w:val="0"/>
        <w:tabs>
          <w:tab w:val="clear" w:pos="709"/>
          <w:tab w:val="left" w:pos="1822"/>
        </w:tabs>
        <w:suppressAutoHyphens w:val="0"/>
        <w:spacing w:after="0" w:line="276" w:lineRule="auto"/>
        <w:ind w:left="284"/>
        <w:jc w:val="both"/>
        <w:rPr>
          <w:rFonts w:ascii="Times New Roman" w:hAnsi="Times New Roman" w:cs="Times New Roman"/>
          <w:spacing w:val="-2"/>
          <w:sz w:val="28"/>
          <w:szCs w:val="28"/>
        </w:rPr>
      </w:pPr>
      <w:r w:rsidRPr="00FB7859">
        <w:rPr>
          <w:rFonts w:ascii="Times New Roman" w:hAnsi="Times New Roman" w:cs="Times New Roman"/>
          <w:spacing w:val="-3"/>
          <w:sz w:val="28"/>
          <w:szCs w:val="28"/>
        </w:rPr>
        <w:t>ИШишов"Степная симфония".</w:t>
      </w:r>
    </w:p>
    <w:p w:rsidR="00FB7859" w:rsidRPr="00FB7859" w:rsidRDefault="00FB7859" w:rsidP="00FB7859">
      <w:pPr>
        <w:widowControl w:val="0"/>
        <w:tabs>
          <w:tab w:val="left" w:pos="709"/>
          <w:tab w:val="left" w:pos="1822"/>
        </w:tabs>
        <w:spacing w:after="0"/>
        <w:ind w:left="284"/>
        <w:jc w:val="both"/>
        <w:rPr>
          <w:rFonts w:ascii="Times New Roman" w:hAnsi="Times New Roman" w:cs="Times New Roman"/>
          <w:spacing w:val="-4"/>
          <w:sz w:val="28"/>
          <w:szCs w:val="28"/>
        </w:rPr>
      </w:pPr>
      <w:r w:rsidRPr="00FB7859">
        <w:rPr>
          <w:rFonts w:ascii="Times New Roman" w:hAnsi="Times New Roman" w:cs="Times New Roman"/>
          <w:spacing w:val="-2"/>
          <w:sz w:val="28"/>
          <w:szCs w:val="28"/>
        </w:rPr>
        <w:t xml:space="preserve">Б.Богусловский,И.Шишов"Песни донских </w:t>
      </w:r>
      <w:r w:rsidRPr="00FB7859">
        <w:rPr>
          <w:rFonts w:ascii="Times New Roman" w:hAnsi="Times New Roman" w:cs="Times New Roman"/>
          <w:spacing w:val="-1"/>
          <w:sz w:val="28"/>
          <w:szCs w:val="28"/>
        </w:rPr>
        <w:t>и кубанских казаков".</w:t>
      </w:r>
    </w:p>
    <w:p w:rsidR="00FB7859" w:rsidRPr="00FB7859" w:rsidRDefault="00FB7859" w:rsidP="00FB7859">
      <w:pPr>
        <w:widowControl w:val="0"/>
        <w:tabs>
          <w:tab w:val="left" w:pos="709"/>
          <w:tab w:val="left" w:pos="1822"/>
        </w:tabs>
        <w:spacing w:after="0"/>
        <w:ind w:left="284"/>
        <w:jc w:val="both"/>
        <w:rPr>
          <w:rFonts w:ascii="Times New Roman" w:hAnsi="Times New Roman" w:cs="Times New Roman"/>
          <w:b/>
          <w:color w:val="00000A"/>
          <w:spacing w:val="-4"/>
          <w:sz w:val="28"/>
          <w:szCs w:val="28"/>
        </w:rPr>
      </w:pPr>
      <w:r w:rsidRPr="00FB7859">
        <w:rPr>
          <w:rFonts w:ascii="Times New Roman" w:hAnsi="Times New Roman" w:cs="Times New Roman"/>
          <w:spacing w:val="-4"/>
          <w:sz w:val="28"/>
          <w:szCs w:val="28"/>
        </w:rPr>
        <w:lastRenderedPageBreak/>
        <w:t xml:space="preserve">Казачьи </w:t>
      </w:r>
      <w:r w:rsidRPr="00FB7859">
        <w:rPr>
          <w:rFonts w:ascii="Times New Roman" w:hAnsi="Times New Roman" w:cs="Times New Roman"/>
          <w:spacing w:val="-3"/>
          <w:sz w:val="28"/>
          <w:szCs w:val="28"/>
        </w:rPr>
        <w:t>песни.СоставительЮ.Е.Бирюков.</w:t>
      </w:r>
    </w:p>
    <w:p w:rsidR="00FB7859" w:rsidRPr="00FB7859" w:rsidRDefault="00FB7859" w:rsidP="00FB7859">
      <w:pPr>
        <w:pStyle w:val="1"/>
        <w:spacing w:before="0" w:line="276" w:lineRule="auto"/>
        <w:ind w:left="1126" w:firstLine="0"/>
        <w:jc w:val="both"/>
        <w:rPr>
          <w:rFonts w:ascii="Times New Roman" w:hAnsi="Times New Roman" w:cs="Times New Roman"/>
          <w:spacing w:val="-4"/>
          <w:sz w:val="28"/>
          <w:szCs w:val="28"/>
        </w:rPr>
      </w:pPr>
      <w:r w:rsidRPr="00FB7859">
        <w:rPr>
          <w:rFonts w:ascii="Times New Roman" w:hAnsi="Times New Roman" w:cs="Times New Roman"/>
          <w:b/>
          <w:color w:val="00000A"/>
          <w:spacing w:val="-4"/>
          <w:sz w:val="28"/>
          <w:szCs w:val="28"/>
        </w:rPr>
        <w:t>Изобразительные произведения:</w:t>
      </w:r>
    </w:p>
    <w:p w:rsidR="00FB7859" w:rsidRPr="00FB7859" w:rsidRDefault="00FB7859" w:rsidP="00FB7859">
      <w:pPr>
        <w:widowControl w:val="0"/>
        <w:tabs>
          <w:tab w:val="left" w:pos="1822"/>
        </w:tabs>
        <w:spacing w:after="0"/>
        <w:jc w:val="both"/>
        <w:rPr>
          <w:rFonts w:ascii="Times New Roman" w:hAnsi="Times New Roman" w:cs="Times New Roman"/>
          <w:spacing w:val="-2"/>
          <w:sz w:val="28"/>
          <w:szCs w:val="28"/>
        </w:rPr>
      </w:pPr>
      <w:r w:rsidRPr="00FB7859">
        <w:rPr>
          <w:rFonts w:ascii="Times New Roman" w:hAnsi="Times New Roman" w:cs="Times New Roman"/>
          <w:spacing w:val="-4"/>
          <w:sz w:val="28"/>
          <w:szCs w:val="28"/>
        </w:rPr>
        <w:t>Н.Н</w:t>
      </w:r>
      <w:r w:rsidRPr="00FB7859">
        <w:rPr>
          <w:rFonts w:ascii="Times New Roman" w:hAnsi="Times New Roman" w:cs="Times New Roman"/>
          <w:b/>
          <w:spacing w:val="-4"/>
          <w:sz w:val="28"/>
          <w:szCs w:val="28"/>
        </w:rPr>
        <w:t>.</w:t>
      </w:r>
      <w:r w:rsidRPr="00FB7859">
        <w:rPr>
          <w:rFonts w:ascii="Times New Roman" w:hAnsi="Times New Roman" w:cs="Times New Roman"/>
          <w:spacing w:val="-4"/>
          <w:sz w:val="28"/>
          <w:szCs w:val="28"/>
        </w:rPr>
        <w:t>Дубовской</w:t>
      </w:r>
      <w:r w:rsidRPr="00FB7859">
        <w:rPr>
          <w:rFonts w:ascii="Times New Roman" w:hAnsi="Times New Roman" w:cs="Times New Roman"/>
          <w:spacing w:val="-3"/>
          <w:sz w:val="28"/>
          <w:szCs w:val="28"/>
        </w:rPr>
        <w:t>"Тучи надвигаются","Радуга".</w:t>
      </w:r>
    </w:p>
    <w:p w:rsidR="00FB7859" w:rsidRPr="00FB7859" w:rsidRDefault="00FB7859" w:rsidP="00FB7859">
      <w:pPr>
        <w:widowControl w:val="0"/>
        <w:tabs>
          <w:tab w:val="left" w:pos="1822"/>
        </w:tabs>
        <w:spacing w:after="0"/>
        <w:jc w:val="both"/>
        <w:rPr>
          <w:rFonts w:ascii="Times New Roman" w:hAnsi="Times New Roman" w:cs="Times New Roman"/>
          <w:sz w:val="28"/>
          <w:szCs w:val="28"/>
        </w:rPr>
      </w:pPr>
      <w:r w:rsidRPr="00FB7859">
        <w:rPr>
          <w:rFonts w:ascii="Times New Roman" w:hAnsi="Times New Roman" w:cs="Times New Roman"/>
          <w:spacing w:val="-2"/>
          <w:sz w:val="28"/>
          <w:szCs w:val="28"/>
        </w:rPr>
        <w:t>И.И.Крылов"Степь ковыльная",</w:t>
      </w:r>
      <w:r w:rsidRPr="00FB7859">
        <w:rPr>
          <w:rFonts w:ascii="Times New Roman" w:hAnsi="Times New Roman" w:cs="Times New Roman"/>
          <w:spacing w:val="-1"/>
          <w:sz w:val="28"/>
          <w:szCs w:val="28"/>
        </w:rPr>
        <w:t>"Зима".</w:t>
      </w:r>
    </w:p>
    <w:p w:rsidR="00FB7859" w:rsidRPr="00FB7859" w:rsidRDefault="00FB7859" w:rsidP="00FB7859">
      <w:pPr>
        <w:widowControl w:val="0"/>
        <w:tabs>
          <w:tab w:val="left" w:pos="1822"/>
        </w:tabs>
        <w:spacing w:after="0"/>
        <w:ind w:right="758"/>
        <w:jc w:val="both"/>
        <w:rPr>
          <w:rFonts w:ascii="Times New Roman" w:hAnsi="Times New Roman" w:cs="Times New Roman"/>
          <w:sz w:val="28"/>
          <w:szCs w:val="28"/>
        </w:rPr>
      </w:pPr>
      <w:r w:rsidRPr="00FB7859">
        <w:rPr>
          <w:rFonts w:ascii="Times New Roman" w:hAnsi="Times New Roman" w:cs="Times New Roman"/>
          <w:sz w:val="28"/>
          <w:szCs w:val="28"/>
        </w:rPr>
        <w:t>М.Б.Греков"Тачанка","Трубочи Первой Конной армии","В отрядк Будённому".</w:t>
      </w:r>
    </w:p>
    <w:p w:rsidR="00FB7859" w:rsidRPr="00FB7859" w:rsidRDefault="00FB7859" w:rsidP="00FB7859">
      <w:pPr>
        <w:widowControl w:val="0"/>
        <w:tabs>
          <w:tab w:val="left" w:pos="1822"/>
        </w:tabs>
        <w:spacing w:after="0"/>
        <w:ind w:right="856"/>
        <w:jc w:val="both"/>
        <w:rPr>
          <w:rFonts w:ascii="Times New Roman" w:hAnsi="Times New Roman" w:cs="Times New Roman"/>
          <w:spacing w:val="-3"/>
          <w:sz w:val="28"/>
          <w:szCs w:val="28"/>
        </w:rPr>
      </w:pPr>
      <w:r w:rsidRPr="00FB7859">
        <w:rPr>
          <w:rFonts w:ascii="Times New Roman" w:hAnsi="Times New Roman" w:cs="Times New Roman"/>
          <w:sz w:val="28"/>
          <w:szCs w:val="28"/>
        </w:rPr>
        <w:t>М.С.Сарьян"Цветы","Фрукты","Тюльпаны","Луговые цветы","Зима","Апрельский пейзаж".</w:t>
      </w:r>
    </w:p>
    <w:p w:rsidR="00FB7859" w:rsidRPr="00FB7859" w:rsidRDefault="00FB7859" w:rsidP="00FB7859">
      <w:pPr>
        <w:widowControl w:val="0"/>
        <w:tabs>
          <w:tab w:val="left" w:pos="1822"/>
        </w:tabs>
        <w:spacing w:after="0"/>
        <w:jc w:val="both"/>
        <w:rPr>
          <w:rFonts w:ascii="Times New Roman" w:hAnsi="Times New Roman" w:cs="Times New Roman"/>
          <w:spacing w:val="-2"/>
          <w:sz w:val="28"/>
          <w:szCs w:val="28"/>
        </w:rPr>
      </w:pPr>
      <w:r w:rsidRPr="00FB7859">
        <w:rPr>
          <w:rFonts w:ascii="Times New Roman" w:hAnsi="Times New Roman" w:cs="Times New Roman"/>
          <w:spacing w:val="-3"/>
          <w:sz w:val="28"/>
          <w:szCs w:val="28"/>
        </w:rPr>
        <w:t>Г.Запечнов"Донские букеты".</w:t>
      </w:r>
    </w:p>
    <w:p w:rsidR="00FB7859" w:rsidRPr="00FB7859" w:rsidRDefault="00FB7859" w:rsidP="00FB7859">
      <w:pPr>
        <w:widowControl w:val="0"/>
        <w:tabs>
          <w:tab w:val="left" w:pos="1822"/>
        </w:tabs>
        <w:spacing w:after="0"/>
        <w:jc w:val="both"/>
        <w:rPr>
          <w:rFonts w:ascii="Times New Roman" w:hAnsi="Times New Roman" w:cs="Times New Roman"/>
          <w:spacing w:val="-2"/>
          <w:sz w:val="28"/>
          <w:szCs w:val="28"/>
        </w:rPr>
      </w:pPr>
      <w:r w:rsidRPr="00FB7859">
        <w:rPr>
          <w:rFonts w:ascii="Times New Roman" w:hAnsi="Times New Roman" w:cs="Times New Roman"/>
          <w:spacing w:val="-2"/>
          <w:sz w:val="28"/>
          <w:szCs w:val="28"/>
        </w:rPr>
        <w:t>Б.Спорыхин</w:t>
      </w:r>
      <w:r w:rsidRPr="00FB7859">
        <w:rPr>
          <w:rFonts w:ascii="Times New Roman" w:hAnsi="Times New Roman" w:cs="Times New Roman"/>
          <w:spacing w:val="-1"/>
          <w:sz w:val="28"/>
          <w:szCs w:val="28"/>
        </w:rPr>
        <w:t>"Синий курень".</w:t>
      </w:r>
    </w:p>
    <w:p w:rsidR="00FB7859" w:rsidRPr="00FB7859" w:rsidRDefault="00FB7859" w:rsidP="00FB7859">
      <w:pPr>
        <w:widowControl w:val="0"/>
        <w:tabs>
          <w:tab w:val="left" w:pos="1822"/>
        </w:tabs>
        <w:spacing w:after="0"/>
        <w:ind w:right="1052"/>
        <w:jc w:val="both"/>
        <w:rPr>
          <w:rFonts w:ascii="Times New Roman" w:hAnsi="Times New Roman" w:cs="Times New Roman"/>
          <w:b/>
          <w:sz w:val="28"/>
          <w:szCs w:val="28"/>
        </w:rPr>
      </w:pPr>
      <w:r w:rsidRPr="00FB7859">
        <w:rPr>
          <w:rFonts w:ascii="Times New Roman" w:hAnsi="Times New Roman" w:cs="Times New Roman"/>
          <w:spacing w:val="-2"/>
          <w:sz w:val="28"/>
          <w:szCs w:val="28"/>
        </w:rPr>
        <w:t xml:space="preserve">П. Донских "Подсолнухи", "Стасик", "Июньские </w:t>
      </w:r>
      <w:r w:rsidRPr="00FB7859">
        <w:rPr>
          <w:rFonts w:ascii="Times New Roman" w:hAnsi="Times New Roman" w:cs="Times New Roman"/>
          <w:spacing w:val="-1"/>
          <w:sz w:val="28"/>
          <w:szCs w:val="28"/>
        </w:rPr>
        <w:t>колокольчики".</w:t>
      </w:r>
      <w:r w:rsidRPr="00FB7859">
        <w:rPr>
          <w:rFonts w:ascii="Times New Roman" w:hAnsi="Times New Roman" w:cs="Times New Roman"/>
          <w:sz w:val="28"/>
          <w:szCs w:val="28"/>
        </w:rPr>
        <w:t xml:space="preserve"> Для реализации содержания программы "Родники Дона" могут быть использованы следующие </w:t>
      </w:r>
    </w:p>
    <w:p w:rsidR="00FB7859" w:rsidRPr="00FB7859" w:rsidRDefault="00FB7859" w:rsidP="00FB7859">
      <w:pPr>
        <w:widowControl w:val="0"/>
        <w:tabs>
          <w:tab w:val="left" w:pos="1822"/>
        </w:tabs>
        <w:spacing w:after="0"/>
        <w:ind w:right="1052"/>
        <w:jc w:val="both"/>
        <w:rPr>
          <w:rFonts w:ascii="Times New Roman" w:hAnsi="Times New Roman" w:cs="Times New Roman"/>
          <w:sz w:val="28"/>
          <w:szCs w:val="28"/>
          <w:u w:val="single"/>
        </w:rPr>
      </w:pPr>
      <w:r w:rsidRPr="00FB7859">
        <w:rPr>
          <w:rFonts w:ascii="Times New Roman" w:hAnsi="Times New Roman" w:cs="Times New Roman"/>
          <w:b/>
          <w:sz w:val="28"/>
          <w:szCs w:val="28"/>
        </w:rPr>
        <w:t>Памятники архитектуры:</w:t>
      </w:r>
    </w:p>
    <w:p w:rsidR="00FB7859" w:rsidRPr="00FB7859" w:rsidRDefault="00FB7859" w:rsidP="00FB7859">
      <w:pPr>
        <w:pStyle w:val="a0"/>
        <w:spacing w:line="276" w:lineRule="auto"/>
        <w:ind w:left="1462"/>
        <w:rPr>
          <w:spacing w:val="-2"/>
          <w:sz w:val="28"/>
          <w:szCs w:val="28"/>
        </w:rPr>
      </w:pPr>
      <w:r w:rsidRPr="00FB7859">
        <w:rPr>
          <w:sz w:val="28"/>
          <w:szCs w:val="28"/>
          <w:u w:val="single"/>
        </w:rPr>
        <w:t>Город Ростов-на-Дону</w:t>
      </w:r>
    </w:p>
    <w:p w:rsidR="00FB7859" w:rsidRPr="00FB7859" w:rsidRDefault="00FB7859" w:rsidP="00FB7859">
      <w:pPr>
        <w:widowControl w:val="0"/>
        <w:tabs>
          <w:tab w:val="left" w:pos="1822"/>
        </w:tabs>
        <w:spacing w:after="0"/>
        <w:jc w:val="both"/>
        <w:rPr>
          <w:rFonts w:ascii="Times New Roman" w:hAnsi="Times New Roman" w:cs="Times New Roman"/>
          <w:sz w:val="28"/>
          <w:szCs w:val="28"/>
        </w:rPr>
      </w:pPr>
      <w:r w:rsidRPr="00FB7859">
        <w:rPr>
          <w:rFonts w:ascii="Times New Roman" w:hAnsi="Times New Roman" w:cs="Times New Roman"/>
          <w:spacing w:val="-2"/>
          <w:sz w:val="28"/>
          <w:szCs w:val="28"/>
        </w:rPr>
        <w:t xml:space="preserve">Театр </w:t>
      </w:r>
      <w:r w:rsidRPr="00FB7859">
        <w:rPr>
          <w:rFonts w:ascii="Times New Roman" w:hAnsi="Times New Roman" w:cs="Times New Roman"/>
          <w:spacing w:val="-1"/>
          <w:sz w:val="28"/>
          <w:szCs w:val="28"/>
        </w:rPr>
        <w:t>им.М.Горького(арх.В.А.Щуко,В.Г.Гельфрейх);</w:t>
      </w:r>
    </w:p>
    <w:p w:rsidR="00FB7859" w:rsidRPr="00FB7859" w:rsidRDefault="00FB7859" w:rsidP="00FB7859">
      <w:pPr>
        <w:widowControl w:val="0"/>
        <w:tabs>
          <w:tab w:val="left" w:pos="1822"/>
        </w:tabs>
        <w:spacing w:after="0"/>
        <w:ind w:right="311"/>
        <w:jc w:val="both"/>
        <w:rPr>
          <w:rFonts w:ascii="Times New Roman" w:hAnsi="Times New Roman" w:cs="Times New Roman"/>
          <w:sz w:val="28"/>
          <w:szCs w:val="28"/>
        </w:rPr>
      </w:pPr>
      <w:r w:rsidRPr="00FB7859">
        <w:rPr>
          <w:rFonts w:ascii="Times New Roman" w:hAnsi="Times New Roman" w:cs="Times New Roman"/>
          <w:sz w:val="28"/>
          <w:szCs w:val="28"/>
        </w:rPr>
        <w:t>Государственный педагогический университет(арх.Г.Н.Васильев.Восстановление арх.И.Е.Черкесьян);Б.Садовая33.</w:t>
      </w:r>
    </w:p>
    <w:p w:rsidR="00FB7859" w:rsidRPr="00FB7859" w:rsidRDefault="00FB7859" w:rsidP="00FB7859">
      <w:pPr>
        <w:widowControl w:val="0"/>
        <w:tabs>
          <w:tab w:val="left" w:pos="1822"/>
        </w:tabs>
        <w:spacing w:after="0"/>
        <w:ind w:right="304"/>
        <w:jc w:val="both"/>
        <w:rPr>
          <w:rFonts w:ascii="Times New Roman" w:hAnsi="Times New Roman" w:cs="Times New Roman"/>
          <w:spacing w:val="-2"/>
          <w:sz w:val="28"/>
          <w:szCs w:val="28"/>
        </w:rPr>
      </w:pPr>
      <w:r w:rsidRPr="00FB7859">
        <w:rPr>
          <w:rFonts w:ascii="Times New Roman" w:hAnsi="Times New Roman" w:cs="Times New Roman"/>
          <w:sz w:val="28"/>
          <w:szCs w:val="28"/>
        </w:rPr>
        <w:t>Здание администрации города и городской Думы (арх.А.Н.Померанцев,восстановлениеиреконструкцияпопроектуФ.В.Лузанова);</w:t>
      </w:r>
    </w:p>
    <w:p w:rsidR="00FB7859" w:rsidRPr="00FB7859" w:rsidRDefault="00FB7859" w:rsidP="00FB7859">
      <w:pPr>
        <w:widowControl w:val="0"/>
        <w:tabs>
          <w:tab w:val="left" w:pos="1822"/>
        </w:tabs>
        <w:spacing w:after="0"/>
        <w:jc w:val="both"/>
        <w:rPr>
          <w:rFonts w:ascii="Times New Roman" w:hAnsi="Times New Roman" w:cs="Times New Roman"/>
          <w:spacing w:val="-3"/>
          <w:sz w:val="28"/>
          <w:szCs w:val="28"/>
        </w:rPr>
      </w:pPr>
      <w:r w:rsidRPr="00FB7859">
        <w:rPr>
          <w:rFonts w:ascii="Times New Roman" w:hAnsi="Times New Roman" w:cs="Times New Roman"/>
          <w:spacing w:val="-2"/>
          <w:sz w:val="28"/>
          <w:szCs w:val="28"/>
        </w:rPr>
        <w:t>Здание Госбанка России(арх.М.М.Перетяткович);</w:t>
      </w:r>
    </w:p>
    <w:p w:rsidR="00FB7859" w:rsidRPr="00FB7859" w:rsidRDefault="00FB7859" w:rsidP="00FB7859">
      <w:pPr>
        <w:widowControl w:val="0"/>
        <w:tabs>
          <w:tab w:val="left" w:pos="1822"/>
        </w:tabs>
        <w:spacing w:after="0"/>
        <w:jc w:val="both"/>
        <w:rPr>
          <w:rFonts w:ascii="Times New Roman" w:hAnsi="Times New Roman" w:cs="Times New Roman"/>
          <w:sz w:val="28"/>
          <w:szCs w:val="28"/>
        </w:rPr>
      </w:pPr>
      <w:r w:rsidRPr="00FB7859">
        <w:rPr>
          <w:rFonts w:ascii="Times New Roman" w:hAnsi="Times New Roman" w:cs="Times New Roman"/>
          <w:spacing w:val="-3"/>
          <w:sz w:val="28"/>
          <w:szCs w:val="28"/>
        </w:rPr>
        <w:t xml:space="preserve">Ростовский </w:t>
      </w:r>
      <w:r w:rsidRPr="00FB7859">
        <w:rPr>
          <w:rFonts w:ascii="Times New Roman" w:hAnsi="Times New Roman" w:cs="Times New Roman"/>
          <w:spacing w:val="-2"/>
          <w:sz w:val="28"/>
          <w:szCs w:val="28"/>
        </w:rPr>
        <w:t>Государственный университет(арх.Г.Н.Васильев);</w:t>
      </w:r>
    </w:p>
    <w:p w:rsidR="00FB7859" w:rsidRPr="00FB7859" w:rsidRDefault="00FB7859" w:rsidP="00FB7859">
      <w:pPr>
        <w:widowControl w:val="0"/>
        <w:tabs>
          <w:tab w:val="left" w:pos="1822"/>
        </w:tabs>
        <w:spacing w:after="0"/>
        <w:ind w:right="311"/>
        <w:jc w:val="both"/>
        <w:rPr>
          <w:rFonts w:ascii="Times New Roman" w:hAnsi="Times New Roman" w:cs="Times New Roman"/>
          <w:sz w:val="28"/>
          <w:szCs w:val="28"/>
        </w:rPr>
      </w:pPr>
      <w:r w:rsidRPr="00FB7859">
        <w:rPr>
          <w:rFonts w:ascii="Times New Roman" w:hAnsi="Times New Roman" w:cs="Times New Roman"/>
          <w:sz w:val="28"/>
          <w:szCs w:val="28"/>
        </w:rPr>
        <w:t>Здание Центрального универмага (арх. Е.М. Гулин, П.С. Калашников,Г.А.Петров);</w:t>
      </w:r>
    </w:p>
    <w:p w:rsidR="00FB7859" w:rsidRPr="00FB7859" w:rsidRDefault="00FB7859" w:rsidP="00FB7859">
      <w:pPr>
        <w:widowControl w:val="0"/>
        <w:tabs>
          <w:tab w:val="left" w:pos="1822"/>
        </w:tabs>
        <w:spacing w:after="0"/>
        <w:ind w:right="304"/>
        <w:jc w:val="both"/>
        <w:rPr>
          <w:rFonts w:ascii="Times New Roman" w:hAnsi="Times New Roman" w:cs="Times New Roman"/>
          <w:sz w:val="28"/>
          <w:szCs w:val="28"/>
        </w:rPr>
      </w:pPr>
      <w:r w:rsidRPr="00FB7859">
        <w:rPr>
          <w:rFonts w:ascii="Times New Roman" w:hAnsi="Times New Roman" w:cs="Times New Roman"/>
          <w:sz w:val="28"/>
          <w:szCs w:val="28"/>
        </w:rPr>
        <w:t>Ростовский кафедральный собор Рождества Пресвятой Богородицы(арх.К.А.Тон);</w:t>
      </w:r>
    </w:p>
    <w:p w:rsidR="00FB7859" w:rsidRPr="00FB7859" w:rsidRDefault="00FB7859" w:rsidP="00FB7859">
      <w:pPr>
        <w:widowControl w:val="0"/>
        <w:tabs>
          <w:tab w:val="left" w:pos="1822"/>
        </w:tabs>
        <w:spacing w:after="0"/>
        <w:ind w:right="295"/>
        <w:jc w:val="both"/>
        <w:rPr>
          <w:rFonts w:ascii="Times New Roman" w:hAnsi="Times New Roman" w:cs="Times New Roman"/>
          <w:sz w:val="28"/>
          <w:szCs w:val="28"/>
        </w:rPr>
      </w:pPr>
      <w:r w:rsidRPr="00FB7859">
        <w:rPr>
          <w:rFonts w:ascii="Times New Roman" w:hAnsi="Times New Roman" w:cs="Times New Roman"/>
          <w:sz w:val="28"/>
          <w:szCs w:val="28"/>
        </w:rPr>
        <w:t>Особняк А.П. Петрова на ул. Пушкинской, 115. В настоящее время разместился Ростовский областной музей Изобразительного искусства,(арх.Н.А.Дорошенко);</w:t>
      </w:r>
    </w:p>
    <w:p w:rsidR="00FB7859" w:rsidRPr="00FB7859" w:rsidRDefault="00FB7859" w:rsidP="00FB7859">
      <w:pPr>
        <w:widowControl w:val="0"/>
        <w:tabs>
          <w:tab w:val="left" w:pos="1822"/>
        </w:tabs>
        <w:spacing w:after="0"/>
        <w:ind w:right="280"/>
        <w:jc w:val="both"/>
        <w:rPr>
          <w:rFonts w:ascii="Times New Roman" w:hAnsi="Times New Roman" w:cs="Times New Roman"/>
          <w:spacing w:val="-4"/>
          <w:sz w:val="28"/>
          <w:szCs w:val="28"/>
        </w:rPr>
      </w:pPr>
      <w:r w:rsidRPr="00FB7859">
        <w:rPr>
          <w:rFonts w:ascii="Times New Roman" w:hAnsi="Times New Roman" w:cs="Times New Roman"/>
          <w:sz w:val="28"/>
          <w:szCs w:val="28"/>
        </w:rPr>
        <w:t>Особняк Н.Е. Парамонова, ул. Пушкинская, 148. В настоящее времярасположена библиотека ростовского Государственного Университета,(арх.Л.Ф.Эберг);</w:t>
      </w:r>
    </w:p>
    <w:p w:rsidR="00FB7859" w:rsidRPr="00FB7859" w:rsidRDefault="00FB7859" w:rsidP="00FB7859">
      <w:pPr>
        <w:pStyle w:val="a0"/>
        <w:tabs>
          <w:tab w:val="left" w:pos="9356"/>
        </w:tabs>
        <w:spacing w:line="276" w:lineRule="auto"/>
        <w:ind w:left="0" w:firstLine="0"/>
        <w:rPr>
          <w:sz w:val="28"/>
          <w:szCs w:val="28"/>
        </w:rPr>
      </w:pPr>
      <w:r w:rsidRPr="00FB7859">
        <w:rPr>
          <w:spacing w:val="-4"/>
          <w:sz w:val="28"/>
          <w:szCs w:val="28"/>
        </w:rPr>
        <w:t xml:space="preserve">Ю.Музей Изобразительных </w:t>
      </w:r>
      <w:r w:rsidRPr="00FB7859">
        <w:rPr>
          <w:spacing w:val="-3"/>
          <w:sz w:val="28"/>
          <w:szCs w:val="28"/>
        </w:rPr>
        <w:t>искусств,ул.Пушкинская,221.(арх.Н.Н.</w:t>
      </w:r>
    </w:p>
    <w:p w:rsidR="00FB7859" w:rsidRPr="00FB7859" w:rsidRDefault="00FB7859" w:rsidP="00FB7859">
      <w:pPr>
        <w:pStyle w:val="a0"/>
        <w:tabs>
          <w:tab w:val="left" w:pos="9356"/>
        </w:tabs>
        <w:spacing w:line="276" w:lineRule="auto"/>
        <w:ind w:left="1418" w:firstLine="142"/>
        <w:rPr>
          <w:sz w:val="28"/>
          <w:szCs w:val="28"/>
        </w:rPr>
      </w:pPr>
      <w:r w:rsidRPr="00FB7859">
        <w:rPr>
          <w:sz w:val="28"/>
          <w:szCs w:val="28"/>
        </w:rPr>
        <w:t xml:space="preserve">Семененко); </w:t>
      </w:r>
    </w:p>
    <w:p w:rsidR="00FB7859" w:rsidRPr="00FB7859" w:rsidRDefault="00FB7859" w:rsidP="00FB7859">
      <w:pPr>
        <w:pStyle w:val="a0"/>
        <w:spacing w:line="276" w:lineRule="auto"/>
        <w:ind w:firstLine="0"/>
        <w:rPr>
          <w:spacing w:val="-2"/>
          <w:sz w:val="28"/>
          <w:szCs w:val="28"/>
        </w:rPr>
      </w:pPr>
      <w:r w:rsidRPr="00FB7859">
        <w:rPr>
          <w:sz w:val="28"/>
          <w:szCs w:val="28"/>
        </w:rPr>
        <w:t>Здание Ростовской Государственной Экономической академии</w:t>
      </w:r>
      <w:r w:rsidRPr="00FB7859">
        <w:rPr>
          <w:spacing w:val="-4"/>
          <w:sz w:val="28"/>
          <w:szCs w:val="28"/>
        </w:rPr>
        <w:t xml:space="preserve">(арх.И.Н.Ищунин);восстановлено </w:t>
      </w:r>
      <w:r w:rsidRPr="00FB7859">
        <w:rPr>
          <w:spacing w:val="-3"/>
          <w:sz w:val="28"/>
          <w:szCs w:val="28"/>
        </w:rPr>
        <w:t>по проекту арх.М.Н.Ищунина,</w:t>
      </w:r>
    </w:p>
    <w:p w:rsidR="00FB7859" w:rsidRPr="00FB7859" w:rsidRDefault="00FB7859" w:rsidP="00FB7859">
      <w:pPr>
        <w:pStyle w:val="a0"/>
        <w:spacing w:line="276" w:lineRule="auto"/>
        <w:ind w:left="1462" w:firstLine="230"/>
        <w:rPr>
          <w:spacing w:val="-2"/>
          <w:sz w:val="28"/>
          <w:szCs w:val="28"/>
        </w:rPr>
      </w:pPr>
      <w:r w:rsidRPr="00FB7859">
        <w:rPr>
          <w:spacing w:val="-2"/>
          <w:sz w:val="28"/>
          <w:szCs w:val="28"/>
        </w:rPr>
        <w:t>Г.А.Петрова;</w:t>
      </w:r>
    </w:p>
    <w:p w:rsidR="00FB7859" w:rsidRPr="00FB7859" w:rsidRDefault="00FB7859" w:rsidP="00FB7859">
      <w:pPr>
        <w:pStyle w:val="a0"/>
        <w:spacing w:line="276" w:lineRule="auto"/>
        <w:ind w:left="0" w:firstLine="0"/>
        <w:rPr>
          <w:spacing w:val="-3"/>
          <w:sz w:val="28"/>
          <w:szCs w:val="28"/>
        </w:rPr>
      </w:pPr>
      <w:r w:rsidRPr="00FB7859">
        <w:rPr>
          <w:spacing w:val="-2"/>
          <w:sz w:val="28"/>
          <w:szCs w:val="28"/>
        </w:rPr>
        <w:lastRenderedPageBreak/>
        <w:t xml:space="preserve">3дание Северокавказского управления </w:t>
      </w:r>
      <w:r w:rsidRPr="00FB7859">
        <w:rPr>
          <w:spacing w:val="-1"/>
          <w:sz w:val="28"/>
          <w:szCs w:val="28"/>
        </w:rPr>
        <w:t>железных дорог,</w:t>
      </w:r>
      <w:r w:rsidRPr="00FB7859">
        <w:rPr>
          <w:sz w:val="28"/>
          <w:szCs w:val="28"/>
        </w:rPr>
        <w:t>(арх.И.П.</w:t>
      </w:r>
    </w:p>
    <w:p w:rsidR="00FB7859" w:rsidRPr="00FB7859" w:rsidRDefault="00FB7859" w:rsidP="00FB7859">
      <w:pPr>
        <w:pStyle w:val="a0"/>
        <w:spacing w:line="276" w:lineRule="auto"/>
        <w:ind w:left="1462" w:right="259" w:firstLine="225"/>
        <w:rPr>
          <w:spacing w:val="-2"/>
          <w:sz w:val="28"/>
          <w:szCs w:val="28"/>
        </w:rPr>
      </w:pPr>
      <w:r w:rsidRPr="00FB7859">
        <w:rPr>
          <w:spacing w:val="-3"/>
          <w:sz w:val="28"/>
          <w:szCs w:val="28"/>
        </w:rPr>
        <w:t xml:space="preserve">Бутков); </w:t>
      </w:r>
      <w:r w:rsidRPr="00FB7859">
        <w:rPr>
          <w:spacing w:val="-2"/>
          <w:sz w:val="28"/>
          <w:szCs w:val="28"/>
        </w:rPr>
        <w:t xml:space="preserve">Н.Вальтер. </w:t>
      </w:r>
    </w:p>
    <w:p w:rsidR="00FB7859" w:rsidRPr="00FB7859" w:rsidRDefault="00FB7859" w:rsidP="00FB7859">
      <w:pPr>
        <w:pStyle w:val="a0"/>
        <w:spacing w:line="276" w:lineRule="auto"/>
        <w:ind w:left="0" w:right="259" w:firstLine="0"/>
        <w:rPr>
          <w:sz w:val="28"/>
          <w:szCs w:val="28"/>
        </w:rPr>
      </w:pPr>
      <w:r w:rsidRPr="00FB7859">
        <w:rPr>
          <w:spacing w:val="-2"/>
          <w:sz w:val="28"/>
          <w:szCs w:val="28"/>
        </w:rPr>
        <w:t>Дворец культуры Ростсельмаш(арх.А.Т.Мулик);</w:t>
      </w:r>
    </w:p>
    <w:p w:rsidR="00FB7859" w:rsidRPr="00FB7859" w:rsidRDefault="00FB7859" w:rsidP="00FB7859">
      <w:pPr>
        <w:pStyle w:val="a0"/>
        <w:spacing w:line="276" w:lineRule="auto"/>
        <w:ind w:left="0" w:right="259" w:firstLine="0"/>
        <w:rPr>
          <w:sz w:val="28"/>
          <w:szCs w:val="28"/>
        </w:rPr>
      </w:pPr>
      <w:r w:rsidRPr="00FB7859">
        <w:rPr>
          <w:sz w:val="28"/>
          <w:szCs w:val="28"/>
        </w:rPr>
        <w:t xml:space="preserve">Театр Юного зрителя (арх. Н.Н. Дурбах); </w:t>
      </w:r>
    </w:p>
    <w:p w:rsidR="00FB7859" w:rsidRPr="00FB7859" w:rsidRDefault="00FB7859" w:rsidP="00FB7859">
      <w:pPr>
        <w:pStyle w:val="a0"/>
        <w:spacing w:line="276" w:lineRule="auto"/>
        <w:ind w:left="0" w:right="259" w:firstLine="0"/>
        <w:rPr>
          <w:sz w:val="28"/>
          <w:szCs w:val="28"/>
        </w:rPr>
      </w:pPr>
      <w:r w:rsidRPr="00FB7859">
        <w:rPr>
          <w:sz w:val="28"/>
          <w:szCs w:val="28"/>
        </w:rPr>
        <w:t>.Гостиница "Ростов" (арх.И.Е.Черкесьян,Х.Х.Чалхушьян,Л.Л.</w:t>
      </w:r>
    </w:p>
    <w:p w:rsidR="00FB7859" w:rsidRPr="00FB7859" w:rsidRDefault="00FB7859" w:rsidP="00FB7859">
      <w:pPr>
        <w:pStyle w:val="a0"/>
        <w:spacing w:line="276" w:lineRule="auto"/>
        <w:ind w:left="1462" w:right="344" w:firstLine="225"/>
        <w:rPr>
          <w:sz w:val="28"/>
          <w:szCs w:val="28"/>
        </w:rPr>
      </w:pPr>
      <w:r w:rsidRPr="00FB7859">
        <w:rPr>
          <w:sz w:val="28"/>
          <w:szCs w:val="28"/>
        </w:rPr>
        <w:t xml:space="preserve">Эберг); пр. Будёновский. </w:t>
      </w:r>
    </w:p>
    <w:p w:rsidR="00FB7859" w:rsidRPr="00FB7859" w:rsidRDefault="00FB7859" w:rsidP="00FB7859">
      <w:pPr>
        <w:pStyle w:val="a0"/>
        <w:spacing w:line="276" w:lineRule="auto"/>
        <w:ind w:left="0" w:right="344" w:firstLine="0"/>
        <w:rPr>
          <w:sz w:val="28"/>
          <w:szCs w:val="28"/>
        </w:rPr>
      </w:pPr>
      <w:r w:rsidRPr="00FB7859">
        <w:rPr>
          <w:sz w:val="28"/>
          <w:szCs w:val="28"/>
        </w:rPr>
        <w:t>Церковь женского монастыря во имя иконы Иверской Божьей</w:t>
      </w:r>
    </w:p>
    <w:p w:rsidR="00FB7859" w:rsidRPr="00FB7859" w:rsidRDefault="00FB7859" w:rsidP="00FB7859">
      <w:pPr>
        <w:pStyle w:val="a0"/>
        <w:spacing w:line="276" w:lineRule="auto"/>
        <w:ind w:left="1462" w:firstLine="98"/>
        <w:rPr>
          <w:sz w:val="28"/>
          <w:szCs w:val="28"/>
        </w:rPr>
      </w:pPr>
      <w:r w:rsidRPr="00FB7859">
        <w:rPr>
          <w:sz w:val="28"/>
          <w:szCs w:val="28"/>
        </w:rPr>
        <w:t>матери. Расположен на территории Северного Жилого массива</w:t>
      </w:r>
    </w:p>
    <w:p w:rsidR="00FB7859" w:rsidRPr="00FB7859" w:rsidRDefault="00FB7859" w:rsidP="00FB7859">
      <w:pPr>
        <w:pStyle w:val="a0"/>
        <w:spacing w:line="276" w:lineRule="auto"/>
        <w:ind w:left="1462" w:right="396" w:firstLine="225"/>
        <w:rPr>
          <w:sz w:val="28"/>
          <w:szCs w:val="28"/>
        </w:rPr>
      </w:pPr>
      <w:r w:rsidRPr="00FB7859">
        <w:rPr>
          <w:sz w:val="28"/>
          <w:szCs w:val="28"/>
        </w:rPr>
        <w:t>(арх.Н.М.Соколов);</w:t>
      </w:r>
    </w:p>
    <w:p w:rsidR="00FB7859" w:rsidRPr="00FB7859" w:rsidRDefault="00FB7859" w:rsidP="00FB7859">
      <w:pPr>
        <w:pStyle w:val="a0"/>
        <w:spacing w:line="276" w:lineRule="auto"/>
        <w:ind w:right="396" w:firstLine="0"/>
        <w:rPr>
          <w:spacing w:val="-2"/>
          <w:sz w:val="28"/>
          <w:szCs w:val="28"/>
        </w:rPr>
      </w:pPr>
      <w:r w:rsidRPr="00FB7859">
        <w:rPr>
          <w:sz w:val="28"/>
          <w:szCs w:val="28"/>
        </w:rPr>
        <w:t>.3дание речного вокзала и гостиница"Якорь"(арх.В.Кубасов,Ю.</w:t>
      </w:r>
      <w:r w:rsidRPr="00FB7859">
        <w:rPr>
          <w:spacing w:val="-2"/>
          <w:sz w:val="28"/>
          <w:szCs w:val="28"/>
        </w:rPr>
        <w:t>Алексеев);</w:t>
      </w:r>
    </w:p>
    <w:p w:rsidR="00FB7859" w:rsidRPr="00FB7859" w:rsidRDefault="00FB7859" w:rsidP="00FB7859">
      <w:pPr>
        <w:pStyle w:val="a0"/>
        <w:spacing w:line="276" w:lineRule="auto"/>
        <w:ind w:left="0" w:firstLine="0"/>
        <w:rPr>
          <w:b/>
          <w:i/>
          <w:sz w:val="28"/>
          <w:szCs w:val="28"/>
          <w:u w:val="single"/>
        </w:rPr>
      </w:pPr>
      <w:r w:rsidRPr="00FB7859">
        <w:rPr>
          <w:spacing w:val="-2"/>
          <w:sz w:val="28"/>
          <w:szCs w:val="28"/>
        </w:rPr>
        <w:t xml:space="preserve"> МонастырьСубр-Хач(арх.И.ЕСтарое).</w:t>
      </w:r>
    </w:p>
    <w:p w:rsidR="00FB7859" w:rsidRPr="00FB7859" w:rsidRDefault="00FB7859" w:rsidP="00FB7859">
      <w:pPr>
        <w:pStyle w:val="a0"/>
        <w:spacing w:line="276" w:lineRule="auto"/>
        <w:ind w:left="1272"/>
        <w:rPr>
          <w:spacing w:val="-2"/>
          <w:sz w:val="28"/>
          <w:szCs w:val="28"/>
        </w:rPr>
      </w:pPr>
      <w:r w:rsidRPr="00FB7859">
        <w:rPr>
          <w:b/>
          <w:i/>
          <w:sz w:val="28"/>
          <w:szCs w:val="28"/>
          <w:u w:val="single"/>
        </w:rPr>
        <w:t>Архитектура Донского края.</w:t>
      </w:r>
    </w:p>
    <w:p w:rsidR="00FB7859" w:rsidRPr="00FB7859" w:rsidRDefault="00FB7859" w:rsidP="00FB7859">
      <w:pPr>
        <w:pStyle w:val="19"/>
        <w:widowControl w:val="0"/>
        <w:tabs>
          <w:tab w:val="clear" w:pos="709"/>
        </w:tabs>
        <w:suppressAutoHyphens w:val="0"/>
        <w:spacing w:after="0" w:line="276" w:lineRule="auto"/>
        <w:ind w:left="567"/>
        <w:jc w:val="both"/>
        <w:rPr>
          <w:rFonts w:ascii="Times New Roman" w:hAnsi="Times New Roman" w:cs="Times New Roman"/>
          <w:spacing w:val="-2"/>
          <w:sz w:val="28"/>
          <w:szCs w:val="28"/>
        </w:rPr>
      </w:pPr>
      <w:r w:rsidRPr="00FB7859">
        <w:rPr>
          <w:rFonts w:ascii="Times New Roman" w:hAnsi="Times New Roman" w:cs="Times New Roman"/>
          <w:spacing w:val="-2"/>
          <w:sz w:val="28"/>
          <w:szCs w:val="28"/>
        </w:rPr>
        <w:t xml:space="preserve">Триумфальнаяарка в </w:t>
      </w:r>
      <w:r w:rsidRPr="00FB7859">
        <w:rPr>
          <w:rFonts w:ascii="Times New Roman" w:hAnsi="Times New Roman" w:cs="Times New Roman"/>
          <w:spacing w:val="-1"/>
          <w:sz w:val="28"/>
          <w:szCs w:val="28"/>
        </w:rPr>
        <w:t>Новочеркаске арх.Л.А.Руск.</w:t>
      </w:r>
    </w:p>
    <w:p w:rsidR="00FB7859" w:rsidRPr="00FB7859" w:rsidRDefault="00FB7859" w:rsidP="00FB7859">
      <w:pPr>
        <w:pStyle w:val="19"/>
        <w:widowControl w:val="0"/>
        <w:tabs>
          <w:tab w:val="clear" w:pos="709"/>
        </w:tabs>
        <w:suppressAutoHyphens w:val="0"/>
        <w:spacing w:after="0" w:line="276" w:lineRule="auto"/>
        <w:ind w:left="567"/>
        <w:jc w:val="both"/>
        <w:rPr>
          <w:rFonts w:ascii="Times New Roman" w:hAnsi="Times New Roman" w:cs="Times New Roman"/>
          <w:spacing w:val="-2"/>
          <w:sz w:val="28"/>
          <w:szCs w:val="28"/>
        </w:rPr>
      </w:pPr>
      <w:r w:rsidRPr="00FB7859">
        <w:rPr>
          <w:rFonts w:ascii="Times New Roman" w:hAnsi="Times New Roman" w:cs="Times New Roman"/>
          <w:spacing w:val="-2"/>
          <w:sz w:val="28"/>
          <w:szCs w:val="28"/>
        </w:rPr>
        <w:t xml:space="preserve">Атаманский дворец в Новочеркаске </w:t>
      </w:r>
      <w:r w:rsidRPr="00FB7859">
        <w:rPr>
          <w:rFonts w:ascii="Times New Roman" w:hAnsi="Times New Roman" w:cs="Times New Roman"/>
          <w:spacing w:val="-1"/>
          <w:sz w:val="28"/>
          <w:szCs w:val="28"/>
        </w:rPr>
        <w:t>арх.П.Ф.Вальпред.</w:t>
      </w:r>
    </w:p>
    <w:p w:rsidR="00FB7859" w:rsidRPr="00FB7859" w:rsidRDefault="00FB7859" w:rsidP="00FB7859">
      <w:pPr>
        <w:pStyle w:val="19"/>
        <w:widowControl w:val="0"/>
        <w:tabs>
          <w:tab w:val="clear" w:pos="709"/>
        </w:tabs>
        <w:suppressAutoHyphens w:val="0"/>
        <w:spacing w:after="0" w:line="276" w:lineRule="auto"/>
        <w:ind w:left="567"/>
        <w:jc w:val="both"/>
        <w:rPr>
          <w:rFonts w:ascii="Times New Roman" w:hAnsi="Times New Roman" w:cs="Times New Roman"/>
          <w:spacing w:val="-2"/>
          <w:sz w:val="28"/>
          <w:szCs w:val="28"/>
        </w:rPr>
      </w:pPr>
      <w:r w:rsidRPr="00FB7859">
        <w:rPr>
          <w:rFonts w:ascii="Times New Roman" w:hAnsi="Times New Roman" w:cs="Times New Roman"/>
          <w:spacing w:val="-2"/>
          <w:sz w:val="28"/>
          <w:szCs w:val="28"/>
        </w:rPr>
        <w:t>ЗданиеТаганрогской картинной галереи,арх.Тенишев.</w:t>
      </w:r>
    </w:p>
    <w:p w:rsidR="00FB7859" w:rsidRPr="00FB7859" w:rsidRDefault="00FB7859" w:rsidP="00FB7859">
      <w:pPr>
        <w:pStyle w:val="19"/>
        <w:widowControl w:val="0"/>
        <w:tabs>
          <w:tab w:val="clear" w:pos="709"/>
        </w:tabs>
        <w:suppressAutoHyphens w:val="0"/>
        <w:spacing w:after="0" w:line="276" w:lineRule="auto"/>
        <w:ind w:left="567"/>
        <w:jc w:val="both"/>
        <w:rPr>
          <w:rFonts w:ascii="Times New Roman" w:hAnsi="Times New Roman" w:cs="Times New Roman"/>
          <w:spacing w:val="-2"/>
          <w:sz w:val="28"/>
          <w:szCs w:val="28"/>
        </w:rPr>
      </w:pPr>
      <w:r w:rsidRPr="00FB7859">
        <w:rPr>
          <w:rFonts w:ascii="Times New Roman" w:hAnsi="Times New Roman" w:cs="Times New Roman"/>
          <w:spacing w:val="-2"/>
          <w:sz w:val="28"/>
          <w:szCs w:val="28"/>
        </w:rPr>
        <w:t>Лютеранская кирха в Новочеркаске.</w:t>
      </w:r>
      <w:r w:rsidRPr="00FB7859">
        <w:rPr>
          <w:rFonts w:ascii="Times New Roman" w:hAnsi="Times New Roman" w:cs="Times New Roman"/>
          <w:spacing w:val="-1"/>
          <w:sz w:val="28"/>
          <w:szCs w:val="28"/>
        </w:rPr>
        <w:t>Арх.Н.И.Роллер.</w:t>
      </w:r>
    </w:p>
    <w:p w:rsidR="00FB7859" w:rsidRPr="00FB7859" w:rsidRDefault="00FB7859" w:rsidP="00FB7859">
      <w:pPr>
        <w:pStyle w:val="19"/>
        <w:widowControl w:val="0"/>
        <w:tabs>
          <w:tab w:val="clear" w:pos="709"/>
        </w:tabs>
        <w:suppressAutoHyphens w:val="0"/>
        <w:spacing w:after="0" w:line="276" w:lineRule="auto"/>
        <w:ind w:left="567"/>
        <w:jc w:val="both"/>
        <w:rPr>
          <w:rFonts w:ascii="Times New Roman" w:hAnsi="Times New Roman" w:cs="Times New Roman"/>
          <w:sz w:val="28"/>
          <w:szCs w:val="28"/>
        </w:rPr>
      </w:pPr>
      <w:r w:rsidRPr="00FB7859">
        <w:rPr>
          <w:rFonts w:ascii="Times New Roman" w:hAnsi="Times New Roman" w:cs="Times New Roman"/>
          <w:spacing w:val="-2"/>
          <w:sz w:val="28"/>
          <w:szCs w:val="28"/>
        </w:rPr>
        <w:t xml:space="preserve">Донской музей </w:t>
      </w:r>
      <w:r w:rsidRPr="00FB7859">
        <w:rPr>
          <w:rFonts w:ascii="Times New Roman" w:hAnsi="Times New Roman" w:cs="Times New Roman"/>
          <w:spacing w:val="-1"/>
          <w:sz w:val="28"/>
          <w:szCs w:val="28"/>
        </w:rPr>
        <w:t>в Новочеркаске,арх.А.А.Ященко.</w:t>
      </w:r>
    </w:p>
    <w:p w:rsidR="00FB7859" w:rsidRPr="00FB7859" w:rsidRDefault="00FB7859" w:rsidP="00FB7859">
      <w:pPr>
        <w:pStyle w:val="19"/>
        <w:widowControl w:val="0"/>
        <w:tabs>
          <w:tab w:val="clear" w:pos="709"/>
        </w:tabs>
        <w:suppressAutoHyphens w:val="0"/>
        <w:spacing w:after="0" w:line="276" w:lineRule="auto"/>
        <w:ind w:left="567"/>
        <w:jc w:val="both"/>
        <w:rPr>
          <w:rFonts w:ascii="Times New Roman" w:hAnsi="Times New Roman" w:cs="Times New Roman"/>
          <w:spacing w:val="-2"/>
          <w:sz w:val="28"/>
          <w:szCs w:val="28"/>
        </w:rPr>
      </w:pPr>
      <w:r w:rsidRPr="00FB7859">
        <w:rPr>
          <w:rFonts w:ascii="Times New Roman" w:hAnsi="Times New Roman" w:cs="Times New Roman"/>
          <w:sz w:val="28"/>
          <w:szCs w:val="28"/>
        </w:rPr>
        <w:t>Музей фадостроительства и быта вТаганроге.Арх.Ф.О.Шехтель.</w:t>
      </w:r>
    </w:p>
    <w:p w:rsidR="00FB7859" w:rsidRPr="00FB7859" w:rsidRDefault="00FB7859" w:rsidP="00FB7859">
      <w:pPr>
        <w:pStyle w:val="19"/>
        <w:widowControl w:val="0"/>
        <w:tabs>
          <w:tab w:val="clear" w:pos="709"/>
        </w:tabs>
        <w:suppressAutoHyphens w:val="0"/>
        <w:spacing w:after="0" w:line="276" w:lineRule="auto"/>
        <w:ind w:left="567"/>
        <w:jc w:val="both"/>
        <w:rPr>
          <w:rFonts w:ascii="Times New Roman" w:hAnsi="Times New Roman" w:cs="Times New Roman"/>
          <w:sz w:val="28"/>
          <w:szCs w:val="28"/>
        </w:rPr>
      </w:pPr>
      <w:r w:rsidRPr="00FB7859">
        <w:rPr>
          <w:rFonts w:ascii="Times New Roman" w:hAnsi="Times New Roman" w:cs="Times New Roman"/>
          <w:spacing w:val="-2"/>
          <w:sz w:val="28"/>
          <w:szCs w:val="28"/>
        </w:rPr>
        <w:t>"Круглый дом"вТаганроге,</w:t>
      </w:r>
      <w:r w:rsidRPr="00FB7859">
        <w:rPr>
          <w:rFonts w:ascii="Times New Roman" w:hAnsi="Times New Roman" w:cs="Times New Roman"/>
          <w:spacing w:val="-1"/>
          <w:sz w:val="28"/>
          <w:szCs w:val="28"/>
        </w:rPr>
        <w:t>арх.Боголюбов.</w:t>
      </w:r>
    </w:p>
    <w:p w:rsidR="00FB7859" w:rsidRPr="00FB7859" w:rsidRDefault="00FB7859" w:rsidP="00FB7859">
      <w:pPr>
        <w:pStyle w:val="19"/>
        <w:widowControl w:val="0"/>
        <w:tabs>
          <w:tab w:val="clear" w:pos="709"/>
          <w:tab w:val="left" w:pos="10206"/>
        </w:tabs>
        <w:suppressAutoHyphens w:val="0"/>
        <w:spacing w:after="0" w:line="276" w:lineRule="auto"/>
        <w:ind w:left="567" w:right="527"/>
        <w:jc w:val="both"/>
        <w:rPr>
          <w:rFonts w:ascii="Times New Roman" w:hAnsi="Times New Roman" w:cs="Times New Roman"/>
          <w:spacing w:val="-2"/>
          <w:sz w:val="28"/>
          <w:szCs w:val="28"/>
        </w:rPr>
      </w:pPr>
      <w:r w:rsidRPr="00FB7859">
        <w:rPr>
          <w:rFonts w:ascii="Times New Roman" w:hAnsi="Times New Roman" w:cs="Times New Roman"/>
          <w:sz w:val="28"/>
          <w:szCs w:val="28"/>
        </w:rPr>
        <w:t>Новочеркасский кафедральный собор Вознесения Господня.Арх.А.А.Ященко.</w:t>
      </w:r>
    </w:p>
    <w:p w:rsidR="00FB7859" w:rsidRPr="00FB7859" w:rsidRDefault="00FB7859" w:rsidP="00FB7859">
      <w:pPr>
        <w:pStyle w:val="19"/>
        <w:widowControl w:val="0"/>
        <w:tabs>
          <w:tab w:val="clear" w:pos="709"/>
          <w:tab w:val="left" w:pos="1810"/>
        </w:tabs>
        <w:suppressAutoHyphens w:val="0"/>
        <w:spacing w:after="0" w:line="276" w:lineRule="auto"/>
        <w:ind w:right="991"/>
        <w:jc w:val="both"/>
        <w:rPr>
          <w:rFonts w:ascii="Times New Roman" w:hAnsi="Times New Roman" w:cs="Times New Roman"/>
          <w:spacing w:val="-5"/>
          <w:sz w:val="28"/>
          <w:szCs w:val="28"/>
        </w:rPr>
      </w:pPr>
      <w:r w:rsidRPr="00FB7859">
        <w:rPr>
          <w:rFonts w:ascii="Times New Roman" w:hAnsi="Times New Roman" w:cs="Times New Roman"/>
          <w:spacing w:val="-2"/>
          <w:sz w:val="28"/>
          <w:szCs w:val="28"/>
        </w:rPr>
        <w:t xml:space="preserve">Мемориальный домик А.П.Чехова </w:t>
      </w:r>
      <w:r w:rsidRPr="00FB7859">
        <w:rPr>
          <w:rFonts w:ascii="Times New Roman" w:hAnsi="Times New Roman" w:cs="Times New Roman"/>
          <w:spacing w:val="-1"/>
          <w:sz w:val="28"/>
          <w:szCs w:val="28"/>
        </w:rPr>
        <w:t xml:space="preserve">вТаганроге. </w:t>
      </w:r>
    </w:p>
    <w:p w:rsidR="00FB7859" w:rsidRPr="00FB7859" w:rsidRDefault="00FB7859" w:rsidP="00FB7859">
      <w:pPr>
        <w:pStyle w:val="19"/>
        <w:widowControl w:val="0"/>
        <w:tabs>
          <w:tab w:val="clear" w:pos="709"/>
          <w:tab w:val="left" w:pos="1810"/>
        </w:tabs>
        <w:suppressAutoHyphens w:val="0"/>
        <w:spacing w:after="0" w:line="276" w:lineRule="auto"/>
        <w:ind w:right="991"/>
        <w:jc w:val="both"/>
        <w:rPr>
          <w:rFonts w:ascii="Times New Roman" w:hAnsi="Times New Roman" w:cs="Times New Roman"/>
          <w:b/>
          <w:i/>
          <w:sz w:val="28"/>
          <w:szCs w:val="28"/>
        </w:rPr>
      </w:pPr>
      <w:r w:rsidRPr="00FB7859">
        <w:rPr>
          <w:rFonts w:ascii="Times New Roman" w:hAnsi="Times New Roman" w:cs="Times New Roman"/>
          <w:spacing w:val="-5"/>
          <w:sz w:val="28"/>
          <w:szCs w:val="28"/>
        </w:rPr>
        <w:t xml:space="preserve">Ю.Каменная </w:t>
      </w:r>
      <w:r w:rsidRPr="00FB7859">
        <w:rPr>
          <w:rFonts w:ascii="Times New Roman" w:hAnsi="Times New Roman" w:cs="Times New Roman"/>
          <w:spacing w:val="-4"/>
          <w:sz w:val="28"/>
          <w:szCs w:val="28"/>
        </w:rPr>
        <w:t>лестница в Таганроге. Арх.Ф.К.Боффо.</w:t>
      </w:r>
    </w:p>
    <w:p w:rsidR="00FB7859" w:rsidRPr="00FB7859" w:rsidRDefault="00FB7859" w:rsidP="00FB7859">
      <w:pPr>
        <w:pStyle w:val="19"/>
        <w:widowControl w:val="0"/>
        <w:tabs>
          <w:tab w:val="clear" w:pos="709"/>
          <w:tab w:val="left" w:pos="1810"/>
        </w:tabs>
        <w:suppressAutoHyphens w:val="0"/>
        <w:spacing w:after="0" w:line="276" w:lineRule="auto"/>
        <w:ind w:right="991"/>
        <w:jc w:val="both"/>
        <w:rPr>
          <w:rFonts w:ascii="Times New Roman" w:hAnsi="Times New Roman" w:cs="Times New Roman"/>
          <w:sz w:val="28"/>
          <w:szCs w:val="28"/>
        </w:rPr>
      </w:pPr>
      <w:r w:rsidRPr="00FB7859">
        <w:rPr>
          <w:rFonts w:ascii="Times New Roman" w:hAnsi="Times New Roman" w:cs="Times New Roman"/>
          <w:b/>
          <w:i/>
          <w:sz w:val="28"/>
          <w:szCs w:val="28"/>
        </w:rPr>
        <w:t>Памятники монументальной скульптуры</w:t>
      </w:r>
      <w:r w:rsidRPr="00FB7859">
        <w:rPr>
          <w:rFonts w:ascii="Times New Roman" w:hAnsi="Times New Roman" w:cs="Times New Roman"/>
          <w:sz w:val="28"/>
          <w:szCs w:val="28"/>
        </w:rPr>
        <w:t xml:space="preserve">: </w:t>
      </w:r>
    </w:p>
    <w:p w:rsidR="00FB7859" w:rsidRPr="00FB7859" w:rsidRDefault="00FB7859" w:rsidP="00FB7859">
      <w:pPr>
        <w:pStyle w:val="19"/>
        <w:widowControl w:val="0"/>
        <w:tabs>
          <w:tab w:val="clear" w:pos="709"/>
          <w:tab w:val="left" w:pos="1810"/>
        </w:tabs>
        <w:suppressAutoHyphens w:val="0"/>
        <w:spacing w:after="0" w:line="276" w:lineRule="auto"/>
        <w:ind w:right="991"/>
        <w:jc w:val="both"/>
        <w:rPr>
          <w:rFonts w:ascii="Times New Roman" w:hAnsi="Times New Roman" w:cs="Times New Roman"/>
          <w:spacing w:val="-5"/>
          <w:sz w:val="28"/>
          <w:szCs w:val="28"/>
        </w:rPr>
      </w:pPr>
      <w:r w:rsidRPr="00FB7859">
        <w:rPr>
          <w:rFonts w:ascii="Times New Roman" w:hAnsi="Times New Roman" w:cs="Times New Roman"/>
          <w:sz w:val="28"/>
          <w:szCs w:val="28"/>
        </w:rPr>
        <w:t>Ермаку в г. Новочеркасске,</w:t>
      </w:r>
    </w:p>
    <w:p w:rsidR="00FB7859" w:rsidRPr="00FB7859" w:rsidRDefault="00FB7859" w:rsidP="00FB7859">
      <w:pPr>
        <w:pStyle w:val="19"/>
        <w:widowControl w:val="0"/>
        <w:tabs>
          <w:tab w:val="clear" w:pos="709"/>
          <w:tab w:val="left" w:pos="1810"/>
        </w:tabs>
        <w:suppressAutoHyphens w:val="0"/>
        <w:spacing w:after="0" w:line="276" w:lineRule="auto"/>
        <w:ind w:right="991"/>
        <w:jc w:val="both"/>
        <w:rPr>
          <w:rFonts w:ascii="Times New Roman" w:hAnsi="Times New Roman" w:cs="Times New Roman"/>
          <w:sz w:val="28"/>
          <w:szCs w:val="28"/>
        </w:rPr>
      </w:pPr>
      <w:r w:rsidRPr="00FB7859">
        <w:rPr>
          <w:rFonts w:ascii="Times New Roman" w:hAnsi="Times New Roman" w:cs="Times New Roman"/>
          <w:spacing w:val="-5"/>
          <w:sz w:val="28"/>
          <w:szCs w:val="28"/>
        </w:rPr>
        <w:t>СтепануРазину</w:t>
      </w:r>
      <w:r w:rsidRPr="00FB7859">
        <w:rPr>
          <w:rFonts w:ascii="Times New Roman" w:hAnsi="Times New Roman" w:cs="Times New Roman"/>
          <w:spacing w:val="-4"/>
          <w:sz w:val="28"/>
          <w:szCs w:val="28"/>
        </w:rPr>
        <w:t>вг.Ростове-на-Дону,</w:t>
      </w:r>
    </w:p>
    <w:p w:rsidR="00FB7859" w:rsidRPr="00FB7859" w:rsidRDefault="00FB7859" w:rsidP="00FB7859">
      <w:pPr>
        <w:pStyle w:val="19"/>
        <w:widowControl w:val="0"/>
        <w:tabs>
          <w:tab w:val="clear" w:pos="709"/>
          <w:tab w:val="left" w:pos="1810"/>
        </w:tabs>
        <w:suppressAutoHyphens w:val="0"/>
        <w:spacing w:after="0" w:line="276" w:lineRule="auto"/>
        <w:ind w:right="991"/>
        <w:jc w:val="both"/>
        <w:rPr>
          <w:rFonts w:ascii="Times New Roman" w:hAnsi="Times New Roman" w:cs="Times New Roman"/>
          <w:spacing w:val="-3"/>
          <w:sz w:val="28"/>
          <w:szCs w:val="28"/>
        </w:rPr>
      </w:pPr>
      <w:r w:rsidRPr="00FB7859">
        <w:rPr>
          <w:rFonts w:ascii="Times New Roman" w:hAnsi="Times New Roman" w:cs="Times New Roman"/>
          <w:sz w:val="28"/>
          <w:szCs w:val="28"/>
        </w:rPr>
        <w:t>ПетруПервому в г.Таганроге,</w:t>
      </w:r>
    </w:p>
    <w:p w:rsidR="00FB7859" w:rsidRPr="00FB7859" w:rsidRDefault="00FB7859" w:rsidP="00FB7859">
      <w:pPr>
        <w:pStyle w:val="a0"/>
        <w:spacing w:line="276" w:lineRule="auto"/>
        <w:ind w:left="0" w:firstLine="0"/>
        <w:rPr>
          <w:sz w:val="28"/>
          <w:szCs w:val="28"/>
        </w:rPr>
      </w:pPr>
      <w:r w:rsidRPr="00FB7859">
        <w:rPr>
          <w:spacing w:val="-3"/>
          <w:sz w:val="28"/>
          <w:szCs w:val="28"/>
        </w:rPr>
        <w:t xml:space="preserve">Памятник героям </w:t>
      </w:r>
      <w:r w:rsidRPr="00FB7859">
        <w:rPr>
          <w:spacing w:val="-2"/>
          <w:sz w:val="28"/>
          <w:szCs w:val="28"/>
        </w:rPr>
        <w:t>Гражданской войны, освободителямг.Ростова,</w:t>
      </w:r>
    </w:p>
    <w:p w:rsidR="00FB7859" w:rsidRPr="00FB7859" w:rsidRDefault="00FB7859" w:rsidP="00FB7859">
      <w:pPr>
        <w:pStyle w:val="a0"/>
        <w:spacing w:line="276" w:lineRule="auto"/>
        <w:ind w:left="0" w:firstLine="0"/>
        <w:rPr>
          <w:spacing w:val="-2"/>
          <w:sz w:val="28"/>
          <w:szCs w:val="28"/>
        </w:rPr>
      </w:pPr>
      <w:r w:rsidRPr="00FB7859">
        <w:rPr>
          <w:sz w:val="28"/>
          <w:szCs w:val="28"/>
        </w:rPr>
        <w:t>Панорамный горельеф на холме Камышавахской балки</w:t>
      </w:r>
    </w:p>
    <w:p w:rsidR="00FB7859" w:rsidRPr="00FB7859" w:rsidRDefault="00FB7859" w:rsidP="00FB7859">
      <w:pPr>
        <w:pStyle w:val="a0"/>
        <w:spacing w:line="276" w:lineRule="auto"/>
        <w:ind w:left="0" w:firstLine="0"/>
        <w:rPr>
          <w:sz w:val="28"/>
          <w:szCs w:val="28"/>
        </w:rPr>
      </w:pPr>
      <w:r w:rsidRPr="00FB7859">
        <w:rPr>
          <w:spacing w:val="-2"/>
          <w:sz w:val="28"/>
          <w:szCs w:val="28"/>
        </w:rPr>
        <w:t>ТанкТ-34в г.Ростове-на-Дону,</w:t>
      </w:r>
    </w:p>
    <w:p w:rsidR="00FB7859" w:rsidRPr="00FB7859" w:rsidRDefault="00FB7859" w:rsidP="00FB7859">
      <w:pPr>
        <w:pStyle w:val="a0"/>
        <w:tabs>
          <w:tab w:val="left" w:pos="3062"/>
          <w:tab w:val="left" w:pos="5199"/>
          <w:tab w:val="left" w:pos="6415"/>
          <w:tab w:val="left" w:pos="8303"/>
          <w:tab w:val="left" w:pos="8785"/>
        </w:tabs>
        <w:spacing w:line="276" w:lineRule="auto"/>
        <w:ind w:left="0" w:right="929" w:firstLine="0"/>
        <w:rPr>
          <w:spacing w:val="-2"/>
          <w:sz w:val="28"/>
          <w:szCs w:val="28"/>
        </w:rPr>
      </w:pPr>
      <w:r w:rsidRPr="00FB7859">
        <w:rPr>
          <w:sz w:val="28"/>
          <w:szCs w:val="28"/>
        </w:rPr>
        <w:t xml:space="preserve">Монумент воинам-борцам периода Гражданской и </w:t>
      </w:r>
      <w:r w:rsidRPr="00FB7859">
        <w:rPr>
          <w:spacing w:val="-3"/>
          <w:sz w:val="28"/>
          <w:szCs w:val="28"/>
        </w:rPr>
        <w:t>Великой</w:t>
      </w:r>
      <w:r w:rsidRPr="00FB7859">
        <w:rPr>
          <w:sz w:val="28"/>
          <w:szCs w:val="28"/>
        </w:rPr>
        <w:t>Отечественнойвойны в г.Азове</w:t>
      </w:r>
    </w:p>
    <w:p w:rsidR="00FB7859" w:rsidRPr="00FB7859" w:rsidRDefault="00FB7859" w:rsidP="00FB7859">
      <w:pPr>
        <w:pStyle w:val="a0"/>
        <w:spacing w:line="276" w:lineRule="auto"/>
        <w:ind w:left="0" w:firstLine="0"/>
        <w:rPr>
          <w:spacing w:val="-2"/>
          <w:sz w:val="28"/>
          <w:szCs w:val="28"/>
        </w:rPr>
      </w:pPr>
      <w:r w:rsidRPr="00FB7859">
        <w:rPr>
          <w:spacing w:val="-2"/>
          <w:sz w:val="28"/>
          <w:szCs w:val="28"/>
        </w:rPr>
        <w:t>Памятник школьнику ВитеЧеревичкину г.Ростове,</w:t>
      </w:r>
    </w:p>
    <w:p w:rsidR="00FB7859" w:rsidRPr="00FB7859" w:rsidRDefault="00FB7859" w:rsidP="00FB7859">
      <w:pPr>
        <w:pStyle w:val="a0"/>
        <w:spacing w:line="276" w:lineRule="auto"/>
        <w:ind w:left="0" w:firstLine="0"/>
        <w:rPr>
          <w:sz w:val="28"/>
          <w:szCs w:val="28"/>
        </w:rPr>
      </w:pPr>
      <w:r w:rsidRPr="00FB7859">
        <w:rPr>
          <w:spacing w:val="-2"/>
          <w:sz w:val="28"/>
          <w:szCs w:val="28"/>
        </w:rPr>
        <w:t>Мемориал жертвам фашистского разбоя в Змиевской Балке г.</w:t>
      </w:r>
      <w:r w:rsidRPr="00FB7859">
        <w:rPr>
          <w:spacing w:val="-1"/>
          <w:sz w:val="28"/>
          <w:szCs w:val="28"/>
        </w:rPr>
        <w:t>Ростове</w:t>
      </w:r>
      <w:r w:rsidRPr="00FB7859">
        <w:rPr>
          <w:sz w:val="28"/>
          <w:szCs w:val="28"/>
        </w:rPr>
        <w:t>Ю..</w:t>
      </w:r>
    </w:p>
    <w:p w:rsidR="00FB7859" w:rsidRPr="00FB7859" w:rsidRDefault="00FB7859" w:rsidP="00FB7859">
      <w:pPr>
        <w:pStyle w:val="a0"/>
        <w:spacing w:line="276" w:lineRule="auto"/>
        <w:ind w:left="0" w:firstLine="0"/>
        <w:rPr>
          <w:sz w:val="28"/>
          <w:szCs w:val="28"/>
        </w:rPr>
      </w:pPr>
      <w:r w:rsidRPr="00FB7859">
        <w:rPr>
          <w:sz w:val="28"/>
          <w:szCs w:val="28"/>
        </w:rPr>
        <w:t>Бронзовый монументА.С.Пушкинавг.Ростове,</w:t>
      </w:r>
    </w:p>
    <w:p w:rsidR="00FB7859" w:rsidRPr="00FB7859" w:rsidRDefault="00FB7859" w:rsidP="00FB7859">
      <w:pPr>
        <w:pStyle w:val="19"/>
        <w:widowControl w:val="0"/>
        <w:tabs>
          <w:tab w:val="clear" w:pos="709"/>
          <w:tab w:val="left" w:pos="1587"/>
        </w:tabs>
        <w:suppressAutoHyphens w:val="0"/>
        <w:spacing w:after="0" w:line="276" w:lineRule="auto"/>
        <w:ind w:right="3869"/>
        <w:jc w:val="both"/>
        <w:rPr>
          <w:rFonts w:ascii="Times New Roman" w:hAnsi="Times New Roman" w:cs="Times New Roman"/>
          <w:spacing w:val="-5"/>
          <w:sz w:val="28"/>
          <w:szCs w:val="28"/>
        </w:rPr>
      </w:pPr>
      <w:r w:rsidRPr="00FB7859">
        <w:rPr>
          <w:rFonts w:ascii="Times New Roman" w:hAnsi="Times New Roman" w:cs="Times New Roman"/>
          <w:sz w:val="28"/>
          <w:szCs w:val="28"/>
        </w:rPr>
        <w:t>Бюст А.П. Чехова в г. Таганроге,</w:t>
      </w:r>
    </w:p>
    <w:p w:rsidR="00FB7859" w:rsidRPr="00FB7859" w:rsidRDefault="00FB7859" w:rsidP="00FB7859">
      <w:pPr>
        <w:pStyle w:val="19"/>
        <w:widowControl w:val="0"/>
        <w:tabs>
          <w:tab w:val="clear" w:pos="709"/>
          <w:tab w:val="left" w:pos="1587"/>
        </w:tabs>
        <w:suppressAutoHyphens w:val="0"/>
        <w:spacing w:after="0" w:line="276" w:lineRule="auto"/>
        <w:ind w:right="3869"/>
        <w:jc w:val="both"/>
        <w:rPr>
          <w:rFonts w:ascii="Times New Roman" w:hAnsi="Times New Roman" w:cs="Times New Roman"/>
          <w:b/>
          <w:sz w:val="28"/>
          <w:szCs w:val="28"/>
        </w:rPr>
      </w:pPr>
      <w:r w:rsidRPr="00FB7859">
        <w:rPr>
          <w:rFonts w:ascii="Times New Roman" w:hAnsi="Times New Roman" w:cs="Times New Roman"/>
          <w:spacing w:val="-5"/>
          <w:sz w:val="28"/>
          <w:szCs w:val="28"/>
        </w:rPr>
        <w:t xml:space="preserve">Памятник </w:t>
      </w:r>
      <w:r w:rsidRPr="00FB7859">
        <w:rPr>
          <w:rFonts w:ascii="Times New Roman" w:hAnsi="Times New Roman" w:cs="Times New Roman"/>
          <w:spacing w:val="-4"/>
          <w:sz w:val="28"/>
          <w:szCs w:val="28"/>
        </w:rPr>
        <w:t>М. Горькому в г. Ростове.</w:t>
      </w:r>
    </w:p>
    <w:p w:rsidR="00FB7859" w:rsidRDefault="00FB7859" w:rsidP="00FB7859">
      <w:pPr>
        <w:spacing w:after="0"/>
        <w:jc w:val="both"/>
        <w:rPr>
          <w:rFonts w:ascii="Times New Roman" w:hAnsi="Times New Roman" w:cs="Times New Roman"/>
          <w:b/>
          <w:sz w:val="28"/>
          <w:szCs w:val="28"/>
        </w:rPr>
      </w:pPr>
    </w:p>
    <w:p w:rsidR="00FB7859" w:rsidRPr="00FB7859" w:rsidRDefault="00FB7859" w:rsidP="00FB7859">
      <w:pPr>
        <w:spacing w:after="0"/>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 xml:space="preserve">3.6.3. </w:t>
      </w:r>
      <w:r w:rsidRPr="00FB7859">
        <w:rPr>
          <w:rFonts w:ascii="Times New Roman" w:hAnsi="Times New Roman" w:cs="Times New Roman"/>
          <w:b/>
          <w:sz w:val="28"/>
          <w:szCs w:val="28"/>
        </w:rPr>
        <w:t>Особенности образовательной деятельности и разных видов культурных практик</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Образовательная деятельность в ДОУ включает:</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1) образовательную деятельность, осуществляемую в процессе организации различных видов детской деятельности;</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2) образовательную деятельность, осуществляемую в ходе режимных процессов;</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3) самостоятельную деятельность детей;</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4) взаимодействие с семьями детей по реализации образовательной программы ДО.</w:t>
      </w:r>
    </w:p>
    <w:p w:rsidR="00FB7859" w:rsidRPr="00FB7859" w:rsidRDefault="00FB7859" w:rsidP="00FB7859">
      <w:pPr>
        <w:spacing w:after="0"/>
        <w:ind w:firstLine="709"/>
        <w:jc w:val="both"/>
        <w:rPr>
          <w:rFonts w:ascii="Times New Roman" w:hAnsi="Times New Roman" w:cs="Times New Roman"/>
          <w:sz w:val="28"/>
          <w:szCs w:val="28"/>
        </w:rPr>
      </w:pP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FB7859" w:rsidRPr="00FB7859" w:rsidRDefault="00FB7859" w:rsidP="00FB7859">
      <w:pPr>
        <w:spacing w:after="0"/>
        <w:ind w:firstLine="709"/>
        <w:jc w:val="both"/>
        <w:rPr>
          <w:rFonts w:ascii="Times New Roman" w:hAnsi="Times New Roman" w:cs="Times New Roman"/>
          <w:sz w:val="28"/>
          <w:szCs w:val="28"/>
        </w:rPr>
      </w:pP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w:t>
      </w:r>
      <w:r w:rsidRPr="00FB7859">
        <w:rPr>
          <w:rFonts w:ascii="Times New Roman" w:hAnsi="Times New Roman" w:cs="Times New Roman"/>
          <w:sz w:val="28"/>
          <w:szCs w:val="28"/>
        </w:rPr>
        <w:lastRenderedPageBreak/>
        <w:t>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FB7859" w:rsidRPr="00FB7859" w:rsidRDefault="00FB7859" w:rsidP="00FB7859">
      <w:pPr>
        <w:spacing w:after="0"/>
        <w:ind w:firstLine="709"/>
        <w:jc w:val="both"/>
        <w:rPr>
          <w:rFonts w:ascii="Times New Roman" w:hAnsi="Times New Roman" w:cs="Times New Roman"/>
          <w:sz w:val="28"/>
          <w:szCs w:val="28"/>
        </w:rPr>
      </w:pP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 xml:space="preserve">Согласно требованиям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w:t>
      </w:r>
      <w:r w:rsidRPr="00FB7859">
        <w:rPr>
          <w:rFonts w:ascii="Times New Roman" w:hAnsi="Times New Roman" w:cs="Times New Roman"/>
          <w:sz w:val="28"/>
          <w:szCs w:val="28"/>
        </w:rPr>
        <w:lastRenderedPageBreak/>
        <w:t xml:space="preserve">содержание образовательных областей, творческих и исследовательских проектов и так далее. </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 может выбирать самостоятельно.</w:t>
      </w:r>
    </w:p>
    <w:p w:rsidR="00FB7859" w:rsidRDefault="00FB7859" w:rsidP="00FB7859">
      <w:pPr>
        <w:spacing w:after="0"/>
        <w:ind w:firstLine="709"/>
        <w:jc w:val="both"/>
        <w:rPr>
          <w:rFonts w:ascii="Times New Roman" w:hAnsi="Times New Roman" w:cs="Times New Roman"/>
          <w:sz w:val="28"/>
          <w:szCs w:val="28"/>
        </w:rPr>
      </w:pPr>
    </w:p>
    <w:p w:rsidR="00FB7859" w:rsidRPr="00FB7859" w:rsidRDefault="00FB7859" w:rsidP="00FB7859">
      <w:pPr>
        <w:spacing w:after="0"/>
        <w:ind w:firstLine="709"/>
        <w:jc w:val="both"/>
        <w:rPr>
          <w:rFonts w:ascii="Times New Roman" w:hAnsi="Times New Roman" w:cs="Times New Roman"/>
          <w:sz w:val="28"/>
          <w:szCs w:val="28"/>
        </w:rPr>
      </w:pPr>
    </w:p>
    <w:p w:rsidR="00FB7859" w:rsidRPr="00FB7859" w:rsidRDefault="00FB7859" w:rsidP="00FB7859">
      <w:pPr>
        <w:spacing w:after="0"/>
        <w:ind w:firstLine="709"/>
        <w:jc w:val="center"/>
        <w:rPr>
          <w:rFonts w:ascii="Times New Roman" w:hAnsi="Times New Roman" w:cs="Times New Roman"/>
          <w:sz w:val="28"/>
          <w:szCs w:val="28"/>
        </w:rPr>
      </w:pPr>
      <w:r>
        <w:rPr>
          <w:rFonts w:ascii="Times New Roman" w:hAnsi="Times New Roman" w:cs="Times New Roman"/>
          <w:b/>
          <w:sz w:val="28"/>
          <w:szCs w:val="28"/>
        </w:rPr>
        <w:t xml:space="preserve">3.6.4. </w:t>
      </w:r>
      <w:r w:rsidRPr="00FB7859">
        <w:rPr>
          <w:rFonts w:ascii="Times New Roman" w:hAnsi="Times New Roman" w:cs="Times New Roman"/>
          <w:b/>
          <w:sz w:val="28"/>
          <w:szCs w:val="28"/>
        </w:rPr>
        <w:t>Способы и приемы поддержки детской инициативы</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lastRenderedPageBreak/>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FB7859" w:rsidRPr="00FB7859" w:rsidRDefault="00FB7859" w:rsidP="00FB7859">
      <w:pPr>
        <w:spacing w:after="0"/>
        <w:ind w:firstLine="709"/>
        <w:jc w:val="both"/>
        <w:rPr>
          <w:rFonts w:ascii="Times New Roman" w:hAnsi="Times New Roman" w:cs="Times New Roman"/>
          <w:sz w:val="28"/>
          <w:szCs w:val="28"/>
        </w:rPr>
      </w:pPr>
      <w:r w:rsidRPr="00FB7859">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D31CD" w:rsidRPr="00FB7859" w:rsidRDefault="00DD31CD" w:rsidP="00FB7859">
      <w:pPr>
        <w:spacing w:after="0"/>
        <w:ind w:firstLine="709"/>
        <w:rPr>
          <w:rFonts w:ascii="Times New Roman" w:hAnsi="Times New Roman" w:cs="Times New Roman"/>
          <w:b/>
          <w:sz w:val="28"/>
          <w:szCs w:val="28"/>
        </w:rPr>
      </w:pPr>
    </w:p>
    <w:sectPr w:rsidR="00DD31CD" w:rsidRPr="00FB7859" w:rsidSect="008B539E">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1F" w:rsidRDefault="0086691F" w:rsidP="0045677E">
      <w:pPr>
        <w:spacing w:after="0" w:line="240" w:lineRule="auto"/>
      </w:pPr>
      <w:r>
        <w:separator/>
      </w:r>
    </w:p>
  </w:endnote>
  <w:endnote w:type="continuationSeparator" w:id="1">
    <w:p w:rsidR="0086691F" w:rsidRDefault="0086691F" w:rsidP="00456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MT">
    <w:charset w:val="80"/>
    <w:family w:val="swiss"/>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imbus Roman No9 L">
    <w:altName w:val="Times New Roman"/>
    <w:charset w:val="CC"/>
    <w:family w:val="roman"/>
    <w:pitch w:val="variable"/>
    <w:sig w:usb0="00000000" w:usb1="00000000" w:usb2="00000000" w:usb3="00000000" w:csb0="00000000" w:csb1="00000000"/>
  </w:font>
  <w:font w:name="DejaVu Sans">
    <w:charset w:val="CC"/>
    <w:family w:val="auto"/>
    <w:pitch w:val="variable"/>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Times New Roman"/>
    <w:charset w:val="CC"/>
    <w:family w:val="auto"/>
    <w:pitch w:val="variable"/>
    <w:sig w:usb0="00000000" w:usb1="00000000" w:usb2="00000000" w:usb3="00000000" w:csb0="00000000" w:csb1="00000000"/>
  </w:font>
  <w:font w:name="Helvetica-Bold">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42985"/>
      <w:docPartObj>
        <w:docPartGallery w:val="Page Numbers (Bottom of Page)"/>
        <w:docPartUnique/>
      </w:docPartObj>
    </w:sdtPr>
    <w:sdtContent>
      <w:p w:rsidR="00610222" w:rsidRDefault="00610222">
        <w:pPr>
          <w:pStyle w:val="afd"/>
          <w:jc w:val="center"/>
        </w:pPr>
        <w:fldSimple w:instr=" PAGE   \* MERGEFORMAT ">
          <w:r w:rsidR="00B77516">
            <w:rPr>
              <w:noProof/>
            </w:rPr>
            <w:t>6</w:t>
          </w:r>
        </w:fldSimple>
      </w:p>
    </w:sdtContent>
  </w:sdt>
  <w:p w:rsidR="00610222" w:rsidRDefault="0061022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1F" w:rsidRDefault="0086691F" w:rsidP="0045677E">
      <w:pPr>
        <w:spacing w:after="0" w:line="240" w:lineRule="auto"/>
      </w:pPr>
      <w:r>
        <w:separator/>
      </w:r>
    </w:p>
  </w:footnote>
  <w:footnote w:type="continuationSeparator" w:id="1">
    <w:p w:rsidR="0086691F" w:rsidRDefault="0086691F" w:rsidP="00456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DCBECE"/>
    <w:multiLevelType w:val="hybridMultilevel"/>
    <w:tmpl w:val="C4B822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6A329F4C"/>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aps w:val="0"/>
        <w:smallCaps w:val="0"/>
        <w:color w:val="00000A"/>
        <w:spacing w:val="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10"/>
    <w:lvl w:ilvl="0">
      <w:start w:val="1"/>
      <w:numFmt w:val="bullet"/>
      <w:lvlText w:val="‒"/>
      <w:lvlJc w:val="left"/>
      <w:pPr>
        <w:tabs>
          <w:tab w:val="num" w:pos="0"/>
        </w:tabs>
        <w:ind w:left="1440" w:hanging="360"/>
      </w:pPr>
      <w:rPr>
        <w:rFonts w:ascii="Times New Roman" w:hAnsi="Times New Roman" w:cs="Times New Roman"/>
        <w:sz w:val="24"/>
        <w:szCs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nsid w:val="0000000C"/>
    <w:multiLevelType w:val="multilevel"/>
    <w:tmpl w:val="0000000C"/>
    <w:name w:val="WW8Num12"/>
    <w:lvl w:ilvl="0">
      <w:start w:val="1"/>
      <w:numFmt w:val="decimal"/>
      <w:lvlText w:val="%1."/>
      <w:lvlJc w:val="left"/>
      <w:pPr>
        <w:tabs>
          <w:tab w:val="num" w:pos="0"/>
        </w:tabs>
        <w:ind w:left="1440" w:hanging="360"/>
      </w:pPr>
      <w:rPr>
        <w:rFonts w:ascii="Times New Roman" w:eastAsia="Courier New" w:hAnsi="Times New Roman" w:cs="Times New Roman"/>
        <w:b w:val="0"/>
        <w:bCs w:val="0"/>
        <w:sz w:val="24"/>
        <w:szCs w:val="24"/>
      </w:rPr>
    </w:lvl>
    <w:lvl w:ilvl="1">
      <w:start w:val="1"/>
      <w:numFmt w:val="lowerLetter"/>
      <w:lvlText w:val="%2."/>
      <w:lvlJc w:val="left"/>
      <w:pPr>
        <w:tabs>
          <w:tab w:val="num" w:pos="0"/>
        </w:tabs>
        <w:ind w:left="2160" w:hanging="360"/>
      </w:pPr>
      <w:rPr>
        <w:rFonts w:ascii="Courier New" w:hAnsi="Courier New" w:cs="Courier New"/>
      </w:rPr>
    </w:lvl>
    <w:lvl w:ilvl="2">
      <w:start w:val="1"/>
      <w:numFmt w:val="lowerRoman"/>
      <w:lvlText w:val="%2.%3."/>
      <w:lvlJc w:val="right"/>
      <w:pPr>
        <w:tabs>
          <w:tab w:val="num" w:pos="0"/>
        </w:tabs>
        <w:ind w:left="2880" w:hanging="180"/>
      </w:pPr>
      <w:rPr>
        <w:rFonts w:ascii="Wingdings" w:hAnsi="Wingdings" w:cs="Wingdings"/>
      </w:rPr>
    </w:lvl>
    <w:lvl w:ilvl="3">
      <w:start w:val="1"/>
      <w:numFmt w:val="decimal"/>
      <w:lvlText w:val="%2.%3.%4."/>
      <w:lvlJc w:val="left"/>
      <w:pPr>
        <w:tabs>
          <w:tab w:val="num" w:pos="0"/>
        </w:tabs>
        <w:ind w:left="3600" w:hanging="360"/>
      </w:pPr>
      <w:rPr>
        <w:rFonts w:ascii="Symbol" w:hAnsi="Symbol" w:cs="Symbol"/>
      </w:r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0D"/>
    <w:multiLevelType w:val="multilevel"/>
    <w:tmpl w:val="0000000D"/>
    <w:name w:val="WW8Num16"/>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8">
    <w:nsid w:val="00000011"/>
    <w:multiLevelType w:val="multilevel"/>
    <w:tmpl w:val="00000011"/>
    <w:name w:val="WW8Num17"/>
    <w:lvl w:ilvl="0">
      <w:start w:val="1"/>
      <w:numFmt w:val="bullet"/>
      <w:lvlText w:val="‒"/>
      <w:lvlJc w:val="left"/>
      <w:pPr>
        <w:tabs>
          <w:tab w:val="num" w:pos="0"/>
        </w:tabs>
        <w:ind w:left="502" w:hanging="360"/>
      </w:pPr>
      <w:rPr>
        <w:rFonts w:ascii="Times New Roman" w:hAnsi="Times New Roman" w:cs="Times New Roman"/>
        <w:b w:val="0"/>
        <w:bCs w:val="0"/>
        <w:sz w:val="24"/>
        <w:szCs w:val="24"/>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9">
    <w:nsid w:val="00000014"/>
    <w:multiLevelType w:val="multilevel"/>
    <w:tmpl w:val="00000014"/>
    <w:name w:val="WW8Num23"/>
    <w:lvl w:ilvl="0">
      <w:start w:val="1"/>
      <w:numFmt w:val="bullet"/>
      <w:lvlText w:val="‒"/>
      <w:lvlJc w:val="left"/>
      <w:pPr>
        <w:tabs>
          <w:tab w:val="num" w:pos="0"/>
        </w:tabs>
        <w:ind w:left="1440" w:hanging="360"/>
      </w:pPr>
      <w:rPr>
        <w:rFonts w:ascii="Times New Roman" w:hAnsi="Times New Roman" w:cs="Open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0">
    <w:nsid w:val="00000015"/>
    <w:multiLevelType w:val="multilevel"/>
    <w:tmpl w:val="00000015"/>
    <w:name w:val="WW8Num24"/>
    <w:lvl w:ilvl="0">
      <w:start w:val="1"/>
      <w:numFmt w:val="bullet"/>
      <w:lvlText w:val="‒"/>
      <w:lvlJc w:val="left"/>
      <w:pPr>
        <w:tabs>
          <w:tab w:val="num" w:pos="0"/>
        </w:tabs>
        <w:ind w:left="1440" w:hanging="360"/>
      </w:pPr>
      <w:rPr>
        <w:rFonts w:ascii="Times New Roman" w:hAnsi="Times New Roman" w:cs="Open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nsid w:val="00000016"/>
    <w:multiLevelType w:val="multilevel"/>
    <w:tmpl w:val="00000016"/>
    <w:name w:val="WW8Num25"/>
    <w:lvl w:ilvl="0">
      <w:start w:val="1"/>
      <w:numFmt w:val="bullet"/>
      <w:lvlText w:val="‒"/>
      <w:lvlJc w:val="left"/>
      <w:pPr>
        <w:tabs>
          <w:tab w:val="num" w:pos="0"/>
        </w:tabs>
        <w:ind w:left="720" w:hanging="360"/>
      </w:pPr>
      <w:rPr>
        <w:rFonts w:ascii="Times New Roman" w:hAnsi="Times New Roman" w:cs="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17"/>
    <w:multiLevelType w:val="multilevel"/>
    <w:tmpl w:val="00000017"/>
    <w:name w:val="WW8Num26"/>
    <w:lvl w:ilvl="0">
      <w:start w:val="1"/>
      <w:numFmt w:val="bullet"/>
      <w:lvlText w:val="‒"/>
      <w:lvlJc w:val="left"/>
      <w:pPr>
        <w:tabs>
          <w:tab w:val="num" w:pos="0"/>
        </w:tabs>
        <w:ind w:left="720" w:hanging="360"/>
      </w:pPr>
      <w:rPr>
        <w:rFonts w:ascii="Times New Roman" w:hAnsi="Times New Roman" w:cs="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18"/>
    <w:multiLevelType w:val="multilevel"/>
    <w:tmpl w:val="00000018"/>
    <w:name w:val="WW8Num27"/>
    <w:lvl w:ilvl="0">
      <w:start w:val="1"/>
      <w:numFmt w:val="bullet"/>
      <w:lvlText w:val="‒"/>
      <w:lvlJc w:val="left"/>
      <w:pPr>
        <w:tabs>
          <w:tab w:val="num" w:pos="0"/>
        </w:tabs>
        <w:ind w:left="1440" w:hanging="360"/>
      </w:pPr>
      <w:rPr>
        <w:rFonts w:ascii="Times New Roman" w:hAnsi="Times New Roman" w:cs="Open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4">
    <w:nsid w:val="00000019"/>
    <w:multiLevelType w:val="multilevel"/>
    <w:tmpl w:val="00000019"/>
    <w:name w:val="WW8Num28"/>
    <w:lvl w:ilvl="0">
      <w:start w:val="1"/>
      <w:numFmt w:val="bullet"/>
      <w:lvlText w:val="‒"/>
      <w:lvlJc w:val="left"/>
      <w:pPr>
        <w:tabs>
          <w:tab w:val="num" w:pos="0"/>
        </w:tabs>
        <w:ind w:left="1440" w:hanging="360"/>
      </w:pPr>
      <w:rPr>
        <w:rFonts w:ascii="Times New Roman" w:hAnsi="Times New Roman" w:cs="OpenSymbol"/>
        <w:sz w:val="24"/>
        <w:szCs w:val="24"/>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5">
    <w:nsid w:val="0000001D"/>
    <w:multiLevelType w:val="multilevel"/>
    <w:tmpl w:val="0000001D"/>
    <w:name w:val="WW8Num29"/>
    <w:lvl w:ilvl="0">
      <w:start w:val="1"/>
      <w:numFmt w:val="decimal"/>
      <w:lvlText w:val="%1."/>
      <w:lvlJc w:val="left"/>
      <w:pPr>
        <w:tabs>
          <w:tab w:val="num" w:pos="0"/>
        </w:tabs>
        <w:ind w:left="735" w:hanging="312"/>
      </w:pPr>
      <w:rPr>
        <w:rFonts w:ascii="OpenSymbol" w:eastAsia="Courier New" w:hAnsi="OpenSymbol" w:cs="OpenSymbol"/>
        <w:b w:val="0"/>
        <w:bCs w:val="0"/>
        <w:sz w:val="24"/>
        <w:szCs w:val="24"/>
      </w:rPr>
    </w:lvl>
    <w:lvl w:ilvl="1">
      <w:start w:val="1"/>
      <w:numFmt w:val="bullet"/>
      <w:lvlText w:val=""/>
      <w:lvlJc w:val="left"/>
      <w:pPr>
        <w:tabs>
          <w:tab w:val="num" w:pos="0"/>
        </w:tabs>
        <w:ind w:left="990" w:hanging="360"/>
      </w:pPr>
      <w:rPr>
        <w:rFonts w:ascii="Wingdings" w:hAnsi="Wingdings"/>
      </w:rPr>
    </w:lvl>
    <w:lvl w:ilvl="2">
      <w:start w:val="1"/>
      <w:numFmt w:val="bullet"/>
      <w:lvlText w:val=""/>
      <w:lvlJc w:val="left"/>
      <w:pPr>
        <w:tabs>
          <w:tab w:val="num" w:pos="0"/>
        </w:tabs>
        <w:ind w:left="1417" w:hanging="360"/>
      </w:pPr>
      <w:rPr>
        <w:rFonts w:ascii="Symbol" w:hAnsi="Symbol"/>
      </w:rPr>
    </w:lvl>
    <w:lvl w:ilvl="3">
      <w:start w:val="1"/>
      <w:numFmt w:val="bullet"/>
      <w:lvlText w:val=""/>
      <w:lvlJc w:val="left"/>
      <w:pPr>
        <w:tabs>
          <w:tab w:val="num" w:pos="0"/>
        </w:tabs>
        <w:ind w:left="2621" w:hanging="360"/>
      </w:pPr>
      <w:rPr>
        <w:rFonts w:ascii="Symbol" w:hAnsi="Symbol"/>
      </w:rPr>
    </w:lvl>
    <w:lvl w:ilvl="4">
      <w:start w:val="1"/>
      <w:numFmt w:val="bullet"/>
      <w:lvlText w:val=""/>
      <w:lvlJc w:val="left"/>
      <w:pPr>
        <w:tabs>
          <w:tab w:val="num" w:pos="0"/>
        </w:tabs>
        <w:ind w:left="3822" w:hanging="360"/>
      </w:pPr>
      <w:rPr>
        <w:rFonts w:ascii="Symbol" w:hAnsi="Symbol"/>
      </w:rPr>
    </w:lvl>
    <w:lvl w:ilvl="5">
      <w:start w:val="1"/>
      <w:numFmt w:val="bullet"/>
      <w:lvlText w:val=""/>
      <w:lvlJc w:val="left"/>
      <w:pPr>
        <w:tabs>
          <w:tab w:val="num" w:pos="0"/>
        </w:tabs>
        <w:ind w:left="5024" w:hanging="360"/>
      </w:pPr>
      <w:rPr>
        <w:rFonts w:ascii="Symbol" w:hAnsi="Symbol"/>
      </w:rPr>
    </w:lvl>
    <w:lvl w:ilvl="6">
      <w:start w:val="1"/>
      <w:numFmt w:val="bullet"/>
      <w:lvlText w:val=""/>
      <w:lvlJc w:val="left"/>
      <w:pPr>
        <w:tabs>
          <w:tab w:val="num" w:pos="0"/>
        </w:tabs>
        <w:ind w:left="6225" w:hanging="360"/>
      </w:pPr>
      <w:rPr>
        <w:rFonts w:ascii="Symbol" w:hAnsi="Symbol"/>
      </w:rPr>
    </w:lvl>
    <w:lvl w:ilvl="7">
      <w:start w:val="1"/>
      <w:numFmt w:val="bullet"/>
      <w:lvlText w:val=""/>
      <w:lvlJc w:val="left"/>
      <w:pPr>
        <w:tabs>
          <w:tab w:val="num" w:pos="0"/>
        </w:tabs>
        <w:ind w:left="7427" w:hanging="360"/>
      </w:pPr>
      <w:rPr>
        <w:rFonts w:ascii="Symbol" w:hAnsi="Symbol"/>
      </w:rPr>
    </w:lvl>
    <w:lvl w:ilvl="8">
      <w:start w:val="1"/>
      <w:numFmt w:val="bullet"/>
      <w:lvlText w:val=""/>
      <w:lvlJc w:val="left"/>
      <w:pPr>
        <w:tabs>
          <w:tab w:val="num" w:pos="0"/>
        </w:tabs>
        <w:ind w:left="8628" w:hanging="360"/>
      </w:pPr>
      <w:rPr>
        <w:rFonts w:ascii="Symbol" w:hAnsi="Symbol"/>
      </w:rPr>
    </w:lvl>
  </w:abstractNum>
  <w:abstractNum w:abstractNumId="16">
    <w:nsid w:val="0000001E"/>
    <w:multiLevelType w:val="multilevel"/>
    <w:tmpl w:val="0000001E"/>
    <w:name w:val="WW8Num30"/>
    <w:lvl w:ilvl="0">
      <w:start w:val="1"/>
      <w:numFmt w:val="bullet"/>
      <w:lvlText w:val="-"/>
      <w:lvlJc w:val="left"/>
      <w:pPr>
        <w:tabs>
          <w:tab w:val="num" w:pos="0"/>
        </w:tabs>
        <w:ind w:left="423" w:hanging="164"/>
      </w:pPr>
      <w:rPr>
        <w:rFonts w:ascii="Verdana" w:hAnsi="Verdana" w:cs="Times New Roman"/>
        <w:sz w:val="24"/>
        <w:szCs w:val="24"/>
      </w:rPr>
    </w:lvl>
    <w:lvl w:ilvl="1">
      <w:start w:val="1"/>
      <w:numFmt w:val="bullet"/>
      <w:lvlText w:val=""/>
      <w:lvlJc w:val="left"/>
      <w:pPr>
        <w:tabs>
          <w:tab w:val="num" w:pos="0"/>
        </w:tabs>
        <w:ind w:left="1851" w:hanging="360"/>
      </w:pPr>
      <w:rPr>
        <w:rFonts w:ascii="Wingdings" w:hAnsi="Wingdings" w:cs="Courier New"/>
      </w:rPr>
    </w:lvl>
    <w:lvl w:ilvl="2">
      <w:start w:val="1"/>
      <w:numFmt w:val="bullet"/>
      <w:lvlText w:val=""/>
      <w:lvlJc w:val="left"/>
      <w:pPr>
        <w:tabs>
          <w:tab w:val="num" w:pos="0"/>
        </w:tabs>
        <w:ind w:left="2879" w:hanging="360"/>
      </w:pPr>
      <w:rPr>
        <w:rFonts w:ascii="Symbol" w:hAnsi="Symbol" w:cs="Wingdings"/>
      </w:rPr>
    </w:lvl>
    <w:lvl w:ilvl="3">
      <w:start w:val="1"/>
      <w:numFmt w:val="bullet"/>
      <w:lvlText w:val=""/>
      <w:lvlJc w:val="left"/>
      <w:pPr>
        <w:tabs>
          <w:tab w:val="num" w:pos="0"/>
        </w:tabs>
        <w:ind w:left="3898" w:hanging="360"/>
      </w:pPr>
      <w:rPr>
        <w:rFonts w:ascii="Symbol" w:hAnsi="Symbol" w:cs="Wingdings"/>
      </w:rPr>
    </w:lvl>
    <w:lvl w:ilvl="4">
      <w:start w:val="1"/>
      <w:numFmt w:val="bullet"/>
      <w:lvlText w:val=""/>
      <w:lvlJc w:val="left"/>
      <w:pPr>
        <w:tabs>
          <w:tab w:val="num" w:pos="0"/>
        </w:tabs>
        <w:ind w:left="4917" w:hanging="360"/>
      </w:pPr>
      <w:rPr>
        <w:rFonts w:ascii="Symbol" w:hAnsi="Symbol" w:cs="Wingdings"/>
      </w:rPr>
    </w:lvl>
    <w:lvl w:ilvl="5">
      <w:start w:val="1"/>
      <w:numFmt w:val="bullet"/>
      <w:lvlText w:val=""/>
      <w:lvlJc w:val="left"/>
      <w:pPr>
        <w:tabs>
          <w:tab w:val="num" w:pos="0"/>
        </w:tabs>
        <w:ind w:left="5936" w:hanging="360"/>
      </w:pPr>
      <w:rPr>
        <w:rFonts w:ascii="Symbol" w:hAnsi="Symbol" w:cs="Wingdings"/>
      </w:rPr>
    </w:lvl>
    <w:lvl w:ilvl="6">
      <w:start w:val="1"/>
      <w:numFmt w:val="bullet"/>
      <w:lvlText w:val=""/>
      <w:lvlJc w:val="left"/>
      <w:pPr>
        <w:tabs>
          <w:tab w:val="num" w:pos="0"/>
        </w:tabs>
        <w:ind w:left="6955" w:hanging="360"/>
      </w:pPr>
      <w:rPr>
        <w:rFonts w:ascii="Symbol" w:hAnsi="Symbol" w:cs="Wingdings"/>
      </w:rPr>
    </w:lvl>
    <w:lvl w:ilvl="7">
      <w:start w:val="1"/>
      <w:numFmt w:val="bullet"/>
      <w:lvlText w:val=""/>
      <w:lvlJc w:val="left"/>
      <w:pPr>
        <w:tabs>
          <w:tab w:val="num" w:pos="0"/>
        </w:tabs>
        <w:ind w:left="7974" w:hanging="360"/>
      </w:pPr>
      <w:rPr>
        <w:rFonts w:ascii="Symbol" w:hAnsi="Symbol" w:cs="Wingdings"/>
      </w:rPr>
    </w:lvl>
    <w:lvl w:ilvl="8">
      <w:start w:val="1"/>
      <w:numFmt w:val="bullet"/>
      <w:lvlText w:val=""/>
      <w:lvlJc w:val="left"/>
      <w:pPr>
        <w:tabs>
          <w:tab w:val="num" w:pos="0"/>
        </w:tabs>
        <w:ind w:left="8993" w:hanging="360"/>
      </w:pPr>
      <w:rPr>
        <w:rFonts w:ascii="Symbol" w:hAnsi="Symbol" w:cs="Wingdings"/>
      </w:rPr>
    </w:lvl>
  </w:abstractNum>
  <w:abstractNum w:abstractNumId="17">
    <w:nsid w:val="0000001F"/>
    <w:multiLevelType w:val="multilevel"/>
    <w:tmpl w:val="0000001F"/>
    <w:name w:val="WW8Num31"/>
    <w:lvl w:ilvl="0">
      <w:start w:val="1"/>
      <w:numFmt w:val="bullet"/>
      <w:lvlText w:val=""/>
      <w:lvlJc w:val="left"/>
      <w:pPr>
        <w:tabs>
          <w:tab w:val="num" w:pos="0"/>
        </w:tabs>
        <w:ind w:left="850" w:hanging="360"/>
      </w:pPr>
      <w:rPr>
        <w:rFonts w:ascii="Wingdings" w:hAnsi="Wingdings" w:cs="Times New Roman"/>
        <w:w w:val="100"/>
        <w:sz w:val="28"/>
        <w:szCs w:val="28"/>
        <w:lang w:val="ru-RU" w:eastAsia="ar-SA" w:bidi="ar-SA"/>
      </w:rPr>
    </w:lvl>
    <w:lvl w:ilvl="1">
      <w:start w:val="1"/>
      <w:numFmt w:val="bullet"/>
      <w:lvlText w:val=""/>
      <w:lvlJc w:val="left"/>
      <w:pPr>
        <w:tabs>
          <w:tab w:val="num" w:pos="0"/>
        </w:tabs>
        <w:ind w:left="423" w:hanging="708"/>
      </w:pPr>
      <w:rPr>
        <w:rFonts w:ascii="Symbol" w:hAnsi="Symbol" w:cs="Times New Roman"/>
        <w:w w:val="100"/>
        <w:sz w:val="28"/>
        <w:szCs w:val="28"/>
        <w:lang w:val="ru-RU" w:eastAsia="ar-SA" w:bidi="ar-SA"/>
      </w:rPr>
    </w:lvl>
    <w:lvl w:ilvl="2">
      <w:start w:val="1"/>
      <w:numFmt w:val="bullet"/>
      <w:lvlText w:val=""/>
      <w:lvlJc w:val="left"/>
      <w:pPr>
        <w:tabs>
          <w:tab w:val="num" w:pos="0"/>
        </w:tabs>
        <w:ind w:left="1990" w:hanging="708"/>
      </w:pPr>
      <w:rPr>
        <w:rFonts w:ascii="Symbol" w:hAnsi="Symbol" w:cs="Symbol"/>
        <w:lang w:val="ru-RU" w:eastAsia="ar-SA" w:bidi="ar-SA"/>
      </w:rPr>
    </w:lvl>
    <w:lvl w:ilvl="3">
      <w:start w:val="1"/>
      <w:numFmt w:val="bullet"/>
      <w:lvlText w:val=""/>
      <w:lvlJc w:val="left"/>
      <w:pPr>
        <w:tabs>
          <w:tab w:val="num" w:pos="0"/>
        </w:tabs>
        <w:ind w:left="3120" w:hanging="708"/>
      </w:pPr>
      <w:rPr>
        <w:rFonts w:ascii="Symbol" w:hAnsi="Symbol" w:cs="Symbol"/>
        <w:lang w:val="ru-RU" w:eastAsia="ar-SA" w:bidi="ar-SA"/>
      </w:rPr>
    </w:lvl>
    <w:lvl w:ilvl="4">
      <w:start w:val="1"/>
      <w:numFmt w:val="bullet"/>
      <w:lvlText w:val=""/>
      <w:lvlJc w:val="left"/>
      <w:pPr>
        <w:tabs>
          <w:tab w:val="num" w:pos="0"/>
        </w:tabs>
        <w:ind w:left="4250" w:hanging="708"/>
      </w:pPr>
      <w:rPr>
        <w:rFonts w:ascii="Symbol" w:hAnsi="Symbol" w:cs="Symbol"/>
        <w:lang w:val="ru-RU" w:eastAsia="ar-SA" w:bidi="ar-SA"/>
      </w:rPr>
    </w:lvl>
    <w:lvl w:ilvl="5">
      <w:start w:val="1"/>
      <w:numFmt w:val="bullet"/>
      <w:lvlText w:val=""/>
      <w:lvlJc w:val="left"/>
      <w:pPr>
        <w:tabs>
          <w:tab w:val="num" w:pos="0"/>
        </w:tabs>
        <w:ind w:left="5380" w:hanging="708"/>
      </w:pPr>
      <w:rPr>
        <w:rFonts w:ascii="Symbol" w:hAnsi="Symbol" w:cs="Symbol"/>
        <w:lang w:val="ru-RU" w:eastAsia="ar-SA" w:bidi="ar-SA"/>
      </w:rPr>
    </w:lvl>
    <w:lvl w:ilvl="6">
      <w:start w:val="1"/>
      <w:numFmt w:val="bullet"/>
      <w:lvlText w:val=""/>
      <w:lvlJc w:val="left"/>
      <w:pPr>
        <w:tabs>
          <w:tab w:val="num" w:pos="0"/>
        </w:tabs>
        <w:ind w:left="6510" w:hanging="708"/>
      </w:pPr>
      <w:rPr>
        <w:rFonts w:ascii="Symbol" w:hAnsi="Symbol" w:cs="Symbol"/>
        <w:lang w:val="ru-RU" w:eastAsia="ar-SA" w:bidi="ar-SA"/>
      </w:rPr>
    </w:lvl>
    <w:lvl w:ilvl="7">
      <w:start w:val="1"/>
      <w:numFmt w:val="bullet"/>
      <w:lvlText w:val=""/>
      <w:lvlJc w:val="left"/>
      <w:pPr>
        <w:tabs>
          <w:tab w:val="num" w:pos="0"/>
        </w:tabs>
        <w:ind w:left="7640" w:hanging="708"/>
      </w:pPr>
      <w:rPr>
        <w:rFonts w:ascii="Symbol" w:hAnsi="Symbol" w:cs="Symbol"/>
        <w:lang w:val="ru-RU" w:eastAsia="ar-SA" w:bidi="ar-SA"/>
      </w:rPr>
    </w:lvl>
    <w:lvl w:ilvl="8">
      <w:start w:val="1"/>
      <w:numFmt w:val="bullet"/>
      <w:lvlText w:val=""/>
      <w:lvlJc w:val="left"/>
      <w:pPr>
        <w:tabs>
          <w:tab w:val="num" w:pos="0"/>
        </w:tabs>
        <w:ind w:left="8770" w:hanging="708"/>
      </w:pPr>
      <w:rPr>
        <w:rFonts w:ascii="Symbol" w:hAnsi="Symbol" w:cs="Symbol"/>
        <w:lang w:val="ru-RU" w:eastAsia="ar-SA" w:bidi="ar-SA"/>
      </w:rPr>
    </w:lvl>
  </w:abstractNum>
  <w:abstractNum w:abstractNumId="18">
    <w:nsid w:val="00000020"/>
    <w:multiLevelType w:val="multilevel"/>
    <w:tmpl w:val="00000020"/>
    <w:name w:val="WW8Num32"/>
    <w:lvl w:ilvl="0">
      <w:start w:val="1"/>
      <w:numFmt w:val="bullet"/>
      <w:lvlText w:val=""/>
      <w:lvlJc w:val="left"/>
      <w:pPr>
        <w:tabs>
          <w:tab w:val="num" w:pos="0"/>
        </w:tabs>
        <w:ind w:left="1417" w:hanging="286"/>
      </w:pPr>
      <w:rPr>
        <w:rFonts w:ascii="Symbol" w:hAnsi="Symbol" w:cs="Times New Roman"/>
        <w:b w:val="0"/>
        <w:bCs w:val="0"/>
        <w:w w:val="100"/>
        <w:sz w:val="28"/>
        <w:szCs w:val="28"/>
        <w:lang w:val="ru-RU" w:eastAsia="ar-SA" w:bidi="ar-SA"/>
      </w:rPr>
    </w:lvl>
    <w:lvl w:ilvl="1">
      <w:start w:val="1"/>
      <w:numFmt w:val="bullet"/>
      <w:lvlText w:val=""/>
      <w:lvlJc w:val="left"/>
      <w:pPr>
        <w:tabs>
          <w:tab w:val="num" w:pos="0"/>
        </w:tabs>
        <w:ind w:left="1851" w:hanging="360"/>
      </w:pPr>
      <w:rPr>
        <w:rFonts w:ascii="Wingdings" w:hAnsi="Wingdings" w:cs="Times New Roman"/>
        <w:w w:val="100"/>
        <w:sz w:val="28"/>
        <w:szCs w:val="28"/>
        <w:lang w:val="ru-RU" w:eastAsia="ar-SA" w:bidi="ar-SA"/>
      </w:rPr>
    </w:lvl>
    <w:lvl w:ilvl="2">
      <w:start w:val="1"/>
      <w:numFmt w:val="bullet"/>
      <w:lvlText w:val=""/>
      <w:lvlJc w:val="left"/>
      <w:pPr>
        <w:tabs>
          <w:tab w:val="num" w:pos="0"/>
        </w:tabs>
        <w:ind w:left="2879" w:hanging="360"/>
      </w:pPr>
      <w:rPr>
        <w:rFonts w:ascii="Symbol" w:hAnsi="Symbol" w:cs="Symbol"/>
        <w:lang w:val="ru-RU" w:eastAsia="ar-SA" w:bidi="ar-SA"/>
      </w:rPr>
    </w:lvl>
    <w:lvl w:ilvl="3">
      <w:start w:val="1"/>
      <w:numFmt w:val="bullet"/>
      <w:lvlText w:val=""/>
      <w:lvlJc w:val="left"/>
      <w:pPr>
        <w:tabs>
          <w:tab w:val="num" w:pos="0"/>
        </w:tabs>
        <w:ind w:left="3898" w:hanging="360"/>
      </w:pPr>
      <w:rPr>
        <w:rFonts w:ascii="Symbol" w:hAnsi="Symbol" w:cs="Symbol"/>
        <w:lang w:val="ru-RU" w:eastAsia="ar-SA" w:bidi="ar-SA"/>
      </w:rPr>
    </w:lvl>
    <w:lvl w:ilvl="4">
      <w:start w:val="1"/>
      <w:numFmt w:val="bullet"/>
      <w:lvlText w:val=""/>
      <w:lvlJc w:val="left"/>
      <w:pPr>
        <w:tabs>
          <w:tab w:val="num" w:pos="0"/>
        </w:tabs>
        <w:ind w:left="4917" w:hanging="360"/>
      </w:pPr>
      <w:rPr>
        <w:rFonts w:ascii="Symbol" w:hAnsi="Symbol" w:cs="Symbol"/>
        <w:lang w:val="ru-RU" w:eastAsia="ar-SA" w:bidi="ar-SA"/>
      </w:rPr>
    </w:lvl>
    <w:lvl w:ilvl="5">
      <w:start w:val="1"/>
      <w:numFmt w:val="bullet"/>
      <w:lvlText w:val=""/>
      <w:lvlJc w:val="left"/>
      <w:pPr>
        <w:tabs>
          <w:tab w:val="num" w:pos="0"/>
        </w:tabs>
        <w:ind w:left="5936" w:hanging="360"/>
      </w:pPr>
      <w:rPr>
        <w:rFonts w:ascii="Symbol" w:hAnsi="Symbol" w:cs="Symbol"/>
        <w:lang w:val="ru-RU" w:eastAsia="ar-SA" w:bidi="ar-SA"/>
      </w:rPr>
    </w:lvl>
    <w:lvl w:ilvl="6">
      <w:start w:val="1"/>
      <w:numFmt w:val="bullet"/>
      <w:lvlText w:val=""/>
      <w:lvlJc w:val="left"/>
      <w:pPr>
        <w:tabs>
          <w:tab w:val="num" w:pos="0"/>
        </w:tabs>
        <w:ind w:left="6955" w:hanging="360"/>
      </w:pPr>
      <w:rPr>
        <w:rFonts w:ascii="Symbol" w:hAnsi="Symbol" w:cs="Symbol"/>
        <w:lang w:val="ru-RU" w:eastAsia="ar-SA" w:bidi="ar-SA"/>
      </w:rPr>
    </w:lvl>
    <w:lvl w:ilvl="7">
      <w:start w:val="1"/>
      <w:numFmt w:val="bullet"/>
      <w:lvlText w:val=""/>
      <w:lvlJc w:val="left"/>
      <w:pPr>
        <w:tabs>
          <w:tab w:val="num" w:pos="0"/>
        </w:tabs>
        <w:ind w:left="7974" w:hanging="360"/>
      </w:pPr>
      <w:rPr>
        <w:rFonts w:ascii="Symbol" w:hAnsi="Symbol" w:cs="Symbol"/>
        <w:lang w:val="ru-RU" w:eastAsia="ar-SA" w:bidi="ar-SA"/>
      </w:rPr>
    </w:lvl>
    <w:lvl w:ilvl="8">
      <w:start w:val="1"/>
      <w:numFmt w:val="bullet"/>
      <w:lvlText w:val=""/>
      <w:lvlJc w:val="left"/>
      <w:pPr>
        <w:tabs>
          <w:tab w:val="num" w:pos="0"/>
        </w:tabs>
        <w:ind w:left="8993" w:hanging="360"/>
      </w:pPr>
      <w:rPr>
        <w:rFonts w:ascii="Symbol" w:hAnsi="Symbol" w:cs="Symbol"/>
        <w:lang w:val="ru-RU" w:eastAsia="ar-SA" w:bidi="ar-SA"/>
      </w:rPr>
    </w:lvl>
  </w:abstractNum>
  <w:abstractNum w:abstractNumId="19">
    <w:nsid w:val="00000021"/>
    <w:multiLevelType w:val="multilevel"/>
    <w:tmpl w:val="00000021"/>
    <w:name w:val="WW8Num33"/>
    <w:lvl w:ilvl="0">
      <w:start w:val="1"/>
      <w:numFmt w:val="bullet"/>
      <w:lvlText w:val=""/>
      <w:lvlJc w:val="left"/>
      <w:pPr>
        <w:tabs>
          <w:tab w:val="num" w:pos="0"/>
        </w:tabs>
        <w:ind w:left="990" w:hanging="360"/>
      </w:pPr>
      <w:rPr>
        <w:rFonts w:ascii="Wingdings" w:hAnsi="Wingdings" w:cs="Times New Roman"/>
        <w:sz w:val="24"/>
        <w:szCs w:val="24"/>
      </w:rPr>
    </w:lvl>
    <w:lvl w:ilvl="1">
      <w:start w:val="1"/>
      <w:numFmt w:val="bullet"/>
      <w:lvlText w:val="•"/>
      <w:lvlJc w:val="left"/>
      <w:pPr>
        <w:tabs>
          <w:tab w:val="num" w:pos="0"/>
        </w:tabs>
        <w:ind w:left="1306" w:hanging="176"/>
      </w:pPr>
      <w:rPr>
        <w:rFonts w:ascii="Verdana" w:hAnsi="Verdana" w:cs="Courier New"/>
        <w:w w:val="105"/>
      </w:rPr>
    </w:lvl>
    <w:lvl w:ilvl="2">
      <w:start w:val="1"/>
      <w:numFmt w:val="bullet"/>
      <w:lvlText w:val=""/>
      <w:lvlJc w:val="left"/>
      <w:pPr>
        <w:tabs>
          <w:tab w:val="num" w:pos="0"/>
        </w:tabs>
        <w:ind w:left="2381" w:hanging="176"/>
      </w:pPr>
      <w:rPr>
        <w:rFonts w:ascii="Symbol" w:hAnsi="Symbol" w:cs="Wingdings"/>
      </w:rPr>
    </w:lvl>
    <w:lvl w:ilvl="3">
      <w:start w:val="1"/>
      <w:numFmt w:val="bullet"/>
      <w:lvlText w:val=""/>
      <w:lvlJc w:val="left"/>
      <w:pPr>
        <w:tabs>
          <w:tab w:val="num" w:pos="0"/>
        </w:tabs>
        <w:ind w:left="3462" w:hanging="176"/>
      </w:pPr>
      <w:rPr>
        <w:rFonts w:ascii="Symbol" w:hAnsi="Symbol" w:cs="Wingdings"/>
      </w:rPr>
    </w:lvl>
    <w:lvl w:ilvl="4">
      <w:start w:val="1"/>
      <w:numFmt w:val="bullet"/>
      <w:lvlText w:val=""/>
      <w:lvlJc w:val="left"/>
      <w:pPr>
        <w:tabs>
          <w:tab w:val="num" w:pos="0"/>
        </w:tabs>
        <w:ind w:left="4543" w:hanging="176"/>
      </w:pPr>
      <w:rPr>
        <w:rFonts w:ascii="Symbol" w:hAnsi="Symbol" w:cs="Wingdings"/>
      </w:rPr>
    </w:lvl>
    <w:lvl w:ilvl="5">
      <w:start w:val="1"/>
      <w:numFmt w:val="bullet"/>
      <w:lvlText w:val=""/>
      <w:lvlJc w:val="left"/>
      <w:pPr>
        <w:tabs>
          <w:tab w:val="num" w:pos="0"/>
        </w:tabs>
        <w:ind w:left="5624" w:hanging="176"/>
      </w:pPr>
      <w:rPr>
        <w:rFonts w:ascii="Symbol" w:hAnsi="Symbol" w:cs="Wingdings"/>
      </w:rPr>
    </w:lvl>
    <w:lvl w:ilvl="6">
      <w:start w:val="1"/>
      <w:numFmt w:val="bullet"/>
      <w:lvlText w:val=""/>
      <w:lvlJc w:val="left"/>
      <w:pPr>
        <w:tabs>
          <w:tab w:val="num" w:pos="0"/>
        </w:tabs>
        <w:ind w:left="6706" w:hanging="176"/>
      </w:pPr>
      <w:rPr>
        <w:rFonts w:ascii="Symbol" w:hAnsi="Symbol" w:cs="Wingdings"/>
      </w:rPr>
    </w:lvl>
    <w:lvl w:ilvl="7">
      <w:start w:val="1"/>
      <w:numFmt w:val="bullet"/>
      <w:lvlText w:val=""/>
      <w:lvlJc w:val="left"/>
      <w:pPr>
        <w:tabs>
          <w:tab w:val="num" w:pos="0"/>
        </w:tabs>
        <w:ind w:left="7787" w:hanging="176"/>
      </w:pPr>
      <w:rPr>
        <w:rFonts w:ascii="Symbol" w:hAnsi="Symbol" w:cs="Wingdings"/>
      </w:rPr>
    </w:lvl>
    <w:lvl w:ilvl="8">
      <w:start w:val="1"/>
      <w:numFmt w:val="bullet"/>
      <w:lvlText w:val=""/>
      <w:lvlJc w:val="left"/>
      <w:pPr>
        <w:tabs>
          <w:tab w:val="num" w:pos="0"/>
        </w:tabs>
        <w:ind w:left="8868" w:hanging="176"/>
      </w:pPr>
      <w:rPr>
        <w:rFonts w:ascii="Symbol" w:hAnsi="Symbol" w:cs="Wingdings"/>
      </w:rPr>
    </w:lvl>
  </w:abstractNum>
  <w:abstractNum w:abstractNumId="20">
    <w:nsid w:val="00000022"/>
    <w:multiLevelType w:val="multilevel"/>
    <w:tmpl w:val="00000022"/>
    <w:name w:val="WW8Num34"/>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Times New Roman" w:hAnsi="Times New Roman" w:cs="Times New Roman"/>
        <w:sz w:val="24"/>
        <w:szCs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23"/>
    <w:multiLevelType w:val="multilevel"/>
    <w:tmpl w:val="00000023"/>
    <w:name w:val="WW8Num35"/>
    <w:lvl w:ilvl="0">
      <w:start w:val="1"/>
      <w:numFmt w:val="bullet"/>
      <w:lvlText w:val="-"/>
      <w:lvlJc w:val="left"/>
      <w:pPr>
        <w:tabs>
          <w:tab w:val="num" w:pos="0"/>
        </w:tabs>
        <w:ind w:left="540" w:hanging="144"/>
      </w:pPr>
      <w:rPr>
        <w:rFonts w:ascii="Times New Roman" w:hAnsi="Times New Roman" w:cs="Times New Roman"/>
        <w:sz w:val="24"/>
        <w:szCs w:val="24"/>
      </w:rPr>
    </w:lvl>
    <w:lvl w:ilvl="1">
      <w:start w:val="1"/>
      <w:numFmt w:val="bullet"/>
      <w:lvlText w:val=""/>
      <w:lvlJc w:val="left"/>
      <w:pPr>
        <w:tabs>
          <w:tab w:val="num" w:pos="0"/>
        </w:tabs>
        <w:ind w:left="360" w:hanging="360"/>
      </w:pPr>
      <w:rPr>
        <w:rFonts w:ascii="Wingdings" w:hAnsi="Wingdings" w:cs="Courier New"/>
        <w:color w:val="000000"/>
        <w:w w:val="95"/>
        <w:sz w:val="28"/>
        <w:szCs w:val="28"/>
      </w:rPr>
    </w:lvl>
    <w:lvl w:ilvl="2">
      <w:start w:val="1"/>
      <w:numFmt w:val="bullet"/>
      <w:lvlText w:val=""/>
      <w:lvlJc w:val="left"/>
      <w:pPr>
        <w:tabs>
          <w:tab w:val="num" w:pos="0"/>
        </w:tabs>
        <w:ind w:left="1620" w:hanging="360"/>
      </w:pPr>
      <w:rPr>
        <w:rFonts w:ascii="Wingdings" w:hAnsi="Wingdings" w:cs="Courier New"/>
        <w:color w:val="000000"/>
        <w:w w:val="95"/>
        <w:sz w:val="28"/>
        <w:szCs w:val="28"/>
      </w:rPr>
    </w:lvl>
    <w:lvl w:ilvl="3">
      <w:start w:val="1"/>
      <w:numFmt w:val="bullet"/>
      <w:lvlText w:val=""/>
      <w:lvlJc w:val="left"/>
      <w:pPr>
        <w:tabs>
          <w:tab w:val="num" w:pos="0"/>
        </w:tabs>
        <w:ind w:left="2793" w:hanging="360"/>
      </w:pPr>
      <w:rPr>
        <w:rFonts w:ascii="Symbol" w:hAnsi="Symbol" w:cs="Symbol"/>
      </w:rPr>
    </w:lvl>
    <w:lvl w:ilvl="4">
      <w:start w:val="1"/>
      <w:numFmt w:val="bullet"/>
      <w:lvlText w:val=""/>
      <w:lvlJc w:val="left"/>
      <w:pPr>
        <w:tabs>
          <w:tab w:val="num" w:pos="0"/>
        </w:tabs>
        <w:ind w:left="3966" w:hanging="360"/>
      </w:pPr>
      <w:rPr>
        <w:rFonts w:ascii="Symbol" w:hAnsi="Symbol" w:cs="Symbol"/>
      </w:rPr>
    </w:lvl>
    <w:lvl w:ilvl="5">
      <w:start w:val="1"/>
      <w:numFmt w:val="bullet"/>
      <w:lvlText w:val=""/>
      <w:lvlJc w:val="left"/>
      <w:pPr>
        <w:tabs>
          <w:tab w:val="num" w:pos="0"/>
        </w:tabs>
        <w:ind w:left="5139" w:hanging="360"/>
      </w:pPr>
      <w:rPr>
        <w:rFonts w:ascii="Symbol" w:hAnsi="Symbol" w:cs="Symbol"/>
      </w:rPr>
    </w:lvl>
    <w:lvl w:ilvl="6">
      <w:start w:val="1"/>
      <w:numFmt w:val="bullet"/>
      <w:lvlText w:val=""/>
      <w:lvlJc w:val="left"/>
      <w:pPr>
        <w:tabs>
          <w:tab w:val="num" w:pos="0"/>
        </w:tabs>
        <w:ind w:left="6313" w:hanging="360"/>
      </w:pPr>
      <w:rPr>
        <w:rFonts w:ascii="Symbol" w:hAnsi="Symbol" w:cs="Symbol"/>
      </w:rPr>
    </w:lvl>
    <w:lvl w:ilvl="7">
      <w:start w:val="1"/>
      <w:numFmt w:val="bullet"/>
      <w:lvlText w:val=""/>
      <w:lvlJc w:val="left"/>
      <w:pPr>
        <w:tabs>
          <w:tab w:val="num" w:pos="0"/>
        </w:tabs>
        <w:ind w:left="7486" w:hanging="360"/>
      </w:pPr>
      <w:rPr>
        <w:rFonts w:ascii="Symbol" w:hAnsi="Symbol" w:cs="Symbol"/>
      </w:rPr>
    </w:lvl>
    <w:lvl w:ilvl="8">
      <w:start w:val="1"/>
      <w:numFmt w:val="bullet"/>
      <w:lvlText w:val=""/>
      <w:lvlJc w:val="left"/>
      <w:pPr>
        <w:tabs>
          <w:tab w:val="num" w:pos="0"/>
        </w:tabs>
        <w:ind w:left="8659" w:hanging="360"/>
      </w:pPr>
      <w:rPr>
        <w:rFonts w:ascii="Symbol" w:hAnsi="Symbol" w:cs="Symbol"/>
      </w:rPr>
    </w:lvl>
  </w:abstractNum>
  <w:abstractNum w:abstractNumId="22">
    <w:nsid w:val="00000024"/>
    <w:multiLevelType w:val="multilevel"/>
    <w:tmpl w:val="00000024"/>
    <w:name w:val="WW8Num39"/>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0"/>
        </w:tabs>
        <w:ind w:left="1440" w:hanging="360"/>
      </w:pPr>
      <w:rPr>
        <w:rFonts w:ascii="Courier New" w:hAnsi="Courier New" w:cs="Courier New"/>
        <w:color w:val="000000"/>
        <w:sz w:val="24"/>
        <w:szCs w:val="2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3">
    <w:nsid w:val="00000025"/>
    <w:multiLevelType w:val="multilevel"/>
    <w:tmpl w:val="00000025"/>
    <w:name w:val="WW8Num37"/>
    <w:lvl w:ilvl="0">
      <w:start w:val="1"/>
      <w:numFmt w:val="decimal"/>
      <w:lvlText w:val="%1."/>
      <w:lvlJc w:val="left"/>
      <w:pPr>
        <w:tabs>
          <w:tab w:val="num" w:pos="720"/>
        </w:tabs>
        <w:ind w:left="720" w:hanging="360"/>
      </w:pPr>
      <w:rPr>
        <w:rFonts w:ascii="Times New Roman" w:eastAsia="Courier New"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w w:val="105"/>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4">
    <w:nsid w:val="00000026"/>
    <w:multiLevelType w:val="multilevel"/>
    <w:tmpl w:val="00000026"/>
    <w:name w:val="WW8Num41"/>
    <w:lvl w:ilvl="0">
      <w:start w:val="1"/>
      <w:numFmt w:val="bullet"/>
      <w:lvlText w:val="‒"/>
      <w:lvlJc w:val="left"/>
      <w:pPr>
        <w:tabs>
          <w:tab w:val="num" w:pos="0"/>
        </w:tabs>
        <w:ind w:left="1440" w:hanging="360"/>
      </w:pPr>
      <w:rPr>
        <w:rFonts w:ascii="Times New Roman" w:hAnsi="Times New Roman" w:cs="Times New Roman"/>
        <w:sz w:val="24"/>
        <w:szCs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5">
    <w:nsid w:val="00000028"/>
    <w:multiLevelType w:val="multilevel"/>
    <w:tmpl w:val="00000028"/>
    <w:name w:val="WW8Num40"/>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6">
    <w:nsid w:val="0000002A"/>
    <w:multiLevelType w:val="multilevel"/>
    <w:tmpl w:val="0000002A"/>
    <w:name w:val="WW8Num45"/>
    <w:lvl w:ilvl="0">
      <w:start w:val="1"/>
      <w:numFmt w:val="bullet"/>
      <w:lvlText w:val="‒"/>
      <w:lvlJc w:val="left"/>
      <w:pPr>
        <w:tabs>
          <w:tab w:val="num" w:pos="0"/>
        </w:tabs>
        <w:ind w:left="1440" w:hanging="360"/>
      </w:pPr>
      <w:rPr>
        <w:rFonts w:ascii="Times New Roman" w:hAnsi="Times New Roman" w:cs="Wingdings"/>
        <w:w w:val="99"/>
        <w:sz w:val="20"/>
        <w:szCs w:val="20"/>
        <w:lang w:val="ru-RU" w:eastAsia="ar-SA" w:bidi="ar-SA"/>
      </w:rPr>
    </w:lvl>
    <w:lvl w:ilvl="1">
      <w:start w:val="1"/>
      <w:numFmt w:val="bullet"/>
      <w:lvlText w:val="o"/>
      <w:lvlJc w:val="left"/>
      <w:pPr>
        <w:tabs>
          <w:tab w:val="num" w:pos="0"/>
        </w:tabs>
        <w:ind w:left="2160" w:hanging="360"/>
      </w:pPr>
      <w:rPr>
        <w:rFonts w:ascii="Courier New" w:hAnsi="Courier New" w:cs="Symbol"/>
        <w:w w:val="99"/>
        <w:sz w:val="20"/>
        <w:szCs w:val="20"/>
        <w:lang w:val="ru-RU" w:eastAsia="ar-SA" w:bidi="ar-SA"/>
      </w:rPr>
    </w:lvl>
    <w:lvl w:ilvl="2">
      <w:start w:val="1"/>
      <w:numFmt w:val="bullet"/>
      <w:lvlText w:val=""/>
      <w:lvlJc w:val="left"/>
      <w:pPr>
        <w:tabs>
          <w:tab w:val="num" w:pos="0"/>
        </w:tabs>
        <w:ind w:left="2880" w:hanging="360"/>
      </w:pPr>
      <w:rPr>
        <w:rFonts w:ascii="Wingdings" w:hAnsi="Wingdings" w:cs="Symbol"/>
        <w:lang w:val="ru-RU" w:eastAsia="ar-SA" w:bidi="ar-SA"/>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Symbol"/>
        <w:w w:val="99"/>
        <w:sz w:val="20"/>
        <w:szCs w:val="20"/>
        <w:lang w:val="ru-RU" w:eastAsia="ar-SA" w:bidi="ar-SA"/>
      </w:rPr>
    </w:lvl>
    <w:lvl w:ilvl="5">
      <w:start w:val="1"/>
      <w:numFmt w:val="bullet"/>
      <w:lvlText w:val=""/>
      <w:lvlJc w:val="left"/>
      <w:pPr>
        <w:tabs>
          <w:tab w:val="num" w:pos="0"/>
        </w:tabs>
        <w:ind w:left="5040" w:hanging="360"/>
      </w:pPr>
      <w:rPr>
        <w:rFonts w:ascii="Wingdings" w:hAnsi="Wingdings" w:cs="Symbol"/>
        <w:lang w:val="ru-RU" w:eastAsia="ar-SA" w:bidi="ar-SA"/>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Symbol"/>
        <w:w w:val="99"/>
        <w:sz w:val="20"/>
        <w:szCs w:val="20"/>
        <w:lang w:val="ru-RU" w:eastAsia="ar-SA" w:bidi="ar-SA"/>
      </w:rPr>
    </w:lvl>
    <w:lvl w:ilvl="8">
      <w:start w:val="1"/>
      <w:numFmt w:val="bullet"/>
      <w:lvlText w:val=""/>
      <w:lvlJc w:val="left"/>
      <w:pPr>
        <w:tabs>
          <w:tab w:val="num" w:pos="0"/>
        </w:tabs>
        <w:ind w:left="7200" w:hanging="360"/>
      </w:pPr>
      <w:rPr>
        <w:rFonts w:ascii="Wingdings" w:hAnsi="Wingdings" w:cs="Symbol"/>
        <w:lang w:val="ru-RU" w:eastAsia="ar-SA" w:bidi="ar-SA"/>
      </w:rPr>
    </w:lvl>
  </w:abstractNum>
  <w:abstractNum w:abstractNumId="27">
    <w:nsid w:val="0000002B"/>
    <w:multiLevelType w:val="multilevel"/>
    <w:tmpl w:val="0000002B"/>
    <w:name w:val="WW8Num46"/>
    <w:lvl w:ilvl="0">
      <w:start w:val="1"/>
      <w:numFmt w:val="bullet"/>
      <w:lvlText w:val=""/>
      <w:lvlJc w:val="left"/>
      <w:pPr>
        <w:tabs>
          <w:tab w:val="num" w:pos="720"/>
        </w:tabs>
        <w:ind w:left="720" w:hanging="360"/>
      </w:pPr>
      <w:rPr>
        <w:rFonts w:ascii="Symbol" w:hAnsi="Symbol" w:cs="Symbol"/>
        <w:w w:val="99"/>
        <w:sz w:val="20"/>
        <w:szCs w:val="20"/>
        <w:lang w:val="ru-RU" w:eastAsia="ar-SA" w:bidi="ar-SA"/>
      </w:rPr>
    </w:lvl>
    <w:lvl w:ilvl="1">
      <w:start w:val="1"/>
      <w:numFmt w:val="decimal"/>
      <w:lvlText w:val="%2."/>
      <w:lvlJc w:val="left"/>
      <w:pPr>
        <w:tabs>
          <w:tab w:val="num" w:pos="0"/>
        </w:tabs>
        <w:ind w:left="1440" w:hanging="360"/>
      </w:pPr>
      <w:rPr>
        <w:rFonts w:ascii="Wingdings" w:hAnsi="Wingdings" w:cs="Wingdings"/>
        <w:w w:val="99"/>
        <w:sz w:val="20"/>
        <w:szCs w:val="20"/>
        <w:lang w:val="ru-RU" w:eastAsia="ar-SA" w:bidi="ar-SA"/>
      </w:rPr>
    </w:lvl>
    <w:lvl w:ilvl="2">
      <w:start w:val="1"/>
      <w:numFmt w:val="bullet"/>
      <w:lvlText w:val=""/>
      <w:lvlJc w:val="left"/>
      <w:pPr>
        <w:tabs>
          <w:tab w:val="num" w:pos="2160"/>
        </w:tabs>
        <w:ind w:left="2160" w:hanging="360"/>
      </w:pPr>
      <w:rPr>
        <w:rFonts w:ascii="Wingdings" w:hAnsi="Wingdings" w:cs="Symbol"/>
        <w:lang w:val="ru-RU" w:eastAsia="ar-SA" w:bidi="ar-SA"/>
      </w:rPr>
    </w:lvl>
    <w:lvl w:ilvl="3">
      <w:start w:val="1"/>
      <w:numFmt w:val="bullet"/>
      <w:lvlText w:val=""/>
      <w:lvlJc w:val="left"/>
      <w:pPr>
        <w:tabs>
          <w:tab w:val="num" w:pos="2880"/>
        </w:tabs>
        <w:ind w:left="2880" w:hanging="360"/>
      </w:pPr>
      <w:rPr>
        <w:rFonts w:ascii="Wingdings" w:hAnsi="Wingdings" w:cs="Symbol"/>
        <w:lang w:val="ru-RU" w:eastAsia="ar-SA" w:bidi="ar-SA"/>
      </w:rPr>
    </w:lvl>
    <w:lvl w:ilvl="4">
      <w:start w:val="1"/>
      <w:numFmt w:val="bullet"/>
      <w:lvlText w:val=""/>
      <w:lvlJc w:val="left"/>
      <w:pPr>
        <w:tabs>
          <w:tab w:val="num" w:pos="3600"/>
        </w:tabs>
        <w:ind w:left="3600" w:hanging="360"/>
      </w:pPr>
      <w:rPr>
        <w:rFonts w:ascii="Wingdings" w:hAnsi="Wingdings" w:cs="Symbol"/>
        <w:lang w:val="ru-RU" w:eastAsia="ar-SA" w:bidi="ar-SA"/>
      </w:rPr>
    </w:lvl>
    <w:lvl w:ilvl="5">
      <w:start w:val="1"/>
      <w:numFmt w:val="bullet"/>
      <w:lvlText w:val=""/>
      <w:lvlJc w:val="left"/>
      <w:pPr>
        <w:tabs>
          <w:tab w:val="num" w:pos="4320"/>
        </w:tabs>
        <w:ind w:left="4320" w:hanging="360"/>
      </w:pPr>
      <w:rPr>
        <w:rFonts w:ascii="Wingdings" w:hAnsi="Wingdings" w:cs="Symbol"/>
        <w:lang w:val="ru-RU" w:eastAsia="ar-SA" w:bidi="ar-SA"/>
      </w:rPr>
    </w:lvl>
    <w:lvl w:ilvl="6">
      <w:start w:val="1"/>
      <w:numFmt w:val="bullet"/>
      <w:lvlText w:val=""/>
      <w:lvlJc w:val="left"/>
      <w:pPr>
        <w:tabs>
          <w:tab w:val="num" w:pos="5040"/>
        </w:tabs>
        <w:ind w:left="5040" w:hanging="360"/>
      </w:pPr>
      <w:rPr>
        <w:rFonts w:ascii="Wingdings" w:hAnsi="Wingdings" w:cs="Symbol"/>
        <w:lang w:val="ru-RU" w:eastAsia="ar-SA" w:bidi="ar-SA"/>
      </w:rPr>
    </w:lvl>
    <w:lvl w:ilvl="7">
      <w:start w:val="1"/>
      <w:numFmt w:val="bullet"/>
      <w:lvlText w:val=""/>
      <w:lvlJc w:val="left"/>
      <w:pPr>
        <w:tabs>
          <w:tab w:val="num" w:pos="5760"/>
        </w:tabs>
        <w:ind w:left="5760" w:hanging="360"/>
      </w:pPr>
      <w:rPr>
        <w:rFonts w:ascii="Wingdings" w:hAnsi="Wingdings" w:cs="Symbol"/>
        <w:lang w:val="ru-RU" w:eastAsia="ar-SA" w:bidi="ar-SA"/>
      </w:rPr>
    </w:lvl>
    <w:lvl w:ilvl="8">
      <w:start w:val="1"/>
      <w:numFmt w:val="bullet"/>
      <w:lvlText w:val=""/>
      <w:lvlJc w:val="left"/>
      <w:pPr>
        <w:tabs>
          <w:tab w:val="num" w:pos="6480"/>
        </w:tabs>
        <w:ind w:left="6480" w:hanging="360"/>
      </w:pPr>
      <w:rPr>
        <w:rFonts w:ascii="Wingdings" w:hAnsi="Wingdings" w:cs="Symbol"/>
        <w:lang w:val="ru-RU" w:eastAsia="ar-SA" w:bidi="ar-SA"/>
      </w:rPr>
    </w:lvl>
  </w:abstractNum>
  <w:abstractNum w:abstractNumId="28">
    <w:nsid w:val="00000044"/>
    <w:multiLevelType w:val="multilevel"/>
    <w:tmpl w:val="00000044"/>
    <w:name w:val="WW8Num71"/>
    <w:lvl w:ilvl="0">
      <w:start w:val="1"/>
      <w:numFmt w:val="bullet"/>
      <w:lvlText w:val="•"/>
      <w:lvlJc w:val="left"/>
      <w:pPr>
        <w:tabs>
          <w:tab w:val="num" w:pos="0"/>
        </w:tabs>
        <w:ind w:left="765" w:hanging="360"/>
      </w:pPr>
      <w:rPr>
        <w:rFonts w:ascii="Arial" w:hAnsi="Arial" w:cs="Symbol"/>
        <w:sz w:val="20"/>
      </w:rPr>
    </w:lvl>
    <w:lvl w:ilvl="1">
      <w:start w:val="1"/>
      <w:numFmt w:val="bullet"/>
      <w:lvlText w:val="o"/>
      <w:lvlJc w:val="left"/>
      <w:pPr>
        <w:tabs>
          <w:tab w:val="num" w:pos="0"/>
        </w:tabs>
        <w:ind w:left="1485" w:hanging="360"/>
      </w:pPr>
      <w:rPr>
        <w:rFonts w:ascii="Courier New" w:hAnsi="Courier New" w:cs="Courier New"/>
        <w:sz w:val="20"/>
      </w:rPr>
    </w:lvl>
    <w:lvl w:ilvl="2">
      <w:start w:val="1"/>
      <w:numFmt w:val="bullet"/>
      <w:lvlText w:val=""/>
      <w:lvlJc w:val="left"/>
      <w:pPr>
        <w:tabs>
          <w:tab w:val="num" w:pos="0"/>
        </w:tabs>
        <w:ind w:left="2205" w:hanging="360"/>
      </w:pPr>
      <w:rPr>
        <w:rFonts w:ascii="Wingdings" w:hAnsi="Wingdings" w:cs="Wingdings"/>
        <w:sz w:val="20"/>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sz w:val="20"/>
      </w:rPr>
    </w:lvl>
    <w:lvl w:ilvl="5">
      <w:start w:val="1"/>
      <w:numFmt w:val="bullet"/>
      <w:lvlText w:val=""/>
      <w:lvlJc w:val="left"/>
      <w:pPr>
        <w:tabs>
          <w:tab w:val="num" w:pos="0"/>
        </w:tabs>
        <w:ind w:left="4365" w:hanging="360"/>
      </w:pPr>
      <w:rPr>
        <w:rFonts w:ascii="Wingdings" w:hAnsi="Wingdings" w:cs="Wingdings"/>
        <w:sz w:val="20"/>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sz w:val="20"/>
      </w:rPr>
    </w:lvl>
    <w:lvl w:ilvl="8">
      <w:start w:val="1"/>
      <w:numFmt w:val="bullet"/>
      <w:lvlText w:val=""/>
      <w:lvlJc w:val="left"/>
      <w:pPr>
        <w:tabs>
          <w:tab w:val="num" w:pos="0"/>
        </w:tabs>
        <w:ind w:left="6525" w:hanging="360"/>
      </w:pPr>
      <w:rPr>
        <w:rFonts w:ascii="Wingdings" w:hAnsi="Wingdings" w:cs="Wingdings"/>
        <w:sz w:val="20"/>
      </w:rPr>
    </w:lvl>
  </w:abstractNum>
  <w:abstractNum w:abstractNumId="29">
    <w:nsid w:val="00000049"/>
    <w:multiLevelType w:val="multilevel"/>
    <w:tmpl w:val="00000049"/>
    <w:name w:val="WW8Num73"/>
    <w:lvl w:ilvl="0">
      <w:start w:val="10"/>
      <w:numFmt w:val="decimal"/>
      <w:lvlText w:val="%1)"/>
      <w:lvlJc w:val="left"/>
      <w:pPr>
        <w:tabs>
          <w:tab w:val="num" w:pos="720"/>
        </w:tabs>
        <w:ind w:left="720" w:hanging="360"/>
      </w:pPr>
      <w:rPr>
        <w:rFonts w:ascii="Symbol" w:eastAsia="Times New Roman"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4A"/>
    <w:multiLevelType w:val="multilevel"/>
    <w:tmpl w:val="0000004A"/>
    <w:name w:val="WW8Num74"/>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
      <w:lvlJc w:val="left"/>
      <w:pPr>
        <w:tabs>
          <w:tab w:val="num" w:pos="1080"/>
        </w:tabs>
        <w:ind w:left="1080" w:hanging="360"/>
      </w:pPr>
      <w:rPr>
        <w:rFonts w:ascii="Symbol" w:hAnsi="Symbol" w:cs="Symbol"/>
        <w:sz w:val="20"/>
        <w:szCs w:val="24"/>
      </w:rPr>
    </w:lvl>
    <w:lvl w:ilvl="2">
      <w:start w:val="1"/>
      <w:numFmt w:val="bullet"/>
      <w:lvlText w:val=""/>
      <w:lvlJc w:val="left"/>
      <w:pPr>
        <w:tabs>
          <w:tab w:val="num" w:pos="1440"/>
        </w:tabs>
        <w:ind w:left="1440" w:hanging="360"/>
      </w:pPr>
      <w:rPr>
        <w:rFonts w:ascii="Symbol" w:hAnsi="Symbol" w:cs="Symbol"/>
        <w:sz w:val="20"/>
        <w:szCs w:val="24"/>
      </w:rPr>
    </w:lvl>
    <w:lvl w:ilvl="3">
      <w:start w:val="1"/>
      <w:numFmt w:val="bullet"/>
      <w:lvlText w:val=""/>
      <w:lvlJc w:val="left"/>
      <w:pPr>
        <w:tabs>
          <w:tab w:val="num" w:pos="1800"/>
        </w:tabs>
        <w:ind w:left="1800" w:hanging="360"/>
      </w:pPr>
      <w:rPr>
        <w:rFonts w:ascii="Symbol" w:hAnsi="Symbol" w:cs="Symbol"/>
        <w:sz w:val="20"/>
        <w:szCs w:val="24"/>
      </w:rPr>
    </w:lvl>
    <w:lvl w:ilvl="4">
      <w:start w:val="1"/>
      <w:numFmt w:val="bullet"/>
      <w:lvlText w:val=""/>
      <w:lvlJc w:val="left"/>
      <w:pPr>
        <w:tabs>
          <w:tab w:val="num" w:pos="2160"/>
        </w:tabs>
        <w:ind w:left="2160" w:hanging="360"/>
      </w:pPr>
      <w:rPr>
        <w:rFonts w:ascii="Symbol" w:hAnsi="Symbol" w:cs="Symbol"/>
        <w:sz w:val="20"/>
        <w:szCs w:val="24"/>
      </w:rPr>
    </w:lvl>
    <w:lvl w:ilvl="5">
      <w:start w:val="1"/>
      <w:numFmt w:val="bullet"/>
      <w:lvlText w:val=""/>
      <w:lvlJc w:val="left"/>
      <w:pPr>
        <w:tabs>
          <w:tab w:val="num" w:pos="2520"/>
        </w:tabs>
        <w:ind w:left="2520" w:hanging="360"/>
      </w:pPr>
      <w:rPr>
        <w:rFonts w:ascii="Symbol" w:hAnsi="Symbol" w:cs="Symbol"/>
        <w:sz w:val="20"/>
        <w:szCs w:val="24"/>
      </w:rPr>
    </w:lvl>
    <w:lvl w:ilvl="6">
      <w:start w:val="1"/>
      <w:numFmt w:val="bullet"/>
      <w:lvlText w:val=""/>
      <w:lvlJc w:val="left"/>
      <w:pPr>
        <w:tabs>
          <w:tab w:val="num" w:pos="2880"/>
        </w:tabs>
        <w:ind w:left="2880" w:hanging="360"/>
      </w:pPr>
      <w:rPr>
        <w:rFonts w:ascii="Symbol" w:hAnsi="Symbol" w:cs="Symbol"/>
        <w:sz w:val="20"/>
        <w:szCs w:val="24"/>
      </w:rPr>
    </w:lvl>
    <w:lvl w:ilvl="7">
      <w:start w:val="1"/>
      <w:numFmt w:val="bullet"/>
      <w:lvlText w:val=""/>
      <w:lvlJc w:val="left"/>
      <w:pPr>
        <w:tabs>
          <w:tab w:val="num" w:pos="3240"/>
        </w:tabs>
        <w:ind w:left="3240" w:hanging="360"/>
      </w:pPr>
      <w:rPr>
        <w:rFonts w:ascii="Symbol" w:hAnsi="Symbol" w:cs="Symbol"/>
        <w:sz w:val="20"/>
        <w:szCs w:val="24"/>
      </w:rPr>
    </w:lvl>
    <w:lvl w:ilvl="8">
      <w:start w:val="1"/>
      <w:numFmt w:val="bullet"/>
      <w:lvlText w:val=""/>
      <w:lvlJc w:val="left"/>
      <w:pPr>
        <w:tabs>
          <w:tab w:val="num" w:pos="3600"/>
        </w:tabs>
        <w:ind w:left="3600" w:hanging="360"/>
      </w:pPr>
      <w:rPr>
        <w:rFonts w:ascii="Symbol" w:hAnsi="Symbol" w:cs="Symbol"/>
        <w:sz w:val="20"/>
        <w:szCs w:val="24"/>
      </w:rPr>
    </w:lvl>
  </w:abstractNum>
  <w:abstractNum w:abstractNumId="31">
    <w:nsid w:val="026B7B27"/>
    <w:multiLevelType w:val="hybridMultilevel"/>
    <w:tmpl w:val="C0C8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5623CD2"/>
    <w:multiLevelType w:val="hybridMultilevel"/>
    <w:tmpl w:val="5B40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0B4B7E"/>
    <w:multiLevelType w:val="hybridMultilevel"/>
    <w:tmpl w:val="E556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8F72F70"/>
    <w:multiLevelType w:val="hybridMultilevel"/>
    <w:tmpl w:val="1CD2E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9D8537F"/>
    <w:multiLevelType w:val="hybridMultilevel"/>
    <w:tmpl w:val="DB14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9DE49D2"/>
    <w:multiLevelType w:val="hybridMultilevel"/>
    <w:tmpl w:val="89E2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A26647"/>
    <w:multiLevelType w:val="multilevel"/>
    <w:tmpl w:val="F4029F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0D30246C"/>
    <w:multiLevelType w:val="hybridMultilevel"/>
    <w:tmpl w:val="F7A8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B3E1C"/>
    <w:multiLevelType w:val="hybridMultilevel"/>
    <w:tmpl w:val="CD9E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E93F10"/>
    <w:multiLevelType w:val="hybridMultilevel"/>
    <w:tmpl w:val="1B8E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143F9A"/>
    <w:multiLevelType w:val="hybridMultilevel"/>
    <w:tmpl w:val="4FC8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4F0055"/>
    <w:multiLevelType w:val="hybridMultilevel"/>
    <w:tmpl w:val="486A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726B4B"/>
    <w:multiLevelType w:val="hybridMultilevel"/>
    <w:tmpl w:val="F6BFE9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49A0A28"/>
    <w:multiLevelType w:val="hybridMultilevel"/>
    <w:tmpl w:val="994C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9106FF"/>
    <w:multiLevelType w:val="hybridMultilevel"/>
    <w:tmpl w:val="1A24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537447"/>
    <w:multiLevelType w:val="hybridMultilevel"/>
    <w:tmpl w:val="469AD11C"/>
    <w:lvl w:ilvl="0" w:tplc="00000015">
      <w:start w:val="3"/>
      <w:numFmt w:val="bullet"/>
      <w:lvlText w:val="–"/>
      <w:lvlJc w:val="left"/>
      <w:pPr>
        <w:ind w:left="1429" w:hanging="360"/>
      </w:pPr>
      <w:rPr>
        <w:rFonts w:ascii="Times New Roman" w:hAnsi="Times New Roman" w:cs="Times New Roman" w:hint="default"/>
        <w:color w:val="0000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A5D13CF"/>
    <w:multiLevelType w:val="hybridMultilevel"/>
    <w:tmpl w:val="E3F6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AB34ED"/>
    <w:multiLevelType w:val="hybridMultilevel"/>
    <w:tmpl w:val="40DC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1E520F"/>
    <w:multiLevelType w:val="hybridMultilevel"/>
    <w:tmpl w:val="864A5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366A52"/>
    <w:multiLevelType w:val="hybridMultilevel"/>
    <w:tmpl w:val="1624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F87C3F"/>
    <w:multiLevelType w:val="hybridMultilevel"/>
    <w:tmpl w:val="A914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4108B8"/>
    <w:multiLevelType w:val="hybridMultilevel"/>
    <w:tmpl w:val="5AC6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E997892"/>
    <w:multiLevelType w:val="hybridMultilevel"/>
    <w:tmpl w:val="95F8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CD61B7"/>
    <w:multiLevelType w:val="hybridMultilevel"/>
    <w:tmpl w:val="04E2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CE78C1"/>
    <w:multiLevelType w:val="hybridMultilevel"/>
    <w:tmpl w:val="C89A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3C371B"/>
    <w:multiLevelType w:val="hybridMultilevel"/>
    <w:tmpl w:val="9792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4C677C"/>
    <w:multiLevelType w:val="hybridMultilevel"/>
    <w:tmpl w:val="9056C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07412F"/>
    <w:multiLevelType w:val="hybridMultilevel"/>
    <w:tmpl w:val="E886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5085225"/>
    <w:multiLevelType w:val="hybridMultilevel"/>
    <w:tmpl w:val="09E02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4039F1"/>
    <w:multiLevelType w:val="hybridMultilevel"/>
    <w:tmpl w:val="AD9A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5492205"/>
    <w:multiLevelType w:val="hybridMultilevel"/>
    <w:tmpl w:val="B7CA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8BF718C"/>
    <w:multiLevelType w:val="hybridMultilevel"/>
    <w:tmpl w:val="D4B2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9566D7"/>
    <w:multiLevelType w:val="hybridMultilevel"/>
    <w:tmpl w:val="603C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ABE02CE"/>
    <w:multiLevelType w:val="hybridMultilevel"/>
    <w:tmpl w:val="931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6E283A"/>
    <w:multiLevelType w:val="hybridMultilevel"/>
    <w:tmpl w:val="CEFAC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DBD5DA4"/>
    <w:multiLevelType w:val="hybridMultilevel"/>
    <w:tmpl w:val="4FCA4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58109F"/>
    <w:multiLevelType w:val="hybridMultilevel"/>
    <w:tmpl w:val="B844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2B2128"/>
    <w:multiLevelType w:val="hybridMultilevel"/>
    <w:tmpl w:val="CF00C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12F0860"/>
    <w:multiLevelType w:val="hybridMultilevel"/>
    <w:tmpl w:val="F306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216EFD"/>
    <w:multiLevelType w:val="hybridMultilevel"/>
    <w:tmpl w:val="845A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6C5920"/>
    <w:multiLevelType w:val="hybridMultilevel"/>
    <w:tmpl w:val="CFA8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2A7163"/>
    <w:multiLevelType w:val="hybridMultilevel"/>
    <w:tmpl w:val="57CC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85B3D6C"/>
    <w:multiLevelType w:val="hybridMultilevel"/>
    <w:tmpl w:val="C196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AE0C1E"/>
    <w:multiLevelType w:val="hybridMultilevel"/>
    <w:tmpl w:val="3E70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9B63D88"/>
    <w:multiLevelType w:val="hybridMultilevel"/>
    <w:tmpl w:val="92124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A797537"/>
    <w:multiLevelType w:val="hybridMultilevel"/>
    <w:tmpl w:val="2F62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5A544D"/>
    <w:multiLevelType w:val="hybridMultilevel"/>
    <w:tmpl w:val="AD4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93038B"/>
    <w:multiLevelType w:val="hybridMultilevel"/>
    <w:tmpl w:val="3D600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A426A9"/>
    <w:multiLevelType w:val="hybridMultilevel"/>
    <w:tmpl w:val="620A9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04271FB"/>
    <w:multiLevelType w:val="hybridMultilevel"/>
    <w:tmpl w:val="D7B4B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1C3226C"/>
    <w:multiLevelType w:val="hybridMultilevel"/>
    <w:tmpl w:val="9B98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573BBA"/>
    <w:multiLevelType w:val="hybridMultilevel"/>
    <w:tmpl w:val="0D54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D21360"/>
    <w:multiLevelType w:val="hybridMultilevel"/>
    <w:tmpl w:val="DB06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FE2F71"/>
    <w:multiLevelType w:val="hybridMultilevel"/>
    <w:tmpl w:val="89C0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5A2178D"/>
    <w:multiLevelType w:val="hybridMultilevel"/>
    <w:tmpl w:val="752C9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62C466C"/>
    <w:multiLevelType w:val="hybridMultilevel"/>
    <w:tmpl w:val="B324F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C9738B"/>
    <w:multiLevelType w:val="hybridMultilevel"/>
    <w:tmpl w:val="EE76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F99764D"/>
    <w:multiLevelType w:val="hybridMultilevel"/>
    <w:tmpl w:val="64220416"/>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9">
    <w:nsid w:val="51114E42"/>
    <w:multiLevelType w:val="hybridMultilevel"/>
    <w:tmpl w:val="0A2A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AD2BAB"/>
    <w:multiLevelType w:val="hybridMultilevel"/>
    <w:tmpl w:val="E5FA6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8C422EE"/>
    <w:multiLevelType w:val="hybridMultilevel"/>
    <w:tmpl w:val="7BBC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9D768D5"/>
    <w:multiLevelType w:val="hybridMultilevel"/>
    <w:tmpl w:val="F0B28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9E56EC4"/>
    <w:multiLevelType w:val="hybridMultilevel"/>
    <w:tmpl w:val="2D5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A0F3ECE"/>
    <w:multiLevelType w:val="hybridMultilevel"/>
    <w:tmpl w:val="3A02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A466C72"/>
    <w:multiLevelType w:val="hybridMultilevel"/>
    <w:tmpl w:val="5FC4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3845E5"/>
    <w:multiLevelType w:val="hybridMultilevel"/>
    <w:tmpl w:val="6DE2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8C52BA"/>
    <w:multiLevelType w:val="hybridMultilevel"/>
    <w:tmpl w:val="00040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C2739C"/>
    <w:multiLevelType w:val="hybridMultilevel"/>
    <w:tmpl w:val="CF92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EB4DB7"/>
    <w:multiLevelType w:val="hybridMultilevel"/>
    <w:tmpl w:val="6C28B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E4B22F6"/>
    <w:multiLevelType w:val="hybridMultilevel"/>
    <w:tmpl w:val="F760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D738CF"/>
    <w:multiLevelType w:val="hybridMultilevel"/>
    <w:tmpl w:val="15DE2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F627B99"/>
    <w:multiLevelType w:val="hybridMultilevel"/>
    <w:tmpl w:val="E6388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0FE4EB6"/>
    <w:multiLevelType w:val="hybridMultilevel"/>
    <w:tmpl w:val="CB70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C177ED"/>
    <w:multiLevelType w:val="hybridMultilevel"/>
    <w:tmpl w:val="0A44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2297E8E"/>
    <w:multiLevelType w:val="hybridMultilevel"/>
    <w:tmpl w:val="D9063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5527C2"/>
    <w:multiLevelType w:val="hybridMultilevel"/>
    <w:tmpl w:val="0EBC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8D7C07"/>
    <w:multiLevelType w:val="hybridMultilevel"/>
    <w:tmpl w:val="C456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A000FB"/>
    <w:multiLevelType w:val="hybridMultilevel"/>
    <w:tmpl w:val="A67E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1E34A0"/>
    <w:multiLevelType w:val="hybridMultilevel"/>
    <w:tmpl w:val="2F76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73077A3"/>
    <w:multiLevelType w:val="hybridMultilevel"/>
    <w:tmpl w:val="493CDA68"/>
    <w:lvl w:ilvl="0" w:tplc="9D72A3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BA02BA5"/>
    <w:multiLevelType w:val="hybridMultilevel"/>
    <w:tmpl w:val="12CA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D3D05D9"/>
    <w:multiLevelType w:val="hybridMultilevel"/>
    <w:tmpl w:val="83142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9C5736"/>
    <w:multiLevelType w:val="hybridMultilevel"/>
    <w:tmpl w:val="DE6E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DE07333"/>
    <w:multiLevelType w:val="hybridMultilevel"/>
    <w:tmpl w:val="9314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F5138A3"/>
    <w:multiLevelType w:val="multilevel"/>
    <w:tmpl w:val="E9A4F1E6"/>
    <w:lvl w:ilvl="0">
      <w:start w:val="1"/>
      <w:numFmt w:val="decimal"/>
      <w:lvlText w:val="%1."/>
      <w:lvlJc w:val="left"/>
      <w:pPr>
        <w:ind w:left="675" w:hanging="675"/>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116">
    <w:nsid w:val="71174540"/>
    <w:multiLevelType w:val="hybridMultilevel"/>
    <w:tmpl w:val="BCB64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4EF4368"/>
    <w:multiLevelType w:val="hybridMultilevel"/>
    <w:tmpl w:val="69E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67549E6"/>
    <w:multiLevelType w:val="hybridMultilevel"/>
    <w:tmpl w:val="8BE4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8925819"/>
    <w:multiLevelType w:val="hybridMultilevel"/>
    <w:tmpl w:val="E284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8C1BA15"/>
    <w:multiLevelType w:val="hybridMultilevel"/>
    <w:tmpl w:val="571E9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78EF4A82"/>
    <w:multiLevelType w:val="hybridMultilevel"/>
    <w:tmpl w:val="3768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A2771D4"/>
    <w:multiLevelType w:val="hybridMultilevel"/>
    <w:tmpl w:val="4FB4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CDE2E75"/>
    <w:multiLevelType w:val="hybridMultilevel"/>
    <w:tmpl w:val="FED6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E584650"/>
    <w:multiLevelType w:val="hybridMultilevel"/>
    <w:tmpl w:val="68A8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0"/>
  </w:num>
  <w:num w:numId="5">
    <w:abstractNumId w:val="11"/>
  </w:num>
  <w:num w:numId="6">
    <w:abstractNumId w:val="12"/>
  </w:num>
  <w:num w:numId="7">
    <w:abstractNumId w:val="13"/>
  </w:num>
  <w:num w:numId="8">
    <w:abstractNumId w:val="14"/>
  </w:num>
  <w:num w:numId="9">
    <w:abstractNumId w:val="46"/>
  </w:num>
  <w:num w:numId="10">
    <w:abstractNumId w:val="80"/>
  </w:num>
  <w:num w:numId="11">
    <w:abstractNumId w:val="68"/>
  </w:num>
  <w:num w:numId="12">
    <w:abstractNumId w:val="88"/>
  </w:num>
  <w:num w:numId="13">
    <w:abstractNumId w:val="99"/>
  </w:num>
  <w:num w:numId="14">
    <w:abstractNumId w:val="1"/>
    <w:lvlOverride w:ilvl="0">
      <w:lvl w:ilvl="0">
        <w:start w:val="65535"/>
        <w:numFmt w:val="bullet"/>
        <w:lvlText w:val="•"/>
        <w:legacy w:legacy="1" w:legacySpace="0" w:legacyIndent="210"/>
        <w:lvlJc w:val="left"/>
        <w:rPr>
          <w:rFonts w:ascii="Times New Roman" w:hAnsi="Times New Roman" w:cs="Times New Roman" w:hint="default"/>
        </w:rPr>
      </w:lvl>
    </w:lvlOverride>
  </w:num>
  <w:num w:numId="15">
    <w:abstractNumId w:val="92"/>
  </w:num>
  <w:num w:numId="16">
    <w:abstractNumId w:val="102"/>
  </w:num>
  <w:num w:numId="17">
    <w:abstractNumId w:val="65"/>
  </w:num>
  <w:num w:numId="18">
    <w:abstractNumId w:val="24"/>
  </w:num>
  <w:num w:numId="19">
    <w:abstractNumId w:val="26"/>
  </w:num>
  <w:num w:numId="20">
    <w:abstractNumId w:val="5"/>
  </w:num>
  <w:num w:numId="21">
    <w:abstractNumId w:val="110"/>
  </w:num>
  <w:num w:numId="22">
    <w:abstractNumId w:val="4"/>
  </w:num>
  <w:num w:numId="23">
    <w:abstractNumId w:val="37"/>
  </w:num>
  <w:num w:numId="24">
    <w:abstractNumId w:val="115"/>
  </w:num>
  <w:num w:numId="25">
    <w:abstractNumId w:val="121"/>
  </w:num>
  <w:num w:numId="26">
    <w:abstractNumId w:val="41"/>
  </w:num>
  <w:num w:numId="27">
    <w:abstractNumId w:val="49"/>
  </w:num>
  <w:num w:numId="28">
    <w:abstractNumId w:val="48"/>
  </w:num>
  <w:num w:numId="29">
    <w:abstractNumId w:val="118"/>
  </w:num>
  <w:num w:numId="30">
    <w:abstractNumId w:val="71"/>
  </w:num>
  <w:num w:numId="31">
    <w:abstractNumId w:val="119"/>
  </w:num>
  <w:num w:numId="32">
    <w:abstractNumId w:val="57"/>
  </w:num>
  <w:num w:numId="33">
    <w:abstractNumId w:val="40"/>
  </w:num>
  <w:num w:numId="34">
    <w:abstractNumId w:val="75"/>
  </w:num>
  <w:num w:numId="35">
    <w:abstractNumId w:val="56"/>
  </w:num>
  <w:num w:numId="36">
    <w:abstractNumId w:val="62"/>
  </w:num>
  <w:num w:numId="37">
    <w:abstractNumId w:val="52"/>
  </w:num>
  <w:num w:numId="38">
    <w:abstractNumId w:val="58"/>
  </w:num>
  <w:num w:numId="39">
    <w:abstractNumId w:val="101"/>
  </w:num>
  <w:num w:numId="40">
    <w:abstractNumId w:val="60"/>
  </w:num>
  <w:num w:numId="41">
    <w:abstractNumId w:val="93"/>
  </w:num>
  <w:num w:numId="42">
    <w:abstractNumId w:val="117"/>
  </w:num>
  <w:num w:numId="43">
    <w:abstractNumId w:val="89"/>
  </w:num>
  <w:num w:numId="44">
    <w:abstractNumId w:val="69"/>
  </w:num>
  <w:num w:numId="45">
    <w:abstractNumId w:val="108"/>
  </w:num>
  <w:num w:numId="46">
    <w:abstractNumId w:val="122"/>
  </w:num>
  <w:num w:numId="47">
    <w:abstractNumId w:val="87"/>
  </w:num>
  <w:num w:numId="48">
    <w:abstractNumId w:val="124"/>
  </w:num>
  <w:num w:numId="49">
    <w:abstractNumId w:val="47"/>
  </w:num>
  <w:num w:numId="50">
    <w:abstractNumId w:val="109"/>
  </w:num>
  <w:num w:numId="51">
    <w:abstractNumId w:val="74"/>
  </w:num>
  <w:num w:numId="52">
    <w:abstractNumId w:val="96"/>
  </w:num>
  <w:num w:numId="53">
    <w:abstractNumId w:val="83"/>
  </w:num>
  <w:num w:numId="54">
    <w:abstractNumId w:val="70"/>
  </w:num>
  <w:num w:numId="55">
    <w:abstractNumId w:val="72"/>
  </w:num>
  <w:num w:numId="56">
    <w:abstractNumId w:val="103"/>
  </w:num>
  <w:num w:numId="57">
    <w:abstractNumId w:val="61"/>
  </w:num>
  <w:num w:numId="58">
    <w:abstractNumId w:val="44"/>
  </w:num>
  <w:num w:numId="59">
    <w:abstractNumId w:val="36"/>
  </w:num>
  <w:num w:numId="60">
    <w:abstractNumId w:val="76"/>
  </w:num>
  <w:num w:numId="61">
    <w:abstractNumId w:val="98"/>
  </w:num>
  <w:num w:numId="62">
    <w:abstractNumId w:val="112"/>
  </w:num>
  <w:num w:numId="63">
    <w:abstractNumId w:val="64"/>
  </w:num>
  <w:num w:numId="64">
    <w:abstractNumId w:val="33"/>
  </w:num>
  <w:num w:numId="65">
    <w:abstractNumId w:val="67"/>
  </w:num>
  <w:num w:numId="66">
    <w:abstractNumId w:val="35"/>
  </w:num>
  <w:num w:numId="67">
    <w:abstractNumId w:val="78"/>
  </w:num>
  <w:num w:numId="68">
    <w:abstractNumId w:val="31"/>
  </w:num>
  <w:num w:numId="69">
    <w:abstractNumId w:val="91"/>
  </w:num>
  <w:num w:numId="70">
    <w:abstractNumId w:val="77"/>
  </w:num>
  <w:num w:numId="71">
    <w:abstractNumId w:val="84"/>
  </w:num>
  <w:num w:numId="72">
    <w:abstractNumId w:val="114"/>
  </w:num>
  <w:num w:numId="73">
    <w:abstractNumId w:val="123"/>
  </w:num>
  <w:num w:numId="74">
    <w:abstractNumId w:val="111"/>
  </w:num>
  <w:num w:numId="75">
    <w:abstractNumId w:val="107"/>
  </w:num>
  <w:num w:numId="76">
    <w:abstractNumId w:val="116"/>
  </w:num>
  <w:num w:numId="77">
    <w:abstractNumId w:val="104"/>
  </w:num>
  <w:num w:numId="78">
    <w:abstractNumId w:val="81"/>
  </w:num>
  <w:num w:numId="79">
    <w:abstractNumId w:val="105"/>
  </w:num>
  <w:num w:numId="80">
    <w:abstractNumId w:val="97"/>
  </w:num>
  <w:num w:numId="81">
    <w:abstractNumId w:val="50"/>
  </w:num>
  <w:num w:numId="82">
    <w:abstractNumId w:val="82"/>
  </w:num>
  <w:num w:numId="83">
    <w:abstractNumId w:val="38"/>
  </w:num>
  <w:num w:numId="84">
    <w:abstractNumId w:val="55"/>
  </w:num>
  <w:num w:numId="85">
    <w:abstractNumId w:val="100"/>
  </w:num>
  <w:num w:numId="86">
    <w:abstractNumId w:val="42"/>
  </w:num>
  <w:num w:numId="87">
    <w:abstractNumId w:val="53"/>
  </w:num>
  <w:num w:numId="88">
    <w:abstractNumId w:val="34"/>
  </w:num>
  <w:num w:numId="89">
    <w:abstractNumId w:val="39"/>
  </w:num>
  <w:num w:numId="90">
    <w:abstractNumId w:val="51"/>
  </w:num>
  <w:num w:numId="91">
    <w:abstractNumId w:val="73"/>
  </w:num>
  <w:num w:numId="92">
    <w:abstractNumId w:val="86"/>
  </w:num>
  <w:num w:numId="93">
    <w:abstractNumId w:val="90"/>
  </w:num>
  <w:num w:numId="94">
    <w:abstractNumId w:val="59"/>
  </w:num>
  <w:num w:numId="95">
    <w:abstractNumId w:val="45"/>
  </w:num>
  <w:num w:numId="96">
    <w:abstractNumId w:val="106"/>
  </w:num>
  <w:num w:numId="97">
    <w:abstractNumId w:val="85"/>
  </w:num>
  <w:num w:numId="98">
    <w:abstractNumId w:val="63"/>
  </w:num>
  <w:num w:numId="99">
    <w:abstractNumId w:val="32"/>
  </w:num>
  <w:num w:numId="100">
    <w:abstractNumId w:val="66"/>
  </w:num>
  <w:num w:numId="101">
    <w:abstractNumId w:val="113"/>
  </w:num>
  <w:num w:numId="102">
    <w:abstractNumId w:val="79"/>
  </w:num>
  <w:num w:numId="103">
    <w:abstractNumId w:val="54"/>
  </w:num>
  <w:num w:numId="104">
    <w:abstractNumId w:val="94"/>
  </w:num>
  <w:num w:numId="105">
    <w:abstractNumId w:val="17"/>
  </w:num>
  <w:num w:numId="106">
    <w:abstractNumId w:val="15"/>
  </w:num>
  <w:num w:numId="107">
    <w:abstractNumId w:val="6"/>
  </w:num>
  <w:num w:numId="108">
    <w:abstractNumId w:val="95"/>
  </w:num>
  <w:num w:numId="109">
    <w:abstractNumId w:val="43"/>
  </w:num>
  <w:num w:numId="110">
    <w:abstractNumId w:val="120"/>
  </w:num>
  <w:num w:numId="111">
    <w:abstractNumId w:val="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45677E"/>
    <w:rsid w:val="000308C9"/>
    <w:rsid w:val="00031721"/>
    <w:rsid w:val="00091D62"/>
    <w:rsid w:val="000D67E0"/>
    <w:rsid w:val="00166A61"/>
    <w:rsid w:val="00196876"/>
    <w:rsid w:val="001E1238"/>
    <w:rsid w:val="00245138"/>
    <w:rsid w:val="00292199"/>
    <w:rsid w:val="002B10BD"/>
    <w:rsid w:val="00340D28"/>
    <w:rsid w:val="00355447"/>
    <w:rsid w:val="003B7EA0"/>
    <w:rsid w:val="003C19EE"/>
    <w:rsid w:val="0045677E"/>
    <w:rsid w:val="004928C2"/>
    <w:rsid w:val="004A0847"/>
    <w:rsid w:val="005B2EEC"/>
    <w:rsid w:val="006032F7"/>
    <w:rsid w:val="00610222"/>
    <w:rsid w:val="00755574"/>
    <w:rsid w:val="00846405"/>
    <w:rsid w:val="00853439"/>
    <w:rsid w:val="0086691F"/>
    <w:rsid w:val="00885E86"/>
    <w:rsid w:val="008B539E"/>
    <w:rsid w:val="008C1A81"/>
    <w:rsid w:val="008D1B43"/>
    <w:rsid w:val="009015F6"/>
    <w:rsid w:val="00931C5C"/>
    <w:rsid w:val="00964C3F"/>
    <w:rsid w:val="00990A12"/>
    <w:rsid w:val="00A81D98"/>
    <w:rsid w:val="00AA6553"/>
    <w:rsid w:val="00AF0CE5"/>
    <w:rsid w:val="00B24929"/>
    <w:rsid w:val="00B61CF1"/>
    <w:rsid w:val="00B77516"/>
    <w:rsid w:val="00C5425D"/>
    <w:rsid w:val="00C9783F"/>
    <w:rsid w:val="00CA459C"/>
    <w:rsid w:val="00CF4174"/>
    <w:rsid w:val="00CF5B0C"/>
    <w:rsid w:val="00D15098"/>
    <w:rsid w:val="00D25691"/>
    <w:rsid w:val="00D56DF1"/>
    <w:rsid w:val="00DD31CD"/>
    <w:rsid w:val="00E24EA6"/>
    <w:rsid w:val="00EB6857"/>
    <w:rsid w:val="00F21863"/>
    <w:rsid w:val="00F7375B"/>
    <w:rsid w:val="00FB7859"/>
    <w:rsid w:val="00FD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9E"/>
  </w:style>
  <w:style w:type="paragraph" w:styleId="1">
    <w:name w:val="heading 1"/>
    <w:basedOn w:val="a"/>
    <w:next w:val="a0"/>
    <w:link w:val="10"/>
    <w:qFormat/>
    <w:rsid w:val="0045677E"/>
    <w:pPr>
      <w:keepNext/>
      <w:keepLines/>
      <w:tabs>
        <w:tab w:val="num" w:pos="0"/>
      </w:tabs>
      <w:suppressAutoHyphens/>
      <w:spacing w:before="240" w:after="0" w:line="252" w:lineRule="auto"/>
      <w:ind w:left="432" w:hanging="432"/>
      <w:outlineLvl w:val="0"/>
    </w:pPr>
    <w:rPr>
      <w:rFonts w:ascii="Calibri Light" w:eastAsia="SimSun" w:hAnsi="Calibri Light" w:cs="font310"/>
      <w:color w:val="2E74B5"/>
      <w:sz w:val="32"/>
      <w:szCs w:val="32"/>
      <w:lang w:eastAsia="ar-SA"/>
    </w:rPr>
  </w:style>
  <w:style w:type="paragraph" w:styleId="2">
    <w:name w:val="heading 2"/>
    <w:basedOn w:val="a"/>
    <w:next w:val="a0"/>
    <w:link w:val="20"/>
    <w:qFormat/>
    <w:rsid w:val="0045677E"/>
    <w:pPr>
      <w:widowControl w:val="0"/>
      <w:tabs>
        <w:tab w:val="num" w:pos="0"/>
      </w:tabs>
      <w:suppressAutoHyphens/>
      <w:spacing w:after="0" w:line="100" w:lineRule="atLeast"/>
      <w:ind w:left="429"/>
      <w:jc w:val="both"/>
      <w:outlineLvl w:val="1"/>
    </w:pPr>
    <w:rPr>
      <w:rFonts w:ascii="Times New Roman" w:eastAsia="Times New Roman" w:hAnsi="Times New Roman" w:cs="Times New Roman"/>
      <w:b/>
      <w:bCs/>
      <w:i/>
      <w:iCs/>
      <w:sz w:val="28"/>
      <w:szCs w:val="28"/>
      <w:lang w:eastAsia="ar-SA"/>
    </w:rPr>
  </w:style>
  <w:style w:type="paragraph" w:styleId="3">
    <w:name w:val="heading 3"/>
    <w:basedOn w:val="a"/>
    <w:next w:val="a0"/>
    <w:link w:val="30"/>
    <w:qFormat/>
    <w:rsid w:val="0045677E"/>
    <w:pPr>
      <w:tabs>
        <w:tab w:val="num" w:pos="0"/>
      </w:tabs>
      <w:suppressAutoHyphens/>
      <w:spacing w:before="100" w:after="100" w:line="100" w:lineRule="atLeast"/>
      <w:ind w:left="720" w:hanging="720"/>
      <w:outlineLvl w:val="2"/>
    </w:pPr>
    <w:rPr>
      <w:rFonts w:ascii="Times New Roman" w:eastAsia="Times New Roman" w:hAnsi="Times New Roman" w:cs="Times New Roman"/>
      <w:b/>
      <w:bCs/>
      <w:sz w:val="27"/>
      <w:szCs w:val="27"/>
      <w:lang w:eastAsia="ar-SA"/>
    </w:rPr>
  </w:style>
  <w:style w:type="paragraph" w:styleId="4">
    <w:name w:val="heading 4"/>
    <w:basedOn w:val="a"/>
    <w:next w:val="a0"/>
    <w:link w:val="40"/>
    <w:qFormat/>
    <w:rsid w:val="0045677E"/>
    <w:pPr>
      <w:keepNext/>
      <w:tabs>
        <w:tab w:val="num" w:pos="0"/>
      </w:tabs>
      <w:suppressAutoHyphens/>
      <w:spacing w:before="240" w:after="60" w:line="100" w:lineRule="atLeast"/>
      <w:ind w:left="864" w:hanging="864"/>
      <w:outlineLvl w:val="3"/>
    </w:pPr>
    <w:rPr>
      <w:rFonts w:ascii="Calibri" w:eastAsia="Times New Roman" w:hAnsi="Calibri" w:cs="Times New Roman"/>
      <w:b/>
      <w:bCs/>
      <w:sz w:val="28"/>
      <w:szCs w:val="28"/>
      <w:lang w:eastAsia="ar-SA"/>
    </w:rPr>
  </w:style>
  <w:style w:type="paragraph" w:styleId="5">
    <w:name w:val="heading 5"/>
    <w:basedOn w:val="a"/>
    <w:next w:val="a0"/>
    <w:link w:val="50"/>
    <w:qFormat/>
    <w:rsid w:val="0045677E"/>
    <w:pPr>
      <w:keepNext/>
      <w:tabs>
        <w:tab w:val="num" w:pos="0"/>
      </w:tabs>
      <w:suppressAutoHyphens/>
      <w:spacing w:after="0" w:line="100" w:lineRule="atLeast"/>
      <w:ind w:left="1008" w:hanging="1008"/>
      <w:jc w:val="center"/>
      <w:outlineLvl w:val="4"/>
    </w:pPr>
    <w:rPr>
      <w:rFonts w:ascii="Times New Roman" w:eastAsia="Times New Roman" w:hAnsi="Times New Roman" w:cs="Times New Roman"/>
      <w:sz w:val="28"/>
      <w:szCs w:val="24"/>
      <w:lang w:eastAsia="ar-SA"/>
    </w:rPr>
  </w:style>
  <w:style w:type="paragraph" w:styleId="6">
    <w:name w:val="heading 6"/>
    <w:basedOn w:val="a"/>
    <w:next w:val="a0"/>
    <w:link w:val="60"/>
    <w:qFormat/>
    <w:rsid w:val="0045677E"/>
    <w:pPr>
      <w:tabs>
        <w:tab w:val="num" w:pos="0"/>
      </w:tabs>
      <w:suppressAutoHyphens/>
      <w:spacing w:before="240" w:after="60" w:line="100" w:lineRule="atLeast"/>
      <w:ind w:left="1152" w:hanging="1152"/>
      <w:outlineLvl w:val="5"/>
    </w:pPr>
    <w:rPr>
      <w:rFonts w:ascii="Calibri" w:eastAsia="Times New Roman" w:hAnsi="Calibri" w:cs="Times New Roman"/>
      <w:b/>
      <w:bCs/>
      <w:lang w:eastAsia="ar-SA"/>
    </w:rPr>
  </w:style>
  <w:style w:type="paragraph" w:styleId="9">
    <w:name w:val="heading 9"/>
    <w:basedOn w:val="a"/>
    <w:next w:val="a0"/>
    <w:link w:val="90"/>
    <w:qFormat/>
    <w:rsid w:val="0045677E"/>
    <w:pPr>
      <w:tabs>
        <w:tab w:val="num" w:pos="0"/>
      </w:tabs>
      <w:suppressAutoHyphens/>
      <w:spacing w:before="240" w:after="60" w:line="100" w:lineRule="atLeast"/>
      <w:ind w:left="1584" w:hanging="1584"/>
      <w:outlineLvl w:val="8"/>
    </w:pPr>
    <w:rPr>
      <w:rFonts w:ascii="Cambria" w:eastAsia="Times New Roman"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rsid w:val="0045677E"/>
    <w:pPr>
      <w:widowControl w:val="0"/>
      <w:suppressAutoHyphens/>
      <w:spacing w:after="0" w:line="100" w:lineRule="atLeast"/>
      <w:ind w:left="212" w:firstLine="708"/>
      <w:jc w:val="both"/>
    </w:pPr>
    <w:rPr>
      <w:rFonts w:ascii="Times New Roman" w:eastAsia="Times New Roman" w:hAnsi="Times New Roman" w:cs="Times New Roman"/>
      <w:sz w:val="24"/>
      <w:szCs w:val="24"/>
      <w:lang w:eastAsia="ar-SA"/>
    </w:rPr>
  </w:style>
  <w:style w:type="character" w:customStyle="1" w:styleId="11">
    <w:name w:val="Основной текст Знак1"/>
    <w:basedOn w:val="a1"/>
    <w:link w:val="a0"/>
    <w:rsid w:val="0045677E"/>
    <w:rPr>
      <w:rFonts w:ascii="Times New Roman" w:eastAsia="Times New Roman" w:hAnsi="Times New Roman" w:cs="Times New Roman"/>
      <w:sz w:val="24"/>
      <w:szCs w:val="24"/>
      <w:lang w:eastAsia="ar-SA"/>
    </w:rPr>
  </w:style>
  <w:style w:type="character" w:customStyle="1" w:styleId="10">
    <w:name w:val="Заголовок 1 Знак"/>
    <w:basedOn w:val="a1"/>
    <w:link w:val="1"/>
    <w:rsid w:val="0045677E"/>
    <w:rPr>
      <w:rFonts w:ascii="Calibri Light" w:eastAsia="SimSun" w:hAnsi="Calibri Light" w:cs="font310"/>
      <w:color w:val="2E74B5"/>
      <w:sz w:val="32"/>
      <w:szCs w:val="32"/>
      <w:lang w:eastAsia="ar-SA"/>
    </w:rPr>
  </w:style>
  <w:style w:type="character" w:customStyle="1" w:styleId="20">
    <w:name w:val="Заголовок 2 Знак"/>
    <w:basedOn w:val="a1"/>
    <w:link w:val="2"/>
    <w:rsid w:val="0045677E"/>
    <w:rPr>
      <w:rFonts w:ascii="Times New Roman" w:eastAsia="Times New Roman" w:hAnsi="Times New Roman" w:cs="Times New Roman"/>
      <w:b/>
      <w:bCs/>
      <w:i/>
      <w:iCs/>
      <w:sz w:val="28"/>
      <w:szCs w:val="28"/>
      <w:lang w:eastAsia="ar-SA"/>
    </w:rPr>
  </w:style>
  <w:style w:type="character" w:customStyle="1" w:styleId="30">
    <w:name w:val="Заголовок 3 Знак"/>
    <w:basedOn w:val="a1"/>
    <w:link w:val="3"/>
    <w:rsid w:val="0045677E"/>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45677E"/>
    <w:rPr>
      <w:rFonts w:ascii="Calibri" w:eastAsia="Times New Roman" w:hAnsi="Calibri" w:cs="Times New Roman"/>
      <w:b/>
      <w:bCs/>
      <w:sz w:val="28"/>
      <w:szCs w:val="28"/>
      <w:lang w:eastAsia="ar-SA"/>
    </w:rPr>
  </w:style>
  <w:style w:type="character" w:customStyle="1" w:styleId="50">
    <w:name w:val="Заголовок 5 Знак"/>
    <w:basedOn w:val="a1"/>
    <w:link w:val="5"/>
    <w:rsid w:val="0045677E"/>
    <w:rPr>
      <w:rFonts w:ascii="Times New Roman" w:eastAsia="Times New Roman" w:hAnsi="Times New Roman" w:cs="Times New Roman"/>
      <w:sz w:val="28"/>
      <w:szCs w:val="24"/>
      <w:lang w:eastAsia="ar-SA"/>
    </w:rPr>
  </w:style>
  <w:style w:type="character" w:customStyle="1" w:styleId="60">
    <w:name w:val="Заголовок 6 Знак"/>
    <w:basedOn w:val="a1"/>
    <w:link w:val="6"/>
    <w:rsid w:val="0045677E"/>
    <w:rPr>
      <w:rFonts w:ascii="Calibri" w:eastAsia="Times New Roman" w:hAnsi="Calibri" w:cs="Times New Roman"/>
      <w:b/>
      <w:bCs/>
      <w:lang w:eastAsia="ar-SA"/>
    </w:rPr>
  </w:style>
  <w:style w:type="character" w:customStyle="1" w:styleId="90">
    <w:name w:val="Заголовок 9 Знак"/>
    <w:basedOn w:val="a1"/>
    <w:link w:val="9"/>
    <w:rsid w:val="0045677E"/>
    <w:rPr>
      <w:rFonts w:ascii="Cambria" w:eastAsia="Times New Roman" w:hAnsi="Cambria" w:cs="Times New Roman"/>
      <w:lang w:eastAsia="ar-SA"/>
    </w:rPr>
  </w:style>
  <w:style w:type="character" w:customStyle="1" w:styleId="WW8Num1z0">
    <w:name w:val="WW8Num1z0"/>
    <w:rsid w:val="0045677E"/>
  </w:style>
  <w:style w:type="character" w:customStyle="1" w:styleId="WW8Num1z1">
    <w:name w:val="WW8Num1z1"/>
    <w:rsid w:val="0045677E"/>
  </w:style>
  <w:style w:type="character" w:customStyle="1" w:styleId="WW8Num1z2">
    <w:name w:val="WW8Num1z2"/>
    <w:rsid w:val="0045677E"/>
  </w:style>
  <w:style w:type="character" w:customStyle="1" w:styleId="WW8Num1z3">
    <w:name w:val="WW8Num1z3"/>
    <w:rsid w:val="0045677E"/>
  </w:style>
  <w:style w:type="character" w:customStyle="1" w:styleId="WW8Num1z4">
    <w:name w:val="WW8Num1z4"/>
    <w:rsid w:val="0045677E"/>
  </w:style>
  <w:style w:type="character" w:customStyle="1" w:styleId="WW8Num1z5">
    <w:name w:val="WW8Num1z5"/>
    <w:rsid w:val="0045677E"/>
  </w:style>
  <w:style w:type="character" w:customStyle="1" w:styleId="WW8Num1z6">
    <w:name w:val="WW8Num1z6"/>
    <w:rsid w:val="0045677E"/>
  </w:style>
  <w:style w:type="character" w:customStyle="1" w:styleId="WW8Num1z7">
    <w:name w:val="WW8Num1z7"/>
    <w:rsid w:val="0045677E"/>
  </w:style>
  <w:style w:type="character" w:customStyle="1" w:styleId="WW8Num1z8">
    <w:name w:val="WW8Num1z8"/>
    <w:rsid w:val="0045677E"/>
  </w:style>
  <w:style w:type="character" w:customStyle="1" w:styleId="WW8Num2z0">
    <w:name w:val="WW8Num2z0"/>
    <w:rsid w:val="0045677E"/>
  </w:style>
  <w:style w:type="character" w:customStyle="1" w:styleId="WW8Num2z1">
    <w:name w:val="WW8Num2z1"/>
    <w:rsid w:val="0045677E"/>
  </w:style>
  <w:style w:type="character" w:customStyle="1" w:styleId="WW8Num2z2">
    <w:name w:val="WW8Num2z2"/>
    <w:rsid w:val="0045677E"/>
  </w:style>
  <w:style w:type="character" w:customStyle="1" w:styleId="WW8Num2z3">
    <w:name w:val="WW8Num2z3"/>
    <w:rsid w:val="0045677E"/>
  </w:style>
  <w:style w:type="character" w:customStyle="1" w:styleId="WW8Num2z4">
    <w:name w:val="WW8Num2z4"/>
    <w:rsid w:val="0045677E"/>
  </w:style>
  <w:style w:type="character" w:customStyle="1" w:styleId="WW8Num2z5">
    <w:name w:val="WW8Num2z5"/>
    <w:rsid w:val="0045677E"/>
  </w:style>
  <w:style w:type="character" w:customStyle="1" w:styleId="WW8Num2z6">
    <w:name w:val="WW8Num2z6"/>
    <w:rsid w:val="0045677E"/>
  </w:style>
  <w:style w:type="character" w:customStyle="1" w:styleId="WW8Num2z7">
    <w:name w:val="WW8Num2z7"/>
    <w:rsid w:val="0045677E"/>
  </w:style>
  <w:style w:type="character" w:customStyle="1" w:styleId="WW8Num2z8">
    <w:name w:val="WW8Num2z8"/>
    <w:rsid w:val="0045677E"/>
  </w:style>
  <w:style w:type="character" w:customStyle="1" w:styleId="WW8Num3z0">
    <w:name w:val="WW8Num3z0"/>
    <w:rsid w:val="0045677E"/>
    <w:rPr>
      <w:rFonts w:ascii="Times New Roman" w:eastAsia="Times New Roman" w:hAnsi="Times New Roman" w:cs="Times New Roman"/>
      <w:caps w:val="0"/>
      <w:smallCaps w:val="0"/>
      <w:color w:val="00000A"/>
      <w:spacing w:val="0"/>
      <w:sz w:val="28"/>
      <w:szCs w:val="28"/>
    </w:rPr>
  </w:style>
  <w:style w:type="character" w:customStyle="1" w:styleId="WW8Num3z1">
    <w:name w:val="WW8Num3z1"/>
    <w:rsid w:val="0045677E"/>
    <w:rPr>
      <w:rFonts w:ascii="Courier New" w:hAnsi="Courier New" w:cs="Courier New"/>
    </w:rPr>
  </w:style>
  <w:style w:type="character" w:customStyle="1" w:styleId="WW8Num3z2">
    <w:name w:val="WW8Num3z2"/>
    <w:rsid w:val="0045677E"/>
    <w:rPr>
      <w:rFonts w:ascii="Wingdings" w:hAnsi="Wingdings" w:cs="Wingdings"/>
    </w:rPr>
  </w:style>
  <w:style w:type="character" w:customStyle="1" w:styleId="WW8Num3z3">
    <w:name w:val="WW8Num3z3"/>
    <w:rsid w:val="0045677E"/>
    <w:rPr>
      <w:rFonts w:ascii="Symbol" w:hAnsi="Symbol" w:cs="Symbol"/>
    </w:rPr>
  </w:style>
  <w:style w:type="character" w:customStyle="1" w:styleId="WW8Num4z0">
    <w:name w:val="WW8Num4z0"/>
    <w:rsid w:val="0045677E"/>
  </w:style>
  <w:style w:type="character" w:customStyle="1" w:styleId="WW8Num4z1">
    <w:name w:val="WW8Num4z1"/>
    <w:rsid w:val="0045677E"/>
  </w:style>
  <w:style w:type="character" w:customStyle="1" w:styleId="WW8Num4z2">
    <w:name w:val="WW8Num4z2"/>
    <w:rsid w:val="0045677E"/>
  </w:style>
  <w:style w:type="character" w:customStyle="1" w:styleId="WW8Num4z3">
    <w:name w:val="WW8Num4z3"/>
    <w:rsid w:val="0045677E"/>
  </w:style>
  <w:style w:type="character" w:customStyle="1" w:styleId="WW8Num4z4">
    <w:name w:val="WW8Num4z4"/>
    <w:rsid w:val="0045677E"/>
  </w:style>
  <w:style w:type="character" w:customStyle="1" w:styleId="WW8Num4z5">
    <w:name w:val="WW8Num4z5"/>
    <w:rsid w:val="0045677E"/>
  </w:style>
  <w:style w:type="character" w:customStyle="1" w:styleId="WW8Num4z6">
    <w:name w:val="WW8Num4z6"/>
    <w:rsid w:val="0045677E"/>
  </w:style>
  <w:style w:type="character" w:customStyle="1" w:styleId="WW8Num4z7">
    <w:name w:val="WW8Num4z7"/>
    <w:rsid w:val="0045677E"/>
  </w:style>
  <w:style w:type="character" w:customStyle="1" w:styleId="WW8Num4z8">
    <w:name w:val="WW8Num4z8"/>
    <w:rsid w:val="0045677E"/>
  </w:style>
  <w:style w:type="character" w:customStyle="1" w:styleId="WW8Num5z0">
    <w:name w:val="WW8Num5z0"/>
    <w:rsid w:val="0045677E"/>
    <w:rPr>
      <w:rFonts w:ascii="Times New Roman" w:hAnsi="Times New Roman" w:cs="Times New Roman"/>
    </w:rPr>
  </w:style>
  <w:style w:type="character" w:customStyle="1" w:styleId="WW8Num5z1">
    <w:name w:val="WW8Num5z1"/>
    <w:rsid w:val="0045677E"/>
    <w:rPr>
      <w:rFonts w:ascii="Courier New" w:hAnsi="Courier New" w:cs="Courier New"/>
    </w:rPr>
  </w:style>
  <w:style w:type="character" w:customStyle="1" w:styleId="WW8Num5z2">
    <w:name w:val="WW8Num5z2"/>
    <w:rsid w:val="0045677E"/>
    <w:rPr>
      <w:rFonts w:ascii="Wingdings" w:hAnsi="Wingdings" w:cs="Wingdings"/>
    </w:rPr>
  </w:style>
  <w:style w:type="character" w:customStyle="1" w:styleId="WW8Num5z3">
    <w:name w:val="WW8Num5z3"/>
    <w:rsid w:val="0045677E"/>
    <w:rPr>
      <w:rFonts w:ascii="Symbol" w:hAnsi="Symbol" w:cs="Symbol"/>
    </w:rPr>
  </w:style>
  <w:style w:type="character" w:customStyle="1" w:styleId="WW8Num6z0">
    <w:name w:val="WW8Num6z0"/>
    <w:rsid w:val="0045677E"/>
  </w:style>
  <w:style w:type="character" w:customStyle="1" w:styleId="WW8Num6z1">
    <w:name w:val="WW8Num6z1"/>
    <w:rsid w:val="0045677E"/>
  </w:style>
  <w:style w:type="character" w:customStyle="1" w:styleId="WW8Num6z2">
    <w:name w:val="WW8Num6z2"/>
    <w:rsid w:val="0045677E"/>
  </w:style>
  <w:style w:type="character" w:customStyle="1" w:styleId="WW8Num6z3">
    <w:name w:val="WW8Num6z3"/>
    <w:rsid w:val="0045677E"/>
  </w:style>
  <w:style w:type="character" w:customStyle="1" w:styleId="WW8Num6z4">
    <w:name w:val="WW8Num6z4"/>
    <w:rsid w:val="0045677E"/>
  </w:style>
  <w:style w:type="character" w:customStyle="1" w:styleId="WW8Num6z5">
    <w:name w:val="WW8Num6z5"/>
    <w:rsid w:val="0045677E"/>
  </w:style>
  <w:style w:type="character" w:customStyle="1" w:styleId="WW8Num6z6">
    <w:name w:val="WW8Num6z6"/>
    <w:rsid w:val="0045677E"/>
  </w:style>
  <w:style w:type="character" w:customStyle="1" w:styleId="WW8Num6z7">
    <w:name w:val="WW8Num6z7"/>
    <w:rsid w:val="0045677E"/>
  </w:style>
  <w:style w:type="character" w:customStyle="1" w:styleId="WW8Num6z8">
    <w:name w:val="WW8Num6z8"/>
    <w:rsid w:val="0045677E"/>
  </w:style>
  <w:style w:type="character" w:customStyle="1" w:styleId="WW8Num7z0">
    <w:name w:val="WW8Num7z0"/>
    <w:rsid w:val="0045677E"/>
  </w:style>
  <w:style w:type="character" w:customStyle="1" w:styleId="WW8Num7z1">
    <w:name w:val="WW8Num7z1"/>
    <w:rsid w:val="0045677E"/>
    <w:rPr>
      <w:rFonts w:ascii="Times New Roman" w:hAnsi="Times New Roman" w:cs="Times New Roman"/>
    </w:rPr>
  </w:style>
  <w:style w:type="character" w:customStyle="1" w:styleId="WW8Num7z2">
    <w:name w:val="WW8Num7z2"/>
    <w:rsid w:val="0045677E"/>
  </w:style>
  <w:style w:type="character" w:customStyle="1" w:styleId="WW8Num7z3">
    <w:name w:val="WW8Num7z3"/>
    <w:rsid w:val="0045677E"/>
  </w:style>
  <w:style w:type="character" w:customStyle="1" w:styleId="WW8Num7z4">
    <w:name w:val="WW8Num7z4"/>
    <w:rsid w:val="0045677E"/>
  </w:style>
  <w:style w:type="character" w:customStyle="1" w:styleId="WW8Num7z5">
    <w:name w:val="WW8Num7z5"/>
    <w:rsid w:val="0045677E"/>
  </w:style>
  <w:style w:type="character" w:customStyle="1" w:styleId="WW8Num7z6">
    <w:name w:val="WW8Num7z6"/>
    <w:rsid w:val="0045677E"/>
  </w:style>
  <w:style w:type="character" w:customStyle="1" w:styleId="WW8Num7z7">
    <w:name w:val="WW8Num7z7"/>
    <w:rsid w:val="0045677E"/>
  </w:style>
  <w:style w:type="character" w:customStyle="1" w:styleId="WW8Num7z8">
    <w:name w:val="WW8Num7z8"/>
    <w:rsid w:val="0045677E"/>
  </w:style>
  <w:style w:type="character" w:customStyle="1" w:styleId="WW8Num8z0">
    <w:name w:val="WW8Num8z0"/>
    <w:rsid w:val="0045677E"/>
    <w:rPr>
      <w:rFonts w:ascii="Times New Roman" w:hAnsi="Times New Roman" w:cs="Times New Roman"/>
      <w:color w:val="00000A"/>
    </w:rPr>
  </w:style>
  <w:style w:type="character" w:customStyle="1" w:styleId="WW8Num8z1">
    <w:name w:val="WW8Num8z1"/>
    <w:rsid w:val="0045677E"/>
    <w:rPr>
      <w:rFonts w:ascii="Courier New" w:hAnsi="Courier New" w:cs="Courier New"/>
    </w:rPr>
  </w:style>
  <w:style w:type="character" w:customStyle="1" w:styleId="WW8Num8z2">
    <w:name w:val="WW8Num8z2"/>
    <w:rsid w:val="0045677E"/>
    <w:rPr>
      <w:rFonts w:ascii="Wingdings" w:hAnsi="Wingdings" w:cs="Wingdings"/>
    </w:rPr>
  </w:style>
  <w:style w:type="character" w:customStyle="1" w:styleId="WW8Num8z3">
    <w:name w:val="WW8Num8z3"/>
    <w:rsid w:val="0045677E"/>
    <w:rPr>
      <w:rFonts w:ascii="Symbol" w:hAnsi="Symbol" w:cs="Symbol"/>
    </w:rPr>
  </w:style>
  <w:style w:type="character" w:customStyle="1" w:styleId="WW8Num9z0">
    <w:name w:val="WW8Num9z0"/>
    <w:rsid w:val="0045677E"/>
    <w:rPr>
      <w:rFonts w:cs="Times New Roman"/>
      <w:b/>
      <w:w w:val="105"/>
      <w:sz w:val="28"/>
      <w:szCs w:val="28"/>
    </w:rPr>
  </w:style>
  <w:style w:type="character" w:customStyle="1" w:styleId="WW8Num10z0">
    <w:name w:val="WW8Num10z0"/>
    <w:rsid w:val="0045677E"/>
    <w:rPr>
      <w:rFonts w:ascii="Times New Roman" w:eastAsia="Courier New" w:hAnsi="Times New Roman" w:cs="Times New Roman"/>
      <w:sz w:val="24"/>
      <w:szCs w:val="24"/>
    </w:rPr>
  </w:style>
  <w:style w:type="character" w:customStyle="1" w:styleId="WW8Num10z1">
    <w:name w:val="WW8Num10z1"/>
    <w:rsid w:val="0045677E"/>
    <w:rPr>
      <w:rFonts w:ascii="Courier New" w:hAnsi="Courier New" w:cs="Courier New"/>
    </w:rPr>
  </w:style>
  <w:style w:type="character" w:customStyle="1" w:styleId="WW8Num10z2">
    <w:name w:val="WW8Num10z2"/>
    <w:rsid w:val="0045677E"/>
    <w:rPr>
      <w:rFonts w:ascii="Wingdings" w:hAnsi="Wingdings" w:cs="Wingdings"/>
    </w:rPr>
  </w:style>
  <w:style w:type="character" w:customStyle="1" w:styleId="WW8Num10z3">
    <w:name w:val="WW8Num10z3"/>
    <w:rsid w:val="0045677E"/>
    <w:rPr>
      <w:rFonts w:ascii="Symbol" w:hAnsi="Symbol" w:cs="Symbol"/>
    </w:rPr>
  </w:style>
  <w:style w:type="character" w:customStyle="1" w:styleId="WW8Num11z0">
    <w:name w:val="WW8Num11z0"/>
    <w:rsid w:val="0045677E"/>
    <w:rPr>
      <w:rFonts w:ascii="Times New Roman" w:hAnsi="Times New Roman" w:cs="Times New Roman"/>
    </w:rPr>
  </w:style>
  <w:style w:type="character" w:customStyle="1" w:styleId="WW8Num11z1">
    <w:name w:val="WW8Num11z1"/>
    <w:rsid w:val="0045677E"/>
    <w:rPr>
      <w:rFonts w:ascii="Courier New" w:hAnsi="Courier New" w:cs="Courier New"/>
    </w:rPr>
  </w:style>
  <w:style w:type="character" w:customStyle="1" w:styleId="WW8Num11z2">
    <w:name w:val="WW8Num11z2"/>
    <w:rsid w:val="0045677E"/>
    <w:rPr>
      <w:rFonts w:ascii="Wingdings" w:hAnsi="Wingdings" w:cs="Wingdings"/>
    </w:rPr>
  </w:style>
  <w:style w:type="character" w:customStyle="1" w:styleId="WW8Num11z3">
    <w:name w:val="WW8Num11z3"/>
    <w:rsid w:val="0045677E"/>
    <w:rPr>
      <w:rFonts w:ascii="Symbol" w:hAnsi="Symbol" w:cs="Symbol"/>
    </w:rPr>
  </w:style>
  <w:style w:type="character" w:customStyle="1" w:styleId="WW8Num12z0">
    <w:name w:val="WW8Num12z0"/>
    <w:rsid w:val="0045677E"/>
    <w:rPr>
      <w:rFonts w:ascii="Times New Roman" w:hAnsi="Times New Roman" w:cs="Times New Roman"/>
    </w:rPr>
  </w:style>
  <w:style w:type="character" w:customStyle="1" w:styleId="WW8Num12z1">
    <w:name w:val="WW8Num12z1"/>
    <w:rsid w:val="0045677E"/>
    <w:rPr>
      <w:rFonts w:ascii="Courier New" w:hAnsi="Courier New" w:cs="Courier New"/>
    </w:rPr>
  </w:style>
  <w:style w:type="character" w:customStyle="1" w:styleId="WW8Num12z2">
    <w:name w:val="WW8Num12z2"/>
    <w:rsid w:val="0045677E"/>
    <w:rPr>
      <w:rFonts w:ascii="Wingdings" w:hAnsi="Wingdings" w:cs="Wingdings"/>
    </w:rPr>
  </w:style>
  <w:style w:type="character" w:customStyle="1" w:styleId="WW8Num12z3">
    <w:name w:val="WW8Num12z3"/>
    <w:rsid w:val="0045677E"/>
    <w:rPr>
      <w:rFonts w:ascii="Symbol" w:hAnsi="Symbol" w:cs="Symbol"/>
    </w:rPr>
  </w:style>
  <w:style w:type="character" w:customStyle="1" w:styleId="WW8Num13z0">
    <w:name w:val="WW8Num13z0"/>
    <w:rsid w:val="0045677E"/>
    <w:rPr>
      <w:rFonts w:ascii="Times New Roman" w:hAnsi="Times New Roman" w:cs="Times New Roman"/>
    </w:rPr>
  </w:style>
  <w:style w:type="character" w:customStyle="1" w:styleId="WW8Num13z1">
    <w:name w:val="WW8Num13z1"/>
    <w:rsid w:val="0045677E"/>
    <w:rPr>
      <w:rFonts w:ascii="Courier New" w:hAnsi="Courier New" w:cs="Courier New"/>
    </w:rPr>
  </w:style>
  <w:style w:type="character" w:customStyle="1" w:styleId="WW8Num13z2">
    <w:name w:val="WW8Num13z2"/>
    <w:rsid w:val="0045677E"/>
    <w:rPr>
      <w:rFonts w:ascii="Wingdings" w:hAnsi="Wingdings" w:cs="Wingdings"/>
    </w:rPr>
  </w:style>
  <w:style w:type="character" w:customStyle="1" w:styleId="WW8Num13z3">
    <w:name w:val="WW8Num13z3"/>
    <w:rsid w:val="0045677E"/>
    <w:rPr>
      <w:rFonts w:ascii="Symbol" w:hAnsi="Symbol" w:cs="Symbol"/>
    </w:rPr>
  </w:style>
  <w:style w:type="character" w:customStyle="1" w:styleId="WW8Num14z0">
    <w:name w:val="WW8Num14z0"/>
    <w:rsid w:val="0045677E"/>
    <w:rPr>
      <w:rFonts w:ascii="Times New Roman" w:hAnsi="Times New Roman" w:cs="Times New Roman"/>
    </w:rPr>
  </w:style>
  <w:style w:type="character" w:customStyle="1" w:styleId="WW8Num14z1">
    <w:name w:val="WW8Num14z1"/>
    <w:rsid w:val="0045677E"/>
    <w:rPr>
      <w:rFonts w:ascii="Courier New" w:hAnsi="Courier New" w:cs="Courier New"/>
    </w:rPr>
  </w:style>
  <w:style w:type="character" w:customStyle="1" w:styleId="WW8Num14z2">
    <w:name w:val="WW8Num14z2"/>
    <w:rsid w:val="0045677E"/>
    <w:rPr>
      <w:rFonts w:ascii="Wingdings" w:hAnsi="Wingdings" w:cs="Wingdings"/>
    </w:rPr>
  </w:style>
  <w:style w:type="character" w:customStyle="1" w:styleId="WW8Num14z3">
    <w:name w:val="WW8Num14z3"/>
    <w:rsid w:val="0045677E"/>
    <w:rPr>
      <w:rFonts w:ascii="Symbol" w:hAnsi="Symbol" w:cs="Symbol"/>
    </w:rPr>
  </w:style>
  <w:style w:type="character" w:customStyle="1" w:styleId="WW8Num15z0">
    <w:name w:val="WW8Num15z0"/>
    <w:rsid w:val="0045677E"/>
    <w:rPr>
      <w:rFonts w:eastAsia="Courier New"/>
      <w:b w:val="0"/>
      <w:bCs w:val="0"/>
      <w:sz w:val="24"/>
      <w:szCs w:val="24"/>
    </w:rPr>
  </w:style>
  <w:style w:type="character" w:customStyle="1" w:styleId="WW8Num15z1">
    <w:name w:val="WW8Num15z1"/>
    <w:rsid w:val="0045677E"/>
  </w:style>
  <w:style w:type="character" w:customStyle="1" w:styleId="WW8Num15z2">
    <w:name w:val="WW8Num15z2"/>
    <w:rsid w:val="0045677E"/>
  </w:style>
  <w:style w:type="character" w:customStyle="1" w:styleId="WW8Num15z3">
    <w:name w:val="WW8Num15z3"/>
    <w:rsid w:val="0045677E"/>
  </w:style>
  <w:style w:type="character" w:customStyle="1" w:styleId="WW8Num15z4">
    <w:name w:val="WW8Num15z4"/>
    <w:rsid w:val="0045677E"/>
  </w:style>
  <w:style w:type="character" w:customStyle="1" w:styleId="WW8Num15z5">
    <w:name w:val="WW8Num15z5"/>
    <w:rsid w:val="0045677E"/>
  </w:style>
  <w:style w:type="character" w:customStyle="1" w:styleId="WW8Num15z6">
    <w:name w:val="WW8Num15z6"/>
    <w:rsid w:val="0045677E"/>
  </w:style>
  <w:style w:type="character" w:customStyle="1" w:styleId="WW8Num15z7">
    <w:name w:val="WW8Num15z7"/>
    <w:rsid w:val="0045677E"/>
  </w:style>
  <w:style w:type="character" w:customStyle="1" w:styleId="WW8Num15z8">
    <w:name w:val="WW8Num15z8"/>
    <w:rsid w:val="0045677E"/>
  </w:style>
  <w:style w:type="character" w:customStyle="1" w:styleId="WW8Num16z0">
    <w:name w:val="WW8Num16z0"/>
    <w:rsid w:val="0045677E"/>
    <w:rPr>
      <w:rFonts w:ascii="Times New Roman" w:hAnsi="Times New Roman" w:cs="Times New Roman"/>
    </w:rPr>
  </w:style>
  <w:style w:type="character" w:customStyle="1" w:styleId="WW8Num16z1">
    <w:name w:val="WW8Num16z1"/>
    <w:rsid w:val="0045677E"/>
    <w:rPr>
      <w:rFonts w:ascii="Courier New" w:hAnsi="Courier New" w:cs="Courier New"/>
    </w:rPr>
  </w:style>
  <w:style w:type="character" w:customStyle="1" w:styleId="WW8Num16z2">
    <w:name w:val="WW8Num16z2"/>
    <w:rsid w:val="0045677E"/>
    <w:rPr>
      <w:rFonts w:ascii="Wingdings" w:hAnsi="Wingdings" w:cs="Wingdings"/>
    </w:rPr>
  </w:style>
  <w:style w:type="character" w:customStyle="1" w:styleId="WW8Num16z3">
    <w:name w:val="WW8Num16z3"/>
    <w:rsid w:val="0045677E"/>
    <w:rPr>
      <w:rFonts w:ascii="Symbol" w:hAnsi="Symbol" w:cs="Symbol"/>
    </w:rPr>
  </w:style>
  <w:style w:type="character" w:customStyle="1" w:styleId="WW8Num17z0">
    <w:name w:val="WW8Num17z0"/>
    <w:rsid w:val="0045677E"/>
    <w:rPr>
      <w:rFonts w:ascii="Times New Roman" w:eastAsia="Courier New" w:hAnsi="Times New Roman" w:cs="Times New Roman"/>
      <w:b w:val="0"/>
      <w:bCs w:val="0"/>
      <w:sz w:val="24"/>
      <w:szCs w:val="24"/>
    </w:rPr>
  </w:style>
  <w:style w:type="character" w:customStyle="1" w:styleId="WW8Num17z1">
    <w:name w:val="WW8Num17z1"/>
    <w:rsid w:val="0045677E"/>
  </w:style>
  <w:style w:type="character" w:customStyle="1" w:styleId="WW8Num17z2">
    <w:name w:val="WW8Num17z2"/>
    <w:rsid w:val="0045677E"/>
  </w:style>
  <w:style w:type="character" w:customStyle="1" w:styleId="WW8Num17z3">
    <w:name w:val="WW8Num17z3"/>
    <w:rsid w:val="0045677E"/>
  </w:style>
  <w:style w:type="character" w:customStyle="1" w:styleId="WW8Num17z4">
    <w:name w:val="WW8Num17z4"/>
    <w:rsid w:val="0045677E"/>
  </w:style>
  <w:style w:type="character" w:customStyle="1" w:styleId="WW8Num17z5">
    <w:name w:val="WW8Num17z5"/>
    <w:rsid w:val="0045677E"/>
  </w:style>
  <w:style w:type="character" w:customStyle="1" w:styleId="WW8Num17z6">
    <w:name w:val="WW8Num17z6"/>
    <w:rsid w:val="0045677E"/>
  </w:style>
  <w:style w:type="character" w:customStyle="1" w:styleId="WW8Num17z7">
    <w:name w:val="WW8Num17z7"/>
    <w:rsid w:val="0045677E"/>
  </w:style>
  <w:style w:type="character" w:customStyle="1" w:styleId="WW8Num17z8">
    <w:name w:val="WW8Num17z8"/>
    <w:rsid w:val="0045677E"/>
  </w:style>
  <w:style w:type="character" w:customStyle="1" w:styleId="WW8Num18z0">
    <w:name w:val="WW8Num18z0"/>
    <w:rsid w:val="0045677E"/>
    <w:rPr>
      <w:rFonts w:ascii="Times New Roman" w:eastAsia="Courier New" w:hAnsi="Times New Roman" w:cs="Times New Roman"/>
      <w:sz w:val="24"/>
      <w:szCs w:val="24"/>
    </w:rPr>
  </w:style>
  <w:style w:type="character" w:customStyle="1" w:styleId="WW8Num18z1">
    <w:name w:val="WW8Num18z1"/>
    <w:rsid w:val="0045677E"/>
    <w:rPr>
      <w:rFonts w:ascii="Courier New" w:hAnsi="Courier New" w:cs="Courier New"/>
    </w:rPr>
  </w:style>
  <w:style w:type="character" w:customStyle="1" w:styleId="WW8Num18z2">
    <w:name w:val="WW8Num18z2"/>
    <w:rsid w:val="0045677E"/>
    <w:rPr>
      <w:rFonts w:ascii="Wingdings" w:hAnsi="Wingdings" w:cs="Wingdings"/>
    </w:rPr>
  </w:style>
  <w:style w:type="character" w:customStyle="1" w:styleId="WW8Num18z3">
    <w:name w:val="WW8Num18z3"/>
    <w:rsid w:val="0045677E"/>
    <w:rPr>
      <w:rFonts w:ascii="Symbol" w:hAnsi="Symbol" w:cs="Symbol"/>
    </w:rPr>
  </w:style>
  <w:style w:type="character" w:customStyle="1" w:styleId="WW8Num19z0">
    <w:name w:val="WW8Num19z0"/>
    <w:rsid w:val="0045677E"/>
    <w:rPr>
      <w:rFonts w:ascii="Times New Roman" w:hAnsi="Times New Roman" w:cs="Times New Roman"/>
    </w:rPr>
  </w:style>
  <w:style w:type="character" w:customStyle="1" w:styleId="WW8Num19z1">
    <w:name w:val="WW8Num19z1"/>
    <w:rsid w:val="0045677E"/>
    <w:rPr>
      <w:rFonts w:ascii="Courier New" w:hAnsi="Courier New" w:cs="Courier New"/>
    </w:rPr>
  </w:style>
  <w:style w:type="character" w:customStyle="1" w:styleId="WW8Num19z2">
    <w:name w:val="WW8Num19z2"/>
    <w:rsid w:val="0045677E"/>
    <w:rPr>
      <w:rFonts w:ascii="Wingdings" w:hAnsi="Wingdings" w:cs="Wingdings"/>
    </w:rPr>
  </w:style>
  <w:style w:type="character" w:customStyle="1" w:styleId="WW8Num19z3">
    <w:name w:val="WW8Num19z3"/>
    <w:rsid w:val="0045677E"/>
    <w:rPr>
      <w:rFonts w:ascii="Symbol" w:hAnsi="Symbol" w:cs="Symbol"/>
    </w:rPr>
  </w:style>
  <w:style w:type="character" w:customStyle="1" w:styleId="WW8Num20z0">
    <w:name w:val="WW8Num20z0"/>
    <w:rsid w:val="0045677E"/>
    <w:rPr>
      <w:rFonts w:ascii="OpenSymbol" w:hAnsi="OpenSymbol" w:cs="OpenSymbol"/>
    </w:rPr>
  </w:style>
  <w:style w:type="character" w:customStyle="1" w:styleId="WW8Num20z1">
    <w:name w:val="WW8Num20z1"/>
    <w:rsid w:val="0045677E"/>
  </w:style>
  <w:style w:type="character" w:customStyle="1" w:styleId="WW8Num20z2">
    <w:name w:val="WW8Num20z2"/>
    <w:rsid w:val="0045677E"/>
  </w:style>
  <w:style w:type="character" w:customStyle="1" w:styleId="WW8Num20z3">
    <w:name w:val="WW8Num20z3"/>
    <w:rsid w:val="0045677E"/>
  </w:style>
  <w:style w:type="character" w:customStyle="1" w:styleId="WW8Num21z0">
    <w:name w:val="WW8Num21z0"/>
    <w:rsid w:val="0045677E"/>
    <w:rPr>
      <w:rFonts w:ascii="OpenSymbol" w:hAnsi="OpenSymbol" w:cs="OpenSymbol"/>
    </w:rPr>
  </w:style>
  <w:style w:type="character" w:customStyle="1" w:styleId="WW8Num21z1">
    <w:name w:val="WW8Num21z1"/>
    <w:rsid w:val="0045677E"/>
  </w:style>
  <w:style w:type="character" w:customStyle="1" w:styleId="WW8Num21z2">
    <w:name w:val="WW8Num21z2"/>
    <w:rsid w:val="0045677E"/>
  </w:style>
  <w:style w:type="character" w:customStyle="1" w:styleId="WW8Num22z0">
    <w:name w:val="WW8Num22z0"/>
    <w:rsid w:val="0045677E"/>
    <w:rPr>
      <w:rFonts w:ascii="OpenSymbol" w:hAnsi="OpenSymbol" w:cs="OpenSymbol"/>
    </w:rPr>
  </w:style>
  <w:style w:type="character" w:customStyle="1" w:styleId="WW8Num22z1">
    <w:name w:val="WW8Num22z1"/>
    <w:rsid w:val="0045677E"/>
  </w:style>
  <w:style w:type="character" w:customStyle="1" w:styleId="WW8Num22z2">
    <w:name w:val="WW8Num22z2"/>
    <w:rsid w:val="0045677E"/>
  </w:style>
  <w:style w:type="character" w:customStyle="1" w:styleId="WW8Num23z0">
    <w:name w:val="WW8Num23z0"/>
    <w:rsid w:val="0045677E"/>
    <w:rPr>
      <w:rFonts w:ascii="OpenSymbol" w:hAnsi="OpenSymbol" w:cs="OpenSymbol"/>
    </w:rPr>
  </w:style>
  <w:style w:type="character" w:customStyle="1" w:styleId="WW8Num23z1">
    <w:name w:val="WW8Num23z1"/>
    <w:rsid w:val="0045677E"/>
  </w:style>
  <w:style w:type="character" w:customStyle="1" w:styleId="WW8Num23z2">
    <w:name w:val="WW8Num23z2"/>
    <w:rsid w:val="0045677E"/>
  </w:style>
  <w:style w:type="character" w:customStyle="1" w:styleId="WW8Num23z3">
    <w:name w:val="WW8Num23z3"/>
    <w:rsid w:val="0045677E"/>
  </w:style>
  <w:style w:type="character" w:customStyle="1" w:styleId="WW8Num24z0">
    <w:name w:val="WW8Num24z0"/>
    <w:rsid w:val="0045677E"/>
    <w:rPr>
      <w:rFonts w:ascii="OpenSymbol" w:hAnsi="OpenSymbol" w:cs="OpenSymbol"/>
    </w:rPr>
  </w:style>
  <w:style w:type="character" w:customStyle="1" w:styleId="WW8Num24z1">
    <w:name w:val="WW8Num24z1"/>
    <w:rsid w:val="0045677E"/>
  </w:style>
  <w:style w:type="character" w:customStyle="1" w:styleId="WW8Num24z2">
    <w:name w:val="WW8Num24z2"/>
    <w:rsid w:val="0045677E"/>
  </w:style>
  <w:style w:type="character" w:customStyle="1" w:styleId="WW8Num24z3">
    <w:name w:val="WW8Num24z3"/>
    <w:rsid w:val="0045677E"/>
  </w:style>
  <w:style w:type="character" w:customStyle="1" w:styleId="WW8Num25z0">
    <w:name w:val="WW8Num25z0"/>
    <w:rsid w:val="0045677E"/>
    <w:rPr>
      <w:rFonts w:ascii="OpenSymbol" w:hAnsi="OpenSymbol" w:cs="OpenSymbol"/>
    </w:rPr>
  </w:style>
  <w:style w:type="character" w:customStyle="1" w:styleId="WW8Num25z1">
    <w:name w:val="WW8Num25z1"/>
    <w:rsid w:val="0045677E"/>
  </w:style>
  <w:style w:type="character" w:customStyle="1" w:styleId="WW8Num25z2">
    <w:name w:val="WW8Num25z2"/>
    <w:rsid w:val="0045677E"/>
  </w:style>
  <w:style w:type="character" w:customStyle="1" w:styleId="WW8Num25z3">
    <w:name w:val="WW8Num25z3"/>
    <w:rsid w:val="0045677E"/>
  </w:style>
  <w:style w:type="character" w:customStyle="1" w:styleId="WW8Num26z0">
    <w:name w:val="WW8Num26z0"/>
    <w:rsid w:val="0045677E"/>
    <w:rPr>
      <w:rFonts w:ascii="OpenSymbol" w:hAnsi="OpenSymbol" w:cs="OpenSymbol"/>
    </w:rPr>
  </w:style>
  <w:style w:type="character" w:customStyle="1" w:styleId="WW8Num26z1">
    <w:name w:val="WW8Num26z1"/>
    <w:rsid w:val="0045677E"/>
  </w:style>
  <w:style w:type="character" w:customStyle="1" w:styleId="WW8Num26z2">
    <w:name w:val="WW8Num26z2"/>
    <w:rsid w:val="0045677E"/>
  </w:style>
  <w:style w:type="character" w:customStyle="1" w:styleId="WW8Num26z3">
    <w:name w:val="WW8Num26z3"/>
    <w:rsid w:val="0045677E"/>
  </w:style>
  <w:style w:type="character" w:customStyle="1" w:styleId="WW8Num27z0">
    <w:name w:val="WW8Num27z0"/>
    <w:rsid w:val="0045677E"/>
    <w:rPr>
      <w:rFonts w:ascii="OpenSymbol" w:hAnsi="OpenSymbol" w:cs="OpenSymbol"/>
    </w:rPr>
  </w:style>
  <w:style w:type="character" w:customStyle="1" w:styleId="WW8Num27z1">
    <w:name w:val="WW8Num27z1"/>
    <w:rsid w:val="0045677E"/>
  </w:style>
  <w:style w:type="character" w:customStyle="1" w:styleId="WW8Num27z2">
    <w:name w:val="WW8Num27z2"/>
    <w:rsid w:val="0045677E"/>
  </w:style>
  <w:style w:type="character" w:customStyle="1" w:styleId="WW8Num27z3">
    <w:name w:val="WW8Num27z3"/>
    <w:rsid w:val="0045677E"/>
  </w:style>
  <w:style w:type="character" w:customStyle="1" w:styleId="WW8Num28z0">
    <w:name w:val="WW8Num28z0"/>
    <w:rsid w:val="0045677E"/>
    <w:rPr>
      <w:rFonts w:ascii="OpenSymbol" w:eastAsia="Courier New" w:hAnsi="OpenSymbol" w:cs="OpenSymbol"/>
      <w:sz w:val="24"/>
      <w:szCs w:val="24"/>
    </w:rPr>
  </w:style>
  <w:style w:type="character" w:customStyle="1" w:styleId="WW8Num28z1">
    <w:name w:val="WW8Num28z1"/>
    <w:rsid w:val="0045677E"/>
  </w:style>
  <w:style w:type="character" w:customStyle="1" w:styleId="WW8Num28z2">
    <w:name w:val="WW8Num28z2"/>
    <w:rsid w:val="0045677E"/>
  </w:style>
  <w:style w:type="character" w:customStyle="1" w:styleId="WW8Num28z3">
    <w:name w:val="WW8Num28z3"/>
    <w:rsid w:val="0045677E"/>
  </w:style>
  <w:style w:type="character" w:customStyle="1" w:styleId="WW8Num29z0">
    <w:name w:val="WW8Num29z0"/>
    <w:rsid w:val="0045677E"/>
    <w:rPr>
      <w:rFonts w:ascii="OpenSymbol" w:hAnsi="OpenSymbol" w:cs="OpenSymbol"/>
    </w:rPr>
  </w:style>
  <w:style w:type="character" w:customStyle="1" w:styleId="WW8Num29z1">
    <w:name w:val="WW8Num29z1"/>
    <w:rsid w:val="0045677E"/>
  </w:style>
  <w:style w:type="character" w:customStyle="1" w:styleId="WW8Num29z2">
    <w:name w:val="WW8Num29z2"/>
    <w:rsid w:val="0045677E"/>
  </w:style>
  <w:style w:type="character" w:customStyle="1" w:styleId="WW8Num29z3">
    <w:name w:val="WW8Num29z3"/>
    <w:rsid w:val="0045677E"/>
  </w:style>
  <w:style w:type="character" w:customStyle="1" w:styleId="WW8Num30z0">
    <w:name w:val="WW8Num30z0"/>
    <w:rsid w:val="0045677E"/>
    <w:rPr>
      <w:rFonts w:ascii="Times New Roman" w:hAnsi="Times New Roman" w:cs="Times New Roman"/>
    </w:rPr>
  </w:style>
  <w:style w:type="character" w:customStyle="1" w:styleId="WW8Num30z1">
    <w:name w:val="WW8Num30z1"/>
    <w:rsid w:val="0045677E"/>
    <w:rPr>
      <w:rFonts w:ascii="Courier New" w:hAnsi="Courier New" w:cs="Courier New"/>
    </w:rPr>
  </w:style>
  <w:style w:type="character" w:customStyle="1" w:styleId="WW8Num30z2">
    <w:name w:val="WW8Num30z2"/>
    <w:rsid w:val="0045677E"/>
    <w:rPr>
      <w:rFonts w:ascii="Wingdings" w:hAnsi="Wingdings" w:cs="Wingdings"/>
    </w:rPr>
  </w:style>
  <w:style w:type="character" w:customStyle="1" w:styleId="WW8Num30z3">
    <w:name w:val="WW8Num30z3"/>
    <w:rsid w:val="0045677E"/>
    <w:rPr>
      <w:rFonts w:ascii="Symbol" w:hAnsi="Symbol" w:cs="Symbol"/>
    </w:rPr>
  </w:style>
  <w:style w:type="character" w:customStyle="1" w:styleId="WW8Num31z0">
    <w:name w:val="WW8Num31z0"/>
    <w:rsid w:val="0045677E"/>
    <w:rPr>
      <w:rFonts w:ascii="Times New Roman" w:eastAsia="Courier New" w:hAnsi="Times New Roman" w:cs="Times New Roman"/>
      <w:w w:val="100"/>
      <w:sz w:val="28"/>
      <w:szCs w:val="28"/>
      <w:lang w:val="ru-RU" w:eastAsia="ar-SA" w:bidi="ar-SA"/>
    </w:rPr>
  </w:style>
  <w:style w:type="character" w:customStyle="1" w:styleId="WW8Num31z1">
    <w:name w:val="WW8Num31z1"/>
    <w:rsid w:val="0045677E"/>
    <w:rPr>
      <w:rFonts w:ascii="Times New Roman" w:hAnsi="Times New Roman" w:cs="Times New Roman"/>
      <w:w w:val="100"/>
      <w:sz w:val="28"/>
      <w:szCs w:val="28"/>
      <w:lang w:val="ru-RU" w:eastAsia="ar-SA" w:bidi="ar-SA"/>
    </w:rPr>
  </w:style>
  <w:style w:type="character" w:customStyle="1" w:styleId="WW8Num31z2">
    <w:name w:val="WW8Num31z2"/>
    <w:rsid w:val="0045677E"/>
    <w:rPr>
      <w:rFonts w:ascii="Symbol" w:hAnsi="Symbol" w:cs="Symbol"/>
      <w:lang w:val="ru-RU" w:eastAsia="ar-SA" w:bidi="ar-SA"/>
    </w:rPr>
  </w:style>
  <w:style w:type="character" w:customStyle="1" w:styleId="WW8Num31z3">
    <w:name w:val="WW8Num31z3"/>
    <w:rsid w:val="0045677E"/>
    <w:rPr>
      <w:rFonts w:ascii="Symbol" w:hAnsi="Symbol" w:cs="Symbol"/>
    </w:rPr>
  </w:style>
  <w:style w:type="character" w:customStyle="1" w:styleId="WW8Num32z0">
    <w:name w:val="WW8Num32z0"/>
    <w:rsid w:val="0045677E"/>
    <w:rPr>
      <w:rFonts w:ascii="Times New Roman" w:eastAsia="Courier New" w:hAnsi="Times New Roman" w:cs="Times New Roman"/>
      <w:b w:val="0"/>
      <w:bCs w:val="0"/>
      <w:w w:val="100"/>
      <w:sz w:val="28"/>
      <w:szCs w:val="28"/>
      <w:lang w:val="ru-RU" w:eastAsia="ar-SA" w:bidi="ar-SA"/>
    </w:rPr>
  </w:style>
  <w:style w:type="character" w:customStyle="1" w:styleId="WW8Num32z1">
    <w:name w:val="WW8Num32z1"/>
    <w:rsid w:val="0045677E"/>
    <w:rPr>
      <w:rFonts w:ascii="Times New Roman" w:hAnsi="Times New Roman" w:cs="Times New Roman"/>
      <w:w w:val="100"/>
      <w:sz w:val="28"/>
      <w:szCs w:val="28"/>
      <w:lang w:val="ru-RU" w:eastAsia="ar-SA" w:bidi="ar-SA"/>
    </w:rPr>
  </w:style>
  <w:style w:type="character" w:customStyle="1" w:styleId="WW8Num32z2">
    <w:name w:val="WW8Num32z2"/>
    <w:rsid w:val="0045677E"/>
    <w:rPr>
      <w:rFonts w:ascii="Symbol" w:hAnsi="Symbol" w:cs="Symbol"/>
      <w:lang w:val="ru-RU" w:eastAsia="ar-SA" w:bidi="ar-SA"/>
    </w:rPr>
  </w:style>
  <w:style w:type="character" w:customStyle="1" w:styleId="WW8Num32z3">
    <w:name w:val="WW8Num32z3"/>
    <w:rsid w:val="0045677E"/>
    <w:rPr>
      <w:rFonts w:ascii="Symbol" w:hAnsi="Symbol" w:cs="Symbol"/>
    </w:rPr>
  </w:style>
  <w:style w:type="character" w:customStyle="1" w:styleId="WW8Num33z0">
    <w:name w:val="WW8Num33z0"/>
    <w:rsid w:val="0045677E"/>
    <w:rPr>
      <w:rFonts w:ascii="Times New Roman" w:eastAsia="Courier New" w:hAnsi="Times New Roman" w:cs="Times New Roman"/>
      <w:sz w:val="24"/>
      <w:szCs w:val="24"/>
    </w:rPr>
  </w:style>
  <w:style w:type="character" w:customStyle="1" w:styleId="WW8Num33z1">
    <w:name w:val="WW8Num33z1"/>
    <w:rsid w:val="0045677E"/>
    <w:rPr>
      <w:rFonts w:ascii="Courier New" w:hAnsi="Courier New" w:cs="Courier New"/>
    </w:rPr>
  </w:style>
  <w:style w:type="character" w:customStyle="1" w:styleId="WW8Num33z2">
    <w:name w:val="WW8Num33z2"/>
    <w:rsid w:val="0045677E"/>
    <w:rPr>
      <w:rFonts w:ascii="Wingdings" w:hAnsi="Wingdings" w:cs="Wingdings"/>
    </w:rPr>
  </w:style>
  <w:style w:type="character" w:customStyle="1" w:styleId="WW8Num34z0">
    <w:name w:val="WW8Num34z0"/>
    <w:rsid w:val="0045677E"/>
    <w:rPr>
      <w:rFonts w:ascii="Times New Roman" w:eastAsia="Courier New" w:hAnsi="Times New Roman" w:cs="Times New Roman"/>
      <w:sz w:val="24"/>
      <w:szCs w:val="24"/>
    </w:rPr>
  </w:style>
  <w:style w:type="character" w:customStyle="1" w:styleId="WW8Num34z1">
    <w:name w:val="WW8Num34z1"/>
    <w:rsid w:val="0045677E"/>
    <w:rPr>
      <w:rFonts w:ascii="Courier New" w:hAnsi="Courier New" w:cs="Courier New"/>
    </w:rPr>
  </w:style>
  <w:style w:type="character" w:customStyle="1" w:styleId="WW8Num34z2">
    <w:name w:val="WW8Num34z2"/>
    <w:rsid w:val="0045677E"/>
    <w:rPr>
      <w:rFonts w:ascii="Wingdings" w:hAnsi="Wingdings" w:cs="Wingdings"/>
    </w:rPr>
  </w:style>
  <w:style w:type="character" w:customStyle="1" w:styleId="WW8Num35z0">
    <w:name w:val="WW8Num35z0"/>
    <w:rsid w:val="0045677E"/>
    <w:rPr>
      <w:rFonts w:ascii="Times New Roman" w:eastAsia="Courier New" w:hAnsi="Times New Roman" w:cs="Times New Roman"/>
      <w:sz w:val="24"/>
      <w:szCs w:val="24"/>
    </w:rPr>
  </w:style>
  <w:style w:type="character" w:customStyle="1" w:styleId="WW8Num35z1">
    <w:name w:val="WW8Num35z1"/>
    <w:rsid w:val="0045677E"/>
    <w:rPr>
      <w:rFonts w:ascii="Courier New" w:hAnsi="Courier New" w:cs="Courier New"/>
      <w:w w:val="95"/>
      <w:sz w:val="28"/>
      <w:szCs w:val="28"/>
    </w:rPr>
  </w:style>
  <w:style w:type="character" w:customStyle="1" w:styleId="WW8Num35z2">
    <w:name w:val="WW8Num35z2"/>
    <w:rsid w:val="0045677E"/>
    <w:rPr>
      <w:rFonts w:ascii="Wingdings" w:hAnsi="Wingdings" w:cs="Wingdings"/>
    </w:rPr>
  </w:style>
  <w:style w:type="character" w:customStyle="1" w:styleId="WW8Num36z0">
    <w:name w:val="WW8Num36z0"/>
    <w:rsid w:val="0045677E"/>
    <w:rPr>
      <w:rFonts w:ascii="Times New Roman" w:hAnsi="Times New Roman" w:cs="Times New Roman"/>
    </w:rPr>
  </w:style>
  <w:style w:type="character" w:customStyle="1" w:styleId="WW8Num36z1">
    <w:name w:val="WW8Num36z1"/>
    <w:rsid w:val="0045677E"/>
    <w:rPr>
      <w:rFonts w:ascii="Courier New" w:hAnsi="Courier New" w:cs="Courier New"/>
      <w:w w:val="95"/>
      <w:sz w:val="28"/>
      <w:szCs w:val="28"/>
    </w:rPr>
  </w:style>
  <w:style w:type="character" w:customStyle="1" w:styleId="WW8Num36z2">
    <w:name w:val="WW8Num36z2"/>
    <w:rsid w:val="0045677E"/>
    <w:rPr>
      <w:rFonts w:ascii="Wingdings" w:hAnsi="Wingdings" w:cs="Wingdings"/>
    </w:rPr>
  </w:style>
  <w:style w:type="character" w:customStyle="1" w:styleId="WW8Num37z0">
    <w:name w:val="WW8Num37z0"/>
    <w:rsid w:val="0045677E"/>
    <w:rPr>
      <w:rFonts w:ascii="Times New Roman" w:eastAsia="Courier New" w:hAnsi="Times New Roman" w:cs="Times New Roman"/>
      <w:sz w:val="24"/>
      <w:szCs w:val="24"/>
    </w:rPr>
  </w:style>
  <w:style w:type="character" w:customStyle="1" w:styleId="WW8Num37z1">
    <w:name w:val="WW8Num37z1"/>
    <w:rsid w:val="0045677E"/>
    <w:rPr>
      <w:rFonts w:ascii="Courier New" w:hAnsi="Courier New" w:cs="Courier New"/>
      <w:w w:val="105"/>
    </w:rPr>
  </w:style>
  <w:style w:type="character" w:customStyle="1" w:styleId="WW8Num37z3">
    <w:name w:val="WW8Num37z3"/>
    <w:rsid w:val="0045677E"/>
    <w:rPr>
      <w:rFonts w:ascii="Symbol" w:hAnsi="Symbol" w:cs="Symbol"/>
    </w:rPr>
  </w:style>
  <w:style w:type="character" w:customStyle="1" w:styleId="WW8Num37z5">
    <w:name w:val="WW8Num37z5"/>
    <w:rsid w:val="0045677E"/>
    <w:rPr>
      <w:rFonts w:ascii="Wingdings" w:hAnsi="Wingdings" w:cs="Wingdings"/>
    </w:rPr>
  </w:style>
  <w:style w:type="character" w:customStyle="1" w:styleId="WW8Num38z0">
    <w:name w:val="WW8Num38z0"/>
    <w:rsid w:val="0045677E"/>
    <w:rPr>
      <w:rFonts w:ascii="Times New Roman" w:hAnsi="Times New Roman" w:cs="Times New Roman"/>
    </w:rPr>
  </w:style>
  <w:style w:type="character" w:customStyle="1" w:styleId="WW8Num38z1">
    <w:name w:val="WW8Num38z1"/>
    <w:rsid w:val="0045677E"/>
    <w:rPr>
      <w:rFonts w:ascii="Courier New" w:hAnsi="Courier New" w:cs="Courier New"/>
      <w:color w:val="000000"/>
      <w:sz w:val="24"/>
      <w:szCs w:val="28"/>
    </w:rPr>
  </w:style>
  <w:style w:type="character" w:customStyle="1" w:styleId="WW8Num38z3">
    <w:name w:val="WW8Num38z3"/>
    <w:rsid w:val="0045677E"/>
    <w:rPr>
      <w:rFonts w:ascii="Symbol" w:hAnsi="Symbol" w:cs="Symbol"/>
    </w:rPr>
  </w:style>
  <w:style w:type="character" w:customStyle="1" w:styleId="WW8Num39z0">
    <w:name w:val="WW8Num39z0"/>
    <w:rsid w:val="0045677E"/>
    <w:rPr>
      <w:rFonts w:ascii="Times New Roman" w:hAnsi="Times New Roman" w:cs="Times New Roman"/>
    </w:rPr>
  </w:style>
  <w:style w:type="character" w:customStyle="1" w:styleId="WW8Num39z1">
    <w:name w:val="WW8Num39z1"/>
    <w:rsid w:val="0045677E"/>
    <w:rPr>
      <w:rFonts w:ascii="Courier New" w:hAnsi="Courier New" w:cs="Courier New"/>
      <w:color w:val="000000"/>
      <w:sz w:val="24"/>
      <w:szCs w:val="28"/>
    </w:rPr>
  </w:style>
  <w:style w:type="character" w:customStyle="1" w:styleId="WW8Num39z2">
    <w:name w:val="WW8Num39z2"/>
    <w:rsid w:val="0045677E"/>
    <w:rPr>
      <w:rFonts w:ascii="Wingdings" w:hAnsi="Wingdings" w:cs="Wingdings"/>
    </w:rPr>
  </w:style>
  <w:style w:type="character" w:customStyle="1" w:styleId="WW8Num40z0">
    <w:name w:val="WW8Num40z0"/>
    <w:rsid w:val="0045677E"/>
    <w:rPr>
      <w:rFonts w:ascii="Times New Roman" w:hAnsi="Times New Roman" w:cs="Times New Roman"/>
    </w:rPr>
  </w:style>
  <w:style w:type="character" w:customStyle="1" w:styleId="WW8Num40z1">
    <w:name w:val="WW8Num40z1"/>
    <w:rsid w:val="0045677E"/>
    <w:rPr>
      <w:rFonts w:ascii="Courier New" w:hAnsi="Courier New" w:cs="Courier New"/>
    </w:rPr>
  </w:style>
  <w:style w:type="character" w:customStyle="1" w:styleId="WW8Num40z2">
    <w:name w:val="WW8Num40z2"/>
    <w:rsid w:val="0045677E"/>
    <w:rPr>
      <w:rFonts w:ascii="Wingdings" w:hAnsi="Wingdings" w:cs="Wingdings"/>
    </w:rPr>
  </w:style>
  <w:style w:type="character" w:customStyle="1" w:styleId="WW8Num41z0">
    <w:name w:val="WW8Num41z0"/>
    <w:rsid w:val="0045677E"/>
    <w:rPr>
      <w:rFonts w:ascii="Times New Roman" w:eastAsia="Courier New" w:hAnsi="Times New Roman" w:cs="Times New Roman"/>
      <w:sz w:val="24"/>
      <w:szCs w:val="24"/>
    </w:rPr>
  </w:style>
  <w:style w:type="character" w:customStyle="1" w:styleId="WW8Num41z1">
    <w:name w:val="WW8Num41z1"/>
    <w:rsid w:val="0045677E"/>
    <w:rPr>
      <w:rFonts w:ascii="Courier New" w:hAnsi="Courier New" w:cs="Courier New"/>
    </w:rPr>
  </w:style>
  <w:style w:type="character" w:customStyle="1" w:styleId="WW8Num41z2">
    <w:name w:val="WW8Num41z2"/>
    <w:rsid w:val="0045677E"/>
    <w:rPr>
      <w:rFonts w:ascii="Wingdings" w:hAnsi="Wingdings" w:cs="Wingdings"/>
    </w:rPr>
  </w:style>
  <w:style w:type="character" w:customStyle="1" w:styleId="WW8Num41z3">
    <w:name w:val="WW8Num41z3"/>
    <w:rsid w:val="0045677E"/>
    <w:rPr>
      <w:rFonts w:ascii="Symbol" w:hAnsi="Symbol" w:cs="Symbol"/>
    </w:rPr>
  </w:style>
  <w:style w:type="character" w:customStyle="1" w:styleId="WW8Num42z0">
    <w:name w:val="WW8Num42z0"/>
    <w:rsid w:val="0045677E"/>
    <w:rPr>
      <w:rFonts w:ascii="Times New Roman" w:eastAsia="Courier New" w:hAnsi="Times New Roman" w:cs="Times New Roman"/>
      <w:sz w:val="28"/>
      <w:szCs w:val="28"/>
    </w:rPr>
  </w:style>
  <w:style w:type="character" w:customStyle="1" w:styleId="WW8Num42z1">
    <w:name w:val="WW8Num42z1"/>
    <w:rsid w:val="0045677E"/>
    <w:rPr>
      <w:rFonts w:ascii="Courier New" w:hAnsi="Courier New" w:cs="Courier New"/>
    </w:rPr>
  </w:style>
  <w:style w:type="character" w:customStyle="1" w:styleId="WW8Num42z2">
    <w:name w:val="WW8Num42z2"/>
    <w:rsid w:val="0045677E"/>
    <w:rPr>
      <w:rFonts w:ascii="Wingdings" w:hAnsi="Wingdings" w:cs="Wingdings"/>
    </w:rPr>
  </w:style>
  <w:style w:type="character" w:customStyle="1" w:styleId="WW8Num42z3">
    <w:name w:val="WW8Num42z3"/>
    <w:rsid w:val="0045677E"/>
    <w:rPr>
      <w:rFonts w:ascii="Symbol" w:hAnsi="Symbol" w:cs="Symbol"/>
    </w:rPr>
  </w:style>
  <w:style w:type="character" w:customStyle="1" w:styleId="WW8Num42z4">
    <w:name w:val="WW8Num42z4"/>
    <w:rsid w:val="0045677E"/>
  </w:style>
  <w:style w:type="character" w:customStyle="1" w:styleId="WW8Num42z5">
    <w:name w:val="WW8Num42z5"/>
    <w:rsid w:val="0045677E"/>
  </w:style>
  <w:style w:type="character" w:customStyle="1" w:styleId="WW8Num42z6">
    <w:name w:val="WW8Num42z6"/>
    <w:rsid w:val="0045677E"/>
  </w:style>
  <w:style w:type="character" w:customStyle="1" w:styleId="WW8Num42z7">
    <w:name w:val="WW8Num42z7"/>
    <w:rsid w:val="0045677E"/>
  </w:style>
  <w:style w:type="character" w:customStyle="1" w:styleId="WW8Num42z8">
    <w:name w:val="WW8Num42z8"/>
    <w:rsid w:val="0045677E"/>
  </w:style>
  <w:style w:type="character" w:customStyle="1" w:styleId="WW8Num43z0">
    <w:name w:val="WW8Num43z0"/>
    <w:rsid w:val="0045677E"/>
    <w:rPr>
      <w:rFonts w:ascii="Times New Roman" w:eastAsia="Verdana" w:hAnsi="Times New Roman" w:cs="Verdana"/>
      <w:color w:val="000000"/>
      <w:spacing w:val="-5"/>
      <w:w w:val="83"/>
      <w:sz w:val="22"/>
      <w:szCs w:val="22"/>
      <w:lang w:val="ru-RU" w:eastAsia="ar-SA" w:bidi="ar-SA"/>
    </w:rPr>
  </w:style>
  <w:style w:type="character" w:customStyle="1" w:styleId="WW8Num43z1">
    <w:name w:val="WW8Num43z1"/>
    <w:rsid w:val="0045677E"/>
    <w:rPr>
      <w:rFonts w:ascii="Wingdings" w:hAnsi="Wingdings" w:cs="Wingdings"/>
      <w:w w:val="99"/>
      <w:sz w:val="20"/>
      <w:szCs w:val="20"/>
      <w:lang w:val="ru-RU" w:eastAsia="ar-SA" w:bidi="ar-SA"/>
    </w:rPr>
  </w:style>
  <w:style w:type="character" w:customStyle="1" w:styleId="WW8Num43z2">
    <w:name w:val="WW8Num43z2"/>
    <w:rsid w:val="0045677E"/>
    <w:rPr>
      <w:rFonts w:ascii="Symbol" w:hAnsi="Symbol" w:cs="Symbol"/>
      <w:w w:val="99"/>
      <w:sz w:val="20"/>
      <w:szCs w:val="20"/>
      <w:lang w:val="ru-RU" w:eastAsia="ar-SA" w:bidi="ar-SA"/>
    </w:rPr>
  </w:style>
  <w:style w:type="character" w:customStyle="1" w:styleId="WW8Num43z3">
    <w:name w:val="WW8Num43z3"/>
    <w:rsid w:val="0045677E"/>
    <w:rPr>
      <w:rFonts w:ascii="Symbol" w:hAnsi="Symbol" w:cs="Symbol"/>
      <w:lang w:val="ru-RU" w:eastAsia="ar-SA" w:bidi="ar-SA"/>
    </w:rPr>
  </w:style>
  <w:style w:type="character" w:customStyle="1" w:styleId="WW8Num44z0">
    <w:name w:val="WW8Num44z0"/>
    <w:rsid w:val="0045677E"/>
    <w:rPr>
      <w:rFonts w:ascii="Verdana" w:hAnsi="Verdana" w:cs="Verdana"/>
      <w:w w:val="72"/>
      <w:sz w:val="20"/>
      <w:szCs w:val="20"/>
      <w:lang w:val="ru-RU" w:eastAsia="ar-SA" w:bidi="ar-SA"/>
    </w:rPr>
  </w:style>
  <w:style w:type="character" w:customStyle="1" w:styleId="WW8Num44z1">
    <w:name w:val="WW8Num44z1"/>
    <w:rsid w:val="0045677E"/>
    <w:rPr>
      <w:rFonts w:ascii="Wingdings" w:hAnsi="Wingdings" w:cs="Wingdings"/>
      <w:color w:val="974705"/>
      <w:w w:val="99"/>
      <w:sz w:val="20"/>
      <w:szCs w:val="20"/>
      <w:lang w:val="ru-RU" w:eastAsia="ar-SA" w:bidi="ar-SA"/>
    </w:rPr>
  </w:style>
  <w:style w:type="character" w:customStyle="1" w:styleId="WW8Num44z2">
    <w:name w:val="WW8Num44z2"/>
    <w:rsid w:val="0045677E"/>
    <w:rPr>
      <w:rFonts w:ascii="Symbol" w:hAnsi="Symbol" w:cs="Symbol"/>
      <w:lang w:val="ru-RU" w:eastAsia="ar-SA" w:bidi="ar-SA"/>
    </w:rPr>
  </w:style>
  <w:style w:type="character" w:customStyle="1" w:styleId="WW8Num44z3">
    <w:name w:val="WW8Num44z3"/>
    <w:rsid w:val="0045677E"/>
    <w:rPr>
      <w:rFonts w:ascii="Symbol" w:hAnsi="Symbol" w:cs="Symbol"/>
    </w:rPr>
  </w:style>
  <w:style w:type="character" w:customStyle="1" w:styleId="WW8Num45z0">
    <w:name w:val="WW8Num45z0"/>
    <w:rsid w:val="0045677E"/>
    <w:rPr>
      <w:rFonts w:ascii="Wingdings" w:hAnsi="Wingdings" w:cs="Wingdings"/>
      <w:w w:val="99"/>
      <w:sz w:val="20"/>
      <w:szCs w:val="20"/>
      <w:lang w:val="ru-RU" w:eastAsia="ar-SA" w:bidi="ar-SA"/>
    </w:rPr>
  </w:style>
  <w:style w:type="character" w:customStyle="1" w:styleId="WW8Num45z1">
    <w:name w:val="WW8Num45z1"/>
    <w:rsid w:val="0045677E"/>
    <w:rPr>
      <w:rFonts w:ascii="Symbol" w:hAnsi="Symbol" w:cs="Symbol"/>
      <w:w w:val="99"/>
      <w:sz w:val="20"/>
      <w:szCs w:val="20"/>
      <w:lang w:val="ru-RU" w:eastAsia="ar-SA" w:bidi="ar-SA"/>
    </w:rPr>
  </w:style>
  <w:style w:type="character" w:customStyle="1" w:styleId="WW8Num45z2">
    <w:name w:val="WW8Num45z2"/>
    <w:rsid w:val="0045677E"/>
    <w:rPr>
      <w:rFonts w:ascii="Symbol" w:hAnsi="Symbol" w:cs="Symbol"/>
      <w:lang w:val="ru-RU" w:eastAsia="ar-SA" w:bidi="ar-SA"/>
    </w:rPr>
  </w:style>
  <w:style w:type="character" w:customStyle="1" w:styleId="WW8Num45z3">
    <w:name w:val="WW8Num45z3"/>
    <w:rsid w:val="0045677E"/>
    <w:rPr>
      <w:rFonts w:ascii="Symbol" w:hAnsi="Symbol" w:cs="Symbol"/>
    </w:rPr>
  </w:style>
  <w:style w:type="character" w:customStyle="1" w:styleId="WW8Num46z0">
    <w:name w:val="WW8Num46z0"/>
    <w:rsid w:val="0045677E"/>
    <w:rPr>
      <w:rFonts w:ascii="Symbol" w:hAnsi="Symbol" w:cs="Symbol"/>
      <w:w w:val="99"/>
      <w:sz w:val="20"/>
      <w:szCs w:val="20"/>
      <w:lang w:val="ru-RU" w:eastAsia="ar-SA" w:bidi="ar-SA"/>
    </w:rPr>
  </w:style>
  <w:style w:type="character" w:customStyle="1" w:styleId="WW8Num46z1">
    <w:name w:val="WW8Num46z1"/>
    <w:rsid w:val="0045677E"/>
    <w:rPr>
      <w:rFonts w:ascii="Wingdings" w:hAnsi="Wingdings" w:cs="Wingdings"/>
      <w:w w:val="99"/>
      <w:sz w:val="20"/>
      <w:szCs w:val="20"/>
      <w:lang w:val="ru-RU" w:eastAsia="ar-SA" w:bidi="ar-SA"/>
    </w:rPr>
  </w:style>
  <w:style w:type="character" w:customStyle="1" w:styleId="WW8Num46z2">
    <w:name w:val="WW8Num46z2"/>
    <w:rsid w:val="0045677E"/>
    <w:rPr>
      <w:rFonts w:ascii="Symbol" w:hAnsi="Symbol" w:cs="Symbol"/>
      <w:lang w:val="ru-RU" w:eastAsia="ar-SA" w:bidi="ar-SA"/>
    </w:rPr>
  </w:style>
  <w:style w:type="character" w:customStyle="1" w:styleId="WW8Num47z0">
    <w:name w:val="WW8Num47z0"/>
    <w:rsid w:val="0045677E"/>
    <w:rPr>
      <w:rFonts w:ascii="Wingdings" w:hAnsi="Wingdings" w:cs="Wingdings"/>
      <w:w w:val="99"/>
      <w:sz w:val="20"/>
      <w:szCs w:val="20"/>
      <w:lang w:val="ru-RU" w:eastAsia="ar-SA" w:bidi="ar-SA"/>
    </w:rPr>
  </w:style>
  <w:style w:type="character" w:customStyle="1" w:styleId="WW8Num47z1">
    <w:name w:val="WW8Num47z1"/>
    <w:rsid w:val="0045677E"/>
    <w:rPr>
      <w:rFonts w:ascii="Verdana" w:hAnsi="Verdana" w:cs="Verdana"/>
      <w:w w:val="110"/>
      <w:sz w:val="20"/>
      <w:szCs w:val="20"/>
      <w:lang w:val="ru-RU" w:eastAsia="ar-SA" w:bidi="ar-SA"/>
    </w:rPr>
  </w:style>
  <w:style w:type="character" w:customStyle="1" w:styleId="WW8Num47z2">
    <w:name w:val="WW8Num47z2"/>
    <w:rsid w:val="0045677E"/>
    <w:rPr>
      <w:rFonts w:ascii="Symbol" w:hAnsi="Symbol" w:cs="Symbol"/>
      <w:lang w:val="ru-RU" w:eastAsia="ar-SA" w:bidi="ar-SA"/>
    </w:rPr>
  </w:style>
  <w:style w:type="character" w:customStyle="1" w:styleId="WW8Num47z3">
    <w:name w:val="WW8Num47z3"/>
    <w:rsid w:val="0045677E"/>
    <w:rPr>
      <w:rFonts w:ascii="Symbol" w:hAnsi="Symbol" w:cs="Symbol"/>
    </w:rPr>
  </w:style>
  <w:style w:type="character" w:customStyle="1" w:styleId="WW8Num48z0">
    <w:name w:val="WW8Num48z0"/>
    <w:rsid w:val="0045677E"/>
    <w:rPr>
      <w:rFonts w:ascii="Times New Roman" w:hAnsi="Times New Roman" w:cs="Times New Roman"/>
    </w:rPr>
  </w:style>
  <w:style w:type="character" w:customStyle="1" w:styleId="WW8Num48z1">
    <w:name w:val="WW8Num48z1"/>
    <w:rsid w:val="0045677E"/>
    <w:rPr>
      <w:rFonts w:ascii="Courier New" w:hAnsi="Courier New" w:cs="Courier New"/>
    </w:rPr>
  </w:style>
  <w:style w:type="character" w:customStyle="1" w:styleId="WW8Num48z2">
    <w:name w:val="WW8Num48z2"/>
    <w:rsid w:val="0045677E"/>
    <w:rPr>
      <w:rFonts w:ascii="Wingdings" w:hAnsi="Wingdings" w:cs="Wingdings"/>
    </w:rPr>
  </w:style>
  <w:style w:type="character" w:customStyle="1" w:styleId="WW8Num49z0">
    <w:name w:val="WW8Num49z0"/>
    <w:rsid w:val="0045677E"/>
    <w:rPr>
      <w:rFonts w:ascii="Times New Roman" w:hAnsi="Times New Roman" w:cs="Times New Roman"/>
      <w:w w:val="99"/>
      <w:sz w:val="24"/>
      <w:szCs w:val="24"/>
      <w:lang w:val="ru-RU" w:eastAsia="ar-SA" w:bidi="ar-SA"/>
    </w:rPr>
  </w:style>
  <w:style w:type="character" w:customStyle="1" w:styleId="WW8Num49z1">
    <w:name w:val="WW8Num49z1"/>
    <w:rsid w:val="0045677E"/>
    <w:rPr>
      <w:rFonts w:ascii="Wingdings" w:hAnsi="Wingdings" w:cs="Wingdings"/>
      <w:color w:val="000000"/>
      <w:w w:val="100"/>
      <w:sz w:val="24"/>
      <w:szCs w:val="24"/>
      <w:lang w:val="ru-RU" w:eastAsia="ar-SA" w:bidi="ar-SA"/>
    </w:rPr>
  </w:style>
  <w:style w:type="character" w:customStyle="1" w:styleId="WW8Num49z3">
    <w:name w:val="WW8Num49z3"/>
    <w:rsid w:val="0045677E"/>
    <w:rPr>
      <w:rFonts w:ascii="Symbol" w:hAnsi="Symbol" w:cs="Symbol"/>
      <w:lang w:val="ru-RU" w:eastAsia="ar-SA" w:bidi="ar-SA"/>
    </w:rPr>
  </w:style>
  <w:style w:type="character" w:customStyle="1" w:styleId="WW8Num50z0">
    <w:name w:val="WW8Num50z0"/>
    <w:rsid w:val="0045677E"/>
    <w:rPr>
      <w:rFonts w:ascii="Symbol" w:hAnsi="Symbol" w:cs="Symbol"/>
      <w:sz w:val="20"/>
      <w:szCs w:val="24"/>
    </w:rPr>
  </w:style>
  <w:style w:type="character" w:customStyle="1" w:styleId="WW8Num50z1">
    <w:name w:val="WW8Num50z1"/>
    <w:rsid w:val="0045677E"/>
    <w:rPr>
      <w:rFonts w:eastAsia="Times New Roman" w:cs="Times New Roman"/>
    </w:rPr>
  </w:style>
  <w:style w:type="character" w:customStyle="1" w:styleId="WW8Num50z3">
    <w:name w:val="WW8Num50z3"/>
    <w:rsid w:val="0045677E"/>
    <w:rPr>
      <w:rFonts w:ascii="Symbol" w:hAnsi="Symbol" w:cs="Symbol"/>
    </w:rPr>
  </w:style>
  <w:style w:type="character" w:customStyle="1" w:styleId="WW8Num51z0">
    <w:name w:val="WW8Num51z0"/>
    <w:rsid w:val="0045677E"/>
    <w:rPr>
      <w:rFonts w:cs="Times New Roman"/>
      <w:sz w:val="24"/>
      <w:szCs w:val="24"/>
    </w:rPr>
  </w:style>
  <w:style w:type="character" w:customStyle="1" w:styleId="WW8Num51z1">
    <w:name w:val="WW8Num51z1"/>
    <w:rsid w:val="0045677E"/>
    <w:rPr>
      <w:rFonts w:ascii="Courier New" w:hAnsi="Courier New" w:cs="Courier New"/>
      <w:sz w:val="20"/>
    </w:rPr>
  </w:style>
  <w:style w:type="character" w:customStyle="1" w:styleId="WW8Num51z2">
    <w:name w:val="WW8Num51z2"/>
    <w:rsid w:val="0045677E"/>
    <w:rPr>
      <w:rFonts w:ascii="Wingdings" w:hAnsi="Wingdings" w:cs="Wingdings"/>
      <w:sz w:val="20"/>
    </w:rPr>
  </w:style>
  <w:style w:type="character" w:customStyle="1" w:styleId="WW8Num52z0">
    <w:name w:val="WW8Num52z0"/>
    <w:rsid w:val="0045677E"/>
    <w:rPr>
      <w:rFonts w:ascii="Times New Roman" w:hAnsi="Times New Roman" w:cs="Times New Roman"/>
    </w:rPr>
  </w:style>
  <w:style w:type="character" w:customStyle="1" w:styleId="WW8Num52z1">
    <w:name w:val="WW8Num52z1"/>
    <w:rsid w:val="0045677E"/>
    <w:rPr>
      <w:rFonts w:ascii="Courier New" w:hAnsi="Courier New" w:cs="Courier New"/>
    </w:rPr>
  </w:style>
  <w:style w:type="character" w:customStyle="1" w:styleId="WW8Num52z2">
    <w:name w:val="WW8Num52z2"/>
    <w:rsid w:val="0045677E"/>
    <w:rPr>
      <w:rFonts w:ascii="Wingdings" w:hAnsi="Wingdings" w:cs="Wingdings"/>
    </w:rPr>
  </w:style>
  <w:style w:type="character" w:customStyle="1" w:styleId="WW8Num53z0">
    <w:name w:val="WW8Num53z0"/>
    <w:rsid w:val="0045677E"/>
    <w:rPr>
      <w:rFonts w:cs="Times New Roman"/>
      <w:b w:val="0"/>
      <w:sz w:val="28"/>
      <w:szCs w:val="28"/>
    </w:rPr>
  </w:style>
  <w:style w:type="character" w:customStyle="1" w:styleId="WW8Num53z1">
    <w:name w:val="WW8Num53z1"/>
    <w:rsid w:val="0045677E"/>
  </w:style>
  <w:style w:type="character" w:customStyle="1" w:styleId="WW8Num53z2">
    <w:name w:val="WW8Num53z2"/>
    <w:rsid w:val="0045677E"/>
  </w:style>
  <w:style w:type="character" w:customStyle="1" w:styleId="WW8Num54z0">
    <w:name w:val="WW8Num54z0"/>
    <w:rsid w:val="0045677E"/>
    <w:rPr>
      <w:rFonts w:ascii="OpenSymbol" w:hAnsi="OpenSymbol" w:cs="OpenSymbol"/>
      <w:color w:val="000000"/>
      <w:spacing w:val="-5"/>
    </w:rPr>
  </w:style>
  <w:style w:type="character" w:customStyle="1" w:styleId="WW8Num54z1">
    <w:name w:val="WW8Num54z1"/>
    <w:rsid w:val="0045677E"/>
  </w:style>
  <w:style w:type="character" w:customStyle="1" w:styleId="WW8Num54z2">
    <w:name w:val="WW8Num54z2"/>
    <w:rsid w:val="0045677E"/>
  </w:style>
  <w:style w:type="character" w:customStyle="1" w:styleId="WW8Num55z0">
    <w:name w:val="WW8Num55z0"/>
    <w:rsid w:val="0045677E"/>
    <w:rPr>
      <w:rFonts w:ascii="Times New Roman" w:hAnsi="Times New Roman" w:cs="Times New Roman"/>
    </w:rPr>
  </w:style>
  <w:style w:type="character" w:customStyle="1" w:styleId="WW8Num55z1">
    <w:name w:val="WW8Num55z1"/>
    <w:rsid w:val="0045677E"/>
    <w:rPr>
      <w:rFonts w:ascii="Courier New" w:hAnsi="Courier New" w:cs="Courier New"/>
    </w:rPr>
  </w:style>
  <w:style w:type="character" w:customStyle="1" w:styleId="WW8Num55z2">
    <w:name w:val="WW8Num55z2"/>
    <w:rsid w:val="0045677E"/>
    <w:rPr>
      <w:rFonts w:ascii="Wingdings" w:hAnsi="Wingdings" w:cs="Wingdings"/>
    </w:rPr>
  </w:style>
  <w:style w:type="character" w:customStyle="1" w:styleId="WW8Num56z0">
    <w:name w:val="WW8Num56z0"/>
    <w:rsid w:val="0045677E"/>
    <w:rPr>
      <w:rFonts w:ascii="Times New Roman" w:eastAsia="Times New Roman" w:hAnsi="Times New Roman" w:cs="Times New Roman"/>
    </w:rPr>
  </w:style>
  <w:style w:type="character" w:customStyle="1" w:styleId="WW8Num56z1">
    <w:name w:val="WW8Num56z1"/>
    <w:rsid w:val="0045677E"/>
    <w:rPr>
      <w:rFonts w:ascii="Courier New" w:hAnsi="Courier New" w:cs="Courier New"/>
    </w:rPr>
  </w:style>
  <w:style w:type="character" w:customStyle="1" w:styleId="WW8Num56z2">
    <w:name w:val="WW8Num56z2"/>
    <w:rsid w:val="0045677E"/>
    <w:rPr>
      <w:rFonts w:ascii="Wingdings" w:hAnsi="Wingdings" w:cs="Wingdings"/>
    </w:rPr>
  </w:style>
  <w:style w:type="character" w:customStyle="1" w:styleId="WW8Num57z0">
    <w:name w:val="WW8Num57z0"/>
    <w:rsid w:val="0045677E"/>
    <w:rPr>
      <w:rFonts w:ascii="Times New Roman" w:eastAsia="Times New Roman" w:hAnsi="Times New Roman" w:cs="Times New Roman"/>
      <w:w w:val="99"/>
      <w:sz w:val="20"/>
      <w:szCs w:val="20"/>
      <w:lang w:val="ru-RU" w:eastAsia="ar-SA" w:bidi="ar-SA"/>
    </w:rPr>
  </w:style>
  <w:style w:type="character" w:customStyle="1" w:styleId="WW8Num57z1">
    <w:name w:val="WW8Num57z1"/>
    <w:rsid w:val="0045677E"/>
    <w:rPr>
      <w:rFonts w:ascii="Symbol" w:hAnsi="Symbol" w:cs="Symbol"/>
      <w:lang w:val="ru-RU" w:eastAsia="ar-SA" w:bidi="ar-SA"/>
    </w:rPr>
  </w:style>
  <w:style w:type="character" w:customStyle="1" w:styleId="WW8Num57z2">
    <w:name w:val="WW8Num57z2"/>
    <w:rsid w:val="0045677E"/>
    <w:rPr>
      <w:rFonts w:ascii="Wingdings" w:hAnsi="Wingdings" w:cs="Wingdings"/>
      <w:sz w:val="20"/>
    </w:rPr>
  </w:style>
  <w:style w:type="character" w:customStyle="1" w:styleId="WW8Num58z0">
    <w:name w:val="WW8Num58z0"/>
    <w:rsid w:val="0045677E"/>
    <w:rPr>
      <w:rFonts w:ascii="Times New Roman" w:eastAsia="Times New Roman" w:hAnsi="Times New Roman" w:cs="Times New Roman"/>
      <w:w w:val="99"/>
      <w:sz w:val="20"/>
      <w:szCs w:val="20"/>
      <w:lang w:val="ru-RU" w:eastAsia="ar-SA" w:bidi="ar-SA"/>
    </w:rPr>
  </w:style>
  <w:style w:type="character" w:customStyle="1" w:styleId="WW8Num58z1">
    <w:name w:val="WW8Num58z1"/>
    <w:rsid w:val="0045677E"/>
    <w:rPr>
      <w:rFonts w:ascii="Symbol" w:hAnsi="Symbol" w:cs="Symbol"/>
      <w:lang w:val="ru-RU" w:eastAsia="ar-SA" w:bidi="ar-SA"/>
    </w:rPr>
  </w:style>
  <w:style w:type="character" w:customStyle="1" w:styleId="WW8Num58z2">
    <w:name w:val="WW8Num58z2"/>
    <w:rsid w:val="0045677E"/>
    <w:rPr>
      <w:rFonts w:ascii="Wingdings" w:hAnsi="Wingdings" w:cs="Wingdings"/>
      <w:sz w:val="20"/>
    </w:rPr>
  </w:style>
  <w:style w:type="character" w:customStyle="1" w:styleId="WW8Num59z0">
    <w:name w:val="WW8Num59z0"/>
    <w:rsid w:val="0045677E"/>
    <w:rPr>
      <w:rFonts w:ascii="Times New Roman" w:eastAsia="Times New Roman" w:hAnsi="Times New Roman" w:cs="Times New Roman"/>
    </w:rPr>
  </w:style>
  <w:style w:type="character" w:customStyle="1" w:styleId="WW8Num59z1">
    <w:name w:val="WW8Num59z1"/>
    <w:rsid w:val="0045677E"/>
    <w:rPr>
      <w:rFonts w:ascii="Courier New" w:hAnsi="Courier New" w:cs="Courier New"/>
    </w:rPr>
  </w:style>
  <w:style w:type="character" w:customStyle="1" w:styleId="WW8Num59z2">
    <w:name w:val="WW8Num59z2"/>
    <w:rsid w:val="0045677E"/>
    <w:rPr>
      <w:rFonts w:ascii="Wingdings" w:hAnsi="Wingdings" w:cs="Wingdings"/>
    </w:rPr>
  </w:style>
  <w:style w:type="character" w:customStyle="1" w:styleId="WW8Num60z0">
    <w:name w:val="WW8Num60z0"/>
    <w:rsid w:val="0045677E"/>
    <w:rPr>
      <w:rFonts w:ascii="Symbol" w:eastAsia="Times New Roman" w:hAnsi="Symbol" w:cs="Symbol"/>
      <w:sz w:val="20"/>
      <w:szCs w:val="24"/>
    </w:rPr>
  </w:style>
  <w:style w:type="character" w:customStyle="1" w:styleId="WW8Num60z1">
    <w:name w:val="WW8Num60z1"/>
    <w:rsid w:val="0045677E"/>
    <w:rPr>
      <w:rFonts w:ascii="Times New Roman" w:hAnsi="Times New Roman" w:cs="Times New Roman"/>
      <w:b w:val="0"/>
      <w:spacing w:val="-9"/>
      <w:sz w:val="28"/>
      <w:szCs w:val="28"/>
    </w:rPr>
  </w:style>
  <w:style w:type="character" w:customStyle="1" w:styleId="WW8Num60z2">
    <w:name w:val="WW8Num60z2"/>
    <w:rsid w:val="0045677E"/>
    <w:rPr>
      <w:rFonts w:ascii="Wingdings" w:hAnsi="Wingdings" w:cs="Wingdings"/>
      <w:sz w:val="20"/>
    </w:rPr>
  </w:style>
  <w:style w:type="character" w:customStyle="1" w:styleId="WW8Num61z0">
    <w:name w:val="WW8Num61z0"/>
    <w:rsid w:val="0045677E"/>
    <w:rPr>
      <w:rFonts w:ascii="Arial" w:eastAsia="Times New Roman" w:hAnsi="Arial" w:cs="Arial"/>
      <w:sz w:val="24"/>
      <w:szCs w:val="24"/>
    </w:rPr>
  </w:style>
  <w:style w:type="character" w:customStyle="1" w:styleId="WW8Num61z1">
    <w:name w:val="WW8Num61z1"/>
    <w:rsid w:val="0045677E"/>
    <w:rPr>
      <w:rFonts w:ascii="Courier New" w:hAnsi="Courier New" w:cs="Courier New"/>
    </w:rPr>
  </w:style>
  <w:style w:type="character" w:customStyle="1" w:styleId="WW8Num61z2">
    <w:name w:val="WW8Num61z2"/>
    <w:rsid w:val="0045677E"/>
    <w:rPr>
      <w:rFonts w:ascii="Wingdings" w:hAnsi="Wingdings" w:cs="Wingdings"/>
    </w:rPr>
  </w:style>
  <w:style w:type="character" w:customStyle="1" w:styleId="WW8Num62z0">
    <w:name w:val="WW8Num62z0"/>
    <w:rsid w:val="0045677E"/>
    <w:rPr>
      <w:rFonts w:ascii="Symbol" w:hAnsi="Symbol" w:cs="Symbol"/>
      <w:color w:val="000000"/>
      <w:spacing w:val="-4"/>
      <w:sz w:val="24"/>
      <w:szCs w:val="24"/>
    </w:rPr>
  </w:style>
  <w:style w:type="character" w:customStyle="1" w:styleId="WW8Num62z1">
    <w:name w:val="WW8Num62z1"/>
    <w:rsid w:val="0045677E"/>
    <w:rPr>
      <w:rFonts w:ascii="Courier New" w:hAnsi="Courier New" w:cs="Courier New"/>
    </w:rPr>
  </w:style>
  <w:style w:type="character" w:customStyle="1" w:styleId="WW8Num62z2">
    <w:name w:val="WW8Num62z2"/>
    <w:rsid w:val="0045677E"/>
    <w:rPr>
      <w:rFonts w:ascii="Wingdings" w:hAnsi="Wingdings" w:cs="Wingdings"/>
    </w:rPr>
  </w:style>
  <w:style w:type="character" w:customStyle="1" w:styleId="WW8Num63z0">
    <w:name w:val="WW8Num63z0"/>
    <w:rsid w:val="0045677E"/>
    <w:rPr>
      <w:rFonts w:ascii="Wingdings" w:eastAsia="Times New Roman" w:hAnsi="Wingdings" w:cs="Wingdings"/>
      <w:color w:val="000000"/>
      <w:spacing w:val="3"/>
      <w:sz w:val="28"/>
      <w:szCs w:val="28"/>
    </w:rPr>
  </w:style>
  <w:style w:type="character" w:customStyle="1" w:styleId="WW8Num63z1">
    <w:name w:val="WW8Num63z1"/>
    <w:rsid w:val="0045677E"/>
    <w:rPr>
      <w:rFonts w:ascii="Courier New" w:hAnsi="Courier New" w:cs="Courier New"/>
    </w:rPr>
  </w:style>
  <w:style w:type="character" w:customStyle="1" w:styleId="WW8Num63z2">
    <w:name w:val="WW8Num63z2"/>
    <w:rsid w:val="0045677E"/>
    <w:rPr>
      <w:rFonts w:ascii="Wingdings" w:hAnsi="Wingdings" w:cs="Wingdings"/>
      <w:sz w:val="20"/>
    </w:rPr>
  </w:style>
  <w:style w:type="character" w:customStyle="1" w:styleId="WW8Num64z0">
    <w:name w:val="WW8Num64z0"/>
    <w:rsid w:val="0045677E"/>
    <w:rPr>
      <w:rFonts w:ascii="Wingdings" w:eastAsia="Times New Roman" w:hAnsi="Wingdings" w:cs="Wingdings"/>
      <w:color w:val="000000"/>
      <w:spacing w:val="3"/>
      <w:sz w:val="28"/>
      <w:szCs w:val="28"/>
    </w:rPr>
  </w:style>
  <w:style w:type="character" w:customStyle="1" w:styleId="WW8Num64z1">
    <w:name w:val="WW8Num64z1"/>
    <w:rsid w:val="0045677E"/>
    <w:rPr>
      <w:rFonts w:ascii="Courier New" w:hAnsi="Courier New" w:cs="Courier New"/>
    </w:rPr>
  </w:style>
  <w:style w:type="character" w:customStyle="1" w:styleId="WW8Num64z2">
    <w:name w:val="WW8Num64z2"/>
    <w:rsid w:val="0045677E"/>
    <w:rPr>
      <w:rFonts w:ascii="Wingdings" w:hAnsi="Wingdings" w:cs="Wingdings"/>
      <w:sz w:val="20"/>
    </w:rPr>
  </w:style>
  <w:style w:type="character" w:customStyle="1" w:styleId="WW8Num65z0">
    <w:name w:val="WW8Num65z0"/>
    <w:rsid w:val="0045677E"/>
    <w:rPr>
      <w:rFonts w:ascii="Symbol" w:hAnsi="Symbol" w:cs="Symbol"/>
      <w:sz w:val="20"/>
    </w:rPr>
  </w:style>
  <w:style w:type="character" w:customStyle="1" w:styleId="WW8Num65z1">
    <w:name w:val="WW8Num65z1"/>
    <w:rsid w:val="0045677E"/>
    <w:rPr>
      <w:rFonts w:ascii="Courier New" w:hAnsi="Courier New" w:cs="Courier New"/>
      <w:sz w:val="20"/>
    </w:rPr>
  </w:style>
  <w:style w:type="character" w:customStyle="1" w:styleId="WW8Num65z2">
    <w:name w:val="WW8Num65z2"/>
    <w:rsid w:val="0045677E"/>
    <w:rPr>
      <w:rFonts w:ascii="Wingdings" w:hAnsi="Wingdings" w:cs="Wingdings"/>
      <w:sz w:val="20"/>
    </w:rPr>
  </w:style>
  <w:style w:type="character" w:customStyle="1" w:styleId="WW8Num66z0">
    <w:name w:val="WW8Num66z0"/>
    <w:rsid w:val="0045677E"/>
    <w:rPr>
      <w:rFonts w:ascii="Symbol" w:hAnsi="Symbol" w:cs="Symbol"/>
      <w:sz w:val="20"/>
    </w:rPr>
  </w:style>
  <w:style w:type="character" w:customStyle="1" w:styleId="WW8Num66z1">
    <w:name w:val="WW8Num66z1"/>
    <w:rsid w:val="0045677E"/>
    <w:rPr>
      <w:rFonts w:ascii="Courier New" w:hAnsi="Courier New" w:cs="Courier New"/>
      <w:sz w:val="20"/>
    </w:rPr>
  </w:style>
  <w:style w:type="character" w:customStyle="1" w:styleId="WW8Num66z2">
    <w:name w:val="WW8Num66z2"/>
    <w:rsid w:val="0045677E"/>
    <w:rPr>
      <w:rFonts w:ascii="Wingdings" w:hAnsi="Wingdings" w:cs="Wingdings"/>
      <w:sz w:val="20"/>
    </w:rPr>
  </w:style>
  <w:style w:type="character" w:customStyle="1" w:styleId="WW8Num67z0">
    <w:name w:val="WW8Num67z0"/>
    <w:rsid w:val="0045677E"/>
    <w:rPr>
      <w:rFonts w:ascii="Symbol" w:hAnsi="Symbol" w:cs="Symbol"/>
      <w:sz w:val="20"/>
    </w:rPr>
  </w:style>
  <w:style w:type="character" w:customStyle="1" w:styleId="WW8Num67z1">
    <w:name w:val="WW8Num67z1"/>
    <w:rsid w:val="0045677E"/>
    <w:rPr>
      <w:rFonts w:ascii="Courier New" w:hAnsi="Courier New" w:cs="Courier New"/>
      <w:sz w:val="20"/>
    </w:rPr>
  </w:style>
  <w:style w:type="character" w:customStyle="1" w:styleId="WW8Num67z2">
    <w:name w:val="WW8Num67z2"/>
    <w:rsid w:val="0045677E"/>
    <w:rPr>
      <w:rFonts w:ascii="Wingdings" w:hAnsi="Wingdings" w:cs="Wingdings"/>
      <w:sz w:val="20"/>
    </w:rPr>
  </w:style>
  <w:style w:type="character" w:customStyle="1" w:styleId="WW8Num68z0">
    <w:name w:val="WW8Num68z0"/>
    <w:rsid w:val="0045677E"/>
    <w:rPr>
      <w:rFonts w:ascii="Symbol" w:hAnsi="Symbol" w:cs="Symbol"/>
      <w:sz w:val="20"/>
    </w:rPr>
  </w:style>
  <w:style w:type="character" w:customStyle="1" w:styleId="WW8Num68z1">
    <w:name w:val="WW8Num68z1"/>
    <w:rsid w:val="0045677E"/>
    <w:rPr>
      <w:rFonts w:ascii="Courier New" w:hAnsi="Courier New" w:cs="Courier New"/>
      <w:sz w:val="20"/>
    </w:rPr>
  </w:style>
  <w:style w:type="character" w:customStyle="1" w:styleId="WW8Num68z2">
    <w:name w:val="WW8Num68z2"/>
    <w:rsid w:val="0045677E"/>
    <w:rPr>
      <w:rFonts w:ascii="Wingdings" w:hAnsi="Wingdings" w:cs="Wingdings"/>
      <w:sz w:val="20"/>
    </w:rPr>
  </w:style>
  <w:style w:type="character" w:customStyle="1" w:styleId="WW8Num69z0">
    <w:name w:val="WW8Num69z0"/>
    <w:rsid w:val="0045677E"/>
    <w:rPr>
      <w:rFonts w:ascii="Symbol" w:eastAsia="Times New Roman" w:hAnsi="Symbol" w:cs="Symbol"/>
      <w:sz w:val="20"/>
    </w:rPr>
  </w:style>
  <w:style w:type="character" w:customStyle="1" w:styleId="WW8Num69z1">
    <w:name w:val="WW8Num69z1"/>
    <w:rsid w:val="0045677E"/>
    <w:rPr>
      <w:rFonts w:ascii="Courier New" w:hAnsi="Courier New" w:cs="Courier New"/>
      <w:sz w:val="20"/>
    </w:rPr>
  </w:style>
  <w:style w:type="character" w:customStyle="1" w:styleId="WW8Num69z2">
    <w:name w:val="WW8Num69z2"/>
    <w:rsid w:val="0045677E"/>
    <w:rPr>
      <w:rFonts w:ascii="Wingdings" w:hAnsi="Wingdings" w:cs="Wingdings"/>
      <w:sz w:val="20"/>
    </w:rPr>
  </w:style>
  <w:style w:type="character" w:customStyle="1" w:styleId="WW8Num69z3">
    <w:name w:val="WW8Num69z3"/>
    <w:rsid w:val="0045677E"/>
    <w:rPr>
      <w:rFonts w:ascii="Symbol" w:hAnsi="Symbol" w:cs="Symbol"/>
    </w:rPr>
  </w:style>
  <w:style w:type="character" w:customStyle="1" w:styleId="WW8Num70z0">
    <w:name w:val="WW8Num70z0"/>
    <w:rsid w:val="0045677E"/>
    <w:rPr>
      <w:rFonts w:ascii="Symbol" w:eastAsia="Times New Roman" w:hAnsi="Symbol" w:cs="Symbol"/>
      <w:sz w:val="20"/>
    </w:rPr>
  </w:style>
  <w:style w:type="character" w:customStyle="1" w:styleId="WW8Num70z1">
    <w:name w:val="WW8Num70z1"/>
    <w:rsid w:val="0045677E"/>
    <w:rPr>
      <w:rFonts w:ascii="Courier New" w:hAnsi="Courier New" w:cs="Courier New"/>
      <w:sz w:val="20"/>
    </w:rPr>
  </w:style>
  <w:style w:type="character" w:customStyle="1" w:styleId="WW8Num70z2">
    <w:name w:val="WW8Num70z2"/>
    <w:rsid w:val="0045677E"/>
    <w:rPr>
      <w:rFonts w:ascii="Wingdings" w:hAnsi="Wingdings" w:cs="Wingdings"/>
      <w:sz w:val="20"/>
    </w:rPr>
  </w:style>
  <w:style w:type="character" w:customStyle="1" w:styleId="WW8Num70z3">
    <w:name w:val="WW8Num70z3"/>
    <w:rsid w:val="0045677E"/>
    <w:rPr>
      <w:rFonts w:ascii="Symbol" w:hAnsi="Symbol" w:cs="Symbol"/>
    </w:rPr>
  </w:style>
  <w:style w:type="character" w:customStyle="1" w:styleId="WW8Num71z0">
    <w:name w:val="WW8Num71z0"/>
    <w:rsid w:val="0045677E"/>
    <w:rPr>
      <w:rFonts w:ascii="Symbol" w:eastAsia="Times New Roman" w:hAnsi="Symbol" w:cs="Symbol"/>
      <w:sz w:val="20"/>
    </w:rPr>
  </w:style>
  <w:style w:type="character" w:customStyle="1" w:styleId="WW8Num71z1">
    <w:name w:val="WW8Num71z1"/>
    <w:rsid w:val="0045677E"/>
    <w:rPr>
      <w:rFonts w:ascii="Courier New" w:hAnsi="Courier New" w:cs="Courier New"/>
      <w:sz w:val="20"/>
    </w:rPr>
  </w:style>
  <w:style w:type="character" w:customStyle="1" w:styleId="WW8Num71z2">
    <w:name w:val="WW8Num71z2"/>
    <w:rsid w:val="0045677E"/>
    <w:rPr>
      <w:rFonts w:ascii="Wingdings" w:hAnsi="Wingdings" w:cs="Wingdings"/>
      <w:sz w:val="20"/>
    </w:rPr>
  </w:style>
  <w:style w:type="character" w:customStyle="1" w:styleId="WW8Num71z3">
    <w:name w:val="WW8Num71z3"/>
    <w:rsid w:val="0045677E"/>
    <w:rPr>
      <w:rFonts w:ascii="Symbol" w:hAnsi="Symbol" w:cs="Symbol"/>
    </w:rPr>
  </w:style>
  <w:style w:type="character" w:customStyle="1" w:styleId="WW8Num72z0">
    <w:name w:val="WW8Num72z0"/>
    <w:rsid w:val="0045677E"/>
    <w:rPr>
      <w:rFonts w:ascii="Symbol" w:eastAsia="Times New Roman" w:hAnsi="Symbol" w:cs="Symbol"/>
      <w:sz w:val="20"/>
      <w:szCs w:val="24"/>
    </w:rPr>
  </w:style>
  <w:style w:type="character" w:customStyle="1" w:styleId="WW8Num72z1">
    <w:name w:val="WW8Num72z1"/>
    <w:rsid w:val="0045677E"/>
    <w:rPr>
      <w:rFonts w:ascii="Courier New" w:hAnsi="Courier New" w:cs="Courier New"/>
      <w:sz w:val="20"/>
    </w:rPr>
  </w:style>
  <w:style w:type="character" w:customStyle="1" w:styleId="WW8Num72z2">
    <w:name w:val="WW8Num72z2"/>
    <w:rsid w:val="0045677E"/>
    <w:rPr>
      <w:rFonts w:ascii="Wingdings" w:hAnsi="Wingdings" w:cs="Wingdings"/>
      <w:sz w:val="20"/>
    </w:rPr>
  </w:style>
  <w:style w:type="character" w:customStyle="1" w:styleId="WW8Num72z3">
    <w:name w:val="WW8Num72z3"/>
    <w:rsid w:val="0045677E"/>
    <w:rPr>
      <w:rFonts w:ascii="Symbol" w:hAnsi="Symbol" w:cs="Symbol"/>
    </w:rPr>
  </w:style>
  <w:style w:type="character" w:customStyle="1" w:styleId="WW8Num73z0">
    <w:name w:val="WW8Num73z0"/>
    <w:rsid w:val="0045677E"/>
    <w:rPr>
      <w:rFonts w:ascii="Symbol" w:eastAsia="Times New Roman" w:hAnsi="Symbol" w:cs="Symbol"/>
      <w:sz w:val="20"/>
    </w:rPr>
  </w:style>
  <w:style w:type="character" w:customStyle="1" w:styleId="WW8Num73z1">
    <w:name w:val="WW8Num73z1"/>
    <w:rsid w:val="0045677E"/>
    <w:rPr>
      <w:rFonts w:ascii="Courier New" w:hAnsi="Courier New" w:cs="Courier New"/>
      <w:sz w:val="20"/>
    </w:rPr>
  </w:style>
  <w:style w:type="character" w:customStyle="1" w:styleId="WW8Num73z2">
    <w:name w:val="WW8Num73z2"/>
    <w:rsid w:val="0045677E"/>
    <w:rPr>
      <w:rFonts w:ascii="Wingdings" w:hAnsi="Wingdings" w:cs="Wingdings"/>
      <w:sz w:val="20"/>
    </w:rPr>
  </w:style>
  <w:style w:type="character" w:customStyle="1" w:styleId="WW8Num73z3">
    <w:name w:val="WW8Num73z3"/>
    <w:rsid w:val="0045677E"/>
    <w:rPr>
      <w:rFonts w:ascii="Symbol" w:hAnsi="Symbol" w:cs="Symbol"/>
    </w:rPr>
  </w:style>
  <w:style w:type="character" w:customStyle="1" w:styleId="WW8Num74z0">
    <w:name w:val="WW8Num74z0"/>
    <w:rsid w:val="0045677E"/>
    <w:rPr>
      <w:rFonts w:ascii="Symbol" w:eastAsia="Times New Roman" w:hAnsi="Symbol" w:cs="Symbol"/>
      <w:sz w:val="20"/>
      <w:szCs w:val="24"/>
    </w:rPr>
  </w:style>
  <w:style w:type="character" w:customStyle="1" w:styleId="WW8Num74z1">
    <w:name w:val="WW8Num74z1"/>
    <w:rsid w:val="0045677E"/>
    <w:rPr>
      <w:rFonts w:ascii="Courier New" w:hAnsi="Courier New" w:cs="Courier New"/>
      <w:sz w:val="20"/>
    </w:rPr>
  </w:style>
  <w:style w:type="character" w:customStyle="1" w:styleId="WW8Num74z2">
    <w:name w:val="WW8Num74z2"/>
    <w:rsid w:val="0045677E"/>
    <w:rPr>
      <w:rFonts w:ascii="Wingdings" w:hAnsi="Wingdings" w:cs="Wingdings"/>
      <w:sz w:val="20"/>
    </w:rPr>
  </w:style>
  <w:style w:type="character" w:customStyle="1" w:styleId="WW8Num75z0">
    <w:name w:val="WW8Num75z0"/>
    <w:rsid w:val="0045677E"/>
    <w:rPr>
      <w:rFonts w:ascii="Symbol" w:eastAsia="Times New Roman" w:hAnsi="Symbol" w:cs="Symbol"/>
      <w:sz w:val="20"/>
      <w:szCs w:val="24"/>
    </w:rPr>
  </w:style>
  <w:style w:type="character" w:customStyle="1" w:styleId="WW8Num75z1">
    <w:name w:val="WW8Num75z1"/>
    <w:rsid w:val="0045677E"/>
    <w:rPr>
      <w:rFonts w:ascii="Courier New" w:hAnsi="Courier New" w:cs="Courier New"/>
      <w:sz w:val="20"/>
    </w:rPr>
  </w:style>
  <w:style w:type="character" w:customStyle="1" w:styleId="WW8Num75z3">
    <w:name w:val="WW8Num75z3"/>
    <w:rsid w:val="0045677E"/>
    <w:rPr>
      <w:rFonts w:ascii="Symbol" w:hAnsi="Symbol" w:cs="Symbol"/>
    </w:rPr>
  </w:style>
  <w:style w:type="character" w:customStyle="1" w:styleId="WW8Num76z0">
    <w:name w:val="WW8Num76z0"/>
    <w:rsid w:val="0045677E"/>
    <w:rPr>
      <w:rFonts w:ascii="Symbol" w:eastAsia="Times New Roman" w:hAnsi="Symbol" w:cs="Symbol"/>
      <w:sz w:val="20"/>
    </w:rPr>
  </w:style>
  <w:style w:type="character" w:customStyle="1" w:styleId="WW8Num76z1">
    <w:name w:val="WW8Num76z1"/>
    <w:rsid w:val="0045677E"/>
    <w:rPr>
      <w:rFonts w:ascii="Courier New" w:hAnsi="Courier New" w:cs="Courier New"/>
      <w:sz w:val="20"/>
    </w:rPr>
  </w:style>
  <w:style w:type="character" w:customStyle="1" w:styleId="WW8Num76z2">
    <w:name w:val="WW8Num76z2"/>
    <w:rsid w:val="0045677E"/>
    <w:rPr>
      <w:rFonts w:ascii="Wingdings" w:hAnsi="Wingdings" w:cs="Wingdings"/>
      <w:sz w:val="20"/>
    </w:rPr>
  </w:style>
  <w:style w:type="character" w:customStyle="1" w:styleId="WW8Num76z3">
    <w:name w:val="WW8Num76z3"/>
    <w:rsid w:val="0045677E"/>
    <w:rPr>
      <w:rFonts w:ascii="Symbol" w:hAnsi="Symbol" w:cs="Symbol"/>
    </w:rPr>
  </w:style>
  <w:style w:type="character" w:customStyle="1" w:styleId="WW8Num76z4">
    <w:name w:val="WW8Num76z4"/>
    <w:rsid w:val="0045677E"/>
  </w:style>
  <w:style w:type="character" w:customStyle="1" w:styleId="WW8Num76z5">
    <w:name w:val="WW8Num76z5"/>
    <w:rsid w:val="0045677E"/>
  </w:style>
  <w:style w:type="character" w:customStyle="1" w:styleId="WW8Num76z6">
    <w:name w:val="WW8Num76z6"/>
    <w:rsid w:val="0045677E"/>
  </w:style>
  <w:style w:type="character" w:customStyle="1" w:styleId="WW8Num76z7">
    <w:name w:val="WW8Num76z7"/>
    <w:rsid w:val="0045677E"/>
  </w:style>
  <w:style w:type="character" w:customStyle="1" w:styleId="WW8Num76z8">
    <w:name w:val="WW8Num76z8"/>
    <w:rsid w:val="0045677E"/>
  </w:style>
  <w:style w:type="character" w:customStyle="1" w:styleId="WW8Num77z0">
    <w:name w:val="WW8Num77z0"/>
    <w:rsid w:val="0045677E"/>
    <w:rPr>
      <w:rFonts w:ascii="Symbol" w:eastAsia="Times New Roman" w:hAnsi="Symbol" w:cs="Symbol"/>
      <w:sz w:val="20"/>
      <w:szCs w:val="24"/>
    </w:rPr>
  </w:style>
  <w:style w:type="character" w:customStyle="1" w:styleId="WW8Num78z0">
    <w:name w:val="WW8Num78z0"/>
    <w:rsid w:val="0045677E"/>
    <w:rPr>
      <w:rFonts w:ascii="Symbol" w:eastAsia="Times New Roman" w:hAnsi="Symbol" w:cs="Symbol"/>
      <w:sz w:val="20"/>
    </w:rPr>
  </w:style>
  <w:style w:type="character" w:customStyle="1" w:styleId="WW8Num78z1">
    <w:name w:val="WW8Num78z1"/>
    <w:rsid w:val="0045677E"/>
    <w:rPr>
      <w:rFonts w:ascii="Courier New" w:hAnsi="Courier New" w:cs="Courier New"/>
      <w:sz w:val="20"/>
    </w:rPr>
  </w:style>
  <w:style w:type="character" w:customStyle="1" w:styleId="WW8Num78z2">
    <w:name w:val="WW8Num78z2"/>
    <w:rsid w:val="0045677E"/>
    <w:rPr>
      <w:rFonts w:ascii="Wingdings" w:hAnsi="Wingdings" w:cs="Wingdings"/>
      <w:sz w:val="20"/>
    </w:rPr>
  </w:style>
  <w:style w:type="character" w:customStyle="1" w:styleId="WW8Num78z3">
    <w:name w:val="WW8Num78z3"/>
    <w:rsid w:val="0045677E"/>
    <w:rPr>
      <w:rFonts w:ascii="Symbol" w:hAnsi="Symbol" w:cs="Symbol"/>
    </w:rPr>
  </w:style>
  <w:style w:type="character" w:customStyle="1" w:styleId="WW8Num78z4">
    <w:name w:val="WW8Num78z4"/>
    <w:rsid w:val="0045677E"/>
  </w:style>
  <w:style w:type="character" w:customStyle="1" w:styleId="WW8Num78z5">
    <w:name w:val="WW8Num78z5"/>
    <w:rsid w:val="0045677E"/>
  </w:style>
  <w:style w:type="character" w:customStyle="1" w:styleId="WW8Num78z6">
    <w:name w:val="WW8Num78z6"/>
    <w:rsid w:val="0045677E"/>
  </w:style>
  <w:style w:type="character" w:customStyle="1" w:styleId="WW8Num78z7">
    <w:name w:val="WW8Num78z7"/>
    <w:rsid w:val="0045677E"/>
  </w:style>
  <w:style w:type="character" w:customStyle="1" w:styleId="WW8Num78z8">
    <w:name w:val="WW8Num78z8"/>
    <w:rsid w:val="0045677E"/>
  </w:style>
  <w:style w:type="character" w:customStyle="1" w:styleId="WW8Num74z3">
    <w:name w:val="WW8Num74z3"/>
    <w:rsid w:val="0045677E"/>
    <w:rPr>
      <w:rFonts w:ascii="Symbol" w:hAnsi="Symbol" w:cs="Symbol"/>
    </w:rPr>
  </w:style>
  <w:style w:type="character" w:customStyle="1" w:styleId="WW8Num75z2">
    <w:name w:val="WW8Num75z2"/>
    <w:rsid w:val="0045677E"/>
    <w:rPr>
      <w:rFonts w:ascii="Wingdings" w:hAnsi="Wingdings" w:cs="Wingdings"/>
      <w:sz w:val="20"/>
    </w:rPr>
  </w:style>
  <w:style w:type="character" w:customStyle="1" w:styleId="WW8Num77z1">
    <w:name w:val="WW8Num77z1"/>
    <w:rsid w:val="0045677E"/>
    <w:rPr>
      <w:rFonts w:ascii="Courier New" w:hAnsi="Courier New" w:cs="Courier New"/>
      <w:sz w:val="20"/>
    </w:rPr>
  </w:style>
  <w:style w:type="character" w:customStyle="1" w:styleId="WW8Num77z3">
    <w:name w:val="WW8Num77z3"/>
    <w:rsid w:val="0045677E"/>
    <w:rPr>
      <w:rFonts w:ascii="Symbol" w:hAnsi="Symbol" w:cs="Symbol"/>
    </w:rPr>
  </w:style>
  <w:style w:type="character" w:customStyle="1" w:styleId="WW8Num33z3">
    <w:name w:val="WW8Num33z3"/>
    <w:rsid w:val="0045677E"/>
    <w:rPr>
      <w:rFonts w:ascii="Symbol" w:hAnsi="Symbol" w:cs="Symbol"/>
    </w:rPr>
  </w:style>
  <w:style w:type="character" w:customStyle="1" w:styleId="WW8Num37z2">
    <w:name w:val="WW8Num37z2"/>
    <w:rsid w:val="0045677E"/>
    <w:rPr>
      <w:rFonts w:ascii="Wingdings" w:hAnsi="Wingdings" w:cs="Wingdings"/>
    </w:rPr>
  </w:style>
  <w:style w:type="character" w:customStyle="1" w:styleId="WW8Num38z5">
    <w:name w:val="WW8Num38z5"/>
    <w:rsid w:val="0045677E"/>
    <w:rPr>
      <w:rFonts w:ascii="Wingdings" w:hAnsi="Wingdings" w:cs="Wingdings"/>
    </w:rPr>
  </w:style>
  <w:style w:type="character" w:customStyle="1" w:styleId="WW8Num39z3">
    <w:name w:val="WW8Num39z3"/>
    <w:rsid w:val="0045677E"/>
    <w:rPr>
      <w:rFonts w:ascii="Symbol" w:hAnsi="Symbol" w:cs="Symbol"/>
    </w:rPr>
  </w:style>
  <w:style w:type="character" w:customStyle="1" w:styleId="WW8Num43z4">
    <w:name w:val="WW8Num43z4"/>
    <w:rsid w:val="0045677E"/>
  </w:style>
  <w:style w:type="character" w:customStyle="1" w:styleId="WW8Num43z5">
    <w:name w:val="WW8Num43z5"/>
    <w:rsid w:val="0045677E"/>
  </w:style>
  <w:style w:type="character" w:customStyle="1" w:styleId="WW8Num43z6">
    <w:name w:val="WW8Num43z6"/>
    <w:rsid w:val="0045677E"/>
  </w:style>
  <w:style w:type="character" w:customStyle="1" w:styleId="WW8Num43z7">
    <w:name w:val="WW8Num43z7"/>
    <w:rsid w:val="0045677E"/>
  </w:style>
  <w:style w:type="character" w:customStyle="1" w:styleId="WW8Num43z8">
    <w:name w:val="WW8Num43z8"/>
    <w:rsid w:val="0045677E"/>
  </w:style>
  <w:style w:type="character" w:customStyle="1" w:styleId="WW8Num48z3">
    <w:name w:val="WW8Num48z3"/>
    <w:rsid w:val="0045677E"/>
    <w:rPr>
      <w:rFonts w:ascii="Symbol" w:hAnsi="Symbol" w:cs="Symbol"/>
    </w:rPr>
  </w:style>
  <w:style w:type="character" w:customStyle="1" w:styleId="WW8Num49z2">
    <w:name w:val="WW8Num49z2"/>
    <w:rsid w:val="0045677E"/>
    <w:rPr>
      <w:rFonts w:ascii="Wingdings" w:hAnsi="Wingdings" w:cs="Wingdings"/>
      <w:sz w:val="20"/>
    </w:rPr>
  </w:style>
  <w:style w:type="character" w:customStyle="1" w:styleId="WW8Num50z2">
    <w:name w:val="WW8Num50z2"/>
    <w:rsid w:val="0045677E"/>
    <w:rPr>
      <w:rFonts w:ascii="Wingdings" w:hAnsi="Wingdings" w:cs="Wingdings"/>
      <w:sz w:val="20"/>
    </w:rPr>
  </w:style>
  <w:style w:type="character" w:customStyle="1" w:styleId="WW8Num52z3">
    <w:name w:val="WW8Num52z3"/>
    <w:rsid w:val="0045677E"/>
    <w:rPr>
      <w:rFonts w:ascii="Symbol" w:hAnsi="Symbol" w:cs="Symbol"/>
    </w:rPr>
  </w:style>
  <w:style w:type="character" w:customStyle="1" w:styleId="WW8Num53z3">
    <w:name w:val="WW8Num53z3"/>
    <w:rsid w:val="0045677E"/>
  </w:style>
  <w:style w:type="character" w:customStyle="1" w:styleId="WW8Num77z2">
    <w:name w:val="WW8Num77z2"/>
    <w:rsid w:val="0045677E"/>
    <w:rPr>
      <w:rFonts w:ascii="Wingdings" w:hAnsi="Wingdings" w:cs="Wingdings"/>
      <w:sz w:val="20"/>
    </w:rPr>
  </w:style>
  <w:style w:type="character" w:customStyle="1" w:styleId="WW8Num79z0">
    <w:name w:val="WW8Num79z0"/>
    <w:rsid w:val="0045677E"/>
    <w:rPr>
      <w:rFonts w:ascii="Symbol" w:hAnsi="Symbol" w:cs="Symbol"/>
      <w:sz w:val="20"/>
    </w:rPr>
  </w:style>
  <w:style w:type="character" w:customStyle="1" w:styleId="WW8Num79z1">
    <w:name w:val="WW8Num79z1"/>
    <w:rsid w:val="0045677E"/>
    <w:rPr>
      <w:rFonts w:ascii="Courier New" w:hAnsi="Courier New" w:cs="Courier New"/>
      <w:sz w:val="20"/>
    </w:rPr>
  </w:style>
  <w:style w:type="character" w:customStyle="1" w:styleId="WW8Num79z2">
    <w:name w:val="WW8Num79z2"/>
    <w:rsid w:val="0045677E"/>
    <w:rPr>
      <w:rFonts w:ascii="Wingdings" w:hAnsi="Wingdings" w:cs="Wingdings"/>
      <w:sz w:val="20"/>
    </w:rPr>
  </w:style>
  <w:style w:type="character" w:customStyle="1" w:styleId="WW8Num80z0">
    <w:name w:val="WW8Num80z0"/>
    <w:rsid w:val="0045677E"/>
    <w:rPr>
      <w:rFonts w:ascii="Symbol" w:hAnsi="Symbol" w:cs="Symbol"/>
      <w:sz w:val="20"/>
    </w:rPr>
  </w:style>
  <w:style w:type="character" w:customStyle="1" w:styleId="WW8Num81z0">
    <w:name w:val="WW8Num81z0"/>
    <w:rsid w:val="0045677E"/>
    <w:rPr>
      <w:rFonts w:ascii="Symbol" w:hAnsi="Symbol" w:cs="Symbol"/>
      <w:sz w:val="20"/>
    </w:rPr>
  </w:style>
  <w:style w:type="character" w:customStyle="1" w:styleId="WW8Num81z1">
    <w:name w:val="WW8Num81z1"/>
    <w:rsid w:val="0045677E"/>
    <w:rPr>
      <w:rFonts w:ascii="Courier New" w:hAnsi="Courier New" w:cs="Courier New"/>
      <w:sz w:val="20"/>
    </w:rPr>
  </w:style>
  <w:style w:type="character" w:customStyle="1" w:styleId="WW8Num81z3">
    <w:name w:val="WW8Num81z3"/>
    <w:rsid w:val="0045677E"/>
    <w:rPr>
      <w:rFonts w:ascii="Symbol" w:hAnsi="Symbol" w:cs="Symbol"/>
      <w:lang w:val="ru-RU" w:eastAsia="ar-SA" w:bidi="ar-SA"/>
    </w:rPr>
  </w:style>
  <w:style w:type="character" w:customStyle="1" w:styleId="WW8Num82z0">
    <w:name w:val="WW8Num82z0"/>
    <w:rsid w:val="0045677E"/>
    <w:rPr>
      <w:rFonts w:ascii="Symbol" w:hAnsi="Symbol" w:cs="Symbol"/>
      <w:sz w:val="20"/>
    </w:rPr>
  </w:style>
  <w:style w:type="character" w:customStyle="1" w:styleId="WW8Num82z1">
    <w:name w:val="WW8Num82z1"/>
    <w:rsid w:val="0045677E"/>
    <w:rPr>
      <w:rFonts w:ascii="Courier New" w:hAnsi="Courier New" w:cs="Courier New"/>
      <w:sz w:val="20"/>
    </w:rPr>
  </w:style>
  <w:style w:type="character" w:customStyle="1" w:styleId="WW8Num82z3">
    <w:name w:val="WW8Num82z3"/>
    <w:rsid w:val="0045677E"/>
    <w:rPr>
      <w:rFonts w:ascii="Symbol" w:hAnsi="Symbol" w:cs="Symbol"/>
    </w:rPr>
  </w:style>
  <w:style w:type="character" w:customStyle="1" w:styleId="WW8Num20z4">
    <w:name w:val="WW8Num20z4"/>
    <w:rsid w:val="0045677E"/>
  </w:style>
  <w:style w:type="character" w:customStyle="1" w:styleId="WW8Num20z5">
    <w:name w:val="WW8Num20z5"/>
    <w:rsid w:val="0045677E"/>
  </w:style>
  <w:style w:type="character" w:customStyle="1" w:styleId="WW8Num20z6">
    <w:name w:val="WW8Num20z6"/>
    <w:rsid w:val="0045677E"/>
  </w:style>
  <w:style w:type="character" w:customStyle="1" w:styleId="WW8Num20z7">
    <w:name w:val="WW8Num20z7"/>
    <w:rsid w:val="0045677E"/>
  </w:style>
  <w:style w:type="character" w:customStyle="1" w:styleId="WW8Num20z8">
    <w:name w:val="WW8Num20z8"/>
    <w:rsid w:val="0045677E"/>
  </w:style>
  <w:style w:type="character" w:customStyle="1" w:styleId="WW8Num21z3">
    <w:name w:val="WW8Num21z3"/>
    <w:rsid w:val="0045677E"/>
  </w:style>
  <w:style w:type="character" w:customStyle="1" w:styleId="WW8Num21z4">
    <w:name w:val="WW8Num21z4"/>
    <w:rsid w:val="0045677E"/>
  </w:style>
  <w:style w:type="character" w:customStyle="1" w:styleId="WW8Num21z5">
    <w:name w:val="WW8Num21z5"/>
    <w:rsid w:val="0045677E"/>
  </w:style>
  <w:style w:type="character" w:customStyle="1" w:styleId="WW8Num21z6">
    <w:name w:val="WW8Num21z6"/>
    <w:rsid w:val="0045677E"/>
  </w:style>
  <w:style w:type="character" w:customStyle="1" w:styleId="WW8Num21z7">
    <w:name w:val="WW8Num21z7"/>
    <w:rsid w:val="0045677E"/>
  </w:style>
  <w:style w:type="character" w:customStyle="1" w:styleId="WW8Num21z8">
    <w:name w:val="WW8Num21z8"/>
    <w:rsid w:val="0045677E"/>
  </w:style>
  <w:style w:type="character" w:customStyle="1" w:styleId="WW8Num22z3">
    <w:name w:val="WW8Num22z3"/>
    <w:rsid w:val="0045677E"/>
  </w:style>
  <w:style w:type="character" w:customStyle="1" w:styleId="WW8Num22z4">
    <w:name w:val="WW8Num22z4"/>
    <w:rsid w:val="0045677E"/>
  </w:style>
  <w:style w:type="character" w:customStyle="1" w:styleId="WW8Num22z5">
    <w:name w:val="WW8Num22z5"/>
    <w:rsid w:val="0045677E"/>
  </w:style>
  <w:style w:type="character" w:customStyle="1" w:styleId="WW8Num22z6">
    <w:name w:val="WW8Num22z6"/>
    <w:rsid w:val="0045677E"/>
  </w:style>
  <w:style w:type="character" w:customStyle="1" w:styleId="WW8Num22z7">
    <w:name w:val="WW8Num22z7"/>
    <w:rsid w:val="0045677E"/>
  </w:style>
  <w:style w:type="character" w:customStyle="1" w:styleId="WW8Num22z8">
    <w:name w:val="WW8Num22z8"/>
    <w:rsid w:val="0045677E"/>
  </w:style>
  <w:style w:type="character" w:customStyle="1" w:styleId="WW8Num23z4">
    <w:name w:val="WW8Num23z4"/>
    <w:rsid w:val="0045677E"/>
  </w:style>
  <w:style w:type="character" w:customStyle="1" w:styleId="WW8Num23z5">
    <w:name w:val="WW8Num23z5"/>
    <w:rsid w:val="0045677E"/>
  </w:style>
  <w:style w:type="character" w:customStyle="1" w:styleId="WW8Num23z6">
    <w:name w:val="WW8Num23z6"/>
    <w:rsid w:val="0045677E"/>
  </w:style>
  <w:style w:type="character" w:customStyle="1" w:styleId="WW8Num23z7">
    <w:name w:val="WW8Num23z7"/>
    <w:rsid w:val="0045677E"/>
  </w:style>
  <w:style w:type="character" w:customStyle="1" w:styleId="WW8Num23z8">
    <w:name w:val="WW8Num23z8"/>
    <w:rsid w:val="0045677E"/>
  </w:style>
  <w:style w:type="character" w:customStyle="1" w:styleId="WW8Num24z4">
    <w:name w:val="WW8Num24z4"/>
    <w:rsid w:val="0045677E"/>
  </w:style>
  <w:style w:type="character" w:customStyle="1" w:styleId="WW8Num24z5">
    <w:name w:val="WW8Num24z5"/>
    <w:rsid w:val="0045677E"/>
  </w:style>
  <w:style w:type="character" w:customStyle="1" w:styleId="WW8Num24z6">
    <w:name w:val="WW8Num24z6"/>
    <w:rsid w:val="0045677E"/>
  </w:style>
  <w:style w:type="character" w:customStyle="1" w:styleId="WW8Num24z7">
    <w:name w:val="WW8Num24z7"/>
    <w:rsid w:val="0045677E"/>
  </w:style>
  <w:style w:type="character" w:customStyle="1" w:styleId="WW8Num24z8">
    <w:name w:val="WW8Num24z8"/>
    <w:rsid w:val="0045677E"/>
  </w:style>
  <w:style w:type="character" w:customStyle="1" w:styleId="WW8Num25z4">
    <w:name w:val="WW8Num25z4"/>
    <w:rsid w:val="0045677E"/>
  </w:style>
  <w:style w:type="character" w:customStyle="1" w:styleId="WW8Num25z5">
    <w:name w:val="WW8Num25z5"/>
    <w:rsid w:val="0045677E"/>
  </w:style>
  <w:style w:type="character" w:customStyle="1" w:styleId="WW8Num25z6">
    <w:name w:val="WW8Num25z6"/>
    <w:rsid w:val="0045677E"/>
  </w:style>
  <w:style w:type="character" w:customStyle="1" w:styleId="WW8Num25z7">
    <w:name w:val="WW8Num25z7"/>
    <w:rsid w:val="0045677E"/>
  </w:style>
  <w:style w:type="character" w:customStyle="1" w:styleId="WW8Num25z8">
    <w:name w:val="WW8Num25z8"/>
    <w:rsid w:val="0045677E"/>
  </w:style>
  <w:style w:type="character" w:customStyle="1" w:styleId="WW8Num26z4">
    <w:name w:val="WW8Num26z4"/>
    <w:rsid w:val="0045677E"/>
  </w:style>
  <w:style w:type="character" w:customStyle="1" w:styleId="WW8Num26z5">
    <w:name w:val="WW8Num26z5"/>
    <w:rsid w:val="0045677E"/>
  </w:style>
  <w:style w:type="character" w:customStyle="1" w:styleId="WW8Num26z6">
    <w:name w:val="WW8Num26z6"/>
    <w:rsid w:val="0045677E"/>
  </w:style>
  <w:style w:type="character" w:customStyle="1" w:styleId="WW8Num26z7">
    <w:name w:val="WW8Num26z7"/>
    <w:rsid w:val="0045677E"/>
  </w:style>
  <w:style w:type="character" w:customStyle="1" w:styleId="WW8Num26z8">
    <w:name w:val="WW8Num26z8"/>
    <w:rsid w:val="0045677E"/>
  </w:style>
  <w:style w:type="character" w:customStyle="1" w:styleId="WW8Num27z4">
    <w:name w:val="WW8Num27z4"/>
    <w:rsid w:val="0045677E"/>
  </w:style>
  <w:style w:type="character" w:customStyle="1" w:styleId="WW8Num27z5">
    <w:name w:val="WW8Num27z5"/>
    <w:rsid w:val="0045677E"/>
  </w:style>
  <w:style w:type="character" w:customStyle="1" w:styleId="WW8Num27z6">
    <w:name w:val="WW8Num27z6"/>
    <w:rsid w:val="0045677E"/>
  </w:style>
  <w:style w:type="character" w:customStyle="1" w:styleId="WW8Num27z7">
    <w:name w:val="WW8Num27z7"/>
    <w:rsid w:val="0045677E"/>
  </w:style>
  <w:style w:type="character" w:customStyle="1" w:styleId="WW8Num27z8">
    <w:name w:val="WW8Num27z8"/>
    <w:rsid w:val="0045677E"/>
  </w:style>
  <w:style w:type="character" w:customStyle="1" w:styleId="WW8Num28z4">
    <w:name w:val="WW8Num28z4"/>
    <w:rsid w:val="0045677E"/>
  </w:style>
  <w:style w:type="character" w:customStyle="1" w:styleId="WW8Num28z5">
    <w:name w:val="WW8Num28z5"/>
    <w:rsid w:val="0045677E"/>
  </w:style>
  <w:style w:type="character" w:customStyle="1" w:styleId="WW8Num28z6">
    <w:name w:val="WW8Num28z6"/>
    <w:rsid w:val="0045677E"/>
  </w:style>
  <w:style w:type="character" w:customStyle="1" w:styleId="WW8Num28z7">
    <w:name w:val="WW8Num28z7"/>
    <w:rsid w:val="0045677E"/>
  </w:style>
  <w:style w:type="character" w:customStyle="1" w:styleId="WW8Num28z8">
    <w:name w:val="WW8Num28z8"/>
    <w:rsid w:val="0045677E"/>
  </w:style>
  <w:style w:type="character" w:customStyle="1" w:styleId="WW8Num29z4">
    <w:name w:val="WW8Num29z4"/>
    <w:rsid w:val="0045677E"/>
  </w:style>
  <w:style w:type="character" w:customStyle="1" w:styleId="WW8Num29z5">
    <w:name w:val="WW8Num29z5"/>
    <w:rsid w:val="0045677E"/>
  </w:style>
  <w:style w:type="character" w:customStyle="1" w:styleId="WW8Num29z6">
    <w:name w:val="WW8Num29z6"/>
    <w:rsid w:val="0045677E"/>
  </w:style>
  <w:style w:type="character" w:customStyle="1" w:styleId="WW8Num29z7">
    <w:name w:val="WW8Num29z7"/>
    <w:rsid w:val="0045677E"/>
  </w:style>
  <w:style w:type="character" w:customStyle="1" w:styleId="WW8Num29z8">
    <w:name w:val="WW8Num29z8"/>
    <w:rsid w:val="0045677E"/>
  </w:style>
  <w:style w:type="character" w:customStyle="1" w:styleId="WW8Num34z3">
    <w:name w:val="WW8Num34z3"/>
    <w:rsid w:val="0045677E"/>
    <w:rPr>
      <w:rFonts w:ascii="Symbol" w:hAnsi="Symbol" w:cs="Symbol"/>
    </w:rPr>
  </w:style>
  <w:style w:type="character" w:customStyle="1" w:styleId="WW8Num35z3">
    <w:name w:val="WW8Num35z3"/>
    <w:rsid w:val="0045677E"/>
    <w:rPr>
      <w:rFonts w:ascii="Symbol" w:hAnsi="Symbol" w:cs="Symbol"/>
    </w:rPr>
  </w:style>
  <w:style w:type="character" w:customStyle="1" w:styleId="WW8Num36z3">
    <w:name w:val="WW8Num36z3"/>
    <w:rsid w:val="0045677E"/>
    <w:rPr>
      <w:rFonts w:ascii="Symbol" w:hAnsi="Symbol" w:cs="Symbol"/>
    </w:rPr>
  </w:style>
  <w:style w:type="character" w:customStyle="1" w:styleId="WW8Num38z2">
    <w:name w:val="WW8Num38z2"/>
    <w:rsid w:val="0045677E"/>
    <w:rPr>
      <w:rFonts w:ascii="Wingdings" w:hAnsi="Wingdings" w:cs="Wingdings"/>
    </w:rPr>
  </w:style>
  <w:style w:type="character" w:customStyle="1" w:styleId="WW8Num40z3">
    <w:name w:val="WW8Num40z3"/>
    <w:rsid w:val="0045677E"/>
    <w:rPr>
      <w:rFonts w:ascii="Symbol" w:hAnsi="Symbol" w:cs="Symbol"/>
    </w:rPr>
  </w:style>
  <w:style w:type="character" w:customStyle="1" w:styleId="WW8Num48z5">
    <w:name w:val="WW8Num48z5"/>
    <w:rsid w:val="0045677E"/>
    <w:rPr>
      <w:rFonts w:ascii="Wingdings" w:hAnsi="Wingdings" w:cs="Wingdings"/>
    </w:rPr>
  </w:style>
  <w:style w:type="character" w:customStyle="1" w:styleId="WW8Num53z4">
    <w:name w:val="WW8Num53z4"/>
    <w:rsid w:val="0045677E"/>
  </w:style>
  <w:style w:type="character" w:customStyle="1" w:styleId="WW8Num53z5">
    <w:name w:val="WW8Num53z5"/>
    <w:rsid w:val="0045677E"/>
  </w:style>
  <w:style w:type="character" w:customStyle="1" w:styleId="WW8Num53z6">
    <w:name w:val="WW8Num53z6"/>
    <w:rsid w:val="0045677E"/>
  </w:style>
  <w:style w:type="character" w:customStyle="1" w:styleId="WW8Num53z7">
    <w:name w:val="WW8Num53z7"/>
    <w:rsid w:val="0045677E"/>
  </w:style>
  <w:style w:type="character" w:customStyle="1" w:styleId="WW8Num53z8">
    <w:name w:val="WW8Num53z8"/>
    <w:rsid w:val="0045677E"/>
  </w:style>
  <w:style w:type="character" w:customStyle="1" w:styleId="WW8Num54z3">
    <w:name w:val="WW8Num54z3"/>
    <w:rsid w:val="0045677E"/>
  </w:style>
  <w:style w:type="character" w:customStyle="1" w:styleId="WW8Num54z4">
    <w:name w:val="WW8Num54z4"/>
    <w:rsid w:val="0045677E"/>
  </w:style>
  <w:style w:type="character" w:customStyle="1" w:styleId="WW8Num54z5">
    <w:name w:val="WW8Num54z5"/>
    <w:rsid w:val="0045677E"/>
  </w:style>
  <w:style w:type="character" w:customStyle="1" w:styleId="WW8Num54z6">
    <w:name w:val="WW8Num54z6"/>
    <w:rsid w:val="0045677E"/>
  </w:style>
  <w:style w:type="character" w:customStyle="1" w:styleId="WW8Num54z7">
    <w:name w:val="WW8Num54z7"/>
    <w:rsid w:val="0045677E"/>
  </w:style>
  <w:style w:type="character" w:customStyle="1" w:styleId="WW8Num54z8">
    <w:name w:val="WW8Num54z8"/>
    <w:rsid w:val="0045677E"/>
  </w:style>
  <w:style w:type="character" w:customStyle="1" w:styleId="WW8Num55z3">
    <w:name w:val="WW8Num55z3"/>
    <w:rsid w:val="0045677E"/>
    <w:rPr>
      <w:rFonts w:ascii="Symbol" w:hAnsi="Symbol" w:cs="Symbol"/>
    </w:rPr>
  </w:style>
  <w:style w:type="character" w:customStyle="1" w:styleId="WW8Num56z3">
    <w:name w:val="WW8Num56z3"/>
    <w:rsid w:val="0045677E"/>
    <w:rPr>
      <w:rFonts w:ascii="Symbol" w:hAnsi="Symbol" w:cs="Symbol"/>
    </w:rPr>
  </w:style>
  <w:style w:type="character" w:customStyle="1" w:styleId="WW8Num59z3">
    <w:name w:val="WW8Num59z3"/>
    <w:rsid w:val="0045677E"/>
    <w:rPr>
      <w:rFonts w:ascii="Symbol" w:hAnsi="Symbol" w:cs="Symbol"/>
    </w:rPr>
  </w:style>
  <w:style w:type="character" w:customStyle="1" w:styleId="WW8Num61z3">
    <w:name w:val="WW8Num61z3"/>
    <w:rsid w:val="0045677E"/>
    <w:rPr>
      <w:rFonts w:ascii="Symbol" w:hAnsi="Symbol" w:cs="Symbol"/>
    </w:rPr>
  </w:style>
  <w:style w:type="character" w:customStyle="1" w:styleId="WW8Num63z3">
    <w:name w:val="WW8Num63z3"/>
    <w:rsid w:val="0045677E"/>
    <w:rPr>
      <w:rFonts w:ascii="Symbol" w:hAnsi="Symbol" w:cs="Symbol"/>
    </w:rPr>
  </w:style>
  <w:style w:type="character" w:customStyle="1" w:styleId="WW8Num64z3">
    <w:name w:val="WW8Num64z3"/>
    <w:rsid w:val="0045677E"/>
    <w:rPr>
      <w:rFonts w:ascii="Symbol" w:hAnsi="Symbol" w:cs="Symbol"/>
    </w:rPr>
  </w:style>
  <w:style w:type="character" w:customStyle="1" w:styleId="WW8Num80z1">
    <w:name w:val="WW8Num80z1"/>
    <w:rsid w:val="0045677E"/>
    <w:rPr>
      <w:rFonts w:ascii="Courier New" w:hAnsi="Courier New" w:cs="Courier New"/>
      <w:sz w:val="20"/>
    </w:rPr>
  </w:style>
  <w:style w:type="character" w:customStyle="1" w:styleId="WW8Num80z2">
    <w:name w:val="WW8Num80z2"/>
    <w:rsid w:val="0045677E"/>
    <w:rPr>
      <w:rFonts w:ascii="Wingdings" w:hAnsi="Wingdings" w:cs="Wingdings"/>
      <w:sz w:val="20"/>
    </w:rPr>
  </w:style>
  <w:style w:type="character" w:customStyle="1" w:styleId="WW8Num81z2">
    <w:name w:val="WW8Num81z2"/>
    <w:rsid w:val="0045677E"/>
    <w:rPr>
      <w:rFonts w:ascii="Wingdings" w:hAnsi="Wingdings" w:cs="Wingdings"/>
      <w:sz w:val="20"/>
    </w:rPr>
  </w:style>
  <w:style w:type="character" w:customStyle="1" w:styleId="WW8Num82z2">
    <w:name w:val="WW8Num82z2"/>
    <w:rsid w:val="0045677E"/>
    <w:rPr>
      <w:rFonts w:ascii="Wingdings" w:hAnsi="Wingdings" w:cs="Wingdings"/>
      <w:sz w:val="20"/>
    </w:rPr>
  </w:style>
  <w:style w:type="character" w:customStyle="1" w:styleId="WW8Num83z0">
    <w:name w:val="WW8Num83z0"/>
    <w:rsid w:val="0045677E"/>
    <w:rPr>
      <w:rFonts w:ascii="Arial" w:eastAsia="Times New Roman" w:hAnsi="Arial" w:cs="Arial"/>
    </w:rPr>
  </w:style>
  <w:style w:type="character" w:customStyle="1" w:styleId="WW8Num83z1">
    <w:name w:val="WW8Num83z1"/>
    <w:rsid w:val="0045677E"/>
    <w:rPr>
      <w:rFonts w:ascii="Courier New" w:hAnsi="Courier New" w:cs="Courier New"/>
    </w:rPr>
  </w:style>
  <w:style w:type="character" w:customStyle="1" w:styleId="WW8Num83z2">
    <w:name w:val="WW8Num83z2"/>
    <w:rsid w:val="0045677E"/>
    <w:rPr>
      <w:rFonts w:ascii="Wingdings" w:hAnsi="Wingdings" w:cs="Wingdings"/>
    </w:rPr>
  </w:style>
  <w:style w:type="character" w:customStyle="1" w:styleId="WW8Num83z3">
    <w:name w:val="WW8Num83z3"/>
    <w:rsid w:val="0045677E"/>
    <w:rPr>
      <w:rFonts w:ascii="Symbol" w:hAnsi="Symbol" w:cs="Symbol"/>
    </w:rPr>
  </w:style>
  <w:style w:type="character" w:customStyle="1" w:styleId="WW8Num84z0">
    <w:name w:val="WW8Num84z0"/>
    <w:rsid w:val="0045677E"/>
    <w:rPr>
      <w:rFonts w:ascii="Arial" w:eastAsia="Times New Roman" w:hAnsi="Arial" w:cs="Arial"/>
    </w:rPr>
  </w:style>
  <w:style w:type="character" w:customStyle="1" w:styleId="WW8Num84z1">
    <w:name w:val="WW8Num84z1"/>
    <w:rsid w:val="0045677E"/>
    <w:rPr>
      <w:rFonts w:ascii="Courier New" w:hAnsi="Courier New" w:cs="Courier New"/>
    </w:rPr>
  </w:style>
  <w:style w:type="character" w:customStyle="1" w:styleId="WW8Num84z2">
    <w:name w:val="WW8Num84z2"/>
    <w:rsid w:val="0045677E"/>
    <w:rPr>
      <w:rFonts w:ascii="Wingdings" w:hAnsi="Wingdings" w:cs="Wingdings"/>
    </w:rPr>
  </w:style>
  <w:style w:type="character" w:customStyle="1" w:styleId="WW8Num84z3">
    <w:name w:val="WW8Num84z3"/>
    <w:rsid w:val="0045677E"/>
    <w:rPr>
      <w:rFonts w:ascii="Symbol" w:hAnsi="Symbol" w:cs="Symbol"/>
    </w:rPr>
  </w:style>
  <w:style w:type="character" w:customStyle="1" w:styleId="WW8Num85z0">
    <w:name w:val="WW8Num85z0"/>
    <w:rsid w:val="0045677E"/>
    <w:rPr>
      <w:rFonts w:ascii="Arial" w:eastAsia="Times New Roman" w:hAnsi="Arial" w:cs="Arial"/>
    </w:rPr>
  </w:style>
  <w:style w:type="character" w:customStyle="1" w:styleId="WW8Num85z1">
    <w:name w:val="WW8Num85z1"/>
    <w:rsid w:val="0045677E"/>
    <w:rPr>
      <w:rFonts w:ascii="Courier New" w:hAnsi="Courier New" w:cs="Courier New"/>
    </w:rPr>
  </w:style>
  <w:style w:type="character" w:customStyle="1" w:styleId="WW8Num85z2">
    <w:name w:val="WW8Num85z2"/>
    <w:rsid w:val="0045677E"/>
    <w:rPr>
      <w:rFonts w:ascii="Wingdings" w:hAnsi="Wingdings" w:cs="Wingdings"/>
    </w:rPr>
  </w:style>
  <w:style w:type="character" w:customStyle="1" w:styleId="WW8Num85z3">
    <w:name w:val="WW8Num85z3"/>
    <w:rsid w:val="0045677E"/>
    <w:rPr>
      <w:rFonts w:ascii="Symbol" w:hAnsi="Symbol" w:cs="Symbol"/>
    </w:rPr>
  </w:style>
  <w:style w:type="character" w:customStyle="1" w:styleId="WW8Num86z0">
    <w:name w:val="WW8Num86z0"/>
    <w:rsid w:val="0045677E"/>
    <w:rPr>
      <w:rFonts w:ascii="Arial" w:hAnsi="Arial" w:cs="Arial"/>
      <w:sz w:val="24"/>
      <w:szCs w:val="24"/>
    </w:rPr>
  </w:style>
  <w:style w:type="character" w:customStyle="1" w:styleId="WW8Num86z1">
    <w:name w:val="WW8Num86z1"/>
    <w:rsid w:val="0045677E"/>
    <w:rPr>
      <w:rFonts w:ascii="Courier New" w:hAnsi="Courier New" w:cs="Courier New"/>
    </w:rPr>
  </w:style>
  <w:style w:type="character" w:customStyle="1" w:styleId="WW8Num86z2">
    <w:name w:val="WW8Num86z2"/>
    <w:rsid w:val="0045677E"/>
    <w:rPr>
      <w:rFonts w:ascii="Wingdings" w:hAnsi="Wingdings" w:cs="Wingdings"/>
    </w:rPr>
  </w:style>
  <w:style w:type="character" w:customStyle="1" w:styleId="WW8Num86z3">
    <w:name w:val="WW8Num86z3"/>
    <w:rsid w:val="0045677E"/>
    <w:rPr>
      <w:rFonts w:ascii="Symbol" w:hAnsi="Symbol" w:cs="Symbol"/>
    </w:rPr>
  </w:style>
  <w:style w:type="character" w:customStyle="1" w:styleId="WW8Num87z0">
    <w:name w:val="WW8Num87z0"/>
    <w:rsid w:val="0045677E"/>
    <w:rPr>
      <w:rFonts w:ascii="Arial" w:eastAsia="Times New Roman" w:hAnsi="Arial" w:cs="Arial"/>
    </w:rPr>
  </w:style>
  <w:style w:type="character" w:customStyle="1" w:styleId="WW8Num87z1">
    <w:name w:val="WW8Num87z1"/>
    <w:rsid w:val="0045677E"/>
    <w:rPr>
      <w:rFonts w:ascii="Courier New" w:hAnsi="Courier New" w:cs="Courier New"/>
    </w:rPr>
  </w:style>
  <w:style w:type="character" w:customStyle="1" w:styleId="WW8Num87z2">
    <w:name w:val="WW8Num87z2"/>
    <w:rsid w:val="0045677E"/>
    <w:rPr>
      <w:rFonts w:ascii="Wingdings" w:hAnsi="Wingdings" w:cs="Wingdings"/>
    </w:rPr>
  </w:style>
  <w:style w:type="character" w:customStyle="1" w:styleId="WW8Num87z3">
    <w:name w:val="WW8Num87z3"/>
    <w:rsid w:val="0045677E"/>
    <w:rPr>
      <w:rFonts w:ascii="Symbol" w:hAnsi="Symbol" w:cs="Symbol"/>
    </w:rPr>
  </w:style>
  <w:style w:type="character" w:customStyle="1" w:styleId="WW8Num88z0">
    <w:name w:val="WW8Num88z0"/>
    <w:rsid w:val="0045677E"/>
    <w:rPr>
      <w:rFonts w:ascii="Arial" w:eastAsia="Times New Roman" w:hAnsi="Arial" w:cs="Arial"/>
      <w:sz w:val="24"/>
      <w:szCs w:val="24"/>
    </w:rPr>
  </w:style>
  <w:style w:type="character" w:customStyle="1" w:styleId="WW8Num88z1">
    <w:name w:val="WW8Num88z1"/>
    <w:rsid w:val="0045677E"/>
    <w:rPr>
      <w:rFonts w:ascii="Courier New" w:hAnsi="Courier New" w:cs="Courier New"/>
    </w:rPr>
  </w:style>
  <w:style w:type="character" w:customStyle="1" w:styleId="WW8Num88z2">
    <w:name w:val="WW8Num88z2"/>
    <w:rsid w:val="0045677E"/>
    <w:rPr>
      <w:rFonts w:ascii="Wingdings" w:hAnsi="Wingdings" w:cs="Wingdings"/>
    </w:rPr>
  </w:style>
  <w:style w:type="character" w:customStyle="1" w:styleId="WW8Num88z3">
    <w:name w:val="WW8Num88z3"/>
    <w:rsid w:val="0045677E"/>
    <w:rPr>
      <w:rFonts w:ascii="Symbol" w:hAnsi="Symbol" w:cs="Symbol"/>
    </w:rPr>
  </w:style>
  <w:style w:type="character" w:customStyle="1" w:styleId="WW8Num89z0">
    <w:name w:val="WW8Num89z0"/>
    <w:rsid w:val="0045677E"/>
    <w:rPr>
      <w:rFonts w:ascii="Times New Roman" w:eastAsia="Times New Roman" w:hAnsi="Times New Roman" w:cs="Times New Roman"/>
    </w:rPr>
  </w:style>
  <w:style w:type="character" w:customStyle="1" w:styleId="WW8Num89z1">
    <w:name w:val="WW8Num89z1"/>
    <w:rsid w:val="0045677E"/>
    <w:rPr>
      <w:rFonts w:ascii="Courier New" w:hAnsi="Courier New" w:cs="Courier New"/>
    </w:rPr>
  </w:style>
  <w:style w:type="character" w:customStyle="1" w:styleId="WW8Num89z2">
    <w:name w:val="WW8Num89z2"/>
    <w:rsid w:val="0045677E"/>
    <w:rPr>
      <w:rFonts w:ascii="Wingdings" w:hAnsi="Wingdings" w:cs="Wingdings"/>
    </w:rPr>
  </w:style>
  <w:style w:type="character" w:customStyle="1" w:styleId="WW8Num89z3">
    <w:name w:val="WW8Num89z3"/>
    <w:rsid w:val="0045677E"/>
    <w:rPr>
      <w:rFonts w:ascii="Symbol" w:hAnsi="Symbol" w:cs="Symbol"/>
    </w:rPr>
  </w:style>
  <w:style w:type="character" w:customStyle="1" w:styleId="WW8Num90z0">
    <w:name w:val="WW8Num90z0"/>
    <w:rsid w:val="0045677E"/>
    <w:rPr>
      <w:rFonts w:ascii="Symbol" w:hAnsi="Symbol" w:cs="Symbol"/>
      <w:sz w:val="20"/>
    </w:rPr>
  </w:style>
  <w:style w:type="character" w:customStyle="1" w:styleId="WW8Num90z1">
    <w:name w:val="WW8Num90z1"/>
    <w:rsid w:val="0045677E"/>
    <w:rPr>
      <w:rFonts w:ascii="Courier New" w:hAnsi="Courier New" w:cs="Courier New"/>
      <w:sz w:val="20"/>
    </w:rPr>
  </w:style>
  <w:style w:type="character" w:customStyle="1" w:styleId="WW8Num90z2">
    <w:name w:val="WW8Num90z2"/>
    <w:rsid w:val="0045677E"/>
    <w:rPr>
      <w:rFonts w:ascii="Wingdings" w:hAnsi="Wingdings" w:cs="Wingdings"/>
      <w:sz w:val="20"/>
    </w:rPr>
  </w:style>
  <w:style w:type="character" w:customStyle="1" w:styleId="WW8Num91z0">
    <w:name w:val="WW8Num91z0"/>
    <w:rsid w:val="0045677E"/>
    <w:rPr>
      <w:rFonts w:ascii="Symbol" w:hAnsi="Symbol" w:cs="Symbol"/>
      <w:sz w:val="20"/>
    </w:rPr>
  </w:style>
  <w:style w:type="character" w:customStyle="1" w:styleId="WW8Num92z0">
    <w:name w:val="WW8Num92z0"/>
    <w:rsid w:val="0045677E"/>
    <w:rPr>
      <w:rFonts w:ascii="Times New Roman" w:hAnsi="Times New Roman" w:cs="Times New Roman"/>
      <w:w w:val="100"/>
      <w:sz w:val="28"/>
      <w:szCs w:val="28"/>
      <w:lang w:val="ru-RU" w:eastAsia="ar-SA" w:bidi="ar-SA"/>
    </w:rPr>
  </w:style>
  <w:style w:type="character" w:customStyle="1" w:styleId="WW8Num92z1">
    <w:name w:val="WW8Num92z1"/>
    <w:rsid w:val="0045677E"/>
    <w:rPr>
      <w:rFonts w:ascii="Arial MT" w:hAnsi="Arial MT" w:cs="Arial MT"/>
      <w:w w:val="100"/>
      <w:sz w:val="28"/>
      <w:szCs w:val="28"/>
      <w:lang w:val="ru-RU" w:eastAsia="ar-SA" w:bidi="ar-SA"/>
    </w:rPr>
  </w:style>
  <w:style w:type="character" w:customStyle="1" w:styleId="WW8Num92z3">
    <w:name w:val="WW8Num92z3"/>
    <w:rsid w:val="0045677E"/>
    <w:rPr>
      <w:rFonts w:ascii="Symbol" w:hAnsi="Symbol" w:cs="Symbol"/>
      <w:lang w:val="ru-RU" w:eastAsia="ar-SA" w:bidi="ar-SA"/>
    </w:rPr>
  </w:style>
  <w:style w:type="character" w:customStyle="1" w:styleId="12">
    <w:name w:val="Основной шрифт абзаца1"/>
    <w:rsid w:val="0045677E"/>
  </w:style>
  <w:style w:type="character" w:customStyle="1" w:styleId="a4">
    <w:name w:val="Абзац списка Знак"/>
    <w:rsid w:val="0045677E"/>
    <w:rPr>
      <w:rFonts w:ascii="Calibri" w:eastAsia="Times New Roman" w:hAnsi="Calibri" w:cs="Calibri"/>
      <w:color w:val="00000A"/>
    </w:rPr>
  </w:style>
  <w:style w:type="character" w:customStyle="1" w:styleId="a5">
    <w:name w:val="Текст выноски Знак"/>
    <w:basedOn w:val="12"/>
    <w:rsid w:val="0045677E"/>
    <w:rPr>
      <w:rFonts w:ascii="Segoe UI" w:hAnsi="Segoe UI" w:cs="Segoe UI"/>
      <w:sz w:val="18"/>
      <w:szCs w:val="18"/>
    </w:rPr>
  </w:style>
  <w:style w:type="character" w:customStyle="1" w:styleId="a6">
    <w:name w:val="Основной текст Знак"/>
    <w:basedOn w:val="12"/>
    <w:rsid w:val="0045677E"/>
    <w:rPr>
      <w:rFonts w:ascii="Times New Roman" w:eastAsia="Times New Roman" w:hAnsi="Times New Roman" w:cs="Times New Roman"/>
      <w:sz w:val="24"/>
      <w:szCs w:val="24"/>
    </w:rPr>
  </w:style>
  <w:style w:type="character" w:customStyle="1" w:styleId="a7">
    <w:name w:val="Основной текст_"/>
    <w:basedOn w:val="12"/>
    <w:rsid w:val="0045677E"/>
    <w:rPr>
      <w:rFonts w:ascii="Times New Roman" w:eastAsia="Times New Roman" w:hAnsi="Times New Roman" w:cs="Times New Roman"/>
      <w:sz w:val="28"/>
      <w:szCs w:val="28"/>
    </w:rPr>
  </w:style>
  <w:style w:type="character" w:customStyle="1" w:styleId="a8">
    <w:name w:val="Текст сноски Знак"/>
    <w:basedOn w:val="12"/>
    <w:rsid w:val="0045677E"/>
    <w:rPr>
      <w:rFonts w:ascii="Courier New" w:eastAsia="Courier New" w:hAnsi="Courier New" w:cs="Courier New"/>
      <w:color w:val="000000"/>
      <w:sz w:val="20"/>
      <w:szCs w:val="20"/>
    </w:rPr>
  </w:style>
  <w:style w:type="character" w:customStyle="1" w:styleId="13">
    <w:name w:val="Знак сноски1"/>
    <w:basedOn w:val="12"/>
    <w:rsid w:val="0045677E"/>
    <w:rPr>
      <w:vertAlign w:val="superscript"/>
    </w:rPr>
  </w:style>
  <w:style w:type="character" w:styleId="a9">
    <w:name w:val="Hyperlink"/>
    <w:basedOn w:val="12"/>
    <w:rsid w:val="0045677E"/>
    <w:rPr>
      <w:color w:val="0563C1"/>
      <w:u w:val="single"/>
    </w:rPr>
  </w:style>
  <w:style w:type="character" w:customStyle="1" w:styleId="c2">
    <w:name w:val="c2"/>
    <w:basedOn w:val="12"/>
    <w:rsid w:val="0045677E"/>
  </w:style>
  <w:style w:type="character" w:customStyle="1" w:styleId="aa">
    <w:name w:val="Верхний колонтитул Знак"/>
    <w:basedOn w:val="12"/>
    <w:rsid w:val="0045677E"/>
  </w:style>
  <w:style w:type="character" w:customStyle="1" w:styleId="ab">
    <w:name w:val="Нижний колонтитул Знак"/>
    <w:basedOn w:val="12"/>
    <w:uiPriority w:val="99"/>
    <w:rsid w:val="0045677E"/>
  </w:style>
  <w:style w:type="character" w:customStyle="1" w:styleId="c7">
    <w:name w:val="c7"/>
    <w:basedOn w:val="12"/>
    <w:rsid w:val="0045677E"/>
  </w:style>
  <w:style w:type="character" w:customStyle="1" w:styleId="c1">
    <w:name w:val="c1"/>
    <w:basedOn w:val="12"/>
    <w:rsid w:val="0045677E"/>
  </w:style>
  <w:style w:type="character" w:customStyle="1" w:styleId="c52">
    <w:name w:val="c52"/>
    <w:basedOn w:val="12"/>
    <w:rsid w:val="0045677E"/>
  </w:style>
  <w:style w:type="character" w:customStyle="1" w:styleId="c4">
    <w:name w:val="c4"/>
    <w:basedOn w:val="12"/>
    <w:rsid w:val="0045677E"/>
  </w:style>
  <w:style w:type="character" w:customStyle="1" w:styleId="c33">
    <w:name w:val="c33"/>
    <w:basedOn w:val="12"/>
    <w:rsid w:val="0045677E"/>
  </w:style>
  <w:style w:type="character" w:customStyle="1" w:styleId="c35">
    <w:name w:val="c35"/>
    <w:basedOn w:val="12"/>
    <w:rsid w:val="0045677E"/>
  </w:style>
  <w:style w:type="character" w:customStyle="1" w:styleId="c15">
    <w:name w:val="c15"/>
    <w:basedOn w:val="12"/>
    <w:rsid w:val="0045677E"/>
  </w:style>
  <w:style w:type="character" w:customStyle="1" w:styleId="ac">
    <w:name w:val="Основной текст с отступом Знак"/>
    <w:basedOn w:val="12"/>
    <w:rsid w:val="0045677E"/>
    <w:rPr>
      <w:rFonts w:ascii="Times New Roman" w:eastAsia="Times New Roman" w:hAnsi="Times New Roman" w:cs="Times New Roman"/>
      <w:sz w:val="24"/>
      <w:szCs w:val="24"/>
    </w:rPr>
  </w:style>
  <w:style w:type="character" w:styleId="ad">
    <w:name w:val="Emphasis"/>
    <w:basedOn w:val="12"/>
    <w:qFormat/>
    <w:rsid w:val="0045677E"/>
    <w:rPr>
      <w:i/>
      <w:iCs/>
    </w:rPr>
  </w:style>
  <w:style w:type="character" w:customStyle="1" w:styleId="61">
    <w:name w:val="Основной текст (6)_"/>
    <w:rsid w:val="0045677E"/>
  </w:style>
  <w:style w:type="character" w:styleId="ae">
    <w:name w:val="Strong"/>
    <w:uiPriority w:val="22"/>
    <w:qFormat/>
    <w:rsid w:val="0045677E"/>
    <w:rPr>
      <w:b/>
      <w:bCs/>
    </w:rPr>
  </w:style>
  <w:style w:type="character" w:customStyle="1" w:styleId="author">
    <w:name w:val="author"/>
    <w:basedOn w:val="12"/>
    <w:rsid w:val="0045677E"/>
  </w:style>
  <w:style w:type="character" w:customStyle="1" w:styleId="31">
    <w:name w:val="Основной текст 3 Знак"/>
    <w:basedOn w:val="12"/>
    <w:rsid w:val="0045677E"/>
    <w:rPr>
      <w:rFonts w:ascii="Times New Roman" w:eastAsia="Times New Roman" w:hAnsi="Times New Roman" w:cs="Times New Roman"/>
      <w:sz w:val="28"/>
      <w:szCs w:val="20"/>
    </w:rPr>
  </w:style>
  <w:style w:type="character" w:customStyle="1" w:styleId="21">
    <w:name w:val="Основной текст с отступом 2 Знак"/>
    <w:basedOn w:val="12"/>
    <w:rsid w:val="0045677E"/>
    <w:rPr>
      <w:rFonts w:ascii="Times New Roman" w:eastAsia="Times New Roman" w:hAnsi="Times New Roman" w:cs="Times New Roman"/>
      <w:sz w:val="28"/>
      <w:szCs w:val="20"/>
    </w:rPr>
  </w:style>
  <w:style w:type="character" w:customStyle="1" w:styleId="af">
    <w:name w:val="Название Знак"/>
    <w:basedOn w:val="12"/>
    <w:rsid w:val="0045677E"/>
    <w:rPr>
      <w:rFonts w:ascii="Times New Roman" w:eastAsia="Times New Roman" w:hAnsi="Times New Roman" w:cs="Times New Roman"/>
      <w:b/>
      <w:sz w:val="28"/>
      <w:szCs w:val="20"/>
    </w:rPr>
  </w:style>
  <w:style w:type="character" w:customStyle="1" w:styleId="32">
    <w:name w:val="Основной текст с отступом 3 Знак"/>
    <w:basedOn w:val="12"/>
    <w:rsid w:val="0045677E"/>
    <w:rPr>
      <w:rFonts w:ascii="Times New Roman" w:eastAsia="Times New Roman" w:hAnsi="Times New Roman" w:cs="Times New Roman"/>
      <w:sz w:val="16"/>
      <w:szCs w:val="16"/>
    </w:rPr>
  </w:style>
  <w:style w:type="character" w:customStyle="1" w:styleId="14">
    <w:name w:val="Номер страницы1"/>
    <w:basedOn w:val="12"/>
    <w:rsid w:val="0045677E"/>
  </w:style>
  <w:style w:type="character" w:customStyle="1" w:styleId="22">
    <w:name w:val="Основной текст 2 Знак"/>
    <w:basedOn w:val="12"/>
    <w:rsid w:val="0045677E"/>
    <w:rPr>
      <w:rFonts w:ascii="Times New Roman" w:eastAsia="Times New Roman" w:hAnsi="Times New Roman" w:cs="Times New Roman"/>
      <w:sz w:val="24"/>
      <w:szCs w:val="24"/>
    </w:rPr>
  </w:style>
  <w:style w:type="character" w:customStyle="1" w:styleId="HTML">
    <w:name w:val="Стандартный HTML Знак"/>
    <w:basedOn w:val="12"/>
    <w:rsid w:val="0045677E"/>
    <w:rPr>
      <w:rFonts w:ascii="Courier New" w:eastAsia="Times New Roman" w:hAnsi="Courier New" w:cs="Times New Roman"/>
      <w:sz w:val="20"/>
      <w:szCs w:val="20"/>
    </w:rPr>
  </w:style>
  <w:style w:type="character" w:customStyle="1" w:styleId="af0">
    <w:name w:val="Схема документа Знак"/>
    <w:basedOn w:val="12"/>
    <w:rsid w:val="0045677E"/>
    <w:rPr>
      <w:rFonts w:ascii="Tahoma" w:eastAsia="Times New Roman" w:hAnsi="Tahoma" w:cs="Times New Roman"/>
      <w:sz w:val="16"/>
      <w:szCs w:val="16"/>
    </w:rPr>
  </w:style>
  <w:style w:type="character" w:customStyle="1" w:styleId="af1">
    <w:name w:val="Текст Знак"/>
    <w:basedOn w:val="12"/>
    <w:rsid w:val="0045677E"/>
    <w:rPr>
      <w:rFonts w:ascii="Courier New" w:eastAsia="Times New Roman" w:hAnsi="Courier New" w:cs="Times New Roman"/>
      <w:sz w:val="20"/>
      <w:szCs w:val="20"/>
    </w:rPr>
  </w:style>
  <w:style w:type="character" w:customStyle="1" w:styleId="af2">
    <w:name w:val="Основной текст + Курсив"/>
    <w:rsid w:val="0045677E"/>
    <w:rPr>
      <w:i/>
      <w:iCs/>
      <w:sz w:val="22"/>
      <w:szCs w:val="22"/>
    </w:rPr>
  </w:style>
  <w:style w:type="character" w:customStyle="1" w:styleId="33">
    <w:name w:val="Основной текст (3)_"/>
    <w:rsid w:val="0045677E"/>
    <w:rPr>
      <w:rFonts w:ascii="Impact" w:eastAsia="Impact" w:hAnsi="Impact" w:cs="Impact"/>
      <w:spacing w:val="20"/>
      <w:sz w:val="17"/>
      <w:szCs w:val="17"/>
    </w:rPr>
  </w:style>
  <w:style w:type="character" w:customStyle="1" w:styleId="23">
    <w:name w:val="Основной текст (2)_"/>
    <w:rsid w:val="0045677E"/>
    <w:rPr>
      <w:sz w:val="18"/>
      <w:szCs w:val="18"/>
    </w:rPr>
  </w:style>
  <w:style w:type="character" w:customStyle="1" w:styleId="af3">
    <w:name w:val="Основной текст + Полужирный"/>
    <w:rsid w:val="0045677E"/>
    <w:rPr>
      <w:rFonts w:ascii="Times New Roman" w:eastAsia="Times New Roman" w:hAnsi="Times New Roman" w:cs="Times New Roman"/>
      <w:b/>
      <w:bCs/>
      <w:i w:val="0"/>
      <w:iCs w:val="0"/>
      <w:caps w:val="0"/>
      <w:smallCaps w:val="0"/>
      <w:strike w:val="0"/>
      <w:dstrike w:val="0"/>
      <w:spacing w:val="0"/>
      <w:sz w:val="17"/>
      <w:szCs w:val="17"/>
    </w:rPr>
  </w:style>
  <w:style w:type="character" w:customStyle="1" w:styleId="34">
    <w:name w:val="Заголовок №3_"/>
    <w:rsid w:val="0045677E"/>
    <w:rPr>
      <w:sz w:val="17"/>
      <w:szCs w:val="17"/>
    </w:rPr>
  </w:style>
  <w:style w:type="character" w:customStyle="1" w:styleId="FranklinGothicBook95pt">
    <w:name w:val="Основной текст + Franklin Gothic Book;9;5 pt;Полужирный"/>
    <w:rsid w:val="0045677E"/>
    <w:rPr>
      <w:rFonts w:ascii="Franklin Gothic Book" w:eastAsia="Franklin Gothic Book" w:hAnsi="Franklin Gothic Book" w:cs="Franklin Gothic Book"/>
      <w:b/>
      <w:bCs/>
      <w:i w:val="0"/>
      <w:iCs w:val="0"/>
      <w:caps w:val="0"/>
      <w:smallCaps w:val="0"/>
      <w:strike w:val="0"/>
      <w:dstrike w:val="0"/>
      <w:spacing w:val="0"/>
      <w:sz w:val="19"/>
      <w:szCs w:val="19"/>
    </w:rPr>
  </w:style>
  <w:style w:type="character" w:customStyle="1" w:styleId="61pt">
    <w:name w:val="Основной текст (6) + Интервал 1 pt"/>
    <w:rsid w:val="0045677E"/>
    <w:rPr>
      <w:spacing w:val="20"/>
      <w:sz w:val="22"/>
      <w:szCs w:val="22"/>
    </w:rPr>
  </w:style>
  <w:style w:type="character" w:customStyle="1" w:styleId="51">
    <w:name w:val="Основной текст (5)_"/>
    <w:rsid w:val="0045677E"/>
    <w:rPr>
      <w:rFonts w:ascii="Arial" w:eastAsia="Arial" w:hAnsi="Arial" w:cs="Arial"/>
      <w:sz w:val="18"/>
      <w:szCs w:val="18"/>
    </w:rPr>
  </w:style>
  <w:style w:type="character" w:customStyle="1" w:styleId="105pt">
    <w:name w:val="Основной текст + 10;5 pt;Курсив"/>
    <w:rsid w:val="0045677E"/>
    <w:rPr>
      <w:rFonts w:ascii="Times New Roman" w:eastAsia="Times New Roman" w:hAnsi="Times New Roman" w:cs="Times New Roman"/>
      <w:b w:val="0"/>
      <w:bCs w:val="0"/>
      <w:i/>
      <w:iCs/>
      <w:caps w:val="0"/>
      <w:smallCaps w:val="0"/>
      <w:strike w:val="0"/>
      <w:dstrike w:val="0"/>
      <w:sz w:val="21"/>
      <w:szCs w:val="21"/>
    </w:rPr>
  </w:style>
  <w:style w:type="character" w:customStyle="1" w:styleId="15">
    <w:name w:val="Заголовок №1_"/>
    <w:rsid w:val="0045677E"/>
  </w:style>
  <w:style w:type="character" w:customStyle="1" w:styleId="af4">
    <w:name w:val="Подпись к таблице_"/>
    <w:rsid w:val="0045677E"/>
  </w:style>
  <w:style w:type="character" w:customStyle="1" w:styleId="41">
    <w:name w:val="Основной текст (4)_"/>
    <w:rsid w:val="0045677E"/>
    <w:rPr>
      <w:sz w:val="17"/>
      <w:szCs w:val="17"/>
    </w:rPr>
  </w:style>
  <w:style w:type="character" w:customStyle="1" w:styleId="31pt">
    <w:name w:val="Основной текст (3) + Интервал 1 pt"/>
    <w:rsid w:val="0045677E"/>
    <w:rPr>
      <w:rFonts w:ascii="Times New Roman" w:eastAsia="Times New Roman" w:hAnsi="Times New Roman" w:cs="Times New Roman"/>
      <w:b w:val="0"/>
      <w:bCs w:val="0"/>
      <w:i w:val="0"/>
      <w:iCs w:val="0"/>
      <w:caps w:val="0"/>
      <w:smallCaps w:val="0"/>
      <w:strike w:val="0"/>
      <w:dstrike w:val="0"/>
      <w:spacing w:val="20"/>
      <w:sz w:val="22"/>
      <w:szCs w:val="22"/>
    </w:rPr>
  </w:style>
  <w:style w:type="character" w:customStyle="1" w:styleId="af5">
    <w:name w:val="Подпись к таблице + Не курсив"/>
    <w:rsid w:val="0045677E"/>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f6">
    <w:name w:val="Сноска_"/>
    <w:rsid w:val="0045677E"/>
  </w:style>
  <w:style w:type="character" w:customStyle="1" w:styleId="24">
    <w:name w:val="Заголовок №2_"/>
    <w:rsid w:val="0045677E"/>
  </w:style>
  <w:style w:type="character" w:customStyle="1" w:styleId="0pt">
    <w:name w:val="Основной текст + Полужирный;Интервал 0 pt"/>
    <w:rsid w:val="0045677E"/>
    <w:rPr>
      <w:rFonts w:ascii="Times New Roman" w:eastAsia="Times New Roman" w:hAnsi="Times New Roman" w:cs="Times New Roman"/>
      <w:b/>
      <w:bCs/>
      <w:i w:val="0"/>
      <w:iCs w:val="0"/>
      <w:caps w:val="0"/>
      <w:smallCaps w:val="0"/>
      <w:strike w:val="0"/>
      <w:dstrike w:val="0"/>
      <w:spacing w:val="-10"/>
      <w:sz w:val="21"/>
      <w:szCs w:val="21"/>
    </w:rPr>
  </w:style>
  <w:style w:type="character" w:customStyle="1" w:styleId="95pt0pt">
    <w:name w:val="Основной текст + 9;5 pt;Курсив;Малые прописные;Интервал 0 pt"/>
    <w:rsid w:val="0045677E"/>
    <w:rPr>
      <w:rFonts w:ascii="Times New Roman" w:eastAsia="Times New Roman" w:hAnsi="Times New Roman" w:cs="Times New Roman"/>
      <w:b w:val="0"/>
      <w:bCs w:val="0"/>
      <w:i/>
      <w:iCs/>
      <w:smallCaps/>
      <w:strike w:val="0"/>
      <w:dstrike w:val="0"/>
      <w:spacing w:val="-10"/>
      <w:sz w:val="19"/>
      <w:szCs w:val="19"/>
    </w:rPr>
  </w:style>
  <w:style w:type="character" w:customStyle="1" w:styleId="text">
    <w:name w:val="text"/>
    <w:basedOn w:val="12"/>
    <w:rsid w:val="0045677E"/>
  </w:style>
  <w:style w:type="character" w:customStyle="1" w:styleId="c12">
    <w:name w:val="c12"/>
    <w:basedOn w:val="12"/>
    <w:rsid w:val="0045677E"/>
  </w:style>
  <w:style w:type="character" w:customStyle="1" w:styleId="separator">
    <w:name w:val="separator"/>
    <w:basedOn w:val="12"/>
    <w:rsid w:val="0045677E"/>
  </w:style>
  <w:style w:type="character" w:customStyle="1" w:styleId="c0">
    <w:name w:val="c0"/>
    <w:basedOn w:val="12"/>
    <w:rsid w:val="0045677E"/>
  </w:style>
  <w:style w:type="character" w:customStyle="1" w:styleId="ListLabel1">
    <w:name w:val="ListLabel 1"/>
    <w:rsid w:val="0045677E"/>
    <w:rPr>
      <w:rFonts w:cs="Times New Roman"/>
    </w:rPr>
  </w:style>
  <w:style w:type="character" w:customStyle="1" w:styleId="ListLabel2">
    <w:name w:val="ListLabel 2"/>
    <w:rsid w:val="0045677E"/>
    <w:rPr>
      <w:rFonts w:cs="Courier New"/>
    </w:rPr>
  </w:style>
  <w:style w:type="character" w:customStyle="1" w:styleId="ListLabel3">
    <w:name w:val="ListLabel 3"/>
    <w:rsid w:val="0045677E"/>
    <w:rPr>
      <w:rFonts w:cs="Times New Roman"/>
      <w:color w:val="00000A"/>
    </w:rPr>
  </w:style>
  <w:style w:type="character" w:customStyle="1" w:styleId="ListLabel4">
    <w:name w:val="ListLabel 4"/>
    <w:rsid w:val="0045677E"/>
    <w:rPr>
      <w:b/>
    </w:rPr>
  </w:style>
  <w:style w:type="character" w:customStyle="1" w:styleId="ListLabel5">
    <w:name w:val="ListLabel 5"/>
    <w:rsid w:val="0045677E"/>
    <w:rPr>
      <w:rFonts w:cs="Times New Roman"/>
      <w:w w:val="100"/>
      <w:lang w:val="ru-RU" w:eastAsia="ar-SA" w:bidi="ar-SA"/>
    </w:rPr>
  </w:style>
  <w:style w:type="character" w:customStyle="1" w:styleId="ListLabel6">
    <w:name w:val="ListLabel 6"/>
    <w:rsid w:val="0045677E"/>
    <w:rPr>
      <w:rFonts w:eastAsia="Times New Roman" w:cs="Times New Roman"/>
      <w:w w:val="100"/>
      <w:sz w:val="28"/>
      <w:szCs w:val="28"/>
      <w:lang w:val="ru-RU" w:eastAsia="ar-SA" w:bidi="ar-SA"/>
    </w:rPr>
  </w:style>
  <w:style w:type="character" w:customStyle="1" w:styleId="ListLabel7">
    <w:name w:val="ListLabel 7"/>
    <w:rsid w:val="0045677E"/>
    <w:rPr>
      <w:lang w:val="ru-RU" w:eastAsia="ar-SA" w:bidi="ar-SA"/>
    </w:rPr>
  </w:style>
  <w:style w:type="character" w:customStyle="1" w:styleId="ListLabel8">
    <w:name w:val="ListLabel 8"/>
    <w:rsid w:val="0045677E"/>
    <w:rPr>
      <w:rFonts w:eastAsia="Verdana" w:cs="Verdana"/>
      <w:w w:val="83"/>
      <w:sz w:val="22"/>
      <w:szCs w:val="22"/>
      <w:lang w:val="ru-RU" w:eastAsia="ar-SA" w:bidi="ar-SA"/>
    </w:rPr>
  </w:style>
  <w:style w:type="character" w:customStyle="1" w:styleId="ListLabel9">
    <w:name w:val="ListLabel 9"/>
    <w:rsid w:val="0045677E"/>
    <w:rPr>
      <w:rFonts w:eastAsia="Wingdings" w:cs="Wingdings"/>
      <w:w w:val="99"/>
      <w:sz w:val="20"/>
      <w:szCs w:val="20"/>
      <w:lang w:val="ru-RU" w:eastAsia="ar-SA" w:bidi="ar-SA"/>
    </w:rPr>
  </w:style>
  <w:style w:type="character" w:customStyle="1" w:styleId="ListLabel10">
    <w:name w:val="ListLabel 10"/>
    <w:rsid w:val="0045677E"/>
    <w:rPr>
      <w:rFonts w:eastAsia="Symbol" w:cs="Symbol"/>
      <w:w w:val="99"/>
      <w:sz w:val="20"/>
      <w:szCs w:val="20"/>
      <w:lang w:val="ru-RU" w:eastAsia="ar-SA" w:bidi="ar-SA"/>
    </w:rPr>
  </w:style>
  <w:style w:type="character" w:customStyle="1" w:styleId="ListLabel11">
    <w:name w:val="ListLabel 11"/>
    <w:rsid w:val="0045677E"/>
    <w:rPr>
      <w:rFonts w:eastAsia="Verdana" w:cs="Verdana"/>
      <w:w w:val="72"/>
      <w:sz w:val="20"/>
      <w:szCs w:val="20"/>
      <w:lang w:val="ru-RU" w:eastAsia="ar-SA" w:bidi="ar-SA"/>
    </w:rPr>
  </w:style>
  <w:style w:type="character" w:customStyle="1" w:styleId="ListLabel12">
    <w:name w:val="ListLabel 12"/>
    <w:rsid w:val="0045677E"/>
    <w:rPr>
      <w:rFonts w:eastAsia="Wingdings" w:cs="Wingdings"/>
      <w:color w:val="974705"/>
      <w:w w:val="99"/>
      <w:sz w:val="20"/>
      <w:szCs w:val="20"/>
      <w:lang w:val="ru-RU" w:eastAsia="ar-SA" w:bidi="ar-SA"/>
    </w:rPr>
  </w:style>
  <w:style w:type="character" w:customStyle="1" w:styleId="ListLabel13">
    <w:name w:val="ListLabel 13"/>
    <w:rsid w:val="0045677E"/>
    <w:rPr>
      <w:rFonts w:eastAsia="Verdana" w:cs="Verdana"/>
      <w:w w:val="110"/>
      <w:sz w:val="20"/>
      <w:szCs w:val="20"/>
      <w:lang w:val="ru-RU" w:eastAsia="ar-SA" w:bidi="ar-SA"/>
    </w:rPr>
  </w:style>
  <w:style w:type="character" w:customStyle="1" w:styleId="ListLabel14">
    <w:name w:val="ListLabel 14"/>
    <w:rsid w:val="0045677E"/>
    <w:rPr>
      <w:rFonts w:eastAsia="Times New Roman" w:cs="Times New Roman"/>
      <w:w w:val="99"/>
      <w:sz w:val="24"/>
      <w:szCs w:val="24"/>
      <w:lang w:val="ru-RU" w:eastAsia="ar-SA" w:bidi="ar-SA"/>
    </w:rPr>
  </w:style>
  <w:style w:type="character" w:customStyle="1" w:styleId="ListLabel15">
    <w:name w:val="ListLabel 15"/>
    <w:rsid w:val="0045677E"/>
    <w:rPr>
      <w:rFonts w:eastAsia="Wingdings" w:cs="Wingdings"/>
      <w:w w:val="100"/>
      <w:sz w:val="24"/>
      <w:szCs w:val="24"/>
      <w:lang w:val="ru-RU" w:eastAsia="ar-SA" w:bidi="ar-SA"/>
    </w:rPr>
  </w:style>
  <w:style w:type="character" w:customStyle="1" w:styleId="ListLabel16">
    <w:name w:val="ListLabel 16"/>
    <w:rsid w:val="0045677E"/>
    <w:rPr>
      <w:sz w:val="20"/>
    </w:rPr>
  </w:style>
  <w:style w:type="character" w:customStyle="1" w:styleId="ListLabel17">
    <w:name w:val="ListLabel 17"/>
    <w:rsid w:val="0045677E"/>
    <w:rPr>
      <w:rFonts w:eastAsia="Times New Roman" w:cs="Times New Roman"/>
    </w:rPr>
  </w:style>
  <w:style w:type="character" w:customStyle="1" w:styleId="ListLabel18">
    <w:name w:val="ListLabel 18"/>
    <w:rsid w:val="0045677E"/>
    <w:rPr>
      <w:rFonts w:cs="Times New Roman"/>
      <w:sz w:val="24"/>
      <w:szCs w:val="24"/>
    </w:rPr>
  </w:style>
  <w:style w:type="character" w:customStyle="1" w:styleId="ListLabel19">
    <w:name w:val="ListLabel 19"/>
    <w:rsid w:val="0045677E"/>
    <w:rPr>
      <w:b w:val="0"/>
      <w:sz w:val="28"/>
      <w:szCs w:val="28"/>
    </w:rPr>
  </w:style>
  <w:style w:type="character" w:customStyle="1" w:styleId="ListLabel20">
    <w:name w:val="ListLabel 20"/>
    <w:rsid w:val="0045677E"/>
    <w:rPr>
      <w:rFonts w:cs="Times New Roman"/>
      <w:w w:val="99"/>
      <w:sz w:val="20"/>
      <w:szCs w:val="20"/>
      <w:lang w:val="ru-RU" w:eastAsia="ar-SA" w:bidi="ar-SA"/>
    </w:rPr>
  </w:style>
  <w:style w:type="character" w:customStyle="1" w:styleId="ListLabel21">
    <w:name w:val="ListLabel 21"/>
    <w:rsid w:val="0045677E"/>
    <w:rPr>
      <w:rFonts w:cs="Arial"/>
    </w:rPr>
  </w:style>
  <w:style w:type="character" w:customStyle="1" w:styleId="ListLabel22">
    <w:name w:val="ListLabel 22"/>
    <w:rsid w:val="0045677E"/>
    <w:rPr>
      <w:rFonts w:eastAsia="Arial MT" w:cs="Arial MT"/>
      <w:w w:val="100"/>
      <w:sz w:val="28"/>
      <w:szCs w:val="28"/>
      <w:lang w:val="ru-RU" w:eastAsia="ar-SA" w:bidi="ar-SA"/>
    </w:rPr>
  </w:style>
  <w:style w:type="character" w:customStyle="1" w:styleId="ListLabel23">
    <w:name w:val="ListLabel 23"/>
    <w:rsid w:val="0045677E"/>
    <w:rPr>
      <w:rFonts w:cs="Symbol"/>
    </w:rPr>
  </w:style>
  <w:style w:type="character" w:customStyle="1" w:styleId="ListLabel24">
    <w:name w:val="ListLabel 24"/>
    <w:rsid w:val="0045677E"/>
    <w:rPr>
      <w:rFonts w:cs="Wingdings"/>
    </w:rPr>
  </w:style>
  <w:style w:type="character" w:styleId="af7">
    <w:name w:val="FollowedHyperlink"/>
    <w:rsid w:val="0045677E"/>
    <w:rPr>
      <w:color w:val="800000"/>
      <w:u w:val="single"/>
    </w:rPr>
  </w:style>
  <w:style w:type="character" w:customStyle="1" w:styleId="af8">
    <w:name w:val="Маркеры списка"/>
    <w:rsid w:val="0045677E"/>
    <w:rPr>
      <w:rFonts w:ascii="OpenSymbol" w:eastAsia="OpenSymbol" w:hAnsi="OpenSymbol" w:cs="OpenSymbol"/>
    </w:rPr>
  </w:style>
  <w:style w:type="character" w:customStyle="1" w:styleId="af9">
    <w:name w:val="Символ нумерации"/>
    <w:rsid w:val="0045677E"/>
  </w:style>
  <w:style w:type="character" w:customStyle="1" w:styleId="25">
    <w:name w:val="Основной текст2"/>
    <w:rsid w:val="0045677E"/>
    <w:rPr>
      <w:rFonts w:ascii="Times New Roman" w:eastAsia="Times New Roman" w:hAnsi="Times New Roman" w:cs="Times New Roman" w:hint="default"/>
      <w:b/>
      <w:bCs/>
      <w:color w:val="000000"/>
      <w:spacing w:val="0"/>
      <w:w w:val="100"/>
      <w:position w:val="0"/>
      <w:sz w:val="27"/>
      <w:szCs w:val="27"/>
      <w:shd w:val="clear" w:color="auto" w:fill="FFFFFF"/>
      <w:vertAlign w:val="baseline"/>
      <w:lang w:val="ru-RU"/>
    </w:rPr>
  </w:style>
  <w:style w:type="character" w:customStyle="1" w:styleId="FontStyle207">
    <w:name w:val="Font Style207"/>
    <w:rsid w:val="0045677E"/>
    <w:rPr>
      <w:rFonts w:ascii="Century Schoolbook" w:hAnsi="Century Schoolbook" w:cs="Century Schoolbook"/>
      <w:sz w:val="18"/>
      <w:szCs w:val="18"/>
    </w:rPr>
  </w:style>
  <w:style w:type="paragraph" w:customStyle="1" w:styleId="afa">
    <w:name w:val="Заголовок"/>
    <w:basedOn w:val="a"/>
    <w:next w:val="a0"/>
    <w:rsid w:val="0045677E"/>
    <w:pPr>
      <w:keepNext/>
      <w:suppressAutoHyphens/>
      <w:spacing w:before="240" w:after="120" w:line="252" w:lineRule="auto"/>
    </w:pPr>
    <w:rPr>
      <w:rFonts w:ascii="Arial" w:eastAsia="Microsoft YaHei" w:hAnsi="Arial" w:cs="Lucida Sans"/>
      <w:sz w:val="28"/>
      <w:szCs w:val="28"/>
      <w:lang w:eastAsia="ar-SA"/>
    </w:rPr>
  </w:style>
  <w:style w:type="paragraph" w:styleId="afb">
    <w:name w:val="List"/>
    <w:basedOn w:val="a0"/>
    <w:rsid w:val="0045677E"/>
    <w:rPr>
      <w:rFonts w:cs="Lucida Sans"/>
    </w:rPr>
  </w:style>
  <w:style w:type="paragraph" w:customStyle="1" w:styleId="16">
    <w:name w:val="Название1"/>
    <w:basedOn w:val="a"/>
    <w:rsid w:val="0045677E"/>
    <w:pPr>
      <w:suppressLineNumbers/>
      <w:suppressAutoHyphens/>
      <w:spacing w:before="120" w:after="120" w:line="252" w:lineRule="auto"/>
    </w:pPr>
    <w:rPr>
      <w:rFonts w:ascii="Calibri" w:eastAsia="SimSun" w:hAnsi="Calibri" w:cs="Lucida Sans"/>
      <w:i/>
      <w:iCs/>
      <w:sz w:val="24"/>
      <w:szCs w:val="24"/>
      <w:lang w:eastAsia="ar-SA"/>
    </w:rPr>
  </w:style>
  <w:style w:type="paragraph" w:customStyle="1" w:styleId="17">
    <w:name w:val="Указатель1"/>
    <w:basedOn w:val="a"/>
    <w:rsid w:val="0045677E"/>
    <w:pPr>
      <w:suppressLineNumbers/>
      <w:suppressAutoHyphens/>
      <w:spacing w:after="160" w:line="252" w:lineRule="auto"/>
    </w:pPr>
    <w:rPr>
      <w:rFonts w:ascii="Calibri" w:eastAsia="SimSun" w:hAnsi="Calibri" w:cs="Lucida Sans"/>
      <w:lang w:eastAsia="ar-SA"/>
    </w:rPr>
  </w:style>
  <w:style w:type="paragraph" w:customStyle="1" w:styleId="18">
    <w:name w:val="Обычный (веб)1"/>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9">
    <w:name w:val="Абзац списка1"/>
    <w:basedOn w:val="a"/>
    <w:rsid w:val="0045677E"/>
    <w:pPr>
      <w:tabs>
        <w:tab w:val="left" w:pos="709"/>
      </w:tabs>
      <w:suppressAutoHyphens/>
      <w:spacing w:line="276" w:lineRule="atLeast"/>
    </w:pPr>
    <w:rPr>
      <w:rFonts w:ascii="Calibri" w:eastAsia="Times New Roman" w:hAnsi="Calibri" w:cs="Calibri"/>
      <w:color w:val="00000A"/>
      <w:lang w:eastAsia="ar-SA"/>
    </w:rPr>
  </w:style>
  <w:style w:type="paragraph" w:customStyle="1" w:styleId="1a">
    <w:name w:val="Текст выноски1"/>
    <w:basedOn w:val="a"/>
    <w:rsid w:val="0045677E"/>
    <w:pPr>
      <w:suppressAutoHyphens/>
      <w:spacing w:after="0" w:line="100" w:lineRule="atLeast"/>
    </w:pPr>
    <w:rPr>
      <w:rFonts w:ascii="Segoe UI" w:eastAsia="SimSun" w:hAnsi="Segoe UI" w:cs="Segoe UI"/>
      <w:sz w:val="18"/>
      <w:szCs w:val="18"/>
      <w:lang w:eastAsia="ar-SA"/>
    </w:rPr>
  </w:style>
  <w:style w:type="paragraph" w:customStyle="1" w:styleId="1b">
    <w:name w:val="Текст сноски1"/>
    <w:basedOn w:val="a"/>
    <w:rsid w:val="0045677E"/>
    <w:pPr>
      <w:widowControl w:val="0"/>
      <w:suppressAutoHyphens/>
      <w:spacing w:after="0" w:line="100" w:lineRule="atLeast"/>
    </w:pPr>
    <w:rPr>
      <w:rFonts w:ascii="Courier New" w:eastAsia="Courier New" w:hAnsi="Courier New" w:cs="Courier New"/>
      <w:color w:val="000000"/>
      <w:sz w:val="20"/>
      <w:szCs w:val="20"/>
      <w:lang w:eastAsia="ar-SA"/>
    </w:rPr>
  </w:style>
  <w:style w:type="paragraph" w:customStyle="1" w:styleId="Default">
    <w:name w:val="Default"/>
    <w:rsid w:val="0045677E"/>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c25">
    <w:name w:val="c25"/>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TableParagraph">
    <w:name w:val="Table Paragraph"/>
    <w:basedOn w:val="a"/>
    <w:rsid w:val="0045677E"/>
    <w:pPr>
      <w:widowControl w:val="0"/>
      <w:suppressAutoHyphens/>
      <w:spacing w:after="0" w:line="100" w:lineRule="atLeast"/>
      <w:ind w:left="107"/>
    </w:pPr>
    <w:rPr>
      <w:rFonts w:ascii="Times New Roman" w:eastAsia="Times New Roman" w:hAnsi="Times New Roman" w:cs="Times New Roman"/>
      <w:lang w:eastAsia="ar-SA"/>
    </w:rPr>
  </w:style>
  <w:style w:type="paragraph" w:customStyle="1" w:styleId="western">
    <w:name w:val="western"/>
    <w:basedOn w:val="a"/>
    <w:rsid w:val="0045677E"/>
    <w:pPr>
      <w:suppressAutoHyphens/>
      <w:spacing w:before="100" w:after="142"/>
      <w:ind w:firstLine="720"/>
      <w:jc w:val="both"/>
    </w:pPr>
    <w:rPr>
      <w:rFonts w:ascii="Arial" w:eastAsia="Times New Roman" w:hAnsi="Arial" w:cs="Arial"/>
      <w:color w:val="000000"/>
      <w:sz w:val="20"/>
      <w:szCs w:val="20"/>
      <w:lang w:eastAsia="ar-SA"/>
    </w:rPr>
  </w:style>
  <w:style w:type="paragraph" w:styleId="afc">
    <w:name w:val="header"/>
    <w:basedOn w:val="a"/>
    <w:link w:val="1c"/>
    <w:rsid w:val="0045677E"/>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c">
    <w:name w:val="Верхний колонтитул Знак1"/>
    <w:basedOn w:val="a1"/>
    <w:link w:val="afc"/>
    <w:rsid w:val="0045677E"/>
    <w:rPr>
      <w:rFonts w:ascii="Calibri" w:eastAsia="SimSun" w:hAnsi="Calibri" w:cs="Calibri"/>
      <w:lang w:eastAsia="ar-SA"/>
    </w:rPr>
  </w:style>
  <w:style w:type="paragraph" w:styleId="afd">
    <w:name w:val="footer"/>
    <w:basedOn w:val="a"/>
    <w:link w:val="1d"/>
    <w:uiPriority w:val="99"/>
    <w:rsid w:val="0045677E"/>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d">
    <w:name w:val="Нижний колонтитул Знак1"/>
    <w:basedOn w:val="a1"/>
    <w:link w:val="afd"/>
    <w:uiPriority w:val="99"/>
    <w:rsid w:val="0045677E"/>
    <w:rPr>
      <w:rFonts w:ascii="Calibri" w:eastAsia="SimSun" w:hAnsi="Calibri" w:cs="Calibri"/>
      <w:lang w:eastAsia="ar-SA"/>
    </w:rPr>
  </w:style>
  <w:style w:type="paragraph" w:customStyle="1" w:styleId="c8">
    <w:name w:val="c8"/>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styleId="afe">
    <w:name w:val="Body Text Indent"/>
    <w:basedOn w:val="a"/>
    <w:link w:val="1e"/>
    <w:rsid w:val="0045677E"/>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1"/>
    <w:link w:val="afe"/>
    <w:rsid w:val="0045677E"/>
    <w:rPr>
      <w:rFonts w:ascii="Times New Roman" w:eastAsia="Times New Roman" w:hAnsi="Times New Roman" w:cs="Times New Roman"/>
      <w:sz w:val="24"/>
      <w:szCs w:val="24"/>
      <w:lang w:eastAsia="ar-SA"/>
    </w:rPr>
  </w:style>
  <w:style w:type="paragraph" w:customStyle="1" w:styleId="62">
    <w:name w:val="Основной текст (6)"/>
    <w:basedOn w:val="a"/>
    <w:rsid w:val="0045677E"/>
    <w:pPr>
      <w:shd w:val="clear" w:color="auto" w:fill="FFFFFF"/>
      <w:suppressAutoHyphens/>
      <w:spacing w:after="0" w:line="0" w:lineRule="atLeast"/>
    </w:pPr>
    <w:rPr>
      <w:rFonts w:ascii="Calibri" w:eastAsia="SimSun" w:hAnsi="Calibri" w:cs="Calibri"/>
      <w:lang w:eastAsia="ar-SA"/>
    </w:rPr>
  </w:style>
  <w:style w:type="paragraph" w:customStyle="1" w:styleId="ConsPlusNormal">
    <w:name w:val="ConsPlusNormal"/>
    <w:rsid w:val="0045677E"/>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1f">
    <w:name w:val="Без интервала1"/>
    <w:rsid w:val="0045677E"/>
    <w:pPr>
      <w:suppressAutoHyphens/>
      <w:spacing w:after="0" w:line="100" w:lineRule="atLeast"/>
    </w:pPr>
    <w:rPr>
      <w:rFonts w:ascii="Calibri" w:eastAsia="Times New Roman" w:hAnsi="Calibri" w:cs="Times New Roman"/>
      <w:lang w:eastAsia="ar-SA"/>
    </w:rPr>
  </w:style>
  <w:style w:type="paragraph" w:customStyle="1" w:styleId="sobi2itemtitle">
    <w:name w:val="sobi2itemtitle"/>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310">
    <w:name w:val="Основной текст 31"/>
    <w:basedOn w:val="a"/>
    <w:rsid w:val="0045677E"/>
    <w:pPr>
      <w:suppressAutoHyphens/>
      <w:spacing w:after="0" w:line="100" w:lineRule="atLeast"/>
      <w:jc w:val="center"/>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45677E"/>
    <w:pPr>
      <w:suppressAutoHyphens/>
      <w:spacing w:after="0" w:line="100" w:lineRule="atLeast"/>
      <w:ind w:left="567" w:hanging="283"/>
      <w:jc w:val="both"/>
    </w:pPr>
    <w:rPr>
      <w:rFonts w:ascii="Times New Roman" w:eastAsia="Times New Roman" w:hAnsi="Times New Roman" w:cs="Times New Roman"/>
      <w:sz w:val="28"/>
      <w:szCs w:val="20"/>
      <w:lang w:eastAsia="ar-SA"/>
    </w:rPr>
  </w:style>
  <w:style w:type="paragraph" w:customStyle="1" w:styleId="msonormalbullet2gif">
    <w:name w:val="msonormalbullet2.gif"/>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styleId="aff">
    <w:name w:val="Title"/>
    <w:basedOn w:val="a"/>
    <w:next w:val="aff0"/>
    <w:link w:val="1f0"/>
    <w:qFormat/>
    <w:rsid w:val="0045677E"/>
    <w:pPr>
      <w:suppressAutoHyphens/>
      <w:spacing w:after="0" w:line="100" w:lineRule="atLeast"/>
      <w:jc w:val="center"/>
    </w:pPr>
    <w:rPr>
      <w:rFonts w:ascii="Times New Roman" w:eastAsia="Times New Roman" w:hAnsi="Times New Roman" w:cs="Times New Roman"/>
      <w:b/>
      <w:bCs/>
      <w:sz w:val="28"/>
      <w:szCs w:val="20"/>
      <w:lang w:eastAsia="ar-SA"/>
    </w:rPr>
  </w:style>
  <w:style w:type="paragraph" w:styleId="aff0">
    <w:name w:val="Subtitle"/>
    <w:basedOn w:val="afa"/>
    <w:next w:val="a0"/>
    <w:link w:val="aff1"/>
    <w:qFormat/>
    <w:rsid w:val="0045677E"/>
    <w:pPr>
      <w:jc w:val="center"/>
    </w:pPr>
    <w:rPr>
      <w:i/>
      <w:iCs/>
    </w:rPr>
  </w:style>
  <w:style w:type="character" w:customStyle="1" w:styleId="aff1">
    <w:name w:val="Подзаголовок Знак"/>
    <w:basedOn w:val="a1"/>
    <w:link w:val="aff0"/>
    <w:rsid w:val="0045677E"/>
    <w:rPr>
      <w:rFonts w:ascii="Arial" w:eastAsia="Microsoft YaHei" w:hAnsi="Arial" w:cs="Lucida Sans"/>
      <w:i/>
      <w:iCs/>
      <w:sz w:val="28"/>
      <w:szCs w:val="28"/>
      <w:lang w:eastAsia="ar-SA"/>
    </w:rPr>
  </w:style>
  <w:style w:type="character" w:customStyle="1" w:styleId="1f0">
    <w:name w:val="Название Знак1"/>
    <w:basedOn w:val="a1"/>
    <w:link w:val="aff"/>
    <w:rsid w:val="0045677E"/>
    <w:rPr>
      <w:rFonts w:ascii="Times New Roman" w:eastAsia="Times New Roman" w:hAnsi="Times New Roman" w:cs="Times New Roman"/>
      <w:b/>
      <w:bCs/>
      <w:sz w:val="28"/>
      <w:szCs w:val="20"/>
      <w:lang w:eastAsia="ar-SA"/>
    </w:rPr>
  </w:style>
  <w:style w:type="paragraph" w:customStyle="1" w:styleId="311">
    <w:name w:val="Основной текст с отступом 31"/>
    <w:basedOn w:val="a"/>
    <w:rsid w:val="0045677E"/>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211">
    <w:name w:val="Основной текст 21"/>
    <w:basedOn w:val="a"/>
    <w:rsid w:val="0045677E"/>
    <w:pPr>
      <w:suppressAutoHyphens/>
      <w:spacing w:after="0" w:line="360" w:lineRule="auto"/>
      <w:ind w:firstLine="284"/>
      <w:jc w:val="both"/>
    </w:pPr>
    <w:rPr>
      <w:rFonts w:ascii="Times New Roman" w:eastAsia="Times New Roman" w:hAnsi="Times New Roman" w:cs="Times New Roman"/>
      <w:sz w:val="24"/>
      <w:szCs w:val="20"/>
      <w:lang w:eastAsia="ar-SA"/>
    </w:rPr>
  </w:style>
  <w:style w:type="paragraph" w:customStyle="1" w:styleId="FR1">
    <w:name w:val="FR1"/>
    <w:rsid w:val="0045677E"/>
    <w:pPr>
      <w:widowControl w:val="0"/>
      <w:suppressAutoHyphens/>
      <w:spacing w:before="440" w:after="0" w:line="100" w:lineRule="atLeast"/>
      <w:ind w:left="720" w:right="800"/>
      <w:jc w:val="center"/>
    </w:pPr>
    <w:rPr>
      <w:rFonts w:ascii="Times New Roman" w:eastAsia="Times New Roman" w:hAnsi="Times New Roman" w:cs="Times New Roman"/>
      <w:b/>
      <w:bCs/>
      <w:sz w:val="28"/>
      <w:szCs w:val="28"/>
      <w:lang w:eastAsia="ar-SA"/>
    </w:rPr>
  </w:style>
  <w:style w:type="paragraph" w:customStyle="1" w:styleId="220">
    <w:name w:val="Основной текст 22"/>
    <w:basedOn w:val="a"/>
    <w:rsid w:val="0045677E"/>
    <w:pPr>
      <w:suppressAutoHyphens/>
      <w:spacing w:after="120" w:line="480" w:lineRule="auto"/>
    </w:pPr>
    <w:rPr>
      <w:rFonts w:ascii="Times New Roman" w:eastAsia="Times New Roman" w:hAnsi="Times New Roman" w:cs="Times New Roman"/>
      <w:sz w:val="24"/>
      <w:szCs w:val="24"/>
      <w:lang w:eastAsia="ar-SA"/>
    </w:rPr>
  </w:style>
  <w:style w:type="paragraph" w:customStyle="1" w:styleId="aff2">
    <w:name w:val="Знак Знак Знак Знак"/>
    <w:basedOn w:val="a"/>
    <w:rsid w:val="0045677E"/>
    <w:pPr>
      <w:suppressAutoHyphens/>
      <w:spacing w:after="0" w:line="100" w:lineRule="atLeast"/>
    </w:pPr>
    <w:rPr>
      <w:rFonts w:ascii="Verdana" w:eastAsia="Times New Roman" w:hAnsi="Verdana" w:cs="Verdana"/>
      <w:sz w:val="20"/>
      <w:szCs w:val="20"/>
      <w:lang w:val="en-US" w:eastAsia="ar-SA"/>
    </w:rPr>
  </w:style>
  <w:style w:type="paragraph" w:customStyle="1" w:styleId="HTML1">
    <w:name w:val="Стандартный HTML1"/>
    <w:basedOn w:val="a"/>
    <w:rsid w:val="0045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0"/>
      <w:lang w:eastAsia="ar-SA"/>
    </w:rPr>
  </w:style>
  <w:style w:type="paragraph" w:customStyle="1" w:styleId="1f1">
    <w:name w:val="Схема документа1"/>
    <w:basedOn w:val="a"/>
    <w:rsid w:val="0045677E"/>
    <w:pPr>
      <w:suppressAutoHyphens/>
      <w:spacing w:after="0" w:line="100" w:lineRule="atLeast"/>
    </w:pPr>
    <w:rPr>
      <w:rFonts w:ascii="Tahoma" w:eastAsia="Times New Roman" w:hAnsi="Tahoma" w:cs="Times New Roman"/>
      <w:sz w:val="16"/>
      <w:szCs w:val="16"/>
      <w:lang w:eastAsia="ar-SA"/>
    </w:rPr>
  </w:style>
  <w:style w:type="paragraph" w:customStyle="1" w:styleId="msonormalbullet3gif">
    <w:name w:val="msonormalbullet3.gif"/>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f2">
    <w:name w:val="Цитата1"/>
    <w:basedOn w:val="a"/>
    <w:rsid w:val="0045677E"/>
    <w:pPr>
      <w:shd w:val="clear" w:color="auto" w:fill="FFFFFF"/>
      <w:suppressAutoHyphens/>
      <w:spacing w:before="5" w:after="0" w:line="360" w:lineRule="auto"/>
      <w:ind w:left="6" w:right="28" w:firstLine="709"/>
      <w:jc w:val="both"/>
    </w:pPr>
    <w:rPr>
      <w:rFonts w:ascii="Times New Roman" w:eastAsia="Times New Roman" w:hAnsi="Times New Roman" w:cs="Times New Roman"/>
      <w:sz w:val="28"/>
      <w:szCs w:val="24"/>
      <w:lang w:eastAsia="ar-SA"/>
    </w:rPr>
  </w:style>
  <w:style w:type="paragraph" w:customStyle="1" w:styleId="aff3">
    <w:name w:val="Содержимое таблицы"/>
    <w:basedOn w:val="a"/>
    <w:rsid w:val="0045677E"/>
    <w:pPr>
      <w:widowControl w:val="0"/>
      <w:suppressLineNumbers/>
      <w:suppressAutoHyphens/>
      <w:spacing w:after="0" w:line="100" w:lineRule="atLeast"/>
    </w:pPr>
    <w:rPr>
      <w:rFonts w:ascii="Nimbus Roman No9 L" w:eastAsia="DejaVu Sans" w:hAnsi="Nimbus Roman No9 L" w:cs="Times New Roman"/>
      <w:kern w:val="1"/>
      <w:sz w:val="24"/>
      <w:szCs w:val="24"/>
      <w:lang w:eastAsia="ar-SA"/>
    </w:rPr>
  </w:style>
  <w:style w:type="paragraph" w:customStyle="1" w:styleId="1f3">
    <w:name w:val="Текст1"/>
    <w:basedOn w:val="a"/>
    <w:rsid w:val="0045677E"/>
    <w:pPr>
      <w:suppressAutoHyphens/>
      <w:spacing w:after="0" w:line="100" w:lineRule="atLeast"/>
    </w:pPr>
    <w:rPr>
      <w:rFonts w:ascii="Courier New" w:eastAsia="Times New Roman" w:hAnsi="Courier New" w:cs="Times New Roman"/>
      <w:sz w:val="20"/>
      <w:szCs w:val="20"/>
      <w:lang w:eastAsia="ar-SA"/>
    </w:rPr>
  </w:style>
  <w:style w:type="paragraph" w:customStyle="1" w:styleId="1f4">
    <w:name w:val="Название объекта1"/>
    <w:basedOn w:val="a"/>
    <w:rsid w:val="0045677E"/>
    <w:pPr>
      <w:widowControl w:val="0"/>
      <w:suppressAutoHyphens/>
      <w:spacing w:after="0" w:line="100" w:lineRule="atLeast"/>
      <w:jc w:val="center"/>
    </w:pPr>
    <w:rPr>
      <w:rFonts w:ascii="Times New Roman" w:eastAsia="Times New Roman" w:hAnsi="Times New Roman" w:cs="Times New Roman"/>
      <w:b/>
      <w:bCs/>
      <w:sz w:val="32"/>
      <w:szCs w:val="32"/>
      <w:lang w:eastAsia="ar-SA"/>
    </w:rPr>
  </w:style>
  <w:style w:type="paragraph" w:customStyle="1" w:styleId="1f5">
    <w:name w:val="Основной текст1"/>
    <w:basedOn w:val="a"/>
    <w:rsid w:val="0045677E"/>
    <w:pPr>
      <w:shd w:val="clear" w:color="auto" w:fill="FFFFFF"/>
      <w:suppressAutoHyphens/>
      <w:spacing w:after="0" w:line="235" w:lineRule="exact"/>
      <w:ind w:hanging="180"/>
      <w:jc w:val="both"/>
    </w:pPr>
    <w:rPr>
      <w:rFonts w:ascii="Calibri" w:eastAsia="SimSun" w:hAnsi="Calibri" w:cs="Calibri"/>
      <w:lang w:eastAsia="ar-SA"/>
    </w:rPr>
  </w:style>
  <w:style w:type="paragraph" w:customStyle="1" w:styleId="35">
    <w:name w:val="Основной текст (3)"/>
    <w:basedOn w:val="a"/>
    <w:rsid w:val="0045677E"/>
    <w:pPr>
      <w:shd w:val="clear" w:color="auto" w:fill="FFFFFF"/>
      <w:suppressAutoHyphens/>
      <w:spacing w:after="0" w:line="0" w:lineRule="atLeast"/>
    </w:pPr>
    <w:rPr>
      <w:rFonts w:ascii="Impact" w:eastAsia="Impact" w:hAnsi="Impact" w:cs="Impact"/>
      <w:spacing w:val="20"/>
      <w:sz w:val="17"/>
      <w:szCs w:val="17"/>
      <w:lang w:eastAsia="ar-SA"/>
    </w:rPr>
  </w:style>
  <w:style w:type="paragraph" w:customStyle="1" w:styleId="26">
    <w:name w:val="Основной текст (2)"/>
    <w:basedOn w:val="a"/>
    <w:rsid w:val="0045677E"/>
    <w:pPr>
      <w:shd w:val="clear" w:color="auto" w:fill="FFFFFF"/>
      <w:suppressAutoHyphens/>
      <w:spacing w:before="120" w:after="0" w:line="202" w:lineRule="exact"/>
    </w:pPr>
    <w:rPr>
      <w:rFonts w:ascii="Calibri" w:eastAsia="SimSun" w:hAnsi="Calibri" w:cs="Calibri"/>
      <w:sz w:val="18"/>
      <w:szCs w:val="18"/>
      <w:lang w:eastAsia="ar-SA"/>
    </w:rPr>
  </w:style>
  <w:style w:type="paragraph" w:customStyle="1" w:styleId="36">
    <w:name w:val="Заголовок №3"/>
    <w:basedOn w:val="a"/>
    <w:rsid w:val="0045677E"/>
    <w:pPr>
      <w:shd w:val="clear" w:color="auto" w:fill="FFFFFF"/>
      <w:suppressAutoHyphens/>
      <w:spacing w:before="120" w:after="0" w:line="0" w:lineRule="atLeast"/>
      <w:ind w:hanging="680"/>
    </w:pPr>
    <w:rPr>
      <w:rFonts w:ascii="Calibri" w:eastAsia="SimSun" w:hAnsi="Calibri" w:cs="Calibri"/>
      <w:sz w:val="17"/>
      <w:szCs w:val="17"/>
      <w:lang w:eastAsia="ar-SA"/>
    </w:rPr>
  </w:style>
  <w:style w:type="paragraph" w:customStyle="1" w:styleId="52">
    <w:name w:val="Основной текст (5)"/>
    <w:basedOn w:val="a"/>
    <w:rsid w:val="0045677E"/>
    <w:pPr>
      <w:shd w:val="clear" w:color="auto" w:fill="FFFFFF"/>
      <w:suppressAutoHyphens/>
      <w:spacing w:after="300" w:line="0" w:lineRule="atLeast"/>
    </w:pPr>
    <w:rPr>
      <w:rFonts w:ascii="Arial" w:eastAsia="Arial" w:hAnsi="Arial" w:cs="Arial"/>
      <w:sz w:val="18"/>
      <w:szCs w:val="18"/>
      <w:lang w:eastAsia="ar-SA"/>
    </w:rPr>
  </w:style>
  <w:style w:type="paragraph" w:customStyle="1" w:styleId="1f6">
    <w:name w:val="Заголовок №1"/>
    <w:basedOn w:val="a"/>
    <w:rsid w:val="0045677E"/>
    <w:pPr>
      <w:shd w:val="clear" w:color="auto" w:fill="FFFFFF"/>
      <w:suppressAutoHyphens/>
      <w:spacing w:before="120" w:after="120" w:line="0" w:lineRule="atLeast"/>
    </w:pPr>
    <w:rPr>
      <w:rFonts w:ascii="Calibri" w:eastAsia="SimSun" w:hAnsi="Calibri" w:cs="Calibri"/>
      <w:lang w:eastAsia="ar-SA"/>
    </w:rPr>
  </w:style>
  <w:style w:type="paragraph" w:customStyle="1" w:styleId="aff4">
    <w:name w:val="Подпись к таблице"/>
    <w:basedOn w:val="a"/>
    <w:rsid w:val="0045677E"/>
    <w:pPr>
      <w:shd w:val="clear" w:color="auto" w:fill="FFFFFF"/>
      <w:suppressAutoHyphens/>
      <w:spacing w:after="60" w:line="0" w:lineRule="atLeast"/>
    </w:pPr>
    <w:rPr>
      <w:rFonts w:ascii="Calibri" w:eastAsia="SimSun" w:hAnsi="Calibri" w:cs="Calibri"/>
      <w:lang w:eastAsia="ar-SA"/>
    </w:rPr>
  </w:style>
  <w:style w:type="paragraph" w:customStyle="1" w:styleId="42">
    <w:name w:val="Основной текст (4)"/>
    <w:basedOn w:val="a"/>
    <w:rsid w:val="0045677E"/>
    <w:pPr>
      <w:shd w:val="clear" w:color="auto" w:fill="FFFFFF"/>
      <w:suppressAutoHyphens/>
      <w:spacing w:after="0" w:line="0" w:lineRule="atLeast"/>
    </w:pPr>
    <w:rPr>
      <w:rFonts w:ascii="Calibri" w:eastAsia="SimSun" w:hAnsi="Calibri" w:cs="Calibri"/>
      <w:sz w:val="17"/>
      <w:szCs w:val="17"/>
      <w:lang w:eastAsia="ar-SA"/>
    </w:rPr>
  </w:style>
  <w:style w:type="paragraph" w:styleId="aff5">
    <w:name w:val="footnote text"/>
    <w:basedOn w:val="a"/>
    <w:link w:val="1f7"/>
    <w:rsid w:val="0045677E"/>
    <w:pPr>
      <w:suppressLineNumbers/>
      <w:shd w:val="clear" w:color="auto" w:fill="FFFFFF"/>
      <w:suppressAutoHyphens/>
      <w:spacing w:after="0" w:line="173" w:lineRule="exact"/>
      <w:ind w:left="283" w:firstLine="280"/>
    </w:pPr>
    <w:rPr>
      <w:rFonts w:ascii="Calibri" w:eastAsia="SimSun" w:hAnsi="Calibri" w:cs="Calibri"/>
      <w:sz w:val="20"/>
      <w:szCs w:val="20"/>
      <w:lang w:eastAsia="ar-SA"/>
    </w:rPr>
  </w:style>
  <w:style w:type="character" w:customStyle="1" w:styleId="1f7">
    <w:name w:val="Текст сноски Знак1"/>
    <w:basedOn w:val="a1"/>
    <w:link w:val="aff5"/>
    <w:rsid w:val="0045677E"/>
    <w:rPr>
      <w:rFonts w:ascii="Calibri" w:eastAsia="SimSun" w:hAnsi="Calibri" w:cs="Calibri"/>
      <w:sz w:val="20"/>
      <w:szCs w:val="20"/>
      <w:shd w:val="clear" w:color="auto" w:fill="FFFFFF"/>
      <w:lang w:eastAsia="ar-SA"/>
    </w:rPr>
  </w:style>
  <w:style w:type="paragraph" w:customStyle="1" w:styleId="27">
    <w:name w:val="Заголовок №2"/>
    <w:basedOn w:val="a"/>
    <w:rsid w:val="0045677E"/>
    <w:pPr>
      <w:shd w:val="clear" w:color="auto" w:fill="FFFFFF"/>
      <w:suppressAutoHyphens/>
      <w:spacing w:before="300" w:after="120" w:line="0" w:lineRule="atLeast"/>
      <w:ind w:firstLine="860"/>
      <w:jc w:val="both"/>
    </w:pPr>
    <w:rPr>
      <w:rFonts w:ascii="Calibri" w:eastAsia="SimSun" w:hAnsi="Calibri" w:cs="Calibri"/>
      <w:lang w:eastAsia="ar-SA"/>
    </w:rPr>
  </w:style>
  <w:style w:type="paragraph" w:customStyle="1" w:styleId="1f8">
    <w:name w:val="Маркированный список1"/>
    <w:basedOn w:val="a"/>
    <w:rsid w:val="0045677E"/>
    <w:pPr>
      <w:suppressAutoHyphens/>
      <w:spacing w:after="0" w:line="100" w:lineRule="atLeast"/>
    </w:pPr>
    <w:rPr>
      <w:rFonts w:ascii="Times New Roman" w:eastAsia="Times New Roman" w:hAnsi="Times New Roman" w:cs="Times New Roman"/>
      <w:sz w:val="24"/>
      <w:szCs w:val="24"/>
      <w:lang w:eastAsia="ar-SA"/>
    </w:rPr>
  </w:style>
  <w:style w:type="paragraph" w:customStyle="1" w:styleId="1f9">
    <w:name w:val="Знак Знак Знак Знак1"/>
    <w:basedOn w:val="a"/>
    <w:rsid w:val="0045677E"/>
    <w:pPr>
      <w:suppressAutoHyphens/>
      <w:spacing w:after="0" w:line="100" w:lineRule="atLeast"/>
    </w:pPr>
    <w:rPr>
      <w:rFonts w:ascii="Verdana" w:eastAsia="Times New Roman" w:hAnsi="Verdana" w:cs="Verdana"/>
      <w:sz w:val="20"/>
      <w:szCs w:val="20"/>
      <w:lang w:val="en-US" w:eastAsia="ar-SA"/>
    </w:rPr>
  </w:style>
  <w:style w:type="paragraph" w:customStyle="1" w:styleId="ConsPlusNonformat">
    <w:name w:val="ConsPlusNonformat"/>
    <w:rsid w:val="0045677E"/>
    <w:pPr>
      <w:suppressAutoHyphens/>
      <w:spacing w:after="0" w:line="100" w:lineRule="atLeast"/>
    </w:pPr>
    <w:rPr>
      <w:rFonts w:ascii="Courier New" w:eastAsia="Times New Roman" w:hAnsi="Courier New" w:cs="Courier New"/>
      <w:sz w:val="20"/>
      <w:szCs w:val="20"/>
      <w:lang w:eastAsia="ar-SA"/>
    </w:rPr>
  </w:style>
  <w:style w:type="paragraph" w:customStyle="1" w:styleId="c3">
    <w:name w:val="c3"/>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headertext">
    <w:name w:val="headertext"/>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basedOn w:val="a"/>
    <w:rsid w:val="0045677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Style4">
    <w:name w:val="Style4"/>
    <w:basedOn w:val="a"/>
    <w:rsid w:val="0045677E"/>
    <w:pPr>
      <w:widowControl w:val="0"/>
      <w:suppressAutoHyphens/>
      <w:spacing w:after="0" w:line="100" w:lineRule="atLeast"/>
      <w:jc w:val="both"/>
    </w:pPr>
    <w:rPr>
      <w:rFonts w:ascii="Tahoma" w:eastAsia="Times New Roman" w:hAnsi="Tahoma" w:cs="Tahoma"/>
      <w:sz w:val="24"/>
      <w:szCs w:val="24"/>
      <w:lang w:eastAsia="ar-SA"/>
    </w:rPr>
  </w:style>
  <w:style w:type="paragraph" w:customStyle="1" w:styleId="aff6">
    <w:name w:val="Содержимое врезки"/>
    <w:basedOn w:val="a0"/>
    <w:rsid w:val="0045677E"/>
  </w:style>
  <w:style w:type="paragraph" w:customStyle="1" w:styleId="aff7">
    <w:name w:val="Заголовок таблицы"/>
    <w:basedOn w:val="aff3"/>
    <w:rsid w:val="0045677E"/>
    <w:pPr>
      <w:jc w:val="center"/>
    </w:pPr>
    <w:rPr>
      <w:b/>
      <w:bCs/>
    </w:rPr>
  </w:style>
  <w:style w:type="paragraph" w:styleId="aff8">
    <w:name w:val="List Paragraph"/>
    <w:basedOn w:val="a"/>
    <w:uiPriority w:val="34"/>
    <w:qFormat/>
    <w:rsid w:val="0045677E"/>
    <w:pPr>
      <w:suppressAutoHyphens/>
      <w:spacing w:after="160" w:line="252" w:lineRule="auto"/>
      <w:ind w:left="720"/>
    </w:pPr>
    <w:rPr>
      <w:rFonts w:ascii="Calibri" w:eastAsia="SimSun" w:hAnsi="Calibri" w:cs="Calibri"/>
      <w:lang w:eastAsia="ar-SA"/>
    </w:rPr>
  </w:style>
  <w:style w:type="paragraph" w:styleId="aff9">
    <w:name w:val="Normal (Web)"/>
    <w:basedOn w:val="a"/>
    <w:rsid w:val="0045677E"/>
    <w:pPr>
      <w:suppressAutoHyphens/>
      <w:spacing w:before="280" w:after="119" w:line="252" w:lineRule="auto"/>
    </w:pPr>
    <w:rPr>
      <w:rFonts w:ascii="Calibri" w:eastAsia="SimSun" w:hAnsi="Calibri" w:cs="Calibri"/>
      <w:lang w:eastAsia="ar-SA"/>
    </w:rPr>
  </w:style>
  <w:style w:type="paragraph" w:customStyle="1" w:styleId="Style11">
    <w:name w:val="Style11"/>
    <w:basedOn w:val="a"/>
    <w:rsid w:val="0045677E"/>
    <w:pPr>
      <w:widowControl w:val="0"/>
      <w:suppressAutoHyphens/>
      <w:autoSpaceDE w:val="0"/>
      <w:spacing w:after="160" w:line="259" w:lineRule="exact"/>
      <w:ind w:firstLine="384"/>
      <w:jc w:val="both"/>
    </w:pPr>
    <w:rPr>
      <w:rFonts w:ascii="Tahoma" w:eastAsia="SimSun" w:hAnsi="Tahoma" w:cs="Tahoma"/>
      <w:lang w:eastAsia="ar-SA"/>
    </w:rPr>
  </w:style>
  <w:style w:type="table" w:styleId="affa">
    <w:name w:val="Table Grid"/>
    <w:basedOn w:val="a2"/>
    <w:uiPriority w:val="59"/>
    <w:rsid w:val="00C542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a"/>
    <w:uiPriority w:val="59"/>
    <w:rsid w:val="00C542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Balloon Text"/>
    <w:basedOn w:val="a"/>
    <w:link w:val="1fa"/>
    <w:uiPriority w:val="99"/>
    <w:semiHidden/>
    <w:unhideWhenUsed/>
    <w:rsid w:val="004928C2"/>
    <w:pPr>
      <w:spacing w:after="0" w:line="240" w:lineRule="auto"/>
    </w:pPr>
    <w:rPr>
      <w:rFonts w:ascii="Tahoma" w:hAnsi="Tahoma" w:cs="Tahoma"/>
      <w:sz w:val="16"/>
      <w:szCs w:val="16"/>
    </w:rPr>
  </w:style>
  <w:style w:type="character" w:customStyle="1" w:styleId="1fa">
    <w:name w:val="Текст выноски Знак1"/>
    <w:basedOn w:val="a1"/>
    <w:link w:val="affb"/>
    <w:uiPriority w:val="99"/>
    <w:semiHidden/>
    <w:rsid w:val="004928C2"/>
    <w:rPr>
      <w:rFonts w:ascii="Tahoma" w:hAnsi="Tahoma" w:cs="Tahoma"/>
      <w:sz w:val="16"/>
      <w:szCs w:val="16"/>
    </w:rPr>
  </w:style>
  <w:style w:type="paragraph" w:customStyle="1" w:styleId="pboth">
    <w:name w:val="pboth"/>
    <w:basedOn w:val="a"/>
    <w:rsid w:val="00990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CF5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c">
    <w:name w:val="Гипертекстовая ссылка"/>
    <w:basedOn w:val="a1"/>
    <w:uiPriority w:val="99"/>
    <w:rsid w:val="00DD31CD"/>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548302811">
      <w:bodyDiv w:val="1"/>
      <w:marLeft w:val="0"/>
      <w:marRight w:val="0"/>
      <w:marTop w:val="0"/>
      <w:marBottom w:val="0"/>
      <w:divBdr>
        <w:top w:val="none" w:sz="0" w:space="0" w:color="auto"/>
        <w:left w:val="none" w:sz="0" w:space="0" w:color="auto"/>
        <w:bottom w:val="none" w:sz="0" w:space="0" w:color="auto"/>
        <w:right w:val="none" w:sz="0" w:space="0" w:color="auto"/>
      </w:divBdr>
    </w:div>
    <w:div w:id="1082526045">
      <w:bodyDiv w:val="1"/>
      <w:marLeft w:val="0"/>
      <w:marRight w:val="0"/>
      <w:marTop w:val="0"/>
      <w:marBottom w:val="0"/>
      <w:divBdr>
        <w:top w:val="none" w:sz="0" w:space="0" w:color="auto"/>
        <w:left w:val="none" w:sz="0" w:space="0" w:color="auto"/>
        <w:bottom w:val="none" w:sz="0" w:space="0" w:color="auto"/>
        <w:right w:val="none" w:sz="0" w:space="0" w:color="auto"/>
      </w:divBdr>
    </w:div>
    <w:div w:id="1335524837">
      <w:bodyDiv w:val="1"/>
      <w:marLeft w:val="0"/>
      <w:marRight w:val="0"/>
      <w:marTop w:val="0"/>
      <w:marBottom w:val="0"/>
      <w:divBdr>
        <w:top w:val="none" w:sz="0" w:space="0" w:color="auto"/>
        <w:left w:val="none" w:sz="0" w:space="0" w:color="auto"/>
        <w:bottom w:val="none" w:sz="0" w:space="0" w:color="auto"/>
        <w:right w:val="none" w:sz="0" w:space="0" w:color="auto"/>
      </w:divBdr>
    </w:div>
    <w:div w:id="1381133763">
      <w:bodyDiv w:val="1"/>
      <w:marLeft w:val="0"/>
      <w:marRight w:val="0"/>
      <w:marTop w:val="0"/>
      <w:marBottom w:val="0"/>
      <w:divBdr>
        <w:top w:val="none" w:sz="0" w:space="0" w:color="auto"/>
        <w:left w:val="none" w:sz="0" w:space="0" w:color="auto"/>
        <w:bottom w:val="none" w:sz="0" w:space="0" w:color="auto"/>
        <w:right w:val="none" w:sz="0" w:space="0" w:color="auto"/>
      </w:divBdr>
    </w:div>
    <w:div w:id="1689260233">
      <w:bodyDiv w:val="1"/>
      <w:marLeft w:val="0"/>
      <w:marRight w:val="0"/>
      <w:marTop w:val="0"/>
      <w:marBottom w:val="0"/>
      <w:divBdr>
        <w:top w:val="none" w:sz="0" w:space="0" w:color="auto"/>
        <w:left w:val="none" w:sz="0" w:space="0" w:color="auto"/>
        <w:bottom w:val="none" w:sz="0" w:space="0" w:color="auto"/>
        <w:right w:val="none" w:sz="0" w:space="0" w:color="auto"/>
      </w:divBdr>
    </w:div>
    <w:div w:id="1731423181">
      <w:bodyDiv w:val="1"/>
      <w:marLeft w:val="0"/>
      <w:marRight w:val="0"/>
      <w:marTop w:val="0"/>
      <w:marBottom w:val="0"/>
      <w:divBdr>
        <w:top w:val="none" w:sz="0" w:space="0" w:color="auto"/>
        <w:left w:val="none" w:sz="0" w:space="0" w:color="auto"/>
        <w:bottom w:val="none" w:sz="0" w:space="0" w:color="auto"/>
        <w:right w:val="none" w:sz="0" w:space="0" w:color="auto"/>
      </w:divBdr>
      <w:divsChild>
        <w:div w:id="1180504919">
          <w:marLeft w:val="0"/>
          <w:marRight w:val="0"/>
          <w:marTop w:val="0"/>
          <w:marBottom w:val="0"/>
          <w:divBdr>
            <w:top w:val="none" w:sz="0" w:space="0" w:color="auto"/>
            <w:left w:val="none" w:sz="0" w:space="0" w:color="auto"/>
            <w:bottom w:val="none" w:sz="0" w:space="0" w:color="auto"/>
            <w:right w:val="none" w:sz="0" w:space="0" w:color="auto"/>
          </w:divBdr>
        </w:div>
      </w:divsChild>
    </w:div>
    <w:div w:id="1761835186">
      <w:bodyDiv w:val="1"/>
      <w:marLeft w:val="0"/>
      <w:marRight w:val="0"/>
      <w:marTop w:val="0"/>
      <w:marBottom w:val="0"/>
      <w:divBdr>
        <w:top w:val="none" w:sz="0" w:space="0" w:color="auto"/>
        <w:left w:val="none" w:sz="0" w:space="0" w:color="auto"/>
        <w:bottom w:val="none" w:sz="0" w:space="0" w:color="auto"/>
        <w:right w:val="none" w:sz="0" w:space="0" w:color="auto"/>
      </w:divBdr>
    </w:div>
    <w:div w:id="1818182648">
      <w:bodyDiv w:val="1"/>
      <w:marLeft w:val="0"/>
      <w:marRight w:val="0"/>
      <w:marTop w:val="0"/>
      <w:marBottom w:val="0"/>
      <w:divBdr>
        <w:top w:val="none" w:sz="0" w:space="0" w:color="auto"/>
        <w:left w:val="none" w:sz="0" w:space="0" w:color="auto"/>
        <w:bottom w:val="none" w:sz="0" w:space="0" w:color="auto"/>
        <w:right w:val="none" w:sz="0" w:space="0" w:color="auto"/>
      </w:divBdr>
    </w:div>
    <w:div w:id="21287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hyperlink" Target="https://sudact.ru/law/prikaz-minobrnauki-rossii-ot-17102013-n-1155/prilozhenie/" TargetMode="External"/><Relationship Id="rId3" Type="http://schemas.openxmlformats.org/officeDocument/2006/relationships/styles" Target="styles.xml"/><Relationship Id="rId21" Type="http://schemas.openxmlformats.org/officeDocument/2006/relationships/hyperlink" Target="https://sudact.ru/law/prikaz-minobrnauki-rossii-ot-17102013-n-1155/prilozhenie/" TargetMode="External"/><Relationship Id="rId34" Type="http://schemas.openxmlformats.org/officeDocument/2006/relationships/hyperlink" Target="http://detstvo-press.ru/?author=Gavrisheva_L.B.(93)" TargetMode="Externa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hyperlink" Target="https://sudact.ru/law/prikaz-minobrnauki-rossii-ot-17102013-n-1155/prilozhenie/" TargetMode="External"/><Relationship Id="rId33" Type="http://schemas.openxmlformats.org/officeDocument/2006/relationships/hyperlink" Target="http://detstvo-press.ru/?author=Nishcheva_N.V.(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hyperlink" Target="https://sudact.ru/law/federalnyi-zakon-ot-29122012-n-273-fz-ob/" TargetMode="External"/><Relationship Id="rId29" Type="http://schemas.openxmlformats.org/officeDocument/2006/relationships/hyperlink" Target="https://sudact.ru/law/prikaz-minobrnauki-rossii-ot-17102013-n-1155/prilozh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sudact.ru/law/prikaz-minobrnauki-rossii-ot-17102013-n-1155/prilozhenie/" TargetMode="External"/><Relationship Id="rId32" Type="http://schemas.openxmlformats.org/officeDocument/2006/relationships/hyperlink" Target="http://detstvo-press.ru/?author=Elcova_O.M.(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s://sudact.ru/law/prikaz-minobrnauki-rossii-ot-17102013-n-1155/prilozhenie/" TargetMode="External"/><Relationship Id="rId28" Type="http://schemas.openxmlformats.org/officeDocument/2006/relationships/hyperlink" Target="https://sudact.ru/law/federalnyi-zakon-ot-29122012-n-273-fz-ob/" TargetMode="Externa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hyperlink" Target="http://internet.garant.ru/document/redirect/70512244/100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s://sudact.ru/law/prikaz-minobrnauki-rossii-ot-17102013-n-1155/prilozhenie/" TargetMode="External"/><Relationship Id="rId27" Type="http://schemas.openxmlformats.org/officeDocument/2006/relationships/hyperlink" Target="https://sudact.ru/law/prikaz-minobrnauki-rossii-ot-17102013-n-1155/prilozhenie/" TargetMode="External"/><Relationship Id="rId30" Type="http://schemas.openxmlformats.org/officeDocument/2006/relationships/hyperlink" Target="https://sudact.ru/law/prikaz-minobrnauki-rossii-ot-17102013-n-1155/prilozhenie/" TargetMode="External"/><Relationship Id="rId35" Type="http://schemas.openxmlformats.org/officeDocument/2006/relationships/hyperlink" Target="http://detstvo-press.ru/?author=Kirillova_YU.A.(23)"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9E7180-7D78-424A-84E8-2FA982795C45}" type="doc">
      <dgm:prSet loTypeId="urn:microsoft.com/office/officeart/2005/8/layout/radial4" loCatId="relationship" qsTypeId="urn:microsoft.com/office/officeart/2005/8/quickstyle/simple3" qsCatId="simple" csTypeId="urn:microsoft.com/office/officeart/2005/8/colors/accent0_1" csCatId="mainScheme" phldr="1"/>
      <dgm:spPr/>
      <dgm:t>
        <a:bodyPr/>
        <a:lstStyle/>
        <a:p>
          <a:endParaRPr lang="ru-RU"/>
        </a:p>
      </dgm:t>
    </dgm:pt>
    <dgm:pt modelId="{86F1A39F-25D1-4780-B181-15F7ECB4CF0C}">
      <dgm:prSet phldrT="[Текст]"/>
      <dgm:spPr/>
      <dgm:t>
        <a:bodyPr/>
        <a:lstStyle/>
        <a:p>
          <a:pPr algn="ctr"/>
          <a:r>
            <a:rPr lang="ru-RU"/>
            <a:t>Ребенок с речевыми нарушениями (с ОВЗ)  </a:t>
          </a:r>
        </a:p>
      </dgm:t>
    </dgm:pt>
    <dgm:pt modelId="{61528137-1E0E-4967-BD33-2D2079DEFDA6}" type="parTrans" cxnId="{C8F05116-23F9-4C04-B60E-8310B9AEE6B2}">
      <dgm:prSet/>
      <dgm:spPr/>
      <dgm:t>
        <a:bodyPr/>
        <a:lstStyle/>
        <a:p>
          <a:pPr algn="ctr"/>
          <a:endParaRPr lang="ru-RU"/>
        </a:p>
      </dgm:t>
    </dgm:pt>
    <dgm:pt modelId="{4FDC450B-2F6E-458B-9581-359959315F9C}" type="sibTrans" cxnId="{C8F05116-23F9-4C04-B60E-8310B9AEE6B2}">
      <dgm:prSet/>
      <dgm:spPr/>
      <dgm:t>
        <a:bodyPr/>
        <a:lstStyle/>
        <a:p>
          <a:pPr algn="ctr"/>
          <a:endParaRPr lang="ru-RU"/>
        </a:p>
      </dgm:t>
    </dgm:pt>
    <dgm:pt modelId="{AC23B8A2-15A9-4D33-A2DA-2560ABDE3137}">
      <dgm:prSet phldrT="[Текст]" custT="1"/>
      <dgm:spPr>
        <a:solidFill>
          <a:schemeClr val="bg1">
            <a:alpha val="90000"/>
          </a:schemeClr>
        </a:solidFill>
      </dgm:spPr>
      <dgm:t>
        <a:bodyPr/>
        <a:lstStyle/>
        <a:p>
          <a:pPr algn="ctr">
            <a:spcAft>
              <a:spcPts val="0"/>
            </a:spcAft>
          </a:pPr>
          <a:r>
            <a:rPr lang="ru-RU" sz="1100" i="1"/>
            <a:t>Коррекция,развитие и социальная реабилитация: </a:t>
          </a:r>
        </a:p>
        <a:p>
          <a:pPr algn="ctr">
            <a:spcAft>
              <a:spcPts val="0"/>
            </a:spcAft>
          </a:pPr>
          <a:r>
            <a:rPr lang="ru-RU" sz="1100"/>
            <a:t>учитель-логопед,  </a:t>
          </a:r>
        </a:p>
        <a:p>
          <a:pPr algn="ctr">
            <a:spcAft>
              <a:spcPts val="0"/>
            </a:spcAft>
          </a:pPr>
          <a:r>
            <a:rPr lang="ru-RU" sz="1100"/>
            <a:t>педагог-психолог  </a:t>
          </a:r>
        </a:p>
      </dgm:t>
    </dgm:pt>
    <dgm:pt modelId="{933527FC-058C-44B9-B909-6721F34A460E}" type="parTrans" cxnId="{4D373602-BDC0-4536-9B05-8F2E1C8954D1}">
      <dgm:prSet/>
      <dgm:spPr/>
      <dgm:t>
        <a:bodyPr/>
        <a:lstStyle/>
        <a:p>
          <a:pPr algn="ctr"/>
          <a:endParaRPr lang="ru-RU"/>
        </a:p>
      </dgm:t>
    </dgm:pt>
    <dgm:pt modelId="{EFA9DD77-0BBC-4CA7-B103-427552852F40}" type="sibTrans" cxnId="{4D373602-BDC0-4536-9B05-8F2E1C8954D1}">
      <dgm:prSet/>
      <dgm:spPr/>
      <dgm:t>
        <a:bodyPr/>
        <a:lstStyle/>
        <a:p>
          <a:pPr algn="ctr"/>
          <a:endParaRPr lang="ru-RU"/>
        </a:p>
      </dgm:t>
    </dgm:pt>
    <dgm:pt modelId="{7CD153FF-D1AC-4BE9-AF8D-97504C7FF93D}">
      <dgm:prSet phldrT="[Текст]" custT="1"/>
      <dgm:spPr>
        <a:solidFill>
          <a:schemeClr val="bg1">
            <a:alpha val="90000"/>
          </a:schemeClr>
        </a:solidFill>
      </dgm:spPr>
      <dgm:t>
        <a:bodyPr/>
        <a:lstStyle/>
        <a:p>
          <a:pPr algn="ctr">
            <a:spcAft>
              <a:spcPts val="0"/>
            </a:spcAft>
          </a:pPr>
          <a:r>
            <a:rPr lang="ru-RU" sz="1200" i="1"/>
            <a:t>Медицинская реабилитация: </a:t>
          </a:r>
        </a:p>
        <a:p>
          <a:pPr algn="ctr">
            <a:spcAft>
              <a:spcPts val="0"/>
            </a:spcAft>
          </a:pPr>
          <a:r>
            <a:rPr lang="ru-RU" sz="1200"/>
            <a:t>невролог, </a:t>
          </a:r>
        </a:p>
        <a:p>
          <a:pPr algn="ctr">
            <a:spcAft>
              <a:spcPts val="0"/>
            </a:spcAft>
          </a:pPr>
          <a:r>
            <a:rPr lang="ru-RU" sz="1200"/>
            <a:t>психиарт, </a:t>
          </a:r>
        </a:p>
        <a:p>
          <a:pPr algn="ctr">
            <a:spcAft>
              <a:spcPts val="0"/>
            </a:spcAft>
          </a:pPr>
          <a:r>
            <a:rPr lang="ru-RU" sz="1200"/>
            <a:t>отоларинголог, офтольмолог и др. </a:t>
          </a:r>
        </a:p>
      </dgm:t>
    </dgm:pt>
    <dgm:pt modelId="{6DDDA54A-6C8D-4087-99D0-44324375185D}" type="parTrans" cxnId="{DA8B69A0-C20C-4FB7-ABD3-C858720360D9}">
      <dgm:prSet/>
      <dgm:spPr/>
      <dgm:t>
        <a:bodyPr/>
        <a:lstStyle/>
        <a:p>
          <a:pPr algn="ctr"/>
          <a:endParaRPr lang="ru-RU"/>
        </a:p>
      </dgm:t>
    </dgm:pt>
    <dgm:pt modelId="{C2120C36-3297-4B32-8A53-29D7900CF8E2}" type="sibTrans" cxnId="{DA8B69A0-C20C-4FB7-ABD3-C858720360D9}">
      <dgm:prSet/>
      <dgm:spPr/>
      <dgm:t>
        <a:bodyPr/>
        <a:lstStyle/>
        <a:p>
          <a:pPr algn="ctr"/>
          <a:endParaRPr lang="ru-RU"/>
        </a:p>
      </dgm:t>
    </dgm:pt>
    <dgm:pt modelId="{26286045-9F5D-42FB-8FBA-E95DBCADB3B9}">
      <dgm:prSet phldrT="[Текст]" custT="1"/>
      <dgm:spPr>
        <a:solidFill>
          <a:schemeClr val="bg1">
            <a:alpha val="90000"/>
          </a:schemeClr>
        </a:solidFill>
      </dgm:spPr>
      <dgm:t>
        <a:bodyPr/>
        <a:lstStyle/>
        <a:p>
          <a:pPr algn="ctr">
            <a:spcAft>
              <a:spcPts val="0"/>
            </a:spcAft>
          </a:pPr>
          <a:r>
            <a:rPr lang="ru-RU" sz="1200" i="1"/>
            <a:t>Обучение, воспитание и трудовая реабилитация: </a:t>
          </a:r>
        </a:p>
        <a:p>
          <a:pPr algn="ctr">
            <a:spcAft>
              <a:spcPts val="0"/>
            </a:spcAft>
          </a:pPr>
          <a:r>
            <a:rPr lang="ru-RU" sz="1200"/>
            <a:t>воспитатели </a:t>
          </a:r>
        </a:p>
      </dgm:t>
    </dgm:pt>
    <dgm:pt modelId="{D76092FA-4456-458F-A57B-E851E223BED2}" type="parTrans" cxnId="{E91B52CD-9C3D-4FEB-97D6-F402512826E0}">
      <dgm:prSet/>
      <dgm:spPr/>
      <dgm:t>
        <a:bodyPr/>
        <a:lstStyle/>
        <a:p>
          <a:pPr algn="ctr"/>
          <a:endParaRPr lang="ru-RU"/>
        </a:p>
      </dgm:t>
    </dgm:pt>
    <dgm:pt modelId="{8551F195-0850-4FCD-B4C5-0586EBB741CB}" type="sibTrans" cxnId="{E91B52CD-9C3D-4FEB-97D6-F402512826E0}">
      <dgm:prSet/>
      <dgm:spPr/>
      <dgm:t>
        <a:bodyPr/>
        <a:lstStyle/>
        <a:p>
          <a:pPr algn="ctr"/>
          <a:endParaRPr lang="ru-RU"/>
        </a:p>
      </dgm:t>
    </dgm:pt>
    <dgm:pt modelId="{036410B6-03C0-456B-9F56-55FCD245387B}" type="pres">
      <dgm:prSet presAssocID="{AA9E7180-7D78-424A-84E8-2FA982795C45}" presName="cycle" presStyleCnt="0">
        <dgm:presLayoutVars>
          <dgm:chMax val="1"/>
          <dgm:dir/>
          <dgm:animLvl val="ctr"/>
          <dgm:resizeHandles val="exact"/>
        </dgm:presLayoutVars>
      </dgm:prSet>
      <dgm:spPr/>
      <dgm:t>
        <a:bodyPr/>
        <a:lstStyle/>
        <a:p>
          <a:endParaRPr lang="ru-RU"/>
        </a:p>
      </dgm:t>
    </dgm:pt>
    <dgm:pt modelId="{ADE9C8A1-534F-41FB-850C-59EB594FFC07}" type="pres">
      <dgm:prSet presAssocID="{86F1A39F-25D1-4780-B181-15F7ECB4CF0C}" presName="centerShape" presStyleLbl="node0" presStyleIdx="0" presStyleCnt="1"/>
      <dgm:spPr/>
      <dgm:t>
        <a:bodyPr/>
        <a:lstStyle/>
        <a:p>
          <a:endParaRPr lang="ru-RU"/>
        </a:p>
      </dgm:t>
    </dgm:pt>
    <dgm:pt modelId="{127D47E2-1AFE-4419-9E4B-159A85FFF732}" type="pres">
      <dgm:prSet presAssocID="{933527FC-058C-44B9-B909-6721F34A460E}" presName="parTrans" presStyleLbl="bgSibTrans2D1" presStyleIdx="0" presStyleCnt="3"/>
      <dgm:spPr/>
      <dgm:t>
        <a:bodyPr/>
        <a:lstStyle/>
        <a:p>
          <a:endParaRPr lang="ru-RU"/>
        </a:p>
      </dgm:t>
    </dgm:pt>
    <dgm:pt modelId="{BF2696D2-3843-463F-9EA8-C13C4FDD8D55}" type="pres">
      <dgm:prSet presAssocID="{AC23B8A2-15A9-4D33-A2DA-2560ABDE3137}" presName="node" presStyleLbl="node1" presStyleIdx="0" presStyleCnt="3">
        <dgm:presLayoutVars>
          <dgm:bulletEnabled val="1"/>
        </dgm:presLayoutVars>
      </dgm:prSet>
      <dgm:spPr/>
      <dgm:t>
        <a:bodyPr/>
        <a:lstStyle/>
        <a:p>
          <a:endParaRPr lang="ru-RU"/>
        </a:p>
      </dgm:t>
    </dgm:pt>
    <dgm:pt modelId="{4A749E05-D257-46AD-B17F-1B06033A4D36}" type="pres">
      <dgm:prSet presAssocID="{6DDDA54A-6C8D-4087-99D0-44324375185D}" presName="parTrans" presStyleLbl="bgSibTrans2D1" presStyleIdx="1" presStyleCnt="3"/>
      <dgm:spPr/>
      <dgm:t>
        <a:bodyPr/>
        <a:lstStyle/>
        <a:p>
          <a:endParaRPr lang="ru-RU"/>
        </a:p>
      </dgm:t>
    </dgm:pt>
    <dgm:pt modelId="{EAB73791-697C-409A-BE71-0303B89AC8BE}" type="pres">
      <dgm:prSet presAssocID="{7CD153FF-D1AC-4BE9-AF8D-97504C7FF93D}" presName="node" presStyleLbl="node1" presStyleIdx="1" presStyleCnt="3" custScaleX="123401" custScaleY="94597">
        <dgm:presLayoutVars>
          <dgm:bulletEnabled val="1"/>
        </dgm:presLayoutVars>
      </dgm:prSet>
      <dgm:spPr/>
      <dgm:t>
        <a:bodyPr/>
        <a:lstStyle/>
        <a:p>
          <a:endParaRPr lang="ru-RU"/>
        </a:p>
      </dgm:t>
    </dgm:pt>
    <dgm:pt modelId="{29F5E4AA-BDA7-4819-9471-C21FFC9B6E2B}" type="pres">
      <dgm:prSet presAssocID="{D76092FA-4456-458F-A57B-E851E223BED2}" presName="parTrans" presStyleLbl="bgSibTrans2D1" presStyleIdx="2" presStyleCnt="3"/>
      <dgm:spPr/>
      <dgm:t>
        <a:bodyPr/>
        <a:lstStyle/>
        <a:p>
          <a:endParaRPr lang="ru-RU"/>
        </a:p>
      </dgm:t>
    </dgm:pt>
    <dgm:pt modelId="{D831AD58-9615-4994-9C40-1DC7557986F7}" type="pres">
      <dgm:prSet presAssocID="{26286045-9F5D-42FB-8FBA-E95DBCADB3B9}" presName="node" presStyleLbl="node1" presStyleIdx="2" presStyleCnt="3">
        <dgm:presLayoutVars>
          <dgm:bulletEnabled val="1"/>
        </dgm:presLayoutVars>
      </dgm:prSet>
      <dgm:spPr/>
      <dgm:t>
        <a:bodyPr/>
        <a:lstStyle/>
        <a:p>
          <a:endParaRPr lang="ru-RU"/>
        </a:p>
      </dgm:t>
    </dgm:pt>
  </dgm:ptLst>
  <dgm:cxnLst>
    <dgm:cxn modelId="{4D373602-BDC0-4536-9B05-8F2E1C8954D1}" srcId="{86F1A39F-25D1-4780-B181-15F7ECB4CF0C}" destId="{AC23B8A2-15A9-4D33-A2DA-2560ABDE3137}" srcOrd="0" destOrd="0" parTransId="{933527FC-058C-44B9-B909-6721F34A460E}" sibTransId="{EFA9DD77-0BBC-4CA7-B103-427552852F40}"/>
    <dgm:cxn modelId="{5BF2F22F-31EB-4F13-AF26-FEB3677DA507}" type="presOf" srcId="{7CD153FF-D1AC-4BE9-AF8D-97504C7FF93D}" destId="{EAB73791-697C-409A-BE71-0303B89AC8BE}" srcOrd="0" destOrd="0" presId="urn:microsoft.com/office/officeart/2005/8/layout/radial4"/>
    <dgm:cxn modelId="{0BB698A7-F6C2-49D7-B04F-DD8447C483FD}" type="presOf" srcId="{933527FC-058C-44B9-B909-6721F34A460E}" destId="{127D47E2-1AFE-4419-9E4B-159A85FFF732}" srcOrd="0" destOrd="0" presId="urn:microsoft.com/office/officeart/2005/8/layout/radial4"/>
    <dgm:cxn modelId="{C8F05116-23F9-4C04-B60E-8310B9AEE6B2}" srcId="{AA9E7180-7D78-424A-84E8-2FA982795C45}" destId="{86F1A39F-25D1-4780-B181-15F7ECB4CF0C}" srcOrd="0" destOrd="0" parTransId="{61528137-1E0E-4967-BD33-2D2079DEFDA6}" sibTransId="{4FDC450B-2F6E-458B-9581-359959315F9C}"/>
    <dgm:cxn modelId="{5DA37154-B2B3-424F-BFD3-D2FA4801BBAF}" type="presOf" srcId="{26286045-9F5D-42FB-8FBA-E95DBCADB3B9}" destId="{D831AD58-9615-4994-9C40-1DC7557986F7}" srcOrd="0" destOrd="0" presId="urn:microsoft.com/office/officeart/2005/8/layout/radial4"/>
    <dgm:cxn modelId="{D8EDF3AA-9BFE-43C9-B73D-A8E968B93767}" type="presOf" srcId="{86F1A39F-25D1-4780-B181-15F7ECB4CF0C}" destId="{ADE9C8A1-534F-41FB-850C-59EB594FFC07}" srcOrd="0" destOrd="0" presId="urn:microsoft.com/office/officeart/2005/8/layout/radial4"/>
    <dgm:cxn modelId="{9073F2F8-E2C6-4C34-97E7-D38804D0D3F0}" type="presOf" srcId="{D76092FA-4456-458F-A57B-E851E223BED2}" destId="{29F5E4AA-BDA7-4819-9471-C21FFC9B6E2B}" srcOrd="0" destOrd="0" presId="urn:microsoft.com/office/officeart/2005/8/layout/radial4"/>
    <dgm:cxn modelId="{E91B52CD-9C3D-4FEB-97D6-F402512826E0}" srcId="{86F1A39F-25D1-4780-B181-15F7ECB4CF0C}" destId="{26286045-9F5D-42FB-8FBA-E95DBCADB3B9}" srcOrd="2" destOrd="0" parTransId="{D76092FA-4456-458F-A57B-E851E223BED2}" sibTransId="{8551F195-0850-4FCD-B4C5-0586EBB741CB}"/>
    <dgm:cxn modelId="{D329E9F3-FA37-4D7B-90CA-415FAD30BBA1}" type="presOf" srcId="{AA9E7180-7D78-424A-84E8-2FA982795C45}" destId="{036410B6-03C0-456B-9F56-55FCD245387B}" srcOrd="0" destOrd="0" presId="urn:microsoft.com/office/officeart/2005/8/layout/radial4"/>
    <dgm:cxn modelId="{6E0A3961-9714-4FB1-8D3D-87EEBCA2C27F}" type="presOf" srcId="{6DDDA54A-6C8D-4087-99D0-44324375185D}" destId="{4A749E05-D257-46AD-B17F-1B06033A4D36}" srcOrd="0" destOrd="0" presId="urn:microsoft.com/office/officeart/2005/8/layout/radial4"/>
    <dgm:cxn modelId="{0ED69028-2B08-4C0A-BCE0-C069BF5B9E64}" type="presOf" srcId="{AC23B8A2-15A9-4D33-A2DA-2560ABDE3137}" destId="{BF2696D2-3843-463F-9EA8-C13C4FDD8D55}" srcOrd="0" destOrd="0" presId="urn:microsoft.com/office/officeart/2005/8/layout/radial4"/>
    <dgm:cxn modelId="{DA8B69A0-C20C-4FB7-ABD3-C858720360D9}" srcId="{86F1A39F-25D1-4780-B181-15F7ECB4CF0C}" destId="{7CD153FF-D1AC-4BE9-AF8D-97504C7FF93D}" srcOrd="1" destOrd="0" parTransId="{6DDDA54A-6C8D-4087-99D0-44324375185D}" sibTransId="{C2120C36-3297-4B32-8A53-29D7900CF8E2}"/>
    <dgm:cxn modelId="{54449337-C487-4BD0-B03B-5A4F338DE805}" type="presParOf" srcId="{036410B6-03C0-456B-9F56-55FCD245387B}" destId="{ADE9C8A1-534F-41FB-850C-59EB594FFC07}" srcOrd="0" destOrd="0" presId="urn:microsoft.com/office/officeart/2005/8/layout/radial4"/>
    <dgm:cxn modelId="{56200EA1-5CFE-41CE-9203-D4CF31AE7779}" type="presParOf" srcId="{036410B6-03C0-456B-9F56-55FCD245387B}" destId="{127D47E2-1AFE-4419-9E4B-159A85FFF732}" srcOrd="1" destOrd="0" presId="urn:microsoft.com/office/officeart/2005/8/layout/radial4"/>
    <dgm:cxn modelId="{47E155BB-FBA4-4E0F-BE20-6768717CC4CF}" type="presParOf" srcId="{036410B6-03C0-456B-9F56-55FCD245387B}" destId="{BF2696D2-3843-463F-9EA8-C13C4FDD8D55}" srcOrd="2" destOrd="0" presId="urn:microsoft.com/office/officeart/2005/8/layout/radial4"/>
    <dgm:cxn modelId="{CA7B74D9-0634-4038-8718-8957A53F18B7}" type="presParOf" srcId="{036410B6-03C0-456B-9F56-55FCD245387B}" destId="{4A749E05-D257-46AD-B17F-1B06033A4D36}" srcOrd="3" destOrd="0" presId="urn:microsoft.com/office/officeart/2005/8/layout/radial4"/>
    <dgm:cxn modelId="{A7D4D144-09C9-4D4B-A810-BD633AE70C8F}" type="presParOf" srcId="{036410B6-03C0-456B-9F56-55FCD245387B}" destId="{EAB73791-697C-409A-BE71-0303B89AC8BE}" srcOrd="4" destOrd="0" presId="urn:microsoft.com/office/officeart/2005/8/layout/radial4"/>
    <dgm:cxn modelId="{BBD3B6DD-E2A2-4695-A288-5E6D8E5C9C37}" type="presParOf" srcId="{036410B6-03C0-456B-9F56-55FCD245387B}" destId="{29F5E4AA-BDA7-4819-9471-C21FFC9B6E2B}" srcOrd="5" destOrd="0" presId="urn:microsoft.com/office/officeart/2005/8/layout/radial4"/>
    <dgm:cxn modelId="{42F6DF41-A21F-4CDE-83D0-4B12EC9D18CA}" type="presParOf" srcId="{036410B6-03C0-456B-9F56-55FCD245387B}" destId="{D831AD58-9615-4994-9C40-1DC7557986F7}" srcOrd="6"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1F613C4F-B5A7-4A59-9EF1-9DFAF6837239}" type="doc">
      <dgm:prSet loTypeId="urn:microsoft.com/office/officeart/2005/8/layout/hierarchy4" loCatId="hierarchy" qsTypeId="urn:microsoft.com/office/officeart/2005/8/quickstyle/simple3" qsCatId="simple" csTypeId="urn:microsoft.com/office/officeart/2005/8/colors/accent0_1" csCatId="mainScheme" phldr="1"/>
      <dgm:spPr/>
      <dgm:t>
        <a:bodyPr/>
        <a:lstStyle/>
        <a:p>
          <a:endParaRPr lang="ru-RU"/>
        </a:p>
      </dgm:t>
    </dgm:pt>
    <dgm:pt modelId="{21EB08BD-0704-43B0-9866-8E50EABD1B0C}">
      <dgm:prSet phldrT="[Текст]" custT="1"/>
      <dgm:spPr/>
      <dgm:t>
        <a:bodyPr/>
        <a:lstStyle/>
        <a:p>
          <a:r>
            <a:rPr lang="ru-RU" sz="1400" b="1">
              <a:latin typeface="Times New Roman" pitchFamily="18" charset="0"/>
              <a:cs typeface="Times New Roman" pitchFamily="18" charset="0"/>
            </a:rPr>
            <a:t>Ребенок с нарушением речи (с ОВЗ):  </a:t>
          </a:r>
        </a:p>
      </dgm:t>
    </dgm:pt>
    <dgm:pt modelId="{8BDD0ADC-F176-4A61-A7A6-2BAE39593063}" type="parTrans" cxnId="{B67DA026-234C-4418-A0F3-833753C24B85}">
      <dgm:prSet/>
      <dgm:spPr/>
      <dgm:t>
        <a:bodyPr/>
        <a:lstStyle/>
        <a:p>
          <a:endParaRPr lang="ru-RU"/>
        </a:p>
      </dgm:t>
    </dgm:pt>
    <dgm:pt modelId="{3AEE4D84-3B53-425B-811E-D6D1DC9F03C2}" type="sibTrans" cxnId="{B67DA026-234C-4418-A0F3-833753C24B85}">
      <dgm:prSet/>
      <dgm:spPr/>
      <dgm:t>
        <a:bodyPr/>
        <a:lstStyle/>
        <a:p>
          <a:endParaRPr lang="ru-RU"/>
        </a:p>
      </dgm:t>
    </dgm:pt>
    <dgm:pt modelId="{FE755043-E593-4D29-9118-C5BB025F7A19}">
      <dgm:prSet phldrT="[Текст]" custT="1"/>
      <dgm:spPr/>
      <dgm:t>
        <a:bodyPr/>
        <a:lstStyle/>
        <a:p>
          <a:pPr algn="ctr"/>
          <a:r>
            <a:rPr lang="ru-RU" sz="1100" b="1" i="1">
              <a:latin typeface="Times New Roman" pitchFamily="18" charset="0"/>
              <a:cs typeface="Times New Roman" pitchFamily="18" charset="0"/>
            </a:rPr>
            <a:t>Музыкальный руководитель:</a:t>
          </a:r>
          <a:r>
            <a:rPr lang="ru-RU" sz="1100" i="1">
              <a:latin typeface="Times New Roman" pitchFamily="18" charset="0"/>
              <a:cs typeface="Times New Roman" pitchFamily="18" charset="0"/>
            </a:rPr>
            <a:t> </a:t>
          </a:r>
        </a:p>
        <a:p>
          <a:pPr algn="l"/>
          <a:r>
            <a:rPr lang="ru-RU" sz="1100">
              <a:latin typeface="Times New Roman" pitchFamily="18" charset="0"/>
              <a:cs typeface="Times New Roman" pitchFamily="18" charset="0"/>
            </a:rPr>
            <a:t>- развитие чувства ритма и темпа речи;  </a:t>
          </a:r>
        </a:p>
        <a:p>
          <a:pPr algn="l"/>
          <a:r>
            <a:rPr lang="ru-RU" sz="1100">
              <a:latin typeface="Times New Roman" pitchFamily="18" charset="0"/>
              <a:cs typeface="Times New Roman" pitchFamily="18" charset="0"/>
            </a:rPr>
            <a:t>- работа над голосом; </a:t>
          </a:r>
        </a:p>
        <a:p>
          <a:pPr algn="l"/>
          <a:r>
            <a:rPr lang="ru-RU" sz="1100">
              <a:latin typeface="Times New Roman" pitchFamily="18" charset="0"/>
              <a:cs typeface="Times New Roman" pitchFamily="18" charset="0"/>
            </a:rPr>
            <a:t>- автоматизация звуков на занятии; </a:t>
          </a:r>
        </a:p>
      </dgm:t>
    </dgm:pt>
    <dgm:pt modelId="{DBA0F285-E163-487A-B084-F2FE92C5849B}" type="parTrans" cxnId="{AB88FDD9-9491-44C1-97DF-C66F7AC144C0}">
      <dgm:prSet/>
      <dgm:spPr/>
      <dgm:t>
        <a:bodyPr/>
        <a:lstStyle/>
        <a:p>
          <a:endParaRPr lang="ru-RU"/>
        </a:p>
      </dgm:t>
    </dgm:pt>
    <dgm:pt modelId="{8E748DEC-2DE0-4AE0-A651-E4E0BB3B5F5E}" type="sibTrans" cxnId="{AB88FDD9-9491-44C1-97DF-C66F7AC144C0}">
      <dgm:prSet/>
      <dgm:spPr/>
      <dgm:t>
        <a:bodyPr/>
        <a:lstStyle/>
        <a:p>
          <a:endParaRPr lang="ru-RU"/>
        </a:p>
      </dgm:t>
    </dgm:pt>
    <dgm:pt modelId="{8D8038A3-0F35-4025-991E-A4F08EF78A44}">
      <dgm:prSet phldrT="[Текст]" custT="1"/>
      <dgm:spPr/>
      <dgm:t>
        <a:bodyPr/>
        <a:lstStyle/>
        <a:p>
          <a:pPr algn="ctr"/>
          <a:r>
            <a:rPr lang="ru-RU" sz="1100" b="1" i="1">
              <a:latin typeface="Times New Roman" pitchFamily="18" charset="0"/>
              <a:cs typeface="Times New Roman" pitchFamily="18" charset="0"/>
            </a:rPr>
            <a:t>Родители (законные представители</a:t>
          </a:r>
          <a:r>
            <a:rPr lang="ru-RU" sz="1100">
              <a:latin typeface="Times New Roman" pitchFamily="18" charset="0"/>
              <a:cs typeface="Times New Roman" pitchFamily="18" charset="0"/>
            </a:rPr>
            <a:t>): </a:t>
          </a:r>
        </a:p>
        <a:p>
          <a:pPr algn="l"/>
          <a:r>
            <a:rPr lang="ru-RU" sz="1100">
              <a:latin typeface="Times New Roman" pitchFamily="18" charset="0"/>
              <a:cs typeface="Times New Roman" pitchFamily="18" charset="0"/>
            </a:rPr>
            <a:t>- выполнение рекомендаций учителя-логопеда по коррекции речевых нарушений; </a:t>
          </a:r>
        </a:p>
        <a:p>
          <a:pPr algn="l"/>
          <a:r>
            <a:rPr lang="ru-RU" sz="1100">
              <a:latin typeface="Times New Roman" pitchFamily="18" charset="0"/>
              <a:cs typeface="Times New Roman" pitchFamily="18" charset="0"/>
            </a:rPr>
            <a:t>- посещение консультаций и родительских собраний; </a:t>
          </a:r>
        </a:p>
        <a:p>
          <a:pPr algn="l"/>
          <a:r>
            <a:rPr lang="ru-RU" sz="1100">
              <a:latin typeface="Times New Roman" pitchFamily="18" charset="0"/>
              <a:cs typeface="Times New Roman" pitchFamily="18" charset="0"/>
            </a:rPr>
            <a:t>- посещение совместных занятий учителя-логопеда, ребенка и родителя; </a:t>
          </a:r>
        </a:p>
      </dgm:t>
    </dgm:pt>
    <dgm:pt modelId="{C6BCC121-87DC-49E4-B649-F9D8DB9B9319}" type="parTrans" cxnId="{DAC4E9D5-0E67-48A7-AD55-AE67835D14F5}">
      <dgm:prSet/>
      <dgm:spPr/>
      <dgm:t>
        <a:bodyPr/>
        <a:lstStyle/>
        <a:p>
          <a:endParaRPr lang="ru-RU"/>
        </a:p>
      </dgm:t>
    </dgm:pt>
    <dgm:pt modelId="{8BB53979-E2D9-49D3-B386-26D7A1EB6EE7}" type="sibTrans" cxnId="{DAC4E9D5-0E67-48A7-AD55-AE67835D14F5}">
      <dgm:prSet/>
      <dgm:spPr/>
      <dgm:t>
        <a:bodyPr/>
        <a:lstStyle/>
        <a:p>
          <a:endParaRPr lang="ru-RU"/>
        </a:p>
      </dgm:t>
    </dgm:pt>
    <dgm:pt modelId="{B63DE024-E093-43A6-BA1C-34B27E3C18FA}">
      <dgm:prSet custT="1"/>
      <dgm:spPr/>
      <dgm:t>
        <a:bodyPr/>
        <a:lstStyle/>
        <a:p>
          <a:pPr algn="l"/>
          <a:endParaRPr lang="ru-RU" sz="1100" b="1" i="1">
            <a:latin typeface="Times New Roman" pitchFamily="18" charset="0"/>
            <a:cs typeface="Times New Roman" pitchFamily="18" charset="0"/>
          </a:endParaRPr>
        </a:p>
        <a:p>
          <a:pPr algn="ctr"/>
          <a:r>
            <a:rPr lang="ru-RU" sz="1100" b="1" i="1">
              <a:latin typeface="Times New Roman" pitchFamily="18" charset="0"/>
              <a:cs typeface="Times New Roman" pitchFamily="18" charset="0"/>
            </a:rPr>
            <a:t>Учитель-логопед: </a:t>
          </a:r>
        </a:p>
        <a:p>
          <a:pPr algn="l"/>
          <a:r>
            <a:rPr lang="ru-RU" sz="1100">
              <a:latin typeface="Times New Roman" pitchFamily="18" charset="0"/>
              <a:cs typeface="Times New Roman" pitchFamily="18" charset="0"/>
            </a:rPr>
            <a:t>- коррекция (ослабление) речевого нарушения; </a:t>
          </a:r>
        </a:p>
        <a:p>
          <a:pPr algn="l"/>
          <a:r>
            <a:rPr lang="ru-RU" sz="1100">
              <a:latin typeface="Times New Roman" pitchFamily="18" charset="0"/>
              <a:cs typeface="Times New Roman" pitchFamily="18" charset="0"/>
            </a:rPr>
            <a:t>- определение структуры дефекта; </a:t>
          </a:r>
        </a:p>
        <a:p>
          <a:pPr algn="l"/>
          <a:r>
            <a:rPr lang="ru-RU" sz="1100">
              <a:latin typeface="Times New Roman" pitchFamily="18" charset="0"/>
              <a:cs typeface="Times New Roman" pitchFamily="18" charset="0"/>
            </a:rPr>
            <a:t>- постановка и автоматизация звуков; </a:t>
          </a:r>
        </a:p>
        <a:p>
          <a:pPr algn="l"/>
          <a:r>
            <a:rPr lang="ru-RU" sz="1100">
              <a:latin typeface="Times New Roman" pitchFamily="18" charset="0"/>
              <a:cs typeface="Times New Roman" pitchFamily="18" charset="0"/>
            </a:rPr>
            <a:t>- совершенствование фонематической стороны речи; </a:t>
          </a:r>
        </a:p>
        <a:p>
          <a:pPr algn="l"/>
          <a:r>
            <a:rPr lang="ru-RU" sz="1100">
              <a:latin typeface="Times New Roman" pitchFamily="18" charset="0"/>
              <a:cs typeface="Times New Roman" pitchFamily="18" charset="0"/>
            </a:rPr>
            <a:t>- развитие лексико-грамматической стороны речи; </a:t>
          </a:r>
        </a:p>
        <a:p>
          <a:pPr algn="l"/>
          <a:r>
            <a:rPr lang="ru-RU" sz="1100">
              <a:latin typeface="Times New Roman" pitchFamily="18" charset="0"/>
              <a:cs typeface="Times New Roman" pitchFamily="18" charset="0"/>
            </a:rPr>
            <a:t>- развитие мелкой моторики; </a:t>
          </a:r>
        </a:p>
        <a:p>
          <a:pPr algn="l"/>
          <a:r>
            <a:rPr lang="ru-RU" sz="1100">
              <a:latin typeface="Times New Roman" pitchFamily="18" charset="0"/>
              <a:cs typeface="Times New Roman" pitchFamily="18" charset="0"/>
            </a:rPr>
            <a:t>- взаимодействие с педагогами ДОУ; </a:t>
          </a:r>
        </a:p>
        <a:p>
          <a:pPr algn="l"/>
          <a:r>
            <a:rPr lang="ru-RU" sz="1100">
              <a:latin typeface="Times New Roman" pitchFamily="18" charset="0"/>
              <a:cs typeface="Times New Roman" pitchFamily="18" charset="0"/>
            </a:rPr>
            <a:t>- совместный подбор с педагогами  речевого матерала к утренникам; </a:t>
          </a:r>
        </a:p>
        <a:p>
          <a:pPr algn="l"/>
          <a:r>
            <a:rPr lang="ru-RU" sz="1100">
              <a:latin typeface="Times New Roman" pitchFamily="18" charset="0"/>
              <a:cs typeface="Times New Roman" pitchFamily="18" charset="0"/>
            </a:rPr>
            <a:t>- оказание консультативной помощи родителям;  </a:t>
          </a:r>
        </a:p>
        <a:p>
          <a:pPr algn="l"/>
          <a:endParaRPr lang="ru-RU" sz="1050"/>
        </a:p>
      </dgm:t>
    </dgm:pt>
    <dgm:pt modelId="{974084C2-9445-4283-A6AC-29525F0C5900}" type="parTrans" cxnId="{BA532CEA-3583-46E0-95AB-D01F8C14C181}">
      <dgm:prSet/>
      <dgm:spPr/>
      <dgm:t>
        <a:bodyPr/>
        <a:lstStyle/>
        <a:p>
          <a:endParaRPr lang="ru-RU"/>
        </a:p>
      </dgm:t>
    </dgm:pt>
    <dgm:pt modelId="{EE1C19DD-0300-4BF4-B5C6-22E1F4C950AC}" type="sibTrans" cxnId="{BA532CEA-3583-46E0-95AB-D01F8C14C181}">
      <dgm:prSet/>
      <dgm:spPr/>
      <dgm:t>
        <a:bodyPr/>
        <a:lstStyle/>
        <a:p>
          <a:endParaRPr lang="ru-RU"/>
        </a:p>
      </dgm:t>
    </dgm:pt>
    <dgm:pt modelId="{6AAF65A3-DF22-4FAF-9332-E343D4D8EF9D}">
      <dgm:prSet custT="1"/>
      <dgm:spPr/>
      <dgm:t>
        <a:bodyPr/>
        <a:lstStyle/>
        <a:p>
          <a:pPr algn="ctr"/>
          <a:endParaRPr lang="ru-RU" sz="1100" b="1" i="1">
            <a:latin typeface="Times New Roman" pitchFamily="18" charset="0"/>
            <a:cs typeface="Times New Roman" pitchFamily="18" charset="0"/>
          </a:endParaRPr>
        </a:p>
        <a:p>
          <a:pPr algn="ctr"/>
          <a:endParaRPr lang="ru-RU" sz="1100" b="1" i="1">
            <a:latin typeface="Times New Roman" pitchFamily="18" charset="0"/>
            <a:cs typeface="Times New Roman" pitchFamily="18" charset="0"/>
          </a:endParaRPr>
        </a:p>
        <a:p>
          <a:pPr algn="ctr"/>
          <a:r>
            <a:rPr lang="ru-RU" sz="1100" b="1" i="1">
              <a:latin typeface="Times New Roman" pitchFamily="18" charset="0"/>
              <a:cs typeface="Times New Roman" pitchFamily="18" charset="0"/>
            </a:rPr>
            <a:t>Педагог-психолог</a:t>
          </a:r>
          <a:r>
            <a:rPr lang="ru-RU" sz="1100" i="1">
              <a:latin typeface="Times New Roman" pitchFamily="18" charset="0"/>
              <a:cs typeface="Times New Roman" pitchFamily="18" charset="0"/>
            </a:rPr>
            <a:t>:  </a:t>
          </a:r>
        </a:p>
        <a:p>
          <a:pPr algn="l"/>
          <a:r>
            <a:rPr lang="ru-RU" sz="1100">
              <a:latin typeface="Times New Roman" pitchFamily="18" charset="0"/>
              <a:cs typeface="Times New Roman" pitchFamily="18" charset="0"/>
            </a:rPr>
            <a:t>- коррекция основных психических процессов; </a:t>
          </a:r>
        </a:p>
        <a:p>
          <a:pPr algn="l"/>
          <a:r>
            <a:rPr lang="ru-RU" sz="1100">
              <a:latin typeface="Times New Roman" pitchFamily="18" charset="0"/>
              <a:cs typeface="Times New Roman" pitchFamily="18" charset="0"/>
            </a:rPr>
            <a:t>- снятие тревожности при негативном настрое на занятие; </a:t>
          </a:r>
        </a:p>
        <a:p>
          <a:pPr algn="ctr"/>
          <a:endParaRPr lang="ru-RU" sz="1100">
            <a:latin typeface="Times New Roman" pitchFamily="18" charset="0"/>
            <a:cs typeface="Times New Roman" pitchFamily="18" charset="0"/>
          </a:endParaRPr>
        </a:p>
        <a:p>
          <a:pPr algn="ctr"/>
          <a:endParaRPr lang="ru-RU" sz="1200"/>
        </a:p>
      </dgm:t>
    </dgm:pt>
    <dgm:pt modelId="{AFA79FD7-6E00-4DDF-854C-5BFE609E07E3}" type="parTrans" cxnId="{58EE5169-9742-4519-BB64-29B2A431AE42}">
      <dgm:prSet/>
      <dgm:spPr/>
      <dgm:t>
        <a:bodyPr/>
        <a:lstStyle/>
        <a:p>
          <a:endParaRPr lang="ru-RU"/>
        </a:p>
      </dgm:t>
    </dgm:pt>
    <dgm:pt modelId="{CFBA2B7B-55D3-4C69-9D8B-B43903DA5FBF}" type="sibTrans" cxnId="{58EE5169-9742-4519-BB64-29B2A431AE42}">
      <dgm:prSet/>
      <dgm:spPr/>
      <dgm:t>
        <a:bodyPr/>
        <a:lstStyle/>
        <a:p>
          <a:endParaRPr lang="ru-RU"/>
        </a:p>
      </dgm:t>
    </dgm:pt>
    <dgm:pt modelId="{E1251B19-A136-412B-9D9D-C5DCA4E8C5EE}">
      <dgm:prSet custT="1"/>
      <dgm:spPr/>
      <dgm:t>
        <a:bodyPr/>
        <a:lstStyle/>
        <a:p>
          <a:pPr algn="ctr"/>
          <a:r>
            <a:rPr lang="ru-RU" sz="1100" b="1" i="1">
              <a:latin typeface="Times New Roman" pitchFamily="18" charset="0"/>
              <a:cs typeface="Times New Roman" pitchFamily="18" charset="0"/>
            </a:rPr>
            <a:t>Воспитатели: </a:t>
          </a:r>
        </a:p>
        <a:p>
          <a:pPr algn="l"/>
          <a:r>
            <a:rPr lang="ru-RU" sz="1100">
              <a:latin typeface="Times New Roman" pitchFamily="18" charset="0"/>
              <a:cs typeface="Times New Roman" pitchFamily="18" charset="0"/>
            </a:rPr>
            <a:t>- контроль за речью детей на занятиях во время режимных моментов; </a:t>
          </a:r>
        </a:p>
        <a:p>
          <a:pPr algn="l"/>
          <a:r>
            <a:rPr lang="ru-RU" sz="1100">
              <a:latin typeface="Times New Roman" pitchFamily="18" charset="0"/>
              <a:cs typeface="Times New Roman" pitchFamily="18" charset="0"/>
            </a:rPr>
            <a:t>- развитие мелкой моторики; </a:t>
          </a:r>
        </a:p>
        <a:p>
          <a:pPr algn="l"/>
          <a:r>
            <a:rPr lang="ru-RU" sz="1100">
              <a:latin typeface="Times New Roman" pitchFamily="18" charset="0"/>
              <a:cs typeface="Times New Roman" pitchFamily="18" charset="0"/>
            </a:rPr>
            <a:t>- проведение индивидуальных занятий-пятиминуток во второй половине дня по рекомендациям учителя-логопеда с детьми с речевыми нарушениями ; </a:t>
          </a:r>
        </a:p>
      </dgm:t>
    </dgm:pt>
    <dgm:pt modelId="{0C27F415-7BCB-4DC5-9A12-D306C0AEB252}" type="parTrans" cxnId="{3E6A8335-DA68-42FA-812B-420656812EDD}">
      <dgm:prSet/>
      <dgm:spPr/>
      <dgm:t>
        <a:bodyPr/>
        <a:lstStyle/>
        <a:p>
          <a:endParaRPr lang="ru-RU"/>
        </a:p>
      </dgm:t>
    </dgm:pt>
    <dgm:pt modelId="{2F019974-46CD-481E-A775-6410EF094D2F}" type="sibTrans" cxnId="{3E6A8335-DA68-42FA-812B-420656812EDD}">
      <dgm:prSet/>
      <dgm:spPr/>
      <dgm:t>
        <a:bodyPr/>
        <a:lstStyle/>
        <a:p>
          <a:endParaRPr lang="ru-RU"/>
        </a:p>
      </dgm:t>
    </dgm:pt>
    <dgm:pt modelId="{827B454B-381F-401A-AB65-94808E3AA706}">
      <dgm:prSet custT="1"/>
      <dgm:spPr/>
      <dgm:t>
        <a:bodyPr/>
        <a:lstStyle/>
        <a:p>
          <a:pPr algn="ctr"/>
          <a:r>
            <a:rPr lang="ru-RU" sz="1100" b="1" i="1">
              <a:latin typeface="Times New Roman" pitchFamily="18" charset="0"/>
              <a:cs typeface="Times New Roman" pitchFamily="18" charset="0"/>
            </a:rPr>
            <a:t>Инструктор по физической культуре: </a:t>
          </a:r>
        </a:p>
        <a:p>
          <a:pPr algn="l"/>
          <a:r>
            <a:rPr lang="ru-RU" sz="1100">
              <a:latin typeface="Times New Roman" pitchFamily="18" charset="0"/>
              <a:cs typeface="Times New Roman" pitchFamily="18" charset="0"/>
            </a:rPr>
            <a:t>- развитие общей моторики и координации движений; </a:t>
          </a:r>
        </a:p>
        <a:p>
          <a:pPr algn="l"/>
          <a:r>
            <a:rPr lang="ru-RU" sz="1100">
              <a:latin typeface="Times New Roman" pitchFamily="18" charset="0"/>
              <a:cs typeface="Times New Roman" pitchFamily="18" charset="0"/>
            </a:rPr>
            <a:t>- регуляция речевого дыхания; </a:t>
          </a:r>
        </a:p>
      </dgm:t>
    </dgm:pt>
    <dgm:pt modelId="{A7044B6F-2A1B-4BD8-9EDD-B709C6D809C7}" type="parTrans" cxnId="{5529B717-0084-4A1A-9340-C0253E874B79}">
      <dgm:prSet/>
      <dgm:spPr/>
      <dgm:t>
        <a:bodyPr/>
        <a:lstStyle/>
        <a:p>
          <a:endParaRPr lang="ru-RU"/>
        </a:p>
      </dgm:t>
    </dgm:pt>
    <dgm:pt modelId="{8958F26B-A2BC-4FCD-81B1-5C7FADF59CCA}" type="sibTrans" cxnId="{5529B717-0084-4A1A-9340-C0253E874B79}">
      <dgm:prSet/>
      <dgm:spPr/>
      <dgm:t>
        <a:bodyPr/>
        <a:lstStyle/>
        <a:p>
          <a:endParaRPr lang="ru-RU"/>
        </a:p>
      </dgm:t>
    </dgm:pt>
    <dgm:pt modelId="{3CD4B1B5-531F-4610-AD5E-8703A1D9FC6B}">
      <dgm:prSet custT="1"/>
      <dgm:spPr/>
      <dgm:t>
        <a:bodyPr/>
        <a:lstStyle/>
        <a:p>
          <a:pPr algn="ctr"/>
          <a:r>
            <a:rPr lang="ru-RU" sz="1100" b="1" i="1">
              <a:latin typeface="Times New Roman" pitchFamily="18" charset="0"/>
              <a:cs typeface="Times New Roman" pitchFamily="18" charset="0"/>
            </a:rPr>
            <a:t>Медицинский блок (при необходимости): </a:t>
          </a:r>
        </a:p>
        <a:p>
          <a:pPr algn="l"/>
          <a:r>
            <a:rPr lang="ru-RU" sz="1100">
              <a:latin typeface="Times New Roman" pitchFamily="18" charset="0"/>
              <a:cs typeface="Times New Roman" pitchFamily="18" charset="0"/>
            </a:rPr>
            <a:t>- консультации у специалистов (невролог, психиарт, отоларинголог и др.). </a:t>
          </a:r>
        </a:p>
      </dgm:t>
    </dgm:pt>
    <dgm:pt modelId="{742D6697-F755-43D5-9C04-98F941A069EC}" type="parTrans" cxnId="{57418106-A5D9-4515-8A50-DBB86C7F44DD}">
      <dgm:prSet/>
      <dgm:spPr/>
      <dgm:t>
        <a:bodyPr/>
        <a:lstStyle/>
        <a:p>
          <a:endParaRPr lang="ru-RU"/>
        </a:p>
      </dgm:t>
    </dgm:pt>
    <dgm:pt modelId="{66DD5331-DFDD-4424-8122-008236A0282E}" type="sibTrans" cxnId="{57418106-A5D9-4515-8A50-DBB86C7F44DD}">
      <dgm:prSet/>
      <dgm:spPr/>
      <dgm:t>
        <a:bodyPr/>
        <a:lstStyle/>
        <a:p>
          <a:endParaRPr lang="ru-RU"/>
        </a:p>
      </dgm:t>
    </dgm:pt>
    <dgm:pt modelId="{C8CBB77F-8BAC-4403-97BD-738F5B1241BC}" type="pres">
      <dgm:prSet presAssocID="{1F613C4F-B5A7-4A59-9EF1-9DFAF6837239}" presName="Name0" presStyleCnt="0">
        <dgm:presLayoutVars>
          <dgm:chPref val="1"/>
          <dgm:dir/>
          <dgm:animOne val="branch"/>
          <dgm:animLvl val="lvl"/>
          <dgm:resizeHandles/>
        </dgm:presLayoutVars>
      </dgm:prSet>
      <dgm:spPr/>
      <dgm:t>
        <a:bodyPr/>
        <a:lstStyle/>
        <a:p>
          <a:endParaRPr lang="ru-RU"/>
        </a:p>
      </dgm:t>
    </dgm:pt>
    <dgm:pt modelId="{B88BCEA1-5338-40EB-B60A-37A8DD0797E1}" type="pres">
      <dgm:prSet presAssocID="{21EB08BD-0704-43B0-9866-8E50EABD1B0C}" presName="vertOne" presStyleCnt="0"/>
      <dgm:spPr/>
    </dgm:pt>
    <dgm:pt modelId="{07E371F3-E7B5-4D87-82AA-F3D1692E69CE}" type="pres">
      <dgm:prSet presAssocID="{21EB08BD-0704-43B0-9866-8E50EABD1B0C}" presName="txOne" presStyleLbl="node0" presStyleIdx="0" presStyleCnt="1" custLinFactNeighborX="-37" custLinFactNeighborY="-4875">
        <dgm:presLayoutVars>
          <dgm:chPref val="3"/>
        </dgm:presLayoutVars>
      </dgm:prSet>
      <dgm:spPr/>
      <dgm:t>
        <a:bodyPr/>
        <a:lstStyle/>
        <a:p>
          <a:endParaRPr lang="ru-RU"/>
        </a:p>
      </dgm:t>
    </dgm:pt>
    <dgm:pt modelId="{857BD3EA-48AE-4603-8287-9C0A46102357}" type="pres">
      <dgm:prSet presAssocID="{21EB08BD-0704-43B0-9866-8E50EABD1B0C}" presName="parTransOne" presStyleCnt="0"/>
      <dgm:spPr/>
    </dgm:pt>
    <dgm:pt modelId="{943BAA8C-C6A7-434B-9C2D-497FEAB9BB59}" type="pres">
      <dgm:prSet presAssocID="{21EB08BD-0704-43B0-9866-8E50EABD1B0C}" presName="horzOne" presStyleCnt="0"/>
      <dgm:spPr/>
    </dgm:pt>
    <dgm:pt modelId="{5E4D832B-64CF-4C81-86A2-7927A6E117C9}" type="pres">
      <dgm:prSet presAssocID="{B63DE024-E093-43A6-BA1C-34B27E3C18FA}" presName="vertTwo" presStyleCnt="0"/>
      <dgm:spPr/>
    </dgm:pt>
    <dgm:pt modelId="{A7133033-D1EF-40A2-A56D-CC1A9B47EA80}" type="pres">
      <dgm:prSet presAssocID="{B63DE024-E093-43A6-BA1C-34B27E3C18FA}" presName="txTwo" presStyleLbl="node2" presStyleIdx="0" presStyleCnt="2" custScaleY="589956">
        <dgm:presLayoutVars>
          <dgm:chPref val="3"/>
        </dgm:presLayoutVars>
      </dgm:prSet>
      <dgm:spPr/>
      <dgm:t>
        <a:bodyPr/>
        <a:lstStyle/>
        <a:p>
          <a:endParaRPr lang="ru-RU"/>
        </a:p>
      </dgm:t>
    </dgm:pt>
    <dgm:pt modelId="{2F51848D-9BC9-4AF4-99D8-68A3FDA55C0F}" type="pres">
      <dgm:prSet presAssocID="{B63DE024-E093-43A6-BA1C-34B27E3C18FA}" presName="parTransTwo" presStyleCnt="0"/>
      <dgm:spPr/>
    </dgm:pt>
    <dgm:pt modelId="{1E4F57D2-3EFC-4FE4-8C83-146DB50375A9}" type="pres">
      <dgm:prSet presAssocID="{B63DE024-E093-43A6-BA1C-34B27E3C18FA}" presName="horzTwo" presStyleCnt="0"/>
      <dgm:spPr/>
    </dgm:pt>
    <dgm:pt modelId="{59CC6DD9-12BE-49CA-9ACB-B0447CDF4E6F}" type="pres">
      <dgm:prSet presAssocID="{FE755043-E593-4D29-9118-C5BB025F7A19}" presName="vertThree" presStyleCnt="0"/>
      <dgm:spPr/>
    </dgm:pt>
    <dgm:pt modelId="{35B31D4E-22CA-4FB1-BEB2-40FF267E3A68}" type="pres">
      <dgm:prSet presAssocID="{FE755043-E593-4D29-9118-C5BB025F7A19}" presName="txThree" presStyleLbl="node3" presStyleIdx="0" presStyleCnt="2" custScaleY="287993">
        <dgm:presLayoutVars>
          <dgm:chPref val="3"/>
        </dgm:presLayoutVars>
      </dgm:prSet>
      <dgm:spPr/>
      <dgm:t>
        <a:bodyPr/>
        <a:lstStyle/>
        <a:p>
          <a:endParaRPr lang="ru-RU"/>
        </a:p>
      </dgm:t>
    </dgm:pt>
    <dgm:pt modelId="{ABDAAF12-69DD-4721-A756-0434D2000C77}" type="pres">
      <dgm:prSet presAssocID="{FE755043-E593-4D29-9118-C5BB025F7A19}" presName="parTransThree" presStyleCnt="0"/>
      <dgm:spPr/>
    </dgm:pt>
    <dgm:pt modelId="{D601015B-2634-4ACF-9889-B6CCD1989A1B}" type="pres">
      <dgm:prSet presAssocID="{FE755043-E593-4D29-9118-C5BB025F7A19}" presName="horzThree" presStyleCnt="0"/>
      <dgm:spPr/>
    </dgm:pt>
    <dgm:pt modelId="{3CC8B8C7-CED2-48A6-BDCA-FDE00C318498}" type="pres">
      <dgm:prSet presAssocID="{8D8038A3-0F35-4025-991E-A4F08EF78A44}" presName="vertFour" presStyleCnt="0">
        <dgm:presLayoutVars>
          <dgm:chPref val="3"/>
        </dgm:presLayoutVars>
      </dgm:prSet>
      <dgm:spPr/>
    </dgm:pt>
    <dgm:pt modelId="{96FAD988-1B6F-4E7B-9CD4-78E44FB3CE92}" type="pres">
      <dgm:prSet presAssocID="{8D8038A3-0F35-4025-991E-A4F08EF78A44}" presName="txFour" presStyleLbl="node4" presStyleIdx="0" presStyleCnt="3" custScaleY="342571">
        <dgm:presLayoutVars>
          <dgm:chPref val="3"/>
        </dgm:presLayoutVars>
      </dgm:prSet>
      <dgm:spPr/>
      <dgm:t>
        <a:bodyPr/>
        <a:lstStyle/>
        <a:p>
          <a:endParaRPr lang="ru-RU"/>
        </a:p>
      </dgm:t>
    </dgm:pt>
    <dgm:pt modelId="{3FD0AA6F-0661-4B0D-9C63-D38C3DEADDFE}" type="pres">
      <dgm:prSet presAssocID="{8D8038A3-0F35-4025-991E-A4F08EF78A44}" presName="horzFour" presStyleCnt="0"/>
      <dgm:spPr/>
    </dgm:pt>
    <dgm:pt modelId="{D7E508BB-3F9C-4324-B562-DE5F535BED7A}" type="pres">
      <dgm:prSet presAssocID="{EE1C19DD-0300-4BF4-B5C6-22E1F4C950AC}" presName="sibSpaceTwo" presStyleCnt="0"/>
      <dgm:spPr/>
    </dgm:pt>
    <dgm:pt modelId="{EDE700C8-B33F-4BED-89A7-DAD88C01F773}" type="pres">
      <dgm:prSet presAssocID="{6AAF65A3-DF22-4FAF-9332-E343D4D8EF9D}" presName="vertTwo" presStyleCnt="0"/>
      <dgm:spPr/>
    </dgm:pt>
    <dgm:pt modelId="{AA583C30-79B0-4177-B843-9F00EF3682E2}" type="pres">
      <dgm:prSet presAssocID="{6AAF65A3-DF22-4FAF-9332-E343D4D8EF9D}" presName="txTwo" presStyleLbl="node2" presStyleIdx="1" presStyleCnt="2" custScaleY="258485">
        <dgm:presLayoutVars>
          <dgm:chPref val="3"/>
        </dgm:presLayoutVars>
      </dgm:prSet>
      <dgm:spPr/>
      <dgm:t>
        <a:bodyPr/>
        <a:lstStyle/>
        <a:p>
          <a:endParaRPr lang="ru-RU"/>
        </a:p>
      </dgm:t>
    </dgm:pt>
    <dgm:pt modelId="{E0F7E9B5-A35B-4FAC-97DE-5379CFE76254}" type="pres">
      <dgm:prSet presAssocID="{6AAF65A3-DF22-4FAF-9332-E343D4D8EF9D}" presName="parTransTwo" presStyleCnt="0"/>
      <dgm:spPr/>
    </dgm:pt>
    <dgm:pt modelId="{1ABD0A41-8D53-4A05-8442-CAC25FF9B41A}" type="pres">
      <dgm:prSet presAssocID="{6AAF65A3-DF22-4FAF-9332-E343D4D8EF9D}" presName="horzTwo" presStyleCnt="0"/>
      <dgm:spPr/>
    </dgm:pt>
    <dgm:pt modelId="{15C97832-B84F-4311-B8FB-E27212F43FD4}" type="pres">
      <dgm:prSet presAssocID="{E1251B19-A136-412B-9D9D-C5DCA4E8C5EE}" presName="vertThree" presStyleCnt="0"/>
      <dgm:spPr/>
    </dgm:pt>
    <dgm:pt modelId="{B92ABAB5-CEC3-4CBB-B338-1CC6CDD18233}" type="pres">
      <dgm:prSet presAssocID="{E1251B19-A136-412B-9D9D-C5DCA4E8C5EE}" presName="txThree" presStyleLbl="node3" presStyleIdx="1" presStyleCnt="2" custScaleY="407825" custLinFactNeighborX="503">
        <dgm:presLayoutVars>
          <dgm:chPref val="3"/>
        </dgm:presLayoutVars>
      </dgm:prSet>
      <dgm:spPr/>
      <dgm:t>
        <a:bodyPr/>
        <a:lstStyle/>
        <a:p>
          <a:endParaRPr lang="ru-RU"/>
        </a:p>
      </dgm:t>
    </dgm:pt>
    <dgm:pt modelId="{0FAA06D1-2197-48CB-9D21-2D40CEBA6C4B}" type="pres">
      <dgm:prSet presAssocID="{E1251B19-A136-412B-9D9D-C5DCA4E8C5EE}" presName="parTransThree" presStyleCnt="0"/>
      <dgm:spPr/>
    </dgm:pt>
    <dgm:pt modelId="{6C87FAA8-7431-48B7-9310-57A07BD0861A}" type="pres">
      <dgm:prSet presAssocID="{E1251B19-A136-412B-9D9D-C5DCA4E8C5EE}" presName="horzThree" presStyleCnt="0"/>
      <dgm:spPr/>
    </dgm:pt>
    <dgm:pt modelId="{F1EA2343-2CC8-485A-A3F3-A36268E9AD2E}" type="pres">
      <dgm:prSet presAssocID="{827B454B-381F-401A-AB65-94808E3AA706}" presName="vertFour" presStyleCnt="0">
        <dgm:presLayoutVars>
          <dgm:chPref val="3"/>
        </dgm:presLayoutVars>
      </dgm:prSet>
      <dgm:spPr/>
    </dgm:pt>
    <dgm:pt modelId="{08CD75C6-65DC-48EC-856D-05A810735403}" type="pres">
      <dgm:prSet presAssocID="{827B454B-381F-401A-AB65-94808E3AA706}" presName="txFour" presStyleLbl="node4" presStyleIdx="1" presStyleCnt="3" custScaleY="313853" custLinFactNeighborX="503">
        <dgm:presLayoutVars>
          <dgm:chPref val="3"/>
        </dgm:presLayoutVars>
      </dgm:prSet>
      <dgm:spPr/>
      <dgm:t>
        <a:bodyPr/>
        <a:lstStyle/>
        <a:p>
          <a:endParaRPr lang="ru-RU"/>
        </a:p>
      </dgm:t>
    </dgm:pt>
    <dgm:pt modelId="{424F728C-366A-4C8D-A189-ADE432CF2E41}" type="pres">
      <dgm:prSet presAssocID="{827B454B-381F-401A-AB65-94808E3AA706}" presName="parTransFour" presStyleCnt="0"/>
      <dgm:spPr/>
    </dgm:pt>
    <dgm:pt modelId="{E0432650-DA73-4E1C-A59A-444CB4BBD862}" type="pres">
      <dgm:prSet presAssocID="{827B454B-381F-401A-AB65-94808E3AA706}" presName="horzFour" presStyleCnt="0"/>
      <dgm:spPr/>
    </dgm:pt>
    <dgm:pt modelId="{63FBE667-6C8C-4248-9F5D-4A2FE6FBAC4A}" type="pres">
      <dgm:prSet presAssocID="{3CD4B1B5-531F-4610-AD5E-8703A1D9FC6B}" presName="vertFour" presStyleCnt="0">
        <dgm:presLayoutVars>
          <dgm:chPref val="3"/>
        </dgm:presLayoutVars>
      </dgm:prSet>
      <dgm:spPr/>
    </dgm:pt>
    <dgm:pt modelId="{D1847E33-862E-4218-8800-3BA7E2C9EE43}" type="pres">
      <dgm:prSet presAssocID="{3CD4B1B5-531F-4610-AD5E-8703A1D9FC6B}" presName="txFour" presStyleLbl="node4" presStyleIdx="2" presStyleCnt="3" custScaleY="257047">
        <dgm:presLayoutVars>
          <dgm:chPref val="3"/>
        </dgm:presLayoutVars>
      </dgm:prSet>
      <dgm:spPr/>
      <dgm:t>
        <a:bodyPr/>
        <a:lstStyle/>
        <a:p>
          <a:endParaRPr lang="ru-RU"/>
        </a:p>
      </dgm:t>
    </dgm:pt>
    <dgm:pt modelId="{AE71D343-A849-4508-B7B7-F68CEE996ED0}" type="pres">
      <dgm:prSet presAssocID="{3CD4B1B5-531F-4610-AD5E-8703A1D9FC6B}" presName="horzFour" presStyleCnt="0"/>
      <dgm:spPr/>
    </dgm:pt>
  </dgm:ptLst>
  <dgm:cxnLst>
    <dgm:cxn modelId="{58EE5169-9742-4519-BB64-29B2A431AE42}" srcId="{21EB08BD-0704-43B0-9866-8E50EABD1B0C}" destId="{6AAF65A3-DF22-4FAF-9332-E343D4D8EF9D}" srcOrd="1" destOrd="0" parTransId="{AFA79FD7-6E00-4DDF-854C-5BFE609E07E3}" sibTransId="{CFBA2B7B-55D3-4C69-9D8B-B43903DA5FBF}"/>
    <dgm:cxn modelId="{881A1027-92A2-43AD-874C-A2042BA402DE}" type="presOf" srcId="{21EB08BD-0704-43B0-9866-8E50EABD1B0C}" destId="{07E371F3-E7B5-4D87-82AA-F3D1692E69CE}" srcOrd="0" destOrd="0" presId="urn:microsoft.com/office/officeart/2005/8/layout/hierarchy4"/>
    <dgm:cxn modelId="{8AD17FBF-D3F8-4D21-BB85-958B47C0E82E}" type="presOf" srcId="{8D8038A3-0F35-4025-991E-A4F08EF78A44}" destId="{96FAD988-1B6F-4E7B-9CD4-78E44FB3CE92}" srcOrd="0" destOrd="0" presId="urn:microsoft.com/office/officeart/2005/8/layout/hierarchy4"/>
    <dgm:cxn modelId="{57418106-A5D9-4515-8A50-DBB86C7F44DD}" srcId="{827B454B-381F-401A-AB65-94808E3AA706}" destId="{3CD4B1B5-531F-4610-AD5E-8703A1D9FC6B}" srcOrd="0" destOrd="0" parTransId="{742D6697-F755-43D5-9C04-98F941A069EC}" sibTransId="{66DD5331-DFDD-4424-8122-008236A0282E}"/>
    <dgm:cxn modelId="{867B43F2-CDCF-4A8F-A1D6-41F9DB12B2BE}" type="presOf" srcId="{6AAF65A3-DF22-4FAF-9332-E343D4D8EF9D}" destId="{AA583C30-79B0-4177-B843-9F00EF3682E2}" srcOrd="0" destOrd="0" presId="urn:microsoft.com/office/officeart/2005/8/layout/hierarchy4"/>
    <dgm:cxn modelId="{B67DA026-234C-4418-A0F3-833753C24B85}" srcId="{1F613C4F-B5A7-4A59-9EF1-9DFAF6837239}" destId="{21EB08BD-0704-43B0-9866-8E50EABD1B0C}" srcOrd="0" destOrd="0" parTransId="{8BDD0ADC-F176-4A61-A7A6-2BAE39593063}" sibTransId="{3AEE4D84-3B53-425B-811E-D6D1DC9F03C2}"/>
    <dgm:cxn modelId="{75B0412F-8325-4B57-B9A6-2C4888682C48}" type="presOf" srcId="{E1251B19-A136-412B-9D9D-C5DCA4E8C5EE}" destId="{B92ABAB5-CEC3-4CBB-B338-1CC6CDD18233}" srcOrd="0" destOrd="0" presId="urn:microsoft.com/office/officeart/2005/8/layout/hierarchy4"/>
    <dgm:cxn modelId="{E7EA8AFC-A36F-49BA-AA41-FAC69B9C4893}" type="presOf" srcId="{FE755043-E593-4D29-9118-C5BB025F7A19}" destId="{35B31D4E-22CA-4FB1-BEB2-40FF267E3A68}" srcOrd="0" destOrd="0" presId="urn:microsoft.com/office/officeart/2005/8/layout/hierarchy4"/>
    <dgm:cxn modelId="{CBC7123C-8CEE-44EB-866B-EA36550622E7}" type="presOf" srcId="{3CD4B1B5-531F-4610-AD5E-8703A1D9FC6B}" destId="{D1847E33-862E-4218-8800-3BA7E2C9EE43}" srcOrd="0" destOrd="0" presId="urn:microsoft.com/office/officeart/2005/8/layout/hierarchy4"/>
    <dgm:cxn modelId="{DAC4E9D5-0E67-48A7-AD55-AE67835D14F5}" srcId="{FE755043-E593-4D29-9118-C5BB025F7A19}" destId="{8D8038A3-0F35-4025-991E-A4F08EF78A44}" srcOrd="0" destOrd="0" parTransId="{C6BCC121-87DC-49E4-B649-F9D8DB9B9319}" sibTransId="{8BB53979-E2D9-49D3-B386-26D7A1EB6EE7}"/>
    <dgm:cxn modelId="{3E6A8335-DA68-42FA-812B-420656812EDD}" srcId="{6AAF65A3-DF22-4FAF-9332-E343D4D8EF9D}" destId="{E1251B19-A136-412B-9D9D-C5DCA4E8C5EE}" srcOrd="0" destOrd="0" parTransId="{0C27F415-7BCB-4DC5-9A12-D306C0AEB252}" sibTransId="{2F019974-46CD-481E-A775-6410EF094D2F}"/>
    <dgm:cxn modelId="{E4214EC3-C83A-44CF-8573-D40F270803C3}" type="presOf" srcId="{827B454B-381F-401A-AB65-94808E3AA706}" destId="{08CD75C6-65DC-48EC-856D-05A810735403}" srcOrd="0" destOrd="0" presId="urn:microsoft.com/office/officeart/2005/8/layout/hierarchy4"/>
    <dgm:cxn modelId="{F4E34474-6700-4EA4-AD1D-D7033FD0CB1A}" type="presOf" srcId="{1F613C4F-B5A7-4A59-9EF1-9DFAF6837239}" destId="{C8CBB77F-8BAC-4403-97BD-738F5B1241BC}" srcOrd="0" destOrd="0" presId="urn:microsoft.com/office/officeart/2005/8/layout/hierarchy4"/>
    <dgm:cxn modelId="{ABA59545-2FCF-4402-9E40-E5A1A6F1F212}" type="presOf" srcId="{B63DE024-E093-43A6-BA1C-34B27E3C18FA}" destId="{A7133033-D1EF-40A2-A56D-CC1A9B47EA80}" srcOrd="0" destOrd="0" presId="urn:microsoft.com/office/officeart/2005/8/layout/hierarchy4"/>
    <dgm:cxn modelId="{5529B717-0084-4A1A-9340-C0253E874B79}" srcId="{E1251B19-A136-412B-9D9D-C5DCA4E8C5EE}" destId="{827B454B-381F-401A-AB65-94808E3AA706}" srcOrd="0" destOrd="0" parTransId="{A7044B6F-2A1B-4BD8-9EDD-B709C6D809C7}" sibTransId="{8958F26B-A2BC-4FCD-81B1-5C7FADF59CCA}"/>
    <dgm:cxn modelId="{AB88FDD9-9491-44C1-97DF-C66F7AC144C0}" srcId="{B63DE024-E093-43A6-BA1C-34B27E3C18FA}" destId="{FE755043-E593-4D29-9118-C5BB025F7A19}" srcOrd="0" destOrd="0" parTransId="{DBA0F285-E163-487A-B084-F2FE92C5849B}" sibTransId="{8E748DEC-2DE0-4AE0-A651-E4E0BB3B5F5E}"/>
    <dgm:cxn modelId="{BA532CEA-3583-46E0-95AB-D01F8C14C181}" srcId="{21EB08BD-0704-43B0-9866-8E50EABD1B0C}" destId="{B63DE024-E093-43A6-BA1C-34B27E3C18FA}" srcOrd="0" destOrd="0" parTransId="{974084C2-9445-4283-A6AC-29525F0C5900}" sibTransId="{EE1C19DD-0300-4BF4-B5C6-22E1F4C950AC}"/>
    <dgm:cxn modelId="{85EC1E9C-4ABD-4BF0-B086-89678122939A}" type="presParOf" srcId="{C8CBB77F-8BAC-4403-97BD-738F5B1241BC}" destId="{B88BCEA1-5338-40EB-B60A-37A8DD0797E1}" srcOrd="0" destOrd="0" presId="urn:microsoft.com/office/officeart/2005/8/layout/hierarchy4"/>
    <dgm:cxn modelId="{BBC7AD1A-C3FF-4083-BC60-8E5392B1B35D}" type="presParOf" srcId="{B88BCEA1-5338-40EB-B60A-37A8DD0797E1}" destId="{07E371F3-E7B5-4D87-82AA-F3D1692E69CE}" srcOrd="0" destOrd="0" presId="urn:microsoft.com/office/officeart/2005/8/layout/hierarchy4"/>
    <dgm:cxn modelId="{9B44E97C-07DE-4146-9082-F273FE16071B}" type="presParOf" srcId="{B88BCEA1-5338-40EB-B60A-37A8DD0797E1}" destId="{857BD3EA-48AE-4603-8287-9C0A46102357}" srcOrd="1" destOrd="0" presId="urn:microsoft.com/office/officeart/2005/8/layout/hierarchy4"/>
    <dgm:cxn modelId="{EC431A14-F014-4661-ADAA-942E49B4783D}" type="presParOf" srcId="{B88BCEA1-5338-40EB-B60A-37A8DD0797E1}" destId="{943BAA8C-C6A7-434B-9C2D-497FEAB9BB59}" srcOrd="2" destOrd="0" presId="urn:microsoft.com/office/officeart/2005/8/layout/hierarchy4"/>
    <dgm:cxn modelId="{5A70A8F8-B00F-46B6-9482-026C18B3A614}" type="presParOf" srcId="{943BAA8C-C6A7-434B-9C2D-497FEAB9BB59}" destId="{5E4D832B-64CF-4C81-86A2-7927A6E117C9}" srcOrd="0" destOrd="0" presId="urn:microsoft.com/office/officeart/2005/8/layout/hierarchy4"/>
    <dgm:cxn modelId="{57975277-9B6F-4F28-8483-E7533FFFFABF}" type="presParOf" srcId="{5E4D832B-64CF-4C81-86A2-7927A6E117C9}" destId="{A7133033-D1EF-40A2-A56D-CC1A9B47EA80}" srcOrd="0" destOrd="0" presId="urn:microsoft.com/office/officeart/2005/8/layout/hierarchy4"/>
    <dgm:cxn modelId="{D144544A-3B3D-4975-89CA-CDF638AD0D2D}" type="presParOf" srcId="{5E4D832B-64CF-4C81-86A2-7927A6E117C9}" destId="{2F51848D-9BC9-4AF4-99D8-68A3FDA55C0F}" srcOrd="1" destOrd="0" presId="urn:microsoft.com/office/officeart/2005/8/layout/hierarchy4"/>
    <dgm:cxn modelId="{3CB6A88C-9977-4580-8A01-8275A455892C}" type="presParOf" srcId="{5E4D832B-64CF-4C81-86A2-7927A6E117C9}" destId="{1E4F57D2-3EFC-4FE4-8C83-146DB50375A9}" srcOrd="2" destOrd="0" presId="urn:microsoft.com/office/officeart/2005/8/layout/hierarchy4"/>
    <dgm:cxn modelId="{9BAA0A0C-B44D-4B2E-9F71-2ACF984FB9A6}" type="presParOf" srcId="{1E4F57D2-3EFC-4FE4-8C83-146DB50375A9}" destId="{59CC6DD9-12BE-49CA-9ACB-B0447CDF4E6F}" srcOrd="0" destOrd="0" presId="urn:microsoft.com/office/officeart/2005/8/layout/hierarchy4"/>
    <dgm:cxn modelId="{7B1B9B6F-A676-4CD4-964E-DAA31C39F662}" type="presParOf" srcId="{59CC6DD9-12BE-49CA-9ACB-B0447CDF4E6F}" destId="{35B31D4E-22CA-4FB1-BEB2-40FF267E3A68}" srcOrd="0" destOrd="0" presId="urn:microsoft.com/office/officeart/2005/8/layout/hierarchy4"/>
    <dgm:cxn modelId="{45CBF401-68FF-436A-81A4-BC7BE7B2BA41}" type="presParOf" srcId="{59CC6DD9-12BE-49CA-9ACB-B0447CDF4E6F}" destId="{ABDAAF12-69DD-4721-A756-0434D2000C77}" srcOrd="1" destOrd="0" presId="urn:microsoft.com/office/officeart/2005/8/layout/hierarchy4"/>
    <dgm:cxn modelId="{23154ED9-C27C-41C2-9C46-5B4F4ED3058F}" type="presParOf" srcId="{59CC6DD9-12BE-49CA-9ACB-B0447CDF4E6F}" destId="{D601015B-2634-4ACF-9889-B6CCD1989A1B}" srcOrd="2" destOrd="0" presId="urn:microsoft.com/office/officeart/2005/8/layout/hierarchy4"/>
    <dgm:cxn modelId="{4FA4B4DA-5A93-4C17-A050-456DB97FF582}" type="presParOf" srcId="{D601015B-2634-4ACF-9889-B6CCD1989A1B}" destId="{3CC8B8C7-CED2-48A6-BDCA-FDE00C318498}" srcOrd="0" destOrd="0" presId="urn:microsoft.com/office/officeart/2005/8/layout/hierarchy4"/>
    <dgm:cxn modelId="{832B15B5-A8BE-447D-9F39-2CDE38910EAB}" type="presParOf" srcId="{3CC8B8C7-CED2-48A6-BDCA-FDE00C318498}" destId="{96FAD988-1B6F-4E7B-9CD4-78E44FB3CE92}" srcOrd="0" destOrd="0" presId="urn:microsoft.com/office/officeart/2005/8/layout/hierarchy4"/>
    <dgm:cxn modelId="{343D7F1C-6910-4F7B-8563-5357C442AB77}" type="presParOf" srcId="{3CC8B8C7-CED2-48A6-BDCA-FDE00C318498}" destId="{3FD0AA6F-0661-4B0D-9C63-D38C3DEADDFE}" srcOrd="1" destOrd="0" presId="urn:microsoft.com/office/officeart/2005/8/layout/hierarchy4"/>
    <dgm:cxn modelId="{ED2414C1-63A9-4C83-A9C2-331FAE2A8561}" type="presParOf" srcId="{943BAA8C-C6A7-434B-9C2D-497FEAB9BB59}" destId="{D7E508BB-3F9C-4324-B562-DE5F535BED7A}" srcOrd="1" destOrd="0" presId="urn:microsoft.com/office/officeart/2005/8/layout/hierarchy4"/>
    <dgm:cxn modelId="{0AF90BB6-0394-46A2-86F8-23751C1631AF}" type="presParOf" srcId="{943BAA8C-C6A7-434B-9C2D-497FEAB9BB59}" destId="{EDE700C8-B33F-4BED-89A7-DAD88C01F773}" srcOrd="2" destOrd="0" presId="urn:microsoft.com/office/officeart/2005/8/layout/hierarchy4"/>
    <dgm:cxn modelId="{57B3B86D-F58D-472F-A2D6-27293F6AB176}" type="presParOf" srcId="{EDE700C8-B33F-4BED-89A7-DAD88C01F773}" destId="{AA583C30-79B0-4177-B843-9F00EF3682E2}" srcOrd="0" destOrd="0" presId="urn:microsoft.com/office/officeart/2005/8/layout/hierarchy4"/>
    <dgm:cxn modelId="{DF96398E-9EB4-4550-9D71-797756E090B4}" type="presParOf" srcId="{EDE700C8-B33F-4BED-89A7-DAD88C01F773}" destId="{E0F7E9B5-A35B-4FAC-97DE-5379CFE76254}" srcOrd="1" destOrd="0" presId="urn:microsoft.com/office/officeart/2005/8/layout/hierarchy4"/>
    <dgm:cxn modelId="{2D4C14E3-9ACC-44BD-A565-C289EA703181}" type="presParOf" srcId="{EDE700C8-B33F-4BED-89A7-DAD88C01F773}" destId="{1ABD0A41-8D53-4A05-8442-CAC25FF9B41A}" srcOrd="2" destOrd="0" presId="urn:microsoft.com/office/officeart/2005/8/layout/hierarchy4"/>
    <dgm:cxn modelId="{F4883F77-A2E7-4B40-86EF-346120F12045}" type="presParOf" srcId="{1ABD0A41-8D53-4A05-8442-CAC25FF9B41A}" destId="{15C97832-B84F-4311-B8FB-E27212F43FD4}" srcOrd="0" destOrd="0" presId="urn:microsoft.com/office/officeart/2005/8/layout/hierarchy4"/>
    <dgm:cxn modelId="{8FD651A6-972A-4940-A47D-B00C85150F9C}" type="presParOf" srcId="{15C97832-B84F-4311-B8FB-E27212F43FD4}" destId="{B92ABAB5-CEC3-4CBB-B338-1CC6CDD18233}" srcOrd="0" destOrd="0" presId="urn:microsoft.com/office/officeart/2005/8/layout/hierarchy4"/>
    <dgm:cxn modelId="{31031B18-BC26-48FF-BB5A-BB385923AC70}" type="presParOf" srcId="{15C97832-B84F-4311-B8FB-E27212F43FD4}" destId="{0FAA06D1-2197-48CB-9D21-2D40CEBA6C4B}" srcOrd="1" destOrd="0" presId="urn:microsoft.com/office/officeart/2005/8/layout/hierarchy4"/>
    <dgm:cxn modelId="{C33C0D04-60FE-41F6-B989-209183090E22}" type="presParOf" srcId="{15C97832-B84F-4311-B8FB-E27212F43FD4}" destId="{6C87FAA8-7431-48B7-9310-57A07BD0861A}" srcOrd="2" destOrd="0" presId="urn:microsoft.com/office/officeart/2005/8/layout/hierarchy4"/>
    <dgm:cxn modelId="{29FE2B55-5007-4D15-8151-2CD69CC599C7}" type="presParOf" srcId="{6C87FAA8-7431-48B7-9310-57A07BD0861A}" destId="{F1EA2343-2CC8-485A-A3F3-A36268E9AD2E}" srcOrd="0" destOrd="0" presId="urn:microsoft.com/office/officeart/2005/8/layout/hierarchy4"/>
    <dgm:cxn modelId="{2EF9BE02-D159-49F0-91BC-E3290F154B21}" type="presParOf" srcId="{F1EA2343-2CC8-485A-A3F3-A36268E9AD2E}" destId="{08CD75C6-65DC-48EC-856D-05A810735403}" srcOrd="0" destOrd="0" presId="urn:microsoft.com/office/officeart/2005/8/layout/hierarchy4"/>
    <dgm:cxn modelId="{A24BD64F-AFD3-48C3-8D8B-82C065A6460B}" type="presParOf" srcId="{F1EA2343-2CC8-485A-A3F3-A36268E9AD2E}" destId="{424F728C-366A-4C8D-A189-ADE432CF2E41}" srcOrd="1" destOrd="0" presId="urn:microsoft.com/office/officeart/2005/8/layout/hierarchy4"/>
    <dgm:cxn modelId="{B2EE1AB9-3D07-43FE-ABC0-9594E686A44F}" type="presParOf" srcId="{F1EA2343-2CC8-485A-A3F3-A36268E9AD2E}" destId="{E0432650-DA73-4E1C-A59A-444CB4BBD862}" srcOrd="2" destOrd="0" presId="urn:microsoft.com/office/officeart/2005/8/layout/hierarchy4"/>
    <dgm:cxn modelId="{4BCF4954-7AF6-4068-9488-D031F885965C}" type="presParOf" srcId="{E0432650-DA73-4E1C-A59A-444CB4BBD862}" destId="{63FBE667-6C8C-4248-9F5D-4A2FE6FBAC4A}" srcOrd="0" destOrd="0" presId="urn:microsoft.com/office/officeart/2005/8/layout/hierarchy4"/>
    <dgm:cxn modelId="{68C0B9A6-1E21-40EB-8E82-D237DDC45B9E}" type="presParOf" srcId="{63FBE667-6C8C-4248-9F5D-4A2FE6FBAC4A}" destId="{D1847E33-862E-4218-8800-3BA7E2C9EE43}" srcOrd="0" destOrd="0" presId="urn:microsoft.com/office/officeart/2005/8/layout/hierarchy4"/>
    <dgm:cxn modelId="{B56FA35D-83BA-40F6-81EA-CCEB2457A8AF}" type="presParOf" srcId="{63FBE667-6C8C-4248-9F5D-4A2FE6FBAC4A}" destId="{AE71D343-A849-4508-B7B7-F68CEE996ED0}" srcOrd="1" destOrd="0" presId="urn:microsoft.com/office/officeart/2005/8/layout/hierarchy4"/>
  </dgm:cxnLst>
  <dgm:bg/>
  <dgm:whole/>
</dgm:dataModel>
</file>

<file path=word/diagrams/data3.xml><?xml version="1.0" encoding="utf-8"?>
<dgm:dataModel xmlns:dgm="http://schemas.openxmlformats.org/drawingml/2006/diagram" xmlns:a="http://schemas.openxmlformats.org/drawingml/2006/main">
  <dgm:ptLst>
    <dgm:pt modelId="{BD7AB2A5-68D6-4ED0-8421-E89E41A62841}"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535EAAE8-428D-4DCE-8F74-E7F2DAA29D4B}">
      <dgm:prSet phldrT="[Текст]" custT="1"/>
      <dgm:spPr/>
      <dgm:t>
        <a:bodyPr/>
        <a:lstStyle/>
        <a:p>
          <a:r>
            <a:rPr lang="ru-RU" sz="1050"/>
            <a:t>Цель: создание единого коррекционно-развивающего пространства </a:t>
          </a:r>
        </a:p>
      </dgm:t>
    </dgm:pt>
    <dgm:pt modelId="{C982BC57-4BAE-4F9C-AA7B-5A7397EB2CD8}" type="parTrans" cxnId="{A4ED1140-898E-46AB-BCF4-F7D427419FC8}">
      <dgm:prSet/>
      <dgm:spPr/>
      <dgm:t>
        <a:bodyPr/>
        <a:lstStyle/>
        <a:p>
          <a:endParaRPr lang="ru-RU"/>
        </a:p>
      </dgm:t>
    </dgm:pt>
    <dgm:pt modelId="{9C2EE507-8FE6-4600-825C-7D9D27BFFC62}" type="sibTrans" cxnId="{A4ED1140-898E-46AB-BCF4-F7D427419FC8}">
      <dgm:prSet/>
      <dgm:spPr/>
      <dgm:t>
        <a:bodyPr/>
        <a:lstStyle/>
        <a:p>
          <a:endParaRPr lang="ru-RU"/>
        </a:p>
      </dgm:t>
    </dgm:pt>
    <dgm:pt modelId="{54ED07A8-4318-4A2D-886B-58295FE71595}">
      <dgm:prSet phldrT="[Текст]" custT="1"/>
      <dgm:spPr/>
      <dgm:t>
        <a:bodyPr/>
        <a:lstStyle/>
        <a:p>
          <a:r>
            <a:rPr lang="ru-RU" sz="1050"/>
            <a:t>Задачи: </a:t>
          </a:r>
        </a:p>
      </dgm:t>
    </dgm:pt>
    <dgm:pt modelId="{C34A88F1-D57E-4465-93B9-B2F1350AF31A}" type="parTrans" cxnId="{AAED39C9-052B-4FD8-AEAB-012989DC4E35}">
      <dgm:prSet/>
      <dgm:spPr/>
      <dgm:t>
        <a:bodyPr/>
        <a:lstStyle/>
        <a:p>
          <a:endParaRPr lang="ru-RU"/>
        </a:p>
      </dgm:t>
    </dgm:pt>
    <dgm:pt modelId="{D8E978E7-EA48-40CB-A0BF-8F916F4E6D21}" type="sibTrans" cxnId="{AAED39C9-052B-4FD8-AEAB-012989DC4E35}">
      <dgm:prSet/>
      <dgm:spPr/>
      <dgm:t>
        <a:bodyPr/>
        <a:lstStyle/>
        <a:p>
          <a:endParaRPr lang="ru-RU"/>
        </a:p>
      </dgm:t>
    </dgm:pt>
    <dgm:pt modelId="{C456BDB3-1817-4472-825D-1D333952FFCE}">
      <dgm:prSet phldrT="[Текст]"/>
      <dgm:spPr/>
      <dgm:t>
        <a:bodyPr/>
        <a:lstStyle/>
        <a:p>
          <a:r>
            <a:rPr lang="ru-RU"/>
            <a:t>формирование у родителей представлений об особенностях развития детей с нарушениями речи (ОВЗ) </a:t>
          </a:r>
        </a:p>
      </dgm:t>
    </dgm:pt>
    <dgm:pt modelId="{1A94BC19-36A1-401E-A003-A07CB40707B7}" type="parTrans" cxnId="{B1418164-6FC3-42D0-B530-377B08884B99}">
      <dgm:prSet/>
      <dgm:spPr/>
      <dgm:t>
        <a:bodyPr/>
        <a:lstStyle/>
        <a:p>
          <a:endParaRPr lang="ru-RU"/>
        </a:p>
      </dgm:t>
    </dgm:pt>
    <dgm:pt modelId="{EAB119CA-AB68-441E-8DF0-A60D58BB1298}" type="sibTrans" cxnId="{B1418164-6FC3-42D0-B530-377B08884B99}">
      <dgm:prSet/>
      <dgm:spPr/>
      <dgm:t>
        <a:bodyPr/>
        <a:lstStyle/>
        <a:p>
          <a:endParaRPr lang="ru-RU"/>
        </a:p>
      </dgm:t>
    </dgm:pt>
    <dgm:pt modelId="{C09F17B8-3F1A-4300-A1FE-E6FCFD5C896D}">
      <dgm:prSet phldrT="[Текст]"/>
      <dgm:spPr/>
      <dgm:t>
        <a:bodyPr/>
        <a:lstStyle/>
        <a:p>
          <a:r>
            <a:rPr lang="ru-RU"/>
            <a:t>Освоение родителями эффективных приемов взаимодействия с детьми с целью преодоления речевых нарушений </a:t>
          </a:r>
        </a:p>
      </dgm:t>
    </dgm:pt>
    <dgm:pt modelId="{B25A2B44-E90D-41B9-BF21-2FD772652EC5}" type="parTrans" cxnId="{782A571D-6A7E-4ADE-B5F5-E08F1D0CAC2C}">
      <dgm:prSet/>
      <dgm:spPr/>
      <dgm:t>
        <a:bodyPr/>
        <a:lstStyle/>
        <a:p>
          <a:endParaRPr lang="ru-RU"/>
        </a:p>
      </dgm:t>
    </dgm:pt>
    <dgm:pt modelId="{AB567690-A307-4E7E-B566-E4F1B18FBB8D}" type="sibTrans" cxnId="{782A571D-6A7E-4ADE-B5F5-E08F1D0CAC2C}">
      <dgm:prSet/>
      <dgm:spPr/>
      <dgm:t>
        <a:bodyPr/>
        <a:lstStyle/>
        <a:p>
          <a:endParaRPr lang="ru-RU"/>
        </a:p>
      </dgm:t>
    </dgm:pt>
    <dgm:pt modelId="{CBFB06AC-330A-498F-94EA-C407E5627098}" type="pres">
      <dgm:prSet presAssocID="{BD7AB2A5-68D6-4ED0-8421-E89E41A62841}" presName="diagram" presStyleCnt="0">
        <dgm:presLayoutVars>
          <dgm:chPref val="1"/>
          <dgm:dir/>
          <dgm:animOne val="branch"/>
          <dgm:animLvl val="lvl"/>
          <dgm:resizeHandles val="exact"/>
        </dgm:presLayoutVars>
      </dgm:prSet>
      <dgm:spPr/>
      <dgm:t>
        <a:bodyPr/>
        <a:lstStyle/>
        <a:p>
          <a:endParaRPr lang="ru-RU"/>
        </a:p>
      </dgm:t>
    </dgm:pt>
    <dgm:pt modelId="{D6EA6C59-068A-4C9D-BE0A-47A7DC4633FE}" type="pres">
      <dgm:prSet presAssocID="{535EAAE8-428D-4DCE-8F74-E7F2DAA29D4B}" presName="root1" presStyleCnt="0"/>
      <dgm:spPr/>
    </dgm:pt>
    <dgm:pt modelId="{BBDFB7FB-3ADF-4A10-B9AF-EE82D98A88E4}" type="pres">
      <dgm:prSet presAssocID="{535EAAE8-428D-4DCE-8F74-E7F2DAA29D4B}" presName="LevelOneTextNode" presStyleLbl="node0" presStyleIdx="0" presStyleCnt="1" custScaleX="84738" custScaleY="109719">
        <dgm:presLayoutVars>
          <dgm:chPref val="3"/>
        </dgm:presLayoutVars>
      </dgm:prSet>
      <dgm:spPr/>
      <dgm:t>
        <a:bodyPr/>
        <a:lstStyle/>
        <a:p>
          <a:endParaRPr lang="ru-RU"/>
        </a:p>
      </dgm:t>
    </dgm:pt>
    <dgm:pt modelId="{C3D84430-4561-471A-892C-A687AE132D23}" type="pres">
      <dgm:prSet presAssocID="{535EAAE8-428D-4DCE-8F74-E7F2DAA29D4B}" presName="level2hierChild" presStyleCnt="0"/>
      <dgm:spPr/>
    </dgm:pt>
    <dgm:pt modelId="{77CA1367-B15F-4E36-805D-C26336887479}" type="pres">
      <dgm:prSet presAssocID="{C34A88F1-D57E-4465-93B9-B2F1350AF31A}" presName="conn2-1" presStyleLbl="parChTrans1D2" presStyleIdx="0" presStyleCnt="1"/>
      <dgm:spPr/>
      <dgm:t>
        <a:bodyPr/>
        <a:lstStyle/>
        <a:p>
          <a:endParaRPr lang="ru-RU"/>
        </a:p>
      </dgm:t>
    </dgm:pt>
    <dgm:pt modelId="{FC3442D2-A418-47A6-977E-AD53CF7F45EC}" type="pres">
      <dgm:prSet presAssocID="{C34A88F1-D57E-4465-93B9-B2F1350AF31A}" presName="connTx" presStyleLbl="parChTrans1D2" presStyleIdx="0" presStyleCnt="1"/>
      <dgm:spPr/>
      <dgm:t>
        <a:bodyPr/>
        <a:lstStyle/>
        <a:p>
          <a:endParaRPr lang="ru-RU"/>
        </a:p>
      </dgm:t>
    </dgm:pt>
    <dgm:pt modelId="{94D5FC5B-8E96-4A8A-825E-5C3879136052}" type="pres">
      <dgm:prSet presAssocID="{54ED07A8-4318-4A2D-886B-58295FE71595}" presName="root2" presStyleCnt="0"/>
      <dgm:spPr/>
    </dgm:pt>
    <dgm:pt modelId="{509F96C5-8EBC-4FB9-A588-03CDD966B2DF}" type="pres">
      <dgm:prSet presAssocID="{54ED07A8-4318-4A2D-886B-58295FE71595}" presName="LevelTwoTextNode" presStyleLbl="node2" presStyleIdx="0" presStyleCnt="1" custScaleX="46669" custScaleY="72221">
        <dgm:presLayoutVars>
          <dgm:chPref val="3"/>
        </dgm:presLayoutVars>
      </dgm:prSet>
      <dgm:spPr/>
      <dgm:t>
        <a:bodyPr/>
        <a:lstStyle/>
        <a:p>
          <a:endParaRPr lang="ru-RU"/>
        </a:p>
      </dgm:t>
    </dgm:pt>
    <dgm:pt modelId="{22C839B7-933D-4F95-9A29-0A740FC827E3}" type="pres">
      <dgm:prSet presAssocID="{54ED07A8-4318-4A2D-886B-58295FE71595}" presName="level3hierChild" presStyleCnt="0"/>
      <dgm:spPr/>
    </dgm:pt>
    <dgm:pt modelId="{88FDA0D2-B3DC-4A01-B33C-3948DA314399}" type="pres">
      <dgm:prSet presAssocID="{1A94BC19-36A1-401E-A003-A07CB40707B7}" presName="conn2-1" presStyleLbl="parChTrans1D3" presStyleIdx="0" presStyleCnt="2"/>
      <dgm:spPr/>
      <dgm:t>
        <a:bodyPr/>
        <a:lstStyle/>
        <a:p>
          <a:endParaRPr lang="ru-RU"/>
        </a:p>
      </dgm:t>
    </dgm:pt>
    <dgm:pt modelId="{CAD9B9C6-397E-408E-8ED6-FF618E0961C5}" type="pres">
      <dgm:prSet presAssocID="{1A94BC19-36A1-401E-A003-A07CB40707B7}" presName="connTx" presStyleLbl="parChTrans1D3" presStyleIdx="0" presStyleCnt="2"/>
      <dgm:spPr/>
      <dgm:t>
        <a:bodyPr/>
        <a:lstStyle/>
        <a:p>
          <a:endParaRPr lang="ru-RU"/>
        </a:p>
      </dgm:t>
    </dgm:pt>
    <dgm:pt modelId="{11BD070A-A98E-4060-B7A9-9EA7CAB28287}" type="pres">
      <dgm:prSet presAssocID="{C456BDB3-1817-4472-825D-1D333952FFCE}" presName="root2" presStyleCnt="0"/>
      <dgm:spPr/>
    </dgm:pt>
    <dgm:pt modelId="{6C87F14E-C1E6-4BD5-BB2E-5A7E8EA1559B}" type="pres">
      <dgm:prSet presAssocID="{C456BDB3-1817-4472-825D-1D333952FFCE}" presName="LevelTwoTextNode" presStyleLbl="node3" presStyleIdx="0" presStyleCnt="2">
        <dgm:presLayoutVars>
          <dgm:chPref val="3"/>
        </dgm:presLayoutVars>
      </dgm:prSet>
      <dgm:spPr/>
      <dgm:t>
        <a:bodyPr/>
        <a:lstStyle/>
        <a:p>
          <a:endParaRPr lang="ru-RU"/>
        </a:p>
      </dgm:t>
    </dgm:pt>
    <dgm:pt modelId="{F0B1A787-C60F-4A1C-9189-D7A40D9421AF}" type="pres">
      <dgm:prSet presAssocID="{C456BDB3-1817-4472-825D-1D333952FFCE}" presName="level3hierChild" presStyleCnt="0"/>
      <dgm:spPr/>
    </dgm:pt>
    <dgm:pt modelId="{C2E62333-ADF0-4506-BFE7-D38F3D1C4BFE}" type="pres">
      <dgm:prSet presAssocID="{B25A2B44-E90D-41B9-BF21-2FD772652EC5}" presName="conn2-1" presStyleLbl="parChTrans1D3" presStyleIdx="1" presStyleCnt="2"/>
      <dgm:spPr/>
      <dgm:t>
        <a:bodyPr/>
        <a:lstStyle/>
        <a:p>
          <a:endParaRPr lang="ru-RU"/>
        </a:p>
      </dgm:t>
    </dgm:pt>
    <dgm:pt modelId="{6676F8DB-E24A-41D4-9719-F8DA613E1B66}" type="pres">
      <dgm:prSet presAssocID="{B25A2B44-E90D-41B9-BF21-2FD772652EC5}" presName="connTx" presStyleLbl="parChTrans1D3" presStyleIdx="1" presStyleCnt="2"/>
      <dgm:spPr/>
      <dgm:t>
        <a:bodyPr/>
        <a:lstStyle/>
        <a:p>
          <a:endParaRPr lang="ru-RU"/>
        </a:p>
      </dgm:t>
    </dgm:pt>
    <dgm:pt modelId="{F059D93F-BB7F-49A5-9005-D5FA87D843BE}" type="pres">
      <dgm:prSet presAssocID="{C09F17B8-3F1A-4300-A1FE-E6FCFD5C896D}" presName="root2" presStyleCnt="0"/>
      <dgm:spPr/>
    </dgm:pt>
    <dgm:pt modelId="{933A29D3-80EE-43CA-8840-416FDC89FBD7}" type="pres">
      <dgm:prSet presAssocID="{C09F17B8-3F1A-4300-A1FE-E6FCFD5C896D}" presName="LevelTwoTextNode" presStyleLbl="node3" presStyleIdx="1" presStyleCnt="2">
        <dgm:presLayoutVars>
          <dgm:chPref val="3"/>
        </dgm:presLayoutVars>
      </dgm:prSet>
      <dgm:spPr/>
      <dgm:t>
        <a:bodyPr/>
        <a:lstStyle/>
        <a:p>
          <a:endParaRPr lang="ru-RU"/>
        </a:p>
      </dgm:t>
    </dgm:pt>
    <dgm:pt modelId="{08828151-997C-4168-9990-2157B6656C7D}" type="pres">
      <dgm:prSet presAssocID="{C09F17B8-3F1A-4300-A1FE-E6FCFD5C896D}" presName="level3hierChild" presStyleCnt="0"/>
      <dgm:spPr/>
    </dgm:pt>
  </dgm:ptLst>
  <dgm:cxnLst>
    <dgm:cxn modelId="{3CDA8B00-3ACE-459C-B6AD-BE9DEFC15FDB}" type="presOf" srcId="{B25A2B44-E90D-41B9-BF21-2FD772652EC5}" destId="{6676F8DB-E24A-41D4-9719-F8DA613E1B66}" srcOrd="1" destOrd="0" presId="urn:microsoft.com/office/officeart/2005/8/layout/hierarchy2"/>
    <dgm:cxn modelId="{A12BEB00-6D5B-4861-B21E-6C8BDB6F10F0}" type="presOf" srcId="{BD7AB2A5-68D6-4ED0-8421-E89E41A62841}" destId="{CBFB06AC-330A-498F-94EA-C407E5627098}" srcOrd="0" destOrd="0" presId="urn:microsoft.com/office/officeart/2005/8/layout/hierarchy2"/>
    <dgm:cxn modelId="{C7E2C36E-AA17-4257-B641-5ECC1DFD988A}" type="presOf" srcId="{C09F17B8-3F1A-4300-A1FE-E6FCFD5C896D}" destId="{933A29D3-80EE-43CA-8840-416FDC89FBD7}" srcOrd="0" destOrd="0" presId="urn:microsoft.com/office/officeart/2005/8/layout/hierarchy2"/>
    <dgm:cxn modelId="{AAED39C9-052B-4FD8-AEAB-012989DC4E35}" srcId="{535EAAE8-428D-4DCE-8F74-E7F2DAA29D4B}" destId="{54ED07A8-4318-4A2D-886B-58295FE71595}" srcOrd="0" destOrd="0" parTransId="{C34A88F1-D57E-4465-93B9-B2F1350AF31A}" sibTransId="{D8E978E7-EA48-40CB-A0BF-8F916F4E6D21}"/>
    <dgm:cxn modelId="{782A571D-6A7E-4ADE-B5F5-E08F1D0CAC2C}" srcId="{54ED07A8-4318-4A2D-886B-58295FE71595}" destId="{C09F17B8-3F1A-4300-A1FE-E6FCFD5C896D}" srcOrd="1" destOrd="0" parTransId="{B25A2B44-E90D-41B9-BF21-2FD772652EC5}" sibTransId="{AB567690-A307-4E7E-B566-E4F1B18FBB8D}"/>
    <dgm:cxn modelId="{64E29666-732D-4712-B636-F3B9E37AA494}" type="presOf" srcId="{B25A2B44-E90D-41B9-BF21-2FD772652EC5}" destId="{C2E62333-ADF0-4506-BFE7-D38F3D1C4BFE}" srcOrd="0" destOrd="0" presId="urn:microsoft.com/office/officeart/2005/8/layout/hierarchy2"/>
    <dgm:cxn modelId="{B1418164-6FC3-42D0-B530-377B08884B99}" srcId="{54ED07A8-4318-4A2D-886B-58295FE71595}" destId="{C456BDB3-1817-4472-825D-1D333952FFCE}" srcOrd="0" destOrd="0" parTransId="{1A94BC19-36A1-401E-A003-A07CB40707B7}" sibTransId="{EAB119CA-AB68-441E-8DF0-A60D58BB1298}"/>
    <dgm:cxn modelId="{A84C9D5E-6677-4F70-B1BF-5FFC7F5548EE}" type="presOf" srcId="{1A94BC19-36A1-401E-A003-A07CB40707B7}" destId="{CAD9B9C6-397E-408E-8ED6-FF618E0961C5}" srcOrd="1" destOrd="0" presId="urn:microsoft.com/office/officeart/2005/8/layout/hierarchy2"/>
    <dgm:cxn modelId="{3DA500DF-FC09-413F-AA8B-18F403834822}" type="presOf" srcId="{C34A88F1-D57E-4465-93B9-B2F1350AF31A}" destId="{77CA1367-B15F-4E36-805D-C26336887479}" srcOrd="0" destOrd="0" presId="urn:microsoft.com/office/officeart/2005/8/layout/hierarchy2"/>
    <dgm:cxn modelId="{E49A1529-91B4-4280-B579-02585AECE7A4}" type="presOf" srcId="{1A94BC19-36A1-401E-A003-A07CB40707B7}" destId="{88FDA0D2-B3DC-4A01-B33C-3948DA314399}" srcOrd="0" destOrd="0" presId="urn:microsoft.com/office/officeart/2005/8/layout/hierarchy2"/>
    <dgm:cxn modelId="{0D96EE70-8BD7-4D63-B7C6-ABEC902B0A97}" type="presOf" srcId="{C456BDB3-1817-4472-825D-1D333952FFCE}" destId="{6C87F14E-C1E6-4BD5-BB2E-5A7E8EA1559B}" srcOrd="0" destOrd="0" presId="urn:microsoft.com/office/officeart/2005/8/layout/hierarchy2"/>
    <dgm:cxn modelId="{A4ED1140-898E-46AB-BCF4-F7D427419FC8}" srcId="{BD7AB2A5-68D6-4ED0-8421-E89E41A62841}" destId="{535EAAE8-428D-4DCE-8F74-E7F2DAA29D4B}" srcOrd="0" destOrd="0" parTransId="{C982BC57-4BAE-4F9C-AA7B-5A7397EB2CD8}" sibTransId="{9C2EE507-8FE6-4600-825C-7D9D27BFFC62}"/>
    <dgm:cxn modelId="{0E180F80-67CF-4842-9BA0-B9EB12EBBA6F}" type="presOf" srcId="{535EAAE8-428D-4DCE-8F74-E7F2DAA29D4B}" destId="{BBDFB7FB-3ADF-4A10-B9AF-EE82D98A88E4}" srcOrd="0" destOrd="0" presId="urn:microsoft.com/office/officeart/2005/8/layout/hierarchy2"/>
    <dgm:cxn modelId="{78C816EE-5725-47AF-8A3A-0BA0DE985943}" type="presOf" srcId="{54ED07A8-4318-4A2D-886B-58295FE71595}" destId="{509F96C5-8EBC-4FB9-A588-03CDD966B2DF}" srcOrd="0" destOrd="0" presId="urn:microsoft.com/office/officeart/2005/8/layout/hierarchy2"/>
    <dgm:cxn modelId="{83BC5422-E68E-47C5-B8D0-87104BF90F19}" type="presOf" srcId="{C34A88F1-D57E-4465-93B9-B2F1350AF31A}" destId="{FC3442D2-A418-47A6-977E-AD53CF7F45EC}" srcOrd="1" destOrd="0" presId="urn:microsoft.com/office/officeart/2005/8/layout/hierarchy2"/>
    <dgm:cxn modelId="{4886688E-BF1B-49D2-BCCB-4E647CDF9C68}" type="presParOf" srcId="{CBFB06AC-330A-498F-94EA-C407E5627098}" destId="{D6EA6C59-068A-4C9D-BE0A-47A7DC4633FE}" srcOrd="0" destOrd="0" presId="urn:microsoft.com/office/officeart/2005/8/layout/hierarchy2"/>
    <dgm:cxn modelId="{0DB73DAE-16BA-4761-97CE-22C05C6510A1}" type="presParOf" srcId="{D6EA6C59-068A-4C9D-BE0A-47A7DC4633FE}" destId="{BBDFB7FB-3ADF-4A10-B9AF-EE82D98A88E4}" srcOrd="0" destOrd="0" presId="urn:microsoft.com/office/officeart/2005/8/layout/hierarchy2"/>
    <dgm:cxn modelId="{5CFAED26-0154-43F8-986D-3669B44F5E9C}" type="presParOf" srcId="{D6EA6C59-068A-4C9D-BE0A-47A7DC4633FE}" destId="{C3D84430-4561-471A-892C-A687AE132D23}" srcOrd="1" destOrd="0" presId="urn:microsoft.com/office/officeart/2005/8/layout/hierarchy2"/>
    <dgm:cxn modelId="{B80E10FE-E978-496F-BF25-18EC96E47F4C}" type="presParOf" srcId="{C3D84430-4561-471A-892C-A687AE132D23}" destId="{77CA1367-B15F-4E36-805D-C26336887479}" srcOrd="0" destOrd="0" presId="urn:microsoft.com/office/officeart/2005/8/layout/hierarchy2"/>
    <dgm:cxn modelId="{265E7D16-0B7B-4ACD-9700-7065AF9744E4}" type="presParOf" srcId="{77CA1367-B15F-4E36-805D-C26336887479}" destId="{FC3442D2-A418-47A6-977E-AD53CF7F45EC}" srcOrd="0" destOrd="0" presId="urn:microsoft.com/office/officeart/2005/8/layout/hierarchy2"/>
    <dgm:cxn modelId="{41F66CD4-5812-44E1-9F8D-6AA93F119C0E}" type="presParOf" srcId="{C3D84430-4561-471A-892C-A687AE132D23}" destId="{94D5FC5B-8E96-4A8A-825E-5C3879136052}" srcOrd="1" destOrd="0" presId="urn:microsoft.com/office/officeart/2005/8/layout/hierarchy2"/>
    <dgm:cxn modelId="{A48B8609-6706-4E02-843E-31C254B1156E}" type="presParOf" srcId="{94D5FC5B-8E96-4A8A-825E-5C3879136052}" destId="{509F96C5-8EBC-4FB9-A588-03CDD966B2DF}" srcOrd="0" destOrd="0" presId="urn:microsoft.com/office/officeart/2005/8/layout/hierarchy2"/>
    <dgm:cxn modelId="{930FEE64-0247-41AC-A05E-386CAA41082A}" type="presParOf" srcId="{94D5FC5B-8E96-4A8A-825E-5C3879136052}" destId="{22C839B7-933D-4F95-9A29-0A740FC827E3}" srcOrd="1" destOrd="0" presId="urn:microsoft.com/office/officeart/2005/8/layout/hierarchy2"/>
    <dgm:cxn modelId="{A454A21F-46F3-41DB-83AB-38F0498E6520}" type="presParOf" srcId="{22C839B7-933D-4F95-9A29-0A740FC827E3}" destId="{88FDA0D2-B3DC-4A01-B33C-3948DA314399}" srcOrd="0" destOrd="0" presId="urn:microsoft.com/office/officeart/2005/8/layout/hierarchy2"/>
    <dgm:cxn modelId="{19F58464-9C6D-4BE8-B1B0-37BE0617CE18}" type="presParOf" srcId="{88FDA0D2-B3DC-4A01-B33C-3948DA314399}" destId="{CAD9B9C6-397E-408E-8ED6-FF618E0961C5}" srcOrd="0" destOrd="0" presId="urn:microsoft.com/office/officeart/2005/8/layout/hierarchy2"/>
    <dgm:cxn modelId="{60774182-338F-49B0-AFBF-4E7629D884E2}" type="presParOf" srcId="{22C839B7-933D-4F95-9A29-0A740FC827E3}" destId="{11BD070A-A98E-4060-B7A9-9EA7CAB28287}" srcOrd="1" destOrd="0" presId="urn:microsoft.com/office/officeart/2005/8/layout/hierarchy2"/>
    <dgm:cxn modelId="{D458DF4A-CB0A-46F2-8D24-34FCBF760DFF}" type="presParOf" srcId="{11BD070A-A98E-4060-B7A9-9EA7CAB28287}" destId="{6C87F14E-C1E6-4BD5-BB2E-5A7E8EA1559B}" srcOrd="0" destOrd="0" presId="urn:microsoft.com/office/officeart/2005/8/layout/hierarchy2"/>
    <dgm:cxn modelId="{469F8E22-AA8F-4C5B-A849-0351E60ABC34}" type="presParOf" srcId="{11BD070A-A98E-4060-B7A9-9EA7CAB28287}" destId="{F0B1A787-C60F-4A1C-9189-D7A40D9421AF}" srcOrd="1" destOrd="0" presId="urn:microsoft.com/office/officeart/2005/8/layout/hierarchy2"/>
    <dgm:cxn modelId="{8DFF732F-D90E-4689-8F58-84E6C4CB7A8C}" type="presParOf" srcId="{22C839B7-933D-4F95-9A29-0A740FC827E3}" destId="{C2E62333-ADF0-4506-BFE7-D38F3D1C4BFE}" srcOrd="2" destOrd="0" presId="urn:microsoft.com/office/officeart/2005/8/layout/hierarchy2"/>
    <dgm:cxn modelId="{F76AE706-7E65-4E53-86F9-83264E4B7167}" type="presParOf" srcId="{C2E62333-ADF0-4506-BFE7-D38F3D1C4BFE}" destId="{6676F8DB-E24A-41D4-9719-F8DA613E1B66}" srcOrd="0" destOrd="0" presId="urn:microsoft.com/office/officeart/2005/8/layout/hierarchy2"/>
    <dgm:cxn modelId="{E39AB7BD-2B80-4F97-B4BF-3515A5E3FE66}" type="presParOf" srcId="{22C839B7-933D-4F95-9A29-0A740FC827E3}" destId="{F059D93F-BB7F-49A5-9005-D5FA87D843BE}" srcOrd="3" destOrd="0" presId="urn:microsoft.com/office/officeart/2005/8/layout/hierarchy2"/>
    <dgm:cxn modelId="{1DA0C1F0-CE95-47E2-ACC9-75643C27366F}" type="presParOf" srcId="{F059D93F-BB7F-49A5-9005-D5FA87D843BE}" destId="{933A29D3-80EE-43CA-8840-416FDC89FBD7}" srcOrd="0" destOrd="0" presId="urn:microsoft.com/office/officeart/2005/8/layout/hierarchy2"/>
    <dgm:cxn modelId="{55507EDE-D921-438A-829D-E218D1ADD467}" type="presParOf" srcId="{F059D93F-BB7F-49A5-9005-D5FA87D843BE}" destId="{08828151-997C-4168-9990-2157B6656C7D}"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4354-1517-4C18-AAEE-42AF04FF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12052</TotalTime>
  <Pages>196</Pages>
  <Words>57908</Words>
  <Characters>330077</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79996928137</dc:creator>
  <cp:keywords/>
  <dc:description/>
  <cp:lastModifiedBy>79996928137</cp:lastModifiedBy>
  <cp:revision>28</cp:revision>
  <dcterms:created xsi:type="dcterms:W3CDTF">2023-08-12T20:12:00Z</dcterms:created>
  <dcterms:modified xsi:type="dcterms:W3CDTF">2023-08-23T10:46:00Z</dcterms:modified>
</cp:coreProperties>
</file>