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F69" w:rsidRDefault="00DC7F69" w:rsidP="00DC7F69">
      <w:pPr>
        <w:jc w:val="center"/>
        <w:rPr>
          <w:b/>
          <w:lang w:val="ru-RU" w:eastAsia="ru-RU"/>
        </w:rPr>
      </w:pPr>
      <w:r w:rsidRPr="00DC7F69">
        <w:rPr>
          <w:bCs/>
          <w:sz w:val="18"/>
          <w:szCs w:val="18"/>
          <w:lang w:val="ru-RU"/>
        </w:rPr>
        <w:t xml:space="preserve">                  </w:t>
      </w:r>
      <w:proofErr w:type="gramStart"/>
      <w:r w:rsidRPr="00DC7F69">
        <w:rPr>
          <w:b/>
          <w:lang w:val="ru-RU"/>
        </w:rPr>
        <w:t>МУНИЦИПАЛЬНОЕ  БЮДЖЕТНОЕ</w:t>
      </w:r>
      <w:proofErr w:type="gramEnd"/>
      <w:r w:rsidRPr="00DC7F69">
        <w:rPr>
          <w:b/>
          <w:lang w:val="ru-RU"/>
        </w:rPr>
        <w:t xml:space="preserve"> ОБЩЕОБРАЗОВАТЕЛЬНОЕ УЧРЕЖДЕНИЕ </w:t>
      </w:r>
    </w:p>
    <w:p w:rsidR="00DC7F69" w:rsidRPr="00DC7F69" w:rsidRDefault="00DC7F69" w:rsidP="00DC7F69">
      <w:pPr>
        <w:jc w:val="center"/>
        <w:rPr>
          <w:lang w:val="ru-RU"/>
        </w:rPr>
      </w:pPr>
      <w:r w:rsidRPr="00DC7F69">
        <w:rPr>
          <w:b/>
          <w:lang w:val="ru-RU"/>
        </w:rPr>
        <w:t>КУГЕЙСКАЯ СРЕДНЯЯ ОБЩЕОБРАЗОВАТЕЛЬНАЯ ШКОЛА АЗОВСКОГО РАЙОНА</w:t>
      </w:r>
    </w:p>
    <w:p w:rsidR="00DC7F69" w:rsidRPr="00DC7F69" w:rsidRDefault="00DC7F69" w:rsidP="00DC7F69">
      <w:pPr>
        <w:jc w:val="center"/>
        <w:rPr>
          <w:lang w:val="ru-RU"/>
        </w:rPr>
      </w:pPr>
    </w:p>
    <w:p w:rsidR="00DC7F69" w:rsidRPr="00DC7F69" w:rsidRDefault="00DC7F69" w:rsidP="00DC7F69">
      <w:pPr>
        <w:jc w:val="center"/>
        <w:rPr>
          <w:lang w:val="ru-RU"/>
        </w:rPr>
      </w:pPr>
    </w:p>
    <w:p w:rsidR="00DC7F69" w:rsidRPr="00DC7F69" w:rsidRDefault="00DC7F69" w:rsidP="00DC7F69">
      <w:pPr>
        <w:jc w:val="center"/>
        <w:rPr>
          <w:lang w:val="ru-RU"/>
        </w:rPr>
      </w:pPr>
      <w:r w:rsidRPr="00DC7F69">
        <w:rPr>
          <w:lang w:val="ru-RU"/>
        </w:rPr>
        <w:t xml:space="preserve">                             «Утверждаю»</w:t>
      </w:r>
    </w:p>
    <w:p w:rsidR="00DC7F69" w:rsidRPr="00DC7F69" w:rsidRDefault="00DC7F69" w:rsidP="00DC7F69">
      <w:pPr>
        <w:spacing w:line="240" w:lineRule="atLeast"/>
        <w:rPr>
          <w:lang w:val="ru-RU"/>
        </w:rPr>
      </w:pPr>
    </w:p>
    <w:p w:rsidR="00DC7F69" w:rsidRPr="00DC7F69" w:rsidRDefault="00DC7F69" w:rsidP="00DC7F69">
      <w:pPr>
        <w:spacing w:line="240" w:lineRule="atLeast"/>
        <w:rPr>
          <w:lang w:val="ru-RU"/>
        </w:rPr>
      </w:pPr>
    </w:p>
    <w:p w:rsidR="00DC7F69" w:rsidRPr="00DC7F69" w:rsidRDefault="00DC7F69" w:rsidP="00DC7F69">
      <w:pPr>
        <w:spacing w:line="240" w:lineRule="atLeast"/>
        <w:rPr>
          <w:lang w:val="ru-RU"/>
        </w:rPr>
      </w:pPr>
      <w:r w:rsidRPr="00DC7F69">
        <w:rPr>
          <w:lang w:val="ru-RU"/>
        </w:rPr>
        <w:t xml:space="preserve">                                                                                                                          Директор МБОУ </w:t>
      </w:r>
      <w:proofErr w:type="spellStart"/>
      <w:r w:rsidRPr="00DC7F69">
        <w:rPr>
          <w:lang w:val="ru-RU"/>
        </w:rPr>
        <w:t>Кугейской</w:t>
      </w:r>
      <w:proofErr w:type="spellEnd"/>
      <w:r w:rsidRPr="00DC7F69">
        <w:rPr>
          <w:lang w:val="ru-RU"/>
        </w:rPr>
        <w:t xml:space="preserve"> СОШ</w:t>
      </w:r>
    </w:p>
    <w:p w:rsidR="00DC7F69" w:rsidRPr="00DC7F69" w:rsidRDefault="00DC7F69" w:rsidP="00DC7F69">
      <w:pPr>
        <w:spacing w:line="240" w:lineRule="atLeast"/>
        <w:rPr>
          <w:lang w:val="ru-RU"/>
        </w:rPr>
      </w:pPr>
    </w:p>
    <w:p w:rsidR="00DC7F69" w:rsidRPr="00DC7F69" w:rsidRDefault="00DC7F69" w:rsidP="00DC7F69">
      <w:pPr>
        <w:spacing w:line="240" w:lineRule="atLeast"/>
        <w:rPr>
          <w:lang w:val="ru-RU"/>
        </w:rPr>
      </w:pPr>
      <w:r w:rsidRPr="00DC7F69">
        <w:rPr>
          <w:lang w:val="ru-RU"/>
        </w:rPr>
        <w:t xml:space="preserve">                                                                                                                           ___________Е.Е Зинченко</w:t>
      </w:r>
    </w:p>
    <w:p w:rsidR="00DC7F69" w:rsidRPr="00DC7F69" w:rsidRDefault="00DC7F69" w:rsidP="00DC7F69">
      <w:pPr>
        <w:spacing w:line="240" w:lineRule="atLeast"/>
        <w:rPr>
          <w:lang w:val="ru-RU"/>
        </w:rPr>
      </w:pPr>
    </w:p>
    <w:p w:rsidR="00DC7F69" w:rsidRPr="00DC7F69" w:rsidRDefault="00DC7F69" w:rsidP="00DC7F69">
      <w:pPr>
        <w:spacing w:line="240" w:lineRule="atLeast"/>
        <w:rPr>
          <w:u w:val="single"/>
          <w:lang w:val="ru-RU"/>
        </w:rPr>
      </w:pPr>
      <w:r w:rsidRPr="00DC7F69">
        <w:rPr>
          <w:lang w:val="ru-RU"/>
        </w:rPr>
        <w:t xml:space="preserve">                                                                                                                            Приказ от </w:t>
      </w:r>
      <w:r>
        <w:rPr>
          <w:u w:val="single"/>
          <w:lang w:val="ru-RU"/>
        </w:rPr>
        <w:t xml:space="preserve"> </w:t>
      </w:r>
      <w:r w:rsidRPr="00DC7F69">
        <w:rPr>
          <w:u w:val="single"/>
          <w:lang w:val="ru-RU"/>
        </w:rPr>
        <w:t xml:space="preserve">             </w:t>
      </w:r>
      <w:r w:rsidRPr="00DC7F69">
        <w:rPr>
          <w:lang w:val="ru-RU"/>
        </w:rPr>
        <w:t>№</w:t>
      </w:r>
      <w:r>
        <w:rPr>
          <w:u w:val="single"/>
          <w:lang w:val="ru-RU"/>
        </w:rPr>
        <w:t xml:space="preserve"> ____</w:t>
      </w:r>
      <w:r w:rsidRPr="00DC7F69">
        <w:rPr>
          <w:u w:val="single"/>
          <w:lang w:val="ru-RU"/>
        </w:rPr>
        <w:t xml:space="preserve">     </w:t>
      </w:r>
    </w:p>
    <w:p w:rsidR="00DC7F69" w:rsidRPr="00DC7F69" w:rsidRDefault="00DC7F69" w:rsidP="00DC7F69">
      <w:pPr>
        <w:spacing w:line="240" w:lineRule="atLeast"/>
        <w:jc w:val="center"/>
        <w:rPr>
          <w:sz w:val="32"/>
          <w:szCs w:val="32"/>
          <w:lang w:val="ru-RU"/>
        </w:rPr>
      </w:pPr>
    </w:p>
    <w:p w:rsidR="00DC7F69" w:rsidRPr="00DC7F69" w:rsidRDefault="00DC7F69" w:rsidP="00DC7F69">
      <w:pPr>
        <w:spacing w:line="240" w:lineRule="atLeast"/>
        <w:jc w:val="center"/>
        <w:rPr>
          <w:b/>
          <w:sz w:val="32"/>
          <w:szCs w:val="32"/>
          <w:lang w:val="ru-RU"/>
        </w:rPr>
      </w:pPr>
    </w:p>
    <w:p w:rsidR="00DC7F69" w:rsidRPr="00DC7F69" w:rsidRDefault="00DC7F69" w:rsidP="00DC7F69">
      <w:pPr>
        <w:spacing w:line="240" w:lineRule="atLeast"/>
        <w:jc w:val="center"/>
        <w:rPr>
          <w:b/>
          <w:sz w:val="32"/>
          <w:szCs w:val="32"/>
          <w:lang w:val="ru-RU"/>
        </w:rPr>
      </w:pPr>
    </w:p>
    <w:p w:rsidR="00DC7F69" w:rsidRPr="00DC7F69" w:rsidRDefault="00DC7F69" w:rsidP="00DC7F69">
      <w:pPr>
        <w:spacing w:line="240" w:lineRule="atLeast"/>
        <w:jc w:val="center"/>
        <w:rPr>
          <w:b/>
          <w:sz w:val="32"/>
          <w:szCs w:val="32"/>
          <w:lang w:val="ru-RU"/>
        </w:rPr>
      </w:pPr>
    </w:p>
    <w:p w:rsidR="00DC7F69" w:rsidRPr="00DC7F69" w:rsidRDefault="00DC7F69" w:rsidP="00DC7F69">
      <w:pPr>
        <w:spacing w:line="240" w:lineRule="atLeast"/>
        <w:jc w:val="center"/>
        <w:rPr>
          <w:b/>
          <w:sz w:val="32"/>
          <w:szCs w:val="32"/>
          <w:lang w:val="ru-RU"/>
        </w:rPr>
      </w:pPr>
    </w:p>
    <w:p w:rsidR="00DC7F69" w:rsidRPr="00DC7F69" w:rsidRDefault="00DC7F69" w:rsidP="00DC7F69">
      <w:pPr>
        <w:spacing w:line="240" w:lineRule="atLeast"/>
        <w:jc w:val="center"/>
        <w:rPr>
          <w:b/>
          <w:sz w:val="32"/>
          <w:szCs w:val="32"/>
          <w:lang w:val="ru-RU"/>
        </w:rPr>
      </w:pPr>
    </w:p>
    <w:p w:rsidR="00DC7F69" w:rsidRPr="00DC7F69" w:rsidRDefault="00DC7F69" w:rsidP="00DC7F69">
      <w:pPr>
        <w:spacing w:line="240" w:lineRule="atLeast"/>
        <w:jc w:val="center"/>
        <w:rPr>
          <w:b/>
          <w:sz w:val="32"/>
          <w:szCs w:val="32"/>
          <w:lang w:val="ru-RU"/>
        </w:rPr>
      </w:pPr>
      <w:r w:rsidRPr="00DC7F69">
        <w:rPr>
          <w:b/>
          <w:sz w:val="32"/>
          <w:szCs w:val="32"/>
          <w:lang w:val="ru-RU"/>
        </w:rPr>
        <w:t>РАБОЧАЯ ПРОГРАММА</w:t>
      </w:r>
    </w:p>
    <w:p w:rsidR="00DC7F69" w:rsidRPr="00DC7F69" w:rsidRDefault="00DC7F69" w:rsidP="00DC7F69">
      <w:pPr>
        <w:spacing w:line="240" w:lineRule="atLeast"/>
        <w:jc w:val="center"/>
        <w:rPr>
          <w:b/>
          <w:sz w:val="32"/>
          <w:szCs w:val="32"/>
          <w:lang w:val="ru-RU"/>
        </w:rPr>
      </w:pPr>
    </w:p>
    <w:p w:rsidR="00DC7F69" w:rsidRPr="00DC7F69" w:rsidRDefault="00DC7F69" w:rsidP="00DC7F69">
      <w:pPr>
        <w:spacing w:line="480" w:lineRule="auto"/>
        <w:ind w:left="-90" w:firstLine="1791"/>
        <w:rPr>
          <w:sz w:val="28"/>
          <w:szCs w:val="28"/>
          <w:lang w:val="ru-RU"/>
        </w:rPr>
      </w:pPr>
      <w:r w:rsidRPr="00DC7F69">
        <w:rPr>
          <w:sz w:val="28"/>
          <w:szCs w:val="28"/>
          <w:lang w:val="ru-RU"/>
        </w:rPr>
        <w:t xml:space="preserve">По </w:t>
      </w:r>
      <w:r>
        <w:rPr>
          <w:b/>
          <w:sz w:val="28"/>
          <w:szCs w:val="28"/>
          <w:lang w:val="ru-RU"/>
        </w:rPr>
        <w:t>литературе</w:t>
      </w:r>
    </w:p>
    <w:p w:rsidR="00DC7F69" w:rsidRPr="00DC7F69" w:rsidRDefault="00DC7F69" w:rsidP="00DC7F69">
      <w:pPr>
        <w:spacing w:line="480" w:lineRule="auto"/>
        <w:ind w:left="-90" w:firstLine="1791"/>
        <w:rPr>
          <w:sz w:val="28"/>
          <w:szCs w:val="28"/>
          <w:lang w:val="ru-RU"/>
        </w:rPr>
      </w:pPr>
      <w:r w:rsidRPr="00DC7F69">
        <w:rPr>
          <w:sz w:val="28"/>
          <w:szCs w:val="28"/>
          <w:lang w:val="ru-RU"/>
        </w:rPr>
        <w:t xml:space="preserve"> </w:t>
      </w:r>
      <w:proofErr w:type="gramStart"/>
      <w:r w:rsidRPr="00DC7F69">
        <w:rPr>
          <w:sz w:val="28"/>
          <w:szCs w:val="28"/>
          <w:lang w:val="ru-RU"/>
        </w:rPr>
        <w:t>Основное  общее</w:t>
      </w:r>
      <w:proofErr w:type="gramEnd"/>
      <w:r w:rsidRPr="00DC7F69">
        <w:rPr>
          <w:sz w:val="28"/>
          <w:szCs w:val="28"/>
          <w:lang w:val="ru-RU"/>
        </w:rPr>
        <w:t xml:space="preserve"> образование </w:t>
      </w:r>
      <w:r>
        <w:rPr>
          <w:b/>
          <w:sz w:val="28"/>
          <w:szCs w:val="28"/>
          <w:lang w:val="ru-RU"/>
        </w:rPr>
        <w:t>7</w:t>
      </w:r>
      <w:r w:rsidRPr="00DC7F69">
        <w:rPr>
          <w:b/>
          <w:sz w:val="28"/>
          <w:szCs w:val="28"/>
          <w:lang w:val="ru-RU"/>
        </w:rPr>
        <w:t xml:space="preserve"> класс</w:t>
      </w:r>
    </w:p>
    <w:p w:rsidR="00DC7F69" w:rsidRPr="00DC7F69" w:rsidRDefault="00DC7F69" w:rsidP="00DC7F69">
      <w:pPr>
        <w:spacing w:line="480" w:lineRule="auto"/>
        <w:ind w:left="-90" w:firstLine="1791"/>
        <w:rPr>
          <w:sz w:val="28"/>
          <w:szCs w:val="28"/>
          <w:lang w:val="ru-RU"/>
        </w:rPr>
      </w:pPr>
      <w:r w:rsidRPr="00DC7F69">
        <w:rPr>
          <w:sz w:val="28"/>
          <w:szCs w:val="28"/>
          <w:lang w:val="ru-RU"/>
        </w:rPr>
        <w:t>Количес</w:t>
      </w:r>
      <w:r>
        <w:rPr>
          <w:sz w:val="28"/>
          <w:szCs w:val="28"/>
          <w:lang w:val="ru-RU"/>
        </w:rPr>
        <w:t>тво часов – 68 часов (2 часа</w:t>
      </w:r>
      <w:r w:rsidRPr="00DC7F69">
        <w:rPr>
          <w:sz w:val="28"/>
          <w:szCs w:val="28"/>
          <w:lang w:val="ru-RU"/>
        </w:rPr>
        <w:t xml:space="preserve"> в неделю)</w:t>
      </w:r>
    </w:p>
    <w:p w:rsidR="00DC7F69" w:rsidRPr="00DC7F69" w:rsidRDefault="00DC7F69" w:rsidP="00DC7F69">
      <w:pPr>
        <w:spacing w:line="480" w:lineRule="auto"/>
        <w:ind w:left="-90" w:firstLine="1791"/>
        <w:rPr>
          <w:sz w:val="28"/>
          <w:szCs w:val="28"/>
          <w:lang w:val="ru-RU"/>
        </w:rPr>
      </w:pPr>
      <w:r w:rsidRPr="00DC7F69">
        <w:rPr>
          <w:sz w:val="28"/>
          <w:szCs w:val="28"/>
          <w:lang w:val="ru-RU"/>
        </w:rPr>
        <w:t xml:space="preserve">Учитель высшей категории    </w:t>
      </w:r>
      <w:proofErr w:type="spellStart"/>
      <w:r w:rsidRPr="00DC7F69">
        <w:rPr>
          <w:sz w:val="28"/>
          <w:szCs w:val="28"/>
          <w:lang w:val="ru-RU"/>
        </w:rPr>
        <w:t>Киланова</w:t>
      </w:r>
      <w:proofErr w:type="spellEnd"/>
      <w:r w:rsidRPr="00DC7F69">
        <w:rPr>
          <w:sz w:val="28"/>
          <w:szCs w:val="28"/>
          <w:lang w:val="ru-RU"/>
        </w:rPr>
        <w:t xml:space="preserve"> Татьяна Юрьевна</w:t>
      </w:r>
    </w:p>
    <w:p w:rsidR="00DC7F69" w:rsidRPr="00DC7F69" w:rsidRDefault="00DC7F69" w:rsidP="00DC7F69">
      <w:pPr>
        <w:tabs>
          <w:tab w:val="left" w:pos="8222"/>
        </w:tabs>
        <w:spacing w:line="480" w:lineRule="auto"/>
        <w:ind w:left="1701" w:right="825"/>
        <w:rPr>
          <w:sz w:val="28"/>
          <w:szCs w:val="28"/>
          <w:lang w:val="ru-RU"/>
        </w:rPr>
      </w:pPr>
      <w:r w:rsidRPr="00DC7F69">
        <w:rPr>
          <w:sz w:val="28"/>
          <w:szCs w:val="28"/>
          <w:lang w:val="ru-RU"/>
        </w:rPr>
        <w:t>Срок реализации 2020-2021 уч. год</w:t>
      </w:r>
    </w:p>
    <w:p w:rsidR="006C57AE" w:rsidRPr="00DC7F69" w:rsidRDefault="006C57AE" w:rsidP="005E1948">
      <w:pPr>
        <w:jc w:val="center"/>
        <w:rPr>
          <w:b/>
          <w:sz w:val="28"/>
          <w:szCs w:val="28"/>
          <w:lang w:val="ru-RU"/>
        </w:rPr>
      </w:pPr>
    </w:p>
    <w:p w:rsidR="006C57AE" w:rsidRPr="00DC7F69" w:rsidRDefault="006C57AE" w:rsidP="005E1948">
      <w:pPr>
        <w:jc w:val="center"/>
        <w:rPr>
          <w:b/>
          <w:sz w:val="28"/>
          <w:szCs w:val="28"/>
          <w:lang w:val="ru-RU"/>
        </w:rPr>
      </w:pPr>
    </w:p>
    <w:p w:rsidR="006C57AE" w:rsidRPr="00DC7F69" w:rsidRDefault="006C57AE" w:rsidP="005E1948">
      <w:pPr>
        <w:jc w:val="center"/>
        <w:rPr>
          <w:b/>
          <w:sz w:val="28"/>
          <w:szCs w:val="28"/>
          <w:lang w:val="ru-RU"/>
        </w:rPr>
      </w:pPr>
    </w:p>
    <w:p w:rsidR="006C57AE" w:rsidRPr="00DC7F69" w:rsidRDefault="006C57AE" w:rsidP="005E1948">
      <w:pPr>
        <w:jc w:val="center"/>
        <w:rPr>
          <w:b/>
          <w:sz w:val="28"/>
          <w:szCs w:val="28"/>
          <w:lang w:val="ru-RU"/>
        </w:rPr>
      </w:pPr>
    </w:p>
    <w:p w:rsidR="008019D1" w:rsidRDefault="008019D1" w:rsidP="005E1948">
      <w:pPr>
        <w:jc w:val="center"/>
        <w:rPr>
          <w:b/>
          <w:sz w:val="28"/>
          <w:szCs w:val="28"/>
          <w:lang w:val="ru-RU"/>
        </w:rPr>
      </w:pPr>
    </w:p>
    <w:p w:rsidR="008019D1" w:rsidRDefault="008019D1" w:rsidP="008019D1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32"/>
          <w:lang w:val="ru-RU"/>
        </w:rPr>
      </w:pPr>
      <w:r w:rsidRPr="001E7509">
        <w:rPr>
          <w:b/>
          <w:sz w:val="28"/>
          <w:szCs w:val="32"/>
          <w:lang w:val="ru-RU"/>
        </w:rPr>
        <w:t>Пояснительная записка</w:t>
      </w:r>
    </w:p>
    <w:p w:rsidR="008019D1" w:rsidRDefault="008019D1" w:rsidP="008019D1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32"/>
          <w:lang w:val="ru-RU"/>
        </w:rPr>
      </w:pPr>
    </w:p>
    <w:p w:rsidR="008019D1" w:rsidRDefault="008019D1" w:rsidP="008019D1">
      <w:pPr>
        <w:pStyle w:val="a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32"/>
          <w:lang w:val="ru-RU"/>
        </w:rPr>
      </w:pPr>
      <w:r>
        <w:rPr>
          <w:b/>
          <w:sz w:val="28"/>
          <w:szCs w:val="32"/>
          <w:lang w:val="ru-RU"/>
        </w:rPr>
        <w:t xml:space="preserve">Введение. 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Данная рабочая программа   по </w:t>
      </w:r>
      <w:proofErr w:type="gramStart"/>
      <w:r w:rsidRPr="00DB1C49">
        <w:rPr>
          <w:lang w:val="ru-RU"/>
        </w:rPr>
        <w:t>литературе  для</w:t>
      </w:r>
      <w:proofErr w:type="gramEnd"/>
      <w:r w:rsidRPr="00DB1C49">
        <w:rPr>
          <w:lang w:val="ru-RU"/>
        </w:rPr>
        <w:t xml:space="preserve"> основной школы составлена  на основе  </w:t>
      </w:r>
      <w:r w:rsidRPr="00DB1C49">
        <w:rPr>
          <w:color w:val="000000"/>
          <w:lang w:val="ru-RU"/>
        </w:rPr>
        <w:t xml:space="preserve">авторской программы для общеобразовательных учреждений. Литература. 5- 9 </w:t>
      </w:r>
      <w:proofErr w:type="gramStart"/>
      <w:r w:rsidRPr="00DB1C49">
        <w:rPr>
          <w:color w:val="000000"/>
          <w:lang w:val="ru-RU"/>
        </w:rPr>
        <w:t xml:space="preserve">классы  </w:t>
      </w:r>
      <w:proofErr w:type="spellStart"/>
      <w:r w:rsidRPr="00DB1C49">
        <w:rPr>
          <w:color w:val="000000"/>
          <w:lang w:val="ru-RU"/>
        </w:rPr>
        <w:t>В.Ф.Чертов</w:t>
      </w:r>
      <w:proofErr w:type="spellEnd"/>
      <w:proofErr w:type="gramEnd"/>
      <w:r w:rsidRPr="00DB1C49">
        <w:rPr>
          <w:color w:val="000000"/>
          <w:lang w:val="ru-RU"/>
        </w:rPr>
        <w:t xml:space="preserve">, Л.А. Трубина, Н.А. </w:t>
      </w:r>
      <w:proofErr w:type="spellStart"/>
      <w:r w:rsidRPr="00DB1C49">
        <w:rPr>
          <w:color w:val="000000"/>
          <w:lang w:val="ru-RU"/>
        </w:rPr>
        <w:t>Ипполит</w:t>
      </w:r>
      <w:r>
        <w:rPr>
          <w:color w:val="000000"/>
          <w:lang w:val="ru-RU"/>
        </w:rPr>
        <w:t>ова</w:t>
      </w:r>
      <w:proofErr w:type="spellEnd"/>
      <w:r>
        <w:rPr>
          <w:color w:val="000000"/>
          <w:lang w:val="ru-RU"/>
        </w:rPr>
        <w:t xml:space="preserve">  Москва: Просвещение, 2015 </w:t>
      </w:r>
      <w:r w:rsidRPr="00DB1C49">
        <w:rPr>
          <w:color w:val="000000"/>
          <w:lang w:val="ru-RU"/>
        </w:rPr>
        <w:t>г.</w:t>
      </w:r>
      <w:r w:rsidRPr="00DB1C49">
        <w:rPr>
          <w:lang w:val="ru-RU"/>
        </w:rPr>
        <w:t xml:space="preserve"> Программа составлена для учащихся 7-х классов и рассчитана на </w:t>
      </w:r>
      <w:r>
        <w:rPr>
          <w:lang w:val="ru-RU"/>
        </w:rPr>
        <w:t>68</w:t>
      </w:r>
      <w:r w:rsidRPr="0008478E">
        <w:rPr>
          <w:color w:val="000000"/>
        </w:rPr>
        <w:t> </w:t>
      </w:r>
      <w:r w:rsidRPr="00DB1C49">
        <w:rPr>
          <w:color w:val="000000"/>
          <w:lang w:val="ru-RU"/>
        </w:rPr>
        <w:t>час</w:t>
      </w:r>
      <w:r>
        <w:rPr>
          <w:color w:val="000000"/>
          <w:lang w:val="ru-RU"/>
        </w:rPr>
        <w:t>ов</w:t>
      </w:r>
      <w:r w:rsidRPr="00DB1C49">
        <w:rPr>
          <w:color w:val="000000"/>
          <w:lang w:val="ru-RU"/>
        </w:rPr>
        <w:t>.</w:t>
      </w:r>
      <w:r w:rsidRPr="00DB1C49">
        <w:rPr>
          <w:lang w:val="ru-RU"/>
        </w:rPr>
        <w:t xml:space="preserve"> Учебник соответствует требованиям общеобразовательного стандарта второго поколения по литературе. Программа по </w:t>
      </w:r>
      <w:proofErr w:type="gramStart"/>
      <w:r w:rsidRPr="00DB1C49">
        <w:rPr>
          <w:lang w:val="ru-RU"/>
        </w:rPr>
        <w:t>литературе  для</w:t>
      </w:r>
      <w:proofErr w:type="gramEnd"/>
      <w:r w:rsidRPr="00DB1C49">
        <w:rPr>
          <w:lang w:val="ru-RU"/>
        </w:rPr>
        <w:t xml:space="preserve"> 7</w:t>
      </w:r>
      <w:r w:rsidRPr="0008478E">
        <w:t> </w:t>
      </w:r>
      <w:r w:rsidRPr="00DB1C49">
        <w:rPr>
          <w:lang w:val="ru-RU"/>
        </w:rPr>
        <w:t xml:space="preserve">- х классов основной общеобразовательной школы является первым шагом реализации основных идей ФГОС основного общего образования нового поколения. 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В программе предусмотрено развитие всех основных </w:t>
      </w:r>
      <w:proofErr w:type="gramStart"/>
      <w:r w:rsidRPr="00DB1C49">
        <w:rPr>
          <w:lang w:val="ru-RU"/>
        </w:rPr>
        <w:t>видов  деятельности</w:t>
      </w:r>
      <w:proofErr w:type="gramEnd"/>
      <w:r w:rsidRPr="00DB1C49">
        <w:rPr>
          <w:lang w:val="ru-RU"/>
        </w:rPr>
        <w:t xml:space="preserve">  обучаемых, представленных  в программах  для начального  общего образования. Однако </w:t>
      </w:r>
      <w:proofErr w:type="gramStart"/>
      <w:r w:rsidRPr="00DB1C49">
        <w:rPr>
          <w:lang w:val="ru-RU"/>
        </w:rPr>
        <w:t>содержание  программы</w:t>
      </w:r>
      <w:proofErr w:type="gramEnd"/>
      <w:r w:rsidRPr="00DB1C49">
        <w:rPr>
          <w:lang w:val="ru-RU"/>
        </w:rPr>
        <w:t xml:space="preserve"> для основной школы  имеет  особенности, обусловленные, во-первых, предметным  содержанием системы общего среднего  образования, во-вторых, психологическими и возрастными  особенностями обучаемых.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Цели и образовательные </w:t>
      </w:r>
      <w:proofErr w:type="gramStart"/>
      <w:r w:rsidRPr="00DB1C49">
        <w:rPr>
          <w:lang w:val="ru-RU"/>
        </w:rPr>
        <w:t>результаты  представлены</w:t>
      </w:r>
      <w:proofErr w:type="gramEnd"/>
      <w:r w:rsidRPr="00DB1C49">
        <w:rPr>
          <w:lang w:val="ru-RU"/>
        </w:rPr>
        <w:t xml:space="preserve">  на нескольких уровнях - </w:t>
      </w:r>
      <w:proofErr w:type="spellStart"/>
      <w:r w:rsidRPr="00DB1C49">
        <w:rPr>
          <w:lang w:val="ru-RU"/>
        </w:rPr>
        <w:t>метапредметном</w:t>
      </w:r>
      <w:proofErr w:type="spellEnd"/>
      <w:r w:rsidRPr="00DB1C49">
        <w:rPr>
          <w:lang w:val="ru-RU"/>
        </w:rPr>
        <w:t xml:space="preserve">, личностном и предметном. Предметные результаты   </w:t>
      </w:r>
      <w:proofErr w:type="gramStart"/>
      <w:r w:rsidRPr="00DB1C49">
        <w:rPr>
          <w:lang w:val="ru-RU"/>
        </w:rPr>
        <w:t>обозначены  в</w:t>
      </w:r>
      <w:proofErr w:type="gramEnd"/>
      <w:r w:rsidRPr="00DB1C49">
        <w:rPr>
          <w:lang w:val="ru-RU"/>
        </w:rPr>
        <w:t xml:space="preserve"> соответствии с основными сферами  человеческой  деятельности: познавательной, ценностно-ориентированной, трудовой, физической, эстетической.</w:t>
      </w:r>
    </w:p>
    <w:p w:rsidR="008019D1" w:rsidRPr="00DB1C49" w:rsidRDefault="008019D1" w:rsidP="008019D1">
      <w:pPr>
        <w:ind w:firstLine="567"/>
        <w:jc w:val="both"/>
        <w:rPr>
          <w:b/>
          <w:lang w:val="ru-RU"/>
        </w:rPr>
      </w:pPr>
      <w:r w:rsidRPr="00DB1C49">
        <w:rPr>
          <w:b/>
          <w:lang w:val="ru-RU"/>
        </w:rPr>
        <w:t xml:space="preserve">Содержание данной программы направлено на реализацию следующих целей изучения </w:t>
      </w:r>
      <w:proofErr w:type="gramStart"/>
      <w:r w:rsidRPr="00DB1C49">
        <w:rPr>
          <w:b/>
          <w:lang w:val="ru-RU"/>
        </w:rPr>
        <w:t>предмета  «</w:t>
      </w:r>
      <w:proofErr w:type="gramEnd"/>
      <w:r w:rsidRPr="00DB1C49">
        <w:rPr>
          <w:b/>
          <w:lang w:val="ru-RU"/>
        </w:rPr>
        <w:t>Литература» в основной общеобразовательной школе: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 w:rsidRPr="00DB1C49">
        <w:rPr>
          <w:b/>
          <w:lang w:val="ru-RU"/>
        </w:rPr>
        <w:t xml:space="preserve">- </w:t>
      </w:r>
      <w:r w:rsidRPr="00DB1C49">
        <w:rPr>
          <w:lang w:val="ru-RU"/>
        </w:rPr>
        <w:t xml:space="preserve">формирование духовно развитой личности, </w:t>
      </w:r>
      <w:proofErr w:type="gramStart"/>
      <w:r w:rsidRPr="00DB1C49">
        <w:rPr>
          <w:lang w:val="ru-RU"/>
        </w:rPr>
        <w:t>обладающей  гуманистическим</w:t>
      </w:r>
      <w:proofErr w:type="gramEnd"/>
      <w:r w:rsidRPr="00DB1C49">
        <w:rPr>
          <w:lang w:val="ru-RU"/>
        </w:rPr>
        <w:t xml:space="preserve"> мировоззрением, национальным  самосознанием и общер</w:t>
      </w:r>
      <w:r>
        <w:rPr>
          <w:lang w:val="ru-RU"/>
        </w:rPr>
        <w:t>оссийским гражданским сознанием</w:t>
      </w:r>
      <w:r w:rsidRPr="00DB1C49">
        <w:rPr>
          <w:lang w:val="ru-RU"/>
        </w:rPr>
        <w:t>, чувством патриотизма;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>
        <w:rPr>
          <w:lang w:val="ru-RU"/>
        </w:rPr>
        <w:t xml:space="preserve">-  </w:t>
      </w:r>
      <w:r w:rsidRPr="00DB1C49">
        <w:rPr>
          <w:lang w:val="ru-RU"/>
        </w:rPr>
        <w:t xml:space="preserve">развитие </w:t>
      </w:r>
      <w:proofErr w:type="gramStart"/>
      <w:r w:rsidRPr="00DB1C49">
        <w:rPr>
          <w:lang w:val="ru-RU"/>
        </w:rPr>
        <w:t>интеллектуальных  и</w:t>
      </w:r>
      <w:proofErr w:type="gramEnd"/>
      <w:r w:rsidRPr="00DB1C49">
        <w:rPr>
          <w:lang w:val="ru-RU"/>
        </w:rPr>
        <w:t xml:space="preserve"> тв</w:t>
      </w:r>
      <w:r>
        <w:rPr>
          <w:lang w:val="ru-RU"/>
        </w:rPr>
        <w:t>орческих способностей  учащихся</w:t>
      </w:r>
      <w:r w:rsidRPr="00DB1C49">
        <w:rPr>
          <w:lang w:val="ru-RU"/>
        </w:rPr>
        <w:t>, необходимых для успешной  социализации и самореализации личности;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постижение </w:t>
      </w:r>
      <w:proofErr w:type="gramStart"/>
      <w:r w:rsidRPr="00DB1C49">
        <w:rPr>
          <w:lang w:val="ru-RU"/>
        </w:rPr>
        <w:t>учащимися  вершинных</w:t>
      </w:r>
      <w:proofErr w:type="gramEnd"/>
      <w:r w:rsidRPr="00DB1C49">
        <w:rPr>
          <w:lang w:val="ru-RU"/>
        </w:rPr>
        <w:t xml:space="preserve">  произведений  отечественной  и мировой литературы, их чтение и анализ, основанный на  понимании  обр</w:t>
      </w:r>
      <w:r>
        <w:rPr>
          <w:lang w:val="ru-RU"/>
        </w:rPr>
        <w:t>азной  природы  искусства слова</w:t>
      </w:r>
      <w:r w:rsidRPr="00DB1C49">
        <w:rPr>
          <w:lang w:val="ru-RU"/>
        </w:rPr>
        <w:t>,  опирающийся на  принципы единства художественной формы и содержания, связи искусства с жизнью, историзма;</w:t>
      </w:r>
    </w:p>
    <w:p w:rsidR="008019D1" w:rsidRPr="00DB1C49" w:rsidRDefault="008019D1" w:rsidP="008019D1">
      <w:pPr>
        <w:ind w:firstLine="567"/>
        <w:jc w:val="both"/>
        <w:rPr>
          <w:b/>
          <w:lang w:val="ru-RU"/>
        </w:rPr>
      </w:pPr>
      <w:r w:rsidRPr="00DB1C49">
        <w:rPr>
          <w:lang w:val="ru-RU"/>
        </w:rPr>
        <w:t xml:space="preserve">- поэтапное, </w:t>
      </w:r>
      <w:proofErr w:type="gramStart"/>
      <w:r w:rsidRPr="00DB1C49">
        <w:rPr>
          <w:lang w:val="ru-RU"/>
        </w:rPr>
        <w:t>последовательное  формирование</w:t>
      </w:r>
      <w:proofErr w:type="gramEnd"/>
      <w:r w:rsidRPr="00DB1C49">
        <w:rPr>
          <w:lang w:val="ru-RU"/>
        </w:rPr>
        <w:t xml:space="preserve"> умений читать, комментировать,  анализировать и  интерпретировать  художественный текст;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 w:rsidRPr="00DB1C49">
        <w:rPr>
          <w:b/>
          <w:lang w:val="ru-RU"/>
        </w:rPr>
        <w:t>-</w:t>
      </w:r>
      <w:r w:rsidRPr="00DB1C49">
        <w:rPr>
          <w:lang w:val="ru-RU"/>
        </w:rPr>
        <w:t xml:space="preserve"> </w:t>
      </w:r>
      <w:proofErr w:type="gramStart"/>
      <w:r w:rsidRPr="00DB1C49">
        <w:rPr>
          <w:lang w:val="ru-RU"/>
        </w:rPr>
        <w:t>овладение  важнейшими</w:t>
      </w:r>
      <w:proofErr w:type="gramEnd"/>
      <w:r w:rsidRPr="00DB1C49">
        <w:rPr>
          <w:lang w:val="ru-RU"/>
        </w:rPr>
        <w:t xml:space="preserve">  </w:t>
      </w:r>
      <w:proofErr w:type="spellStart"/>
      <w:r w:rsidRPr="00DB1C49">
        <w:rPr>
          <w:lang w:val="ru-RU"/>
        </w:rPr>
        <w:t>общеучебными</w:t>
      </w:r>
      <w:proofErr w:type="spellEnd"/>
      <w:r w:rsidRPr="00DB1C49">
        <w:rPr>
          <w:lang w:val="ru-RU"/>
        </w:rPr>
        <w:t xml:space="preserve">  умениями  и  универсальными учебными  действиями (формулировать  цели  деятельности, планировать ее, находить и обрабатывать необходимую информацию из различных источников, включая Интернет и др.)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использовать опыт </w:t>
      </w:r>
      <w:proofErr w:type="gramStart"/>
      <w:r w:rsidRPr="00DB1C49">
        <w:rPr>
          <w:lang w:val="ru-RU"/>
        </w:rPr>
        <w:t>общения  с</w:t>
      </w:r>
      <w:proofErr w:type="gramEnd"/>
      <w:r w:rsidRPr="00DB1C49">
        <w:rPr>
          <w:lang w:val="ru-RU"/>
        </w:rPr>
        <w:t xml:space="preserve"> произведениями художественной литературы в повседневной жизни и учебной деятельности, речевом совершенствовании.</w:t>
      </w:r>
    </w:p>
    <w:p w:rsidR="008019D1" w:rsidRPr="00DB1C49" w:rsidRDefault="008019D1" w:rsidP="008019D1">
      <w:pPr>
        <w:ind w:firstLine="567"/>
        <w:jc w:val="both"/>
        <w:rPr>
          <w:b/>
          <w:lang w:val="ru-RU"/>
        </w:rPr>
      </w:pPr>
      <w:r w:rsidRPr="00DB1C49">
        <w:rPr>
          <w:b/>
          <w:lang w:val="ru-RU"/>
        </w:rPr>
        <w:t xml:space="preserve">Литература как </w:t>
      </w:r>
      <w:proofErr w:type="gramStart"/>
      <w:r w:rsidRPr="00DB1C49">
        <w:rPr>
          <w:b/>
          <w:lang w:val="ru-RU"/>
        </w:rPr>
        <w:t>предмет  обладает</w:t>
      </w:r>
      <w:proofErr w:type="gramEnd"/>
      <w:r w:rsidRPr="00DB1C49">
        <w:rPr>
          <w:b/>
          <w:lang w:val="ru-RU"/>
        </w:rPr>
        <w:t xml:space="preserve">  огромным воспитательным   потенциалом. Приобщение к «</w:t>
      </w:r>
      <w:proofErr w:type="gramStart"/>
      <w:r w:rsidRPr="00DB1C49">
        <w:rPr>
          <w:b/>
          <w:lang w:val="ru-RU"/>
        </w:rPr>
        <w:t>вечным»  ценностям</w:t>
      </w:r>
      <w:proofErr w:type="gramEnd"/>
      <w:r w:rsidRPr="00DB1C49">
        <w:rPr>
          <w:b/>
          <w:lang w:val="ru-RU"/>
        </w:rPr>
        <w:t>, испо</w:t>
      </w:r>
      <w:r>
        <w:rPr>
          <w:b/>
          <w:lang w:val="ru-RU"/>
        </w:rPr>
        <w:t>ведуемым литературной классикой</w:t>
      </w:r>
      <w:r w:rsidRPr="00DB1C49">
        <w:rPr>
          <w:b/>
          <w:lang w:val="ru-RU"/>
        </w:rPr>
        <w:t>, является  одним из важнейших направлений школьног</w:t>
      </w:r>
      <w:r>
        <w:rPr>
          <w:b/>
          <w:lang w:val="ru-RU"/>
        </w:rPr>
        <w:t xml:space="preserve">о  литературного образования и </w:t>
      </w:r>
      <w:r w:rsidRPr="00DB1C49">
        <w:rPr>
          <w:b/>
          <w:lang w:val="ru-RU"/>
        </w:rPr>
        <w:t>способствует  решению важнейших целей, как: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воспитание духовно развитой личности, </w:t>
      </w:r>
      <w:proofErr w:type="gramStart"/>
      <w:r w:rsidRPr="00DB1C49">
        <w:rPr>
          <w:lang w:val="ru-RU"/>
        </w:rPr>
        <w:t>испытывающей  потребность</w:t>
      </w:r>
      <w:proofErr w:type="gramEnd"/>
      <w:r w:rsidRPr="00DB1C49">
        <w:rPr>
          <w:lang w:val="ru-RU"/>
        </w:rPr>
        <w:t xml:space="preserve"> в самореализации и внутреннем  обогащении, расширении  культурного кругозора и  реализации накопленного  духовного опыта в общественной практике;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формирование </w:t>
      </w:r>
      <w:proofErr w:type="gramStart"/>
      <w:r w:rsidRPr="00DB1C49">
        <w:rPr>
          <w:lang w:val="ru-RU"/>
        </w:rPr>
        <w:t>гуманистического  мировоззрения</w:t>
      </w:r>
      <w:proofErr w:type="gramEnd"/>
      <w:r w:rsidRPr="00DB1C49">
        <w:rPr>
          <w:lang w:val="ru-RU"/>
        </w:rPr>
        <w:t>, базирующегося на понимании ценности  человеческой личности, признанию за ней права на свободное развитие и проявление ее творческих способностей;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формирование основ гражданского самосознания, </w:t>
      </w:r>
      <w:proofErr w:type="gramStart"/>
      <w:r w:rsidRPr="00DB1C49">
        <w:rPr>
          <w:lang w:val="ru-RU"/>
        </w:rPr>
        <w:t>ответственности  за</w:t>
      </w:r>
      <w:proofErr w:type="gramEnd"/>
      <w:r w:rsidRPr="00DB1C49">
        <w:rPr>
          <w:lang w:val="ru-RU"/>
        </w:rPr>
        <w:t xml:space="preserve"> происходящее в общественном мире, активной жизненной  позиции;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воспитание чувства   патриотизма, любви к Отечеству и его великой истории и культуре, а </w:t>
      </w:r>
      <w:proofErr w:type="gramStart"/>
      <w:r w:rsidRPr="00DB1C49">
        <w:rPr>
          <w:lang w:val="ru-RU"/>
        </w:rPr>
        <w:t>также  уважения</w:t>
      </w:r>
      <w:proofErr w:type="gramEnd"/>
      <w:r w:rsidRPr="00DB1C49">
        <w:rPr>
          <w:lang w:val="ru-RU"/>
        </w:rPr>
        <w:t xml:space="preserve"> к истории и традициям  других народов;</w:t>
      </w:r>
    </w:p>
    <w:p w:rsidR="008019D1" w:rsidRPr="00DB1C49" w:rsidRDefault="008019D1" w:rsidP="008019D1">
      <w:pPr>
        <w:ind w:firstLine="567"/>
        <w:jc w:val="both"/>
        <w:rPr>
          <w:lang w:val="ru-RU"/>
        </w:rPr>
      </w:pPr>
      <w:r w:rsidRPr="00DB1C49">
        <w:rPr>
          <w:lang w:val="ru-RU"/>
        </w:rPr>
        <w:lastRenderedPageBreak/>
        <w:t xml:space="preserve">- развитие нравственно- эстетического подхода к оценке явлений действительности, стремления к </w:t>
      </w:r>
      <w:proofErr w:type="gramStart"/>
      <w:r w:rsidRPr="00DB1C49">
        <w:rPr>
          <w:lang w:val="ru-RU"/>
        </w:rPr>
        <w:t>красоте  человеческих</w:t>
      </w:r>
      <w:proofErr w:type="gramEnd"/>
      <w:r w:rsidRPr="00DB1C49">
        <w:rPr>
          <w:lang w:val="ru-RU"/>
        </w:rPr>
        <w:t xml:space="preserve"> взаимоотношений,  высокие образцы которых представлены  в произведениях  отечественной  классики;</w:t>
      </w:r>
    </w:p>
    <w:p w:rsidR="008019D1" w:rsidRDefault="008019D1" w:rsidP="008019D1">
      <w:pPr>
        <w:ind w:firstLine="567"/>
        <w:jc w:val="both"/>
        <w:rPr>
          <w:lang w:val="ru-RU"/>
        </w:rPr>
      </w:pPr>
      <w:r w:rsidRPr="00DB1C49">
        <w:rPr>
          <w:lang w:val="ru-RU"/>
        </w:rPr>
        <w:t>-</w:t>
      </w:r>
      <w:r>
        <w:rPr>
          <w:lang w:val="ru-RU"/>
        </w:rPr>
        <w:t xml:space="preserve"> приобщение к творческому труду</w:t>
      </w:r>
      <w:r w:rsidRPr="00DB1C49">
        <w:rPr>
          <w:lang w:val="ru-RU"/>
        </w:rPr>
        <w:t xml:space="preserve">, </w:t>
      </w:r>
      <w:proofErr w:type="gramStart"/>
      <w:r w:rsidRPr="00DB1C49">
        <w:rPr>
          <w:lang w:val="ru-RU"/>
        </w:rPr>
        <w:t>направленному  на</w:t>
      </w:r>
      <w:proofErr w:type="gramEnd"/>
      <w:r w:rsidRPr="00DB1C49">
        <w:rPr>
          <w:lang w:val="ru-RU"/>
        </w:rPr>
        <w:t xml:space="preserve">  приобретение умений и навыков, необходимых для полноценного усвоения литературы как учебной дисциплины и вида искусства.</w:t>
      </w:r>
    </w:p>
    <w:p w:rsidR="008019D1" w:rsidRDefault="008019D1" w:rsidP="008019D1">
      <w:pPr>
        <w:ind w:firstLine="567"/>
        <w:jc w:val="both"/>
        <w:rPr>
          <w:lang w:val="ru-RU"/>
        </w:rPr>
      </w:pPr>
    </w:p>
    <w:p w:rsidR="008019D1" w:rsidRPr="00DB1C49" w:rsidRDefault="008019D1" w:rsidP="008019D1">
      <w:pPr>
        <w:ind w:firstLine="567"/>
        <w:jc w:val="both"/>
        <w:rPr>
          <w:lang w:val="ru-RU"/>
        </w:rPr>
      </w:pPr>
    </w:p>
    <w:p w:rsidR="008019D1" w:rsidRPr="00DB1C49" w:rsidRDefault="008019D1" w:rsidP="008019D1">
      <w:pPr>
        <w:tabs>
          <w:tab w:val="left" w:pos="4770"/>
        </w:tabs>
        <w:ind w:firstLine="567"/>
        <w:jc w:val="center"/>
        <w:rPr>
          <w:b/>
          <w:sz w:val="28"/>
          <w:lang w:val="ru-RU"/>
        </w:rPr>
      </w:pPr>
      <w:r w:rsidRPr="00DB1C49">
        <w:rPr>
          <w:b/>
          <w:sz w:val="28"/>
          <w:lang w:val="ru-RU"/>
        </w:rPr>
        <w:t>2. Общая характеристика учебного предмета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В программе </w:t>
      </w:r>
      <w:proofErr w:type="gramStart"/>
      <w:r w:rsidRPr="00DB1C49">
        <w:rPr>
          <w:lang w:val="ru-RU"/>
        </w:rPr>
        <w:t xml:space="preserve">реализуется  </w:t>
      </w:r>
      <w:proofErr w:type="spellStart"/>
      <w:r w:rsidRPr="00DB1C49">
        <w:rPr>
          <w:lang w:val="ru-RU"/>
        </w:rPr>
        <w:t>деятельностный</w:t>
      </w:r>
      <w:proofErr w:type="spellEnd"/>
      <w:proofErr w:type="gramEnd"/>
      <w:r w:rsidRPr="00DB1C49">
        <w:rPr>
          <w:lang w:val="ru-RU"/>
        </w:rPr>
        <w:t xml:space="preserve">  подход, предполагающий  овладение конкретными умениями  и навыками, связанными с чтением, а также практическое их использование в процессе  создания собственных устных и письменных  речевых высказываний, исследовательских  и творческих работ, в различных сферах коммуникации  и ситуациях общения.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Курс литература в 5-8 классах </w:t>
      </w:r>
      <w:proofErr w:type="gramStart"/>
      <w:r w:rsidRPr="00DB1C49">
        <w:rPr>
          <w:lang w:val="ru-RU"/>
        </w:rPr>
        <w:t>строится  на</w:t>
      </w:r>
      <w:proofErr w:type="gramEnd"/>
      <w:r w:rsidRPr="00DB1C49">
        <w:rPr>
          <w:lang w:val="ru-RU"/>
        </w:rPr>
        <w:t xml:space="preserve"> основе  сочетания концентрического, историко-хронологического и проблемно-тематического  принципов.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В </w:t>
      </w:r>
      <w:proofErr w:type="gramStart"/>
      <w:r w:rsidRPr="00DB1C49">
        <w:rPr>
          <w:lang w:val="ru-RU"/>
        </w:rPr>
        <w:t>7  классе</w:t>
      </w:r>
      <w:proofErr w:type="gramEnd"/>
      <w:r w:rsidRPr="00DB1C49">
        <w:rPr>
          <w:lang w:val="ru-RU"/>
        </w:rPr>
        <w:t xml:space="preserve">  в центре внимания –</w:t>
      </w:r>
      <w:r>
        <w:rPr>
          <w:lang w:val="ru-RU"/>
        </w:rPr>
        <w:t xml:space="preserve"> </w:t>
      </w:r>
      <w:r w:rsidRPr="00DB1C49">
        <w:rPr>
          <w:lang w:val="ru-RU"/>
        </w:rPr>
        <w:t xml:space="preserve">сюжет литературного произведения, анализ образа события  в эпических, драматических  и лирических произведениях. В программе 7 класса большое место отводится произведениям с напряженным сюжетом, неожиданными сюжетными ходами, что соответствует </w:t>
      </w:r>
      <w:proofErr w:type="gramStart"/>
      <w:r w:rsidRPr="00DB1C49">
        <w:rPr>
          <w:lang w:val="ru-RU"/>
        </w:rPr>
        <w:t>возрастным  особенностям</w:t>
      </w:r>
      <w:proofErr w:type="gramEnd"/>
      <w:r w:rsidRPr="00DB1C49">
        <w:rPr>
          <w:lang w:val="ru-RU"/>
        </w:rPr>
        <w:t xml:space="preserve"> учащихся</w:t>
      </w:r>
      <w:r>
        <w:rPr>
          <w:lang w:val="ru-RU"/>
        </w:rPr>
        <w:t xml:space="preserve"> </w:t>
      </w:r>
      <w:r w:rsidRPr="00DB1C49">
        <w:rPr>
          <w:lang w:val="ru-RU"/>
        </w:rPr>
        <w:t>- в частности  их интересу к реальной основе произведения</w:t>
      </w:r>
      <w:r>
        <w:rPr>
          <w:lang w:val="ru-RU"/>
        </w:rPr>
        <w:t xml:space="preserve"> </w:t>
      </w:r>
      <w:r w:rsidRPr="00DB1C49">
        <w:rPr>
          <w:lang w:val="ru-RU"/>
        </w:rPr>
        <w:t xml:space="preserve">(историческому или биографическому </w:t>
      </w:r>
      <w:proofErr w:type="spellStart"/>
      <w:r w:rsidRPr="00DB1C49">
        <w:rPr>
          <w:lang w:val="ru-RU"/>
        </w:rPr>
        <w:t>протособытию</w:t>
      </w:r>
      <w:proofErr w:type="spellEnd"/>
      <w:r w:rsidRPr="00DB1C49">
        <w:rPr>
          <w:lang w:val="ru-RU"/>
        </w:rPr>
        <w:t>), классике фантастической и детективной литературы.</w:t>
      </w:r>
    </w:p>
    <w:p w:rsidR="008019D1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>Основные виды учебной деятельности</w:t>
      </w:r>
      <w:r>
        <w:rPr>
          <w:lang w:val="ru-RU"/>
        </w:rPr>
        <w:t xml:space="preserve"> </w:t>
      </w:r>
      <w:r w:rsidRPr="00DB1C49">
        <w:rPr>
          <w:b/>
          <w:lang w:val="ru-RU"/>
        </w:rPr>
        <w:t xml:space="preserve">- </w:t>
      </w:r>
      <w:r w:rsidRPr="00DB1C49">
        <w:rPr>
          <w:lang w:val="ru-RU"/>
        </w:rPr>
        <w:t xml:space="preserve">сочинения, связанные с анализом сюжета, </w:t>
      </w:r>
      <w:proofErr w:type="gramStart"/>
      <w:r w:rsidRPr="00DB1C49">
        <w:rPr>
          <w:lang w:val="ru-RU"/>
        </w:rPr>
        <w:t>конфликта  и</w:t>
      </w:r>
      <w:proofErr w:type="gramEnd"/>
      <w:r w:rsidRPr="00DB1C49">
        <w:rPr>
          <w:lang w:val="ru-RU"/>
        </w:rPr>
        <w:t xml:space="preserve"> эпизода</w:t>
      </w:r>
      <w:r>
        <w:rPr>
          <w:lang w:val="ru-RU"/>
        </w:rPr>
        <w:t xml:space="preserve"> </w:t>
      </w:r>
      <w:r w:rsidRPr="00DB1C49">
        <w:rPr>
          <w:lang w:val="ru-RU"/>
        </w:rPr>
        <w:t>(</w:t>
      </w:r>
      <w:r>
        <w:rPr>
          <w:lang w:val="ru-RU"/>
        </w:rPr>
        <w:t>кульминационного</w:t>
      </w:r>
      <w:r w:rsidRPr="00DB1C49">
        <w:rPr>
          <w:lang w:val="ru-RU"/>
        </w:rPr>
        <w:t>, финального) в литературном произведении, сочинения  на нравственно- философские темы, предполагающие оценку события, а также рецензии на  самост</w:t>
      </w:r>
      <w:r>
        <w:rPr>
          <w:lang w:val="ru-RU"/>
        </w:rPr>
        <w:t>оятельно прочитанные литературны</w:t>
      </w:r>
      <w:r w:rsidRPr="00DB1C49">
        <w:rPr>
          <w:lang w:val="ru-RU"/>
        </w:rPr>
        <w:t>е произведения или их художественные интерпретации (иллю</w:t>
      </w:r>
      <w:r>
        <w:rPr>
          <w:lang w:val="ru-RU"/>
        </w:rPr>
        <w:t>страции, театральные постановки</w:t>
      </w:r>
      <w:r w:rsidRPr="00DB1C49">
        <w:rPr>
          <w:lang w:val="ru-RU"/>
        </w:rPr>
        <w:t>, экранизации).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b/>
          <w:sz w:val="28"/>
          <w:lang w:val="ru-RU"/>
        </w:rPr>
      </w:pPr>
      <w:r w:rsidRPr="00DB1C49">
        <w:rPr>
          <w:b/>
          <w:sz w:val="28"/>
          <w:lang w:val="ru-RU"/>
        </w:rPr>
        <w:t xml:space="preserve">3. Личностные, </w:t>
      </w:r>
      <w:proofErr w:type="spellStart"/>
      <w:r w:rsidRPr="00DB1C49">
        <w:rPr>
          <w:b/>
          <w:sz w:val="28"/>
          <w:lang w:val="ru-RU"/>
        </w:rPr>
        <w:t>метапредметные</w:t>
      </w:r>
      <w:proofErr w:type="spellEnd"/>
      <w:r w:rsidRPr="00DB1C49">
        <w:rPr>
          <w:b/>
          <w:sz w:val="28"/>
          <w:lang w:val="ru-RU"/>
        </w:rPr>
        <w:t xml:space="preserve"> и предметные   </w:t>
      </w:r>
      <w:proofErr w:type="gramStart"/>
      <w:r w:rsidRPr="00DB1C49">
        <w:rPr>
          <w:b/>
          <w:sz w:val="28"/>
          <w:lang w:val="ru-RU"/>
        </w:rPr>
        <w:t>результаты  освоения</w:t>
      </w:r>
      <w:proofErr w:type="gramEnd"/>
      <w:r w:rsidRPr="00DB1C49">
        <w:rPr>
          <w:b/>
          <w:sz w:val="28"/>
          <w:lang w:val="ru-RU"/>
        </w:rPr>
        <w:t xml:space="preserve"> предмета «Литература»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b/>
          <w:lang w:val="ru-RU"/>
        </w:rPr>
      </w:pPr>
      <w:r w:rsidRPr="00DB1C49">
        <w:rPr>
          <w:b/>
          <w:lang w:val="ru-RU"/>
        </w:rPr>
        <w:t xml:space="preserve">Личностные: 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совершенствование   духовно- нравственных </w:t>
      </w:r>
      <w:proofErr w:type="gramStart"/>
      <w:r w:rsidRPr="00DB1C49">
        <w:rPr>
          <w:lang w:val="ru-RU"/>
        </w:rPr>
        <w:t>качеств  личности</w:t>
      </w:r>
      <w:proofErr w:type="gramEnd"/>
      <w:r w:rsidRPr="00DB1C49">
        <w:rPr>
          <w:lang w:val="ru-RU"/>
        </w:rPr>
        <w:t>, воспитание чувства любви  к многонациональному  Отечеству, уважительного отношения  к русской литературе, к культурам других народов;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</w:t>
      </w:r>
      <w:proofErr w:type="gramStart"/>
      <w:r w:rsidRPr="00DB1C49">
        <w:rPr>
          <w:lang w:val="ru-RU"/>
        </w:rPr>
        <w:t>использование  для</w:t>
      </w:r>
      <w:proofErr w:type="gramEnd"/>
      <w:r w:rsidRPr="00DB1C49">
        <w:rPr>
          <w:lang w:val="ru-RU"/>
        </w:rPr>
        <w:t xml:space="preserve"> решения познавательных и коммуникативных задач различных  источников информации(словари, энциклопедии, </w:t>
      </w:r>
      <w:proofErr w:type="spellStart"/>
      <w:r w:rsidRPr="00DB1C49">
        <w:rPr>
          <w:lang w:val="ru-RU"/>
        </w:rPr>
        <w:t>интернет-ресурсы</w:t>
      </w:r>
      <w:proofErr w:type="spellEnd"/>
      <w:r w:rsidRPr="00DB1C49">
        <w:rPr>
          <w:lang w:val="ru-RU"/>
        </w:rPr>
        <w:t xml:space="preserve"> и др.).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b/>
          <w:lang w:val="ru-RU"/>
        </w:rPr>
      </w:pPr>
      <w:proofErr w:type="spellStart"/>
      <w:r w:rsidRPr="00DB1C49">
        <w:rPr>
          <w:b/>
          <w:lang w:val="ru-RU"/>
        </w:rPr>
        <w:t>Метапредметные</w:t>
      </w:r>
      <w:proofErr w:type="spellEnd"/>
      <w:r w:rsidRPr="00DB1C49">
        <w:rPr>
          <w:b/>
          <w:lang w:val="ru-RU"/>
        </w:rPr>
        <w:t>: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умение понимать проблему, </w:t>
      </w:r>
      <w:proofErr w:type="gramStart"/>
      <w:r w:rsidRPr="00DB1C49">
        <w:rPr>
          <w:lang w:val="ru-RU"/>
        </w:rPr>
        <w:t>выдвигать  гипотезу</w:t>
      </w:r>
      <w:proofErr w:type="gramEnd"/>
      <w:r w:rsidRPr="00DB1C49">
        <w:rPr>
          <w:lang w:val="ru-RU"/>
        </w:rPr>
        <w:t xml:space="preserve">   структурировать материал , подбирать аргументы  для  подтверждения  собственной позиции, выделять причинно- следственные связи в устных и письменных высказываниях, формулировать  выводы;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овладение умениями самостоятельно </w:t>
      </w:r>
      <w:proofErr w:type="gramStart"/>
      <w:r w:rsidRPr="00DB1C49">
        <w:rPr>
          <w:lang w:val="ru-RU"/>
        </w:rPr>
        <w:t>организовывать  собственную</w:t>
      </w:r>
      <w:proofErr w:type="gramEnd"/>
      <w:r w:rsidRPr="00DB1C49">
        <w:rPr>
          <w:lang w:val="ru-RU"/>
        </w:rPr>
        <w:t xml:space="preserve"> деятельность, оценивать ее, определять сферу своих интересов;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</w:t>
      </w:r>
      <w:proofErr w:type="gramStart"/>
      <w:r w:rsidRPr="00DB1C49">
        <w:rPr>
          <w:lang w:val="ru-RU"/>
        </w:rPr>
        <w:t>умение  работать</w:t>
      </w:r>
      <w:proofErr w:type="gramEnd"/>
      <w:r w:rsidRPr="00DB1C49">
        <w:rPr>
          <w:lang w:val="ru-RU"/>
        </w:rPr>
        <w:t xml:space="preserve">  с разными источниками информации, находить ее, анализировать , использовать  в   самостоятельной деятельности.</w:t>
      </w:r>
    </w:p>
    <w:p w:rsidR="008019D1" w:rsidRPr="0008478E" w:rsidRDefault="008019D1" w:rsidP="008019D1">
      <w:pPr>
        <w:tabs>
          <w:tab w:val="left" w:pos="4770"/>
        </w:tabs>
        <w:ind w:firstLine="567"/>
        <w:jc w:val="both"/>
        <w:rPr>
          <w:b/>
        </w:rPr>
      </w:pPr>
      <w:r w:rsidRPr="00DB1C49">
        <w:rPr>
          <w:b/>
          <w:lang w:val="ru-RU"/>
        </w:rPr>
        <w:t xml:space="preserve"> </w:t>
      </w:r>
      <w:proofErr w:type="spellStart"/>
      <w:r w:rsidRPr="0008478E">
        <w:rPr>
          <w:b/>
        </w:rPr>
        <w:t>Предметные</w:t>
      </w:r>
      <w:proofErr w:type="spellEnd"/>
      <w:r w:rsidRPr="0008478E">
        <w:rPr>
          <w:b/>
        </w:rPr>
        <w:t>:</w:t>
      </w:r>
    </w:p>
    <w:p w:rsidR="008019D1" w:rsidRPr="0008478E" w:rsidRDefault="008019D1" w:rsidP="008019D1">
      <w:pPr>
        <w:numPr>
          <w:ilvl w:val="0"/>
          <w:numId w:val="33"/>
        </w:numPr>
        <w:tabs>
          <w:tab w:val="left" w:pos="4770"/>
        </w:tabs>
        <w:suppressAutoHyphens w:val="0"/>
        <w:ind w:left="0" w:firstLine="567"/>
        <w:jc w:val="both"/>
        <w:rPr>
          <w:b/>
          <w:u w:val="single"/>
        </w:rPr>
      </w:pPr>
      <w:proofErr w:type="spellStart"/>
      <w:r w:rsidRPr="0008478E">
        <w:rPr>
          <w:b/>
          <w:u w:val="single"/>
        </w:rPr>
        <w:t>познавательная</w:t>
      </w:r>
      <w:proofErr w:type="spellEnd"/>
      <w:r w:rsidRPr="0008478E">
        <w:rPr>
          <w:b/>
          <w:u w:val="single"/>
        </w:rPr>
        <w:t xml:space="preserve"> </w:t>
      </w:r>
      <w:proofErr w:type="spellStart"/>
      <w:r w:rsidRPr="0008478E">
        <w:rPr>
          <w:b/>
          <w:u w:val="single"/>
        </w:rPr>
        <w:t>сфера</w:t>
      </w:r>
      <w:proofErr w:type="spellEnd"/>
      <w:r w:rsidRPr="0008478E">
        <w:rPr>
          <w:b/>
          <w:u w:val="single"/>
        </w:rPr>
        <w:t>: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понимание ключевых </w:t>
      </w:r>
      <w:proofErr w:type="gramStart"/>
      <w:r w:rsidRPr="00DB1C49">
        <w:rPr>
          <w:lang w:val="ru-RU"/>
        </w:rPr>
        <w:t>проблем  изученных</w:t>
      </w:r>
      <w:proofErr w:type="gramEnd"/>
      <w:r w:rsidRPr="00DB1C49">
        <w:rPr>
          <w:lang w:val="ru-RU"/>
        </w:rPr>
        <w:t xml:space="preserve"> произведений русского фольклора и фольклора других народов, произведений древнерусской  литературы 18 века, произведений русских писателей 19- 20  веков, произведений литературы  народов России   и зарубежной литературы;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понимать связи литературных произведений с эпохой их написания, выявление </w:t>
      </w:r>
      <w:r>
        <w:rPr>
          <w:lang w:val="ru-RU"/>
        </w:rPr>
        <w:t xml:space="preserve">заложенных в них вневременных, </w:t>
      </w:r>
      <w:r w:rsidRPr="00DB1C49">
        <w:rPr>
          <w:lang w:val="ru-RU"/>
        </w:rPr>
        <w:t>непреходящих нравственных ценностей и их современного звучания;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lastRenderedPageBreak/>
        <w:t xml:space="preserve">- умение анализировать </w:t>
      </w:r>
      <w:proofErr w:type="gramStart"/>
      <w:r w:rsidRPr="00DB1C49">
        <w:rPr>
          <w:lang w:val="ru-RU"/>
        </w:rPr>
        <w:t>литературное  произведение</w:t>
      </w:r>
      <w:proofErr w:type="gramEnd"/>
      <w:r w:rsidRPr="00DB1C49">
        <w:rPr>
          <w:lang w:val="ru-RU"/>
        </w:rPr>
        <w:t>: определять  его принадлежность к одному и</w:t>
      </w:r>
      <w:r>
        <w:rPr>
          <w:lang w:val="ru-RU"/>
        </w:rPr>
        <w:t xml:space="preserve">з  литературных родов  и жанров; понимать и формулировать </w:t>
      </w:r>
      <w:r w:rsidRPr="00DB1C49">
        <w:rPr>
          <w:lang w:val="ru-RU"/>
        </w:rPr>
        <w:t>тему, идею, нравственный п</w:t>
      </w:r>
      <w:r>
        <w:rPr>
          <w:lang w:val="ru-RU"/>
        </w:rPr>
        <w:t>афос литературного произведения, характеризовать  его  героев</w:t>
      </w:r>
      <w:r w:rsidRPr="00DB1C49">
        <w:rPr>
          <w:lang w:val="ru-RU"/>
        </w:rPr>
        <w:t>, сопоставлять героев одного  или нескольких произведений;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>- определение в произв</w:t>
      </w:r>
      <w:r>
        <w:rPr>
          <w:lang w:val="ru-RU"/>
        </w:rPr>
        <w:t>едении сюжета</w:t>
      </w:r>
      <w:r w:rsidRPr="00DB1C49">
        <w:rPr>
          <w:lang w:val="ru-RU"/>
        </w:rPr>
        <w:t>,</w:t>
      </w:r>
      <w:r>
        <w:rPr>
          <w:lang w:val="ru-RU"/>
        </w:rPr>
        <w:t xml:space="preserve"> композиции</w:t>
      </w:r>
      <w:r w:rsidRPr="00DB1C49">
        <w:rPr>
          <w:lang w:val="ru-RU"/>
        </w:rPr>
        <w:t xml:space="preserve">, изобразительно-выразительных средств языка, понимание их </w:t>
      </w:r>
      <w:proofErr w:type="gramStart"/>
      <w:r w:rsidRPr="00DB1C49">
        <w:rPr>
          <w:lang w:val="ru-RU"/>
        </w:rPr>
        <w:t>роли  в</w:t>
      </w:r>
      <w:proofErr w:type="gramEnd"/>
      <w:r w:rsidRPr="00DB1C49">
        <w:rPr>
          <w:lang w:val="ru-RU"/>
        </w:rPr>
        <w:t xml:space="preserve"> раскрытии  идейно-художественного содержания произведения;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</w:t>
      </w:r>
      <w:proofErr w:type="gramStart"/>
      <w:r w:rsidRPr="00DB1C49">
        <w:rPr>
          <w:lang w:val="ru-RU"/>
        </w:rPr>
        <w:t>владение  элементарной</w:t>
      </w:r>
      <w:proofErr w:type="gramEnd"/>
      <w:r w:rsidRPr="00DB1C49">
        <w:rPr>
          <w:lang w:val="ru-RU"/>
        </w:rPr>
        <w:t xml:space="preserve">  литературоведческой терминологией при анализе литературного  произведения;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b/>
          <w:u w:val="single"/>
          <w:lang w:val="ru-RU"/>
        </w:rPr>
      </w:pPr>
      <w:r w:rsidRPr="00DB1C49">
        <w:rPr>
          <w:b/>
          <w:u w:val="single"/>
          <w:lang w:val="ru-RU"/>
        </w:rPr>
        <w:t>2) ценностно-ориентационная сфера: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приобщение   к духовно- нравственным </w:t>
      </w:r>
      <w:proofErr w:type="gramStart"/>
      <w:r w:rsidRPr="00DB1C49">
        <w:rPr>
          <w:lang w:val="ru-RU"/>
        </w:rPr>
        <w:t>ценностям  русской</w:t>
      </w:r>
      <w:proofErr w:type="gramEnd"/>
      <w:r w:rsidRPr="00DB1C49">
        <w:rPr>
          <w:lang w:val="ru-RU"/>
        </w:rPr>
        <w:t xml:space="preserve"> литературы и культуры, сопоставление их с духовно- нравственным</w:t>
      </w:r>
      <w:r>
        <w:rPr>
          <w:lang w:val="ru-RU"/>
        </w:rPr>
        <w:t>и</w:t>
      </w:r>
      <w:r w:rsidRPr="00DB1C49">
        <w:rPr>
          <w:lang w:val="ru-RU"/>
        </w:rPr>
        <w:t xml:space="preserve"> ценностям</w:t>
      </w:r>
      <w:r>
        <w:rPr>
          <w:lang w:val="ru-RU"/>
        </w:rPr>
        <w:t>и</w:t>
      </w:r>
      <w:r w:rsidRPr="00DB1C49">
        <w:rPr>
          <w:lang w:val="ru-RU"/>
        </w:rPr>
        <w:t xml:space="preserve">   других народов;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>- формулирование собственного отношения к произведениям русской литературы, их оценка;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>- собственная интерпретация изученных литературных   произведений;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>- понимание авторской позиции и своё отношение к ней;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b/>
          <w:u w:val="single"/>
          <w:lang w:val="ru-RU"/>
        </w:rPr>
      </w:pPr>
      <w:r w:rsidRPr="00DB1C49">
        <w:rPr>
          <w:b/>
          <w:u w:val="single"/>
          <w:lang w:val="ru-RU"/>
        </w:rPr>
        <w:t>3)коммуникативная сфера: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>- восприятие на слух литературны</w:t>
      </w:r>
      <w:r>
        <w:rPr>
          <w:lang w:val="ru-RU"/>
        </w:rPr>
        <w:t xml:space="preserve">х   </w:t>
      </w:r>
      <w:proofErr w:type="gramStart"/>
      <w:r>
        <w:rPr>
          <w:lang w:val="ru-RU"/>
        </w:rPr>
        <w:t>произведений  разных</w:t>
      </w:r>
      <w:proofErr w:type="gramEnd"/>
      <w:r>
        <w:rPr>
          <w:lang w:val="ru-RU"/>
        </w:rPr>
        <w:t xml:space="preserve"> жанров</w:t>
      </w:r>
      <w:r w:rsidRPr="00DB1C49">
        <w:rPr>
          <w:lang w:val="ru-RU"/>
        </w:rPr>
        <w:t>, осмысленное чтение и адекватное восприятие;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</w:t>
      </w:r>
      <w:proofErr w:type="gramStart"/>
      <w:r w:rsidRPr="00DB1C49">
        <w:rPr>
          <w:lang w:val="ru-RU"/>
        </w:rPr>
        <w:t>умение  пересказывать</w:t>
      </w:r>
      <w:proofErr w:type="gramEnd"/>
      <w:r w:rsidRPr="00DB1C49">
        <w:rPr>
          <w:lang w:val="ru-RU"/>
        </w:rPr>
        <w:t xml:space="preserve"> прозаические произведения или их  отрывки  с использованием  образных средств  русского языка и цитат из текста ; отвечать на вопросы по прослушанному  или прочитанному  тексту; создавать устные  монологические высказывания разного типа; умение вести диалог;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 </w:t>
      </w:r>
      <w:proofErr w:type="gramStart"/>
      <w:r w:rsidRPr="00DB1C49">
        <w:rPr>
          <w:lang w:val="ru-RU"/>
        </w:rPr>
        <w:t>написани</w:t>
      </w:r>
      <w:r>
        <w:rPr>
          <w:lang w:val="ru-RU"/>
        </w:rPr>
        <w:t>е  изложение</w:t>
      </w:r>
      <w:proofErr w:type="gramEnd"/>
      <w:r>
        <w:rPr>
          <w:lang w:val="ru-RU"/>
        </w:rPr>
        <w:t>, сочинений на темы, связанные  с тематикой</w:t>
      </w:r>
      <w:r w:rsidRPr="00DB1C49">
        <w:rPr>
          <w:lang w:val="ru-RU"/>
        </w:rPr>
        <w:t>, пробл</w:t>
      </w:r>
      <w:r>
        <w:rPr>
          <w:lang w:val="ru-RU"/>
        </w:rPr>
        <w:t>ематикой изученных произведений</w:t>
      </w:r>
      <w:r w:rsidRPr="00DB1C49">
        <w:rPr>
          <w:lang w:val="ru-RU"/>
        </w:rPr>
        <w:t>, классные и домашние творческие работы, рефераты на литературные и общекультурные  темы;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b/>
          <w:u w:val="single"/>
          <w:lang w:val="ru-RU"/>
        </w:rPr>
      </w:pPr>
      <w:r w:rsidRPr="00DB1C49">
        <w:rPr>
          <w:b/>
          <w:u w:val="single"/>
          <w:lang w:val="ru-RU"/>
        </w:rPr>
        <w:t>4) эстетическая сфера: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 понимание </w:t>
      </w:r>
      <w:proofErr w:type="gramStart"/>
      <w:r w:rsidRPr="00DB1C49">
        <w:rPr>
          <w:lang w:val="ru-RU"/>
        </w:rPr>
        <w:t>образной  природы</w:t>
      </w:r>
      <w:proofErr w:type="gramEnd"/>
      <w:r w:rsidRPr="00DB1C49">
        <w:rPr>
          <w:lang w:val="ru-RU"/>
        </w:rPr>
        <w:t xml:space="preserve"> как явления  словесного   искусства;  эстетическое вос</w:t>
      </w:r>
      <w:r>
        <w:rPr>
          <w:lang w:val="ru-RU"/>
        </w:rPr>
        <w:t>приятие произведений литературы</w:t>
      </w:r>
      <w:r w:rsidRPr="00DB1C49">
        <w:rPr>
          <w:lang w:val="ru-RU"/>
        </w:rPr>
        <w:t>; формирование эстетического вкуса;</w:t>
      </w:r>
    </w:p>
    <w:p w:rsidR="008019D1" w:rsidRPr="00DB1C49" w:rsidRDefault="008019D1" w:rsidP="008019D1">
      <w:pPr>
        <w:tabs>
          <w:tab w:val="left" w:pos="4770"/>
        </w:tabs>
        <w:ind w:firstLine="567"/>
        <w:jc w:val="both"/>
        <w:rPr>
          <w:lang w:val="ru-RU"/>
        </w:rPr>
      </w:pPr>
      <w:r w:rsidRPr="00DB1C49">
        <w:rPr>
          <w:lang w:val="ru-RU"/>
        </w:rPr>
        <w:t xml:space="preserve">- понимание русского </w:t>
      </w:r>
      <w:proofErr w:type="gramStart"/>
      <w:r w:rsidRPr="00DB1C49">
        <w:rPr>
          <w:lang w:val="ru-RU"/>
        </w:rPr>
        <w:t>слова  и</w:t>
      </w:r>
      <w:proofErr w:type="gramEnd"/>
      <w:r w:rsidRPr="00DB1C49">
        <w:rPr>
          <w:lang w:val="ru-RU"/>
        </w:rPr>
        <w:t xml:space="preserve"> его эстетической функции, роли изобразительно-выразительных средств языка в создании художественных образов литературных произведений.</w:t>
      </w:r>
    </w:p>
    <w:p w:rsidR="008019D1" w:rsidRPr="00DB1C49" w:rsidRDefault="008019D1" w:rsidP="008019D1">
      <w:pPr>
        <w:jc w:val="both"/>
        <w:rPr>
          <w:lang w:val="ru-RU"/>
        </w:rPr>
      </w:pPr>
    </w:p>
    <w:p w:rsidR="008019D1" w:rsidRPr="00DF20AC" w:rsidRDefault="008019D1" w:rsidP="008019D1">
      <w:pPr>
        <w:pStyle w:val="a6"/>
        <w:numPr>
          <w:ilvl w:val="0"/>
          <w:numId w:val="2"/>
        </w:numPr>
        <w:jc w:val="center"/>
        <w:rPr>
          <w:sz w:val="28"/>
          <w:lang w:val="ru-RU" w:eastAsia="ru-RU"/>
        </w:rPr>
      </w:pPr>
      <w:r w:rsidRPr="00BB4DDA">
        <w:rPr>
          <w:b/>
          <w:sz w:val="28"/>
          <w:lang w:val="ru-RU" w:eastAsia="ru-RU"/>
        </w:rPr>
        <w:t>Место курса «Литература»</w:t>
      </w:r>
      <w:r w:rsidRPr="00BB4DDA">
        <w:rPr>
          <w:sz w:val="28"/>
          <w:lang w:val="ru-RU" w:eastAsia="ru-RU"/>
        </w:rPr>
        <w:t xml:space="preserve"> </w:t>
      </w:r>
      <w:r w:rsidRPr="00BB4DDA">
        <w:rPr>
          <w:b/>
          <w:sz w:val="28"/>
          <w:lang w:val="ru-RU" w:eastAsia="ru-RU"/>
        </w:rPr>
        <w:t>в базисном учебном плане</w:t>
      </w:r>
    </w:p>
    <w:p w:rsidR="008019D1" w:rsidRPr="00BB4DDA" w:rsidRDefault="008019D1" w:rsidP="008019D1">
      <w:pPr>
        <w:pStyle w:val="a6"/>
        <w:ind w:left="1080"/>
        <w:rPr>
          <w:sz w:val="28"/>
          <w:lang w:val="ru-RU" w:eastAsia="ru-RU"/>
        </w:rPr>
      </w:pPr>
    </w:p>
    <w:p w:rsidR="008019D1" w:rsidRDefault="008019D1" w:rsidP="008019D1">
      <w:pPr>
        <w:ind w:firstLine="709"/>
        <w:jc w:val="both"/>
        <w:rPr>
          <w:lang w:val="ru-RU" w:eastAsia="ru-RU"/>
        </w:rPr>
      </w:pPr>
      <w:r w:rsidRPr="00BB4DDA">
        <w:rPr>
          <w:lang w:val="ru-RU" w:eastAsia="ru-RU"/>
        </w:rPr>
        <w:t>Федеральный базисный уче</w:t>
      </w:r>
      <w:r>
        <w:rPr>
          <w:lang w:val="ru-RU" w:eastAsia="ru-RU"/>
        </w:rPr>
        <w:t xml:space="preserve">бный образовательный план </w:t>
      </w:r>
      <w:proofErr w:type="gramStart"/>
      <w:r>
        <w:rPr>
          <w:lang w:val="ru-RU" w:eastAsia="ru-RU"/>
        </w:rPr>
        <w:t>для  обще</w:t>
      </w:r>
      <w:r w:rsidRPr="00BB4DDA">
        <w:rPr>
          <w:lang w:val="ru-RU" w:eastAsia="ru-RU"/>
        </w:rPr>
        <w:t>образовательных</w:t>
      </w:r>
      <w:proofErr w:type="gramEnd"/>
      <w:r w:rsidRPr="00BB4DDA">
        <w:rPr>
          <w:lang w:val="ru-RU" w:eastAsia="ru-RU"/>
        </w:rPr>
        <w:t xml:space="preserve"> учреждений Российской Федерации предусматривает обязательное изучение литературы  на этапе основного общего образования в объёме: в 5 классе — 10</w:t>
      </w:r>
      <w:r>
        <w:rPr>
          <w:lang w:val="ru-RU" w:eastAsia="ru-RU"/>
        </w:rPr>
        <w:t>2</w:t>
      </w:r>
      <w:r w:rsidRPr="00BB4DDA">
        <w:rPr>
          <w:lang w:val="ru-RU" w:eastAsia="ru-RU"/>
        </w:rPr>
        <w:t xml:space="preserve"> ч, в 6 классе — 10</w:t>
      </w:r>
      <w:r>
        <w:rPr>
          <w:lang w:val="ru-RU" w:eastAsia="ru-RU"/>
        </w:rPr>
        <w:t>2 ч, в 7 классе — 68</w:t>
      </w:r>
      <w:r w:rsidRPr="00BB4DDA">
        <w:rPr>
          <w:lang w:val="ru-RU" w:eastAsia="ru-RU"/>
        </w:rPr>
        <w:t xml:space="preserve"> ч., в 8 классе – </w:t>
      </w:r>
      <w:r>
        <w:rPr>
          <w:lang w:val="ru-RU" w:eastAsia="ru-RU"/>
        </w:rPr>
        <w:t>68</w:t>
      </w:r>
      <w:r w:rsidRPr="00BB4DDA">
        <w:rPr>
          <w:lang w:val="ru-RU" w:eastAsia="ru-RU"/>
        </w:rPr>
        <w:t xml:space="preserve"> часов, в 9 классе – 10</w:t>
      </w:r>
      <w:r>
        <w:rPr>
          <w:lang w:val="ru-RU" w:eastAsia="ru-RU"/>
        </w:rPr>
        <w:t>2</w:t>
      </w:r>
      <w:r w:rsidRPr="00BB4DDA">
        <w:rPr>
          <w:lang w:val="ru-RU" w:eastAsia="ru-RU"/>
        </w:rPr>
        <w:t xml:space="preserve"> часов.</w:t>
      </w:r>
    </w:p>
    <w:p w:rsidR="008019D1" w:rsidRPr="00B37552" w:rsidRDefault="008019D1" w:rsidP="008019D1">
      <w:pPr>
        <w:ind w:left="600" w:right="300"/>
        <w:jc w:val="both"/>
        <w:rPr>
          <w:color w:val="170E02"/>
          <w:lang w:val="ru-RU"/>
        </w:rPr>
      </w:pPr>
    </w:p>
    <w:p w:rsidR="008019D1" w:rsidRPr="00B37552" w:rsidRDefault="008019D1" w:rsidP="008019D1">
      <w:pPr>
        <w:pStyle w:val="a6"/>
        <w:numPr>
          <w:ilvl w:val="0"/>
          <w:numId w:val="2"/>
        </w:numPr>
        <w:jc w:val="center"/>
        <w:rPr>
          <w:b/>
          <w:sz w:val="28"/>
          <w:lang w:val="ru-RU"/>
        </w:rPr>
      </w:pPr>
      <w:r w:rsidRPr="00B37552">
        <w:rPr>
          <w:b/>
          <w:sz w:val="28"/>
          <w:lang w:val="ru-RU"/>
        </w:rPr>
        <w:t>Содержание учебного</w:t>
      </w:r>
      <w:r>
        <w:rPr>
          <w:b/>
          <w:sz w:val="28"/>
          <w:lang w:val="ru-RU"/>
        </w:rPr>
        <w:t xml:space="preserve"> предмета «Литература. 7</w:t>
      </w:r>
      <w:r w:rsidRPr="00B37552">
        <w:rPr>
          <w:b/>
          <w:sz w:val="28"/>
          <w:lang w:val="ru-RU"/>
        </w:rPr>
        <w:t xml:space="preserve"> класс».</w:t>
      </w:r>
    </w:p>
    <w:p w:rsidR="008019D1" w:rsidRDefault="008019D1" w:rsidP="008019D1">
      <w:pPr>
        <w:pStyle w:val="podzagolovok"/>
        <w:spacing w:before="0" w:beforeAutospacing="0" w:after="0" w:afterAutospacing="0"/>
        <w:jc w:val="center"/>
      </w:pPr>
    </w:p>
    <w:p w:rsidR="008019D1" w:rsidRPr="009E4536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9E4536">
        <w:rPr>
          <w:b/>
        </w:rPr>
        <w:t>СЮЖЕТ КАК МЕТАФОРА ЖИЗНИ</w:t>
      </w:r>
    </w:p>
    <w:p w:rsidR="008019D1" w:rsidRDefault="008019D1" w:rsidP="008019D1">
      <w:pPr>
        <w:rPr>
          <w:lang w:val="ru-RU"/>
        </w:rPr>
      </w:pPr>
      <w:r>
        <w:t>      </w:t>
      </w:r>
    </w:p>
    <w:p w:rsidR="008019D1" w:rsidRDefault="008019D1" w:rsidP="008019D1">
      <w:pPr>
        <w:rPr>
          <w:lang w:val="ru-RU" w:eastAsia="ru-RU"/>
        </w:rPr>
      </w:pPr>
      <w:r w:rsidRPr="009E4536">
        <w:rPr>
          <w:rStyle w:val="a3"/>
          <w:lang w:val="ru-RU"/>
        </w:rPr>
        <w:t>Виды деятельности:</w:t>
      </w:r>
      <w:r w:rsidRPr="009E4536">
        <w:rPr>
          <w:lang w:val="ru-RU"/>
        </w:rPr>
        <w:br/>
      </w:r>
      <w:r>
        <w:rPr>
          <w:rStyle w:val="a3"/>
        </w:rPr>
        <w:t>      </w:t>
      </w:r>
      <w:r w:rsidRPr="009E4536">
        <w:rPr>
          <w:rStyle w:val="a4"/>
          <w:lang w:val="ru-RU"/>
        </w:rPr>
        <w:t>а)</w:t>
      </w:r>
      <w:r>
        <w:t> </w:t>
      </w:r>
      <w:r w:rsidRPr="009E4536">
        <w:rPr>
          <w:rStyle w:val="a4"/>
          <w:lang w:val="ru-RU"/>
        </w:rPr>
        <w:t>чтение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Чтение литературных произведений, включенных в программу.</w:t>
      </w:r>
      <w:r w:rsidRPr="009E4536">
        <w:rPr>
          <w:lang w:val="ru-RU"/>
        </w:rPr>
        <w:br/>
      </w:r>
      <w:r>
        <w:lastRenderedPageBreak/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Выразительное чтение (в том числе наизусть) лирических стихотворений, отрывков из художественной прозы, монологов из драматических произведений.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Чтение по ролям фрагментов драматических произведений.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Внеклассное чтение.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Чтение справочной литературы.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>б)</w:t>
      </w:r>
      <w:r>
        <w:t> </w:t>
      </w:r>
      <w:r w:rsidRPr="009E4536">
        <w:rPr>
          <w:rStyle w:val="a4"/>
          <w:lang w:val="ru-RU"/>
        </w:rPr>
        <w:t>анализ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 xml:space="preserve">Сопоставление исторического (или биографического) </w:t>
      </w:r>
      <w:proofErr w:type="spellStart"/>
      <w:r w:rsidRPr="009E4536">
        <w:rPr>
          <w:lang w:val="ru-RU"/>
        </w:rPr>
        <w:t>протособытия</w:t>
      </w:r>
      <w:proofErr w:type="spellEnd"/>
      <w:r w:rsidRPr="009E4536">
        <w:rPr>
          <w:lang w:val="ru-RU"/>
        </w:rPr>
        <w:t xml:space="preserve"> и его художественного воплощения в литературном произведении.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Выявление сюжетных линий в произведении.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Различение сюжетных и бессюжетных лирических стихотворений.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Определение типа конфликта в произведении.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Общая характеристика сюжета и объяснение его связи с проблематикой произведения.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Выявление экспозиции, завязки, кульминации и развязки.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Анализ эпизода и объяснение его места в сюжете произведения.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Различение эпических, лирических, драматических произведений.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Выявление признаков отдельных жанров (трагедии, комедии, новеллы) в литературном произведении.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Наблюдения над особенностями построения сюжета в эпических произведениях.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Общая характеристика проблематики произведения (историческая, социальная, нравственная, философская).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>в)</w:t>
      </w:r>
      <w:r>
        <w:t> </w:t>
      </w:r>
      <w:r w:rsidRPr="009E4536">
        <w:rPr>
          <w:rStyle w:val="a4"/>
          <w:lang w:val="ru-RU"/>
        </w:rPr>
        <w:t>развитие устной и письменной речи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Сжатое изложение эпизода и ответ на вопрос о значении данного эпизода в сюжете произведения.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 xml:space="preserve">Устный и письменный ответ на вопрос об историческом (или биографическом) </w:t>
      </w:r>
      <w:proofErr w:type="spellStart"/>
      <w:r w:rsidRPr="009E4536">
        <w:rPr>
          <w:lang w:val="ru-RU"/>
        </w:rPr>
        <w:t>протособытии</w:t>
      </w:r>
      <w:proofErr w:type="spellEnd"/>
      <w:r w:rsidRPr="009E4536">
        <w:rPr>
          <w:lang w:val="ru-RU"/>
        </w:rPr>
        <w:t xml:space="preserve"> и его художественном воплощении в произведении.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Составление плана характеристики образа персонажа и сопоставительной характеристики образов двух персонажей.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Сочинение-анализ эпизода литературного произведения с использованием цитат.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Сочинение о событии, изображенном в литературном произведении.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Отзыв о самостоятельно прочитанном остросюжетном произведении (с использованием элементов выборочного изложения и цитирования).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Отзыв о театральной постановке или кинематографической версии драматического произведения.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3"/>
          <w:lang w:val="ru-RU"/>
        </w:rPr>
        <w:t>Термины: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Сюжет.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Лирический сюжет.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«Вечные» сюжеты, «бродячие» сюжеты.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Художественный конфликт.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Персонажи-«двойники» и персонажи-«антиподы».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Элементы сюжета: экспозиция, завязка, кульминация, развязка.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Сюжетная линия.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Эпизод.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Пейзаж.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Интерьер.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Образ события.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proofErr w:type="spellStart"/>
      <w:r w:rsidRPr="009E4536">
        <w:rPr>
          <w:lang w:val="ru-RU"/>
        </w:rPr>
        <w:t>Протособытие</w:t>
      </w:r>
      <w:proofErr w:type="spellEnd"/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Комическое.</w:t>
      </w:r>
      <w:r w:rsidRPr="009E4536">
        <w:rPr>
          <w:lang w:val="ru-RU"/>
        </w:rPr>
        <w:br/>
      </w:r>
      <w:r>
        <w:lastRenderedPageBreak/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Трагическое.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Драматические жанры (трагедия, комедия).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Эпические жанры (роман, повесть, новелла, поучение).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Лироэпические жанры (поэма).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Проповедь. Исповедь.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Тропы (метафора, олицетворение, символ, аллегория, гипербола, гротеск, эпитет).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Фигуры (сравнение, параллелизм, антитеза, повтор, анафора, инверсия, риторический вопрос).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 xml:space="preserve">Фантастика. </w:t>
      </w:r>
      <w:proofErr w:type="spellStart"/>
      <w:r w:rsidRPr="009E4536">
        <w:rPr>
          <w:lang w:val="ru-RU"/>
        </w:rPr>
        <w:t>Фэнтези</w:t>
      </w:r>
      <w:proofErr w:type="spellEnd"/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Композиция.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Повествователь.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Проблематика произведения (социальная, нравственная, философская).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Романтизм.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Пафос произведения.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Сатира.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Стилизация. Пародия.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Эзопов язык.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Стихотворение в прозе.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•</w:t>
      </w:r>
      <w:r>
        <w:t> </w:t>
      </w:r>
      <w:r w:rsidRPr="009E4536">
        <w:rPr>
          <w:lang w:val="ru-RU"/>
        </w:rPr>
        <w:t>Белый стих.</w:t>
      </w:r>
      <w:r w:rsidRPr="009E4536">
        <w:rPr>
          <w:lang w:val="ru-RU"/>
        </w:rPr>
        <w:br/>
      </w:r>
      <w:r w:rsidRPr="004B6220">
        <w:rPr>
          <w:lang w:val="ru-RU"/>
        </w:rPr>
        <w:br/>
      </w:r>
      <w:r>
        <w:rPr>
          <w:lang w:val="ru-RU" w:eastAsia="ru-RU"/>
        </w:rPr>
        <w:t xml:space="preserve">        </w:t>
      </w:r>
    </w:p>
    <w:p w:rsidR="008019D1" w:rsidRDefault="008019D1" w:rsidP="008019D1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 </w:t>
      </w:r>
      <w:r w:rsidRPr="00CF4163">
        <w:rPr>
          <w:lang w:val="ru-RU" w:eastAsia="ru-RU"/>
        </w:rPr>
        <w:t xml:space="preserve">В 7 классе </w:t>
      </w:r>
      <w:r w:rsidRPr="00CF4163">
        <w:rPr>
          <w:b/>
          <w:lang w:val="ru-RU" w:eastAsia="ru-RU"/>
        </w:rPr>
        <w:t xml:space="preserve">в первом </w:t>
      </w:r>
      <w:proofErr w:type="gramStart"/>
      <w:r w:rsidRPr="00CF4163">
        <w:rPr>
          <w:b/>
          <w:lang w:val="ru-RU" w:eastAsia="ru-RU"/>
        </w:rPr>
        <w:t>полугодии</w:t>
      </w:r>
      <w:r w:rsidRPr="00CF4163">
        <w:rPr>
          <w:lang w:val="ru-RU" w:eastAsia="ru-RU"/>
        </w:rPr>
        <w:t xml:space="preserve">  основное</w:t>
      </w:r>
      <w:proofErr w:type="gramEnd"/>
      <w:r w:rsidRPr="00CF4163">
        <w:rPr>
          <w:lang w:val="ru-RU" w:eastAsia="ru-RU"/>
        </w:rPr>
        <w:t xml:space="preserve"> внимание на уроках уделяется классическим сюжетам русской и зарубежной литературы. Чтение</w:t>
      </w:r>
      <w:r>
        <w:rPr>
          <w:lang w:val="ru-RU" w:eastAsia="ru-RU"/>
        </w:rPr>
        <w:t xml:space="preserve"> </w:t>
      </w:r>
      <w:r w:rsidRPr="00CF4163">
        <w:rPr>
          <w:lang w:val="ru-RU" w:eastAsia="ru-RU"/>
        </w:rPr>
        <w:t xml:space="preserve">фрагментов «Поучения» Владимира Мономаха, романа </w:t>
      </w:r>
      <w:proofErr w:type="spellStart"/>
      <w:r w:rsidRPr="00CF4163">
        <w:rPr>
          <w:lang w:val="ru-RU" w:eastAsia="ru-RU"/>
        </w:rPr>
        <w:t>М.Сервантеса</w:t>
      </w:r>
      <w:proofErr w:type="spellEnd"/>
      <w:r w:rsidRPr="00CF4163">
        <w:rPr>
          <w:lang w:val="ru-RU" w:eastAsia="ru-RU"/>
        </w:rPr>
        <w:t xml:space="preserve"> «Хитроумный идальго Дон Кихот </w:t>
      </w:r>
      <w:proofErr w:type="spellStart"/>
      <w:r w:rsidRPr="00CF4163">
        <w:rPr>
          <w:lang w:val="ru-RU" w:eastAsia="ru-RU"/>
        </w:rPr>
        <w:t>Ломанчский</w:t>
      </w:r>
      <w:proofErr w:type="spellEnd"/>
      <w:r w:rsidRPr="00CF4163">
        <w:rPr>
          <w:lang w:val="ru-RU" w:eastAsia="ru-RU"/>
        </w:rPr>
        <w:t xml:space="preserve">», трагедии </w:t>
      </w:r>
      <w:proofErr w:type="spellStart"/>
      <w:r w:rsidRPr="00CF4163">
        <w:rPr>
          <w:lang w:val="ru-RU" w:eastAsia="ru-RU"/>
        </w:rPr>
        <w:t>У.Шекспира</w:t>
      </w:r>
      <w:proofErr w:type="spellEnd"/>
      <w:r>
        <w:rPr>
          <w:lang w:val="ru-RU" w:eastAsia="ru-RU"/>
        </w:rPr>
        <w:t xml:space="preserve"> </w:t>
      </w:r>
      <w:r w:rsidRPr="00CF4163">
        <w:rPr>
          <w:lang w:val="ru-RU" w:eastAsia="ru-RU"/>
        </w:rPr>
        <w:t>«</w:t>
      </w:r>
      <w:proofErr w:type="gramStart"/>
      <w:r w:rsidRPr="00CF4163">
        <w:rPr>
          <w:lang w:val="ru-RU" w:eastAsia="ru-RU"/>
        </w:rPr>
        <w:t>Ромео  и</w:t>
      </w:r>
      <w:proofErr w:type="gramEnd"/>
      <w:r w:rsidRPr="00CF4163">
        <w:rPr>
          <w:lang w:val="ru-RU" w:eastAsia="ru-RU"/>
        </w:rPr>
        <w:t xml:space="preserve">  Джульетта»,  комедии  Д.И.  </w:t>
      </w:r>
      <w:proofErr w:type="gramStart"/>
      <w:r w:rsidRPr="00CF4163">
        <w:rPr>
          <w:lang w:val="ru-RU" w:eastAsia="ru-RU"/>
        </w:rPr>
        <w:t>Фонвизина  «</w:t>
      </w:r>
      <w:proofErr w:type="gramEnd"/>
      <w:r w:rsidRPr="00CF4163">
        <w:rPr>
          <w:lang w:val="ru-RU" w:eastAsia="ru-RU"/>
        </w:rPr>
        <w:t>Недоросль»  готовит  семиклассников  к  первоначальным  выводам  о  том,  какую художественную  функцию  в  литературном  произведении  выполняет  сюжет,  какую  роль  играет  изображение  события  в  судьбах литературных героев. Анализ повести А.С. Пушкина «Станционный смотритель», поэмы М.Ю. Лермонтова «Песня про Ивана Васильевича, молодого опричника и удалого купца Калашникова», рассказа И.С. Тургенева «Живые мощи» поможет сф</w:t>
      </w:r>
      <w:r>
        <w:rPr>
          <w:lang w:val="ru-RU" w:eastAsia="ru-RU"/>
        </w:rPr>
        <w:t xml:space="preserve">ормировать навык сопоставления </w:t>
      </w:r>
      <w:proofErr w:type="gramStart"/>
      <w:r w:rsidRPr="00CF4163">
        <w:rPr>
          <w:lang w:val="ru-RU" w:eastAsia="ru-RU"/>
        </w:rPr>
        <w:t>мифологической,  исторической</w:t>
      </w:r>
      <w:proofErr w:type="gramEnd"/>
      <w:r w:rsidRPr="00CF4163">
        <w:rPr>
          <w:lang w:val="ru-RU" w:eastAsia="ru-RU"/>
        </w:rPr>
        <w:t xml:space="preserve">,  биографической  основы  и  сюжета  литературного  произведения.  </w:t>
      </w:r>
    </w:p>
    <w:p w:rsidR="008019D1" w:rsidRPr="00CF4163" w:rsidRDefault="008019D1" w:rsidP="008019D1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</w:t>
      </w:r>
      <w:r w:rsidRPr="00CF4163">
        <w:rPr>
          <w:lang w:val="ru-RU" w:eastAsia="ru-RU"/>
        </w:rPr>
        <w:t>Уроки-</w:t>
      </w:r>
      <w:proofErr w:type="gramStart"/>
      <w:r w:rsidRPr="00CF4163">
        <w:rPr>
          <w:lang w:val="ru-RU" w:eastAsia="ru-RU"/>
        </w:rPr>
        <w:t>практикумы  «</w:t>
      </w:r>
      <w:proofErr w:type="gramEnd"/>
      <w:r w:rsidRPr="00CF4163">
        <w:rPr>
          <w:lang w:val="ru-RU" w:eastAsia="ru-RU"/>
        </w:rPr>
        <w:t>Конфликт  в литературном  произведении»,  «Характеристика  сюжета  литературного  произведения»  и  «Анализ  эпизода  эпического  произведения» направлены на формирование практических навыков, необходимых при работе над устным или письменным высказыванием о литературном</w:t>
      </w:r>
      <w:r>
        <w:rPr>
          <w:lang w:val="ru-RU" w:eastAsia="ru-RU"/>
        </w:rPr>
        <w:t xml:space="preserve"> </w:t>
      </w:r>
      <w:r w:rsidRPr="00CF4163">
        <w:rPr>
          <w:lang w:val="ru-RU" w:eastAsia="ru-RU"/>
        </w:rPr>
        <w:t>произведении.</w:t>
      </w:r>
    </w:p>
    <w:p w:rsidR="008019D1" w:rsidRPr="00CF4163" w:rsidRDefault="008019D1" w:rsidP="008019D1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</w:t>
      </w:r>
      <w:proofErr w:type="gramStart"/>
      <w:r w:rsidRPr="00CF4163">
        <w:rPr>
          <w:lang w:val="ru-RU" w:eastAsia="ru-RU"/>
        </w:rPr>
        <w:t>Особое  место</w:t>
      </w:r>
      <w:proofErr w:type="gramEnd"/>
      <w:r w:rsidRPr="00CF4163">
        <w:rPr>
          <w:lang w:val="ru-RU" w:eastAsia="ru-RU"/>
        </w:rPr>
        <w:t xml:space="preserve">  в  курсе  литературы  7  класса  занимает  повесть  Н.В.  </w:t>
      </w:r>
      <w:proofErr w:type="gramStart"/>
      <w:r w:rsidRPr="00CF4163">
        <w:rPr>
          <w:lang w:val="ru-RU" w:eastAsia="ru-RU"/>
        </w:rPr>
        <w:t>Гоголя  «</w:t>
      </w:r>
      <w:proofErr w:type="gramEnd"/>
      <w:r w:rsidRPr="00CF4163">
        <w:rPr>
          <w:lang w:val="ru-RU" w:eastAsia="ru-RU"/>
        </w:rPr>
        <w:t xml:space="preserve">Тарас  Бульба»,  произведение  сложное  для  восприятия современного школьника, нуждающееся в подробных комментариях. </w:t>
      </w:r>
      <w:proofErr w:type="gramStart"/>
      <w:r w:rsidRPr="00CF4163">
        <w:rPr>
          <w:lang w:val="ru-RU" w:eastAsia="ru-RU"/>
        </w:rPr>
        <w:t>На  уроках</w:t>
      </w:r>
      <w:proofErr w:type="gramEnd"/>
      <w:r w:rsidRPr="00CF4163">
        <w:rPr>
          <w:lang w:val="ru-RU" w:eastAsia="ru-RU"/>
        </w:rPr>
        <w:t xml:space="preserve"> по этой теме целесообразно обращение лишь к ключевым эпизодам повести, связанным с раскрытием характеров ее главных героев, и к ярким описаниям природы. При этом анализ повести «Тарас Бульба» во многом станет продолжением разговора о мотивах обращения русских писателей к историческому прошлому и особенностях его</w:t>
      </w:r>
      <w:r>
        <w:rPr>
          <w:lang w:val="ru-RU" w:eastAsia="ru-RU"/>
        </w:rPr>
        <w:t xml:space="preserve"> </w:t>
      </w:r>
      <w:r w:rsidRPr="00CF4163">
        <w:rPr>
          <w:lang w:val="ru-RU" w:eastAsia="ru-RU"/>
        </w:rPr>
        <w:t>изображения, который был начат на уроках по поэме М.Ю. Лермонтова Песня про Ивана Васильевича,</w:t>
      </w:r>
      <w:r>
        <w:rPr>
          <w:lang w:val="ru-RU" w:eastAsia="ru-RU"/>
        </w:rPr>
        <w:t xml:space="preserve"> молодого опричника и удалого к</w:t>
      </w:r>
      <w:r w:rsidRPr="00CF4163">
        <w:rPr>
          <w:lang w:val="ru-RU" w:eastAsia="ru-RU"/>
        </w:rPr>
        <w:t>упца Калашникова».</w:t>
      </w:r>
    </w:p>
    <w:p w:rsidR="008019D1" w:rsidRPr="00CF4163" w:rsidRDefault="008019D1" w:rsidP="008019D1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</w:t>
      </w:r>
      <w:r w:rsidRPr="00CF4163">
        <w:rPr>
          <w:lang w:val="ru-RU" w:eastAsia="ru-RU"/>
        </w:rPr>
        <w:t>Знакомство с рассказом И.С. Тургенева «Лес и степь», стихотворениями Ф.И. Тютчева и А.А. Фета, а также выполнение заданий практикума «Пейзаж в эпических и лирических произведениях» расширяет представления семиклассников о лирич</w:t>
      </w:r>
      <w:r>
        <w:rPr>
          <w:lang w:val="ru-RU" w:eastAsia="ru-RU"/>
        </w:rPr>
        <w:t>еском сюжете. Изучение сказки М</w:t>
      </w:r>
      <w:r w:rsidRPr="00CF4163">
        <w:rPr>
          <w:lang w:val="ru-RU" w:eastAsia="ru-RU"/>
        </w:rPr>
        <w:t>.</w:t>
      </w:r>
      <w:r>
        <w:rPr>
          <w:lang w:val="ru-RU" w:eastAsia="ru-RU"/>
        </w:rPr>
        <w:t xml:space="preserve"> </w:t>
      </w:r>
      <w:r w:rsidRPr="00CF4163">
        <w:rPr>
          <w:lang w:val="ru-RU" w:eastAsia="ru-RU"/>
        </w:rPr>
        <w:t>Е. Салтыкова-Щедрина «Повесть о том, как один мужик двух генералов прокормил» и рассказов А.П. Чехова «Смерть чиновника» и «Маска» поможет закрепить знания учащихся о видах комического в литературе.</w:t>
      </w:r>
    </w:p>
    <w:p w:rsidR="008019D1" w:rsidRPr="00CF4163" w:rsidRDefault="008019D1" w:rsidP="008019D1">
      <w:pPr>
        <w:jc w:val="both"/>
        <w:rPr>
          <w:lang w:val="ru-RU" w:eastAsia="ru-RU"/>
        </w:rPr>
      </w:pPr>
      <w:r>
        <w:rPr>
          <w:lang w:val="ru-RU" w:eastAsia="ru-RU"/>
        </w:rPr>
        <w:lastRenderedPageBreak/>
        <w:t xml:space="preserve">       </w:t>
      </w:r>
      <w:r w:rsidRPr="00F159FE">
        <w:rPr>
          <w:b/>
          <w:lang w:val="ru-RU" w:eastAsia="ru-RU"/>
        </w:rPr>
        <w:t xml:space="preserve">Во втором </w:t>
      </w:r>
      <w:proofErr w:type="gramStart"/>
      <w:r w:rsidRPr="00F159FE">
        <w:rPr>
          <w:b/>
          <w:lang w:val="ru-RU" w:eastAsia="ru-RU"/>
        </w:rPr>
        <w:t>полугодии</w:t>
      </w:r>
      <w:r w:rsidRPr="00CF4163">
        <w:rPr>
          <w:lang w:val="ru-RU" w:eastAsia="ru-RU"/>
        </w:rPr>
        <w:t xml:space="preserve">  продолжается</w:t>
      </w:r>
      <w:proofErr w:type="gramEnd"/>
      <w:r w:rsidRPr="00CF4163">
        <w:rPr>
          <w:lang w:val="ru-RU" w:eastAsia="ru-RU"/>
        </w:rPr>
        <w:t xml:space="preserve"> формирование практических навыков работы над устными и письменными высказываниями о сюжете и  героях  литературного  произведения.  </w:t>
      </w:r>
      <w:proofErr w:type="gramStart"/>
      <w:r w:rsidRPr="00CF4163">
        <w:rPr>
          <w:lang w:val="ru-RU" w:eastAsia="ru-RU"/>
        </w:rPr>
        <w:t>Обзор  «</w:t>
      </w:r>
      <w:proofErr w:type="gramEnd"/>
      <w:r w:rsidRPr="00CF4163">
        <w:rPr>
          <w:lang w:val="ru-RU" w:eastAsia="ru-RU"/>
        </w:rPr>
        <w:t xml:space="preserve">Изображение  исторического  события  в  литературном  произведении»  по  рассказам  </w:t>
      </w:r>
      <w:proofErr w:type="spellStart"/>
      <w:r w:rsidRPr="00CF4163">
        <w:rPr>
          <w:lang w:val="ru-RU" w:eastAsia="ru-RU"/>
        </w:rPr>
        <w:t>И.А.Бунина</w:t>
      </w:r>
      <w:proofErr w:type="spellEnd"/>
      <w:r w:rsidRPr="00CF4163">
        <w:rPr>
          <w:lang w:val="ru-RU" w:eastAsia="ru-RU"/>
        </w:rPr>
        <w:t xml:space="preserve">,  А.И.  </w:t>
      </w:r>
      <w:proofErr w:type="gramStart"/>
      <w:r w:rsidRPr="00CF4163">
        <w:rPr>
          <w:lang w:val="ru-RU" w:eastAsia="ru-RU"/>
        </w:rPr>
        <w:t>Куприна,  М.А.</w:t>
      </w:r>
      <w:proofErr w:type="gramEnd"/>
      <w:r w:rsidRPr="00CF4163">
        <w:rPr>
          <w:lang w:val="ru-RU" w:eastAsia="ru-RU"/>
        </w:rPr>
        <w:t xml:space="preserve">  </w:t>
      </w:r>
      <w:proofErr w:type="gramStart"/>
      <w:r w:rsidRPr="00CF4163">
        <w:rPr>
          <w:lang w:val="ru-RU" w:eastAsia="ru-RU"/>
        </w:rPr>
        <w:t>Шолохова  позволяют</w:t>
      </w:r>
      <w:proofErr w:type="gramEnd"/>
      <w:r w:rsidRPr="00CF4163">
        <w:rPr>
          <w:lang w:val="ru-RU" w:eastAsia="ru-RU"/>
        </w:rPr>
        <w:t xml:space="preserve">  обратиться  к  вопросам  о  роли  события,  случая  в  жизни  героя  литературного произведения, о теме судьбы и об авторской позиции.  </w:t>
      </w:r>
    </w:p>
    <w:p w:rsidR="008019D1" w:rsidRPr="00CF4163" w:rsidRDefault="008019D1" w:rsidP="008019D1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</w:t>
      </w:r>
      <w:proofErr w:type="gramStart"/>
      <w:r w:rsidRPr="00CF4163">
        <w:rPr>
          <w:lang w:val="ru-RU" w:eastAsia="ru-RU"/>
        </w:rPr>
        <w:t>Чтение  и</w:t>
      </w:r>
      <w:proofErr w:type="gramEnd"/>
      <w:r w:rsidRPr="00CF4163">
        <w:rPr>
          <w:lang w:val="ru-RU" w:eastAsia="ru-RU"/>
        </w:rPr>
        <w:t xml:space="preserve">  анализ  стихотворений  русск</w:t>
      </w:r>
      <w:r>
        <w:rPr>
          <w:lang w:val="ru-RU" w:eastAsia="ru-RU"/>
        </w:rPr>
        <w:t xml:space="preserve">их  поэтов  20  века  В.В.  </w:t>
      </w:r>
      <w:proofErr w:type="gramStart"/>
      <w:r>
        <w:rPr>
          <w:lang w:val="ru-RU" w:eastAsia="ru-RU"/>
        </w:rPr>
        <w:t>Мая</w:t>
      </w:r>
      <w:r w:rsidRPr="00CF4163">
        <w:rPr>
          <w:lang w:val="ru-RU" w:eastAsia="ru-RU"/>
        </w:rPr>
        <w:t>к</w:t>
      </w:r>
      <w:r>
        <w:rPr>
          <w:lang w:val="ru-RU" w:eastAsia="ru-RU"/>
        </w:rPr>
        <w:t>о</w:t>
      </w:r>
      <w:r w:rsidRPr="00CF4163">
        <w:rPr>
          <w:lang w:val="ru-RU" w:eastAsia="ru-RU"/>
        </w:rPr>
        <w:t>вского,  А.А.</w:t>
      </w:r>
      <w:proofErr w:type="gramEnd"/>
      <w:r w:rsidRPr="00CF4163">
        <w:rPr>
          <w:lang w:val="ru-RU" w:eastAsia="ru-RU"/>
        </w:rPr>
        <w:t xml:space="preserve">  </w:t>
      </w:r>
      <w:proofErr w:type="gramStart"/>
      <w:r w:rsidRPr="00CF4163">
        <w:rPr>
          <w:lang w:val="ru-RU" w:eastAsia="ru-RU"/>
        </w:rPr>
        <w:t xml:space="preserve">Ахматовой,  </w:t>
      </w:r>
      <w:proofErr w:type="spellStart"/>
      <w:r w:rsidRPr="00CF4163">
        <w:rPr>
          <w:lang w:val="ru-RU" w:eastAsia="ru-RU"/>
        </w:rPr>
        <w:t>Н.А.Заболоцкого</w:t>
      </w:r>
      <w:proofErr w:type="spellEnd"/>
      <w:proofErr w:type="gramEnd"/>
      <w:r w:rsidRPr="00CF4163">
        <w:rPr>
          <w:lang w:val="ru-RU" w:eastAsia="ru-RU"/>
        </w:rPr>
        <w:t>,  а  также  урок-практикум «Тропы и поэтические фигуры» обогатят представления семиклассников о стихосложении (ритмике, метрик, строфике) и изобразительно-выразительных средствах языка.</w:t>
      </w:r>
    </w:p>
    <w:p w:rsidR="008019D1" w:rsidRDefault="008019D1" w:rsidP="008019D1">
      <w:pPr>
        <w:jc w:val="both"/>
        <w:rPr>
          <w:lang w:val="ru-RU" w:eastAsia="ru-RU"/>
        </w:rPr>
      </w:pPr>
      <w:r>
        <w:rPr>
          <w:lang w:val="ru-RU" w:eastAsia="ru-RU"/>
        </w:rPr>
        <w:t xml:space="preserve">       </w:t>
      </w:r>
      <w:r w:rsidRPr="00CF4163">
        <w:rPr>
          <w:lang w:val="ru-RU" w:eastAsia="ru-RU"/>
        </w:rPr>
        <w:t xml:space="preserve">Учитывая возраст семиклассников, их интерес к произведениям с ярким, необычным сюжетом, в программу 7 класса включены специальные </w:t>
      </w:r>
      <w:proofErr w:type="gramStart"/>
      <w:r w:rsidRPr="00CF4163">
        <w:rPr>
          <w:lang w:val="ru-RU" w:eastAsia="ru-RU"/>
        </w:rPr>
        <w:t>обзоры  «</w:t>
      </w:r>
      <w:proofErr w:type="gramEnd"/>
      <w:r w:rsidRPr="00CF4163">
        <w:rPr>
          <w:lang w:val="ru-RU" w:eastAsia="ru-RU"/>
        </w:rPr>
        <w:t>Жанр новеллы в зарубежной литературе»,  «Сюжет в фантастических произведениях», которые направлены на расширение круга чтения учащихся, обобщение их знаний об особенностях построения сюжета, сюжетных линиях в литературном произведении.</w:t>
      </w:r>
    </w:p>
    <w:p w:rsidR="008019D1" w:rsidRDefault="008019D1" w:rsidP="008019D1">
      <w:pPr>
        <w:jc w:val="center"/>
        <w:rPr>
          <w:rStyle w:val="a3"/>
          <w:lang w:val="ru-RU"/>
        </w:rPr>
      </w:pPr>
    </w:p>
    <w:p w:rsidR="008019D1" w:rsidRDefault="008019D1" w:rsidP="008019D1">
      <w:pPr>
        <w:jc w:val="center"/>
        <w:rPr>
          <w:rStyle w:val="a3"/>
          <w:lang w:val="ru-RU"/>
        </w:rPr>
      </w:pPr>
    </w:p>
    <w:p w:rsidR="008019D1" w:rsidRPr="009E4536" w:rsidRDefault="008019D1" w:rsidP="008019D1">
      <w:pPr>
        <w:jc w:val="center"/>
        <w:rPr>
          <w:lang w:val="ru-RU"/>
        </w:rPr>
      </w:pPr>
      <w:r w:rsidRPr="009E4536">
        <w:rPr>
          <w:rStyle w:val="a3"/>
          <w:lang w:val="ru-RU"/>
        </w:rPr>
        <w:t>«СЮЖЕТ КАК МЕТАФОРА ЖИЗНИ»</w:t>
      </w:r>
      <w:r w:rsidRPr="009E4536">
        <w:rPr>
          <w:lang w:val="ru-RU"/>
        </w:rPr>
        <w:br/>
        <w:t>(вводный урок)</w:t>
      </w:r>
    </w:p>
    <w:p w:rsidR="008019D1" w:rsidRPr="009E4536" w:rsidRDefault="008019D1" w:rsidP="008019D1">
      <w:pPr>
        <w:jc w:val="both"/>
        <w:rPr>
          <w:lang w:val="ru-RU"/>
        </w:rPr>
      </w:pP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Образ события в литературном произведении. Историческая и биографическая основа художественного изображения события. </w:t>
      </w:r>
      <w:proofErr w:type="spellStart"/>
      <w:r w:rsidRPr="009E4536">
        <w:rPr>
          <w:lang w:val="ru-RU"/>
        </w:rPr>
        <w:t>Протособытие</w:t>
      </w:r>
      <w:proofErr w:type="spellEnd"/>
      <w:r w:rsidRPr="009E4536">
        <w:rPr>
          <w:lang w:val="ru-RU"/>
        </w:rPr>
        <w:t xml:space="preserve">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  <w:r w:rsidRPr="009E4536">
        <w:rPr>
          <w:lang w:val="ru-RU"/>
        </w:rPr>
        <w:br/>
      </w:r>
    </w:p>
    <w:p w:rsidR="008019D1" w:rsidRPr="00B61915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B61915">
        <w:rPr>
          <w:b/>
        </w:rPr>
        <w:t>ДРЕВНЕРУССКАЯ ЛИТЕРАТУРА</w:t>
      </w:r>
    </w:p>
    <w:p w:rsidR="008019D1" w:rsidRDefault="008019D1" w:rsidP="008019D1">
      <w:pPr>
        <w:spacing w:after="240"/>
        <w:rPr>
          <w:lang w:val="ru-RU"/>
        </w:rPr>
      </w:pPr>
      <w:r>
        <w:t>      </w:t>
      </w:r>
    </w:p>
    <w:p w:rsidR="008019D1" w:rsidRPr="00B77381" w:rsidRDefault="008019D1" w:rsidP="008019D1">
      <w:pPr>
        <w:rPr>
          <w:b/>
          <w:lang w:val="ru-RU"/>
        </w:rPr>
      </w:pPr>
      <w:r>
        <w:rPr>
          <w:rStyle w:val="a3"/>
          <w:lang w:val="ru-RU"/>
        </w:rPr>
        <w:t xml:space="preserve">      </w:t>
      </w:r>
      <w:r w:rsidRPr="009E4536">
        <w:rPr>
          <w:rStyle w:val="a3"/>
          <w:lang w:val="ru-RU"/>
        </w:rPr>
        <w:t xml:space="preserve">«Поучение» </w:t>
      </w:r>
      <w:r w:rsidRPr="00B77381">
        <w:rPr>
          <w:b/>
          <w:lang w:val="ru-RU"/>
        </w:rPr>
        <w:t>Владимира Мономаха.</w:t>
      </w:r>
    </w:p>
    <w:p w:rsidR="008019D1" w:rsidRDefault="008019D1" w:rsidP="008019D1">
      <w:pPr>
        <w:jc w:val="both"/>
        <w:rPr>
          <w:lang w:val="ru-RU"/>
        </w:rPr>
      </w:pPr>
      <w:r>
        <w:t>      </w:t>
      </w:r>
      <w:r w:rsidRPr="009E4536">
        <w:rPr>
          <w:lang w:val="ru-RU"/>
        </w:rPr>
        <w:t xml:space="preserve"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</w:t>
      </w:r>
      <w:proofErr w:type="spellStart"/>
      <w:r w:rsidRPr="009E4536">
        <w:rPr>
          <w:lang w:val="ru-RU"/>
        </w:rPr>
        <w:t>Святославичу</w:t>
      </w:r>
      <w:proofErr w:type="spellEnd"/>
      <w:r w:rsidRPr="009E4536">
        <w:rPr>
          <w:lang w:val="ru-RU"/>
        </w:rPr>
        <w:t xml:space="preserve">. Переплетение конкретно-исторического и общечеловеческого в сюжете «Поучения». </w:t>
      </w:r>
    </w:p>
    <w:p w:rsidR="008019D1" w:rsidRDefault="008019D1" w:rsidP="008019D1">
      <w:pPr>
        <w:rPr>
          <w:lang w:val="ru-RU"/>
        </w:rPr>
      </w:pPr>
      <w:r>
        <w:rPr>
          <w:lang w:val="ru-RU"/>
        </w:rPr>
        <w:t xml:space="preserve">     </w:t>
      </w:r>
      <w:r w:rsidRPr="009E4536">
        <w:rPr>
          <w:lang w:val="ru-RU"/>
        </w:rPr>
        <w:t>Публицистический пафос произведения. Особенности языка.</w:t>
      </w:r>
      <w:r w:rsidRPr="009E4536">
        <w:rPr>
          <w:lang w:val="ru-RU"/>
        </w:rPr>
        <w:br/>
      </w:r>
      <w:r>
        <w:t>      </w:t>
      </w:r>
    </w:p>
    <w:p w:rsidR="008019D1" w:rsidRDefault="008019D1" w:rsidP="008019D1">
      <w:pPr>
        <w:rPr>
          <w:lang w:val="ru-RU"/>
        </w:rPr>
      </w:pPr>
      <w:r>
        <w:rPr>
          <w:rStyle w:val="a4"/>
          <w:lang w:val="ru-RU"/>
        </w:rPr>
        <w:t xml:space="preserve">       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Красноречие. Жанр поучения. Композиция. Исповедь. Проповедь.</w:t>
      </w:r>
      <w:r>
        <w:rPr>
          <w:lang w:val="ru-RU"/>
        </w:rPr>
        <w:t xml:space="preserve"> </w:t>
      </w:r>
      <w:r w:rsidRPr="009E4536">
        <w:rPr>
          <w:lang w:val="ru-RU"/>
        </w:rPr>
        <w:t>Автобиография. Публицистика.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Связь с другими видами искусства. </w:t>
      </w:r>
      <w:r w:rsidRPr="009E4536">
        <w:rPr>
          <w:lang w:val="ru-RU"/>
        </w:rPr>
        <w:t>Древнерусский быт и уклад жизни. Древнерусская иконопись.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«Завещание Ярослава Мудрого сыновьям» (из «Повести временных лет»). «О правлении и смерти Мономаха» (из «</w:t>
      </w:r>
      <w:proofErr w:type="spellStart"/>
      <w:r w:rsidRPr="009E4536">
        <w:rPr>
          <w:lang w:val="ru-RU"/>
        </w:rPr>
        <w:t>Ипатьевской</w:t>
      </w:r>
      <w:proofErr w:type="spellEnd"/>
      <w:r w:rsidRPr="009E4536">
        <w:rPr>
          <w:lang w:val="ru-RU"/>
        </w:rPr>
        <w:t xml:space="preserve"> летописи»). Н.</w:t>
      </w:r>
      <w:r>
        <w:t> </w:t>
      </w:r>
      <w:r w:rsidRPr="009E4536">
        <w:rPr>
          <w:lang w:val="ru-RU"/>
        </w:rPr>
        <w:t>И.</w:t>
      </w:r>
      <w:r>
        <w:t> </w:t>
      </w:r>
      <w:r w:rsidRPr="009E4536">
        <w:rPr>
          <w:lang w:val="ru-RU"/>
        </w:rPr>
        <w:t>Костомаров. «Владимир Всеволодович» (жизнеописание).</w:t>
      </w:r>
      <w:r w:rsidRPr="009E4536">
        <w:rPr>
          <w:lang w:val="ru-RU"/>
        </w:rPr>
        <w:br/>
      </w:r>
    </w:p>
    <w:p w:rsidR="008019D1" w:rsidRDefault="008019D1" w:rsidP="008019D1">
      <w:pPr>
        <w:jc w:val="center"/>
        <w:rPr>
          <w:b/>
          <w:lang w:val="ru-RU"/>
        </w:rPr>
      </w:pPr>
    </w:p>
    <w:p w:rsidR="008019D1" w:rsidRDefault="008019D1" w:rsidP="008019D1">
      <w:pPr>
        <w:jc w:val="center"/>
        <w:rPr>
          <w:b/>
          <w:lang w:val="ru-RU"/>
        </w:rPr>
      </w:pPr>
    </w:p>
    <w:p w:rsidR="008019D1" w:rsidRPr="00B77381" w:rsidRDefault="008019D1" w:rsidP="008019D1">
      <w:pPr>
        <w:jc w:val="center"/>
        <w:rPr>
          <w:lang w:val="ru-RU"/>
        </w:rPr>
      </w:pPr>
      <w:r w:rsidRPr="00B77381">
        <w:rPr>
          <w:b/>
          <w:lang w:val="ru-RU"/>
        </w:rPr>
        <w:lastRenderedPageBreak/>
        <w:t>ЗАРУБЕЖНАЯ ЛИТЕРАТУРА ЭПОХИ ВОЗРОЖДЕНИЯ</w:t>
      </w:r>
      <w:r w:rsidRPr="00B77381">
        <w:rPr>
          <w:lang w:val="ru-RU"/>
        </w:rPr>
        <w:br/>
      </w:r>
      <w:r w:rsidRPr="00B77381">
        <w:rPr>
          <w:lang w:val="ru-RU"/>
        </w:rPr>
        <w:br/>
      </w:r>
      <w:r w:rsidRPr="00B77381">
        <w:rPr>
          <w:b/>
          <w:lang w:val="ru-RU"/>
        </w:rPr>
        <w:t>М.</w:t>
      </w:r>
      <w:r w:rsidRPr="00B77381">
        <w:rPr>
          <w:b/>
        </w:rPr>
        <w:t> </w:t>
      </w:r>
      <w:r w:rsidRPr="00B77381">
        <w:rPr>
          <w:b/>
          <w:lang w:val="ru-RU"/>
        </w:rPr>
        <w:t>СЕРВАНТЕС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писателе.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Роман </w:t>
      </w:r>
      <w:r w:rsidRPr="009E4536">
        <w:rPr>
          <w:rStyle w:val="a3"/>
          <w:lang w:val="ru-RU"/>
        </w:rPr>
        <w:t xml:space="preserve">«Дон Кихот» </w:t>
      </w:r>
      <w:r w:rsidRPr="009E4536">
        <w:rPr>
          <w:lang w:val="ru-RU"/>
        </w:rPr>
        <w:t>(фрагменты).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«Вечный» сюжет. «Вечный» образ. Эпизод. Антитеза. Проблематика произведения. Пародия.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Письменный ответ на вопрос об отражении в «вечном» образе «вечных» противоречий жизни.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Связь с другими видами искусства. </w:t>
      </w:r>
      <w:r w:rsidRPr="009E4536">
        <w:rPr>
          <w:lang w:val="ru-RU"/>
        </w:rPr>
        <w:t xml:space="preserve">Образы Дон Кихота, </w:t>
      </w:r>
      <w:proofErr w:type="spellStart"/>
      <w:r w:rsidRPr="009E4536">
        <w:rPr>
          <w:lang w:val="ru-RU"/>
        </w:rPr>
        <w:t>Санчо</w:t>
      </w:r>
      <w:proofErr w:type="spellEnd"/>
      <w:r w:rsidRPr="009E4536">
        <w:rPr>
          <w:lang w:val="ru-RU"/>
        </w:rPr>
        <w:t xml:space="preserve"> </w:t>
      </w:r>
      <w:proofErr w:type="spellStart"/>
      <w:r w:rsidRPr="009E4536">
        <w:rPr>
          <w:lang w:val="ru-RU"/>
        </w:rPr>
        <w:t>Пансы</w:t>
      </w:r>
      <w:proofErr w:type="spellEnd"/>
      <w:r w:rsidRPr="009E4536">
        <w:rPr>
          <w:lang w:val="ru-RU"/>
        </w:rPr>
        <w:t xml:space="preserve"> и Дульсинеи в изобразительном искусстве, музыке, кинематографе.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М.</w:t>
      </w:r>
      <w:r>
        <w:t> </w:t>
      </w:r>
      <w:r w:rsidRPr="009E4536">
        <w:rPr>
          <w:lang w:val="ru-RU"/>
        </w:rPr>
        <w:t>Твен. «Янки из Коннектикута при дворе короля Артура». А.</w:t>
      </w:r>
      <w:r>
        <w:t> </w:t>
      </w:r>
      <w:r w:rsidRPr="009E4536">
        <w:rPr>
          <w:lang w:val="ru-RU"/>
        </w:rPr>
        <w:t>С.</w:t>
      </w:r>
      <w:r>
        <w:t> </w:t>
      </w:r>
      <w:r w:rsidRPr="009E4536">
        <w:rPr>
          <w:lang w:val="ru-RU"/>
        </w:rPr>
        <w:t>Пушкин. «Жил на свете рыцарь бедный...»</w:t>
      </w:r>
      <w:r w:rsidRPr="009E4536">
        <w:rPr>
          <w:lang w:val="ru-RU"/>
        </w:rPr>
        <w:br/>
      </w:r>
    </w:p>
    <w:p w:rsidR="008019D1" w:rsidRPr="00B77381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B77381">
        <w:rPr>
          <w:b/>
        </w:rPr>
        <w:t>У. ШЕКСПИР</w:t>
      </w:r>
    </w:p>
    <w:p w:rsidR="008019D1" w:rsidRPr="00B77381" w:rsidRDefault="008019D1" w:rsidP="008019D1">
      <w:pPr>
        <w:rPr>
          <w:b/>
          <w:lang w:val="ru-RU"/>
        </w:rPr>
      </w:pPr>
      <w:r>
        <w:rPr>
          <w:lang w:val="ru-RU"/>
        </w:rPr>
        <w:t xml:space="preserve">      </w:t>
      </w:r>
      <w:r w:rsidRPr="009E4536">
        <w:rPr>
          <w:lang w:val="ru-RU"/>
        </w:rPr>
        <w:t>Слово о писателе.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Трагедия </w:t>
      </w:r>
      <w:r w:rsidRPr="009E4536">
        <w:rPr>
          <w:rStyle w:val="a3"/>
          <w:lang w:val="ru-RU"/>
        </w:rPr>
        <w:t>«Ромео и Джульетта»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«Вечная» тема любви в трагедии. Основной конфликт. Понятие о трагическом.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Трагическое. Трагедия. Конфликт. «Вечный» сюжет. Завязка. Кульминация. Развязка.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Связь с другими видами искусства. </w:t>
      </w:r>
      <w:r w:rsidRPr="009E4536">
        <w:rPr>
          <w:lang w:val="ru-RU"/>
        </w:rPr>
        <w:t>Сюжет трагедии «Ромео и Джульетта» в живописи, музыке, кинематографе.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У.</w:t>
      </w:r>
      <w:r>
        <w:t> </w:t>
      </w:r>
      <w:r w:rsidRPr="009E4536">
        <w:rPr>
          <w:lang w:val="ru-RU"/>
        </w:rPr>
        <w:t>Шекспир. «Двенадцатая ночь, или Что угодно».</w:t>
      </w:r>
      <w:r w:rsidRPr="009E4536">
        <w:rPr>
          <w:lang w:val="ru-RU"/>
        </w:rPr>
        <w:br/>
      </w:r>
    </w:p>
    <w:p w:rsidR="008019D1" w:rsidRPr="00B77381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B77381">
        <w:rPr>
          <w:b/>
        </w:rPr>
        <w:t>РУССКАЯ ЛИТЕРАТУРА XVIII ВЕКА</w:t>
      </w:r>
      <w:r w:rsidRPr="00B77381">
        <w:rPr>
          <w:b/>
        </w:rPr>
        <w:br/>
      </w:r>
      <w:r w:rsidRPr="00B77381">
        <w:rPr>
          <w:b/>
        </w:rPr>
        <w:br/>
        <w:t>Д. И. ФОНВИЗИН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писателе.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Комедия </w:t>
      </w:r>
      <w:r w:rsidRPr="009E4536">
        <w:rPr>
          <w:rStyle w:val="a3"/>
          <w:lang w:val="ru-RU"/>
        </w:rPr>
        <w:t>«Недоросль»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rPr>
          <w:rStyle w:val="a3"/>
        </w:rPr>
        <w:t>      </w:t>
      </w:r>
      <w:r w:rsidRPr="009E4536">
        <w:rPr>
          <w:lang w:val="ru-RU"/>
        </w:rPr>
        <w:t xml:space="preserve">История создания комедии. Понятие о комическом. Сатирическая направленность комедии. Социальная и нравственная проблематика. Положительные герои комедии и их конфликт с миром </w:t>
      </w:r>
      <w:proofErr w:type="spellStart"/>
      <w:r w:rsidRPr="009E4536">
        <w:rPr>
          <w:lang w:val="ru-RU"/>
        </w:rPr>
        <w:t>простаковых</w:t>
      </w:r>
      <w:proofErr w:type="spellEnd"/>
      <w:r w:rsidRPr="009E4536">
        <w:rPr>
          <w:lang w:val="ru-RU"/>
        </w:rPr>
        <w:t xml:space="preserve"> и </w:t>
      </w:r>
      <w:proofErr w:type="spellStart"/>
      <w:r w:rsidRPr="009E4536">
        <w:rPr>
          <w:lang w:val="ru-RU"/>
        </w:rPr>
        <w:t>скотининых</w:t>
      </w:r>
      <w:proofErr w:type="spellEnd"/>
      <w:r w:rsidRPr="009E4536">
        <w:rPr>
          <w:lang w:val="ru-RU"/>
        </w:rPr>
        <w:t>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Связь с другими видами искусства. </w:t>
      </w:r>
      <w:r w:rsidRPr="009E4536">
        <w:rPr>
          <w:lang w:val="ru-RU"/>
        </w:rPr>
        <w:t>Театральные постановки комедии.</w:t>
      </w:r>
      <w:r w:rsidRPr="009E4536">
        <w:rPr>
          <w:lang w:val="ru-RU"/>
        </w:rPr>
        <w:br/>
      </w:r>
      <w:r>
        <w:lastRenderedPageBreak/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Д.</w:t>
      </w:r>
      <w:r>
        <w:t> </w:t>
      </w:r>
      <w:r w:rsidRPr="009E4536">
        <w:rPr>
          <w:lang w:val="ru-RU"/>
        </w:rPr>
        <w:t>И.</w:t>
      </w:r>
      <w:r>
        <w:t> </w:t>
      </w:r>
      <w:r w:rsidRPr="009E4536">
        <w:rPr>
          <w:lang w:val="ru-RU"/>
        </w:rPr>
        <w:t>Фонвизин. «Бригадир». «Всеобщая придворная грамматика» (фрагменты).</w:t>
      </w:r>
      <w:r w:rsidRPr="009E4536">
        <w:rPr>
          <w:lang w:val="ru-RU"/>
        </w:rPr>
        <w:br/>
      </w:r>
    </w:p>
    <w:p w:rsidR="008019D1" w:rsidRPr="009E4536" w:rsidRDefault="008019D1" w:rsidP="008019D1">
      <w:pPr>
        <w:jc w:val="center"/>
        <w:rPr>
          <w:lang w:val="ru-RU"/>
        </w:rPr>
      </w:pPr>
      <w:r w:rsidRPr="009E4536">
        <w:rPr>
          <w:rStyle w:val="a3"/>
          <w:lang w:val="ru-RU"/>
        </w:rPr>
        <w:t>«ХАРАКТЕРИСТИКА КОНФЛИКТА И СПОСОБОВ ЕГО РАЗРЕШЕНИЯ В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ЛИТЕРАТУРНОМ ПРОИЗВЕДЕНИИ»</w:t>
      </w:r>
      <w:r w:rsidRPr="009E4536">
        <w:rPr>
          <w:lang w:val="ru-RU"/>
        </w:rPr>
        <w:br/>
        <w:t>(практикум)</w:t>
      </w:r>
    </w:p>
    <w:p w:rsidR="008019D1" w:rsidRPr="009E4536" w:rsidRDefault="008019D1" w:rsidP="008019D1">
      <w:pPr>
        <w:jc w:val="both"/>
        <w:rPr>
          <w:lang w:val="ru-RU"/>
        </w:rPr>
      </w:pP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Персонажи-«двойники» и персонажи-«антиподы». Примерный план характеристики конфликта. Подготовка к сочинению об особенностях конфликта в комедии Д.</w:t>
      </w:r>
      <w:r>
        <w:t> </w:t>
      </w:r>
      <w:r w:rsidRPr="009E4536">
        <w:rPr>
          <w:lang w:val="ru-RU"/>
        </w:rPr>
        <w:t>И.</w:t>
      </w:r>
      <w:r>
        <w:t> </w:t>
      </w:r>
      <w:r w:rsidRPr="009E4536">
        <w:rPr>
          <w:lang w:val="ru-RU"/>
        </w:rPr>
        <w:t>Фонвизина «Недоросль» или самостоятельно прочитанном произведении.</w:t>
      </w:r>
      <w:r w:rsidRPr="009E4536">
        <w:rPr>
          <w:lang w:val="ru-RU"/>
        </w:rPr>
        <w:br/>
      </w:r>
    </w:p>
    <w:p w:rsidR="008019D1" w:rsidRPr="00B77381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B77381">
        <w:rPr>
          <w:b/>
        </w:rPr>
        <w:t>РУССКАЯ ЛИТЕРАТУРА XIX ВЕКА</w:t>
      </w:r>
      <w:r w:rsidRPr="00B77381">
        <w:rPr>
          <w:b/>
        </w:rPr>
        <w:br/>
      </w:r>
      <w:r w:rsidRPr="00B77381">
        <w:rPr>
          <w:b/>
        </w:rPr>
        <w:br/>
        <w:t>А. С. ПУШКИН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поэте.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Стихотворения </w:t>
      </w:r>
      <w:r w:rsidRPr="009E4536">
        <w:rPr>
          <w:rStyle w:val="a3"/>
          <w:lang w:val="ru-RU"/>
        </w:rPr>
        <w:t>«Туча», «Узник», «Анчар»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Повесть</w:t>
      </w:r>
      <w:r w:rsidRPr="009E4536">
        <w:rPr>
          <w:rStyle w:val="a3"/>
          <w:lang w:val="ru-RU"/>
        </w:rPr>
        <w:t xml:space="preserve"> «Станционный смотритель»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Традиционный сюжет и его оригинальное переосмысление в повести. Обращение к библейской истории о блудном сыне. Комическое и трагическое в произведении. Образ Самсона </w:t>
      </w:r>
      <w:proofErr w:type="spellStart"/>
      <w:r w:rsidRPr="009E4536">
        <w:rPr>
          <w:lang w:val="ru-RU"/>
        </w:rPr>
        <w:t>Вырина</w:t>
      </w:r>
      <w:proofErr w:type="spellEnd"/>
      <w:r w:rsidRPr="009E4536">
        <w:rPr>
          <w:lang w:val="ru-RU"/>
        </w:rPr>
        <w:t xml:space="preserve">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Антитеза. Параллелизм. Ритм. Стихотворный размер. Строфа. «Вечный» сюжет. Тема «маленького человека». Интерьер.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Связь с другими видами искусства. </w:t>
      </w:r>
      <w:r w:rsidRPr="009E4536">
        <w:rPr>
          <w:lang w:val="ru-RU"/>
        </w:rPr>
        <w:t>Иллюстрации к произведениям поэта.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«Притча о блудном сыне» (Евангелие от Луки. 15, 11—32). А.</w:t>
      </w:r>
      <w:r>
        <w:t> </w:t>
      </w:r>
      <w:r w:rsidRPr="009E4536">
        <w:rPr>
          <w:lang w:val="ru-RU"/>
        </w:rPr>
        <w:t>С.</w:t>
      </w:r>
      <w:r>
        <w:t> </w:t>
      </w:r>
      <w:r w:rsidRPr="009E4536">
        <w:rPr>
          <w:lang w:val="ru-RU"/>
        </w:rPr>
        <w:t>Пушкин. «Метель».</w:t>
      </w:r>
      <w:r w:rsidRPr="009E4536">
        <w:rPr>
          <w:lang w:val="ru-RU"/>
        </w:rPr>
        <w:br/>
      </w:r>
    </w:p>
    <w:p w:rsidR="008019D1" w:rsidRPr="00B77381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B77381">
        <w:rPr>
          <w:b/>
        </w:rPr>
        <w:t>М. Ю. ЛЕРМОНТОВ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поэте.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Стихотворения </w:t>
      </w:r>
      <w:r w:rsidRPr="009E4536">
        <w:rPr>
          <w:rStyle w:val="a3"/>
          <w:lang w:val="ru-RU"/>
        </w:rPr>
        <w:t>«Три пальмы», «Тучи»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Поэма </w:t>
      </w:r>
      <w:r w:rsidRPr="009E4536">
        <w:rPr>
          <w:rStyle w:val="a3"/>
          <w:lang w:val="ru-RU"/>
        </w:rPr>
        <w:t>«Песня про царя Ивана Васильевича, молодого опричника и удалого купца Калашникова»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</w:t>
      </w:r>
      <w:proofErr w:type="spellStart"/>
      <w:r w:rsidRPr="009E4536">
        <w:rPr>
          <w:lang w:val="ru-RU"/>
        </w:rPr>
        <w:t>Кирибеевича</w:t>
      </w:r>
      <w:proofErr w:type="spellEnd"/>
      <w:r w:rsidRPr="009E4536">
        <w:rPr>
          <w:lang w:val="ru-RU"/>
        </w:rPr>
        <w:t xml:space="preserve">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 xml:space="preserve">Лирический сюжет. Параллелизм. Эпитет, метафора, сравнение, антитеза. Историческая основа литературного сюжета. Герой. </w:t>
      </w:r>
      <w:r w:rsidRPr="009E4536">
        <w:rPr>
          <w:lang w:val="ru-RU"/>
        </w:rPr>
        <w:lastRenderedPageBreak/>
        <w:t>Конфликт. Эпизод. Кульминация сюжета. Фольклорные традиции в литературном произведении. Стилизация. Белый стих.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Связь с другими видами искусства. </w:t>
      </w:r>
      <w:r w:rsidRPr="009E4536">
        <w:rPr>
          <w:lang w:val="ru-RU"/>
        </w:rPr>
        <w:t>Иллюстрации к произведениям поэта.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М.</w:t>
      </w:r>
      <w:r>
        <w:t> </w:t>
      </w:r>
      <w:r w:rsidRPr="009E4536">
        <w:rPr>
          <w:lang w:val="ru-RU"/>
        </w:rPr>
        <w:t>Ю.</w:t>
      </w:r>
      <w:r>
        <w:t> </w:t>
      </w:r>
      <w:r w:rsidRPr="009E4536">
        <w:rPr>
          <w:lang w:val="ru-RU"/>
        </w:rPr>
        <w:t>Лермонтов. «Боярин Орша». А.</w:t>
      </w:r>
      <w:r>
        <w:t> </w:t>
      </w:r>
      <w:r w:rsidRPr="009E4536">
        <w:rPr>
          <w:lang w:val="ru-RU"/>
        </w:rPr>
        <w:t>К.</w:t>
      </w:r>
      <w:r>
        <w:t> </w:t>
      </w:r>
      <w:r w:rsidRPr="009E4536">
        <w:rPr>
          <w:lang w:val="ru-RU"/>
        </w:rPr>
        <w:t>Толстой. «Князь Серебряный».</w:t>
      </w:r>
      <w:r w:rsidRPr="009E4536">
        <w:rPr>
          <w:lang w:val="ru-RU"/>
        </w:rPr>
        <w:br/>
      </w:r>
    </w:p>
    <w:p w:rsidR="008019D1" w:rsidRPr="009E4536" w:rsidRDefault="008019D1" w:rsidP="008019D1">
      <w:pPr>
        <w:jc w:val="center"/>
        <w:rPr>
          <w:lang w:val="ru-RU"/>
        </w:rPr>
      </w:pPr>
      <w:r w:rsidRPr="009E4536">
        <w:rPr>
          <w:rStyle w:val="a3"/>
          <w:lang w:val="ru-RU"/>
        </w:rPr>
        <w:t>«ХАРАКТЕРИСТИКА СЮЖЕТА И ЕГО СВЯЗИ С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ПРОБЛЕМАТИКОЙ ПРОИЗВЕДЕНИЯ»</w:t>
      </w:r>
      <w:r w:rsidRPr="009E4536">
        <w:rPr>
          <w:lang w:val="ru-RU"/>
        </w:rPr>
        <w:t xml:space="preserve"> </w:t>
      </w:r>
      <w:r w:rsidRPr="009E4536">
        <w:rPr>
          <w:lang w:val="ru-RU"/>
        </w:rPr>
        <w:br/>
        <w:t>(практикум)</w:t>
      </w:r>
    </w:p>
    <w:p w:rsidR="008019D1" w:rsidRPr="009E4536" w:rsidRDefault="008019D1" w:rsidP="008019D1">
      <w:pPr>
        <w:jc w:val="both"/>
        <w:rPr>
          <w:lang w:val="ru-RU"/>
        </w:rPr>
      </w:pP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 </w:t>
      </w:r>
    </w:p>
    <w:p w:rsidR="008019D1" w:rsidRDefault="008019D1" w:rsidP="008019D1">
      <w:pPr>
        <w:pStyle w:val="podzagolovok"/>
        <w:spacing w:before="0" w:beforeAutospacing="0" w:after="0" w:afterAutospacing="0"/>
      </w:pPr>
    </w:p>
    <w:p w:rsidR="008019D1" w:rsidRPr="00B77381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B77381">
        <w:rPr>
          <w:b/>
        </w:rPr>
        <w:t>Н. В. ГОГОЛЬ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писателе.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Повесть </w:t>
      </w:r>
      <w:r w:rsidRPr="009E4536">
        <w:rPr>
          <w:rStyle w:val="a3"/>
          <w:lang w:val="ru-RU"/>
        </w:rPr>
        <w:t>«Тарас Бульба»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</w:t>
      </w:r>
      <w:proofErr w:type="spellStart"/>
      <w:r w:rsidRPr="009E4536">
        <w:rPr>
          <w:lang w:val="ru-RU"/>
        </w:rPr>
        <w:t>Андрия</w:t>
      </w:r>
      <w:proofErr w:type="spellEnd"/>
      <w:r w:rsidRPr="009E4536">
        <w:rPr>
          <w:lang w:val="ru-RU"/>
        </w:rPr>
        <w:t xml:space="preserve">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 Смысл финала повести.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Эпос. Герой. Повесть. Сюжет. Конфликт. Пейзаж.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 xml:space="preserve">Выделение основных эпизодов в сюжетных линиях Остапа и </w:t>
      </w:r>
      <w:proofErr w:type="spellStart"/>
      <w:r w:rsidRPr="009E4536">
        <w:rPr>
          <w:lang w:val="ru-RU"/>
        </w:rPr>
        <w:t>Андрия</w:t>
      </w:r>
      <w:proofErr w:type="spellEnd"/>
      <w:r w:rsidRPr="009E4536">
        <w:rPr>
          <w:lang w:val="ru-RU"/>
        </w:rPr>
        <w:t>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Связь с другими видами искусства. </w:t>
      </w:r>
      <w:r w:rsidRPr="009E4536">
        <w:rPr>
          <w:lang w:val="ru-RU"/>
        </w:rPr>
        <w:t>Иллюстрации к повести. Картина И.</w:t>
      </w:r>
      <w:r>
        <w:t> </w:t>
      </w:r>
      <w:r w:rsidRPr="009E4536">
        <w:rPr>
          <w:lang w:val="ru-RU"/>
        </w:rPr>
        <w:t>Е.</w:t>
      </w:r>
      <w:r>
        <w:t> </w:t>
      </w:r>
      <w:r w:rsidRPr="009E4536">
        <w:rPr>
          <w:lang w:val="ru-RU"/>
        </w:rPr>
        <w:t>Репина «Запорожцы пишут письмо турецкому султану».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Н.</w:t>
      </w:r>
      <w:r>
        <w:t> </w:t>
      </w:r>
      <w:r w:rsidRPr="009E4536">
        <w:rPr>
          <w:lang w:val="ru-RU"/>
        </w:rPr>
        <w:t>В.</w:t>
      </w:r>
      <w:r>
        <w:t> </w:t>
      </w:r>
      <w:r w:rsidRPr="009E4536">
        <w:rPr>
          <w:lang w:val="ru-RU"/>
        </w:rPr>
        <w:t>Гоголь. «Повесть о том, как поссорился Иван Иванович с Иваном Никифоровичем».</w:t>
      </w:r>
      <w:r w:rsidRPr="009E4536">
        <w:rPr>
          <w:lang w:val="ru-RU"/>
        </w:rPr>
        <w:br/>
      </w:r>
    </w:p>
    <w:p w:rsidR="008019D1" w:rsidRPr="009E4536" w:rsidRDefault="008019D1" w:rsidP="008019D1">
      <w:pPr>
        <w:jc w:val="center"/>
        <w:rPr>
          <w:lang w:val="ru-RU"/>
        </w:rPr>
      </w:pPr>
      <w:r w:rsidRPr="009E4536">
        <w:rPr>
          <w:rStyle w:val="a3"/>
          <w:lang w:val="ru-RU"/>
        </w:rPr>
        <w:t xml:space="preserve">«АНАЛИЗ ЭПИЗОДА ЭПИЧЕСКОГО ПРОИЗВЕДЕНИЯ» </w:t>
      </w:r>
      <w:r w:rsidRPr="009E4536">
        <w:rPr>
          <w:lang w:val="ru-RU"/>
        </w:rPr>
        <w:br/>
        <w:t>(практикум)</w:t>
      </w:r>
    </w:p>
    <w:p w:rsidR="008019D1" w:rsidRPr="009E4536" w:rsidRDefault="008019D1" w:rsidP="008019D1">
      <w:pPr>
        <w:rPr>
          <w:lang w:val="ru-RU"/>
        </w:rPr>
      </w:pP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</w:r>
      <w:r w:rsidRPr="009E4536">
        <w:rPr>
          <w:lang w:val="ru-RU"/>
        </w:rPr>
        <w:br/>
      </w:r>
    </w:p>
    <w:p w:rsidR="008019D1" w:rsidRPr="00263D0D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263D0D">
        <w:rPr>
          <w:b/>
        </w:rPr>
        <w:t>И. С. ТУРГЕНЕВ</w:t>
      </w:r>
    </w:p>
    <w:p w:rsidR="008019D1" w:rsidRPr="009E4536" w:rsidRDefault="008019D1" w:rsidP="008019D1">
      <w:pPr>
        <w:rPr>
          <w:lang w:val="ru-RU"/>
        </w:rPr>
      </w:pPr>
      <w:r>
        <w:rPr>
          <w:rStyle w:val="a3"/>
        </w:rPr>
        <w:t>      </w:t>
      </w:r>
      <w:r w:rsidRPr="009E4536">
        <w:rPr>
          <w:lang w:val="ru-RU"/>
        </w:rPr>
        <w:t>Слово о писателе.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Рассказы </w:t>
      </w:r>
      <w:r w:rsidRPr="009E4536">
        <w:rPr>
          <w:rStyle w:val="a3"/>
          <w:lang w:val="ru-RU"/>
        </w:rPr>
        <w:t>«Бирюк», «Лес и степь»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Биографическая основа рассказов. История создания цикла «Записки охотника». Образ охотника. Картины русской жизни и русской природы в </w:t>
      </w:r>
      <w:r w:rsidRPr="009E4536">
        <w:rPr>
          <w:lang w:val="ru-RU"/>
        </w:rPr>
        <w:lastRenderedPageBreak/>
        <w:t>рассказах. Мастерство пейзажной живописи. Сочетание эпического и лирического начал в произведениях.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Рассказ. Очерк. Лирическая проза. Пейзаж.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И.</w:t>
      </w:r>
      <w:r>
        <w:t> </w:t>
      </w:r>
      <w:r w:rsidRPr="009E4536">
        <w:rPr>
          <w:lang w:val="ru-RU"/>
        </w:rPr>
        <w:t>С.</w:t>
      </w:r>
      <w:r>
        <w:t> </w:t>
      </w:r>
      <w:r w:rsidRPr="009E4536">
        <w:rPr>
          <w:lang w:val="ru-RU"/>
        </w:rPr>
        <w:t>Тургенев. «Живые мощи».</w:t>
      </w:r>
      <w:r w:rsidRPr="009E4536">
        <w:rPr>
          <w:lang w:val="ru-RU"/>
        </w:rPr>
        <w:br/>
      </w:r>
    </w:p>
    <w:p w:rsidR="008019D1" w:rsidRPr="00263D0D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263D0D">
        <w:rPr>
          <w:b/>
        </w:rPr>
        <w:t>Ф. И. ТЮТЧЕВ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поэте.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Стихотворения </w:t>
      </w:r>
      <w:r w:rsidRPr="009E4536">
        <w:rPr>
          <w:rStyle w:val="a3"/>
          <w:lang w:val="ru-RU"/>
        </w:rPr>
        <w:t>«Фонтан», «Еще земли печален вид...», «Неохотно и несмело...»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Сюжет. Параллелизм.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Ф.</w:t>
      </w:r>
      <w:r>
        <w:t> </w:t>
      </w:r>
      <w:r w:rsidRPr="009E4536">
        <w:rPr>
          <w:lang w:val="ru-RU"/>
        </w:rPr>
        <w:t>И.</w:t>
      </w:r>
      <w:r>
        <w:t> </w:t>
      </w:r>
      <w:r w:rsidRPr="009E4536">
        <w:rPr>
          <w:lang w:val="ru-RU"/>
        </w:rPr>
        <w:t>Тютчев. «Декабрьское утро».</w:t>
      </w:r>
      <w:r w:rsidRPr="009E4536">
        <w:rPr>
          <w:lang w:val="ru-RU"/>
        </w:rPr>
        <w:br/>
      </w:r>
    </w:p>
    <w:p w:rsidR="008019D1" w:rsidRPr="00063DF9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063DF9">
        <w:rPr>
          <w:b/>
        </w:rPr>
        <w:t>А. А. ФЕТ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поэте.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Стихотворения </w:t>
      </w:r>
      <w:r w:rsidRPr="009E4536">
        <w:rPr>
          <w:rStyle w:val="a3"/>
          <w:lang w:val="ru-RU"/>
        </w:rPr>
        <w:t xml:space="preserve">«Кот поет, глаза </w:t>
      </w:r>
      <w:proofErr w:type="spellStart"/>
      <w:r w:rsidRPr="009E4536">
        <w:rPr>
          <w:rStyle w:val="a3"/>
          <w:lang w:val="ru-RU"/>
        </w:rPr>
        <w:t>прищуря</w:t>
      </w:r>
      <w:proofErr w:type="spellEnd"/>
      <w:r w:rsidRPr="009E4536">
        <w:rPr>
          <w:rStyle w:val="a3"/>
          <w:lang w:val="ru-RU"/>
        </w:rPr>
        <w:t>...», «На дворе не слышно вьюги...», «Вечер»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произведениях. Традиции балладного сюжета в стихотворении «На дворе не слышно вьюги...».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Сюжет. Параллелизм. Баллада.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А.</w:t>
      </w:r>
      <w:r>
        <w:t> </w:t>
      </w:r>
      <w:r w:rsidRPr="009E4536">
        <w:rPr>
          <w:lang w:val="ru-RU"/>
        </w:rPr>
        <w:t>А.</w:t>
      </w:r>
      <w:r>
        <w:t> </w:t>
      </w:r>
      <w:r w:rsidRPr="009E4536">
        <w:rPr>
          <w:lang w:val="ru-RU"/>
        </w:rPr>
        <w:t>Фет. «Какая грусть! Конец аллеи...»</w:t>
      </w:r>
      <w:r w:rsidRPr="009E4536">
        <w:rPr>
          <w:lang w:val="ru-RU"/>
        </w:rPr>
        <w:br/>
      </w:r>
    </w:p>
    <w:p w:rsidR="008019D1" w:rsidRPr="009E4536" w:rsidRDefault="008019D1" w:rsidP="008019D1">
      <w:pPr>
        <w:jc w:val="center"/>
        <w:rPr>
          <w:lang w:val="ru-RU"/>
        </w:rPr>
      </w:pPr>
      <w:r w:rsidRPr="009E4536">
        <w:rPr>
          <w:rStyle w:val="a3"/>
          <w:lang w:val="ru-RU"/>
        </w:rPr>
        <w:t>«ПЕЙЗАЖ В ЭПИЧЕСКОМ И ЛИРИЧЕСКОМ ПРОИЗВЕДЕНИИ»</w:t>
      </w:r>
      <w:r w:rsidRPr="009E4536">
        <w:rPr>
          <w:lang w:val="ru-RU"/>
        </w:rPr>
        <w:t xml:space="preserve"> </w:t>
      </w:r>
      <w:r w:rsidRPr="009E4536">
        <w:rPr>
          <w:lang w:val="ru-RU"/>
        </w:rPr>
        <w:br/>
        <w:t>(практикум)</w:t>
      </w:r>
    </w:p>
    <w:p w:rsidR="008019D1" w:rsidRPr="009E4536" w:rsidRDefault="008019D1" w:rsidP="008019D1">
      <w:pPr>
        <w:rPr>
          <w:lang w:val="ru-RU"/>
        </w:rPr>
      </w:pP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  <w:r w:rsidRPr="009E4536">
        <w:rPr>
          <w:lang w:val="ru-RU"/>
        </w:rPr>
        <w:br/>
      </w:r>
    </w:p>
    <w:p w:rsidR="008019D1" w:rsidRPr="00CC6943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CC6943">
        <w:rPr>
          <w:b/>
        </w:rPr>
        <w:t>Н. А. НЕКРАСОВ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поэте.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Стихотворения </w:t>
      </w:r>
      <w:r w:rsidRPr="009E4536">
        <w:rPr>
          <w:rStyle w:val="a3"/>
          <w:lang w:val="ru-RU"/>
        </w:rPr>
        <w:t>«Размышления у парадного подъезда», «В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полном разгаре страда деревенская...»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  <w:r w:rsidRPr="009E4536">
        <w:rPr>
          <w:lang w:val="ru-RU"/>
        </w:rPr>
        <w:br/>
      </w:r>
      <w:r>
        <w:lastRenderedPageBreak/>
        <w:t>      </w:t>
      </w:r>
      <w:r w:rsidRPr="009E4536">
        <w:rPr>
          <w:lang w:val="ru-RU"/>
        </w:rPr>
        <w:t xml:space="preserve">Поэма </w:t>
      </w:r>
      <w:r w:rsidRPr="009E4536">
        <w:rPr>
          <w:rStyle w:val="a3"/>
          <w:lang w:val="ru-RU"/>
        </w:rPr>
        <w:t>«Русские женщины» («Княгиня Трубецкая»)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Поэма. Лирический сюжет. Эпический сюжет. Фольклорные традиции. Строфа. Стихотворный размер.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Н.</w:t>
      </w:r>
      <w:r>
        <w:t> </w:t>
      </w:r>
      <w:r w:rsidRPr="009E4536">
        <w:rPr>
          <w:lang w:val="ru-RU"/>
        </w:rPr>
        <w:t>А.</w:t>
      </w:r>
      <w:r>
        <w:t> </w:t>
      </w:r>
      <w:r w:rsidRPr="009E4536">
        <w:rPr>
          <w:lang w:val="ru-RU"/>
        </w:rPr>
        <w:t>Некрасов. «Русские женщины» («Княгиня М.</w:t>
      </w:r>
      <w:r>
        <w:t> </w:t>
      </w:r>
      <w:r w:rsidRPr="009E4536">
        <w:rPr>
          <w:lang w:val="ru-RU"/>
        </w:rPr>
        <w:t>Н.</w:t>
      </w:r>
      <w:r>
        <w:t> </w:t>
      </w:r>
      <w:r w:rsidRPr="009E4536">
        <w:rPr>
          <w:lang w:val="ru-RU"/>
        </w:rPr>
        <w:t>Волконская»).</w:t>
      </w:r>
      <w:r w:rsidRPr="009E4536">
        <w:rPr>
          <w:lang w:val="ru-RU"/>
        </w:rPr>
        <w:br/>
      </w:r>
    </w:p>
    <w:p w:rsidR="008019D1" w:rsidRPr="00CC6943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CC6943">
        <w:rPr>
          <w:b/>
        </w:rPr>
        <w:t>М. Е. САЛТЫКОВ-ЩЕДРИН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писателе.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Сказки </w:t>
      </w:r>
      <w:r w:rsidRPr="009E4536">
        <w:rPr>
          <w:rStyle w:val="a3"/>
          <w:lang w:val="ru-RU"/>
        </w:rPr>
        <w:t>«Повесть о том, как один мужик двух генералов прокормил», «Премудрый пескарь», «Медведь на воеводстве»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Фантастика. Гротеск. Эзопов язык. Сатира.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Связь с другими видами искусства. </w:t>
      </w:r>
      <w:r w:rsidRPr="009E4536">
        <w:rPr>
          <w:lang w:val="ru-RU"/>
        </w:rPr>
        <w:t>Иллюстрации к сказкам писателя.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М.</w:t>
      </w:r>
      <w:r>
        <w:t> </w:t>
      </w:r>
      <w:r w:rsidRPr="009E4536">
        <w:rPr>
          <w:lang w:val="ru-RU"/>
        </w:rPr>
        <w:t>Е.</w:t>
      </w:r>
      <w:r>
        <w:t> </w:t>
      </w:r>
      <w:r w:rsidRPr="009E4536">
        <w:rPr>
          <w:lang w:val="ru-RU"/>
        </w:rPr>
        <w:t>Салтыков-Щедрин. «Дикий помещик ».</w:t>
      </w:r>
      <w:r w:rsidRPr="009E4536">
        <w:rPr>
          <w:lang w:val="ru-RU"/>
        </w:rPr>
        <w:br/>
      </w:r>
    </w:p>
    <w:p w:rsidR="008019D1" w:rsidRPr="00CC6943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CC6943">
        <w:rPr>
          <w:b/>
        </w:rPr>
        <w:t>А. П. ЧЕХОВ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писателе.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Рассказ </w:t>
      </w:r>
      <w:r w:rsidRPr="009E4536">
        <w:rPr>
          <w:rStyle w:val="a3"/>
          <w:lang w:val="ru-RU"/>
        </w:rPr>
        <w:t>«Смерть чиновника»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Художественная деталь. «Говорящая» фамилия.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Письменный ответ на вопрос о смысле финала рассказа. Сообщение о комических ситуациях на основе жизненного и читательского опыта.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А.</w:t>
      </w:r>
      <w:r>
        <w:t> </w:t>
      </w:r>
      <w:r w:rsidRPr="009E4536">
        <w:rPr>
          <w:lang w:val="ru-RU"/>
        </w:rPr>
        <w:t>П.</w:t>
      </w:r>
      <w:r>
        <w:t> </w:t>
      </w:r>
      <w:r w:rsidRPr="009E4536">
        <w:rPr>
          <w:lang w:val="ru-RU"/>
        </w:rPr>
        <w:t>Чехов. «Маска».</w:t>
      </w:r>
      <w:r w:rsidRPr="009E4536">
        <w:rPr>
          <w:lang w:val="ru-RU"/>
        </w:rPr>
        <w:br/>
      </w:r>
    </w:p>
    <w:p w:rsidR="008019D1" w:rsidRPr="009E4536" w:rsidRDefault="008019D1" w:rsidP="008019D1">
      <w:pPr>
        <w:jc w:val="center"/>
        <w:rPr>
          <w:lang w:val="ru-RU"/>
        </w:rPr>
      </w:pPr>
      <w:r w:rsidRPr="009E4536">
        <w:rPr>
          <w:rStyle w:val="a3"/>
          <w:lang w:val="ru-RU"/>
        </w:rPr>
        <w:t xml:space="preserve">«ТРАГИЧЕСКОЕ И КОМИЧЕСКОЕ </w:t>
      </w:r>
      <w:r w:rsidRPr="009E4536">
        <w:rPr>
          <w:b/>
          <w:bCs/>
          <w:lang w:val="ru-RU"/>
        </w:rPr>
        <w:br/>
      </w:r>
      <w:r w:rsidRPr="009E4536">
        <w:rPr>
          <w:rStyle w:val="a3"/>
          <w:lang w:val="ru-RU"/>
        </w:rPr>
        <w:t>В ЛИТЕРАТУРНОМ ПРОИЗВЕДЕНИИ»</w:t>
      </w:r>
      <w:r w:rsidRPr="009E4536">
        <w:rPr>
          <w:lang w:val="ru-RU"/>
        </w:rPr>
        <w:t xml:space="preserve"> </w:t>
      </w:r>
      <w:r w:rsidRPr="009E4536">
        <w:rPr>
          <w:lang w:val="ru-RU"/>
        </w:rPr>
        <w:br/>
        <w:t>(практикум)</w:t>
      </w:r>
    </w:p>
    <w:p w:rsidR="008019D1" w:rsidRPr="009E4536" w:rsidRDefault="008019D1" w:rsidP="008019D1">
      <w:pPr>
        <w:jc w:val="both"/>
        <w:rPr>
          <w:lang w:val="ru-RU"/>
        </w:rPr>
      </w:pP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Обобщение сведений о трагическом и комическом. Трагический конфликт в эпических, лирических и драматических произведениях (на материале ранее изученного). Виды комического. Сатирический и несатирический комизм. Сочетание трагического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</w:t>
      </w:r>
      <w:r w:rsidRPr="009E4536">
        <w:rPr>
          <w:lang w:val="ru-RU"/>
        </w:rPr>
        <w:lastRenderedPageBreak/>
        <w:t>пародирование) в отдельных эпизодах драматических произведений (на материале классного и внеклассного чтения).</w:t>
      </w:r>
      <w:r w:rsidRPr="009E4536">
        <w:rPr>
          <w:lang w:val="ru-RU"/>
        </w:rPr>
        <w:br/>
      </w:r>
    </w:p>
    <w:p w:rsidR="008019D1" w:rsidRPr="009E4536" w:rsidRDefault="008019D1" w:rsidP="008019D1">
      <w:pPr>
        <w:jc w:val="center"/>
        <w:rPr>
          <w:lang w:val="ru-RU"/>
        </w:rPr>
      </w:pPr>
      <w:r w:rsidRPr="009E4536">
        <w:rPr>
          <w:rStyle w:val="a3"/>
          <w:lang w:val="ru-RU"/>
        </w:rPr>
        <w:t>«ЖАНР НОВЕЛЛЫ В ЗАРУБЕЖНОЙ ЛИТЕРАТУРЕ»</w:t>
      </w:r>
      <w:r w:rsidRPr="009E4536">
        <w:rPr>
          <w:lang w:val="ru-RU"/>
        </w:rPr>
        <w:t xml:space="preserve"> </w:t>
      </w:r>
      <w:r w:rsidRPr="009E4536">
        <w:rPr>
          <w:lang w:val="ru-RU"/>
        </w:rPr>
        <w:br/>
        <w:t>(обзор)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rStyle w:val="a3"/>
          <w:lang w:val="ru-RU"/>
        </w:rPr>
        <w:t>П.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Мериме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«</w:t>
      </w:r>
      <w:proofErr w:type="spellStart"/>
      <w:r w:rsidRPr="009E4536">
        <w:rPr>
          <w:lang w:val="ru-RU"/>
        </w:rPr>
        <w:t>Маттео</w:t>
      </w:r>
      <w:proofErr w:type="spellEnd"/>
      <w:r w:rsidRPr="009E4536">
        <w:rPr>
          <w:lang w:val="ru-RU"/>
        </w:rPr>
        <w:t xml:space="preserve"> Фальконе».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3"/>
          <w:lang w:val="ru-RU"/>
        </w:rPr>
        <w:t>Э.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А.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По</w:t>
      </w:r>
      <w:r w:rsidRPr="009E4536">
        <w:rPr>
          <w:lang w:val="ru-RU"/>
        </w:rPr>
        <w:br/>
      </w:r>
      <w:r>
        <w:rPr>
          <w:rStyle w:val="a3"/>
        </w:rPr>
        <w:t>      </w:t>
      </w:r>
      <w:r w:rsidRPr="009E4536">
        <w:rPr>
          <w:lang w:val="ru-RU"/>
        </w:rPr>
        <w:t xml:space="preserve">«Низвержение в </w:t>
      </w:r>
      <w:proofErr w:type="spellStart"/>
      <w:r w:rsidRPr="009E4536">
        <w:rPr>
          <w:lang w:val="ru-RU"/>
        </w:rPr>
        <w:t>Мальстрем</w:t>
      </w:r>
      <w:proofErr w:type="spellEnd"/>
      <w:r w:rsidRPr="009E4536">
        <w:rPr>
          <w:lang w:val="ru-RU"/>
        </w:rPr>
        <w:t>».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3"/>
          <w:lang w:val="ru-RU"/>
        </w:rPr>
        <w:t>О.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Генри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«Дары волхвов».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действия и строгость построения. Новелла и рассказ как малые эпические жанры.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Новелла. Рассказ. Сюжет.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Отзыв о самостоятельно прочитанной новелле с изложением и анализом кульминационного эпизода.</w:t>
      </w:r>
      <w:r w:rsidRPr="009E4536">
        <w:rPr>
          <w:lang w:val="ru-RU"/>
        </w:rPr>
        <w:br/>
      </w:r>
    </w:p>
    <w:p w:rsidR="008019D1" w:rsidRPr="00CC6943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CC6943">
        <w:rPr>
          <w:b/>
        </w:rPr>
        <w:t>РУССКАЯ ЛИТЕРАТУРА XX ВЕКА</w:t>
      </w:r>
      <w:r w:rsidRPr="00CC6943">
        <w:rPr>
          <w:b/>
        </w:rPr>
        <w:br/>
      </w:r>
      <w:r w:rsidRPr="00CC6943">
        <w:rPr>
          <w:b/>
        </w:rPr>
        <w:br/>
        <w:t>И. А. БУНИН</w:t>
      </w:r>
    </w:p>
    <w:p w:rsidR="008019D1" w:rsidRPr="009E4536" w:rsidRDefault="008019D1" w:rsidP="008019D1">
      <w:pPr>
        <w:spacing w:after="240"/>
        <w:rPr>
          <w:lang w:val="ru-RU"/>
        </w:rPr>
      </w:pPr>
      <w:r>
        <w:t>      </w:t>
      </w:r>
      <w:r w:rsidRPr="009E4536">
        <w:rPr>
          <w:lang w:val="ru-RU"/>
        </w:rPr>
        <w:t>Слово о писателе.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Рассказ </w:t>
      </w:r>
      <w:r w:rsidRPr="009E4536">
        <w:rPr>
          <w:rStyle w:val="a3"/>
          <w:lang w:val="ru-RU"/>
        </w:rPr>
        <w:t>«Подснежник»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Историческая основа произведения. Тема прошлого России в рассказе. Счастье и горе, праздники и будни в жизни главного героя. Приемы антитезы и повтора в композиции рассказа. Символический смысл названия.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Антитеза. Повтор. Символ.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И.</w:t>
      </w:r>
      <w:r>
        <w:t> </w:t>
      </w:r>
      <w:r w:rsidRPr="009E4536">
        <w:rPr>
          <w:lang w:val="ru-RU"/>
        </w:rPr>
        <w:t>А.</w:t>
      </w:r>
      <w:r>
        <w:t> </w:t>
      </w:r>
      <w:r w:rsidRPr="009E4536">
        <w:rPr>
          <w:lang w:val="ru-RU"/>
        </w:rPr>
        <w:t>Бунин. «Лапти».</w:t>
      </w:r>
      <w:r w:rsidRPr="009E4536">
        <w:rPr>
          <w:lang w:val="ru-RU"/>
        </w:rPr>
        <w:br/>
      </w:r>
    </w:p>
    <w:p w:rsidR="008019D1" w:rsidRPr="001D143B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1D143B">
        <w:rPr>
          <w:b/>
        </w:rPr>
        <w:t>А. И. КУПРИН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писателе.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Рассказ </w:t>
      </w:r>
      <w:r w:rsidRPr="009E4536">
        <w:rPr>
          <w:rStyle w:val="a3"/>
          <w:lang w:val="ru-RU"/>
        </w:rPr>
        <w:t>«Куст сирени»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Конфликт. Ирония.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Устный ответ на вопрос о формах проявления комического в рассказе.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А.</w:t>
      </w:r>
      <w:r>
        <w:t> </w:t>
      </w:r>
      <w:r w:rsidRPr="009E4536">
        <w:rPr>
          <w:lang w:val="ru-RU"/>
        </w:rPr>
        <w:t>И.</w:t>
      </w:r>
      <w:r>
        <w:t> </w:t>
      </w:r>
      <w:r w:rsidRPr="009E4536">
        <w:rPr>
          <w:lang w:val="ru-RU"/>
        </w:rPr>
        <w:t>Куприн. «Храбрые беглецы».</w:t>
      </w:r>
      <w:r w:rsidRPr="009E4536">
        <w:rPr>
          <w:lang w:val="ru-RU"/>
        </w:rPr>
        <w:br/>
      </w:r>
    </w:p>
    <w:p w:rsidR="008019D1" w:rsidRPr="001D143B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1D143B">
        <w:rPr>
          <w:b/>
        </w:rPr>
        <w:t>В. В. МАЯКОВСКИЙ</w:t>
      </w:r>
    </w:p>
    <w:p w:rsidR="008019D1" w:rsidRPr="009E4536" w:rsidRDefault="008019D1" w:rsidP="008019D1">
      <w:pPr>
        <w:rPr>
          <w:lang w:val="ru-RU"/>
        </w:rPr>
      </w:pPr>
      <w:r>
        <w:lastRenderedPageBreak/>
        <w:t>      </w:t>
      </w:r>
      <w:r w:rsidRPr="009E4536">
        <w:rPr>
          <w:lang w:val="ru-RU"/>
        </w:rPr>
        <w:t>Слово о поэте.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Стихотворение </w:t>
      </w:r>
      <w:r w:rsidRPr="009E4536">
        <w:rPr>
          <w:rStyle w:val="a3"/>
          <w:lang w:val="ru-RU"/>
        </w:rPr>
        <w:t>«Необычайное приключение, бывшее с Владимиром Маяковским летом на даче»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Своеобразное решение темы назначения поэта и поэзии в сюжете и образной системе стихотворения. </w:t>
      </w:r>
      <w:proofErr w:type="spellStart"/>
      <w:r w:rsidRPr="009E4536">
        <w:rPr>
          <w:lang w:val="ru-RU"/>
        </w:rPr>
        <w:t>Жизнеподобие</w:t>
      </w:r>
      <w:proofErr w:type="spellEnd"/>
      <w:r w:rsidRPr="009E4536">
        <w:rPr>
          <w:lang w:val="ru-RU"/>
        </w:rPr>
        <w:t xml:space="preserve">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Реальное и фантастическое в сюжете. Метафора. Гипербола. Ритм. Словотворчество.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Связь с другими видами искусства. </w:t>
      </w:r>
      <w:r w:rsidRPr="009E4536">
        <w:rPr>
          <w:lang w:val="ru-RU"/>
        </w:rPr>
        <w:t>Рисунки В.</w:t>
      </w:r>
      <w:r>
        <w:t> </w:t>
      </w:r>
      <w:r w:rsidRPr="009E4536">
        <w:rPr>
          <w:lang w:val="ru-RU"/>
        </w:rPr>
        <w:t>В.</w:t>
      </w:r>
      <w:r>
        <w:t> </w:t>
      </w:r>
      <w:r w:rsidRPr="009E4536">
        <w:rPr>
          <w:lang w:val="ru-RU"/>
        </w:rPr>
        <w:t>Маяковского.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  <w:r w:rsidRPr="009E4536">
        <w:rPr>
          <w:lang w:val="ru-RU"/>
        </w:rPr>
        <w:br/>
      </w:r>
    </w:p>
    <w:p w:rsidR="008019D1" w:rsidRPr="001D143B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1D143B">
        <w:rPr>
          <w:b/>
        </w:rPr>
        <w:t>А. А. АХМАТОВА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поэте.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Стихотворения </w:t>
      </w:r>
      <w:r w:rsidRPr="009E4536">
        <w:rPr>
          <w:rStyle w:val="a3"/>
          <w:lang w:val="ru-RU"/>
        </w:rPr>
        <w:t>«Мужество», «Постучись кулачком</w:t>
      </w:r>
      <w:r>
        <w:rPr>
          <w:rStyle w:val="a3"/>
        </w:rPr>
        <w:t> </w:t>
      </w:r>
      <w:r w:rsidRPr="009E4536">
        <w:rPr>
          <w:rStyle w:val="a3"/>
          <w:lang w:val="ru-RU"/>
        </w:rPr>
        <w:t>— я открою...»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Тема. Фольклорная традиция. Трехсложные размеры стиха (дактиль, амфибрахий, анапест).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Выразительное чтение стихотворения. Подготовка сообщения о военной теме в лирике поэта.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А.</w:t>
      </w:r>
      <w:r>
        <w:t> </w:t>
      </w:r>
      <w:r w:rsidRPr="009E4536">
        <w:rPr>
          <w:lang w:val="ru-RU"/>
        </w:rPr>
        <w:t>А.</w:t>
      </w:r>
      <w:r>
        <w:t> </w:t>
      </w:r>
      <w:r w:rsidRPr="009E4536">
        <w:rPr>
          <w:lang w:val="ru-RU"/>
        </w:rPr>
        <w:t>Ахматова. «Прошло пять лет,</w:t>
      </w:r>
      <w:r>
        <w:t> </w:t>
      </w:r>
      <w:r w:rsidRPr="009E4536">
        <w:rPr>
          <w:lang w:val="ru-RU"/>
        </w:rPr>
        <w:t>— и залечила раны...»</w:t>
      </w:r>
      <w:r w:rsidRPr="009E4536">
        <w:rPr>
          <w:lang w:val="ru-RU"/>
        </w:rPr>
        <w:br/>
      </w:r>
    </w:p>
    <w:p w:rsidR="008019D1" w:rsidRPr="001D143B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1D143B">
        <w:rPr>
          <w:b/>
        </w:rPr>
        <w:t>Н. А. ЗАБОЛОЦКИЙ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поэте.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Стихотворения </w:t>
      </w:r>
      <w:r w:rsidRPr="009E4536">
        <w:rPr>
          <w:rStyle w:val="a3"/>
          <w:lang w:val="ru-RU"/>
        </w:rPr>
        <w:t>«Я не ищу гармонии в природе...», «В этой роще березовой...», «Гроза идет»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Лирический сюжет. Проблематика.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Выразительное чтение стихотворения. Письменный ответ на вопрос о философской проблематике стихотворения.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Н.</w:t>
      </w:r>
      <w:r>
        <w:t> </w:t>
      </w:r>
      <w:r w:rsidRPr="009E4536">
        <w:rPr>
          <w:lang w:val="ru-RU"/>
        </w:rPr>
        <w:t>А.</w:t>
      </w:r>
      <w:r>
        <w:t> </w:t>
      </w:r>
      <w:r w:rsidRPr="009E4536">
        <w:rPr>
          <w:lang w:val="ru-RU"/>
        </w:rPr>
        <w:t>Заболоцкий. «Журавли».</w:t>
      </w:r>
      <w:r w:rsidRPr="009E4536">
        <w:rPr>
          <w:lang w:val="ru-RU"/>
        </w:rPr>
        <w:br/>
      </w:r>
    </w:p>
    <w:p w:rsidR="008019D1" w:rsidRPr="009E4536" w:rsidRDefault="008019D1" w:rsidP="008019D1">
      <w:pPr>
        <w:jc w:val="center"/>
        <w:rPr>
          <w:lang w:val="ru-RU"/>
        </w:rPr>
      </w:pPr>
      <w:r w:rsidRPr="009E4536">
        <w:rPr>
          <w:rStyle w:val="a3"/>
          <w:lang w:val="ru-RU"/>
        </w:rPr>
        <w:t>«ТРОПЫ И ПОЭТИЧЕСКИЕ ФИГУРЫ»</w:t>
      </w:r>
      <w:r w:rsidRPr="009E4536">
        <w:rPr>
          <w:lang w:val="ru-RU"/>
        </w:rPr>
        <w:br/>
        <w:t>(практикум)</w:t>
      </w:r>
    </w:p>
    <w:p w:rsidR="008019D1" w:rsidRPr="009E4536" w:rsidRDefault="008019D1" w:rsidP="008019D1">
      <w:pPr>
        <w:rPr>
          <w:lang w:val="ru-RU"/>
        </w:rPr>
      </w:pP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Обобщение сведений об изобразительно-выразительных средствах. 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 Анализ особенностей языка художественного произведения (на материале лирического стихотворения).</w:t>
      </w:r>
      <w:r w:rsidRPr="009E4536">
        <w:rPr>
          <w:lang w:val="ru-RU"/>
        </w:rPr>
        <w:br/>
      </w:r>
    </w:p>
    <w:p w:rsidR="008019D1" w:rsidRPr="00ED124B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ED124B">
        <w:rPr>
          <w:b/>
        </w:rPr>
        <w:t>М. А. ШОЛОХОВ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писателе.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Рассказ </w:t>
      </w:r>
      <w:r w:rsidRPr="009E4536">
        <w:rPr>
          <w:rStyle w:val="a3"/>
          <w:lang w:val="ru-RU"/>
        </w:rPr>
        <w:t>«Судьба человека»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Изображение трагедии народа в военные годы. Судьба народа и судьба отдельного человека. Смысл названия рассказа. Истории Андрея Соколова и </w:t>
      </w:r>
      <w:r w:rsidRPr="009E4536">
        <w:rPr>
          <w:lang w:val="ru-RU"/>
        </w:rPr>
        <w:lastRenderedPageBreak/>
        <w:t>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Характер. Тип. Герой-рассказчик. Повествователь. «Рассказ в рассказе».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  <w:r w:rsidRPr="009E4536">
        <w:rPr>
          <w:lang w:val="ru-RU"/>
        </w:rPr>
        <w:br/>
      </w:r>
    </w:p>
    <w:p w:rsidR="008019D1" w:rsidRPr="00ED124B" w:rsidRDefault="008019D1" w:rsidP="008019D1">
      <w:pPr>
        <w:pStyle w:val="podzagolovok"/>
        <w:spacing w:before="0" w:beforeAutospacing="0" w:after="0" w:afterAutospacing="0"/>
        <w:jc w:val="center"/>
        <w:rPr>
          <w:b/>
        </w:rPr>
      </w:pPr>
      <w:r w:rsidRPr="00ED124B">
        <w:rPr>
          <w:b/>
        </w:rPr>
        <w:t>В. М. ШУКШИН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Слово о писателе.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Рассказы </w:t>
      </w:r>
      <w:r w:rsidRPr="009E4536">
        <w:rPr>
          <w:rStyle w:val="a3"/>
          <w:lang w:val="ru-RU"/>
        </w:rPr>
        <w:t>«Срезал», «Чудик»</w:t>
      </w:r>
      <w:r w:rsidRPr="009E4536">
        <w:rPr>
          <w:lang w:val="ru-RU"/>
        </w:rPr>
        <w:t>.</w:t>
      </w:r>
      <w:r w:rsidRPr="009E4536">
        <w:rPr>
          <w:lang w:val="ru-RU"/>
        </w:rPr>
        <w:br/>
      </w:r>
      <w:r>
        <w:rPr>
          <w:rStyle w:val="a3"/>
        </w:rPr>
        <w:t>      </w:t>
      </w:r>
      <w:r w:rsidRPr="009E4536">
        <w:rPr>
          <w:lang w:val="ru-RU"/>
        </w:rPr>
        <w:t xml:space="preserve">Своеобразие </w:t>
      </w:r>
      <w:proofErr w:type="spellStart"/>
      <w:r w:rsidRPr="009E4536">
        <w:rPr>
          <w:lang w:val="ru-RU"/>
        </w:rPr>
        <w:t>шукшинских</w:t>
      </w:r>
      <w:proofErr w:type="spellEnd"/>
      <w:r w:rsidRPr="009E4536">
        <w:rPr>
          <w:lang w:val="ru-RU"/>
        </w:rPr>
        <w:t xml:space="preserve"> героев-«чудиков», правдоискателей. Изображение события в жизни героя как средство раскрытия характера. Сочетание смешного и серьезного, бытового и возвышенного. Мастерство писателя в построении диалога.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Жанр рассказа. Рассказчик. Внешний и внутренний конфликт.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Развернутые аргументированные ответы на вопросы о роли события в жизни героя. Выразительное чтение диалогов.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Внеклассное чтение. </w:t>
      </w:r>
      <w:r w:rsidRPr="009E4536">
        <w:rPr>
          <w:lang w:val="ru-RU"/>
        </w:rPr>
        <w:t>В.</w:t>
      </w:r>
      <w:r>
        <w:t> </w:t>
      </w:r>
      <w:r w:rsidRPr="009E4536">
        <w:rPr>
          <w:lang w:val="ru-RU"/>
        </w:rPr>
        <w:t>М.</w:t>
      </w:r>
      <w:r>
        <w:t> </w:t>
      </w:r>
      <w:r w:rsidRPr="009E4536">
        <w:rPr>
          <w:lang w:val="ru-RU"/>
        </w:rPr>
        <w:t>Шукшин. «Микроскоп».</w:t>
      </w:r>
      <w:r w:rsidRPr="009E4536">
        <w:rPr>
          <w:lang w:val="ru-RU"/>
        </w:rPr>
        <w:br/>
      </w:r>
    </w:p>
    <w:p w:rsidR="008019D1" w:rsidRPr="009E4536" w:rsidRDefault="008019D1" w:rsidP="008019D1">
      <w:pPr>
        <w:jc w:val="center"/>
        <w:rPr>
          <w:lang w:val="ru-RU"/>
        </w:rPr>
      </w:pPr>
      <w:r w:rsidRPr="009E4536">
        <w:rPr>
          <w:rStyle w:val="a3"/>
          <w:lang w:val="ru-RU"/>
        </w:rPr>
        <w:t xml:space="preserve">«РЕЦЕНЗИЯ </w:t>
      </w:r>
      <w:r w:rsidRPr="009E4536">
        <w:rPr>
          <w:b/>
          <w:bCs/>
          <w:lang w:val="ru-RU"/>
        </w:rPr>
        <w:br/>
      </w:r>
      <w:r w:rsidRPr="009E4536">
        <w:rPr>
          <w:rStyle w:val="a3"/>
          <w:lang w:val="ru-RU"/>
        </w:rPr>
        <w:t xml:space="preserve">НА САМОСТОЯТЕЛЬНО ПРОЧИТАННОЕ ЛИТЕРАТУРНОЕ </w:t>
      </w:r>
      <w:r w:rsidRPr="009E4536">
        <w:rPr>
          <w:b/>
          <w:bCs/>
          <w:lang w:val="ru-RU"/>
        </w:rPr>
        <w:br/>
      </w:r>
      <w:r w:rsidRPr="009E4536">
        <w:rPr>
          <w:rStyle w:val="a3"/>
          <w:lang w:val="ru-RU"/>
        </w:rPr>
        <w:t>ПРОИЗВЕДЕНИЕ ИЛИ ТЕАТРАЛЬНУЮ ПОСТАНОВКУ»</w:t>
      </w:r>
      <w:r w:rsidRPr="009E4536">
        <w:rPr>
          <w:lang w:val="ru-RU"/>
        </w:rPr>
        <w:br/>
        <w:t>(практикум)</w:t>
      </w:r>
    </w:p>
    <w:p w:rsidR="008019D1" w:rsidRPr="009E4536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  <w:r w:rsidRPr="009E4536">
        <w:rPr>
          <w:lang w:val="ru-RU"/>
        </w:rPr>
        <w:br/>
      </w:r>
    </w:p>
    <w:p w:rsidR="008019D1" w:rsidRPr="009E4536" w:rsidRDefault="008019D1" w:rsidP="008019D1">
      <w:pPr>
        <w:jc w:val="center"/>
        <w:rPr>
          <w:lang w:val="ru-RU"/>
        </w:rPr>
      </w:pPr>
      <w:r w:rsidRPr="009E4536">
        <w:rPr>
          <w:rStyle w:val="a3"/>
          <w:lang w:val="ru-RU"/>
        </w:rPr>
        <w:t>ЗАРУБЕЖНАЯ ЛИТЕРАТУРА</w:t>
      </w:r>
      <w:r w:rsidRPr="009E4536">
        <w:rPr>
          <w:lang w:val="ru-RU"/>
        </w:rPr>
        <w:t xml:space="preserve"> </w:t>
      </w:r>
      <w:r w:rsidRPr="009E4536">
        <w:rPr>
          <w:lang w:val="ru-RU"/>
        </w:rPr>
        <w:br/>
      </w:r>
      <w:r w:rsidRPr="009E4536">
        <w:rPr>
          <w:rStyle w:val="a3"/>
          <w:lang w:val="ru-RU"/>
        </w:rPr>
        <w:t>«СЮЖЕТ В ДЕТЕКТИВНЫХ ПРОИЗВЕДЕНИЯХ»</w:t>
      </w:r>
      <w:r w:rsidRPr="009E4536">
        <w:rPr>
          <w:lang w:val="ru-RU"/>
        </w:rPr>
        <w:br/>
        <w:t>(обзор)</w:t>
      </w:r>
    </w:p>
    <w:p w:rsidR="008019D1" w:rsidRPr="009E4536" w:rsidRDefault="008019D1" w:rsidP="008019D1">
      <w:pPr>
        <w:spacing w:after="240"/>
        <w:rPr>
          <w:lang w:val="ru-RU"/>
        </w:rPr>
      </w:pPr>
      <w:r>
        <w:t>      </w:t>
      </w:r>
      <w:r w:rsidRPr="009E4536">
        <w:rPr>
          <w:rStyle w:val="a3"/>
          <w:lang w:val="ru-RU"/>
        </w:rPr>
        <w:t>Э.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А.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По</w:t>
      </w:r>
      <w:r w:rsidRPr="009E4536">
        <w:rPr>
          <w:lang w:val="ru-RU"/>
        </w:rPr>
        <w:br/>
      </w:r>
      <w:r>
        <w:rPr>
          <w:rStyle w:val="a3"/>
        </w:rPr>
        <w:t>      </w:t>
      </w:r>
      <w:r w:rsidRPr="009E4536">
        <w:rPr>
          <w:lang w:val="ru-RU"/>
        </w:rPr>
        <w:t>«Убийство на улице Морг».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3"/>
          <w:lang w:val="ru-RU"/>
        </w:rPr>
        <w:t>А.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К.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Дойл</w:t>
      </w:r>
      <w:r w:rsidRPr="009E4536">
        <w:rPr>
          <w:lang w:val="ru-RU"/>
        </w:rPr>
        <w:br/>
      </w:r>
      <w:r>
        <w:t>     </w:t>
      </w:r>
      <w:r w:rsidRPr="009E4536">
        <w:rPr>
          <w:lang w:val="ru-RU"/>
        </w:rPr>
        <w:t xml:space="preserve"> «Знак четырех».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3"/>
          <w:lang w:val="ru-RU"/>
        </w:rPr>
        <w:t>Г.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К.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Честертон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«Лиловый парик».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 Галерея ярких типов сыщиков (Шерлок Холмс, пастор Браун, </w:t>
      </w:r>
      <w:proofErr w:type="spellStart"/>
      <w:r w:rsidRPr="009E4536">
        <w:rPr>
          <w:lang w:val="ru-RU"/>
        </w:rPr>
        <w:t>Эркюль</w:t>
      </w:r>
      <w:proofErr w:type="spellEnd"/>
      <w:r w:rsidRPr="009E4536">
        <w:rPr>
          <w:lang w:val="ru-RU"/>
        </w:rPr>
        <w:t xml:space="preserve"> </w:t>
      </w:r>
      <w:proofErr w:type="spellStart"/>
      <w:r w:rsidRPr="009E4536">
        <w:rPr>
          <w:lang w:val="ru-RU"/>
        </w:rPr>
        <w:t>Пуаро</w:t>
      </w:r>
      <w:proofErr w:type="spellEnd"/>
      <w:r w:rsidRPr="009E4536">
        <w:rPr>
          <w:lang w:val="ru-RU"/>
        </w:rPr>
        <w:t xml:space="preserve">, комиссар </w:t>
      </w:r>
      <w:proofErr w:type="spellStart"/>
      <w:r w:rsidRPr="009E4536">
        <w:rPr>
          <w:lang w:val="ru-RU"/>
        </w:rPr>
        <w:t>Мегрэ</w:t>
      </w:r>
      <w:proofErr w:type="spellEnd"/>
      <w:r w:rsidRPr="009E4536">
        <w:rPr>
          <w:lang w:val="ru-RU"/>
        </w:rPr>
        <w:t xml:space="preserve"> и др.).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>Сюжет. Сюжетная линия. Детектив. Тип.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>Рецензия на самостоятельно прочитанную книгу.</w:t>
      </w:r>
    </w:p>
    <w:p w:rsidR="008019D1" w:rsidRPr="009E4536" w:rsidRDefault="008019D1" w:rsidP="008019D1">
      <w:pPr>
        <w:jc w:val="center"/>
        <w:rPr>
          <w:lang w:val="ru-RU"/>
        </w:rPr>
      </w:pPr>
      <w:r w:rsidRPr="009E4536">
        <w:rPr>
          <w:rStyle w:val="a3"/>
          <w:lang w:val="ru-RU"/>
        </w:rPr>
        <w:lastRenderedPageBreak/>
        <w:t>«СЮЖЕТ В ФАНТАСТИЧЕСКИХ ПРОИЗВЕДЕНИЯХ»</w:t>
      </w:r>
      <w:r w:rsidRPr="009E4536">
        <w:rPr>
          <w:lang w:val="ru-RU"/>
        </w:rPr>
        <w:t xml:space="preserve"> </w:t>
      </w:r>
      <w:r w:rsidRPr="009E4536">
        <w:rPr>
          <w:lang w:val="ru-RU"/>
        </w:rPr>
        <w:br/>
        <w:t>(обзор)</w:t>
      </w:r>
    </w:p>
    <w:p w:rsidR="008019D1" w:rsidRPr="00CB1E60" w:rsidRDefault="008019D1" w:rsidP="008019D1">
      <w:pPr>
        <w:rPr>
          <w:lang w:val="ru-RU"/>
        </w:rPr>
      </w:pPr>
      <w:r>
        <w:t>      </w:t>
      </w:r>
      <w:r w:rsidRPr="009E4536">
        <w:rPr>
          <w:lang w:val="ru-RU"/>
        </w:rPr>
        <w:t xml:space="preserve"> </w:t>
      </w:r>
      <w:r w:rsidRPr="009E4536">
        <w:rPr>
          <w:rStyle w:val="a3"/>
          <w:lang w:val="ru-RU"/>
        </w:rPr>
        <w:t>Р.</w:t>
      </w:r>
      <w:r>
        <w:rPr>
          <w:rStyle w:val="a3"/>
        </w:rPr>
        <w:t> </w:t>
      </w:r>
      <w:proofErr w:type="spellStart"/>
      <w:r w:rsidRPr="009E4536">
        <w:rPr>
          <w:rStyle w:val="a3"/>
          <w:lang w:val="ru-RU"/>
        </w:rPr>
        <w:t>Брэдбери</w:t>
      </w:r>
      <w:proofErr w:type="spellEnd"/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«И грянул гром».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3"/>
          <w:lang w:val="ru-RU"/>
        </w:rPr>
        <w:t>Р.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Шекли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«Билет на планету </w:t>
      </w:r>
      <w:proofErr w:type="spellStart"/>
      <w:r w:rsidRPr="009E4536">
        <w:rPr>
          <w:lang w:val="ru-RU"/>
        </w:rPr>
        <w:t>Транай</w:t>
      </w:r>
      <w:proofErr w:type="spellEnd"/>
      <w:r w:rsidRPr="009E4536">
        <w:rPr>
          <w:lang w:val="ru-RU"/>
        </w:rPr>
        <w:t>».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3"/>
          <w:lang w:val="ru-RU"/>
        </w:rPr>
        <w:t>А.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Кларк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«Остров дельфинов».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3"/>
          <w:lang w:val="ru-RU"/>
        </w:rPr>
        <w:t>Дж.</w:t>
      </w:r>
      <w:r>
        <w:rPr>
          <w:rStyle w:val="a3"/>
        </w:rPr>
        <w:t> </w:t>
      </w:r>
      <w:r w:rsidRPr="009E4536">
        <w:rPr>
          <w:rStyle w:val="a3"/>
          <w:lang w:val="ru-RU"/>
        </w:rPr>
        <w:t>Р.</w:t>
      </w:r>
      <w:r>
        <w:rPr>
          <w:rStyle w:val="a3"/>
        </w:rPr>
        <w:t> </w:t>
      </w:r>
      <w:proofErr w:type="spellStart"/>
      <w:r w:rsidRPr="009E4536">
        <w:rPr>
          <w:rStyle w:val="a3"/>
          <w:lang w:val="ru-RU"/>
        </w:rPr>
        <w:t>Толкин</w:t>
      </w:r>
      <w:proofErr w:type="spellEnd"/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>«</w:t>
      </w:r>
      <w:proofErr w:type="spellStart"/>
      <w:r w:rsidRPr="009E4536">
        <w:rPr>
          <w:lang w:val="ru-RU"/>
        </w:rPr>
        <w:t>Хоббит</w:t>
      </w:r>
      <w:proofErr w:type="spellEnd"/>
      <w:r w:rsidRPr="009E4536">
        <w:rPr>
          <w:lang w:val="ru-RU"/>
        </w:rPr>
        <w:t>, или Туда и обратно».</w:t>
      </w:r>
      <w:r w:rsidRPr="009E4536">
        <w:rPr>
          <w:lang w:val="ru-RU"/>
        </w:rPr>
        <w:br/>
      </w:r>
      <w:r>
        <w:t>      </w:t>
      </w:r>
      <w:r w:rsidRPr="009E4536">
        <w:rPr>
          <w:lang w:val="ru-RU"/>
        </w:rPr>
        <w:t xml:space="preserve"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</w:t>
      </w:r>
      <w:proofErr w:type="spellStart"/>
      <w:r w:rsidRPr="009E4536">
        <w:rPr>
          <w:lang w:val="ru-RU"/>
        </w:rPr>
        <w:t>Фэнтези</w:t>
      </w:r>
      <w:proofErr w:type="spellEnd"/>
      <w:r w:rsidRPr="009E4536">
        <w:rPr>
          <w:lang w:val="ru-RU"/>
        </w:rPr>
        <w:t xml:space="preserve"> как особый вид фантастической литературы. Связь </w:t>
      </w:r>
      <w:proofErr w:type="spellStart"/>
      <w:r w:rsidRPr="009E4536">
        <w:rPr>
          <w:lang w:val="ru-RU"/>
        </w:rPr>
        <w:t>фэнтези</w:t>
      </w:r>
      <w:proofErr w:type="spellEnd"/>
      <w:r w:rsidRPr="009E4536">
        <w:rPr>
          <w:lang w:val="ru-RU"/>
        </w:rPr>
        <w:t xml:space="preserve"> с традицией мифологии, фольклора, рыцарского романа. Присутствие романтического принципа </w:t>
      </w:r>
      <w:proofErr w:type="spellStart"/>
      <w:r w:rsidRPr="009E4536">
        <w:rPr>
          <w:lang w:val="ru-RU"/>
        </w:rPr>
        <w:t>двоемирия</w:t>
      </w:r>
      <w:proofErr w:type="spellEnd"/>
      <w:r w:rsidRPr="009E4536">
        <w:rPr>
          <w:lang w:val="ru-RU"/>
        </w:rPr>
        <w:t>, конфликта мечты и реальности. Сюжет как цепь испытаний.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Теория литературы. </w:t>
      </w:r>
      <w:r w:rsidRPr="009E4536">
        <w:rPr>
          <w:lang w:val="ru-RU"/>
        </w:rPr>
        <w:t xml:space="preserve">Сюжет. Фантастика. </w:t>
      </w:r>
      <w:proofErr w:type="spellStart"/>
      <w:r w:rsidRPr="009E4536">
        <w:rPr>
          <w:lang w:val="ru-RU"/>
        </w:rPr>
        <w:t>Фэнтези</w:t>
      </w:r>
      <w:proofErr w:type="spellEnd"/>
      <w:r w:rsidRPr="009E4536">
        <w:rPr>
          <w:lang w:val="ru-RU"/>
        </w:rPr>
        <w:t>. Романтизм.</w:t>
      </w:r>
      <w:r w:rsidRPr="009E4536">
        <w:rPr>
          <w:lang w:val="ru-RU"/>
        </w:rPr>
        <w:br/>
      </w:r>
      <w:r>
        <w:t>      </w:t>
      </w:r>
      <w:r w:rsidRPr="009E4536">
        <w:rPr>
          <w:rStyle w:val="a4"/>
          <w:lang w:val="ru-RU"/>
        </w:rPr>
        <w:t xml:space="preserve">Развитие речи. </w:t>
      </w:r>
      <w:r w:rsidRPr="009E4536">
        <w:rPr>
          <w:lang w:val="ru-RU"/>
        </w:rPr>
        <w:t xml:space="preserve">Рецензия на самостоятельно прочитанную книгу. Взаимные рекомендации книг для чтения. </w:t>
      </w:r>
      <w:r w:rsidRPr="00CB1E60">
        <w:rPr>
          <w:lang w:val="ru-RU"/>
        </w:rPr>
        <w:t>Презентация новых изданий произведений фантастической литературы.</w:t>
      </w:r>
    </w:p>
    <w:p w:rsidR="008019D1" w:rsidRDefault="008019D1" w:rsidP="008019D1">
      <w:pPr>
        <w:pStyle w:val="1"/>
        <w:spacing w:after="0" w:line="36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19D1" w:rsidRDefault="008019D1" w:rsidP="008019D1">
      <w:pPr>
        <w:pStyle w:val="1"/>
        <w:spacing w:after="0" w:line="36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1948" w:rsidRPr="00DC7F69" w:rsidRDefault="008019D1" w:rsidP="008019D1">
      <w:pPr>
        <w:rPr>
          <w:b/>
          <w:sz w:val="28"/>
          <w:szCs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                              </w:t>
      </w:r>
      <w:bookmarkStart w:id="0" w:name="_GoBack"/>
      <w:bookmarkEnd w:id="0"/>
      <w:r w:rsidR="005E1948" w:rsidRPr="00DC7F69">
        <w:rPr>
          <w:b/>
          <w:sz w:val="28"/>
          <w:szCs w:val="28"/>
          <w:lang w:val="ru-RU"/>
        </w:rPr>
        <w:t>ТЕМАТИЧЕСКИЙ ПЛАН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571"/>
        <w:gridCol w:w="1231"/>
        <w:gridCol w:w="1428"/>
        <w:gridCol w:w="1180"/>
        <w:gridCol w:w="1180"/>
        <w:gridCol w:w="777"/>
        <w:gridCol w:w="1143"/>
        <w:gridCol w:w="1419"/>
        <w:gridCol w:w="1221"/>
        <w:gridCol w:w="1052"/>
        <w:gridCol w:w="851"/>
      </w:tblGrid>
      <w:tr w:rsidR="004A6F5A" w:rsidRPr="00811CD3" w:rsidTr="000D04FE">
        <w:trPr>
          <w:trHeight w:val="333"/>
        </w:trPr>
        <w:tc>
          <w:tcPr>
            <w:tcW w:w="790" w:type="dxa"/>
            <w:vMerge w:val="restart"/>
          </w:tcPr>
          <w:p w:rsidR="004A6F5A" w:rsidRPr="004A6F5A" w:rsidRDefault="004A6F5A" w:rsidP="0093016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r w:rsidRPr="004A6F5A">
              <w:rPr>
                <w:b/>
                <w:bCs/>
              </w:rPr>
              <w:t>№ п/п</w:t>
            </w:r>
          </w:p>
        </w:tc>
        <w:tc>
          <w:tcPr>
            <w:tcW w:w="3571" w:type="dxa"/>
            <w:vMerge w:val="restart"/>
          </w:tcPr>
          <w:p w:rsidR="004A6F5A" w:rsidRPr="004A6F5A" w:rsidRDefault="004A6F5A" w:rsidP="0093016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proofErr w:type="spellStart"/>
            <w:r w:rsidRPr="004A6F5A">
              <w:rPr>
                <w:b/>
                <w:bCs/>
              </w:rPr>
              <w:t>Наименование</w:t>
            </w:r>
            <w:proofErr w:type="spellEnd"/>
            <w:r w:rsidRPr="004A6F5A">
              <w:rPr>
                <w:b/>
                <w:bCs/>
              </w:rPr>
              <w:t xml:space="preserve"> </w:t>
            </w:r>
            <w:proofErr w:type="spellStart"/>
            <w:r w:rsidRPr="004A6F5A">
              <w:rPr>
                <w:b/>
                <w:bCs/>
              </w:rPr>
              <w:t>разделов</w:t>
            </w:r>
            <w:proofErr w:type="spellEnd"/>
            <w:r w:rsidRPr="004A6F5A">
              <w:rPr>
                <w:b/>
                <w:bCs/>
              </w:rPr>
              <w:t xml:space="preserve"> и </w:t>
            </w:r>
            <w:proofErr w:type="spellStart"/>
            <w:r w:rsidRPr="004A6F5A">
              <w:rPr>
                <w:b/>
                <w:bCs/>
              </w:rPr>
              <w:t>тем</w:t>
            </w:r>
            <w:proofErr w:type="spellEnd"/>
          </w:p>
        </w:tc>
        <w:tc>
          <w:tcPr>
            <w:tcW w:w="1231" w:type="dxa"/>
            <w:vMerge w:val="restart"/>
          </w:tcPr>
          <w:p w:rsidR="004A6F5A" w:rsidRPr="004A6F5A" w:rsidRDefault="004A6F5A" w:rsidP="0093016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  <w:proofErr w:type="spellStart"/>
            <w:r w:rsidRPr="004A6F5A">
              <w:rPr>
                <w:b/>
                <w:bCs/>
              </w:rPr>
              <w:t>Максимальная</w:t>
            </w:r>
            <w:proofErr w:type="spellEnd"/>
            <w:r w:rsidRPr="004A6F5A">
              <w:rPr>
                <w:b/>
                <w:bCs/>
              </w:rPr>
              <w:t xml:space="preserve"> </w:t>
            </w:r>
            <w:proofErr w:type="spellStart"/>
            <w:r w:rsidRPr="004A6F5A">
              <w:rPr>
                <w:b/>
                <w:bCs/>
              </w:rPr>
              <w:t>нагрузка</w:t>
            </w:r>
            <w:proofErr w:type="spellEnd"/>
            <w:r w:rsidRPr="004A6F5A">
              <w:rPr>
                <w:b/>
                <w:bCs/>
              </w:rPr>
              <w:t xml:space="preserve"> </w:t>
            </w:r>
            <w:proofErr w:type="spellStart"/>
            <w:r w:rsidRPr="004A6F5A">
              <w:rPr>
                <w:b/>
                <w:bCs/>
              </w:rPr>
              <w:t>учащегося</w:t>
            </w:r>
            <w:proofErr w:type="spellEnd"/>
            <w:r w:rsidRPr="004A6F5A">
              <w:rPr>
                <w:b/>
                <w:bCs/>
              </w:rPr>
              <w:t>, ч.</w:t>
            </w:r>
          </w:p>
        </w:tc>
        <w:tc>
          <w:tcPr>
            <w:tcW w:w="10251" w:type="dxa"/>
            <w:gridSpan w:val="9"/>
          </w:tcPr>
          <w:p w:rsidR="004A6F5A" w:rsidRPr="004A6F5A" w:rsidRDefault="004A6F5A" w:rsidP="004A6F5A">
            <w:pPr>
              <w:pStyle w:val="a7"/>
              <w:spacing w:before="0" w:after="0"/>
              <w:jc w:val="center"/>
              <w:rPr>
                <w:b/>
              </w:rPr>
            </w:pPr>
            <w:r w:rsidRPr="004A6F5A">
              <w:rPr>
                <w:b/>
              </w:rPr>
              <w:t>Из них</w:t>
            </w:r>
          </w:p>
        </w:tc>
      </w:tr>
      <w:tr w:rsidR="004A6F5A" w:rsidRPr="00811CD3" w:rsidTr="000D04FE">
        <w:trPr>
          <w:trHeight w:val="232"/>
        </w:trPr>
        <w:tc>
          <w:tcPr>
            <w:tcW w:w="790" w:type="dxa"/>
            <w:vMerge/>
          </w:tcPr>
          <w:p w:rsidR="004A6F5A" w:rsidRPr="004A6F5A" w:rsidRDefault="004A6F5A" w:rsidP="0093016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571" w:type="dxa"/>
            <w:vMerge/>
          </w:tcPr>
          <w:p w:rsidR="004A6F5A" w:rsidRPr="004A6F5A" w:rsidRDefault="004A6F5A" w:rsidP="0093016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31" w:type="dxa"/>
            <w:vMerge/>
          </w:tcPr>
          <w:p w:rsidR="004A6F5A" w:rsidRPr="004A6F5A" w:rsidRDefault="004A6F5A" w:rsidP="0093016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428" w:type="dxa"/>
            <w:vMerge w:val="restart"/>
          </w:tcPr>
          <w:p w:rsidR="004A6F5A" w:rsidRPr="004A6F5A" w:rsidRDefault="004A6F5A" w:rsidP="00943389">
            <w:pPr>
              <w:pStyle w:val="a7"/>
              <w:spacing w:before="0" w:after="0"/>
              <w:rPr>
                <w:b/>
                <w:bCs/>
                <w:color w:val="auto"/>
              </w:rPr>
            </w:pPr>
            <w:r w:rsidRPr="004A6F5A">
              <w:rPr>
                <w:b/>
                <w:bCs/>
                <w:color w:val="auto"/>
              </w:rPr>
              <w:t>Теория</w:t>
            </w:r>
            <w:r w:rsidR="00943389">
              <w:rPr>
                <w:b/>
                <w:bCs/>
                <w:color w:val="auto"/>
              </w:rPr>
              <w:t>/</w:t>
            </w:r>
            <w:r w:rsidRPr="004A6F5A">
              <w:rPr>
                <w:b/>
                <w:bCs/>
                <w:color w:val="auto"/>
              </w:rPr>
              <w:t>ч.</w:t>
            </w:r>
          </w:p>
        </w:tc>
        <w:tc>
          <w:tcPr>
            <w:tcW w:w="7972" w:type="dxa"/>
            <w:gridSpan w:val="7"/>
          </w:tcPr>
          <w:p w:rsidR="004A6F5A" w:rsidRPr="004A6F5A" w:rsidRDefault="004A6F5A" w:rsidP="004A6F5A">
            <w:pPr>
              <w:pStyle w:val="a7"/>
              <w:spacing w:before="0" w:after="0"/>
              <w:jc w:val="center"/>
              <w:rPr>
                <w:b/>
              </w:rPr>
            </w:pPr>
            <w:r w:rsidRPr="004A6F5A">
              <w:rPr>
                <w:b/>
              </w:rPr>
              <w:t>Практическая часть</w:t>
            </w:r>
          </w:p>
        </w:tc>
        <w:tc>
          <w:tcPr>
            <w:tcW w:w="851" w:type="dxa"/>
            <w:vMerge w:val="restart"/>
          </w:tcPr>
          <w:p w:rsidR="004A6F5A" w:rsidRPr="004A6F5A" w:rsidRDefault="004A6F5A" w:rsidP="004A6F5A">
            <w:pPr>
              <w:pStyle w:val="a7"/>
              <w:spacing w:after="0"/>
              <w:jc w:val="center"/>
              <w:rPr>
                <w:b/>
              </w:rPr>
            </w:pPr>
            <w:r w:rsidRPr="004A6F5A">
              <w:rPr>
                <w:b/>
              </w:rPr>
              <w:t>ИКТ</w:t>
            </w:r>
          </w:p>
        </w:tc>
      </w:tr>
      <w:tr w:rsidR="004A6F5A" w:rsidRPr="00811CD3" w:rsidTr="000D04FE">
        <w:trPr>
          <w:trHeight w:val="232"/>
        </w:trPr>
        <w:tc>
          <w:tcPr>
            <w:tcW w:w="790" w:type="dxa"/>
            <w:vMerge/>
          </w:tcPr>
          <w:p w:rsidR="004A6F5A" w:rsidRPr="004A6F5A" w:rsidRDefault="004A6F5A" w:rsidP="0093016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3571" w:type="dxa"/>
            <w:vMerge/>
          </w:tcPr>
          <w:p w:rsidR="004A6F5A" w:rsidRPr="004A6F5A" w:rsidRDefault="004A6F5A" w:rsidP="0093016F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</w:rPr>
            </w:pPr>
          </w:p>
        </w:tc>
        <w:tc>
          <w:tcPr>
            <w:tcW w:w="1231" w:type="dxa"/>
            <w:vMerge/>
          </w:tcPr>
          <w:p w:rsidR="004A6F5A" w:rsidRPr="004A6F5A" w:rsidRDefault="004A6F5A" w:rsidP="0093016F">
            <w:pPr>
              <w:spacing w:before="100" w:beforeAutospacing="1" w:after="100" w:afterAutospacing="1"/>
              <w:jc w:val="center"/>
              <w:outlineLvl w:val="2"/>
              <w:rPr>
                <w:bCs/>
              </w:rPr>
            </w:pPr>
          </w:p>
        </w:tc>
        <w:tc>
          <w:tcPr>
            <w:tcW w:w="1428" w:type="dxa"/>
            <w:vMerge/>
          </w:tcPr>
          <w:p w:rsidR="004A6F5A" w:rsidRPr="004A6F5A" w:rsidRDefault="004A6F5A" w:rsidP="0093016F">
            <w:pPr>
              <w:pStyle w:val="a7"/>
              <w:spacing w:before="0" w:after="0"/>
              <w:rPr>
                <w:b/>
                <w:bCs/>
                <w:color w:val="00006C"/>
              </w:rPr>
            </w:pPr>
          </w:p>
        </w:tc>
        <w:tc>
          <w:tcPr>
            <w:tcW w:w="1180" w:type="dxa"/>
          </w:tcPr>
          <w:p w:rsidR="004A6F5A" w:rsidRPr="004A6F5A" w:rsidRDefault="004A6F5A" w:rsidP="004A6F5A">
            <w:pPr>
              <w:pStyle w:val="a7"/>
              <w:spacing w:before="0" w:after="0"/>
              <w:jc w:val="center"/>
              <w:rPr>
                <w:b/>
              </w:rPr>
            </w:pPr>
            <w:r w:rsidRPr="004A6F5A">
              <w:rPr>
                <w:b/>
              </w:rPr>
              <w:t>Контр</w:t>
            </w:r>
            <w:r w:rsidR="000D04FE">
              <w:rPr>
                <w:b/>
              </w:rPr>
              <w:t>.</w:t>
            </w:r>
          </w:p>
          <w:p w:rsidR="004A6F5A" w:rsidRPr="004A6F5A" w:rsidRDefault="004A6F5A" w:rsidP="004A6F5A">
            <w:pPr>
              <w:pStyle w:val="a7"/>
              <w:spacing w:before="0" w:after="0"/>
              <w:jc w:val="center"/>
              <w:rPr>
                <w:b/>
              </w:rPr>
            </w:pPr>
            <w:r w:rsidRPr="004A6F5A">
              <w:rPr>
                <w:b/>
              </w:rPr>
              <w:t>раб.</w:t>
            </w:r>
          </w:p>
          <w:p w:rsidR="004A6F5A" w:rsidRPr="004A6F5A" w:rsidRDefault="004A6F5A" w:rsidP="004A6F5A">
            <w:pPr>
              <w:pStyle w:val="a7"/>
              <w:spacing w:before="0" w:after="0"/>
              <w:jc w:val="center"/>
              <w:rPr>
                <w:b/>
              </w:rPr>
            </w:pPr>
          </w:p>
        </w:tc>
        <w:tc>
          <w:tcPr>
            <w:tcW w:w="1180" w:type="dxa"/>
          </w:tcPr>
          <w:p w:rsidR="004A6F5A" w:rsidRPr="004A6F5A" w:rsidRDefault="004A6F5A" w:rsidP="004A6F5A">
            <w:pPr>
              <w:pStyle w:val="a7"/>
              <w:spacing w:before="0" w:after="0"/>
              <w:jc w:val="center"/>
              <w:rPr>
                <w:b/>
              </w:rPr>
            </w:pPr>
            <w:proofErr w:type="spellStart"/>
            <w:r w:rsidRPr="004A6F5A">
              <w:rPr>
                <w:b/>
              </w:rPr>
              <w:t>Вн</w:t>
            </w:r>
            <w:proofErr w:type="spellEnd"/>
            <w:r w:rsidRPr="004A6F5A">
              <w:rPr>
                <w:b/>
              </w:rPr>
              <w:t>./ч</w:t>
            </w:r>
          </w:p>
        </w:tc>
        <w:tc>
          <w:tcPr>
            <w:tcW w:w="777" w:type="dxa"/>
          </w:tcPr>
          <w:p w:rsidR="004A6F5A" w:rsidRPr="004A6F5A" w:rsidRDefault="004A6F5A" w:rsidP="004A6F5A">
            <w:pPr>
              <w:pStyle w:val="a7"/>
              <w:spacing w:before="0" w:after="0"/>
              <w:jc w:val="center"/>
              <w:rPr>
                <w:b/>
              </w:rPr>
            </w:pPr>
            <w:r w:rsidRPr="004A6F5A">
              <w:rPr>
                <w:b/>
              </w:rPr>
              <w:t>Р/Р</w:t>
            </w:r>
          </w:p>
        </w:tc>
        <w:tc>
          <w:tcPr>
            <w:tcW w:w="1143" w:type="dxa"/>
          </w:tcPr>
          <w:p w:rsidR="004A6F5A" w:rsidRPr="004A6F5A" w:rsidRDefault="004A6F5A" w:rsidP="004A6F5A">
            <w:pPr>
              <w:pStyle w:val="a7"/>
              <w:spacing w:before="0" w:after="0"/>
              <w:jc w:val="center"/>
              <w:rPr>
                <w:b/>
              </w:rPr>
            </w:pPr>
            <w:proofErr w:type="spellStart"/>
            <w:r w:rsidRPr="004A6F5A">
              <w:rPr>
                <w:b/>
              </w:rPr>
              <w:t>К.соч</w:t>
            </w:r>
            <w:proofErr w:type="spellEnd"/>
            <w:r w:rsidRPr="004A6F5A">
              <w:rPr>
                <w:b/>
              </w:rPr>
              <w:t>.</w:t>
            </w:r>
          </w:p>
        </w:tc>
        <w:tc>
          <w:tcPr>
            <w:tcW w:w="1419" w:type="dxa"/>
          </w:tcPr>
          <w:p w:rsidR="004A6F5A" w:rsidRPr="004A6F5A" w:rsidRDefault="004A6F5A" w:rsidP="004A6F5A">
            <w:pPr>
              <w:pStyle w:val="a7"/>
              <w:spacing w:before="0" w:after="0"/>
              <w:jc w:val="center"/>
              <w:rPr>
                <w:b/>
              </w:rPr>
            </w:pPr>
            <w:r w:rsidRPr="004A6F5A">
              <w:rPr>
                <w:b/>
              </w:rPr>
              <w:t xml:space="preserve">Д. </w:t>
            </w:r>
            <w:proofErr w:type="spellStart"/>
            <w:r w:rsidRPr="004A6F5A">
              <w:rPr>
                <w:b/>
              </w:rPr>
              <w:t>соч</w:t>
            </w:r>
            <w:proofErr w:type="spellEnd"/>
          </w:p>
        </w:tc>
        <w:tc>
          <w:tcPr>
            <w:tcW w:w="1221" w:type="dxa"/>
          </w:tcPr>
          <w:p w:rsidR="004A6F5A" w:rsidRPr="004A6F5A" w:rsidRDefault="004A6F5A" w:rsidP="004A6F5A">
            <w:pPr>
              <w:pStyle w:val="a7"/>
              <w:spacing w:before="0" w:after="0"/>
              <w:jc w:val="center"/>
              <w:rPr>
                <w:b/>
              </w:rPr>
            </w:pPr>
            <w:proofErr w:type="spellStart"/>
            <w:r w:rsidRPr="004A6F5A">
              <w:rPr>
                <w:b/>
              </w:rPr>
              <w:t>Зауч</w:t>
            </w:r>
            <w:proofErr w:type="spellEnd"/>
            <w:r w:rsidRPr="004A6F5A">
              <w:rPr>
                <w:b/>
              </w:rPr>
              <w:t>. наизусть</w:t>
            </w:r>
          </w:p>
        </w:tc>
        <w:tc>
          <w:tcPr>
            <w:tcW w:w="1052" w:type="dxa"/>
          </w:tcPr>
          <w:p w:rsidR="004A6F5A" w:rsidRPr="004A6F5A" w:rsidRDefault="004A6F5A" w:rsidP="004A6F5A">
            <w:pPr>
              <w:pStyle w:val="a7"/>
              <w:spacing w:before="0" w:after="0"/>
              <w:jc w:val="center"/>
              <w:rPr>
                <w:b/>
              </w:rPr>
            </w:pPr>
            <w:r w:rsidRPr="004A6F5A">
              <w:rPr>
                <w:b/>
              </w:rPr>
              <w:t>Тесты</w:t>
            </w:r>
          </w:p>
        </w:tc>
        <w:tc>
          <w:tcPr>
            <w:tcW w:w="851" w:type="dxa"/>
            <w:vMerge/>
          </w:tcPr>
          <w:p w:rsidR="004A6F5A" w:rsidRPr="004A6F5A" w:rsidRDefault="004A6F5A" w:rsidP="0093016F">
            <w:pPr>
              <w:pStyle w:val="a7"/>
              <w:spacing w:before="0" w:after="0"/>
            </w:pPr>
          </w:p>
        </w:tc>
      </w:tr>
      <w:tr w:rsidR="00414352" w:rsidRPr="00811CD3" w:rsidTr="00414352">
        <w:trPr>
          <w:trHeight w:val="437"/>
        </w:trPr>
        <w:tc>
          <w:tcPr>
            <w:tcW w:w="790" w:type="dxa"/>
          </w:tcPr>
          <w:p w:rsidR="00414352" w:rsidRPr="00E17D74" w:rsidRDefault="00414352" w:rsidP="0093016F">
            <w:pPr>
              <w:pStyle w:val="a7"/>
              <w:spacing w:before="0" w:after="0"/>
              <w:rPr>
                <w:b/>
              </w:rPr>
            </w:pPr>
            <w:r w:rsidRPr="00E17D74">
              <w:rPr>
                <w:b/>
              </w:rPr>
              <w:t>1.</w:t>
            </w:r>
          </w:p>
        </w:tc>
        <w:tc>
          <w:tcPr>
            <w:tcW w:w="3571" w:type="dxa"/>
          </w:tcPr>
          <w:p w:rsidR="00414352" w:rsidRPr="00D05F1A" w:rsidRDefault="00943389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Сюжет как метафора жизни</w:t>
            </w:r>
          </w:p>
        </w:tc>
        <w:tc>
          <w:tcPr>
            <w:tcW w:w="1231" w:type="dxa"/>
          </w:tcPr>
          <w:p w:rsidR="00414352" w:rsidRPr="004A6F5A" w:rsidRDefault="00D40A95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428" w:type="dxa"/>
          </w:tcPr>
          <w:p w:rsidR="00414352" w:rsidRPr="004A6F5A" w:rsidRDefault="00D40A95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</w:tr>
      <w:tr w:rsidR="00414352" w:rsidRPr="00811CD3" w:rsidTr="00414352">
        <w:trPr>
          <w:trHeight w:val="437"/>
        </w:trPr>
        <w:tc>
          <w:tcPr>
            <w:tcW w:w="790" w:type="dxa"/>
          </w:tcPr>
          <w:p w:rsidR="00414352" w:rsidRPr="00E17D74" w:rsidRDefault="00414352" w:rsidP="0093016F">
            <w:pPr>
              <w:pStyle w:val="a7"/>
              <w:spacing w:before="0" w:after="0"/>
              <w:rPr>
                <w:b/>
              </w:rPr>
            </w:pPr>
            <w:r w:rsidRPr="00E17D74">
              <w:rPr>
                <w:b/>
              </w:rPr>
              <w:t>2.</w:t>
            </w:r>
          </w:p>
        </w:tc>
        <w:tc>
          <w:tcPr>
            <w:tcW w:w="3571" w:type="dxa"/>
          </w:tcPr>
          <w:p w:rsidR="00414352" w:rsidRPr="00D05F1A" w:rsidRDefault="00943389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Древнерусская литература</w:t>
            </w:r>
          </w:p>
        </w:tc>
        <w:tc>
          <w:tcPr>
            <w:tcW w:w="1231" w:type="dxa"/>
          </w:tcPr>
          <w:p w:rsidR="00414352" w:rsidRPr="004A6F5A" w:rsidRDefault="00D40A95" w:rsidP="0093016F">
            <w:pPr>
              <w:pStyle w:val="a7"/>
              <w:spacing w:before="0" w:after="0"/>
            </w:pPr>
            <w:r>
              <w:t>2</w:t>
            </w:r>
          </w:p>
        </w:tc>
        <w:tc>
          <w:tcPr>
            <w:tcW w:w="1428" w:type="dxa"/>
          </w:tcPr>
          <w:p w:rsidR="00414352" w:rsidRPr="004A6F5A" w:rsidRDefault="00943389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414352" w:rsidRPr="004A6F5A" w:rsidRDefault="00943389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43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</w:tr>
      <w:tr w:rsidR="00414352" w:rsidRPr="00811CD3" w:rsidTr="00414352">
        <w:trPr>
          <w:trHeight w:val="437"/>
        </w:trPr>
        <w:tc>
          <w:tcPr>
            <w:tcW w:w="790" w:type="dxa"/>
          </w:tcPr>
          <w:p w:rsidR="00414352" w:rsidRPr="00E17D74" w:rsidRDefault="00414352" w:rsidP="0093016F">
            <w:pPr>
              <w:pStyle w:val="a7"/>
              <w:spacing w:before="0" w:after="0"/>
              <w:rPr>
                <w:b/>
              </w:rPr>
            </w:pPr>
            <w:r w:rsidRPr="00E17D74">
              <w:rPr>
                <w:b/>
              </w:rPr>
              <w:t>3</w:t>
            </w:r>
            <w:r w:rsidR="00017251">
              <w:rPr>
                <w:b/>
              </w:rPr>
              <w:t>.</w:t>
            </w:r>
          </w:p>
        </w:tc>
        <w:tc>
          <w:tcPr>
            <w:tcW w:w="3571" w:type="dxa"/>
          </w:tcPr>
          <w:p w:rsidR="00414352" w:rsidRPr="00D05F1A" w:rsidRDefault="00943389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Классические сюжеты в мировой</w:t>
            </w:r>
            <w:r w:rsidR="00D40A95">
              <w:rPr>
                <w:b/>
              </w:rPr>
              <w:t xml:space="preserve"> литератур</w:t>
            </w:r>
            <w:r>
              <w:rPr>
                <w:b/>
              </w:rPr>
              <w:t>е</w:t>
            </w:r>
          </w:p>
        </w:tc>
        <w:tc>
          <w:tcPr>
            <w:tcW w:w="1231" w:type="dxa"/>
          </w:tcPr>
          <w:p w:rsidR="00414352" w:rsidRPr="004A6F5A" w:rsidRDefault="00943389" w:rsidP="0093016F">
            <w:pPr>
              <w:pStyle w:val="a7"/>
              <w:spacing w:before="0" w:after="0"/>
            </w:pPr>
            <w:r>
              <w:t>5</w:t>
            </w:r>
          </w:p>
        </w:tc>
        <w:tc>
          <w:tcPr>
            <w:tcW w:w="1428" w:type="dxa"/>
          </w:tcPr>
          <w:p w:rsidR="00414352" w:rsidRPr="004A6F5A" w:rsidRDefault="00943389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414352" w:rsidRPr="004A6F5A" w:rsidRDefault="00D40A95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414352" w:rsidRPr="00811CD3" w:rsidTr="00414352">
        <w:trPr>
          <w:trHeight w:val="437"/>
        </w:trPr>
        <w:tc>
          <w:tcPr>
            <w:tcW w:w="790" w:type="dxa"/>
          </w:tcPr>
          <w:p w:rsidR="00414352" w:rsidRPr="00E17D74" w:rsidRDefault="00414352" w:rsidP="0093016F">
            <w:pPr>
              <w:pStyle w:val="a7"/>
              <w:spacing w:before="0" w:after="0"/>
              <w:rPr>
                <w:b/>
              </w:rPr>
            </w:pPr>
            <w:r w:rsidRPr="00E17D74">
              <w:rPr>
                <w:b/>
              </w:rPr>
              <w:t>4</w:t>
            </w:r>
            <w:r w:rsidR="00017251">
              <w:rPr>
                <w:b/>
              </w:rPr>
              <w:t>.</w:t>
            </w:r>
          </w:p>
        </w:tc>
        <w:tc>
          <w:tcPr>
            <w:tcW w:w="3571" w:type="dxa"/>
          </w:tcPr>
          <w:p w:rsidR="00414352" w:rsidRPr="00943389" w:rsidRDefault="00943389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 xml:space="preserve">Русская литература </w:t>
            </w:r>
            <w:r>
              <w:rPr>
                <w:b/>
                <w:lang w:val="en-US"/>
              </w:rPr>
              <w:t>XVIII</w:t>
            </w:r>
            <w:r>
              <w:rPr>
                <w:b/>
              </w:rPr>
              <w:t xml:space="preserve"> века</w:t>
            </w:r>
          </w:p>
        </w:tc>
        <w:tc>
          <w:tcPr>
            <w:tcW w:w="1231" w:type="dxa"/>
          </w:tcPr>
          <w:p w:rsidR="00414352" w:rsidRPr="004A6F5A" w:rsidRDefault="00943389" w:rsidP="0093016F">
            <w:pPr>
              <w:pStyle w:val="a7"/>
              <w:spacing w:before="0" w:after="0"/>
            </w:pPr>
            <w:r>
              <w:t>6</w:t>
            </w:r>
          </w:p>
        </w:tc>
        <w:tc>
          <w:tcPr>
            <w:tcW w:w="1428" w:type="dxa"/>
          </w:tcPr>
          <w:p w:rsidR="00414352" w:rsidRPr="004A6F5A" w:rsidRDefault="00943389" w:rsidP="0093016F">
            <w:pPr>
              <w:pStyle w:val="a7"/>
              <w:spacing w:before="0" w:after="0"/>
            </w:pPr>
            <w:r>
              <w:t>3</w:t>
            </w:r>
          </w:p>
        </w:tc>
        <w:tc>
          <w:tcPr>
            <w:tcW w:w="1180" w:type="dxa"/>
          </w:tcPr>
          <w:p w:rsidR="00414352" w:rsidRPr="004A6F5A" w:rsidRDefault="00943389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414352" w:rsidRPr="004A6F5A" w:rsidRDefault="00943389" w:rsidP="0093016F">
            <w:pPr>
              <w:pStyle w:val="a7"/>
              <w:spacing w:before="0" w:after="0"/>
            </w:pPr>
            <w:r>
              <w:t>2</w:t>
            </w:r>
          </w:p>
        </w:tc>
        <w:tc>
          <w:tcPr>
            <w:tcW w:w="1143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414352" w:rsidRPr="004A6F5A" w:rsidRDefault="00943389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414352" w:rsidRPr="00414352" w:rsidTr="00414352">
        <w:trPr>
          <w:trHeight w:val="437"/>
        </w:trPr>
        <w:tc>
          <w:tcPr>
            <w:tcW w:w="790" w:type="dxa"/>
          </w:tcPr>
          <w:p w:rsidR="00414352" w:rsidRPr="00E17D74" w:rsidRDefault="00017251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571" w:type="dxa"/>
          </w:tcPr>
          <w:p w:rsidR="00414352" w:rsidRPr="00D05F1A" w:rsidRDefault="007F3720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Русская литература XIX века</w:t>
            </w:r>
          </w:p>
        </w:tc>
        <w:tc>
          <w:tcPr>
            <w:tcW w:w="1231" w:type="dxa"/>
          </w:tcPr>
          <w:p w:rsidR="00414352" w:rsidRPr="00D05F1A" w:rsidRDefault="00943389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8" w:type="dxa"/>
          </w:tcPr>
          <w:p w:rsidR="00414352" w:rsidRPr="00D05F1A" w:rsidRDefault="00C35B3B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2</w:t>
            </w:r>
            <w:r w:rsidR="00224739">
              <w:rPr>
                <w:b/>
              </w:rPr>
              <w:t>4</w:t>
            </w:r>
          </w:p>
        </w:tc>
        <w:tc>
          <w:tcPr>
            <w:tcW w:w="1180" w:type="dxa"/>
          </w:tcPr>
          <w:p w:rsidR="00414352" w:rsidRPr="00D05F1A" w:rsidRDefault="00414352" w:rsidP="0093016F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1180" w:type="dxa"/>
          </w:tcPr>
          <w:p w:rsidR="00414352" w:rsidRPr="00D05F1A" w:rsidRDefault="00224739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7" w:type="dxa"/>
          </w:tcPr>
          <w:p w:rsidR="00414352" w:rsidRPr="00D05F1A" w:rsidRDefault="00224739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3" w:type="dxa"/>
          </w:tcPr>
          <w:p w:rsidR="00414352" w:rsidRPr="00D05F1A" w:rsidRDefault="00414352" w:rsidP="0093016F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1419" w:type="dxa"/>
          </w:tcPr>
          <w:p w:rsidR="00414352" w:rsidRPr="00D05F1A" w:rsidRDefault="00224739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21" w:type="dxa"/>
          </w:tcPr>
          <w:p w:rsidR="00414352" w:rsidRPr="00D05F1A" w:rsidRDefault="00C35B3B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2" w:type="dxa"/>
          </w:tcPr>
          <w:p w:rsidR="00414352" w:rsidRPr="00D05F1A" w:rsidRDefault="00414352" w:rsidP="0093016F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851" w:type="dxa"/>
          </w:tcPr>
          <w:p w:rsidR="00414352" w:rsidRPr="00D05F1A" w:rsidRDefault="00224739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14352" w:rsidRPr="00414352" w:rsidTr="00414352">
        <w:trPr>
          <w:trHeight w:val="437"/>
        </w:trPr>
        <w:tc>
          <w:tcPr>
            <w:tcW w:w="790" w:type="dxa"/>
          </w:tcPr>
          <w:p w:rsidR="00414352" w:rsidRPr="004A6F5A" w:rsidRDefault="00017251" w:rsidP="00943389">
            <w:pPr>
              <w:pStyle w:val="a7"/>
              <w:spacing w:before="0" w:after="0"/>
            </w:pPr>
            <w:r>
              <w:t>5</w:t>
            </w:r>
            <w:r w:rsidR="00D05F1A">
              <w:t>.</w:t>
            </w:r>
            <w:r w:rsidR="00943389">
              <w:t>1</w:t>
            </w:r>
            <w:r w:rsidR="00D05F1A">
              <w:t>.</w:t>
            </w:r>
          </w:p>
        </w:tc>
        <w:tc>
          <w:tcPr>
            <w:tcW w:w="3571" w:type="dxa"/>
          </w:tcPr>
          <w:p w:rsidR="00414352" w:rsidRPr="004A6F5A" w:rsidRDefault="007F3720" w:rsidP="0093016F">
            <w:pPr>
              <w:pStyle w:val="a7"/>
              <w:spacing w:before="0" w:after="0"/>
            </w:pPr>
            <w:proofErr w:type="spellStart"/>
            <w:r>
              <w:t>А.С.Пушкин</w:t>
            </w:r>
            <w:proofErr w:type="spellEnd"/>
          </w:p>
        </w:tc>
        <w:tc>
          <w:tcPr>
            <w:tcW w:w="1231" w:type="dxa"/>
          </w:tcPr>
          <w:p w:rsidR="00414352" w:rsidRPr="004A6F5A" w:rsidRDefault="00017251" w:rsidP="0093016F">
            <w:pPr>
              <w:pStyle w:val="a7"/>
              <w:spacing w:before="0" w:after="0"/>
            </w:pPr>
            <w:r>
              <w:t>4</w:t>
            </w:r>
          </w:p>
        </w:tc>
        <w:tc>
          <w:tcPr>
            <w:tcW w:w="1428" w:type="dxa"/>
          </w:tcPr>
          <w:p w:rsidR="00414352" w:rsidRPr="004A6F5A" w:rsidRDefault="00017251" w:rsidP="0093016F">
            <w:pPr>
              <w:pStyle w:val="a7"/>
              <w:spacing w:before="0" w:after="0"/>
            </w:pPr>
            <w:r>
              <w:t>4</w:t>
            </w:r>
          </w:p>
        </w:tc>
        <w:tc>
          <w:tcPr>
            <w:tcW w:w="1180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414352" w:rsidRPr="004A6F5A" w:rsidRDefault="00705A35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052" w:type="dxa"/>
          </w:tcPr>
          <w:p w:rsidR="00414352" w:rsidRPr="004A6F5A" w:rsidRDefault="00414352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414352" w:rsidRPr="004A6F5A" w:rsidRDefault="00017251" w:rsidP="0093016F">
            <w:pPr>
              <w:pStyle w:val="a7"/>
              <w:spacing w:before="0" w:after="0"/>
            </w:pPr>
            <w:r>
              <w:t>2</w:t>
            </w:r>
          </w:p>
        </w:tc>
      </w:tr>
      <w:tr w:rsidR="00017251" w:rsidRPr="00D05F1A" w:rsidTr="00414352">
        <w:trPr>
          <w:trHeight w:val="437"/>
        </w:trPr>
        <w:tc>
          <w:tcPr>
            <w:tcW w:w="790" w:type="dxa"/>
            <w:vMerge w:val="restart"/>
          </w:tcPr>
          <w:p w:rsidR="00017251" w:rsidRPr="004A6F5A" w:rsidRDefault="00017251" w:rsidP="00017251">
            <w:pPr>
              <w:pStyle w:val="a7"/>
              <w:spacing w:before="0" w:after="0"/>
            </w:pPr>
            <w:r>
              <w:t>5.2.</w:t>
            </w:r>
          </w:p>
        </w:tc>
        <w:tc>
          <w:tcPr>
            <w:tcW w:w="3571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proofErr w:type="spellStart"/>
            <w:r>
              <w:t>М.Ю.Лермонтов</w:t>
            </w:r>
            <w:proofErr w:type="spellEnd"/>
          </w:p>
        </w:tc>
        <w:tc>
          <w:tcPr>
            <w:tcW w:w="1231" w:type="dxa"/>
          </w:tcPr>
          <w:p w:rsidR="00017251" w:rsidRPr="004A6F5A" w:rsidRDefault="00224739" w:rsidP="0093016F">
            <w:pPr>
              <w:pStyle w:val="a7"/>
              <w:spacing w:before="0" w:after="0"/>
            </w:pPr>
            <w:r>
              <w:t>5</w:t>
            </w:r>
          </w:p>
        </w:tc>
        <w:tc>
          <w:tcPr>
            <w:tcW w:w="1428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5</w:t>
            </w:r>
          </w:p>
        </w:tc>
        <w:tc>
          <w:tcPr>
            <w:tcW w:w="1180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777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052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017251" w:rsidRPr="00017251" w:rsidTr="00414352">
        <w:trPr>
          <w:trHeight w:val="437"/>
        </w:trPr>
        <w:tc>
          <w:tcPr>
            <w:tcW w:w="790" w:type="dxa"/>
            <w:vMerge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3571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Практикум. Характеристика сюжета литературного произведения</w:t>
            </w:r>
          </w:p>
        </w:tc>
        <w:tc>
          <w:tcPr>
            <w:tcW w:w="1231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428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43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</w:tr>
      <w:tr w:rsidR="00017251" w:rsidRPr="00017251" w:rsidTr="00414352">
        <w:trPr>
          <w:trHeight w:val="437"/>
        </w:trPr>
        <w:tc>
          <w:tcPr>
            <w:tcW w:w="790" w:type="dxa"/>
            <w:vMerge w:val="restart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lastRenderedPageBreak/>
              <w:t>5.3.</w:t>
            </w:r>
          </w:p>
        </w:tc>
        <w:tc>
          <w:tcPr>
            <w:tcW w:w="3571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proofErr w:type="spellStart"/>
            <w:r>
              <w:t>Н.В.Гоголь</w:t>
            </w:r>
            <w:proofErr w:type="spellEnd"/>
          </w:p>
        </w:tc>
        <w:tc>
          <w:tcPr>
            <w:tcW w:w="1231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6</w:t>
            </w:r>
          </w:p>
        </w:tc>
        <w:tc>
          <w:tcPr>
            <w:tcW w:w="1428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4</w:t>
            </w:r>
          </w:p>
        </w:tc>
        <w:tc>
          <w:tcPr>
            <w:tcW w:w="1180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43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221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2</w:t>
            </w:r>
          </w:p>
        </w:tc>
      </w:tr>
      <w:tr w:rsidR="00017251" w:rsidRPr="00017251" w:rsidTr="00414352">
        <w:trPr>
          <w:trHeight w:val="437"/>
        </w:trPr>
        <w:tc>
          <w:tcPr>
            <w:tcW w:w="790" w:type="dxa"/>
            <w:vMerge/>
          </w:tcPr>
          <w:p w:rsidR="00017251" w:rsidRDefault="00017251" w:rsidP="0093016F">
            <w:pPr>
              <w:pStyle w:val="a7"/>
              <w:spacing w:before="0" w:after="0"/>
            </w:pPr>
          </w:p>
        </w:tc>
        <w:tc>
          <w:tcPr>
            <w:tcW w:w="3571" w:type="dxa"/>
          </w:tcPr>
          <w:p w:rsidR="00017251" w:rsidRDefault="00017251" w:rsidP="0093016F">
            <w:pPr>
              <w:pStyle w:val="a7"/>
              <w:spacing w:before="0" w:after="0"/>
            </w:pPr>
            <w:r>
              <w:t>Практикум. Анализ эпизода эпического произведения</w:t>
            </w:r>
          </w:p>
        </w:tc>
        <w:tc>
          <w:tcPr>
            <w:tcW w:w="1231" w:type="dxa"/>
          </w:tcPr>
          <w:p w:rsidR="00017251" w:rsidRDefault="00017251" w:rsidP="0093016F">
            <w:pPr>
              <w:pStyle w:val="a7"/>
              <w:spacing w:before="0" w:after="0"/>
            </w:pPr>
          </w:p>
        </w:tc>
        <w:tc>
          <w:tcPr>
            <w:tcW w:w="1428" w:type="dxa"/>
          </w:tcPr>
          <w:p w:rsidR="00017251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017251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43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017251" w:rsidRDefault="00017251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017251" w:rsidRDefault="00017251" w:rsidP="0093016F">
            <w:pPr>
              <w:pStyle w:val="a7"/>
              <w:spacing w:before="0" w:after="0"/>
            </w:pPr>
          </w:p>
        </w:tc>
      </w:tr>
      <w:tr w:rsidR="00D05F1A" w:rsidRPr="00017251" w:rsidTr="00414352">
        <w:trPr>
          <w:trHeight w:val="437"/>
        </w:trPr>
        <w:tc>
          <w:tcPr>
            <w:tcW w:w="790" w:type="dxa"/>
          </w:tcPr>
          <w:p w:rsidR="00D05F1A" w:rsidRPr="004A6F5A" w:rsidRDefault="00017251" w:rsidP="0093016F">
            <w:pPr>
              <w:pStyle w:val="a7"/>
              <w:spacing w:before="0" w:after="0"/>
            </w:pPr>
            <w:r>
              <w:t>5.4.</w:t>
            </w:r>
          </w:p>
        </w:tc>
        <w:tc>
          <w:tcPr>
            <w:tcW w:w="3571" w:type="dxa"/>
          </w:tcPr>
          <w:p w:rsidR="00D05F1A" w:rsidRPr="004A6F5A" w:rsidRDefault="00017251" w:rsidP="0093016F">
            <w:pPr>
              <w:pStyle w:val="a7"/>
              <w:spacing w:before="0" w:after="0"/>
            </w:pPr>
            <w:proofErr w:type="spellStart"/>
            <w:r>
              <w:t>И.С.Тургенев</w:t>
            </w:r>
            <w:proofErr w:type="spellEnd"/>
          </w:p>
        </w:tc>
        <w:tc>
          <w:tcPr>
            <w:tcW w:w="1231" w:type="dxa"/>
          </w:tcPr>
          <w:p w:rsidR="00D05F1A" w:rsidRPr="004A6F5A" w:rsidRDefault="00705A35" w:rsidP="0093016F">
            <w:pPr>
              <w:pStyle w:val="a7"/>
              <w:spacing w:before="0" w:after="0"/>
            </w:pPr>
            <w:r>
              <w:t>2</w:t>
            </w:r>
          </w:p>
        </w:tc>
        <w:tc>
          <w:tcPr>
            <w:tcW w:w="1428" w:type="dxa"/>
          </w:tcPr>
          <w:p w:rsidR="00D05F1A" w:rsidRPr="004A6F5A" w:rsidRDefault="00017251" w:rsidP="0093016F">
            <w:pPr>
              <w:pStyle w:val="a7"/>
              <w:spacing w:before="0" w:after="0"/>
            </w:pPr>
            <w:r>
              <w:t>2</w:t>
            </w:r>
          </w:p>
        </w:tc>
        <w:tc>
          <w:tcPr>
            <w:tcW w:w="1180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D05F1A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D05F1A" w:rsidRPr="00017251" w:rsidTr="00414352">
        <w:trPr>
          <w:trHeight w:val="437"/>
        </w:trPr>
        <w:tc>
          <w:tcPr>
            <w:tcW w:w="790" w:type="dxa"/>
          </w:tcPr>
          <w:p w:rsidR="00D05F1A" w:rsidRPr="004A6F5A" w:rsidRDefault="00017251" w:rsidP="0093016F">
            <w:pPr>
              <w:pStyle w:val="a7"/>
              <w:spacing w:before="0" w:after="0"/>
            </w:pPr>
            <w:r>
              <w:t>5.5.</w:t>
            </w:r>
          </w:p>
        </w:tc>
        <w:tc>
          <w:tcPr>
            <w:tcW w:w="3571" w:type="dxa"/>
          </w:tcPr>
          <w:p w:rsidR="00D05F1A" w:rsidRPr="004A6F5A" w:rsidRDefault="00017251" w:rsidP="0093016F">
            <w:pPr>
              <w:pStyle w:val="a7"/>
              <w:spacing w:before="0" w:after="0"/>
            </w:pPr>
            <w:proofErr w:type="spellStart"/>
            <w:r>
              <w:t>Ф.И.Тютчев</w:t>
            </w:r>
            <w:proofErr w:type="spellEnd"/>
          </w:p>
        </w:tc>
        <w:tc>
          <w:tcPr>
            <w:tcW w:w="1231" w:type="dxa"/>
          </w:tcPr>
          <w:p w:rsidR="00D05F1A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428" w:type="dxa"/>
          </w:tcPr>
          <w:p w:rsidR="00D05F1A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D05F1A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052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D05F1A" w:rsidRPr="004A6F5A" w:rsidRDefault="005D6C94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017251" w:rsidRPr="00017251" w:rsidTr="00414352">
        <w:trPr>
          <w:trHeight w:val="437"/>
        </w:trPr>
        <w:tc>
          <w:tcPr>
            <w:tcW w:w="790" w:type="dxa"/>
            <w:vMerge w:val="restart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5.6.</w:t>
            </w:r>
          </w:p>
        </w:tc>
        <w:tc>
          <w:tcPr>
            <w:tcW w:w="3571" w:type="dxa"/>
          </w:tcPr>
          <w:p w:rsidR="00017251" w:rsidRPr="00271761" w:rsidRDefault="00017251" w:rsidP="00271761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>
              <w:rPr>
                <w:lang w:val="ru-RU" w:eastAsia="ru-RU"/>
              </w:rPr>
              <w:t>А.А.Фет</w:t>
            </w:r>
            <w:proofErr w:type="spellEnd"/>
          </w:p>
        </w:tc>
        <w:tc>
          <w:tcPr>
            <w:tcW w:w="1231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428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052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</w:tr>
      <w:tr w:rsidR="00017251" w:rsidRPr="00017251" w:rsidTr="00414352">
        <w:trPr>
          <w:trHeight w:val="437"/>
        </w:trPr>
        <w:tc>
          <w:tcPr>
            <w:tcW w:w="790" w:type="dxa"/>
            <w:vMerge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3571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Практикум. Пейзаж в эпических и лирических произведениях</w:t>
            </w:r>
          </w:p>
        </w:tc>
        <w:tc>
          <w:tcPr>
            <w:tcW w:w="1231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428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017251" w:rsidRPr="004A6F5A" w:rsidRDefault="0001725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43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017251" w:rsidRPr="004A6F5A" w:rsidRDefault="00017251" w:rsidP="0093016F">
            <w:pPr>
              <w:pStyle w:val="a7"/>
              <w:spacing w:before="0" w:after="0"/>
            </w:pPr>
          </w:p>
        </w:tc>
      </w:tr>
      <w:tr w:rsidR="00D05F1A" w:rsidRPr="00017251" w:rsidTr="00414352">
        <w:trPr>
          <w:trHeight w:val="437"/>
        </w:trPr>
        <w:tc>
          <w:tcPr>
            <w:tcW w:w="790" w:type="dxa"/>
          </w:tcPr>
          <w:p w:rsidR="00D05F1A" w:rsidRPr="004A6F5A" w:rsidRDefault="00CE61A7" w:rsidP="0093016F">
            <w:pPr>
              <w:pStyle w:val="a7"/>
              <w:spacing w:before="0" w:after="0"/>
            </w:pPr>
            <w:r>
              <w:t>5.7.</w:t>
            </w:r>
          </w:p>
        </w:tc>
        <w:tc>
          <w:tcPr>
            <w:tcW w:w="3571" w:type="dxa"/>
          </w:tcPr>
          <w:p w:rsidR="00D05F1A" w:rsidRPr="004A6F5A" w:rsidRDefault="00CE61A7" w:rsidP="009E1FAB">
            <w:pPr>
              <w:pStyle w:val="a7"/>
            </w:pPr>
            <w:proofErr w:type="spellStart"/>
            <w:r>
              <w:t>Н.А.Некрасов</w:t>
            </w:r>
            <w:proofErr w:type="spellEnd"/>
          </w:p>
        </w:tc>
        <w:tc>
          <w:tcPr>
            <w:tcW w:w="1231" w:type="dxa"/>
          </w:tcPr>
          <w:p w:rsidR="00D05F1A" w:rsidRPr="004A6F5A" w:rsidRDefault="00CE61A7" w:rsidP="0093016F">
            <w:pPr>
              <w:pStyle w:val="a7"/>
              <w:spacing w:before="0" w:after="0"/>
            </w:pPr>
            <w:r>
              <w:t>2</w:t>
            </w:r>
          </w:p>
        </w:tc>
        <w:tc>
          <w:tcPr>
            <w:tcW w:w="1428" w:type="dxa"/>
          </w:tcPr>
          <w:p w:rsidR="00D05F1A" w:rsidRPr="004A6F5A" w:rsidRDefault="009D34C5" w:rsidP="0093016F">
            <w:pPr>
              <w:pStyle w:val="a7"/>
              <w:spacing w:before="0" w:after="0"/>
            </w:pPr>
            <w:r>
              <w:t>2</w:t>
            </w:r>
          </w:p>
        </w:tc>
        <w:tc>
          <w:tcPr>
            <w:tcW w:w="1180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D05F1A" w:rsidRPr="004A6F5A" w:rsidRDefault="00D05F1A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D05F1A" w:rsidRPr="004A6F5A" w:rsidRDefault="009D34C5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9E1FAB" w:rsidRPr="00017251" w:rsidTr="00414352">
        <w:trPr>
          <w:trHeight w:val="437"/>
        </w:trPr>
        <w:tc>
          <w:tcPr>
            <w:tcW w:w="790" w:type="dxa"/>
          </w:tcPr>
          <w:p w:rsidR="009E1FAB" w:rsidRDefault="009D34C5" w:rsidP="0093016F">
            <w:pPr>
              <w:pStyle w:val="a7"/>
              <w:spacing w:before="0" w:after="0"/>
            </w:pPr>
            <w:r>
              <w:t>5.8.</w:t>
            </w:r>
          </w:p>
        </w:tc>
        <w:tc>
          <w:tcPr>
            <w:tcW w:w="3571" w:type="dxa"/>
          </w:tcPr>
          <w:p w:rsidR="009E1FAB" w:rsidRPr="007900C8" w:rsidRDefault="009D34C5" w:rsidP="009E1FAB">
            <w:pPr>
              <w:pStyle w:val="a7"/>
            </w:pPr>
            <w:proofErr w:type="spellStart"/>
            <w:r>
              <w:t>М.Е.Салтыков</w:t>
            </w:r>
            <w:proofErr w:type="spellEnd"/>
            <w:r>
              <w:t>-Щедрин</w:t>
            </w:r>
          </w:p>
        </w:tc>
        <w:tc>
          <w:tcPr>
            <w:tcW w:w="1231" w:type="dxa"/>
          </w:tcPr>
          <w:p w:rsidR="009E1FAB" w:rsidRDefault="009D34C5" w:rsidP="0093016F">
            <w:pPr>
              <w:pStyle w:val="a7"/>
              <w:spacing w:before="0" w:after="0"/>
            </w:pPr>
            <w:r>
              <w:t>2</w:t>
            </w:r>
          </w:p>
        </w:tc>
        <w:tc>
          <w:tcPr>
            <w:tcW w:w="1428" w:type="dxa"/>
          </w:tcPr>
          <w:p w:rsidR="009E1FAB" w:rsidRDefault="009D34C5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9E1FAB" w:rsidRPr="004A6F5A" w:rsidRDefault="009E1FAB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9E1FAB" w:rsidRPr="004A6F5A" w:rsidRDefault="009D34C5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777" w:type="dxa"/>
          </w:tcPr>
          <w:p w:rsidR="009E1FAB" w:rsidRPr="004A6F5A" w:rsidRDefault="009E1FAB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9E1FAB" w:rsidRPr="004A6F5A" w:rsidRDefault="009E1FAB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9E1FAB" w:rsidRPr="004A6F5A" w:rsidRDefault="009E1FAB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9E1FAB" w:rsidRPr="004A6F5A" w:rsidRDefault="009E1FAB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9E1FAB" w:rsidRPr="004A6F5A" w:rsidRDefault="009E1FAB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9E1FAB" w:rsidRPr="004A6F5A" w:rsidRDefault="009E1FAB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9D34C5" w:rsidRPr="00017251" w:rsidTr="00414352">
        <w:trPr>
          <w:trHeight w:val="437"/>
        </w:trPr>
        <w:tc>
          <w:tcPr>
            <w:tcW w:w="790" w:type="dxa"/>
          </w:tcPr>
          <w:p w:rsidR="009D34C5" w:rsidRDefault="009D34C5" w:rsidP="0093016F">
            <w:pPr>
              <w:pStyle w:val="a7"/>
              <w:spacing w:before="0" w:after="0"/>
            </w:pPr>
            <w:r>
              <w:t>5.9.</w:t>
            </w:r>
          </w:p>
        </w:tc>
        <w:tc>
          <w:tcPr>
            <w:tcW w:w="3571" w:type="dxa"/>
          </w:tcPr>
          <w:p w:rsidR="009D34C5" w:rsidRDefault="009D34C5" w:rsidP="009E1FAB">
            <w:pPr>
              <w:pStyle w:val="a7"/>
            </w:pPr>
            <w:proofErr w:type="spellStart"/>
            <w:r>
              <w:t>А.П.Чехов</w:t>
            </w:r>
            <w:proofErr w:type="spellEnd"/>
          </w:p>
        </w:tc>
        <w:tc>
          <w:tcPr>
            <w:tcW w:w="1231" w:type="dxa"/>
          </w:tcPr>
          <w:p w:rsidR="009D34C5" w:rsidRDefault="009D34C5" w:rsidP="0093016F">
            <w:pPr>
              <w:pStyle w:val="a7"/>
              <w:spacing w:before="0" w:after="0"/>
            </w:pPr>
            <w:r>
              <w:t>3</w:t>
            </w:r>
          </w:p>
        </w:tc>
        <w:tc>
          <w:tcPr>
            <w:tcW w:w="1428" w:type="dxa"/>
          </w:tcPr>
          <w:p w:rsidR="009D34C5" w:rsidRDefault="009D34C5" w:rsidP="0093016F">
            <w:pPr>
              <w:pStyle w:val="a7"/>
              <w:spacing w:before="0" w:after="0"/>
            </w:pPr>
            <w:r>
              <w:t>2</w:t>
            </w:r>
          </w:p>
        </w:tc>
        <w:tc>
          <w:tcPr>
            <w:tcW w:w="1180" w:type="dxa"/>
          </w:tcPr>
          <w:p w:rsidR="009D34C5" w:rsidRPr="004A6F5A" w:rsidRDefault="009D34C5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9D34C5" w:rsidRDefault="009D34C5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777" w:type="dxa"/>
          </w:tcPr>
          <w:p w:rsidR="009D34C5" w:rsidRPr="004A6F5A" w:rsidRDefault="009D34C5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9D34C5" w:rsidRPr="004A6F5A" w:rsidRDefault="009D34C5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9D34C5" w:rsidRPr="004A6F5A" w:rsidRDefault="009D34C5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9D34C5" w:rsidRPr="004A6F5A" w:rsidRDefault="009D34C5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9D34C5" w:rsidRPr="004A6F5A" w:rsidRDefault="009D34C5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9D34C5" w:rsidRDefault="009D34C5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E17D74" w:rsidRPr="00E17D74" w:rsidTr="00414352">
        <w:trPr>
          <w:trHeight w:val="437"/>
        </w:trPr>
        <w:tc>
          <w:tcPr>
            <w:tcW w:w="790" w:type="dxa"/>
          </w:tcPr>
          <w:p w:rsidR="00E17D74" w:rsidRPr="00E17D74" w:rsidRDefault="00895C88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6</w:t>
            </w:r>
            <w:r w:rsidR="00E17D74" w:rsidRPr="00E17D74">
              <w:rPr>
                <w:b/>
              </w:rPr>
              <w:t>.</w:t>
            </w:r>
          </w:p>
        </w:tc>
        <w:tc>
          <w:tcPr>
            <w:tcW w:w="3571" w:type="dxa"/>
          </w:tcPr>
          <w:p w:rsidR="00E17D74" w:rsidRPr="00D05F1A" w:rsidRDefault="00FE0F17" w:rsidP="00533091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Русская литература XX века</w:t>
            </w:r>
          </w:p>
        </w:tc>
        <w:tc>
          <w:tcPr>
            <w:tcW w:w="1231" w:type="dxa"/>
          </w:tcPr>
          <w:p w:rsidR="00E17D74" w:rsidRPr="00E17D74" w:rsidRDefault="00066941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  <w:r w:rsidR="00895C88">
              <w:rPr>
                <w:b/>
              </w:rPr>
              <w:t>8</w:t>
            </w:r>
          </w:p>
        </w:tc>
        <w:tc>
          <w:tcPr>
            <w:tcW w:w="1428" w:type="dxa"/>
          </w:tcPr>
          <w:p w:rsidR="00E17D74" w:rsidRPr="00E17D74" w:rsidRDefault="007A08FC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80" w:type="dxa"/>
          </w:tcPr>
          <w:p w:rsidR="00E17D74" w:rsidRPr="00E17D74" w:rsidRDefault="007A08FC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80" w:type="dxa"/>
          </w:tcPr>
          <w:p w:rsidR="00E17D74" w:rsidRPr="00E17D74" w:rsidRDefault="007A08FC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77" w:type="dxa"/>
          </w:tcPr>
          <w:p w:rsidR="00E17D74" w:rsidRPr="00E17D74" w:rsidRDefault="007A08FC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3" w:type="dxa"/>
          </w:tcPr>
          <w:p w:rsidR="00E17D74" w:rsidRPr="00E17D74" w:rsidRDefault="00E17D74" w:rsidP="0093016F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1419" w:type="dxa"/>
          </w:tcPr>
          <w:p w:rsidR="00E17D74" w:rsidRPr="00E17D74" w:rsidRDefault="00E17D74" w:rsidP="0093016F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1221" w:type="dxa"/>
          </w:tcPr>
          <w:p w:rsidR="00E17D74" w:rsidRPr="00E17D74" w:rsidRDefault="007A08FC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52" w:type="dxa"/>
          </w:tcPr>
          <w:p w:rsidR="00E17D74" w:rsidRPr="00E17D74" w:rsidRDefault="00E17D74" w:rsidP="0093016F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851" w:type="dxa"/>
          </w:tcPr>
          <w:p w:rsidR="00E17D74" w:rsidRPr="00E17D74" w:rsidRDefault="007A08FC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17D74" w:rsidRPr="00E17D74" w:rsidTr="00414352">
        <w:trPr>
          <w:trHeight w:val="437"/>
        </w:trPr>
        <w:tc>
          <w:tcPr>
            <w:tcW w:w="790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6</w:t>
            </w:r>
            <w:r w:rsidR="00E17D74">
              <w:t>.1.</w:t>
            </w:r>
          </w:p>
        </w:tc>
        <w:tc>
          <w:tcPr>
            <w:tcW w:w="3571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proofErr w:type="spellStart"/>
            <w:r>
              <w:t>И.А.Бунин</w:t>
            </w:r>
            <w:proofErr w:type="spellEnd"/>
          </w:p>
        </w:tc>
        <w:tc>
          <w:tcPr>
            <w:tcW w:w="1231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428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</w:tr>
      <w:tr w:rsidR="00E17D74" w:rsidRPr="00E17D74" w:rsidTr="00414352">
        <w:trPr>
          <w:trHeight w:val="437"/>
        </w:trPr>
        <w:tc>
          <w:tcPr>
            <w:tcW w:w="790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6</w:t>
            </w:r>
            <w:r w:rsidR="00E17D74">
              <w:t>.2.</w:t>
            </w:r>
          </w:p>
        </w:tc>
        <w:tc>
          <w:tcPr>
            <w:tcW w:w="3571" w:type="dxa"/>
          </w:tcPr>
          <w:p w:rsidR="00E17D74" w:rsidRPr="004A6F5A" w:rsidRDefault="00931BFC" w:rsidP="0093016F">
            <w:pPr>
              <w:pStyle w:val="a7"/>
              <w:spacing w:before="0" w:after="0"/>
            </w:pPr>
            <w:proofErr w:type="spellStart"/>
            <w:r>
              <w:t>А.И.Куприн</w:t>
            </w:r>
            <w:proofErr w:type="spellEnd"/>
          </w:p>
        </w:tc>
        <w:tc>
          <w:tcPr>
            <w:tcW w:w="1231" w:type="dxa"/>
          </w:tcPr>
          <w:p w:rsidR="00E17D74" w:rsidRPr="004A6F5A" w:rsidRDefault="00931BFC" w:rsidP="0093016F">
            <w:pPr>
              <w:pStyle w:val="a7"/>
              <w:spacing w:before="0" w:after="0"/>
            </w:pPr>
            <w:r>
              <w:t>2</w:t>
            </w:r>
          </w:p>
        </w:tc>
        <w:tc>
          <w:tcPr>
            <w:tcW w:w="1428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777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</w:tr>
      <w:tr w:rsidR="00E17D74" w:rsidRPr="00931BFC" w:rsidTr="00414352">
        <w:trPr>
          <w:trHeight w:val="437"/>
        </w:trPr>
        <w:tc>
          <w:tcPr>
            <w:tcW w:w="790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6</w:t>
            </w:r>
            <w:r w:rsidR="00E17D74">
              <w:t>.3.</w:t>
            </w:r>
          </w:p>
        </w:tc>
        <w:tc>
          <w:tcPr>
            <w:tcW w:w="3571" w:type="dxa"/>
          </w:tcPr>
          <w:p w:rsidR="00E17D74" w:rsidRPr="00895C88" w:rsidRDefault="00895C88" w:rsidP="00931BFC">
            <w:pPr>
              <w:spacing w:before="100" w:beforeAutospacing="1" w:after="100" w:afterAutospacing="1"/>
              <w:rPr>
                <w:lang w:val="ru-RU"/>
              </w:rPr>
            </w:pPr>
            <w:r w:rsidRPr="00895C88">
              <w:rPr>
                <w:lang w:val="ru-RU" w:eastAsia="ru-RU"/>
              </w:rPr>
              <w:t>Изображение исторического события в литературном произведении</w:t>
            </w:r>
            <w:r w:rsidR="00931BFC" w:rsidRPr="00895C88">
              <w:rPr>
                <w:lang w:val="ru-RU" w:eastAsia="ru-RU"/>
              </w:rPr>
              <w:t xml:space="preserve"> </w:t>
            </w:r>
          </w:p>
        </w:tc>
        <w:tc>
          <w:tcPr>
            <w:tcW w:w="1231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3</w:t>
            </w:r>
          </w:p>
        </w:tc>
        <w:tc>
          <w:tcPr>
            <w:tcW w:w="1428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43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E17D74" w:rsidRPr="00931BFC" w:rsidTr="00414352">
        <w:trPr>
          <w:trHeight w:val="437"/>
        </w:trPr>
        <w:tc>
          <w:tcPr>
            <w:tcW w:w="790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6</w:t>
            </w:r>
            <w:r w:rsidR="00E17D74">
              <w:t>.4.</w:t>
            </w:r>
          </w:p>
        </w:tc>
        <w:tc>
          <w:tcPr>
            <w:tcW w:w="3571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proofErr w:type="spellStart"/>
            <w:r>
              <w:t>В.В.Маяковский</w:t>
            </w:r>
            <w:proofErr w:type="spellEnd"/>
          </w:p>
        </w:tc>
        <w:tc>
          <w:tcPr>
            <w:tcW w:w="1231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428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</w:tr>
      <w:tr w:rsidR="00E17D74" w:rsidRPr="00931BFC" w:rsidTr="00414352">
        <w:trPr>
          <w:trHeight w:val="437"/>
        </w:trPr>
        <w:tc>
          <w:tcPr>
            <w:tcW w:w="790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6</w:t>
            </w:r>
            <w:r w:rsidR="00E17D74">
              <w:t>.5.</w:t>
            </w:r>
          </w:p>
        </w:tc>
        <w:tc>
          <w:tcPr>
            <w:tcW w:w="3571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proofErr w:type="spellStart"/>
            <w:r>
              <w:t>А.А.Ахматова</w:t>
            </w:r>
            <w:proofErr w:type="spellEnd"/>
          </w:p>
        </w:tc>
        <w:tc>
          <w:tcPr>
            <w:tcW w:w="1231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428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052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E17D74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895C88" w:rsidRPr="00931BFC" w:rsidTr="00414352">
        <w:trPr>
          <w:trHeight w:val="437"/>
        </w:trPr>
        <w:tc>
          <w:tcPr>
            <w:tcW w:w="790" w:type="dxa"/>
            <w:vMerge w:val="restart"/>
          </w:tcPr>
          <w:p w:rsidR="00895C88" w:rsidRPr="004A6F5A" w:rsidRDefault="00895C88" w:rsidP="0093016F">
            <w:pPr>
              <w:pStyle w:val="a7"/>
              <w:spacing w:before="0" w:after="0"/>
            </w:pPr>
            <w:r>
              <w:t>6.6.</w:t>
            </w:r>
          </w:p>
        </w:tc>
        <w:tc>
          <w:tcPr>
            <w:tcW w:w="3571" w:type="dxa"/>
          </w:tcPr>
          <w:p w:rsidR="00895C88" w:rsidRPr="00EA1846" w:rsidRDefault="00895C88" w:rsidP="00D44622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>
              <w:rPr>
                <w:lang w:val="ru-RU" w:eastAsia="ru-RU"/>
              </w:rPr>
              <w:t>Н.А.Заболоцкий</w:t>
            </w:r>
            <w:proofErr w:type="spellEnd"/>
          </w:p>
        </w:tc>
        <w:tc>
          <w:tcPr>
            <w:tcW w:w="1231" w:type="dxa"/>
          </w:tcPr>
          <w:p w:rsidR="00895C88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428" w:type="dxa"/>
          </w:tcPr>
          <w:p w:rsidR="00895C88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</w:tr>
      <w:tr w:rsidR="00895C88" w:rsidRPr="00895C88" w:rsidTr="00414352">
        <w:trPr>
          <w:trHeight w:val="437"/>
        </w:trPr>
        <w:tc>
          <w:tcPr>
            <w:tcW w:w="790" w:type="dxa"/>
            <w:vMerge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3571" w:type="dxa"/>
          </w:tcPr>
          <w:p w:rsidR="00895C88" w:rsidRPr="004A6F5A" w:rsidRDefault="00895C88" w:rsidP="0093016F">
            <w:pPr>
              <w:pStyle w:val="a7"/>
              <w:spacing w:before="0" w:after="0"/>
            </w:pPr>
            <w:r>
              <w:t>Практикум. Тропы и поэтические фигуры</w:t>
            </w:r>
          </w:p>
        </w:tc>
        <w:tc>
          <w:tcPr>
            <w:tcW w:w="1231" w:type="dxa"/>
          </w:tcPr>
          <w:p w:rsidR="00895C88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428" w:type="dxa"/>
          </w:tcPr>
          <w:p w:rsidR="00895C88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895C88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43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895C88" w:rsidRPr="004A6F5A" w:rsidRDefault="00895C88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895C88" w:rsidRPr="004A6F5A" w:rsidRDefault="00895C88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E17D74" w:rsidRPr="00895C88" w:rsidTr="00414352">
        <w:trPr>
          <w:trHeight w:val="437"/>
        </w:trPr>
        <w:tc>
          <w:tcPr>
            <w:tcW w:w="790" w:type="dxa"/>
          </w:tcPr>
          <w:p w:rsidR="00E17D74" w:rsidRPr="004A6F5A" w:rsidRDefault="006C790A" w:rsidP="0093016F">
            <w:pPr>
              <w:pStyle w:val="a7"/>
              <w:spacing w:before="0" w:after="0"/>
            </w:pPr>
            <w:r>
              <w:t>6.7.</w:t>
            </w:r>
          </w:p>
        </w:tc>
        <w:tc>
          <w:tcPr>
            <w:tcW w:w="3571" w:type="dxa"/>
          </w:tcPr>
          <w:p w:rsidR="00E17D74" w:rsidRPr="004A6F5A" w:rsidRDefault="006C790A" w:rsidP="0093016F">
            <w:pPr>
              <w:pStyle w:val="a7"/>
              <w:spacing w:before="0" w:after="0"/>
            </w:pPr>
            <w:proofErr w:type="spellStart"/>
            <w:r>
              <w:t>М.А.Шолохов</w:t>
            </w:r>
            <w:proofErr w:type="spellEnd"/>
          </w:p>
        </w:tc>
        <w:tc>
          <w:tcPr>
            <w:tcW w:w="1231" w:type="dxa"/>
          </w:tcPr>
          <w:p w:rsidR="00E17D74" w:rsidRPr="004A6F5A" w:rsidRDefault="006C790A" w:rsidP="0093016F">
            <w:pPr>
              <w:pStyle w:val="a7"/>
              <w:spacing w:before="0" w:after="0"/>
            </w:pPr>
            <w:r>
              <w:t>4</w:t>
            </w:r>
          </w:p>
        </w:tc>
        <w:tc>
          <w:tcPr>
            <w:tcW w:w="1428" w:type="dxa"/>
          </w:tcPr>
          <w:p w:rsidR="00E17D74" w:rsidRPr="004A6F5A" w:rsidRDefault="0089791A" w:rsidP="0093016F">
            <w:pPr>
              <w:pStyle w:val="a7"/>
              <w:spacing w:before="0" w:after="0"/>
            </w:pPr>
            <w:r>
              <w:t>4</w:t>
            </w: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E17D74" w:rsidRPr="004A6F5A" w:rsidRDefault="00DA35D4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E17D74" w:rsidRPr="00895C88" w:rsidTr="00414352">
        <w:trPr>
          <w:trHeight w:val="437"/>
        </w:trPr>
        <w:tc>
          <w:tcPr>
            <w:tcW w:w="790" w:type="dxa"/>
          </w:tcPr>
          <w:p w:rsidR="00E17D74" w:rsidRPr="004A6F5A" w:rsidRDefault="0089791A" w:rsidP="0093016F">
            <w:pPr>
              <w:pStyle w:val="a7"/>
              <w:spacing w:before="0" w:after="0"/>
            </w:pPr>
            <w:r>
              <w:t>6.8.</w:t>
            </w:r>
          </w:p>
        </w:tc>
        <w:tc>
          <w:tcPr>
            <w:tcW w:w="3571" w:type="dxa"/>
          </w:tcPr>
          <w:p w:rsidR="00E17D74" w:rsidRPr="004A6F5A" w:rsidRDefault="0089791A" w:rsidP="0093016F">
            <w:pPr>
              <w:pStyle w:val="a7"/>
              <w:spacing w:before="0" w:after="0"/>
            </w:pPr>
            <w:proofErr w:type="spellStart"/>
            <w:r>
              <w:t>В.М.Шукшин</w:t>
            </w:r>
            <w:proofErr w:type="spellEnd"/>
          </w:p>
        </w:tc>
        <w:tc>
          <w:tcPr>
            <w:tcW w:w="1231" w:type="dxa"/>
          </w:tcPr>
          <w:p w:rsidR="00E17D74" w:rsidRPr="004A6F5A" w:rsidRDefault="009E4839" w:rsidP="0093016F">
            <w:pPr>
              <w:pStyle w:val="a7"/>
              <w:spacing w:before="0" w:after="0"/>
            </w:pPr>
            <w:r>
              <w:t>2</w:t>
            </w:r>
          </w:p>
        </w:tc>
        <w:tc>
          <w:tcPr>
            <w:tcW w:w="1428" w:type="dxa"/>
          </w:tcPr>
          <w:p w:rsidR="00E17D74" w:rsidRPr="004A6F5A" w:rsidRDefault="0089791A" w:rsidP="0093016F">
            <w:pPr>
              <w:pStyle w:val="a7"/>
              <w:spacing w:before="0" w:after="0"/>
            </w:pPr>
            <w:r>
              <w:t>2</w:t>
            </w: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E17D74" w:rsidRPr="004A6F5A" w:rsidRDefault="009E4839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E17D74" w:rsidRPr="0089791A" w:rsidTr="00414352">
        <w:trPr>
          <w:trHeight w:val="437"/>
        </w:trPr>
        <w:tc>
          <w:tcPr>
            <w:tcW w:w="790" w:type="dxa"/>
          </w:tcPr>
          <w:p w:rsidR="00E17D74" w:rsidRPr="004A6F5A" w:rsidRDefault="0089791A" w:rsidP="0093016F">
            <w:pPr>
              <w:pStyle w:val="a7"/>
              <w:spacing w:before="0" w:after="0"/>
            </w:pPr>
            <w:r>
              <w:t>6.9.</w:t>
            </w:r>
          </w:p>
        </w:tc>
        <w:tc>
          <w:tcPr>
            <w:tcW w:w="3571" w:type="dxa"/>
          </w:tcPr>
          <w:p w:rsidR="00E17D74" w:rsidRPr="004A6F5A" w:rsidRDefault="0089791A" w:rsidP="00C35B3B">
            <w:pPr>
              <w:pStyle w:val="a7"/>
              <w:spacing w:before="0" w:after="0"/>
            </w:pPr>
            <w:r>
              <w:t xml:space="preserve">Практикум. Рецензия на </w:t>
            </w:r>
            <w:r>
              <w:lastRenderedPageBreak/>
              <w:t>самостоятельно прочитанное произведение</w:t>
            </w:r>
          </w:p>
        </w:tc>
        <w:tc>
          <w:tcPr>
            <w:tcW w:w="1231" w:type="dxa"/>
          </w:tcPr>
          <w:p w:rsidR="00E17D74" w:rsidRPr="004A6F5A" w:rsidRDefault="0089791A" w:rsidP="0093016F">
            <w:pPr>
              <w:pStyle w:val="a7"/>
              <w:spacing w:before="0" w:after="0"/>
            </w:pPr>
            <w:r>
              <w:lastRenderedPageBreak/>
              <w:t>1</w:t>
            </w:r>
          </w:p>
        </w:tc>
        <w:tc>
          <w:tcPr>
            <w:tcW w:w="1428" w:type="dxa"/>
          </w:tcPr>
          <w:p w:rsidR="00E17D74" w:rsidRPr="004A6F5A" w:rsidRDefault="0089791A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E17D74" w:rsidRPr="004A6F5A" w:rsidRDefault="0089791A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43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E17D74" w:rsidRPr="004A6F5A" w:rsidRDefault="00E17D74" w:rsidP="0093016F">
            <w:pPr>
              <w:pStyle w:val="a7"/>
              <w:spacing w:before="0" w:after="0"/>
            </w:pPr>
          </w:p>
        </w:tc>
      </w:tr>
      <w:tr w:rsidR="00E17D74" w:rsidRPr="0089791A" w:rsidTr="00414352">
        <w:trPr>
          <w:trHeight w:val="437"/>
        </w:trPr>
        <w:tc>
          <w:tcPr>
            <w:tcW w:w="790" w:type="dxa"/>
          </w:tcPr>
          <w:p w:rsidR="00E17D74" w:rsidRPr="00C35B3B" w:rsidRDefault="0089791A" w:rsidP="00C35B3B">
            <w:pPr>
              <w:pStyle w:val="a7"/>
              <w:spacing w:before="0" w:after="0"/>
            </w:pPr>
            <w:r>
              <w:lastRenderedPageBreak/>
              <w:t>6.10.</w:t>
            </w:r>
          </w:p>
        </w:tc>
        <w:tc>
          <w:tcPr>
            <w:tcW w:w="3571" w:type="dxa"/>
          </w:tcPr>
          <w:p w:rsidR="00E17D74" w:rsidRPr="0089791A" w:rsidRDefault="0089791A" w:rsidP="0093016F">
            <w:pPr>
              <w:pStyle w:val="a7"/>
              <w:spacing w:before="0" w:after="0"/>
              <w:rPr>
                <w:b/>
              </w:rPr>
            </w:pPr>
            <w:r w:rsidRPr="0089791A">
              <w:rPr>
                <w:b/>
              </w:rPr>
              <w:t>Промежуточная аттестация за курс 7 класса</w:t>
            </w:r>
          </w:p>
        </w:tc>
        <w:tc>
          <w:tcPr>
            <w:tcW w:w="1231" w:type="dxa"/>
          </w:tcPr>
          <w:p w:rsidR="00E17D74" w:rsidRPr="00C35B3B" w:rsidRDefault="0089791A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428" w:type="dxa"/>
          </w:tcPr>
          <w:p w:rsidR="00E17D74" w:rsidRPr="00C35B3B" w:rsidRDefault="00E17D74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E17D74" w:rsidRPr="00C35B3B" w:rsidRDefault="0089791A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E17D74" w:rsidRPr="00C35B3B" w:rsidRDefault="00E17D74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E17D74" w:rsidRPr="00C35B3B" w:rsidRDefault="00E17D74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E17D74" w:rsidRPr="00C35B3B" w:rsidRDefault="00E17D74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E17D74" w:rsidRPr="00C35B3B" w:rsidRDefault="00E17D74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E17D74" w:rsidRPr="00C35B3B" w:rsidRDefault="00E17D74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E17D74" w:rsidRPr="00C35B3B" w:rsidRDefault="00E17D74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E17D74" w:rsidRPr="00C35B3B" w:rsidRDefault="00E17D74" w:rsidP="0093016F">
            <w:pPr>
              <w:pStyle w:val="a7"/>
              <w:spacing w:before="0" w:after="0"/>
            </w:pPr>
          </w:p>
        </w:tc>
      </w:tr>
      <w:tr w:rsidR="00D30540" w:rsidRPr="0089791A" w:rsidTr="00414352">
        <w:trPr>
          <w:trHeight w:val="437"/>
        </w:trPr>
        <w:tc>
          <w:tcPr>
            <w:tcW w:w="790" w:type="dxa"/>
          </w:tcPr>
          <w:p w:rsidR="00D30540" w:rsidRPr="00C35B3B" w:rsidRDefault="00066941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71" w:type="dxa"/>
          </w:tcPr>
          <w:p w:rsidR="00D30540" w:rsidRPr="00C35B3B" w:rsidRDefault="00C35B3B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Зарубежная литература</w:t>
            </w:r>
          </w:p>
        </w:tc>
        <w:tc>
          <w:tcPr>
            <w:tcW w:w="1231" w:type="dxa"/>
          </w:tcPr>
          <w:p w:rsidR="00D30540" w:rsidRPr="00C35B3B" w:rsidRDefault="00066941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8" w:type="dxa"/>
          </w:tcPr>
          <w:p w:rsidR="00D30540" w:rsidRPr="00C35B3B" w:rsidRDefault="00066941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80" w:type="dxa"/>
          </w:tcPr>
          <w:p w:rsidR="00D30540" w:rsidRPr="00C35B3B" w:rsidRDefault="00D30540" w:rsidP="0093016F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1180" w:type="dxa"/>
          </w:tcPr>
          <w:p w:rsidR="00D30540" w:rsidRPr="00C35B3B" w:rsidRDefault="00D30540" w:rsidP="0093016F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777" w:type="dxa"/>
          </w:tcPr>
          <w:p w:rsidR="00D30540" w:rsidRPr="00C35B3B" w:rsidRDefault="00066941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3" w:type="dxa"/>
          </w:tcPr>
          <w:p w:rsidR="00D30540" w:rsidRPr="00C35B3B" w:rsidRDefault="00D30540" w:rsidP="0093016F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1419" w:type="dxa"/>
          </w:tcPr>
          <w:p w:rsidR="00D30540" w:rsidRPr="00C35B3B" w:rsidRDefault="00D30540" w:rsidP="0093016F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1221" w:type="dxa"/>
          </w:tcPr>
          <w:p w:rsidR="00D30540" w:rsidRPr="00C35B3B" w:rsidRDefault="00D30540" w:rsidP="0093016F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1052" w:type="dxa"/>
          </w:tcPr>
          <w:p w:rsidR="00D30540" w:rsidRPr="00C35B3B" w:rsidRDefault="00D30540" w:rsidP="0093016F">
            <w:pPr>
              <w:pStyle w:val="a7"/>
              <w:spacing w:before="0" w:after="0"/>
              <w:rPr>
                <w:b/>
              </w:rPr>
            </w:pPr>
          </w:p>
        </w:tc>
        <w:tc>
          <w:tcPr>
            <w:tcW w:w="851" w:type="dxa"/>
          </w:tcPr>
          <w:p w:rsidR="00D30540" w:rsidRPr="00C35B3B" w:rsidRDefault="00066941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0540" w:rsidRPr="00C35B3B" w:rsidTr="00414352">
        <w:trPr>
          <w:trHeight w:val="437"/>
        </w:trPr>
        <w:tc>
          <w:tcPr>
            <w:tcW w:w="790" w:type="dxa"/>
          </w:tcPr>
          <w:p w:rsidR="00D30540" w:rsidRPr="004A6F5A" w:rsidRDefault="00066941" w:rsidP="0093016F">
            <w:pPr>
              <w:pStyle w:val="a7"/>
              <w:spacing w:before="0" w:after="0"/>
            </w:pPr>
            <w:r>
              <w:t>7.1.</w:t>
            </w:r>
          </w:p>
        </w:tc>
        <w:tc>
          <w:tcPr>
            <w:tcW w:w="3571" w:type="dxa"/>
          </w:tcPr>
          <w:p w:rsidR="00D30540" w:rsidRPr="004A6F5A" w:rsidRDefault="00066941" w:rsidP="0093016F">
            <w:pPr>
              <w:pStyle w:val="a7"/>
              <w:spacing w:before="0" w:after="0"/>
            </w:pPr>
            <w:r>
              <w:t>Жанр новеллы в зарубежной литературе</w:t>
            </w:r>
          </w:p>
        </w:tc>
        <w:tc>
          <w:tcPr>
            <w:tcW w:w="1231" w:type="dxa"/>
          </w:tcPr>
          <w:p w:rsidR="00D30540" w:rsidRPr="004A6F5A" w:rsidRDefault="00066941" w:rsidP="0093016F">
            <w:pPr>
              <w:pStyle w:val="a7"/>
              <w:spacing w:before="0" w:after="0"/>
            </w:pPr>
            <w:r>
              <w:t>3</w:t>
            </w:r>
          </w:p>
        </w:tc>
        <w:tc>
          <w:tcPr>
            <w:tcW w:w="1428" w:type="dxa"/>
          </w:tcPr>
          <w:p w:rsidR="00D30540" w:rsidRPr="004A6F5A" w:rsidRDefault="00066941" w:rsidP="0093016F">
            <w:pPr>
              <w:pStyle w:val="a7"/>
              <w:spacing w:before="0" w:after="0"/>
            </w:pPr>
            <w:r>
              <w:t>3</w:t>
            </w:r>
          </w:p>
        </w:tc>
        <w:tc>
          <w:tcPr>
            <w:tcW w:w="1180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</w:tr>
      <w:tr w:rsidR="00D30540" w:rsidRPr="00C35B3B" w:rsidTr="00414352">
        <w:trPr>
          <w:trHeight w:val="437"/>
        </w:trPr>
        <w:tc>
          <w:tcPr>
            <w:tcW w:w="790" w:type="dxa"/>
          </w:tcPr>
          <w:p w:rsidR="00D30540" w:rsidRPr="004A6F5A" w:rsidRDefault="00066941" w:rsidP="0093016F">
            <w:pPr>
              <w:pStyle w:val="a7"/>
              <w:spacing w:before="0" w:after="0"/>
            </w:pPr>
            <w:r>
              <w:t>7.2.</w:t>
            </w:r>
          </w:p>
        </w:tc>
        <w:tc>
          <w:tcPr>
            <w:tcW w:w="3571" w:type="dxa"/>
          </w:tcPr>
          <w:p w:rsidR="00D30540" w:rsidRPr="004A6F5A" w:rsidRDefault="00066941" w:rsidP="0093016F">
            <w:pPr>
              <w:pStyle w:val="a7"/>
              <w:spacing w:before="0" w:after="0"/>
            </w:pPr>
            <w:r>
              <w:t>Сюжет в детективных произведениях (обзор)</w:t>
            </w:r>
          </w:p>
        </w:tc>
        <w:tc>
          <w:tcPr>
            <w:tcW w:w="1231" w:type="dxa"/>
          </w:tcPr>
          <w:p w:rsidR="00D30540" w:rsidRPr="004A6F5A" w:rsidRDefault="0006694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428" w:type="dxa"/>
          </w:tcPr>
          <w:p w:rsidR="00D30540" w:rsidRPr="004A6F5A" w:rsidRDefault="0006694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D30540" w:rsidRPr="004A6F5A" w:rsidRDefault="00D30540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D30540" w:rsidRPr="004A6F5A" w:rsidRDefault="00C35B3B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147890" w:rsidRPr="00C35B3B" w:rsidTr="00414352">
        <w:trPr>
          <w:trHeight w:val="437"/>
        </w:trPr>
        <w:tc>
          <w:tcPr>
            <w:tcW w:w="790" w:type="dxa"/>
          </w:tcPr>
          <w:p w:rsidR="00147890" w:rsidRPr="00147890" w:rsidRDefault="00066941" w:rsidP="0093016F">
            <w:pPr>
              <w:pStyle w:val="a7"/>
              <w:spacing w:before="0" w:after="0"/>
            </w:pPr>
            <w:r>
              <w:t>7.3.</w:t>
            </w:r>
          </w:p>
        </w:tc>
        <w:tc>
          <w:tcPr>
            <w:tcW w:w="3571" w:type="dxa"/>
          </w:tcPr>
          <w:p w:rsidR="00147890" w:rsidRPr="00147890" w:rsidRDefault="00066941" w:rsidP="0093016F">
            <w:pPr>
              <w:pStyle w:val="a7"/>
              <w:spacing w:before="0" w:after="0"/>
            </w:pPr>
            <w:r>
              <w:t>Сюжет в фантастических произведениях (обзор)</w:t>
            </w:r>
          </w:p>
        </w:tc>
        <w:tc>
          <w:tcPr>
            <w:tcW w:w="1231" w:type="dxa"/>
          </w:tcPr>
          <w:p w:rsidR="00147890" w:rsidRPr="00147890" w:rsidRDefault="00066941" w:rsidP="0093016F">
            <w:pPr>
              <w:pStyle w:val="a7"/>
              <w:spacing w:before="0" w:after="0"/>
            </w:pPr>
            <w:r>
              <w:t>2</w:t>
            </w:r>
          </w:p>
        </w:tc>
        <w:tc>
          <w:tcPr>
            <w:tcW w:w="1428" w:type="dxa"/>
          </w:tcPr>
          <w:p w:rsidR="00147890" w:rsidRPr="00147890" w:rsidRDefault="0006694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80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147890" w:rsidRPr="00147890" w:rsidRDefault="00066941" w:rsidP="0093016F">
            <w:pPr>
              <w:pStyle w:val="a7"/>
              <w:spacing w:before="0" w:after="0"/>
            </w:pPr>
            <w:r>
              <w:t>1</w:t>
            </w:r>
          </w:p>
        </w:tc>
        <w:tc>
          <w:tcPr>
            <w:tcW w:w="1143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147890" w:rsidRPr="00147890" w:rsidRDefault="00147890" w:rsidP="0093016F">
            <w:pPr>
              <w:pStyle w:val="a7"/>
              <w:spacing w:before="0" w:after="0"/>
            </w:pPr>
            <w:r>
              <w:t>1</w:t>
            </w:r>
          </w:p>
        </w:tc>
      </w:tr>
      <w:tr w:rsidR="00147890" w:rsidRPr="00C35B3B" w:rsidTr="00414352">
        <w:trPr>
          <w:trHeight w:val="437"/>
        </w:trPr>
        <w:tc>
          <w:tcPr>
            <w:tcW w:w="790" w:type="dxa"/>
          </w:tcPr>
          <w:p w:rsidR="00147890" w:rsidRPr="00066941" w:rsidRDefault="00066941" w:rsidP="0093016F">
            <w:pPr>
              <w:pStyle w:val="a7"/>
              <w:spacing w:before="0" w:after="0"/>
              <w:rPr>
                <w:b/>
              </w:rPr>
            </w:pPr>
            <w:r w:rsidRPr="00066941">
              <w:rPr>
                <w:b/>
              </w:rPr>
              <w:t>8</w:t>
            </w:r>
          </w:p>
        </w:tc>
        <w:tc>
          <w:tcPr>
            <w:tcW w:w="3571" w:type="dxa"/>
          </w:tcPr>
          <w:p w:rsidR="00147890" w:rsidRPr="00066941" w:rsidRDefault="00066941" w:rsidP="0093016F">
            <w:pPr>
              <w:pStyle w:val="a7"/>
              <w:spacing w:before="0" w:after="0"/>
              <w:rPr>
                <w:b/>
              </w:rPr>
            </w:pPr>
            <w:r w:rsidRPr="00066941">
              <w:rPr>
                <w:b/>
              </w:rPr>
              <w:t>Итоговые уроки</w:t>
            </w:r>
          </w:p>
        </w:tc>
        <w:tc>
          <w:tcPr>
            <w:tcW w:w="1231" w:type="dxa"/>
          </w:tcPr>
          <w:p w:rsidR="00147890" w:rsidRPr="00066941" w:rsidRDefault="007A08FC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8" w:type="dxa"/>
          </w:tcPr>
          <w:p w:rsidR="00147890" w:rsidRPr="00066941" w:rsidRDefault="007A08FC" w:rsidP="0093016F">
            <w:pPr>
              <w:pStyle w:val="a7"/>
              <w:spacing w:before="0"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80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1180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777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1143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1419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1221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1052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  <w:tc>
          <w:tcPr>
            <w:tcW w:w="851" w:type="dxa"/>
          </w:tcPr>
          <w:p w:rsidR="00147890" w:rsidRPr="00147890" w:rsidRDefault="00147890" w:rsidP="0093016F">
            <w:pPr>
              <w:pStyle w:val="a7"/>
              <w:spacing w:before="0" w:after="0"/>
            </w:pPr>
          </w:p>
        </w:tc>
      </w:tr>
      <w:tr w:rsidR="00E17D74" w:rsidRPr="00C35B3B" w:rsidTr="000D04FE">
        <w:trPr>
          <w:trHeight w:val="513"/>
        </w:trPr>
        <w:tc>
          <w:tcPr>
            <w:tcW w:w="790" w:type="dxa"/>
          </w:tcPr>
          <w:p w:rsidR="00E17D74" w:rsidRPr="00D30540" w:rsidRDefault="00E17D74" w:rsidP="0093016F">
            <w:pPr>
              <w:pStyle w:val="a7"/>
              <w:spacing w:before="0" w:after="0"/>
              <w:rPr>
                <w:b/>
                <w:sz w:val="28"/>
              </w:rPr>
            </w:pPr>
          </w:p>
        </w:tc>
        <w:tc>
          <w:tcPr>
            <w:tcW w:w="3571" w:type="dxa"/>
          </w:tcPr>
          <w:p w:rsidR="00E17D74" w:rsidRPr="00D30540" w:rsidRDefault="00E17D74" w:rsidP="0093016F">
            <w:pPr>
              <w:pStyle w:val="a7"/>
              <w:spacing w:before="0" w:after="0"/>
              <w:rPr>
                <w:b/>
                <w:sz w:val="28"/>
              </w:rPr>
            </w:pPr>
            <w:r w:rsidRPr="00D30540">
              <w:rPr>
                <w:b/>
                <w:sz w:val="28"/>
              </w:rPr>
              <w:t xml:space="preserve">Итого </w:t>
            </w:r>
          </w:p>
        </w:tc>
        <w:tc>
          <w:tcPr>
            <w:tcW w:w="1231" w:type="dxa"/>
          </w:tcPr>
          <w:p w:rsidR="00E17D74" w:rsidRPr="00D30540" w:rsidRDefault="00066941" w:rsidP="0093016F">
            <w:pPr>
              <w:pStyle w:val="a7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1428" w:type="dxa"/>
          </w:tcPr>
          <w:p w:rsidR="00E17D74" w:rsidRPr="00D30540" w:rsidRDefault="00E17D74" w:rsidP="0093016F">
            <w:pPr>
              <w:pStyle w:val="a7"/>
              <w:spacing w:before="0" w:after="0"/>
              <w:rPr>
                <w:b/>
                <w:sz w:val="28"/>
              </w:rPr>
            </w:pPr>
          </w:p>
        </w:tc>
        <w:tc>
          <w:tcPr>
            <w:tcW w:w="1180" w:type="dxa"/>
          </w:tcPr>
          <w:p w:rsidR="00E17D74" w:rsidRPr="00D30540" w:rsidRDefault="00E17D74" w:rsidP="0093016F">
            <w:pPr>
              <w:pStyle w:val="a7"/>
              <w:spacing w:before="0" w:after="0"/>
              <w:rPr>
                <w:b/>
                <w:sz w:val="28"/>
              </w:rPr>
            </w:pPr>
          </w:p>
        </w:tc>
        <w:tc>
          <w:tcPr>
            <w:tcW w:w="1180" w:type="dxa"/>
          </w:tcPr>
          <w:p w:rsidR="00E17D74" w:rsidRPr="00D30540" w:rsidRDefault="00E17D74" w:rsidP="0093016F">
            <w:pPr>
              <w:pStyle w:val="a7"/>
              <w:spacing w:before="0" w:after="0"/>
              <w:rPr>
                <w:b/>
                <w:sz w:val="28"/>
              </w:rPr>
            </w:pPr>
          </w:p>
        </w:tc>
        <w:tc>
          <w:tcPr>
            <w:tcW w:w="777" w:type="dxa"/>
          </w:tcPr>
          <w:p w:rsidR="00E17D74" w:rsidRPr="00D30540" w:rsidRDefault="00E17D74" w:rsidP="0093016F">
            <w:pPr>
              <w:pStyle w:val="a7"/>
              <w:spacing w:before="0" w:after="0"/>
              <w:rPr>
                <w:b/>
                <w:sz w:val="28"/>
              </w:rPr>
            </w:pPr>
          </w:p>
        </w:tc>
        <w:tc>
          <w:tcPr>
            <w:tcW w:w="1143" w:type="dxa"/>
          </w:tcPr>
          <w:p w:rsidR="00E17D74" w:rsidRPr="00D30540" w:rsidRDefault="00E17D74" w:rsidP="0093016F">
            <w:pPr>
              <w:pStyle w:val="a7"/>
              <w:spacing w:before="0" w:after="0"/>
              <w:rPr>
                <w:b/>
                <w:sz w:val="28"/>
              </w:rPr>
            </w:pPr>
          </w:p>
        </w:tc>
        <w:tc>
          <w:tcPr>
            <w:tcW w:w="1419" w:type="dxa"/>
          </w:tcPr>
          <w:p w:rsidR="00E17D74" w:rsidRPr="00D30540" w:rsidRDefault="00E17D74" w:rsidP="0093016F">
            <w:pPr>
              <w:pStyle w:val="a7"/>
              <w:spacing w:before="0" w:after="0"/>
              <w:rPr>
                <w:b/>
                <w:sz w:val="28"/>
              </w:rPr>
            </w:pPr>
          </w:p>
        </w:tc>
        <w:tc>
          <w:tcPr>
            <w:tcW w:w="1221" w:type="dxa"/>
          </w:tcPr>
          <w:p w:rsidR="00E17D74" w:rsidRPr="00D30540" w:rsidRDefault="00E17D74" w:rsidP="0093016F">
            <w:pPr>
              <w:pStyle w:val="a7"/>
              <w:spacing w:before="0" w:after="0"/>
              <w:rPr>
                <w:b/>
                <w:sz w:val="28"/>
              </w:rPr>
            </w:pPr>
          </w:p>
        </w:tc>
        <w:tc>
          <w:tcPr>
            <w:tcW w:w="1052" w:type="dxa"/>
          </w:tcPr>
          <w:p w:rsidR="00E17D74" w:rsidRPr="00D30540" w:rsidRDefault="00E17D74" w:rsidP="0093016F">
            <w:pPr>
              <w:pStyle w:val="a7"/>
              <w:spacing w:before="0" w:after="0"/>
              <w:rPr>
                <w:b/>
                <w:sz w:val="28"/>
              </w:rPr>
            </w:pPr>
          </w:p>
        </w:tc>
        <w:tc>
          <w:tcPr>
            <w:tcW w:w="851" w:type="dxa"/>
          </w:tcPr>
          <w:p w:rsidR="00E17D74" w:rsidRPr="00D30540" w:rsidRDefault="00E17D74" w:rsidP="0093016F">
            <w:pPr>
              <w:pStyle w:val="a7"/>
              <w:spacing w:before="0" w:after="0"/>
              <w:rPr>
                <w:b/>
                <w:sz w:val="28"/>
              </w:rPr>
            </w:pPr>
          </w:p>
        </w:tc>
      </w:tr>
    </w:tbl>
    <w:p w:rsidR="00066941" w:rsidRDefault="00066941" w:rsidP="00312B9C">
      <w:pPr>
        <w:jc w:val="center"/>
        <w:rPr>
          <w:b/>
          <w:sz w:val="28"/>
          <w:szCs w:val="28"/>
          <w:lang w:val="ru-RU"/>
        </w:rPr>
      </w:pPr>
    </w:p>
    <w:p w:rsidR="00066941" w:rsidRDefault="00066941" w:rsidP="00312B9C">
      <w:pPr>
        <w:jc w:val="center"/>
        <w:rPr>
          <w:b/>
          <w:sz w:val="28"/>
          <w:szCs w:val="28"/>
          <w:lang w:val="ru-RU"/>
        </w:rPr>
      </w:pPr>
    </w:p>
    <w:p w:rsidR="00066941" w:rsidRDefault="00066941" w:rsidP="00312B9C">
      <w:pPr>
        <w:jc w:val="center"/>
        <w:rPr>
          <w:b/>
          <w:sz w:val="28"/>
          <w:szCs w:val="28"/>
          <w:lang w:val="ru-RU"/>
        </w:rPr>
      </w:pPr>
    </w:p>
    <w:p w:rsidR="00312B9C" w:rsidRDefault="00312B9C" w:rsidP="00312B9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Календарно–тематическо</w:t>
      </w:r>
      <w:r w:rsidR="00EA1846">
        <w:rPr>
          <w:b/>
          <w:sz w:val="28"/>
          <w:szCs w:val="28"/>
          <w:lang w:val="ru-RU"/>
        </w:rPr>
        <w:t>е планирование по литературе в 7</w:t>
      </w:r>
      <w:r>
        <w:rPr>
          <w:b/>
          <w:sz w:val="28"/>
          <w:szCs w:val="28"/>
          <w:lang w:val="ru-RU"/>
        </w:rPr>
        <w:t xml:space="preserve"> классе</w:t>
      </w:r>
    </w:p>
    <w:p w:rsidR="00C7583F" w:rsidRDefault="00C7583F" w:rsidP="00312B9C">
      <w:pPr>
        <w:jc w:val="center"/>
        <w:rPr>
          <w:b/>
          <w:sz w:val="28"/>
          <w:szCs w:val="28"/>
          <w:lang w:val="ru-RU"/>
        </w:rPr>
      </w:pPr>
    </w:p>
    <w:tbl>
      <w:tblPr>
        <w:tblStyle w:val="aa"/>
        <w:tblW w:w="5000" w:type="pct"/>
        <w:tblLayout w:type="fixed"/>
        <w:tblLook w:val="0000" w:firstRow="0" w:lastRow="0" w:firstColumn="0" w:lastColumn="0" w:noHBand="0" w:noVBand="0"/>
      </w:tblPr>
      <w:tblGrid>
        <w:gridCol w:w="674"/>
        <w:gridCol w:w="710"/>
        <w:gridCol w:w="567"/>
        <w:gridCol w:w="1544"/>
        <w:gridCol w:w="2038"/>
        <w:gridCol w:w="2086"/>
        <w:gridCol w:w="2041"/>
        <w:gridCol w:w="2312"/>
        <w:gridCol w:w="1742"/>
        <w:gridCol w:w="143"/>
        <w:gridCol w:w="2063"/>
      </w:tblGrid>
      <w:tr w:rsidR="001D099E" w:rsidRPr="00F56CAE" w:rsidTr="00B65F73">
        <w:tc>
          <w:tcPr>
            <w:tcW w:w="212" w:type="pct"/>
            <w:vMerge w:val="restart"/>
          </w:tcPr>
          <w:p w:rsidR="001D099E" w:rsidRPr="00D30540" w:rsidRDefault="001D099E" w:rsidP="0093016F">
            <w:pPr>
              <w:snapToGrid w:val="0"/>
              <w:jc w:val="center"/>
              <w:rPr>
                <w:b/>
                <w:lang w:val="ru-RU"/>
              </w:rPr>
            </w:pPr>
            <w:r w:rsidRPr="00D30540">
              <w:rPr>
                <w:b/>
                <w:lang w:val="ru-RU"/>
              </w:rPr>
              <w:t>№</w:t>
            </w:r>
          </w:p>
          <w:p w:rsidR="001D099E" w:rsidRPr="00D30540" w:rsidRDefault="001D099E" w:rsidP="0093016F">
            <w:pPr>
              <w:jc w:val="center"/>
              <w:rPr>
                <w:b/>
                <w:lang w:val="ru-RU"/>
              </w:rPr>
            </w:pPr>
            <w:r w:rsidRPr="00D30540">
              <w:rPr>
                <w:b/>
                <w:lang w:val="ru-RU"/>
              </w:rPr>
              <w:t>п/п</w:t>
            </w:r>
          </w:p>
        </w:tc>
        <w:tc>
          <w:tcPr>
            <w:tcW w:w="401" w:type="pct"/>
            <w:gridSpan w:val="2"/>
          </w:tcPr>
          <w:p w:rsidR="001D099E" w:rsidRDefault="001D099E" w:rsidP="0093016F">
            <w:pPr>
              <w:snapToGrid w:val="0"/>
              <w:ind w:right="-28"/>
              <w:jc w:val="center"/>
              <w:rPr>
                <w:b/>
                <w:lang w:val="ru-RU"/>
              </w:rPr>
            </w:pPr>
            <w:r w:rsidRPr="00D30540">
              <w:rPr>
                <w:b/>
                <w:lang w:val="ru-RU"/>
              </w:rPr>
              <w:t>Д</w:t>
            </w:r>
            <w:proofErr w:type="spellStart"/>
            <w:r>
              <w:rPr>
                <w:b/>
              </w:rPr>
              <w:t>ата</w:t>
            </w:r>
            <w:proofErr w:type="spellEnd"/>
          </w:p>
        </w:tc>
        <w:tc>
          <w:tcPr>
            <w:tcW w:w="485" w:type="pct"/>
            <w:vMerge w:val="restart"/>
          </w:tcPr>
          <w:p w:rsidR="001D099E" w:rsidRDefault="001D099E" w:rsidP="00C72F7B">
            <w:pPr>
              <w:snapToGrid w:val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  <w:lang w:val="ru-RU"/>
              </w:rPr>
              <w:t>/тип урока</w:t>
            </w:r>
          </w:p>
          <w:p w:rsidR="001D099E" w:rsidRPr="00733EBE" w:rsidRDefault="001D099E" w:rsidP="0093016F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640" w:type="pct"/>
            <w:vMerge w:val="restart"/>
          </w:tcPr>
          <w:p w:rsidR="001D099E" w:rsidRDefault="001D099E" w:rsidP="00224634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Цели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задачи</w:t>
            </w:r>
            <w:proofErr w:type="spellEnd"/>
          </w:p>
          <w:p w:rsidR="001D099E" w:rsidRDefault="001D099E" w:rsidP="0022463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655" w:type="pct"/>
            <w:vMerge w:val="restart"/>
          </w:tcPr>
          <w:p w:rsidR="001D099E" w:rsidRPr="00733EBE" w:rsidRDefault="001D099E" w:rsidP="001D099E">
            <w:pPr>
              <w:jc w:val="center"/>
              <w:rPr>
                <w:b/>
              </w:rPr>
            </w:pPr>
            <w:proofErr w:type="spellStart"/>
            <w:r w:rsidRPr="006700ED">
              <w:rPr>
                <w:b/>
              </w:rPr>
              <w:t>Виды</w:t>
            </w:r>
            <w:proofErr w:type="spellEnd"/>
            <w:r w:rsidRPr="006700ED">
              <w:rPr>
                <w:b/>
              </w:rPr>
              <w:t xml:space="preserve"> </w:t>
            </w:r>
            <w:proofErr w:type="spellStart"/>
            <w:r w:rsidRPr="006700ED">
              <w:rPr>
                <w:b/>
              </w:rPr>
              <w:t>учебной</w:t>
            </w:r>
            <w:proofErr w:type="spellEnd"/>
            <w:r w:rsidRPr="006700ED">
              <w:rPr>
                <w:b/>
              </w:rPr>
              <w:t xml:space="preserve"> </w:t>
            </w:r>
            <w:proofErr w:type="spellStart"/>
            <w:r w:rsidRPr="006700ED">
              <w:rPr>
                <w:b/>
              </w:rPr>
              <w:t>деятельности</w:t>
            </w:r>
            <w:proofErr w:type="spellEnd"/>
          </w:p>
        </w:tc>
        <w:tc>
          <w:tcPr>
            <w:tcW w:w="1959" w:type="pct"/>
            <w:gridSpan w:val="4"/>
          </w:tcPr>
          <w:p w:rsidR="001D099E" w:rsidRPr="00733EBE" w:rsidRDefault="001D099E" w:rsidP="0093016F">
            <w:pPr>
              <w:jc w:val="center"/>
              <w:rPr>
                <w:b/>
              </w:rPr>
            </w:pPr>
            <w:r>
              <w:rPr>
                <w:b/>
              </w:rPr>
              <w:t>УУД</w:t>
            </w:r>
          </w:p>
        </w:tc>
        <w:tc>
          <w:tcPr>
            <w:tcW w:w="648" w:type="pct"/>
            <w:vMerge w:val="restart"/>
          </w:tcPr>
          <w:p w:rsidR="001D099E" w:rsidRPr="0092462D" w:rsidRDefault="001D099E" w:rsidP="0092462D">
            <w:pPr>
              <w:snapToGrid w:val="0"/>
              <w:jc w:val="center"/>
              <w:rPr>
                <w:b/>
                <w:lang w:val="ru-RU"/>
              </w:rPr>
            </w:pPr>
            <w:proofErr w:type="spellStart"/>
            <w:r w:rsidRPr="00733EBE">
              <w:rPr>
                <w:b/>
              </w:rPr>
              <w:t>Виды</w:t>
            </w:r>
            <w:proofErr w:type="spellEnd"/>
            <w:r w:rsidRPr="00733EBE"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контроля</w:t>
            </w:r>
          </w:p>
        </w:tc>
      </w:tr>
      <w:tr w:rsidR="001D099E" w:rsidRPr="004D08EF" w:rsidTr="00B65F73">
        <w:tc>
          <w:tcPr>
            <w:tcW w:w="212" w:type="pct"/>
            <w:vMerge/>
          </w:tcPr>
          <w:p w:rsidR="001D099E" w:rsidRPr="00F56CAE" w:rsidRDefault="001D099E" w:rsidP="00D336D0">
            <w:pPr>
              <w:snapToGrid w:val="0"/>
              <w:jc w:val="center"/>
              <w:rPr>
                <w:lang w:val="ru-RU"/>
              </w:rPr>
            </w:pPr>
          </w:p>
        </w:tc>
        <w:tc>
          <w:tcPr>
            <w:tcW w:w="223" w:type="pct"/>
          </w:tcPr>
          <w:p w:rsidR="001D099E" w:rsidRPr="004D08EF" w:rsidRDefault="001D099E" w:rsidP="00D336D0">
            <w:pPr>
              <w:snapToGrid w:val="0"/>
              <w:ind w:right="-28"/>
              <w:jc w:val="center"/>
              <w:rPr>
                <w:b/>
                <w:lang w:val="ru-RU"/>
              </w:rPr>
            </w:pPr>
            <w:r w:rsidRPr="004D08EF">
              <w:rPr>
                <w:b/>
                <w:lang w:val="ru-RU"/>
              </w:rPr>
              <w:t xml:space="preserve">План </w:t>
            </w:r>
          </w:p>
        </w:tc>
        <w:tc>
          <w:tcPr>
            <w:tcW w:w="178" w:type="pct"/>
          </w:tcPr>
          <w:p w:rsidR="001D099E" w:rsidRPr="00F56CAE" w:rsidRDefault="001D099E" w:rsidP="00D336D0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Факт</w:t>
            </w:r>
          </w:p>
        </w:tc>
        <w:tc>
          <w:tcPr>
            <w:tcW w:w="485" w:type="pct"/>
            <w:vMerge/>
          </w:tcPr>
          <w:p w:rsidR="001D099E" w:rsidRPr="004D08EF" w:rsidRDefault="001D099E" w:rsidP="00D336D0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640" w:type="pct"/>
            <w:vMerge/>
          </w:tcPr>
          <w:p w:rsidR="001D099E" w:rsidRPr="004D08EF" w:rsidRDefault="001D099E" w:rsidP="00D336D0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655" w:type="pct"/>
            <w:vMerge/>
          </w:tcPr>
          <w:p w:rsidR="001D099E" w:rsidRPr="00D336D0" w:rsidRDefault="001D099E" w:rsidP="0095216A">
            <w:pPr>
              <w:tabs>
                <w:tab w:val="left" w:pos="4500"/>
                <w:tab w:val="left" w:pos="7230"/>
              </w:tabs>
              <w:jc w:val="center"/>
              <w:rPr>
                <w:b/>
                <w:lang w:val="ru-RU" w:eastAsia="ru-RU"/>
              </w:rPr>
            </w:pPr>
          </w:p>
        </w:tc>
        <w:tc>
          <w:tcPr>
            <w:tcW w:w="641" w:type="pct"/>
          </w:tcPr>
          <w:p w:rsidR="001D099E" w:rsidRPr="001D099E" w:rsidRDefault="001D099E" w:rsidP="0095216A">
            <w:pPr>
              <w:tabs>
                <w:tab w:val="left" w:pos="4500"/>
                <w:tab w:val="left" w:pos="7230"/>
              </w:tabs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Предметные</w:t>
            </w:r>
          </w:p>
        </w:tc>
        <w:tc>
          <w:tcPr>
            <w:tcW w:w="726" w:type="pct"/>
          </w:tcPr>
          <w:p w:rsidR="001D099E" w:rsidRDefault="001D099E" w:rsidP="0095216A">
            <w:pPr>
              <w:tabs>
                <w:tab w:val="left" w:pos="4500"/>
                <w:tab w:val="left" w:pos="7230"/>
              </w:tabs>
              <w:jc w:val="center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Метапредметные</w:t>
            </w:r>
            <w:proofErr w:type="spellEnd"/>
            <w:r w:rsidR="008A6D54">
              <w:rPr>
                <w:b/>
                <w:lang w:val="ru-RU" w:eastAsia="ru-RU"/>
              </w:rPr>
              <w:t>:</w:t>
            </w:r>
          </w:p>
          <w:p w:rsidR="008A6D54" w:rsidRDefault="008A6D54" w:rsidP="008A6D54">
            <w:pPr>
              <w:tabs>
                <w:tab w:val="left" w:pos="4500"/>
                <w:tab w:val="left" w:pos="7230"/>
              </w:tabs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П – познавательные;</w:t>
            </w:r>
          </w:p>
          <w:p w:rsidR="008A6D54" w:rsidRDefault="008A6D54" w:rsidP="008A6D54">
            <w:pPr>
              <w:tabs>
                <w:tab w:val="left" w:pos="4500"/>
                <w:tab w:val="left" w:pos="7230"/>
              </w:tabs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Р – регулятивные;</w:t>
            </w:r>
          </w:p>
          <w:p w:rsidR="008A6D54" w:rsidRPr="001D099E" w:rsidRDefault="008A6D54" w:rsidP="008A6D54">
            <w:pPr>
              <w:tabs>
                <w:tab w:val="left" w:pos="4500"/>
                <w:tab w:val="left" w:pos="7230"/>
              </w:tabs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К – коммуникативные.</w:t>
            </w:r>
          </w:p>
        </w:tc>
        <w:tc>
          <w:tcPr>
            <w:tcW w:w="592" w:type="pct"/>
            <w:gridSpan w:val="2"/>
          </w:tcPr>
          <w:p w:rsidR="001D099E" w:rsidRPr="001C56D7" w:rsidRDefault="001D099E" w:rsidP="0095216A">
            <w:pPr>
              <w:tabs>
                <w:tab w:val="left" w:pos="4500"/>
                <w:tab w:val="left" w:pos="7230"/>
              </w:tabs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Личностные</w:t>
            </w:r>
            <w:proofErr w:type="spellEnd"/>
          </w:p>
        </w:tc>
        <w:tc>
          <w:tcPr>
            <w:tcW w:w="648" w:type="pct"/>
            <w:vMerge/>
          </w:tcPr>
          <w:p w:rsidR="001D099E" w:rsidRPr="004D08EF" w:rsidRDefault="001D099E" w:rsidP="00D336D0">
            <w:pPr>
              <w:snapToGrid w:val="0"/>
              <w:jc w:val="both"/>
              <w:rPr>
                <w:lang w:val="ru-RU"/>
              </w:rPr>
            </w:pPr>
          </w:p>
        </w:tc>
      </w:tr>
      <w:tr w:rsidR="00312B9C" w:rsidRPr="008019D1" w:rsidTr="00B65F73">
        <w:tc>
          <w:tcPr>
            <w:tcW w:w="5000" w:type="pct"/>
            <w:gridSpan w:val="11"/>
          </w:tcPr>
          <w:p w:rsidR="00312B9C" w:rsidRPr="00F9148D" w:rsidRDefault="009413B5" w:rsidP="00C7583F">
            <w:pPr>
              <w:pStyle w:val="zag2"/>
              <w:numPr>
                <w:ilvl w:val="0"/>
                <w:numId w:val="17"/>
              </w:numPr>
              <w:jc w:val="center"/>
              <w:rPr>
                <w:b/>
                <w:color w:val="000000"/>
              </w:rPr>
            </w:pPr>
            <w:r>
              <w:rPr>
                <w:b/>
              </w:rPr>
              <w:t>СЮЖЕТ КАК МЕТОФОРА ЖИЗНИ</w:t>
            </w:r>
            <w:r w:rsidRPr="009413B5">
              <w:rPr>
                <w:b/>
              </w:rPr>
              <w:t xml:space="preserve"> (1 час)</w:t>
            </w:r>
          </w:p>
        </w:tc>
      </w:tr>
      <w:tr w:rsidR="00C72F7B" w:rsidRPr="009413B5" w:rsidTr="00B65F73">
        <w:tc>
          <w:tcPr>
            <w:tcW w:w="212" w:type="pct"/>
          </w:tcPr>
          <w:p w:rsidR="0095216A" w:rsidRPr="00945B80" w:rsidRDefault="0095216A" w:rsidP="0095216A">
            <w:pPr>
              <w:snapToGrid w:val="0"/>
              <w:jc w:val="center"/>
              <w:rPr>
                <w:b/>
                <w:lang w:val="ru-RU"/>
              </w:rPr>
            </w:pPr>
            <w:r w:rsidRPr="00945B80">
              <w:rPr>
                <w:b/>
                <w:lang w:val="ru-RU"/>
              </w:rPr>
              <w:t>1.</w:t>
            </w:r>
          </w:p>
        </w:tc>
        <w:tc>
          <w:tcPr>
            <w:tcW w:w="223" w:type="pct"/>
          </w:tcPr>
          <w:p w:rsidR="001D099E" w:rsidRPr="00945B80" w:rsidRDefault="000C791C" w:rsidP="00717540">
            <w:pPr>
              <w:snapToGrid w:val="0"/>
              <w:ind w:right="-28"/>
              <w:rPr>
                <w:lang w:val="ru-RU"/>
              </w:rPr>
            </w:pPr>
            <w:r>
              <w:rPr>
                <w:lang w:val="ru-RU"/>
              </w:rPr>
              <w:t>06.0</w:t>
            </w:r>
            <w:r w:rsidR="006E75A1">
              <w:rPr>
                <w:lang w:val="ru-RU"/>
              </w:rPr>
              <w:t>9</w:t>
            </w:r>
          </w:p>
        </w:tc>
        <w:tc>
          <w:tcPr>
            <w:tcW w:w="178" w:type="pct"/>
          </w:tcPr>
          <w:p w:rsidR="0095216A" w:rsidRPr="00945B80" w:rsidRDefault="0095216A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413B5" w:rsidRDefault="009413B5" w:rsidP="009413B5">
            <w:pPr>
              <w:snapToGrid w:val="0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Сюжет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как</w:t>
            </w:r>
            <w:proofErr w:type="spellEnd"/>
            <w:r>
              <w:rPr>
                <w:lang w:eastAsia="ru-RU"/>
              </w:rPr>
              <w:t xml:space="preserve"> </w:t>
            </w:r>
          </w:p>
          <w:p w:rsidR="0095216A" w:rsidRPr="002F0971" w:rsidRDefault="009413B5" w:rsidP="009413B5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eastAsia="ru-RU"/>
              </w:rPr>
              <w:t>метафора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жизни</w:t>
            </w:r>
            <w:proofErr w:type="spellEnd"/>
          </w:p>
        </w:tc>
        <w:tc>
          <w:tcPr>
            <w:tcW w:w="640" w:type="pct"/>
          </w:tcPr>
          <w:p w:rsidR="00AC534C" w:rsidRPr="00AC534C" w:rsidRDefault="00AC534C" w:rsidP="00AC534C">
            <w:pPr>
              <w:snapToGrid w:val="0"/>
              <w:jc w:val="both"/>
              <w:rPr>
                <w:lang w:val="ru-RU" w:eastAsia="ru-RU"/>
              </w:rPr>
            </w:pPr>
            <w:r w:rsidRPr="00AC534C">
              <w:rPr>
                <w:lang w:val="ru-RU" w:eastAsia="ru-RU"/>
              </w:rPr>
              <w:t xml:space="preserve">Взаимосвязь </w:t>
            </w:r>
          </w:p>
          <w:p w:rsidR="00AC534C" w:rsidRPr="00AC534C" w:rsidRDefault="00AC534C" w:rsidP="00AC534C">
            <w:pPr>
              <w:snapToGrid w:val="0"/>
              <w:jc w:val="both"/>
              <w:rPr>
                <w:lang w:val="ru-RU" w:eastAsia="ru-RU"/>
              </w:rPr>
            </w:pPr>
            <w:r w:rsidRPr="00AC534C">
              <w:rPr>
                <w:lang w:val="ru-RU" w:eastAsia="ru-RU"/>
              </w:rPr>
              <w:t xml:space="preserve">характеров и </w:t>
            </w:r>
          </w:p>
          <w:p w:rsidR="00AC534C" w:rsidRPr="00AC534C" w:rsidRDefault="00AC534C" w:rsidP="00AC534C">
            <w:pPr>
              <w:snapToGrid w:val="0"/>
              <w:jc w:val="both"/>
              <w:rPr>
                <w:lang w:val="ru-RU" w:eastAsia="ru-RU"/>
              </w:rPr>
            </w:pPr>
            <w:r w:rsidRPr="00AC534C">
              <w:rPr>
                <w:lang w:val="ru-RU" w:eastAsia="ru-RU"/>
              </w:rPr>
              <w:t xml:space="preserve">обстоятельств в </w:t>
            </w:r>
          </w:p>
          <w:p w:rsidR="00AC534C" w:rsidRPr="00AC534C" w:rsidRDefault="00AC534C" w:rsidP="00AC534C">
            <w:pPr>
              <w:snapToGrid w:val="0"/>
              <w:jc w:val="both"/>
              <w:rPr>
                <w:lang w:val="ru-RU" w:eastAsia="ru-RU"/>
              </w:rPr>
            </w:pPr>
            <w:r w:rsidRPr="00AC534C">
              <w:rPr>
                <w:lang w:val="ru-RU" w:eastAsia="ru-RU"/>
              </w:rPr>
              <w:t xml:space="preserve">художественном </w:t>
            </w:r>
          </w:p>
          <w:p w:rsidR="00AC534C" w:rsidRPr="00AC534C" w:rsidRDefault="00AC534C" w:rsidP="00AC534C">
            <w:pPr>
              <w:snapToGrid w:val="0"/>
              <w:jc w:val="both"/>
              <w:rPr>
                <w:lang w:val="ru-RU" w:eastAsia="ru-RU"/>
              </w:rPr>
            </w:pPr>
            <w:r w:rsidRPr="00AC534C">
              <w:rPr>
                <w:lang w:val="ru-RU" w:eastAsia="ru-RU"/>
              </w:rPr>
              <w:t xml:space="preserve">произведении. </w:t>
            </w:r>
          </w:p>
          <w:p w:rsidR="00AC534C" w:rsidRPr="00AC534C" w:rsidRDefault="00AC534C" w:rsidP="00AC534C">
            <w:pPr>
              <w:snapToGrid w:val="0"/>
              <w:jc w:val="both"/>
              <w:rPr>
                <w:lang w:val="ru-RU" w:eastAsia="ru-RU"/>
              </w:rPr>
            </w:pPr>
            <w:r w:rsidRPr="00AC534C">
              <w:rPr>
                <w:lang w:val="ru-RU" w:eastAsia="ru-RU"/>
              </w:rPr>
              <w:t xml:space="preserve">Личность автора, </w:t>
            </w:r>
          </w:p>
          <w:p w:rsidR="0095216A" w:rsidRPr="002F0971" w:rsidRDefault="00AC534C" w:rsidP="00AC534C">
            <w:pPr>
              <w:snapToGrid w:val="0"/>
              <w:jc w:val="both"/>
              <w:rPr>
                <w:lang w:val="ru-RU"/>
              </w:rPr>
            </w:pPr>
            <w:r w:rsidRPr="00AC534C">
              <w:rPr>
                <w:lang w:val="ru-RU" w:eastAsia="ru-RU"/>
              </w:rPr>
              <w:t>его труд, позиция и</w:t>
            </w:r>
            <w:r>
              <w:rPr>
                <w:lang w:val="ru-RU" w:eastAsia="ru-RU"/>
              </w:rPr>
              <w:t xml:space="preserve"> отношение к героям.</w:t>
            </w:r>
          </w:p>
        </w:tc>
        <w:tc>
          <w:tcPr>
            <w:tcW w:w="655" w:type="pct"/>
          </w:tcPr>
          <w:p w:rsidR="000C791C" w:rsidRPr="000C791C" w:rsidRDefault="002F0971" w:rsidP="000C791C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F0971">
              <w:rPr>
                <w:lang w:val="ru-RU" w:eastAsia="ru-RU"/>
              </w:rPr>
              <w:t xml:space="preserve">Чтение </w:t>
            </w:r>
            <w:r w:rsidR="000C791C" w:rsidRPr="000C791C">
              <w:rPr>
                <w:lang w:val="ru-RU" w:eastAsia="ru-RU"/>
              </w:rPr>
              <w:t xml:space="preserve">статьи </w:t>
            </w:r>
          </w:p>
          <w:p w:rsidR="000C791C" w:rsidRPr="000C791C" w:rsidRDefault="000C791C" w:rsidP="000C791C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C791C">
              <w:rPr>
                <w:lang w:val="ru-RU" w:eastAsia="ru-RU"/>
              </w:rPr>
              <w:t xml:space="preserve">учебника, </w:t>
            </w:r>
          </w:p>
          <w:p w:rsidR="000C791C" w:rsidRPr="000C791C" w:rsidRDefault="000C791C" w:rsidP="000C791C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C791C">
              <w:rPr>
                <w:lang w:val="ru-RU" w:eastAsia="ru-RU"/>
              </w:rPr>
              <w:t xml:space="preserve">ответы на </w:t>
            </w:r>
          </w:p>
          <w:p w:rsidR="0095216A" w:rsidRPr="002F0971" w:rsidRDefault="000C791C" w:rsidP="000C791C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  <w:r w:rsidRPr="000C791C">
              <w:rPr>
                <w:lang w:val="ru-RU" w:eastAsia="ru-RU"/>
              </w:rPr>
              <w:t>вопросы</w:t>
            </w:r>
          </w:p>
        </w:tc>
        <w:tc>
          <w:tcPr>
            <w:tcW w:w="641" w:type="pct"/>
          </w:tcPr>
          <w:p w:rsidR="004268F5" w:rsidRPr="004268F5" w:rsidRDefault="004268F5" w:rsidP="004268F5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4268F5">
              <w:rPr>
                <w:lang w:val="ru-RU"/>
              </w:rPr>
              <w:t xml:space="preserve">Знать цели и задачи </w:t>
            </w:r>
          </w:p>
          <w:p w:rsidR="004268F5" w:rsidRPr="004268F5" w:rsidRDefault="004268F5" w:rsidP="004268F5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4268F5">
              <w:rPr>
                <w:lang w:val="ru-RU"/>
              </w:rPr>
              <w:t>обучения.</w:t>
            </w:r>
          </w:p>
          <w:p w:rsidR="004268F5" w:rsidRPr="004268F5" w:rsidRDefault="004268F5" w:rsidP="004268F5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4268F5">
              <w:rPr>
                <w:lang w:val="ru-RU"/>
              </w:rPr>
              <w:t xml:space="preserve">Понимать природу </w:t>
            </w:r>
          </w:p>
          <w:p w:rsidR="004268F5" w:rsidRPr="004268F5" w:rsidRDefault="004268F5" w:rsidP="004268F5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Художественного </w:t>
            </w:r>
            <w:r w:rsidRPr="004268F5">
              <w:rPr>
                <w:lang w:val="ru-RU"/>
              </w:rPr>
              <w:t xml:space="preserve">образа и </w:t>
            </w:r>
          </w:p>
          <w:p w:rsidR="004268F5" w:rsidRPr="004268F5" w:rsidRDefault="004268F5" w:rsidP="004268F5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своеобразие художественной</w:t>
            </w:r>
          </w:p>
          <w:p w:rsidR="004268F5" w:rsidRPr="004268F5" w:rsidRDefault="004268F5" w:rsidP="004268F5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4268F5">
              <w:rPr>
                <w:lang w:val="ru-RU"/>
              </w:rPr>
              <w:t>действительности.</w:t>
            </w:r>
          </w:p>
          <w:p w:rsidR="004268F5" w:rsidRPr="004268F5" w:rsidRDefault="004268F5" w:rsidP="004268F5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4268F5">
              <w:rPr>
                <w:lang w:val="ru-RU"/>
              </w:rPr>
              <w:t xml:space="preserve">Умение строить </w:t>
            </w:r>
          </w:p>
          <w:p w:rsidR="0095216A" w:rsidRPr="002F0971" w:rsidRDefault="004268F5" w:rsidP="004268F5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  <w:r w:rsidRPr="004268F5">
              <w:rPr>
                <w:lang w:val="ru-RU"/>
              </w:rPr>
              <w:lastRenderedPageBreak/>
              <w:t>связный ответ</w:t>
            </w:r>
            <w:r>
              <w:rPr>
                <w:lang w:val="ru-RU"/>
              </w:rPr>
              <w:t>.</w:t>
            </w:r>
          </w:p>
        </w:tc>
        <w:tc>
          <w:tcPr>
            <w:tcW w:w="726" w:type="pct"/>
          </w:tcPr>
          <w:p w:rsidR="004268F5" w:rsidRPr="004268F5" w:rsidRDefault="004268F5" w:rsidP="004268F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4268F5">
              <w:rPr>
                <w:b/>
                <w:bCs/>
                <w:lang w:val="ru-RU"/>
              </w:rPr>
              <w:lastRenderedPageBreak/>
              <w:t>П</w:t>
            </w:r>
            <w:r w:rsidRPr="004268F5">
              <w:rPr>
                <w:bCs/>
                <w:lang w:val="ru-RU"/>
              </w:rPr>
              <w:t xml:space="preserve">.: знакомиться с видами учебной и </w:t>
            </w:r>
          </w:p>
          <w:p w:rsidR="004268F5" w:rsidRPr="004268F5" w:rsidRDefault="004268F5" w:rsidP="004268F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proofErr w:type="spellStart"/>
            <w:r w:rsidRPr="004268F5">
              <w:rPr>
                <w:bCs/>
                <w:lang w:val="ru-RU"/>
              </w:rPr>
              <w:t>внеучебной</w:t>
            </w:r>
            <w:proofErr w:type="spellEnd"/>
            <w:r w:rsidRPr="004268F5">
              <w:rPr>
                <w:bCs/>
                <w:lang w:val="ru-RU"/>
              </w:rPr>
              <w:t xml:space="preserve"> работы; приёмами работы с </w:t>
            </w:r>
          </w:p>
          <w:p w:rsidR="004268F5" w:rsidRPr="004268F5" w:rsidRDefault="004268F5" w:rsidP="004268F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4268F5">
              <w:rPr>
                <w:bCs/>
                <w:lang w:val="ru-RU"/>
              </w:rPr>
              <w:t>научной и учебной информацией.</w:t>
            </w:r>
          </w:p>
          <w:p w:rsidR="004268F5" w:rsidRPr="004268F5" w:rsidRDefault="004268F5" w:rsidP="004268F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4268F5">
              <w:rPr>
                <w:b/>
                <w:bCs/>
                <w:lang w:val="ru-RU"/>
              </w:rPr>
              <w:t>Р</w:t>
            </w:r>
            <w:r w:rsidRPr="004268F5">
              <w:rPr>
                <w:bCs/>
                <w:lang w:val="ru-RU"/>
              </w:rPr>
              <w:t xml:space="preserve">.:  </w:t>
            </w:r>
            <w:proofErr w:type="gramStart"/>
            <w:r w:rsidRPr="004268F5">
              <w:rPr>
                <w:bCs/>
                <w:lang w:val="ru-RU"/>
              </w:rPr>
              <w:t>выполнять  учебное</w:t>
            </w:r>
            <w:proofErr w:type="gramEnd"/>
            <w:r w:rsidRPr="004268F5">
              <w:rPr>
                <w:bCs/>
                <w:lang w:val="ru-RU"/>
              </w:rPr>
              <w:t xml:space="preserve">  задание  в </w:t>
            </w:r>
          </w:p>
          <w:p w:rsidR="004268F5" w:rsidRPr="004268F5" w:rsidRDefault="004268F5" w:rsidP="004268F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4268F5">
              <w:rPr>
                <w:bCs/>
                <w:lang w:val="ru-RU"/>
              </w:rPr>
              <w:t>соответствии с целью</w:t>
            </w:r>
          </w:p>
          <w:p w:rsidR="004268F5" w:rsidRPr="004268F5" w:rsidRDefault="004268F5" w:rsidP="004268F5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4268F5">
              <w:rPr>
                <w:b/>
                <w:bCs/>
                <w:lang w:val="ru-RU"/>
              </w:rPr>
              <w:t>К</w:t>
            </w:r>
            <w:r w:rsidRPr="004268F5">
              <w:rPr>
                <w:bCs/>
                <w:lang w:val="ru-RU"/>
              </w:rPr>
              <w:t xml:space="preserve">.:  </w:t>
            </w:r>
            <w:proofErr w:type="gramStart"/>
            <w:r w:rsidRPr="004268F5">
              <w:rPr>
                <w:bCs/>
                <w:lang w:val="ru-RU"/>
              </w:rPr>
              <w:t>уметь  выражать</w:t>
            </w:r>
            <w:proofErr w:type="gramEnd"/>
            <w:r w:rsidRPr="004268F5">
              <w:rPr>
                <w:bCs/>
                <w:lang w:val="ru-RU"/>
              </w:rPr>
              <w:t xml:space="preserve">  </w:t>
            </w:r>
            <w:r w:rsidRPr="004268F5">
              <w:rPr>
                <w:bCs/>
                <w:lang w:val="ru-RU"/>
              </w:rPr>
              <w:lastRenderedPageBreak/>
              <w:t xml:space="preserve">свои  мысли  в </w:t>
            </w:r>
          </w:p>
          <w:p w:rsidR="0095216A" w:rsidRPr="002F0971" w:rsidRDefault="004268F5" w:rsidP="004268F5">
            <w:pPr>
              <w:autoSpaceDE w:val="0"/>
              <w:autoSpaceDN w:val="0"/>
              <w:adjustRightInd w:val="0"/>
              <w:ind w:right="-165"/>
              <w:rPr>
                <w:b/>
                <w:lang w:val="ru-RU" w:eastAsia="ru-RU"/>
              </w:rPr>
            </w:pPr>
            <w:r w:rsidRPr="004268F5">
              <w:rPr>
                <w:bCs/>
                <w:lang w:val="ru-RU"/>
              </w:rPr>
              <w:t>соответствии с задачами коммуникации</w:t>
            </w:r>
          </w:p>
        </w:tc>
        <w:tc>
          <w:tcPr>
            <w:tcW w:w="592" w:type="pct"/>
            <w:gridSpan w:val="2"/>
          </w:tcPr>
          <w:p w:rsidR="004268F5" w:rsidRPr="004268F5" w:rsidRDefault="004268F5" w:rsidP="004268F5">
            <w:pPr>
              <w:autoSpaceDE w:val="0"/>
              <w:autoSpaceDN w:val="0"/>
              <w:adjustRightInd w:val="0"/>
              <w:ind w:right="-45"/>
              <w:rPr>
                <w:lang w:val="ru-RU"/>
              </w:rPr>
            </w:pPr>
            <w:r>
              <w:rPr>
                <w:lang w:val="ru-RU"/>
              </w:rPr>
              <w:lastRenderedPageBreak/>
              <w:t>В</w:t>
            </w:r>
            <w:r w:rsidRPr="004268F5">
              <w:rPr>
                <w:lang w:val="ru-RU"/>
              </w:rPr>
              <w:t xml:space="preserve">ыделять нравственную проблематику </w:t>
            </w:r>
          </w:p>
          <w:p w:rsidR="004268F5" w:rsidRPr="004268F5" w:rsidRDefault="004268F5" w:rsidP="004268F5">
            <w:pPr>
              <w:autoSpaceDE w:val="0"/>
              <w:autoSpaceDN w:val="0"/>
              <w:adjustRightInd w:val="0"/>
              <w:ind w:right="-45"/>
              <w:rPr>
                <w:lang w:val="ru-RU"/>
              </w:rPr>
            </w:pPr>
            <w:r w:rsidRPr="004268F5">
              <w:rPr>
                <w:lang w:val="ru-RU"/>
              </w:rPr>
              <w:t xml:space="preserve">фольклорных текстов как основы для </w:t>
            </w:r>
          </w:p>
          <w:p w:rsidR="004268F5" w:rsidRPr="004268F5" w:rsidRDefault="004268F5" w:rsidP="004268F5">
            <w:pPr>
              <w:autoSpaceDE w:val="0"/>
              <w:autoSpaceDN w:val="0"/>
              <w:adjustRightInd w:val="0"/>
              <w:ind w:right="-45"/>
              <w:rPr>
                <w:lang w:val="ru-RU"/>
              </w:rPr>
            </w:pPr>
            <w:r w:rsidRPr="004268F5">
              <w:rPr>
                <w:lang w:val="ru-RU"/>
              </w:rPr>
              <w:t xml:space="preserve">развития представлений о нравственном </w:t>
            </w:r>
          </w:p>
          <w:p w:rsidR="004268F5" w:rsidRPr="004268F5" w:rsidRDefault="004268F5" w:rsidP="004268F5">
            <w:pPr>
              <w:autoSpaceDE w:val="0"/>
              <w:autoSpaceDN w:val="0"/>
              <w:adjustRightInd w:val="0"/>
              <w:ind w:right="-45"/>
              <w:rPr>
                <w:lang w:val="ru-RU"/>
              </w:rPr>
            </w:pPr>
            <w:r w:rsidRPr="004268F5">
              <w:rPr>
                <w:lang w:val="ru-RU"/>
              </w:rPr>
              <w:t xml:space="preserve">идеале русского </w:t>
            </w:r>
            <w:r w:rsidRPr="004268F5">
              <w:rPr>
                <w:lang w:val="ru-RU"/>
              </w:rPr>
              <w:lastRenderedPageBreak/>
              <w:t xml:space="preserve">народа. </w:t>
            </w:r>
          </w:p>
          <w:p w:rsidR="004268F5" w:rsidRPr="004268F5" w:rsidRDefault="004268F5" w:rsidP="004268F5">
            <w:pPr>
              <w:autoSpaceDE w:val="0"/>
              <w:autoSpaceDN w:val="0"/>
              <w:adjustRightInd w:val="0"/>
              <w:ind w:right="-45"/>
              <w:rPr>
                <w:lang w:val="ru-RU"/>
              </w:rPr>
            </w:pPr>
            <w:r w:rsidRPr="004268F5">
              <w:rPr>
                <w:lang w:val="ru-RU"/>
              </w:rPr>
              <w:t xml:space="preserve">Формировать   </w:t>
            </w:r>
            <w:proofErr w:type="gramStart"/>
            <w:r w:rsidRPr="004268F5">
              <w:rPr>
                <w:lang w:val="ru-RU"/>
              </w:rPr>
              <w:t>представления  о</w:t>
            </w:r>
            <w:proofErr w:type="gramEnd"/>
            <w:r w:rsidRPr="004268F5">
              <w:rPr>
                <w:lang w:val="ru-RU"/>
              </w:rPr>
              <w:t xml:space="preserve">  русском </w:t>
            </w:r>
          </w:p>
          <w:p w:rsidR="0095216A" w:rsidRPr="002F0971" w:rsidRDefault="004268F5" w:rsidP="004268F5">
            <w:pPr>
              <w:jc w:val="both"/>
              <w:rPr>
                <w:lang w:val="ru-RU"/>
              </w:rPr>
            </w:pPr>
            <w:r w:rsidRPr="004268F5">
              <w:rPr>
                <w:lang w:val="ru-RU"/>
              </w:rPr>
              <w:t>национальном характере.</w:t>
            </w:r>
          </w:p>
        </w:tc>
        <w:tc>
          <w:tcPr>
            <w:tcW w:w="648" w:type="pct"/>
          </w:tcPr>
          <w:p w:rsidR="0092462D" w:rsidRPr="002F0971" w:rsidRDefault="00FD18A6" w:rsidP="0095216A">
            <w:pPr>
              <w:snapToGri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Вопросы 1-3 на стр.5</w:t>
            </w:r>
          </w:p>
          <w:p w:rsidR="0092462D" w:rsidRPr="002F0971" w:rsidRDefault="0092462D" w:rsidP="0095216A">
            <w:pPr>
              <w:snapToGrid w:val="0"/>
              <w:jc w:val="both"/>
              <w:rPr>
                <w:lang w:val="ru-RU"/>
              </w:rPr>
            </w:pPr>
          </w:p>
        </w:tc>
      </w:tr>
      <w:tr w:rsidR="00C72F7B" w:rsidRPr="00312B9C" w:rsidTr="00B65F73">
        <w:tc>
          <w:tcPr>
            <w:tcW w:w="5000" w:type="pct"/>
            <w:gridSpan w:val="11"/>
          </w:tcPr>
          <w:p w:rsidR="00C72F7B" w:rsidRDefault="006E75A1" w:rsidP="00D65694">
            <w:pPr>
              <w:pStyle w:val="zag2"/>
              <w:numPr>
                <w:ilvl w:val="0"/>
                <w:numId w:val="17"/>
              </w:numPr>
              <w:jc w:val="center"/>
            </w:pPr>
            <w:r>
              <w:rPr>
                <w:b/>
              </w:rPr>
              <w:lastRenderedPageBreak/>
              <w:t>ДРЕВНЕРУССКАЯ ЛИТЕРАТУРА</w:t>
            </w:r>
            <w:r w:rsidR="00C72F7B">
              <w:rPr>
                <w:b/>
              </w:rPr>
              <w:t xml:space="preserve"> (</w:t>
            </w:r>
            <w:r w:rsidR="00D65694">
              <w:rPr>
                <w:b/>
              </w:rPr>
              <w:t>2</w:t>
            </w:r>
            <w:r w:rsidR="00C72F7B">
              <w:rPr>
                <w:b/>
                <w:lang w:val="en-US"/>
              </w:rPr>
              <w:t xml:space="preserve"> </w:t>
            </w:r>
            <w:r w:rsidR="00C72F7B">
              <w:rPr>
                <w:b/>
              </w:rPr>
              <w:t>часа</w:t>
            </w:r>
            <w:r w:rsidR="00C72F7B" w:rsidRPr="00C72F7B">
              <w:rPr>
                <w:b/>
              </w:rPr>
              <w:t>)</w:t>
            </w:r>
          </w:p>
        </w:tc>
      </w:tr>
      <w:tr w:rsidR="009A2D7D" w:rsidRPr="00FD18A6" w:rsidTr="00B65F73">
        <w:trPr>
          <w:trHeight w:val="4107"/>
        </w:trPr>
        <w:tc>
          <w:tcPr>
            <w:tcW w:w="212" w:type="pct"/>
          </w:tcPr>
          <w:p w:rsidR="009A2D7D" w:rsidRPr="00945B80" w:rsidRDefault="009A2D7D" w:rsidP="005375EC">
            <w:pPr>
              <w:snapToGrid w:val="0"/>
              <w:jc w:val="center"/>
              <w:rPr>
                <w:b/>
                <w:lang w:val="ru-RU"/>
              </w:rPr>
            </w:pPr>
            <w:r w:rsidRPr="00945B80">
              <w:rPr>
                <w:b/>
                <w:lang w:val="ru-RU"/>
              </w:rPr>
              <w:t>2</w:t>
            </w:r>
          </w:p>
        </w:tc>
        <w:tc>
          <w:tcPr>
            <w:tcW w:w="223" w:type="pct"/>
          </w:tcPr>
          <w:p w:rsidR="009A2D7D" w:rsidRPr="00945B80" w:rsidRDefault="009A2D7D" w:rsidP="005375EC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07.09</w:t>
            </w:r>
          </w:p>
        </w:tc>
        <w:tc>
          <w:tcPr>
            <w:tcW w:w="178" w:type="pct"/>
          </w:tcPr>
          <w:p w:rsidR="009A2D7D" w:rsidRPr="00945B80" w:rsidRDefault="009A2D7D" w:rsidP="005375EC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A2D7D" w:rsidRPr="00E62669" w:rsidRDefault="009A2D7D" w:rsidP="005375EC">
            <w:pPr>
              <w:snapToGrid w:val="0"/>
              <w:jc w:val="both"/>
              <w:rPr>
                <w:lang w:val="ru-RU"/>
              </w:rPr>
            </w:pPr>
            <w:r w:rsidRPr="00E62669">
              <w:rPr>
                <w:szCs w:val="24"/>
                <w:lang w:val="ru-RU"/>
              </w:rPr>
              <w:t xml:space="preserve">«Поучение» Владимира Мономаха. </w:t>
            </w:r>
            <w:proofErr w:type="gramStart"/>
            <w:r w:rsidRPr="00E62669">
              <w:rPr>
                <w:szCs w:val="24"/>
                <w:lang w:val="ru-RU"/>
              </w:rPr>
              <w:t>Художественный  образ</w:t>
            </w:r>
            <w:proofErr w:type="gramEnd"/>
            <w:r w:rsidRPr="00E62669">
              <w:rPr>
                <w:szCs w:val="24"/>
                <w:lang w:val="ru-RU"/>
              </w:rPr>
              <w:t xml:space="preserve"> и личность  Владимира Мономаха. </w:t>
            </w:r>
            <w:proofErr w:type="spellStart"/>
            <w:r w:rsidRPr="00E62669">
              <w:rPr>
                <w:szCs w:val="24"/>
              </w:rPr>
              <w:t>Своеобразие</w:t>
            </w:r>
            <w:proofErr w:type="spellEnd"/>
            <w:r w:rsidRPr="00E62669">
              <w:rPr>
                <w:szCs w:val="24"/>
              </w:rPr>
              <w:t xml:space="preserve">  </w:t>
            </w:r>
            <w:proofErr w:type="spellStart"/>
            <w:r w:rsidRPr="00E62669">
              <w:rPr>
                <w:szCs w:val="24"/>
              </w:rPr>
              <w:t>сюжета</w:t>
            </w:r>
            <w:proofErr w:type="spellEnd"/>
            <w:r w:rsidRPr="00E62669">
              <w:rPr>
                <w:szCs w:val="24"/>
              </w:rPr>
              <w:t xml:space="preserve"> и </w:t>
            </w:r>
            <w:proofErr w:type="spellStart"/>
            <w:r w:rsidRPr="00E62669">
              <w:rPr>
                <w:szCs w:val="24"/>
              </w:rPr>
              <w:t>композиции</w:t>
            </w:r>
            <w:proofErr w:type="spellEnd"/>
            <w:r w:rsidRPr="00E62669">
              <w:rPr>
                <w:szCs w:val="24"/>
              </w:rPr>
              <w:t xml:space="preserve"> «</w:t>
            </w:r>
            <w:proofErr w:type="spellStart"/>
            <w:r w:rsidRPr="00E62669">
              <w:rPr>
                <w:szCs w:val="24"/>
              </w:rPr>
              <w:t>Поучение</w:t>
            </w:r>
            <w:proofErr w:type="spellEnd"/>
            <w:r w:rsidRPr="00E62669">
              <w:rPr>
                <w:szCs w:val="24"/>
              </w:rPr>
              <w:t>».</w:t>
            </w:r>
          </w:p>
        </w:tc>
        <w:tc>
          <w:tcPr>
            <w:tcW w:w="640" w:type="pct"/>
            <w:vMerge w:val="restart"/>
          </w:tcPr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Поучение как жанр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древнерусской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литературы. Русские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летописи и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летописцы.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Владимир Мономах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- выдающаяся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фигура Древней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Руси, виднейший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государственный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деятель, человек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«большого ума и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 w:eastAsia="ru-RU"/>
              </w:rPr>
            </w:pPr>
            <w:r w:rsidRPr="00E62669">
              <w:rPr>
                <w:sz w:val="22"/>
                <w:lang w:val="ru-RU" w:eastAsia="ru-RU"/>
              </w:rPr>
              <w:t xml:space="preserve">литературного </w:t>
            </w:r>
          </w:p>
          <w:p w:rsidR="009A2D7D" w:rsidRPr="00E62669" w:rsidRDefault="009A2D7D" w:rsidP="00E62669">
            <w:pPr>
              <w:pStyle w:val="ab"/>
              <w:rPr>
                <w:sz w:val="22"/>
                <w:lang w:val="ru-RU"/>
              </w:rPr>
            </w:pPr>
            <w:r w:rsidRPr="00E62669">
              <w:rPr>
                <w:sz w:val="22"/>
                <w:lang w:val="ru-RU" w:eastAsia="ru-RU"/>
              </w:rPr>
              <w:t>таланта».</w:t>
            </w:r>
          </w:p>
        </w:tc>
        <w:tc>
          <w:tcPr>
            <w:tcW w:w="655" w:type="pct"/>
            <w:vMerge w:val="restart"/>
          </w:tcPr>
          <w:p w:rsidR="009A2D7D" w:rsidRPr="00CC3034" w:rsidRDefault="009A2D7D" w:rsidP="00CC303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CC3034">
              <w:rPr>
                <w:lang w:val="ru-RU" w:eastAsia="ru-RU"/>
              </w:rPr>
              <w:t xml:space="preserve">Чтение </w:t>
            </w:r>
          </w:p>
          <w:p w:rsidR="009A2D7D" w:rsidRPr="00CC3034" w:rsidRDefault="009A2D7D" w:rsidP="00CC303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CC3034">
              <w:rPr>
                <w:lang w:val="ru-RU" w:eastAsia="ru-RU"/>
              </w:rPr>
              <w:t xml:space="preserve">фрагментов </w:t>
            </w:r>
          </w:p>
          <w:p w:rsidR="009A2D7D" w:rsidRPr="00CC3034" w:rsidRDefault="009A2D7D" w:rsidP="00CC303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CC3034">
              <w:rPr>
                <w:lang w:val="ru-RU" w:eastAsia="ru-RU"/>
              </w:rPr>
              <w:t xml:space="preserve">поучения, </w:t>
            </w:r>
          </w:p>
          <w:p w:rsidR="009A2D7D" w:rsidRPr="00CC3034" w:rsidRDefault="009A2D7D" w:rsidP="00CC303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CC3034">
              <w:rPr>
                <w:lang w:val="ru-RU" w:eastAsia="ru-RU"/>
              </w:rPr>
              <w:t xml:space="preserve">вопросы </w:t>
            </w:r>
          </w:p>
          <w:p w:rsidR="009A2D7D" w:rsidRPr="00717540" w:rsidRDefault="009A2D7D" w:rsidP="00CC3034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  <w:r w:rsidRPr="00CC3034">
              <w:rPr>
                <w:lang w:val="ru-RU" w:eastAsia="ru-RU"/>
              </w:rPr>
              <w:t>учебника</w:t>
            </w:r>
            <w:r w:rsidRPr="00717540">
              <w:rPr>
                <w:lang w:val="ru-RU" w:eastAsia="ru-RU"/>
              </w:rPr>
              <w:br/>
            </w:r>
          </w:p>
        </w:tc>
        <w:tc>
          <w:tcPr>
            <w:tcW w:w="641" w:type="pct"/>
            <w:vMerge w:val="restart"/>
          </w:tcPr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Знать черты и основные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жанры древнерусской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литературы;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содержание «Поучения»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Владимира Мономаха.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Понимать актуальность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поучений Владимира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Мономаха; значение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летописи в развитии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литературы;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гуманистический пафос </w:t>
            </w:r>
          </w:p>
          <w:p w:rsidR="009A2D7D" w:rsidRDefault="009A2D7D" w:rsidP="00CC3034">
            <w:pPr>
              <w:jc w:val="both"/>
            </w:pPr>
            <w:proofErr w:type="spellStart"/>
            <w:r>
              <w:t>древнерусской</w:t>
            </w:r>
            <w:proofErr w:type="spellEnd"/>
            <w:r>
              <w:t xml:space="preserve"> </w:t>
            </w:r>
          </w:p>
          <w:p w:rsidR="009A2D7D" w:rsidRPr="00717540" w:rsidRDefault="009A2D7D" w:rsidP="00CC3034">
            <w:pPr>
              <w:jc w:val="both"/>
              <w:rPr>
                <w:lang w:val="ru-RU"/>
              </w:rPr>
            </w:pPr>
            <w:proofErr w:type="spellStart"/>
            <w:r>
              <w:t>литературы</w:t>
            </w:r>
            <w:proofErr w:type="spellEnd"/>
            <w:r>
              <w:t>.</w:t>
            </w:r>
          </w:p>
        </w:tc>
        <w:tc>
          <w:tcPr>
            <w:tcW w:w="726" w:type="pct"/>
            <w:vMerge w:val="restart"/>
          </w:tcPr>
          <w:p w:rsidR="009A2D7D" w:rsidRPr="00CC3034" w:rsidRDefault="009A2D7D" w:rsidP="00CC303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CC3034">
              <w:rPr>
                <w:b/>
                <w:lang w:val="ru-RU"/>
              </w:rPr>
              <w:t>П</w:t>
            </w:r>
            <w:r w:rsidRPr="00CC3034">
              <w:rPr>
                <w:lang w:val="ru-RU"/>
              </w:rPr>
              <w:t>.: понимать актуальность поучений.</w:t>
            </w:r>
          </w:p>
          <w:p w:rsidR="009A2D7D" w:rsidRPr="00CC3034" w:rsidRDefault="009A2D7D" w:rsidP="00CC303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CC3034">
              <w:rPr>
                <w:b/>
                <w:lang w:val="ru-RU"/>
              </w:rPr>
              <w:t>Р</w:t>
            </w:r>
            <w:r w:rsidRPr="00CC3034">
              <w:rPr>
                <w:lang w:val="ru-RU"/>
              </w:rPr>
              <w:t xml:space="preserve">.: уметь выразительно читать текст (на </w:t>
            </w:r>
          </w:p>
          <w:p w:rsidR="009A2D7D" w:rsidRPr="00CC3034" w:rsidRDefault="009A2D7D" w:rsidP="00CC303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CC3034">
              <w:rPr>
                <w:lang w:val="ru-RU"/>
              </w:rPr>
              <w:t xml:space="preserve">древнерусском языке и в переводе), </w:t>
            </w:r>
          </w:p>
          <w:p w:rsidR="009A2D7D" w:rsidRPr="00CC3034" w:rsidRDefault="009A2D7D" w:rsidP="00CC303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CC3034">
              <w:rPr>
                <w:lang w:val="ru-RU"/>
              </w:rPr>
              <w:t xml:space="preserve">определять его основную мысль; выяснять </w:t>
            </w:r>
          </w:p>
          <w:p w:rsidR="009A2D7D" w:rsidRPr="00CC3034" w:rsidRDefault="009A2D7D" w:rsidP="00CC3034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CC3034">
              <w:rPr>
                <w:lang w:val="ru-RU"/>
              </w:rPr>
              <w:t>значение незнакомых слов</w:t>
            </w:r>
          </w:p>
        </w:tc>
        <w:tc>
          <w:tcPr>
            <w:tcW w:w="592" w:type="pct"/>
            <w:gridSpan w:val="2"/>
            <w:vMerge w:val="restart"/>
          </w:tcPr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CC3034">
              <w:rPr>
                <w:lang w:val="ru-RU"/>
              </w:rPr>
              <w:t xml:space="preserve">ормировать представление о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патриотизме: понимать поучительный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смысл древнерусской литературы, </w:t>
            </w:r>
          </w:p>
          <w:p w:rsidR="009A2D7D" w:rsidRPr="00CC3034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 xml:space="preserve">мудрость, преемственность поколений, </w:t>
            </w:r>
          </w:p>
          <w:p w:rsidR="009A2D7D" w:rsidRPr="00717540" w:rsidRDefault="009A2D7D" w:rsidP="00CC3034">
            <w:pPr>
              <w:jc w:val="both"/>
              <w:rPr>
                <w:lang w:val="ru-RU"/>
              </w:rPr>
            </w:pPr>
            <w:r w:rsidRPr="00CC3034">
              <w:rPr>
                <w:lang w:val="ru-RU"/>
              </w:rPr>
              <w:t>любовь к родине.</w:t>
            </w:r>
          </w:p>
        </w:tc>
        <w:tc>
          <w:tcPr>
            <w:tcW w:w="648" w:type="pct"/>
          </w:tcPr>
          <w:p w:rsidR="009A2D7D" w:rsidRPr="00717540" w:rsidRDefault="00FD18A6" w:rsidP="00CC3034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3-4 на стр. 15</w:t>
            </w:r>
          </w:p>
        </w:tc>
      </w:tr>
      <w:tr w:rsidR="009A2D7D" w:rsidRPr="008019D1" w:rsidTr="00B65F73">
        <w:trPr>
          <w:trHeight w:val="1272"/>
        </w:trPr>
        <w:tc>
          <w:tcPr>
            <w:tcW w:w="212" w:type="pct"/>
          </w:tcPr>
          <w:p w:rsidR="009A2D7D" w:rsidRPr="00945B80" w:rsidRDefault="009A2D7D" w:rsidP="0095216A">
            <w:pPr>
              <w:snapToGrid w:val="0"/>
              <w:jc w:val="center"/>
              <w:rPr>
                <w:b/>
                <w:lang w:val="ru-RU"/>
              </w:rPr>
            </w:pPr>
            <w:r w:rsidRPr="00945B80">
              <w:rPr>
                <w:b/>
                <w:lang w:val="ru-RU"/>
              </w:rPr>
              <w:t>3</w:t>
            </w:r>
          </w:p>
        </w:tc>
        <w:tc>
          <w:tcPr>
            <w:tcW w:w="223" w:type="pct"/>
          </w:tcPr>
          <w:p w:rsidR="009A2D7D" w:rsidRPr="00945B80" w:rsidRDefault="009A2D7D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78" w:type="pct"/>
          </w:tcPr>
          <w:p w:rsidR="009A2D7D" w:rsidRPr="00945B80" w:rsidRDefault="009A2D7D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A2D7D" w:rsidRPr="00263CAA" w:rsidRDefault="009A2D7D" w:rsidP="009A2D7D">
            <w:pPr>
              <w:snapToGrid w:val="0"/>
              <w:jc w:val="both"/>
              <w:rPr>
                <w:i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Р/</w:t>
            </w:r>
            <w:r w:rsidRPr="0008478E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  <w:lang w:val="ru-RU"/>
              </w:rPr>
              <w:t>№1</w:t>
            </w:r>
            <w:r w:rsidRPr="0008478E">
              <w:rPr>
                <w:b/>
                <w:sz w:val="24"/>
                <w:szCs w:val="24"/>
              </w:rPr>
              <w:t>.</w:t>
            </w:r>
            <w:r w:rsidRPr="0008478E">
              <w:rPr>
                <w:sz w:val="24"/>
                <w:szCs w:val="24"/>
              </w:rPr>
              <w:t xml:space="preserve"> </w:t>
            </w:r>
            <w:proofErr w:type="spellStart"/>
            <w:r w:rsidRPr="0008478E">
              <w:rPr>
                <w:sz w:val="24"/>
                <w:szCs w:val="24"/>
              </w:rPr>
              <w:t>Создание</w:t>
            </w:r>
            <w:proofErr w:type="spellEnd"/>
            <w:r w:rsidRPr="0008478E">
              <w:rPr>
                <w:sz w:val="24"/>
                <w:szCs w:val="24"/>
              </w:rPr>
              <w:t xml:space="preserve"> «</w:t>
            </w:r>
            <w:proofErr w:type="spellStart"/>
            <w:r w:rsidRPr="0008478E">
              <w:rPr>
                <w:sz w:val="24"/>
                <w:szCs w:val="24"/>
              </w:rPr>
              <w:t>Поучения</w:t>
            </w:r>
            <w:proofErr w:type="spellEnd"/>
            <w:r w:rsidRPr="0008478E">
              <w:rPr>
                <w:sz w:val="24"/>
                <w:szCs w:val="24"/>
              </w:rPr>
              <w:t>»</w:t>
            </w:r>
          </w:p>
        </w:tc>
        <w:tc>
          <w:tcPr>
            <w:tcW w:w="640" w:type="pct"/>
            <w:vMerge/>
          </w:tcPr>
          <w:p w:rsidR="009A2D7D" w:rsidRPr="00263CAA" w:rsidRDefault="009A2D7D" w:rsidP="00F6246E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655" w:type="pct"/>
            <w:vMerge/>
          </w:tcPr>
          <w:p w:rsidR="009A2D7D" w:rsidRPr="00263CAA" w:rsidRDefault="009A2D7D" w:rsidP="0095216A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</w:p>
        </w:tc>
        <w:tc>
          <w:tcPr>
            <w:tcW w:w="641" w:type="pct"/>
            <w:vMerge/>
          </w:tcPr>
          <w:p w:rsidR="009A2D7D" w:rsidRPr="00263CAA" w:rsidRDefault="009A2D7D" w:rsidP="0095216A">
            <w:pPr>
              <w:jc w:val="both"/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9A2D7D" w:rsidRPr="00263CAA" w:rsidRDefault="009A2D7D" w:rsidP="0095216A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</w:p>
        </w:tc>
        <w:tc>
          <w:tcPr>
            <w:tcW w:w="592" w:type="pct"/>
            <w:gridSpan w:val="2"/>
            <w:vMerge/>
          </w:tcPr>
          <w:p w:rsidR="009A2D7D" w:rsidRPr="00263CAA" w:rsidRDefault="009A2D7D" w:rsidP="0095216A">
            <w:pPr>
              <w:jc w:val="both"/>
              <w:rPr>
                <w:lang w:val="ru-RU"/>
              </w:rPr>
            </w:pPr>
          </w:p>
        </w:tc>
        <w:tc>
          <w:tcPr>
            <w:tcW w:w="648" w:type="pct"/>
          </w:tcPr>
          <w:p w:rsidR="009A2D7D" w:rsidRPr="00263CAA" w:rsidRDefault="00FD18A6" w:rsidP="00945B80">
            <w:pPr>
              <w:snapToGri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Прочитать фрагменты романа</w:t>
            </w:r>
            <w:r w:rsidRPr="00071D66">
              <w:rPr>
                <w:szCs w:val="24"/>
                <w:lang w:val="ru-RU"/>
              </w:rPr>
              <w:t xml:space="preserve"> М. де Сервантес</w:t>
            </w:r>
            <w:r>
              <w:rPr>
                <w:szCs w:val="24"/>
                <w:lang w:val="ru-RU"/>
              </w:rPr>
              <w:t xml:space="preserve">а </w:t>
            </w:r>
            <w:r w:rsidRPr="00071D66">
              <w:rPr>
                <w:szCs w:val="24"/>
                <w:lang w:val="ru-RU"/>
              </w:rPr>
              <w:t>«Дон Кихот»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lang w:val="ru-RU" w:eastAsia="ru-RU"/>
              </w:rPr>
              <w:t xml:space="preserve"> </w:t>
            </w:r>
          </w:p>
        </w:tc>
      </w:tr>
      <w:tr w:rsidR="00705FD6" w:rsidRPr="008019D1" w:rsidTr="00B65F73">
        <w:trPr>
          <w:trHeight w:val="280"/>
        </w:trPr>
        <w:tc>
          <w:tcPr>
            <w:tcW w:w="5000" w:type="pct"/>
            <w:gridSpan w:val="11"/>
          </w:tcPr>
          <w:p w:rsidR="00705FD6" w:rsidRDefault="002802E7" w:rsidP="00705FD6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КЛАССИЧЕСКИЕ СЮЖЕТЫ В </w:t>
            </w:r>
            <w:proofErr w:type="gramStart"/>
            <w:r>
              <w:rPr>
                <w:b/>
                <w:lang w:val="ru-RU" w:eastAsia="ru-RU"/>
              </w:rPr>
              <w:t xml:space="preserve">МИРОВОЙ </w:t>
            </w:r>
            <w:r w:rsidR="00705FD6">
              <w:rPr>
                <w:b/>
                <w:lang w:val="ru-RU" w:eastAsia="ru-RU"/>
              </w:rPr>
              <w:t xml:space="preserve"> ЛИТЕРАТУР</w:t>
            </w:r>
            <w:r>
              <w:rPr>
                <w:b/>
                <w:lang w:val="ru-RU" w:eastAsia="ru-RU"/>
              </w:rPr>
              <w:t>Е</w:t>
            </w:r>
            <w:proofErr w:type="gramEnd"/>
            <w:r w:rsidR="00705FD6">
              <w:rPr>
                <w:b/>
                <w:lang w:val="ru-RU" w:eastAsia="ru-RU"/>
              </w:rPr>
              <w:t xml:space="preserve"> (</w:t>
            </w:r>
            <w:r w:rsidR="00E853E3">
              <w:rPr>
                <w:b/>
                <w:lang w:val="ru-RU" w:eastAsia="ru-RU"/>
              </w:rPr>
              <w:t>5 часов</w:t>
            </w:r>
            <w:r w:rsidR="00705FD6">
              <w:rPr>
                <w:b/>
                <w:lang w:val="ru-RU" w:eastAsia="ru-RU"/>
              </w:rPr>
              <w:t>)</w:t>
            </w:r>
          </w:p>
          <w:p w:rsidR="00F6246E" w:rsidRPr="00705FD6" w:rsidRDefault="00F6246E" w:rsidP="00F6246E">
            <w:pPr>
              <w:pStyle w:val="a6"/>
              <w:spacing w:before="100" w:beforeAutospacing="1" w:after="100" w:afterAutospacing="1"/>
              <w:ind w:left="1080"/>
              <w:jc w:val="center"/>
              <w:rPr>
                <w:b/>
                <w:lang w:val="ru-RU" w:eastAsia="ru-RU"/>
              </w:rPr>
            </w:pPr>
          </w:p>
        </w:tc>
      </w:tr>
      <w:tr w:rsidR="00A77690" w:rsidRPr="009413B5" w:rsidTr="00B65F73">
        <w:tc>
          <w:tcPr>
            <w:tcW w:w="212" w:type="pct"/>
          </w:tcPr>
          <w:p w:rsidR="00A77690" w:rsidRPr="00733EBE" w:rsidRDefault="00A77690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23" w:type="pct"/>
          </w:tcPr>
          <w:p w:rsidR="00A77690" w:rsidRPr="00B7633A" w:rsidRDefault="00A77690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78" w:type="pct"/>
          </w:tcPr>
          <w:p w:rsidR="00A77690" w:rsidRPr="00B7633A" w:rsidRDefault="00A77690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A77690" w:rsidRDefault="00A77690" w:rsidP="0095216A">
            <w:pPr>
              <w:snapToGrid w:val="0"/>
              <w:jc w:val="both"/>
              <w:rPr>
                <w:szCs w:val="24"/>
                <w:lang w:val="ru-RU"/>
              </w:rPr>
            </w:pPr>
            <w:r w:rsidRPr="00071D66">
              <w:rPr>
                <w:szCs w:val="24"/>
                <w:lang w:val="ru-RU"/>
              </w:rPr>
              <w:t>М. де Сервантес. Роман «Дон Кихот»</w:t>
            </w:r>
            <w:r>
              <w:rPr>
                <w:szCs w:val="24"/>
                <w:lang w:val="ru-RU"/>
              </w:rPr>
              <w:t xml:space="preserve"> </w:t>
            </w:r>
            <w:r w:rsidRPr="00071D66">
              <w:rPr>
                <w:szCs w:val="24"/>
                <w:lang w:val="ru-RU"/>
              </w:rPr>
              <w:t>(фрагменты). «Вечный» сюжет</w:t>
            </w:r>
            <w:r>
              <w:rPr>
                <w:szCs w:val="24"/>
                <w:lang w:val="ru-RU"/>
              </w:rPr>
              <w:t>.</w:t>
            </w:r>
          </w:p>
          <w:p w:rsidR="00A77690" w:rsidRPr="00071D66" w:rsidRDefault="00A77690" w:rsidP="0095216A">
            <w:pPr>
              <w:snapToGrid w:val="0"/>
              <w:jc w:val="both"/>
              <w:rPr>
                <w:b/>
                <w:i/>
                <w:lang w:val="ru-RU"/>
              </w:rPr>
            </w:pPr>
            <w:r w:rsidRPr="00071D66">
              <w:rPr>
                <w:szCs w:val="24"/>
                <w:lang w:val="ru-RU"/>
              </w:rPr>
              <w:t xml:space="preserve">Дон Кихот как «вечный» образ. </w:t>
            </w:r>
          </w:p>
        </w:tc>
        <w:tc>
          <w:tcPr>
            <w:tcW w:w="640" w:type="pct"/>
            <w:vMerge w:val="restart"/>
          </w:tcPr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Роман Сервантеса и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рыцарские романы.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«Вечный» сюжет о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подвиге во имя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прекрасной дамы.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Дон Кихот как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«вечный» образ.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Социальная,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lastRenderedPageBreak/>
              <w:t>философская,</w:t>
            </w:r>
            <w:r w:rsidRPr="00071D66">
              <w:rPr>
                <w:sz w:val="22"/>
                <w:lang w:val="ru-RU"/>
              </w:rPr>
              <w:t xml:space="preserve"> </w:t>
            </w:r>
            <w:r w:rsidRPr="00071D66">
              <w:rPr>
                <w:sz w:val="22"/>
                <w:lang w:val="ru-RU" w:eastAsia="ru-RU"/>
              </w:rPr>
              <w:t xml:space="preserve">нравственная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проблематика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романа. Проблема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выбора жизненного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идеала. Конфликт </w:t>
            </w:r>
          </w:p>
          <w:p w:rsidR="00A77690" w:rsidRPr="00071D66" w:rsidRDefault="00A77690" w:rsidP="00071D66">
            <w:pPr>
              <w:pStyle w:val="ab"/>
              <w:rPr>
                <w:sz w:val="22"/>
                <w:lang w:val="ru-RU" w:eastAsia="ru-RU"/>
              </w:rPr>
            </w:pPr>
            <w:r w:rsidRPr="00071D66">
              <w:rPr>
                <w:sz w:val="22"/>
                <w:lang w:val="ru-RU" w:eastAsia="ru-RU"/>
              </w:rPr>
              <w:t xml:space="preserve">иллюзии и реальной </w:t>
            </w:r>
          </w:p>
          <w:p w:rsidR="00A77690" w:rsidRPr="00705FD6" w:rsidRDefault="00A77690" w:rsidP="00071D66">
            <w:pPr>
              <w:pStyle w:val="ab"/>
              <w:rPr>
                <w:b/>
                <w:i/>
                <w:lang w:val="ru-RU"/>
              </w:rPr>
            </w:pPr>
            <w:r w:rsidRPr="00071D66">
              <w:rPr>
                <w:sz w:val="22"/>
                <w:lang w:val="ru-RU" w:eastAsia="ru-RU"/>
              </w:rPr>
              <w:t>действительности.</w:t>
            </w:r>
          </w:p>
        </w:tc>
        <w:tc>
          <w:tcPr>
            <w:tcW w:w="655" w:type="pct"/>
          </w:tcPr>
          <w:p w:rsidR="00A77690" w:rsidRPr="00071D66" w:rsidRDefault="00A77690" w:rsidP="00071D6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71D66">
              <w:rPr>
                <w:lang w:val="ru-RU" w:eastAsia="ru-RU"/>
              </w:rPr>
              <w:lastRenderedPageBreak/>
              <w:t xml:space="preserve">Чтение и </w:t>
            </w:r>
          </w:p>
          <w:p w:rsidR="00A77690" w:rsidRPr="00071D66" w:rsidRDefault="00A77690" w:rsidP="00071D6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71D66">
              <w:rPr>
                <w:lang w:val="ru-RU" w:eastAsia="ru-RU"/>
              </w:rPr>
              <w:t xml:space="preserve">анализ </w:t>
            </w:r>
          </w:p>
          <w:p w:rsidR="00A77690" w:rsidRPr="00071D66" w:rsidRDefault="00A77690" w:rsidP="00071D6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71D66">
              <w:rPr>
                <w:lang w:val="ru-RU" w:eastAsia="ru-RU"/>
              </w:rPr>
              <w:t xml:space="preserve">фрагментов </w:t>
            </w:r>
          </w:p>
          <w:p w:rsidR="00A77690" w:rsidRPr="00071D66" w:rsidRDefault="00A77690" w:rsidP="00071D6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71D66">
              <w:rPr>
                <w:lang w:val="ru-RU" w:eastAsia="ru-RU"/>
              </w:rPr>
              <w:t xml:space="preserve">романа, </w:t>
            </w:r>
          </w:p>
          <w:p w:rsidR="00A77690" w:rsidRPr="00071D66" w:rsidRDefault="00A77690" w:rsidP="00071D6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71D66">
              <w:rPr>
                <w:lang w:val="ru-RU" w:eastAsia="ru-RU"/>
              </w:rPr>
              <w:t xml:space="preserve">работа с </w:t>
            </w:r>
          </w:p>
          <w:p w:rsidR="00A77690" w:rsidRPr="00705FD6" w:rsidRDefault="00A77690" w:rsidP="00071D66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  <w:r w:rsidRPr="00071D66">
              <w:rPr>
                <w:lang w:val="ru-RU" w:eastAsia="ru-RU"/>
              </w:rPr>
              <w:t>комментариям</w:t>
            </w:r>
            <w:r>
              <w:rPr>
                <w:lang w:val="ru-RU" w:eastAsia="ru-RU"/>
              </w:rPr>
              <w:t>и.</w:t>
            </w:r>
          </w:p>
        </w:tc>
        <w:tc>
          <w:tcPr>
            <w:tcW w:w="641" w:type="pct"/>
            <w:vMerge w:val="restart"/>
          </w:tcPr>
          <w:p w:rsidR="00A77690" w:rsidRPr="00071D66" w:rsidRDefault="00A77690" w:rsidP="00071D66">
            <w:pPr>
              <w:jc w:val="both"/>
              <w:rPr>
                <w:lang w:val="ru-RU"/>
              </w:rPr>
            </w:pPr>
            <w:r w:rsidRPr="00071D66">
              <w:rPr>
                <w:lang w:val="ru-RU"/>
              </w:rPr>
              <w:t xml:space="preserve">Знать определение </w:t>
            </w:r>
          </w:p>
          <w:p w:rsidR="00A77690" w:rsidRPr="00071D66" w:rsidRDefault="00A77690" w:rsidP="00071D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понятий</w:t>
            </w:r>
            <w:r w:rsidRPr="00071D66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 w:rsidRPr="00071D66">
              <w:rPr>
                <w:lang w:val="ru-RU"/>
              </w:rPr>
              <w:t xml:space="preserve">Уметь </w:t>
            </w:r>
          </w:p>
          <w:p w:rsidR="00A77690" w:rsidRPr="00071D66" w:rsidRDefault="00A77690" w:rsidP="00071D66">
            <w:pPr>
              <w:jc w:val="both"/>
              <w:rPr>
                <w:lang w:val="ru-RU"/>
              </w:rPr>
            </w:pPr>
            <w:r w:rsidRPr="00071D66">
              <w:rPr>
                <w:lang w:val="ru-RU"/>
              </w:rPr>
              <w:t xml:space="preserve">составлять </w:t>
            </w:r>
          </w:p>
          <w:p w:rsidR="00A77690" w:rsidRPr="00071D66" w:rsidRDefault="00A77690" w:rsidP="00071D66">
            <w:pPr>
              <w:jc w:val="both"/>
              <w:rPr>
                <w:lang w:val="ru-RU"/>
              </w:rPr>
            </w:pPr>
            <w:r w:rsidRPr="00071D66">
              <w:rPr>
                <w:lang w:val="ru-RU"/>
              </w:rPr>
              <w:t xml:space="preserve">характеристику героя, </w:t>
            </w:r>
          </w:p>
          <w:p w:rsidR="00A77690" w:rsidRPr="00071D66" w:rsidRDefault="00A77690" w:rsidP="00071D6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определять художественные</w:t>
            </w:r>
            <w:r w:rsidRPr="00071D66">
              <w:rPr>
                <w:lang w:val="ru-RU"/>
              </w:rPr>
              <w:t xml:space="preserve"> </w:t>
            </w:r>
          </w:p>
          <w:p w:rsidR="00A77690" w:rsidRPr="00071D66" w:rsidRDefault="00A77690" w:rsidP="00071D66">
            <w:pPr>
              <w:jc w:val="both"/>
              <w:rPr>
                <w:lang w:val="ru-RU"/>
              </w:rPr>
            </w:pPr>
            <w:r w:rsidRPr="00071D66">
              <w:rPr>
                <w:lang w:val="ru-RU"/>
              </w:rPr>
              <w:t xml:space="preserve">особенности </w:t>
            </w:r>
          </w:p>
          <w:p w:rsidR="00A77690" w:rsidRPr="00705FD6" w:rsidRDefault="00A77690" w:rsidP="00071D66">
            <w:pPr>
              <w:jc w:val="both"/>
              <w:rPr>
                <w:lang w:val="ru-RU"/>
              </w:rPr>
            </w:pPr>
            <w:r w:rsidRPr="00071D66">
              <w:rPr>
                <w:lang w:val="ru-RU"/>
              </w:rPr>
              <w:t>рыцарского романа.</w:t>
            </w:r>
          </w:p>
        </w:tc>
        <w:tc>
          <w:tcPr>
            <w:tcW w:w="726" w:type="pct"/>
            <w:vMerge w:val="restart"/>
          </w:tcPr>
          <w:p w:rsidR="00A77690" w:rsidRPr="00071D66" w:rsidRDefault="00A77690" w:rsidP="00071D6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71D66">
              <w:rPr>
                <w:b/>
                <w:lang w:val="ru-RU"/>
              </w:rPr>
              <w:t>П</w:t>
            </w:r>
            <w:r>
              <w:rPr>
                <w:lang w:val="ru-RU"/>
              </w:rPr>
              <w:t xml:space="preserve">.: определять художественные </w:t>
            </w:r>
            <w:r w:rsidRPr="00071D66">
              <w:rPr>
                <w:lang w:val="ru-RU"/>
              </w:rPr>
              <w:t xml:space="preserve">особенности романа; </w:t>
            </w:r>
          </w:p>
          <w:p w:rsidR="00A77690" w:rsidRPr="00071D66" w:rsidRDefault="00A77690" w:rsidP="00071D6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71D66">
              <w:rPr>
                <w:lang w:val="ru-RU"/>
              </w:rPr>
              <w:t xml:space="preserve">Овладение знаниями, важными для </w:t>
            </w:r>
          </w:p>
          <w:p w:rsidR="00A77690" w:rsidRPr="00071D66" w:rsidRDefault="00A77690" w:rsidP="00071D6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71D66">
              <w:rPr>
                <w:lang w:val="ru-RU"/>
              </w:rPr>
              <w:t xml:space="preserve">общекультурного развития и более </w:t>
            </w:r>
          </w:p>
          <w:p w:rsidR="00A77690" w:rsidRPr="00071D66" w:rsidRDefault="00A77690" w:rsidP="00071D6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71D66">
              <w:rPr>
                <w:lang w:val="ru-RU"/>
              </w:rPr>
              <w:t>точного понимания текстов.</w:t>
            </w:r>
          </w:p>
          <w:p w:rsidR="00A77690" w:rsidRPr="00071D66" w:rsidRDefault="00A77690" w:rsidP="00071D6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071D66">
              <w:rPr>
                <w:b/>
                <w:lang w:val="ru-RU"/>
              </w:rPr>
              <w:t>Р</w:t>
            </w:r>
            <w:r w:rsidRPr="00071D66">
              <w:rPr>
                <w:lang w:val="ru-RU"/>
              </w:rPr>
              <w:t xml:space="preserve">.:  </w:t>
            </w:r>
            <w:proofErr w:type="gramStart"/>
            <w:r w:rsidRPr="00071D66">
              <w:rPr>
                <w:lang w:val="ru-RU"/>
              </w:rPr>
              <w:t xml:space="preserve">выделять  </w:t>
            </w:r>
            <w:r w:rsidRPr="00071D66">
              <w:rPr>
                <w:lang w:val="ru-RU"/>
              </w:rPr>
              <w:lastRenderedPageBreak/>
              <w:t>информацию</w:t>
            </w:r>
            <w:proofErr w:type="gramEnd"/>
            <w:r w:rsidRPr="00071D66">
              <w:rPr>
                <w:lang w:val="ru-RU"/>
              </w:rPr>
              <w:t xml:space="preserve">  в  соответствии </w:t>
            </w:r>
          </w:p>
          <w:p w:rsidR="00A77690" w:rsidRPr="00071D66" w:rsidRDefault="00A77690" w:rsidP="00071D66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071D66">
              <w:rPr>
                <w:lang w:val="ru-RU"/>
              </w:rPr>
              <w:t xml:space="preserve">с поставленной целью. </w:t>
            </w:r>
          </w:p>
          <w:p w:rsidR="00A77690" w:rsidRPr="00071D66" w:rsidRDefault="00A77690" w:rsidP="00071D66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071D66">
              <w:rPr>
                <w:b/>
                <w:lang w:val="ru-RU"/>
              </w:rPr>
              <w:t>К</w:t>
            </w:r>
            <w:r w:rsidRPr="00071D66">
              <w:rPr>
                <w:lang w:val="ru-RU"/>
              </w:rPr>
              <w:t xml:space="preserve">.:  уметь   </w:t>
            </w:r>
            <w:proofErr w:type="gramStart"/>
            <w:r w:rsidRPr="00071D66">
              <w:rPr>
                <w:lang w:val="ru-RU"/>
              </w:rPr>
              <w:t>распределять  роли</w:t>
            </w:r>
            <w:proofErr w:type="gramEnd"/>
            <w:r w:rsidRPr="00071D66">
              <w:rPr>
                <w:lang w:val="ru-RU"/>
              </w:rPr>
              <w:t xml:space="preserve">  в  работе  в </w:t>
            </w:r>
          </w:p>
          <w:p w:rsidR="00A77690" w:rsidRPr="00071D66" w:rsidRDefault="00A77690" w:rsidP="00071D6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71D66">
              <w:rPr>
                <w:lang w:val="ru-RU"/>
              </w:rPr>
              <w:t>группе.</w:t>
            </w:r>
          </w:p>
        </w:tc>
        <w:tc>
          <w:tcPr>
            <w:tcW w:w="592" w:type="pct"/>
            <w:gridSpan w:val="2"/>
          </w:tcPr>
          <w:p w:rsidR="00A77690" w:rsidRPr="00705FD6" w:rsidRDefault="00A77690" w:rsidP="0093016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П</w:t>
            </w:r>
            <w:proofErr w:type="spellStart"/>
            <w:r w:rsidRPr="00071D66">
              <w:t>онимать</w:t>
            </w:r>
            <w:proofErr w:type="spellEnd"/>
            <w:r w:rsidRPr="00071D66">
              <w:t xml:space="preserve"> </w:t>
            </w:r>
            <w:proofErr w:type="spellStart"/>
            <w:r w:rsidRPr="00071D66">
              <w:t>поучительный</w:t>
            </w:r>
            <w:proofErr w:type="spellEnd"/>
            <w:r w:rsidRPr="00071D66">
              <w:t xml:space="preserve"> </w:t>
            </w:r>
            <w:proofErr w:type="spellStart"/>
            <w:r w:rsidRPr="00071D66">
              <w:t>смысл</w:t>
            </w:r>
            <w:proofErr w:type="spellEnd"/>
            <w:r w:rsidRPr="00071D66">
              <w:t xml:space="preserve"> </w:t>
            </w:r>
            <w:proofErr w:type="spellStart"/>
            <w:r w:rsidRPr="00071D66">
              <w:t>текста</w:t>
            </w:r>
            <w:proofErr w:type="spellEnd"/>
          </w:p>
        </w:tc>
        <w:tc>
          <w:tcPr>
            <w:tcW w:w="648" w:type="pct"/>
          </w:tcPr>
          <w:p w:rsidR="00A77690" w:rsidRPr="00705FD6" w:rsidRDefault="004A7DF2" w:rsidP="00071D66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Пересказ эпизода</w:t>
            </w:r>
          </w:p>
        </w:tc>
      </w:tr>
      <w:tr w:rsidR="00A77690" w:rsidRPr="004A7DF2" w:rsidTr="00B65F73">
        <w:tc>
          <w:tcPr>
            <w:tcW w:w="212" w:type="pct"/>
          </w:tcPr>
          <w:p w:rsidR="00A77690" w:rsidRPr="00E370D1" w:rsidRDefault="00A77690" w:rsidP="00AC25D7">
            <w:pPr>
              <w:snapToGrid w:val="0"/>
              <w:jc w:val="center"/>
              <w:rPr>
                <w:b/>
                <w:lang w:val="ru-RU"/>
              </w:rPr>
            </w:pPr>
            <w:r w:rsidRPr="00E370D1">
              <w:rPr>
                <w:b/>
                <w:lang w:val="ru-RU"/>
              </w:rPr>
              <w:lastRenderedPageBreak/>
              <w:t>5</w:t>
            </w:r>
          </w:p>
        </w:tc>
        <w:tc>
          <w:tcPr>
            <w:tcW w:w="223" w:type="pct"/>
          </w:tcPr>
          <w:p w:rsidR="00A77690" w:rsidRPr="00E370D1" w:rsidRDefault="00A77690" w:rsidP="00AC25D7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78" w:type="pct"/>
          </w:tcPr>
          <w:p w:rsidR="00A77690" w:rsidRPr="00E370D1" w:rsidRDefault="00A77690" w:rsidP="00AC25D7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A77690" w:rsidRPr="00101040" w:rsidRDefault="00A77690" w:rsidP="00AC25D7">
            <w:pPr>
              <w:snapToGrid w:val="0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>Социальная</w:t>
            </w:r>
            <w:r w:rsidRPr="00101040">
              <w:rPr>
                <w:szCs w:val="24"/>
                <w:lang w:val="ru-RU"/>
              </w:rPr>
              <w:t>, философская, нравственная проблематика романа. Конфликт иллюзии  и реальной действительности.</w:t>
            </w:r>
          </w:p>
        </w:tc>
        <w:tc>
          <w:tcPr>
            <w:tcW w:w="640" w:type="pct"/>
            <w:vMerge/>
          </w:tcPr>
          <w:p w:rsidR="00A77690" w:rsidRPr="00150141" w:rsidRDefault="00A77690" w:rsidP="00A77690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655" w:type="pct"/>
          </w:tcPr>
          <w:p w:rsidR="00A77690" w:rsidRPr="00150141" w:rsidRDefault="00A77690" w:rsidP="00101040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  <w:r w:rsidRPr="00101040">
              <w:rPr>
                <w:lang w:val="ru-RU" w:eastAsia="ru-RU"/>
              </w:rPr>
              <w:t xml:space="preserve">Чтение, анализ эпизода, работа в </w:t>
            </w:r>
            <w:r>
              <w:rPr>
                <w:lang w:val="ru-RU" w:eastAsia="ru-RU"/>
              </w:rPr>
              <w:t>г</w:t>
            </w:r>
            <w:r w:rsidRPr="00101040">
              <w:rPr>
                <w:lang w:val="ru-RU" w:eastAsia="ru-RU"/>
              </w:rPr>
              <w:t>руппах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641" w:type="pct"/>
            <w:vMerge/>
          </w:tcPr>
          <w:p w:rsidR="00A77690" w:rsidRPr="00150141" w:rsidRDefault="00A77690" w:rsidP="00A5291A">
            <w:pPr>
              <w:jc w:val="both"/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A77690" w:rsidRPr="00A77690" w:rsidRDefault="00A77690" w:rsidP="00A77690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</w:p>
        </w:tc>
        <w:tc>
          <w:tcPr>
            <w:tcW w:w="592" w:type="pct"/>
            <w:gridSpan w:val="2"/>
          </w:tcPr>
          <w:p w:rsidR="00A77690" w:rsidRPr="00150141" w:rsidRDefault="00A77690" w:rsidP="00A5291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proofErr w:type="spellStart"/>
            <w:r w:rsidRPr="00101040">
              <w:t>онимать</w:t>
            </w:r>
            <w:proofErr w:type="spellEnd"/>
            <w:r w:rsidRPr="00101040">
              <w:t xml:space="preserve"> </w:t>
            </w:r>
            <w:proofErr w:type="spellStart"/>
            <w:r w:rsidRPr="00101040">
              <w:t>поучительный</w:t>
            </w:r>
            <w:proofErr w:type="spellEnd"/>
            <w:r w:rsidRPr="00101040">
              <w:t xml:space="preserve"> </w:t>
            </w:r>
            <w:proofErr w:type="spellStart"/>
            <w:r w:rsidRPr="00101040">
              <w:t>смысл</w:t>
            </w:r>
            <w:proofErr w:type="spellEnd"/>
            <w:r w:rsidRPr="00101040">
              <w:t xml:space="preserve"> </w:t>
            </w:r>
            <w:proofErr w:type="spellStart"/>
            <w:r w:rsidRPr="00101040">
              <w:t>текста</w:t>
            </w:r>
            <w:proofErr w:type="spellEnd"/>
          </w:p>
        </w:tc>
        <w:tc>
          <w:tcPr>
            <w:tcW w:w="648" w:type="pct"/>
          </w:tcPr>
          <w:p w:rsidR="00A77690" w:rsidRPr="00150141" w:rsidRDefault="004A7DF2" w:rsidP="00150141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3,4,6,8 на стр. 37-38</w:t>
            </w:r>
          </w:p>
        </w:tc>
      </w:tr>
      <w:tr w:rsidR="008A4517" w:rsidRPr="00101040" w:rsidTr="00B65F73">
        <w:tc>
          <w:tcPr>
            <w:tcW w:w="212" w:type="pct"/>
          </w:tcPr>
          <w:p w:rsidR="008A4517" w:rsidRPr="007F172E" w:rsidRDefault="008A4517" w:rsidP="004B3CA9">
            <w:pPr>
              <w:snapToGrid w:val="0"/>
              <w:jc w:val="center"/>
              <w:rPr>
                <w:b/>
                <w:lang w:val="ru-RU"/>
              </w:rPr>
            </w:pPr>
            <w:r w:rsidRPr="007F172E">
              <w:rPr>
                <w:b/>
                <w:lang w:val="ru-RU"/>
              </w:rPr>
              <w:lastRenderedPageBreak/>
              <w:t>6.</w:t>
            </w:r>
          </w:p>
        </w:tc>
        <w:tc>
          <w:tcPr>
            <w:tcW w:w="223" w:type="pct"/>
          </w:tcPr>
          <w:p w:rsidR="008A4517" w:rsidRPr="007F172E" w:rsidRDefault="008A4517" w:rsidP="003113A2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78" w:type="pct"/>
          </w:tcPr>
          <w:p w:rsidR="008A4517" w:rsidRPr="007F172E" w:rsidRDefault="008A4517" w:rsidP="004B3CA9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8A4517" w:rsidRPr="003113A2" w:rsidRDefault="008A4517" w:rsidP="002124EB">
            <w:pPr>
              <w:snapToGrid w:val="0"/>
              <w:jc w:val="both"/>
              <w:rPr>
                <w:lang w:val="ru-RU"/>
              </w:rPr>
            </w:pPr>
            <w:r w:rsidRPr="003113A2">
              <w:rPr>
                <w:szCs w:val="24"/>
                <w:lang w:val="ru-RU"/>
              </w:rPr>
              <w:t xml:space="preserve">У. Шекспир. Трагедия «Ромео и Джульетта». Вечная тема любви и трагедии.  </w:t>
            </w:r>
            <w:proofErr w:type="gramStart"/>
            <w:r w:rsidRPr="004A7DF2">
              <w:rPr>
                <w:szCs w:val="24"/>
                <w:lang w:val="ru-RU"/>
              </w:rPr>
              <w:t>Основной  конфликт</w:t>
            </w:r>
            <w:proofErr w:type="gramEnd"/>
            <w:r w:rsidRPr="004A7DF2">
              <w:rPr>
                <w:szCs w:val="24"/>
                <w:lang w:val="ru-RU"/>
              </w:rPr>
              <w:t>. Тема суд</w:t>
            </w:r>
            <w:proofErr w:type="spellStart"/>
            <w:r w:rsidRPr="003113A2">
              <w:rPr>
                <w:szCs w:val="24"/>
              </w:rPr>
              <w:t>ьбы</w:t>
            </w:r>
            <w:proofErr w:type="spellEnd"/>
            <w:r w:rsidRPr="003113A2">
              <w:rPr>
                <w:szCs w:val="24"/>
              </w:rPr>
              <w:t>.</w:t>
            </w:r>
          </w:p>
        </w:tc>
        <w:tc>
          <w:tcPr>
            <w:tcW w:w="640" w:type="pct"/>
          </w:tcPr>
          <w:p w:rsidR="008A4517" w:rsidRPr="003113A2" w:rsidRDefault="008A4517" w:rsidP="003113A2">
            <w:pPr>
              <w:snapToGrid w:val="0"/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«Вечная» тема </w:t>
            </w:r>
          </w:p>
          <w:p w:rsidR="008A4517" w:rsidRPr="003113A2" w:rsidRDefault="008A4517" w:rsidP="003113A2">
            <w:pPr>
              <w:snapToGrid w:val="0"/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любви в трагедии. </w:t>
            </w:r>
          </w:p>
          <w:p w:rsidR="008A4517" w:rsidRPr="003113A2" w:rsidRDefault="008A4517" w:rsidP="003113A2">
            <w:pPr>
              <w:snapToGrid w:val="0"/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Основной конфликт. </w:t>
            </w:r>
          </w:p>
          <w:p w:rsidR="008A4517" w:rsidRPr="003113A2" w:rsidRDefault="008A4517" w:rsidP="003113A2">
            <w:pPr>
              <w:snapToGrid w:val="0"/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Понятие о </w:t>
            </w:r>
          </w:p>
          <w:p w:rsidR="008A4517" w:rsidRPr="003113A2" w:rsidRDefault="008A4517" w:rsidP="003113A2">
            <w:pPr>
              <w:snapToGrid w:val="0"/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трагическом. Смысл </w:t>
            </w:r>
          </w:p>
          <w:p w:rsidR="008A4517" w:rsidRPr="003113A2" w:rsidRDefault="008A4517" w:rsidP="003113A2">
            <w:pPr>
              <w:snapToGrid w:val="0"/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начальных строк </w:t>
            </w:r>
          </w:p>
          <w:p w:rsidR="008A4517" w:rsidRPr="00197E03" w:rsidRDefault="008A4517" w:rsidP="003113A2">
            <w:pPr>
              <w:snapToGrid w:val="0"/>
              <w:jc w:val="both"/>
              <w:rPr>
                <w:lang w:val="ru-RU"/>
              </w:rPr>
            </w:pPr>
            <w:r w:rsidRPr="003113A2">
              <w:rPr>
                <w:lang w:val="ru-RU" w:eastAsia="ru-RU"/>
              </w:rPr>
              <w:t>трагедии.</w:t>
            </w:r>
          </w:p>
        </w:tc>
        <w:tc>
          <w:tcPr>
            <w:tcW w:w="655" w:type="pct"/>
          </w:tcPr>
          <w:p w:rsidR="008A4517" w:rsidRPr="003113A2" w:rsidRDefault="008A4517" w:rsidP="003113A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Вопросы </w:t>
            </w:r>
          </w:p>
          <w:p w:rsidR="008A4517" w:rsidRPr="003113A2" w:rsidRDefault="008A4517" w:rsidP="003113A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учебника, </w:t>
            </w:r>
          </w:p>
          <w:p w:rsidR="008A4517" w:rsidRPr="003113A2" w:rsidRDefault="008A4517" w:rsidP="003113A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анализ </w:t>
            </w:r>
          </w:p>
          <w:p w:rsidR="008A4517" w:rsidRPr="003113A2" w:rsidRDefault="008A4517" w:rsidP="003113A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фрагментов </w:t>
            </w:r>
          </w:p>
          <w:p w:rsidR="008A4517" w:rsidRPr="00197E03" w:rsidRDefault="008A4517" w:rsidP="003113A2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  <w:r w:rsidRPr="003113A2">
              <w:rPr>
                <w:lang w:val="ru-RU" w:eastAsia="ru-RU"/>
              </w:rPr>
              <w:t>трагедии.</w:t>
            </w:r>
            <w:r w:rsidRPr="00197E03">
              <w:rPr>
                <w:lang w:val="ru-RU" w:eastAsia="ru-RU"/>
              </w:rPr>
              <w:br/>
            </w:r>
          </w:p>
        </w:tc>
        <w:tc>
          <w:tcPr>
            <w:tcW w:w="641" w:type="pct"/>
            <w:vMerge w:val="restart"/>
          </w:tcPr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 xml:space="preserve">Читать статью учебника. </w:t>
            </w:r>
          </w:p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 xml:space="preserve">Обмениваться </w:t>
            </w:r>
          </w:p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 xml:space="preserve">впечатлениями о </w:t>
            </w:r>
          </w:p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>прочитанном</w:t>
            </w:r>
          </w:p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 xml:space="preserve">Перечитывать и </w:t>
            </w:r>
          </w:p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 xml:space="preserve">анализировать фрагменты </w:t>
            </w:r>
          </w:p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 xml:space="preserve">текста. Обсуждать </w:t>
            </w:r>
          </w:p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 xml:space="preserve">иллюстрации и комментарии </w:t>
            </w:r>
          </w:p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 xml:space="preserve">к произведению. </w:t>
            </w:r>
          </w:p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 xml:space="preserve">Рассказывать о герое с </w:t>
            </w:r>
          </w:p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 xml:space="preserve">использованием цитат </w:t>
            </w:r>
          </w:p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 xml:space="preserve">текста. Формулировать </w:t>
            </w:r>
          </w:p>
          <w:p w:rsidR="008A4517" w:rsidRPr="007001FD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 xml:space="preserve">выводы в группах по </w:t>
            </w:r>
          </w:p>
          <w:p w:rsidR="008A4517" w:rsidRPr="00197E03" w:rsidRDefault="008A4517" w:rsidP="007001FD">
            <w:pPr>
              <w:jc w:val="both"/>
              <w:rPr>
                <w:lang w:val="ru-RU"/>
              </w:rPr>
            </w:pPr>
            <w:r w:rsidRPr="007001FD">
              <w:rPr>
                <w:lang w:val="ru-RU"/>
              </w:rPr>
              <w:t>заданной проблеме</w:t>
            </w:r>
          </w:p>
        </w:tc>
        <w:tc>
          <w:tcPr>
            <w:tcW w:w="726" w:type="pct"/>
            <w:vMerge w:val="restart"/>
          </w:tcPr>
          <w:p w:rsidR="008A4517" w:rsidRPr="008A4517" w:rsidRDefault="008A4517" w:rsidP="008A451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A4517">
              <w:rPr>
                <w:b/>
                <w:lang w:val="ru-RU"/>
              </w:rPr>
              <w:t>П</w:t>
            </w:r>
            <w:r>
              <w:rPr>
                <w:lang w:val="ru-RU"/>
              </w:rPr>
              <w:t xml:space="preserve">.: определять художественные </w:t>
            </w:r>
            <w:r w:rsidRPr="008A4517">
              <w:rPr>
                <w:lang w:val="ru-RU"/>
              </w:rPr>
              <w:t xml:space="preserve">особенности </w:t>
            </w:r>
            <w:r>
              <w:rPr>
                <w:lang w:val="ru-RU"/>
              </w:rPr>
              <w:t>трагедии</w:t>
            </w:r>
            <w:r w:rsidRPr="008A4517">
              <w:rPr>
                <w:lang w:val="ru-RU"/>
              </w:rPr>
              <w:t xml:space="preserve">; </w:t>
            </w:r>
          </w:p>
          <w:p w:rsidR="008A4517" w:rsidRPr="008A4517" w:rsidRDefault="008A4517" w:rsidP="008A451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A4517">
              <w:rPr>
                <w:lang w:val="ru-RU"/>
              </w:rPr>
              <w:t xml:space="preserve">Овладение знаниями, важными для </w:t>
            </w:r>
          </w:p>
          <w:p w:rsidR="008A4517" w:rsidRPr="008A4517" w:rsidRDefault="008A4517" w:rsidP="008A451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A4517">
              <w:rPr>
                <w:lang w:val="ru-RU"/>
              </w:rPr>
              <w:t xml:space="preserve">общекультурного развития и более </w:t>
            </w:r>
          </w:p>
          <w:p w:rsidR="008A4517" w:rsidRPr="008A4517" w:rsidRDefault="008A4517" w:rsidP="008A451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A4517">
              <w:rPr>
                <w:lang w:val="ru-RU"/>
              </w:rPr>
              <w:t>точного понимания текстов.</w:t>
            </w:r>
          </w:p>
          <w:p w:rsidR="008A4517" w:rsidRPr="008A4517" w:rsidRDefault="008A4517" w:rsidP="008A451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A4517">
              <w:rPr>
                <w:b/>
                <w:lang w:val="ru-RU"/>
              </w:rPr>
              <w:t>Р</w:t>
            </w:r>
            <w:r w:rsidRPr="008A4517">
              <w:rPr>
                <w:lang w:val="ru-RU"/>
              </w:rPr>
              <w:t xml:space="preserve">.: выделять информацию в соответствии </w:t>
            </w:r>
          </w:p>
          <w:p w:rsidR="008A4517" w:rsidRPr="008A4517" w:rsidRDefault="008A4517" w:rsidP="008A4517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8A4517">
              <w:rPr>
                <w:lang w:val="ru-RU"/>
              </w:rPr>
              <w:t>с поставленной целью.</w:t>
            </w:r>
          </w:p>
          <w:p w:rsidR="008A4517" w:rsidRPr="008A4517" w:rsidRDefault="008A4517" w:rsidP="008A4517">
            <w:pPr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8A4517">
              <w:rPr>
                <w:b/>
                <w:lang w:val="ru-RU"/>
              </w:rPr>
              <w:t>К</w:t>
            </w:r>
            <w:r w:rsidRPr="008A4517">
              <w:rPr>
                <w:lang w:val="ru-RU"/>
              </w:rPr>
              <w:t>.: уметь распределять роли в работе в группе.</w:t>
            </w:r>
          </w:p>
        </w:tc>
        <w:tc>
          <w:tcPr>
            <w:tcW w:w="592" w:type="pct"/>
            <w:gridSpan w:val="2"/>
          </w:tcPr>
          <w:p w:rsidR="008A4517" w:rsidRPr="00197E03" w:rsidRDefault="008A4517" w:rsidP="00A5291A">
            <w:pPr>
              <w:jc w:val="both"/>
              <w:rPr>
                <w:lang w:val="ru-RU"/>
              </w:rPr>
            </w:pPr>
            <w:proofErr w:type="spellStart"/>
            <w:r w:rsidRPr="00197E03">
              <w:t>Освоение</w:t>
            </w:r>
            <w:proofErr w:type="spellEnd"/>
            <w:r w:rsidRPr="00197E03">
              <w:t xml:space="preserve"> </w:t>
            </w:r>
            <w:proofErr w:type="spellStart"/>
            <w:r w:rsidRPr="00197E03">
              <w:t>общемирового</w:t>
            </w:r>
            <w:proofErr w:type="spellEnd"/>
            <w:r w:rsidRPr="00197E03">
              <w:t xml:space="preserve"> </w:t>
            </w:r>
            <w:proofErr w:type="spellStart"/>
            <w:r w:rsidRPr="00197E03">
              <w:t>культурного</w:t>
            </w:r>
            <w:proofErr w:type="spellEnd"/>
            <w:r w:rsidRPr="00197E03">
              <w:t xml:space="preserve"> </w:t>
            </w:r>
            <w:proofErr w:type="spellStart"/>
            <w:r w:rsidRPr="00197E03">
              <w:t>наследия</w:t>
            </w:r>
            <w:proofErr w:type="spellEnd"/>
            <w:r w:rsidRPr="00197E03">
              <w:t xml:space="preserve">.  </w:t>
            </w:r>
          </w:p>
        </w:tc>
        <w:tc>
          <w:tcPr>
            <w:tcW w:w="648" w:type="pct"/>
          </w:tcPr>
          <w:p w:rsidR="008A4517" w:rsidRPr="00197E03" w:rsidRDefault="004A7DF2" w:rsidP="00E853E3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Выразительное чтение эпизода</w:t>
            </w:r>
          </w:p>
        </w:tc>
      </w:tr>
      <w:tr w:rsidR="008A4517" w:rsidRPr="00101040" w:rsidTr="00B65F73">
        <w:tc>
          <w:tcPr>
            <w:tcW w:w="212" w:type="pct"/>
          </w:tcPr>
          <w:p w:rsidR="008A4517" w:rsidRPr="007F172E" w:rsidRDefault="008A4517" w:rsidP="004B3CA9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223" w:type="pct"/>
          </w:tcPr>
          <w:p w:rsidR="008A4517" w:rsidRDefault="008A4517" w:rsidP="003113A2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78" w:type="pct"/>
          </w:tcPr>
          <w:p w:rsidR="008A4517" w:rsidRPr="007F172E" w:rsidRDefault="008A4517" w:rsidP="004B3CA9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8A4517" w:rsidRPr="003113A2" w:rsidRDefault="008A4517" w:rsidP="002124EB">
            <w:pPr>
              <w:snapToGrid w:val="0"/>
              <w:jc w:val="both"/>
              <w:rPr>
                <w:lang w:val="ru-RU"/>
              </w:rPr>
            </w:pPr>
            <w:proofErr w:type="gramStart"/>
            <w:r w:rsidRPr="003113A2">
              <w:rPr>
                <w:color w:val="000000"/>
                <w:szCs w:val="24"/>
                <w:lang w:val="ru-RU"/>
              </w:rPr>
              <w:t>Образы  Ромео</w:t>
            </w:r>
            <w:proofErr w:type="gramEnd"/>
            <w:r w:rsidRPr="003113A2">
              <w:rPr>
                <w:color w:val="000000"/>
                <w:szCs w:val="24"/>
                <w:lang w:val="ru-RU"/>
              </w:rPr>
              <w:t xml:space="preserve"> и Джульетты   как  «вечные образы». </w:t>
            </w:r>
            <w:proofErr w:type="gramStart"/>
            <w:r w:rsidRPr="003113A2">
              <w:rPr>
                <w:color w:val="000000"/>
                <w:szCs w:val="24"/>
                <w:lang w:val="ru-RU"/>
              </w:rPr>
              <w:t>Смысл  финала</w:t>
            </w:r>
            <w:proofErr w:type="gramEnd"/>
            <w:r w:rsidRPr="003113A2">
              <w:rPr>
                <w:color w:val="000000"/>
                <w:szCs w:val="24"/>
                <w:lang w:val="ru-RU"/>
              </w:rPr>
              <w:t xml:space="preserve"> трагедии</w:t>
            </w:r>
            <w:r w:rsidRPr="003113A2">
              <w:rPr>
                <w:color w:val="FF0000"/>
                <w:szCs w:val="24"/>
                <w:lang w:val="ru-RU"/>
              </w:rPr>
              <w:t>.</w:t>
            </w:r>
            <w:r w:rsidRPr="003113A2">
              <w:rPr>
                <w:b/>
                <w:color w:val="000000"/>
                <w:szCs w:val="24"/>
                <w:lang w:val="ru-RU"/>
              </w:rPr>
              <w:t xml:space="preserve"> </w:t>
            </w:r>
            <w:r>
              <w:rPr>
                <w:b/>
                <w:color w:val="000000"/>
                <w:szCs w:val="24"/>
                <w:lang w:val="ru-RU"/>
              </w:rPr>
              <w:t>(</w:t>
            </w:r>
            <w:r w:rsidRPr="003113A2">
              <w:rPr>
                <w:b/>
                <w:color w:val="000000"/>
                <w:szCs w:val="24"/>
                <w:lang w:val="ru-RU"/>
              </w:rPr>
              <w:t>ИКТ</w:t>
            </w:r>
            <w:r>
              <w:rPr>
                <w:b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640" w:type="pct"/>
          </w:tcPr>
          <w:p w:rsidR="008A4517" w:rsidRPr="003113A2" w:rsidRDefault="008A4517" w:rsidP="003113A2">
            <w:pPr>
              <w:snapToGrid w:val="0"/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Трагическая </w:t>
            </w:r>
          </w:p>
          <w:p w:rsidR="008A4517" w:rsidRPr="003113A2" w:rsidRDefault="008A4517" w:rsidP="003113A2">
            <w:pPr>
              <w:snapToGrid w:val="0"/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ошибка. Образы </w:t>
            </w:r>
          </w:p>
          <w:p w:rsidR="008A4517" w:rsidRPr="003113A2" w:rsidRDefault="008A4517" w:rsidP="003113A2">
            <w:pPr>
              <w:snapToGrid w:val="0"/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Ромео и Джульетты </w:t>
            </w:r>
          </w:p>
          <w:p w:rsidR="008A4517" w:rsidRPr="003113A2" w:rsidRDefault="008A4517" w:rsidP="003113A2">
            <w:pPr>
              <w:snapToGrid w:val="0"/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как «вечные» </w:t>
            </w:r>
          </w:p>
          <w:p w:rsidR="008A4517" w:rsidRPr="003113A2" w:rsidRDefault="008A4517" w:rsidP="003113A2">
            <w:pPr>
              <w:snapToGrid w:val="0"/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образы. Смысл </w:t>
            </w:r>
          </w:p>
          <w:p w:rsidR="008A4517" w:rsidRPr="00197E03" w:rsidRDefault="008A4517" w:rsidP="003113A2">
            <w:pPr>
              <w:snapToGrid w:val="0"/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>финала трагедии</w:t>
            </w:r>
          </w:p>
        </w:tc>
        <w:tc>
          <w:tcPr>
            <w:tcW w:w="655" w:type="pct"/>
          </w:tcPr>
          <w:p w:rsidR="008A4517" w:rsidRPr="003113A2" w:rsidRDefault="008A4517" w:rsidP="003113A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Вопросы </w:t>
            </w:r>
          </w:p>
          <w:p w:rsidR="008A4517" w:rsidRPr="003113A2" w:rsidRDefault="008A4517" w:rsidP="003113A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учебника, </w:t>
            </w:r>
          </w:p>
          <w:p w:rsidR="008A4517" w:rsidRPr="003113A2" w:rsidRDefault="008A4517" w:rsidP="003113A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анализ </w:t>
            </w:r>
          </w:p>
          <w:p w:rsidR="008A4517" w:rsidRPr="003113A2" w:rsidRDefault="008A4517" w:rsidP="003113A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 xml:space="preserve">фрагментов </w:t>
            </w:r>
          </w:p>
          <w:p w:rsidR="008A4517" w:rsidRPr="00197E03" w:rsidRDefault="008A4517" w:rsidP="003113A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113A2">
              <w:rPr>
                <w:lang w:val="ru-RU" w:eastAsia="ru-RU"/>
              </w:rPr>
              <w:t>трагедии.</w:t>
            </w:r>
          </w:p>
        </w:tc>
        <w:tc>
          <w:tcPr>
            <w:tcW w:w="641" w:type="pct"/>
            <w:vMerge/>
          </w:tcPr>
          <w:p w:rsidR="008A4517" w:rsidRPr="00197E03" w:rsidRDefault="008A4517" w:rsidP="00A5291A">
            <w:pPr>
              <w:jc w:val="both"/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8A4517" w:rsidRPr="00197E03" w:rsidRDefault="008A4517" w:rsidP="00A5291A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592" w:type="pct"/>
            <w:gridSpan w:val="2"/>
          </w:tcPr>
          <w:p w:rsidR="008A4517" w:rsidRPr="00197E03" w:rsidRDefault="008A4517" w:rsidP="00A5291A">
            <w:pPr>
              <w:jc w:val="both"/>
            </w:pPr>
            <w:r>
              <w:rPr>
                <w:lang w:val="ru-RU"/>
              </w:rPr>
              <w:t>П</w:t>
            </w:r>
            <w:proofErr w:type="spellStart"/>
            <w:r w:rsidRPr="008A4517">
              <w:t>онимать</w:t>
            </w:r>
            <w:proofErr w:type="spellEnd"/>
            <w:r w:rsidRPr="008A4517">
              <w:t xml:space="preserve"> </w:t>
            </w:r>
            <w:proofErr w:type="spellStart"/>
            <w:r w:rsidRPr="008A4517">
              <w:t>поучительный</w:t>
            </w:r>
            <w:proofErr w:type="spellEnd"/>
            <w:r w:rsidRPr="008A4517">
              <w:t xml:space="preserve"> </w:t>
            </w:r>
            <w:proofErr w:type="spellStart"/>
            <w:r w:rsidRPr="008A4517">
              <w:t>смысл</w:t>
            </w:r>
            <w:proofErr w:type="spellEnd"/>
            <w:r w:rsidRPr="008A4517">
              <w:t xml:space="preserve"> </w:t>
            </w:r>
            <w:proofErr w:type="spellStart"/>
            <w:r w:rsidRPr="008A4517">
              <w:t>текста</w:t>
            </w:r>
            <w:proofErr w:type="spellEnd"/>
          </w:p>
        </w:tc>
        <w:tc>
          <w:tcPr>
            <w:tcW w:w="648" w:type="pct"/>
          </w:tcPr>
          <w:p w:rsidR="008A4517" w:rsidRPr="00197E03" w:rsidRDefault="004A7DF2" w:rsidP="00CF3B84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1,4 на стр.59</w:t>
            </w:r>
          </w:p>
        </w:tc>
      </w:tr>
      <w:tr w:rsidR="00E853E3" w:rsidRPr="008019D1" w:rsidTr="00B65F73">
        <w:tc>
          <w:tcPr>
            <w:tcW w:w="212" w:type="pct"/>
          </w:tcPr>
          <w:p w:rsidR="00E853E3" w:rsidRDefault="00E853E3" w:rsidP="004B3CA9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223" w:type="pct"/>
          </w:tcPr>
          <w:p w:rsidR="00E853E3" w:rsidRDefault="00E853E3" w:rsidP="003113A2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78" w:type="pct"/>
          </w:tcPr>
          <w:p w:rsidR="00E853E3" w:rsidRPr="007F172E" w:rsidRDefault="00E853E3" w:rsidP="004B3CA9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E853E3" w:rsidRPr="00E853E3" w:rsidRDefault="00E853E3" w:rsidP="00E853E3">
            <w:pPr>
              <w:snapToGrid w:val="0"/>
              <w:jc w:val="both"/>
              <w:rPr>
                <w:color w:val="000000"/>
                <w:lang w:val="ru-RU"/>
              </w:rPr>
            </w:pPr>
            <w:r w:rsidRPr="00E853E3">
              <w:rPr>
                <w:rStyle w:val="a4"/>
                <w:b/>
                <w:i w:val="0"/>
                <w:color w:val="000000"/>
                <w:szCs w:val="24"/>
                <w:shd w:val="clear" w:color="auto" w:fill="FFFFFF"/>
                <w:lang w:val="ru-RU"/>
              </w:rPr>
              <w:t>Теория литературы</w:t>
            </w:r>
            <w:r w:rsidRPr="00E853E3">
              <w:rPr>
                <w:rStyle w:val="a4"/>
                <w:color w:val="000000"/>
                <w:szCs w:val="24"/>
                <w:shd w:val="clear" w:color="auto" w:fill="FFFFFF"/>
                <w:lang w:val="ru-RU"/>
              </w:rPr>
              <w:t>.</w:t>
            </w:r>
            <w:r w:rsidRPr="00E853E3">
              <w:rPr>
                <w:rStyle w:val="apple-converted-space"/>
                <w:i/>
                <w:iCs/>
                <w:color w:val="000000"/>
                <w:szCs w:val="24"/>
                <w:shd w:val="clear" w:color="auto" w:fill="FFFFFF"/>
              </w:rPr>
              <w:t> </w:t>
            </w:r>
            <w:r w:rsidRPr="00E853E3">
              <w:rPr>
                <w:color w:val="000000"/>
                <w:szCs w:val="24"/>
                <w:shd w:val="clear" w:color="auto" w:fill="FFFFFF"/>
                <w:lang w:val="ru-RU"/>
              </w:rPr>
              <w:t xml:space="preserve">Трагическое. Трагедия. Конфликт. «Вечный» сюжет. Завязка. </w:t>
            </w:r>
            <w:r w:rsidRPr="001A371D">
              <w:rPr>
                <w:color w:val="000000"/>
                <w:szCs w:val="24"/>
                <w:shd w:val="clear" w:color="auto" w:fill="FFFFFF"/>
                <w:lang w:val="ru-RU"/>
              </w:rPr>
              <w:t>Кульминаци</w:t>
            </w:r>
            <w:r>
              <w:rPr>
                <w:color w:val="000000"/>
                <w:szCs w:val="24"/>
                <w:shd w:val="clear" w:color="auto" w:fill="FFFFFF"/>
                <w:lang w:val="ru-RU"/>
              </w:rPr>
              <w:t>я</w:t>
            </w:r>
            <w:r w:rsidRPr="001A371D">
              <w:rPr>
                <w:color w:val="000000"/>
                <w:szCs w:val="24"/>
                <w:shd w:val="clear" w:color="auto" w:fill="FFFFFF"/>
                <w:lang w:val="ru-RU"/>
              </w:rPr>
              <w:t xml:space="preserve"> Развязка.</w:t>
            </w:r>
          </w:p>
        </w:tc>
        <w:tc>
          <w:tcPr>
            <w:tcW w:w="640" w:type="pct"/>
          </w:tcPr>
          <w:p w:rsidR="00E853E3" w:rsidRPr="003113A2" w:rsidRDefault="00E853E3" w:rsidP="003113A2">
            <w:pPr>
              <w:snapToGrid w:val="0"/>
              <w:jc w:val="both"/>
              <w:rPr>
                <w:lang w:val="ru-RU" w:eastAsia="ru-RU"/>
              </w:rPr>
            </w:pPr>
          </w:p>
        </w:tc>
        <w:tc>
          <w:tcPr>
            <w:tcW w:w="655" w:type="pct"/>
          </w:tcPr>
          <w:p w:rsidR="00E853E3" w:rsidRPr="00E853E3" w:rsidRDefault="00E853E3" w:rsidP="00E853E3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А</w:t>
            </w:r>
            <w:r w:rsidRPr="00E853E3">
              <w:rPr>
                <w:lang w:val="ru-RU" w:eastAsia="ru-RU"/>
              </w:rPr>
              <w:t xml:space="preserve">нализ </w:t>
            </w:r>
          </w:p>
          <w:p w:rsidR="00E853E3" w:rsidRPr="00E853E3" w:rsidRDefault="00E853E3" w:rsidP="00E853E3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853E3">
              <w:rPr>
                <w:lang w:val="ru-RU" w:eastAsia="ru-RU"/>
              </w:rPr>
              <w:t xml:space="preserve">фрагментов </w:t>
            </w:r>
          </w:p>
          <w:p w:rsidR="00E853E3" w:rsidRPr="00E853E3" w:rsidRDefault="00E853E3" w:rsidP="00E853E3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853E3">
              <w:rPr>
                <w:lang w:val="ru-RU" w:eastAsia="ru-RU"/>
              </w:rPr>
              <w:t>трагедии</w:t>
            </w:r>
            <w:r>
              <w:rPr>
                <w:lang w:val="ru-RU" w:eastAsia="ru-RU"/>
              </w:rPr>
              <w:t xml:space="preserve">, </w:t>
            </w:r>
            <w:r w:rsidRPr="00E853E3">
              <w:rPr>
                <w:lang w:val="ru-RU" w:eastAsia="ru-RU"/>
              </w:rPr>
              <w:t xml:space="preserve">работа в </w:t>
            </w:r>
          </w:p>
          <w:p w:rsidR="00E853E3" w:rsidRPr="003113A2" w:rsidRDefault="00E853E3" w:rsidP="00E853E3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853E3">
              <w:rPr>
                <w:lang w:val="ru-RU" w:eastAsia="ru-RU"/>
              </w:rPr>
              <w:t>группах</w:t>
            </w:r>
          </w:p>
        </w:tc>
        <w:tc>
          <w:tcPr>
            <w:tcW w:w="641" w:type="pct"/>
          </w:tcPr>
          <w:p w:rsidR="00E853E3" w:rsidRPr="00E853E3" w:rsidRDefault="00E853E3" w:rsidP="00E853E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3E3">
              <w:rPr>
                <w:lang w:val="ru-RU"/>
              </w:rPr>
              <w:t xml:space="preserve">Знать классические сюжеты в мировой литературе, </w:t>
            </w:r>
          </w:p>
          <w:p w:rsidR="00E853E3" w:rsidRPr="00E853E3" w:rsidRDefault="00E853E3" w:rsidP="00E853E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3E3">
              <w:rPr>
                <w:lang w:val="ru-RU"/>
              </w:rPr>
              <w:t xml:space="preserve">иметь представление о конфликте и основных </w:t>
            </w:r>
          </w:p>
          <w:p w:rsidR="00E853E3" w:rsidRPr="00E853E3" w:rsidRDefault="00E853E3" w:rsidP="00E853E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3E3">
              <w:rPr>
                <w:lang w:val="ru-RU"/>
              </w:rPr>
              <w:t xml:space="preserve">стадиях его развития в драматическом </w:t>
            </w:r>
          </w:p>
          <w:p w:rsidR="00E853E3" w:rsidRPr="00E853E3" w:rsidRDefault="00E853E3" w:rsidP="00E853E3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произведении. </w:t>
            </w:r>
          </w:p>
          <w:p w:rsidR="00E853E3" w:rsidRPr="00197E03" w:rsidRDefault="00E853E3" w:rsidP="00A5291A">
            <w:pPr>
              <w:jc w:val="both"/>
              <w:rPr>
                <w:lang w:val="ru-RU"/>
              </w:rPr>
            </w:pPr>
          </w:p>
        </w:tc>
        <w:tc>
          <w:tcPr>
            <w:tcW w:w="726" w:type="pct"/>
          </w:tcPr>
          <w:p w:rsidR="00E853E3" w:rsidRPr="00E853E3" w:rsidRDefault="00E853E3" w:rsidP="00E853E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3E3">
              <w:rPr>
                <w:b/>
                <w:lang w:val="ru-RU"/>
              </w:rPr>
              <w:lastRenderedPageBreak/>
              <w:t>П.:</w:t>
            </w:r>
            <w:r>
              <w:rPr>
                <w:lang w:val="ru-RU"/>
              </w:rPr>
              <w:t xml:space="preserve"> </w:t>
            </w:r>
            <w:r w:rsidRPr="00E853E3">
              <w:rPr>
                <w:lang w:val="ru-RU"/>
              </w:rPr>
              <w:t xml:space="preserve">умение понимать проблему, выдвигать гипотезу, </w:t>
            </w:r>
          </w:p>
          <w:p w:rsidR="00E853E3" w:rsidRPr="00E853E3" w:rsidRDefault="00E853E3" w:rsidP="00E853E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3E3">
              <w:rPr>
                <w:b/>
                <w:lang w:val="ru-RU"/>
              </w:rPr>
              <w:t>Р.:</w:t>
            </w:r>
            <w:r>
              <w:rPr>
                <w:lang w:val="ru-RU"/>
              </w:rPr>
              <w:t xml:space="preserve"> </w:t>
            </w:r>
            <w:r w:rsidRPr="00E853E3">
              <w:rPr>
                <w:lang w:val="ru-RU"/>
              </w:rPr>
              <w:t xml:space="preserve">структурировать материал, подбирать аргументы </w:t>
            </w:r>
          </w:p>
          <w:p w:rsidR="00E853E3" w:rsidRPr="00E853E3" w:rsidRDefault="00E853E3" w:rsidP="00E853E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3E3">
              <w:rPr>
                <w:lang w:val="ru-RU"/>
              </w:rPr>
              <w:t>для подтвержд</w:t>
            </w:r>
            <w:r>
              <w:rPr>
                <w:lang w:val="ru-RU"/>
              </w:rPr>
              <w:t xml:space="preserve">ения собственной позиции </w:t>
            </w:r>
          </w:p>
          <w:p w:rsidR="00E853E3" w:rsidRPr="00E853E3" w:rsidRDefault="00E853E3" w:rsidP="00E853E3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2" w:type="pct"/>
            <w:gridSpan w:val="2"/>
          </w:tcPr>
          <w:p w:rsidR="00E853E3" w:rsidRPr="00E853E3" w:rsidRDefault="00E853E3" w:rsidP="00E853E3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853E3">
              <w:rPr>
                <w:lang w:val="ru-RU"/>
              </w:rPr>
              <w:t>Освоение общ</w:t>
            </w:r>
            <w:r>
              <w:rPr>
                <w:lang w:val="ru-RU"/>
              </w:rPr>
              <w:t xml:space="preserve">емирового культурного наследия, </w:t>
            </w:r>
            <w:r w:rsidRPr="00E853E3">
              <w:rPr>
                <w:lang w:val="ru-RU"/>
              </w:rPr>
              <w:t xml:space="preserve">уважительное отношения к русской литературе, к </w:t>
            </w:r>
          </w:p>
          <w:p w:rsidR="00E853E3" w:rsidRDefault="00E853E3" w:rsidP="00E853E3">
            <w:pPr>
              <w:jc w:val="both"/>
              <w:rPr>
                <w:lang w:val="ru-RU"/>
              </w:rPr>
            </w:pPr>
            <w:r w:rsidRPr="00E853E3">
              <w:rPr>
                <w:lang w:val="ru-RU"/>
              </w:rPr>
              <w:t xml:space="preserve">культурам других народов </w:t>
            </w:r>
          </w:p>
        </w:tc>
        <w:tc>
          <w:tcPr>
            <w:tcW w:w="648" w:type="pct"/>
          </w:tcPr>
          <w:p w:rsidR="00E853E3" w:rsidRPr="00197E03" w:rsidRDefault="004A7DF2" w:rsidP="00CF3B84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Прочитать комедию </w:t>
            </w:r>
            <w:r w:rsidRPr="00651F7D">
              <w:rPr>
                <w:szCs w:val="24"/>
                <w:lang w:val="ru-RU"/>
              </w:rPr>
              <w:t>Д.И. Фонвизин</w:t>
            </w:r>
            <w:r>
              <w:rPr>
                <w:szCs w:val="24"/>
                <w:lang w:val="ru-RU"/>
              </w:rPr>
              <w:t>а «Недоросль»</w:t>
            </w:r>
          </w:p>
        </w:tc>
      </w:tr>
      <w:tr w:rsidR="0018552E" w:rsidRPr="00101040" w:rsidTr="00B65F73">
        <w:tc>
          <w:tcPr>
            <w:tcW w:w="5000" w:type="pct"/>
            <w:gridSpan w:val="11"/>
          </w:tcPr>
          <w:p w:rsidR="0018552E" w:rsidRDefault="00651F7D" w:rsidP="0018552E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 xml:space="preserve">РУССКАЯ ЛИТЕРАТУРА </w:t>
            </w:r>
            <w:r w:rsidR="0066156D">
              <w:rPr>
                <w:b/>
                <w:lang w:eastAsia="ru-RU"/>
              </w:rPr>
              <w:t>XVIII</w:t>
            </w:r>
            <w:r w:rsidR="0066156D">
              <w:rPr>
                <w:b/>
                <w:lang w:val="ru-RU" w:eastAsia="ru-RU"/>
              </w:rPr>
              <w:t xml:space="preserve"> века</w:t>
            </w:r>
            <w:r w:rsidR="0018552E">
              <w:rPr>
                <w:b/>
                <w:lang w:val="ru-RU" w:eastAsia="ru-RU"/>
              </w:rPr>
              <w:t xml:space="preserve"> (</w:t>
            </w:r>
            <w:r w:rsidR="00B81201">
              <w:rPr>
                <w:b/>
                <w:lang w:val="ru-RU" w:eastAsia="ru-RU"/>
              </w:rPr>
              <w:t>6</w:t>
            </w:r>
            <w:r w:rsidR="00BE076F">
              <w:rPr>
                <w:b/>
                <w:lang w:val="ru-RU" w:eastAsia="ru-RU"/>
              </w:rPr>
              <w:t xml:space="preserve"> часов</w:t>
            </w:r>
            <w:r w:rsidR="0018552E">
              <w:rPr>
                <w:b/>
                <w:lang w:val="ru-RU" w:eastAsia="ru-RU"/>
              </w:rPr>
              <w:t>)</w:t>
            </w:r>
          </w:p>
          <w:p w:rsidR="009B494C" w:rsidRPr="0018552E" w:rsidRDefault="006B57E4" w:rsidP="009B494C">
            <w:pPr>
              <w:pStyle w:val="a6"/>
              <w:spacing w:before="100" w:beforeAutospacing="1" w:after="100" w:afterAutospacing="1"/>
              <w:ind w:left="108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4.1. Д.И.ФОНВИЗИН (6 часов</w:t>
            </w:r>
            <w:r w:rsidR="009B494C">
              <w:rPr>
                <w:b/>
                <w:lang w:val="ru-RU" w:eastAsia="ru-RU"/>
              </w:rPr>
              <w:t>)</w:t>
            </w:r>
          </w:p>
        </w:tc>
      </w:tr>
      <w:tr w:rsidR="00634754" w:rsidRPr="00FD18A6" w:rsidTr="00B65F73">
        <w:tc>
          <w:tcPr>
            <w:tcW w:w="212" w:type="pct"/>
          </w:tcPr>
          <w:p w:rsidR="00634754" w:rsidRPr="007F172E" w:rsidRDefault="00634754" w:rsidP="004B3CA9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</w:t>
            </w:r>
          </w:p>
        </w:tc>
        <w:tc>
          <w:tcPr>
            <w:tcW w:w="223" w:type="pct"/>
          </w:tcPr>
          <w:p w:rsidR="00634754" w:rsidRPr="007F172E" w:rsidRDefault="00634754" w:rsidP="001C7CC5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78" w:type="pct"/>
          </w:tcPr>
          <w:p w:rsidR="00634754" w:rsidRPr="007F172E" w:rsidRDefault="00634754" w:rsidP="004B3CA9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34754" w:rsidRDefault="00634754" w:rsidP="004B3CA9">
            <w:pPr>
              <w:snapToGrid w:val="0"/>
              <w:jc w:val="both"/>
              <w:rPr>
                <w:szCs w:val="24"/>
                <w:lang w:val="ru-RU"/>
              </w:rPr>
            </w:pPr>
            <w:r w:rsidRPr="00651F7D">
              <w:rPr>
                <w:szCs w:val="24"/>
                <w:lang w:val="ru-RU"/>
              </w:rPr>
              <w:t xml:space="preserve">Д.И. Фонвизин. Слово о писателе. Комедия «Недоросль». История создания комедии. </w:t>
            </w:r>
            <w:proofErr w:type="spellStart"/>
            <w:r w:rsidRPr="00651F7D">
              <w:rPr>
                <w:szCs w:val="24"/>
              </w:rPr>
              <w:t>Социальная</w:t>
            </w:r>
            <w:proofErr w:type="spellEnd"/>
            <w:r w:rsidRPr="00651F7D">
              <w:rPr>
                <w:szCs w:val="24"/>
              </w:rPr>
              <w:t xml:space="preserve"> и </w:t>
            </w:r>
            <w:proofErr w:type="spellStart"/>
            <w:r w:rsidRPr="00651F7D">
              <w:rPr>
                <w:szCs w:val="24"/>
              </w:rPr>
              <w:t>нравственная</w:t>
            </w:r>
            <w:proofErr w:type="spellEnd"/>
            <w:r w:rsidRPr="00651F7D">
              <w:rPr>
                <w:szCs w:val="24"/>
              </w:rPr>
              <w:t xml:space="preserve"> </w:t>
            </w:r>
            <w:proofErr w:type="spellStart"/>
            <w:r w:rsidRPr="00651F7D">
              <w:rPr>
                <w:szCs w:val="24"/>
              </w:rPr>
              <w:t>проблематика</w:t>
            </w:r>
            <w:proofErr w:type="spellEnd"/>
          </w:p>
          <w:p w:rsidR="00634754" w:rsidRPr="00AA718B" w:rsidRDefault="00634754" w:rsidP="004B3CA9">
            <w:pPr>
              <w:snapToGrid w:val="0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>(</w:t>
            </w:r>
            <w:r w:rsidRPr="00651F7D">
              <w:rPr>
                <w:b/>
                <w:szCs w:val="24"/>
                <w:lang w:val="ru-RU"/>
              </w:rPr>
              <w:t>ИКТ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640" w:type="pct"/>
          </w:tcPr>
          <w:p w:rsidR="00634754" w:rsidRPr="001C7CC5" w:rsidRDefault="00634754" w:rsidP="001C7CC5">
            <w:pPr>
              <w:snapToGrid w:val="0"/>
              <w:jc w:val="both"/>
              <w:rPr>
                <w:lang w:val="ru-RU" w:eastAsia="ru-RU"/>
              </w:rPr>
            </w:pPr>
            <w:r w:rsidRPr="001C7CC5">
              <w:rPr>
                <w:lang w:val="ru-RU" w:eastAsia="ru-RU"/>
              </w:rPr>
              <w:t xml:space="preserve">История создания </w:t>
            </w:r>
          </w:p>
          <w:p w:rsidR="00634754" w:rsidRPr="001C7CC5" w:rsidRDefault="00634754" w:rsidP="001C7CC5">
            <w:pPr>
              <w:snapToGrid w:val="0"/>
              <w:jc w:val="both"/>
              <w:rPr>
                <w:lang w:val="ru-RU" w:eastAsia="ru-RU"/>
              </w:rPr>
            </w:pPr>
            <w:r w:rsidRPr="001C7CC5">
              <w:rPr>
                <w:lang w:val="ru-RU" w:eastAsia="ru-RU"/>
              </w:rPr>
              <w:t xml:space="preserve">комедии. Понятие о комическом. </w:t>
            </w:r>
          </w:p>
          <w:p w:rsidR="00634754" w:rsidRPr="001C7CC5" w:rsidRDefault="00634754" w:rsidP="001C7CC5">
            <w:pPr>
              <w:snapToGrid w:val="0"/>
              <w:jc w:val="both"/>
              <w:rPr>
                <w:lang w:val="ru-RU" w:eastAsia="ru-RU"/>
              </w:rPr>
            </w:pPr>
            <w:r w:rsidRPr="001C7CC5">
              <w:rPr>
                <w:lang w:val="ru-RU" w:eastAsia="ru-RU"/>
              </w:rPr>
              <w:t xml:space="preserve">Сатирическая </w:t>
            </w:r>
          </w:p>
          <w:p w:rsidR="00634754" w:rsidRPr="001C7CC5" w:rsidRDefault="00634754" w:rsidP="001C7CC5">
            <w:pPr>
              <w:snapToGrid w:val="0"/>
              <w:jc w:val="both"/>
              <w:rPr>
                <w:lang w:val="ru-RU" w:eastAsia="ru-RU"/>
              </w:rPr>
            </w:pPr>
            <w:r w:rsidRPr="001C7CC5">
              <w:rPr>
                <w:lang w:val="ru-RU" w:eastAsia="ru-RU"/>
              </w:rPr>
              <w:t xml:space="preserve">направленность </w:t>
            </w:r>
          </w:p>
          <w:p w:rsidR="00634754" w:rsidRPr="001C7CC5" w:rsidRDefault="00634754" w:rsidP="001C7CC5">
            <w:pPr>
              <w:snapToGrid w:val="0"/>
              <w:jc w:val="both"/>
              <w:rPr>
                <w:lang w:val="ru-RU" w:eastAsia="ru-RU"/>
              </w:rPr>
            </w:pPr>
            <w:r w:rsidRPr="001C7CC5">
              <w:rPr>
                <w:lang w:val="ru-RU" w:eastAsia="ru-RU"/>
              </w:rPr>
              <w:t xml:space="preserve">комедии. </w:t>
            </w:r>
          </w:p>
          <w:p w:rsidR="00634754" w:rsidRPr="001C7CC5" w:rsidRDefault="00634754" w:rsidP="001C7CC5">
            <w:pPr>
              <w:snapToGrid w:val="0"/>
              <w:jc w:val="both"/>
              <w:rPr>
                <w:lang w:val="ru-RU" w:eastAsia="ru-RU"/>
              </w:rPr>
            </w:pPr>
            <w:r w:rsidRPr="001C7CC5">
              <w:rPr>
                <w:lang w:val="ru-RU" w:eastAsia="ru-RU"/>
              </w:rPr>
              <w:t xml:space="preserve">Социальная и </w:t>
            </w:r>
          </w:p>
          <w:p w:rsidR="00634754" w:rsidRPr="0018552E" w:rsidRDefault="00634754" w:rsidP="001C7CC5">
            <w:pPr>
              <w:snapToGrid w:val="0"/>
              <w:jc w:val="both"/>
              <w:rPr>
                <w:lang w:val="ru-RU"/>
              </w:rPr>
            </w:pPr>
            <w:r w:rsidRPr="001C7CC5">
              <w:rPr>
                <w:lang w:val="ru-RU" w:eastAsia="ru-RU"/>
              </w:rPr>
              <w:t>нравственная проблематика.</w:t>
            </w:r>
          </w:p>
        </w:tc>
        <w:tc>
          <w:tcPr>
            <w:tcW w:w="655" w:type="pct"/>
          </w:tcPr>
          <w:p w:rsidR="00634754" w:rsidRPr="003C7468" w:rsidRDefault="00634754" w:rsidP="003C746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C7468">
              <w:rPr>
                <w:lang w:val="ru-RU" w:eastAsia="ru-RU"/>
              </w:rPr>
              <w:t xml:space="preserve">Чтение и </w:t>
            </w:r>
          </w:p>
          <w:p w:rsidR="00634754" w:rsidRPr="003C7468" w:rsidRDefault="00634754" w:rsidP="003C746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C7468">
              <w:rPr>
                <w:lang w:val="ru-RU" w:eastAsia="ru-RU"/>
              </w:rPr>
              <w:t xml:space="preserve">анализ </w:t>
            </w:r>
          </w:p>
          <w:p w:rsidR="00634754" w:rsidRPr="003C7468" w:rsidRDefault="00634754" w:rsidP="003C746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C7468">
              <w:rPr>
                <w:lang w:val="ru-RU" w:eastAsia="ru-RU"/>
              </w:rPr>
              <w:t xml:space="preserve">фрагментов </w:t>
            </w:r>
          </w:p>
          <w:p w:rsidR="00634754" w:rsidRPr="0018552E" w:rsidRDefault="00634754" w:rsidP="003C7468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  <w:r w:rsidRPr="003C7468">
              <w:rPr>
                <w:lang w:val="ru-RU" w:eastAsia="ru-RU"/>
              </w:rPr>
              <w:t>драматического произведения.</w:t>
            </w:r>
          </w:p>
        </w:tc>
        <w:tc>
          <w:tcPr>
            <w:tcW w:w="641" w:type="pct"/>
            <w:vMerge w:val="restart"/>
          </w:tcPr>
          <w:p w:rsidR="00634754" w:rsidRPr="00E634C5" w:rsidRDefault="00634754" w:rsidP="00E634C5">
            <w:pPr>
              <w:rPr>
                <w:lang w:val="ru-RU"/>
              </w:rPr>
            </w:pPr>
            <w:r w:rsidRPr="00E634C5">
              <w:rPr>
                <w:lang w:val="ru-RU"/>
              </w:rPr>
              <w:t>Теория литературы.</w:t>
            </w:r>
          </w:p>
          <w:p w:rsidR="00634754" w:rsidRPr="00E634C5" w:rsidRDefault="00634754" w:rsidP="00E634C5">
            <w:pPr>
              <w:rPr>
                <w:lang w:val="ru-RU"/>
              </w:rPr>
            </w:pPr>
            <w:r w:rsidRPr="00E634C5">
              <w:rPr>
                <w:lang w:val="ru-RU"/>
              </w:rPr>
              <w:t xml:space="preserve">Комическое. Комедия. </w:t>
            </w:r>
          </w:p>
          <w:p w:rsidR="00634754" w:rsidRPr="00E634C5" w:rsidRDefault="00634754" w:rsidP="00E634C5">
            <w:pPr>
              <w:rPr>
                <w:lang w:val="ru-RU"/>
              </w:rPr>
            </w:pPr>
            <w:r w:rsidRPr="00E634C5">
              <w:rPr>
                <w:lang w:val="ru-RU"/>
              </w:rPr>
              <w:t xml:space="preserve">Сатира. Конфликт. </w:t>
            </w:r>
          </w:p>
          <w:p w:rsidR="00634754" w:rsidRPr="00E634C5" w:rsidRDefault="00634754" w:rsidP="00E634C5">
            <w:pPr>
              <w:rPr>
                <w:lang w:val="ru-RU"/>
              </w:rPr>
            </w:pPr>
            <w:r w:rsidRPr="00E634C5">
              <w:rPr>
                <w:lang w:val="ru-RU"/>
              </w:rPr>
              <w:t xml:space="preserve">Экспозиция. Завязка. </w:t>
            </w:r>
          </w:p>
          <w:p w:rsidR="00634754" w:rsidRPr="00E634C5" w:rsidRDefault="00634754" w:rsidP="00E634C5">
            <w:pPr>
              <w:rPr>
                <w:lang w:val="ru-RU"/>
              </w:rPr>
            </w:pPr>
            <w:r w:rsidRPr="00E634C5">
              <w:rPr>
                <w:lang w:val="ru-RU"/>
              </w:rPr>
              <w:t xml:space="preserve">Кульминация. Развязка. </w:t>
            </w:r>
          </w:p>
          <w:p w:rsidR="00634754" w:rsidRPr="00E634C5" w:rsidRDefault="00634754" w:rsidP="00E634C5">
            <w:pPr>
              <w:rPr>
                <w:lang w:val="ru-RU"/>
              </w:rPr>
            </w:pPr>
            <w:r w:rsidRPr="00E634C5">
              <w:rPr>
                <w:lang w:val="ru-RU"/>
              </w:rPr>
              <w:t xml:space="preserve">«Говорящие» фамилии. </w:t>
            </w:r>
          </w:p>
          <w:p w:rsidR="00634754" w:rsidRPr="00E634C5" w:rsidRDefault="00634754" w:rsidP="00E634C5">
            <w:pPr>
              <w:rPr>
                <w:lang w:val="ru-RU"/>
              </w:rPr>
            </w:pPr>
            <w:r w:rsidRPr="00E634C5">
              <w:rPr>
                <w:lang w:val="ru-RU"/>
              </w:rPr>
              <w:t xml:space="preserve">Речевая характеристика. </w:t>
            </w:r>
          </w:p>
          <w:p w:rsidR="00634754" w:rsidRPr="0018552E" w:rsidRDefault="00634754" w:rsidP="00E634C5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  <w:r w:rsidRPr="00E634C5">
              <w:rPr>
                <w:lang w:val="ru-RU"/>
              </w:rPr>
              <w:t>Диалог. Монолог.</w:t>
            </w:r>
          </w:p>
        </w:tc>
        <w:tc>
          <w:tcPr>
            <w:tcW w:w="726" w:type="pct"/>
            <w:vMerge w:val="restart"/>
          </w:tcPr>
          <w:p w:rsidR="00634754" w:rsidRPr="00E634C5" w:rsidRDefault="00634754" w:rsidP="00E634C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4C5">
              <w:rPr>
                <w:b/>
                <w:lang w:val="ru-RU"/>
              </w:rPr>
              <w:t>Р</w:t>
            </w:r>
            <w:r w:rsidRPr="00E634C5">
              <w:rPr>
                <w:lang w:val="ru-RU"/>
              </w:rPr>
              <w:t xml:space="preserve">.: понимать значимость чтения и </w:t>
            </w:r>
          </w:p>
          <w:p w:rsidR="00634754" w:rsidRPr="00E634C5" w:rsidRDefault="00634754" w:rsidP="00E634C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4C5">
              <w:rPr>
                <w:lang w:val="ru-RU"/>
              </w:rPr>
              <w:t xml:space="preserve">изучения литературы для своего </w:t>
            </w:r>
          </w:p>
          <w:p w:rsidR="00634754" w:rsidRPr="00E634C5" w:rsidRDefault="00634754" w:rsidP="00E634C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4C5">
              <w:rPr>
                <w:lang w:val="ru-RU"/>
              </w:rPr>
              <w:t>дальнейшего развития.</w:t>
            </w:r>
          </w:p>
          <w:p w:rsidR="00634754" w:rsidRPr="00E634C5" w:rsidRDefault="00634754" w:rsidP="00E634C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4C5">
              <w:rPr>
                <w:b/>
                <w:lang w:val="ru-RU"/>
              </w:rPr>
              <w:t>П.</w:t>
            </w:r>
            <w:r w:rsidRPr="00E634C5">
              <w:rPr>
                <w:lang w:val="ru-RU"/>
              </w:rPr>
              <w:t xml:space="preserve">: определять ключевые проблемы </w:t>
            </w:r>
          </w:p>
          <w:p w:rsidR="00634754" w:rsidRDefault="00634754" w:rsidP="00E634C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4C5">
              <w:rPr>
                <w:lang w:val="ru-RU"/>
              </w:rPr>
              <w:t>произведений Д.И. Фонвизина,</w:t>
            </w:r>
          </w:p>
          <w:p w:rsidR="00634754" w:rsidRPr="00E634C5" w:rsidRDefault="00634754" w:rsidP="00E634C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4C5">
              <w:rPr>
                <w:b/>
                <w:lang w:val="ru-RU"/>
              </w:rPr>
              <w:t>К.</w:t>
            </w:r>
            <w:r>
              <w:rPr>
                <w:lang w:val="ru-RU"/>
              </w:rPr>
              <w:t xml:space="preserve">: </w:t>
            </w:r>
            <w:r w:rsidRPr="00E634C5">
              <w:rPr>
                <w:lang w:val="ru-RU"/>
              </w:rPr>
              <w:t xml:space="preserve"> уметь </w:t>
            </w:r>
          </w:p>
          <w:p w:rsidR="00634754" w:rsidRPr="00E634C5" w:rsidRDefault="00634754" w:rsidP="00E634C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4C5">
              <w:rPr>
                <w:lang w:val="ru-RU"/>
              </w:rPr>
              <w:t xml:space="preserve">создавать устные монологические </w:t>
            </w:r>
          </w:p>
          <w:p w:rsidR="00634754" w:rsidRDefault="00634754" w:rsidP="00E634C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4C5">
              <w:rPr>
                <w:lang w:val="ru-RU"/>
              </w:rPr>
              <w:t>высказывания разного типа;</w:t>
            </w:r>
          </w:p>
          <w:p w:rsidR="00634754" w:rsidRPr="00E634C5" w:rsidRDefault="00634754" w:rsidP="00E634C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4C5">
              <w:rPr>
                <w:lang w:val="ru-RU"/>
              </w:rPr>
              <w:t xml:space="preserve">Устно </w:t>
            </w:r>
          </w:p>
          <w:p w:rsidR="00634754" w:rsidRDefault="00634754" w:rsidP="00E634C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4C5">
              <w:rPr>
                <w:lang w:val="ru-RU"/>
              </w:rPr>
              <w:t>рассказывать о персонаже;</w:t>
            </w:r>
          </w:p>
          <w:p w:rsidR="00634754" w:rsidRPr="00E634C5" w:rsidRDefault="00634754" w:rsidP="00E634C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4C5">
              <w:rPr>
                <w:lang w:val="ru-RU"/>
              </w:rPr>
              <w:t xml:space="preserve">Составлять </w:t>
            </w:r>
          </w:p>
          <w:p w:rsidR="00634754" w:rsidRPr="00E634C5" w:rsidRDefault="00634754" w:rsidP="00E634C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E634C5">
              <w:rPr>
                <w:lang w:val="ru-RU"/>
              </w:rPr>
              <w:t xml:space="preserve">план рассказа о персонаже; чтение по </w:t>
            </w:r>
          </w:p>
          <w:p w:rsidR="00634754" w:rsidRPr="00E634C5" w:rsidRDefault="00634754" w:rsidP="00E634C5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634C5">
              <w:rPr>
                <w:lang w:val="ru-RU"/>
              </w:rPr>
              <w:t>ролям.</w:t>
            </w:r>
          </w:p>
          <w:p w:rsidR="00634754" w:rsidRPr="0052374A" w:rsidRDefault="00634754" w:rsidP="0052374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52374A">
              <w:rPr>
                <w:lang w:val="ru-RU"/>
              </w:rPr>
              <w:t xml:space="preserve"> </w:t>
            </w:r>
          </w:p>
          <w:p w:rsidR="00634754" w:rsidRPr="00E634C5" w:rsidRDefault="00634754" w:rsidP="00F557B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</w:p>
        </w:tc>
        <w:tc>
          <w:tcPr>
            <w:tcW w:w="592" w:type="pct"/>
            <w:gridSpan w:val="2"/>
          </w:tcPr>
          <w:p w:rsidR="00634754" w:rsidRPr="0018552E" w:rsidRDefault="00634754" w:rsidP="005065E5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  <w:r>
              <w:rPr>
                <w:lang w:val="ru-RU"/>
              </w:rPr>
              <w:t>П</w:t>
            </w:r>
            <w:r w:rsidRPr="005065E5">
              <w:rPr>
                <w:lang w:val="ru-RU"/>
              </w:rPr>
              <w:t>онимать роль искусства в жизни человека</w:t>
            </w:r>
          </w:p>
        </w:tc>
        <w:tc>
          <w:tcPr>
            <w:tcW w:w="648" w:type="pct"/>
          </w:tcPr>
          <w:p w:rsidR="00634754" w:rsidRPr="0018552E" w:rsidRDefault="004A7DF2" w:rsidP="005065E5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 5 на стр.104</w:t>
            </w:r>
          </w:p>
        </w:tc>
      </w:tr>
      <w:tr w:rsidR="00634754" w:rsidRPr="00101040" w:rsidTr="00B65F73">
        <w:tc>
          <w:tcPr>
            <w:tcW w:w="212" w:type="pct"/>
          </w:tcPr>
          <w:p w:rsidR="00634754" w:rsidRPr="00733EBE" w:rsidRDefault="00634754" w:rsidP="00F557B8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</w:p>
        </w:tc>
        <w:tc>
          <w:tcPr>
            <w:tcW w:w="223" w:type="pct"/>
          </w:tcPr>
          <w:p w:rsidR="00634754" w:rsidRPr="00B7633A" w:rsidRDefault="00634754" w:rsidP="00AA718B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178" w:type="pct"/>
          </w:tcPr>
          <w:p w:rsidR="00634754" w:rsidRPr="00B7633A" w:rsidRDefault="00634754" w:rsidP="00F557B8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34754" w:rsidRPr="00AA718B" w:rsidRDefault="00634754" w:rsidP="00F557B8">
            <w:pPr>
              <w:snapToGrid w:val="0"/>
              <w:jc w:val="both"/>
              <w:rPr>
                <w:i/>
                <w:lang w:val="ru-RU"/>
              </w:rPr>
            </w:pPr>
            <w:r w:rsidRPr="00AA718B">
              <w:rPr>
                <w:szCs w:val="24"/>
                <w:lang w:val="ru-RU"/>
              </w:rPr>
              <w:t xml:space="preserve">Положительные  герои комедии  и их  конфликт  с миром </w:t>
            </w:r>
            <w:proofErr w:type="spellStart"/>
            <w:r w:rsidRPr="00AA718B">
              <w:rPr>
                <w:szCs w:val="24"/>
                <w:lang w:val="ru-RU"/>
              </w:rPr>
              <w:t>Простаковых</w:t>
            </w:r>
            <w:proofErr w:type="spellEnd"/>
            <w:r w:rsidRPr="00AA718B">
              <w:rPr>
                <w:szCs w:val="24"/>
                <w:lang w:val="ru-RU"/>
              </w:rPr>
              <w:t xml:space="preserve"> и Скотининых.</w:t>
            </w:r>
          </w:p>
        </w:tc>
        <w:tc>
          <w:tcPr>
            <w:tcW w:w="640" w:type="pct"/>
          </w:tcPr>
          <w:p w:rsidR="00634754" w:rsidRPr="00AA718B" w:rsidRDefault="00634754" w:rsidP="00AA718B">
            <w:pPr>
              <w:snapToGrid w:val="0"/>
              <w:jc w:val="both"/>
              <w:rPr>
                <w:lang w:val="ru-RU" w:eastAsia="ru-RU"/>
              </w:rPr>
            </w:pPr>
            <w:r w:rsidRPr="00AA718B">
              <w:rPr>
                <w:lang w:val="ru-RU" w:eastAsia="ru-RU"/>
              </w:rPr>
              <w:t xml:space="preserve">Особенности </w:t>
            </w:r>
          </w:p>
          <w:p w:rsidR="00634754" w:rsidRPr="00AA718B" w:rsidRDefault="00634754" w:rsidP="00AA718B">
            <w:pPr>
              <w:snapToGrid w:val="0"/>
              <w:jc w:val="both"/>
              <w:rPr>
                <w:lang w:val="ru-RU" w:eastAsia="ru-RU"/>
              </w:rPr>
            </w:pPr>
            <w:r w:rsidRPr="00AA718B">
              <w:rPr>
                <w:lang w:val="ru-RU" w:eastAsia="ru-RU"/>
              </w:rPr>
              <w:t xml:space="preserve">конфликта в </w:t>
            </w:r>
          </w:p>
          <w:p w:rsidR="00634754" w:rsidRPr="0052374A" w:rsidRDefault="00634754" w:rsidP="00AA718B">
            <w:pPr>
              <w:snapToGrid w:val="0"/>
              <w:jc w:val="both"/>
              <w:rPr>
                <w:lang w:val="ru-RU"/>
              </w:rPr>
            </w:pPr>
            <w:r w:rsidRPr="00AA718B">
              <w:rPr>
                <w:lang w:val="ru-RU" w:eastAsia="ru-RU"/>
              </w:rPr>
              <w:t>комедии «Недоросль»</w:t>
            </w:r>
          </w:p>
        </w:tc>
        <w:tc>
          <w:tcPr>
            <w:tcW w:w="655" w:type="pct"/>
          </w:tcPr>
          <w:p w:rsidR="00634754" w:rsidRPr="00AA718B" w:rsidRDefault="00634754" w:rsidP="00AA718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AA718B">
              <w:rPr>
                <w:lang w:val="ru-RU" w:eastAsia="ru-RU"/>
              </w:rPr>
              <w:t xml:space="preserve">Чтение по </w:t>
            </w:r>
          </w:p>
          <w:p w:rsidR="00634754" w:rsidRPr="00AA718B" w:rsidRDefault="00634754" w:rsidP="00AA718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AA718B">
              <w:rPr>
                <w:lang w:val="ru-RU" w:eastAsia="ru-RU"/>
              </w:rPr>
              <w:t xml:space="preserve">ролям, ответы </w:t>
            </w:r>
          </w:p>
          <w:p w:rsidR="00634754" w:rsidRPr="0052374A" w:rsidRDefault="00634754" w:rsidP="00AA718B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  <w:r w:rsidRPr="00AA718B">
              <w:rPr>
                <w:lang w:val="ru-RU" w:eastAsia="ru-RU"/>
              </w:rPr>
              <w:t>на вопросы</w:t>
            </w:r>
          </w:p>
        </w:tc>
        <w:tc>
          <w:tcPr>
            <w:tcW w:w="641" w:type="pct"/>
            <w:vMerge/>
          </w:tcPr>
          <w:p w:rsidR="00634754" w:rsidRPr="0052374A" w:rsidRDefault="00634754" w:rsidP="00F557B8">
            <w:pPr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634754" w:rsidRPr="0052374A" w:rsidRDefault="00634754" w:rsidP="00F557B8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</w:p>
        </w:tc>
        <w:tc>
          <w:tcPr>
            <w:tcW w:w="592" w:type="pct"/>
            <w:gridSpan w:val="2"/>
          </w:tcPr>
          <w:p w:rsidR="00634754" w:rsidRPr="0052374A" w:rsidRDefault="00634754" w:rsidP="00F557B8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proofErr w:type="spellStart"/>
            <w:r w:rsidRPr="0052374A">
              <w:t>Освоение</w:t>
            </w:r>
            <w:proofErr w:type="spellEnd"/>
            <w:r w:rsidRPr="0052374A">
              <w:t xml:space="preserve"> </w:t>
            </w:r>
            <w:proofErr w:type="spellStart"/>
            <w:r w:rsidRPr="0052374A">
              <w:t>общемирового</w:t>
            </w:r>
            <w:proofErr w:type="spellEnd"/>
            <w:r w:rsidRPr="0052374A">
              <w:t xml:space="preserve"> </w:t>
            </w:r>
            <w:proofErr w:type="spellStart"/>
            <w:r w:rsidRPr="0052374A">
              <w:t>культурного</w:t>
            </w:r>
            <w:proofErr w:type="spellEnd"/>
            <w:r w:rsidRPr="0052374A">
              <w:t xml:space="preserve"> </w:t>
            </w:r>
            <w:proofErr w:type="spellStart"/>
            <w:r w:rsidRPr="0052374A">
              <w:t>наследия</w:t>
            </w:r>
            <w:proofErr w:type="spellEnd"/>
            <w:r w:rsidRPr="0052374A">
              <w:t xml:space="preserve">.  </w:t>
            </w:r>
          </w:p>
          <w:p w:rsidR="00634754" w:rsidRPr="0052374A" w:rsidRDefault="00634754" w:rsidP="00F557B8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</w:p>
        </w:tc>
        <w:tc>
          <w:tcPr>
            <w:tcW w:w="648" w:type="pct"/>
          </w:tcPr>
          <w:p w:rsidR="00634754" w:rsidRPr="0052374A" w:rsidRDefault="004A7DF2" w:rsidP="0052374A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 10 на стр.104</w:t>
            </w:r>
          </w:p>
        </w:tc>
      </w:tr>
      <w:tr w:rsidR="00634754" w:rsidRPr="00101040" w:rsidTr="00B65F73">
        <w:tc>
          <w:tcPr>
            <w:tcW w:w="212" w:type="pct"/>
          </w:tcPr>
          <w:p w:rsidR="00634754" w:rsidRPr="00733EBE" w:rsidRDefault="00634754" w:rsidP="00E066C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</w:p>
        </w:tc>
        <w:tc>
          <w:tcPr>
            <w:tcW w:w="223" w:type="pct"/>
          </w:tcPr>
          <w:p w:rsidR="00634754" w:rsidRPr="00B7633A" w:rsidRDefault="00634754" w:rsidP="00634754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78" w:type="pct"/>
          </w:tcPr>
          <w:p w:rsidR="00634754" w:rsidRPr="00B7633A" w:rsidRDefault="00634754" w:rsidP="00E066C7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34754" w:rsidRPr="00634754" w:rsidRDefault="00634754" w:rsidP="00E066C7">
            <w:pPr>
              <w:snapToGrid w:val="0"/>
              <w:jc w:val="both"/>
              <w:rPr>
                <w:lang w:val="ru-RU"/>
              </w:rPr>
            </w:pPr>
            <w:proofErr w:type="gramStart"/>
            <w:r>
              <w:rPr>
                <w:szCs w:val="24"/>
                <w:lang w:val="ru-RU"/>
              </w:rPr>
              <w:t>Проблема  воспитания</w:t>
            </w:r>
            <w:proofErr w:type="gramEnd"/>
            <w:r w:rsidRPr="00634754">
              <w:rPr>
                <w:szCs w:val="24"/>
                <w:lang w:val="ru-RU"/>
              </w:rPr>
              <w:t>, образования будущего гражданина. «Говорящие» фамилии и имена. Смысл  финала комедии.</w:t>
            </w:r>
          </w:p>
        </w:tc>
        <w:tc>
          <w:tcPr>
            <w:tcW w:w="640" w:type="pct"/>
          </w:tcPr>
          <w:p w:rsidR="00634754" w:rsidRPr="00634754" w:rsidRDefault="00634754" w:rsidP="00634754">
            <w:pPr>
              <w:snapToGrid w:val="0"/>
              <w:jc w:val="both"/>
              <w:rPr>
                <w:lang w:val="ru-RU" w:eastAsia="ru-RU"/>
              </w:rPr>
            </w:pPr>
            <w:r w:rsidRPr="00634754">
              <w:rPr>
                <w:lang w:val="ru-RU" w:eastAsia="ru-RU"/>
              </w:rPr>
              <w:t xml:space="preserve">«Говорящие» </w:t>
            </w:r>
          </w:p>
          <w:p w:rsidR="00634754" w:rsidRPr="00634754" w:rsidRDefault="00634754" w:rsidP="00634754">
            <w:pPr>
              <w:snapToGrid w:val="0"/>
              <w:jc w:val="both"/>
              <w:rPr>
                <w:lang w:val="ru-RU" w:eastAsia="ru-RU"/>
              </w:rPr>
            </w:pPr>
            <w:r w:rsidRPr="00634754">
              <w:rPr>
                <w:lang w:val="ru-RU" w:eastAsia="ru-RU"/>
              </w:rPr>
              <w:t xml:space="preserve">фамилии и имена, </w:t>
            </w:r>
          </w:p>
          <w:p w:rsidR="00634754" w:rsidRPr="00634754" w:rsidRDefault="00634754" w:rsidP="00634754">
            <w:pPr>
              <w:snapToGrid w:val="0"/>
              <w:jc w:val="both"/>
              <w:rPr>
                <w:lang w:val="ru-RU" w:eastAsia="ru-RU"/>
              </w:rPr>
            </w:pPr>
            <w:r w:rsidRPr="00634754">
              <w:rPr>
                <w:lang w:val="ru-RU" w:eastAsia="ru-RU"/>
              </w:rPr>
              <w:t xml:space="preserve">речевые </w:t>
            </w:r>
          </w:p>
          <w:p w:rsidR="00634754" w:rsidRPr="00634754" w:rsidRDefault="00634754" w:rsidP="00634754">
            <w:pPr>
              <w:snapToGrid w:val="0"/>
              <w:jc w:val="both"/>
              <w:rPr>
                <w:lang w:val="ru-RU" w:eastAsia="ru-RU"/>
              </w:rPr>
            </w:pPr>
            <w:r w:rsidRPr="00634754">
              <w:rPr>
                <w:lang w:val="ru-RU" w:eastAsia="ru-RU"/>
              </w:rPr>
              <w:t xml:space="preserve">характеристики как </w:t>
            </w:r>
          </w:p>
          <w:p w:rsidR="00634754" w:rsidRPr="00634754" w:rsidRDefault="00634754" w:rsidP="00634754">
            <w:pPr>
              <w:snapToGrid w:val="0"/>
              <w:jc w:val="both"/>
              <w:rPr>
                <w:lang w:val="ru-RU" w:eastAsia="ru-RU"/>
              </w:rPr>
            </w:pPr>
            <w:r w:rsidRPr="00634754">
              <w:rPr>
                <w:lang w:val="ru-RU" w:eastAsia="ru-RU"/>
              </w:rPr>
              <w:t xml:space="preserve">средства создания </w:t>
            </w:r>
          </w:p>
          <w:p w:rsidR="00634754" w:rsidRPr="0092630E" w:rsidRDefault="00634754" w:rsidP="00634754">
            <w:pPr>
              <w:snapToGrid w:val="0"/>
              <w:jc w:val="both"/>
              <w:rPr>
                <w:lang w:val="ru-RU"/>
              </w:rPr>
            </w:pPr>
            <w:r w:rsidRPr="00634754">
              <w:rPr>
                <w:lang w:val="ru-RU" w:eastAsia="ru-RU"/>
              </w:rPr>
              <w:t>образов персонажей.</w:t>
            </w:r>
          </w:p>
        </w:tc>
        <w:tc>
          <w:tcPr>
            <w:tcW w:w="655" w:type="pct"/>
          </w:tcPr>
          <w:p w:rsidR="00634754" w:rsidRPr="0092630E" w:rsidRDefault="00634754" w:rsidP="0063475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2630E">
              <w:rPr>
                <w:lang w:val="ru-RU" w:eastAsia="ru-RU"/>
              </w:rPr>
              <w:t>Чтение и анализ фрагментов; работа с</w:t>
            </w:r>
            <w:r w:rsidRPr="0092630E">
              <w:rPr>
                <w:lang w:eastAsia="ru-RU"/>
              </w:rPr>
              <w:t> </w:t>
            </w:r>
            <w:r w:rsidRPr="0092630E">
              <w:rPr>
                <w:lang w:val="ru-RU" w:eastAsia="ru-RU"/>
              </w:rPr>
              <w:t>иллюстрациями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641" w:type="pct"/>
            <w:vMerge/>
          </w:tcPr>
          <w:p w:rsidR="00634754" w:rsidRPr="0092630E" w:rsidRDefault="00634754" w:rsidP="00A5291A">
            <w:pPr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634754" w:rsidRPr="0092630E" w:rsidRDefault="00634754" w:rsidP="00634754">
            <w:pPr>
              <w:autoSpaceDE w:val="0"/>
              <w:autoSpaceDN w:val="0"/>
              <w:adjustRightInd w:val="0"/>
              <w:rPr>
                <w:b/>
                <w:lang w:val="ru-RU" w:eastAsia="ru-RU"/>
              </w:rPr>
            </w:pPr>
          </w:p>
        </w:tc>
        <w:tc>
          <w:tcPr>
            <w:tcW w:w="592" w:type="pct"/>
            <w:gridSpan w:val="2"/>
          </w:tcPr>
          <w:p w:rsidR="00634754" w:rsidRPr="0092630E" w:rsidRDefault="00634754" w:rsidP="00A5291A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proofErr w:type="spellStart"/>
            <w:r w:rsidRPr="0092630E">
              <w:t>Освоение</w:t>
            </w:r>
            <w:proofErr w:type="spellEnd"/>
            <w:r w:rsidRPr="0092630E">
              <w:t xml:space="preserve"> </w:t>
            </w:r>
            <w:proofErr w:type="spellStart"/>
            <w:r w:rsidRPr="0092630E">
              <w:t>общемирового</w:t>
            </w:r>
            <w:proofErr w:type="spellEnd"/>
            <w:r w:rsidRPr="0092630E">
              <w:t xml:space="preserve"> </w:t>
            </w:r>
            <w:proofErr w:type="spellStart"/>
            <w:r w:rsidRPr="0092630E">
              <w:t>культурного</w:t>
            </w:r>
            <w:proofErr w:type="spellEnd"/>
            <w:r w:rsidRPr="0092630E">
              <w:t xml:space="preserve"> </w:t>
            </w:r>
            <w:proofErr w:type="spellStart"/>
            <w:r w:rsidRPr="0092630E">
              <w:t>наследия</w:t>
            </w:r>
            <w:proofErr w:type="spellEnd"/>
            <w:r w:rsidRPr="0092630E">
              <w:t xml:space="preserve">.  </w:t>
            </w:r>
          </w:p>
          <w:p w:rsidR="00634754" w:rsidRPr="0092630E" w:rsidRDefault="00634754" w:rsidP="00A5291A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 w:eastAsia="ru-RU"/>
              </w:rPr>
            </w:pPr>
          </w:p>
        </w:tc>
        <w:tc>
          <w:tcPr>
            <w:tcW w:w="648" w:type="pct"/>
          </w:tcPr>
          <w:p w:rsidR="00634754" w:rsidRPr="0092630E" w:rsidRDefault="004A7DF2" w:rsidP="0092630E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Подготовиться к К/К №1</w:t>
            </w:r>
          </w:p>
        </w:tc>
      </w:tr>
      <w:tr w:rsidR="00C54E49" w:rsidRPr="00101040" w:rsidTr="00B65F73">
        <w:tc>
          <w:tcPr>
            <w:tcW w:w="212" w:type="pct"/>
          </w:tcPr>
          <w:p w:rsidR="00C54E49" w:rsidRDefault="00C54E49" w:rsidP="00E066C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</w:p>
        </w:tc>
        <w:tc>
          <w:tcPr>
            <w:tcW w:w="223" w:type="pct"/>
          </w:tcPr>
          <w:p w:rsidR="00C54E49" w:rsidRDefault="00C54E49" w:rsidP="00634754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78" w:type="pct"/>
          </w:tcPr>
          <w:p w:rsidR="00C54E49" w:rsidRPr="00B7633A" w:rsidRDefault="00C54E49" w:rsidP="00E066C7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C54E49" w:rsidRPr="00C54E49" w:rsidRDefault="00C54E49" w:rsidP="00E066C7">
            <w:pPr>
              <w:snapToGrid w:val="0"/>
              <w:jc w:val="both"/>
              <w:rPr>
                <w:b/>
                <w:szCs w:val="24"/>
                <w:lang w:val="ru-RU"/>
              </w:rPr>
            </w:pPr>
            <w:r w:rsidRPr="00C54E49">
              <w:rPr>
                <w:b/>
                <w:szCs w:val="24"/>
                <w:lang w:val="ru-RU"/>
              </w:rPr>
              <w:t>К/</w:t>
            </w:r>
            <w:r w:rsidRPr="001A371D">
              <w:rPr>
                <w:b/>
                <w:szCs w:val="24"/>
                <w:lang w:val="ru-RU"/>
              </w:rPr>
              <w:t>Р</w:t>
            </w:r>
            <w:r w:rsidRPr="00C54E49">
              <w:rPr>
                <w:b/>
                <w:szCs w:val="24"/>
                <w:lang w:val="ru-RU"/>
              </w:rPr>
              <w:t>№1</w:t>
            </w:r>
            <w:r w:rsidRPr="001A371D">
              <w:rPr>
                <w:b/>
                <w:szCs w:val="24"/>
                <w:lang w:val="ru-RU"/>
              </w:rPr>
              <w:t>.</w:t>
            </w:r>
          </w:p>
          <w:p w:rsidR="00C54E49" w:rsidRPr="00C54E49" w:rsidRDefault="00C54E49" w:rsidP="00E066C7">
            <w:pPr>
              <w:snapToGrid w:val="0"/>
              <w:jc w:val="both"/>
              <w:rPr>
                <w:lang w:val="ru-RU"/>
              </w:rPr>
            </w:pPr>
            <w:r w:rsidRPr="00C54E49">
              <w:rPr>
                <w:b/>
                <w:szCs w:val="24"/>
                <w:lang w:val="ru-RU"/>
              </w:rPr>
              <w:t>Тестовая работа</w:t>
            </w:r>
            <w:r w:rsidRPr="00C54E49">
              <w:rPr>
                <w:szCs w:val="24"/>
                <w:lang w:val="ru-RU"/>
              </w:rPr>
              <w:t xml:space="preserve"> по комедии «Недоросль»</w:t>
            </w:r>
          </w:p>
        </w:tc>
        <w:tc>
          <w:tcPr>
            <w:tcW w:w="640" w:type="pct"/>
          </w:tcPr>
          <w:p w:rsidR="00C54E49" w:rsidRPr="007900C8" w:rsidRDefault="00C54E49" w:rsidP="00BF312B">
            <w:pPr>
              <w:snapToGrid w:val="0"/>
              <w:jc w:val="both"/>
              <w:rPr>
                <w:lang w:val="ru-RU"/>
              </w:rPr>
            </w:pPr>
            <w:r w:rsidRPr="007900C8">
              <w:rPr>
                <w:lang w:val="ru-RU"/>
              </w:rPr>
              <w:t>Контроль знаний обучающихся.</w:t>
            </w:r>
          </w:p>
        </w:tc>
        <w:tc>
          <w:tcPr>
            <w:tcW w:w="655" w:type="pct"/>
          </w:tcPr>
          <w:p w:rsidR="00C54E49" w:rsidRPr="007900C8" w:rsidRDefault="00C54E49" w:rsidP="00BF312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7900C8">
              <w:rPr>
                <w:lang w:val="ru-RU"/>
              </w:rPr>
              <w:t xml:space="preserve">Осознает свои трудности и стремится к их преодолению, проявляет способность к самооценке своих </w:t>
            </w:r>
            <w:r w:rsidRPr="007900C8">
              <w:rPr>
                <w:lang w:val="ru-RU"/>
              </w:rPr>
              <w:lastRenderedPageBreak/>
              <w:t>действий, поступков.</w:t>
            </w:r>
          </w:p>
        </w:tc>
        <w:tc>
          <w:tcPr>
            <w:tcW w:w="641" w:type="pct"/>
          </w:tcPr>
          <w:p w:rsidR="00C54E49" w:rsidRPr="007900C8" w:rsidRDefault="00C54E49" w:rsidP="00BF312B">
            <w:pPr>
              <w:rPr>
                <w:lang w:val="ru-RU"/>
              </w:rPr>
            </w:pPr>
            <w:proofErr w:type="spellStart"/>
            <w:r w:rsidRPr="007900C8">
              <w:rPr>
                <w:rFonts w:eastAsia="SimSun"/>
                <w:kern w:val="2"/>
                <w:lang w:eastAsia="hi-IN" w:bidi="hi-IN"/>
              </w:rPr>
              <w:lastRenderedPageBreak/>
              <w:t>Умение</w:t>
            </w:r>
            <w:proofErr w:type="spellEnd"/>
            <w:r w:rsidRPr="007900C8">
              <w:rPr>
                <w:rFonts w:eastAsia="SimSun"/>
                <w:kern w:val="2"/>
                <w:lang w:eastAsia="hi-IN" w:bidi="hi-IN"/>
              </w:rPr>
              <w:t xml:space="preserve"> </w:t>
            </w:r>
            <w:proofErr w:type="spellStart"/>
            <w:r w:rsidRPr="007900C8">
              <w:rPr>
                <w:rFonts w:eastAsia="SimSun"/>
                <w:kern w:val="2"/>
                <w:lang w:eastAsia="hi-IN" w:bidi="hi-IN"/>
              </w:rPr>
              <w:t>отвечать</w:t>
            </w:r>
            <w:proofErr w:type="spellEnd"/>
            <w:r w:rsidRPr="007900C8">
              <w:rPr>
                <w:rFonts w:eastAsia="SimSun"/>
                <w:kern w:val="2"/>
                <w:lang w:eastAsia="hi-IN" w:bidi="hi-IN"/>
              </w:rPr>
              <w:t xml:space="preserve"> </w:t>
            </w:r>
            <w:proofErr w:type="spellStart"/>
            <w:r w:rsidRPr="007900C8">
              <w:rPr>
                <w:rFonts w:eastAsia="SimSun"/>
                <w:kern w:val="2"/>
                <w:lang w:eastAsia="hi-IN" w:bidi="hi-IN"/>
              </w:rPr>
              <w:t>на</w:t>
            </w:r>
            <w:proofErr w:type="spellEnd"/>
            <w:r w:rsidRPr="007900C8">
              <w:rPr>
                <w:rFonts w:eastAsia="SimSun"/>
                <w:kern w:val="2"/>
                <w:lang w:eastAsia="hi-IN" w:bidi="hi-IN"/>
              </w:rPr>
              <w:t xml:space="preserve"> </w:t>
            </w:r>
            <w:proofErr w:type="spellStart"/>
            <w:r w:rsidRPr="007900C8">
              <w:rPr>
                <w:rFonts w:eastAsia="SimSun"/>
                <w:kern w:val="2"/>
                <w:lang w:eastAsia="hi-IN" w:bidi="hi-IN"/>
              </w:rPr>
              <w:t>вопросы</w:t>
            </w:r>
            <w:proofErr w:type="spellEnd"/>
          </w:p>
        </w:tc>
        <w:tc>
          <w:tcPr>
            <w:tcW w:w="726" w:type="pct"/>
          </w:tcPr>
          <w:p w:rsidR="00C54E49" w:rsidRPr="007900C8" w:rsidRDefault="00C54E49" w:rsidP="00BF312B">
            <w:pPr>
              <w:autoSpaceDE w:val="0"/>
              <w:autoSpaceDN w:val="0"/>
              <w:adjustRightInd w:val="0"/>
              <w:ind w:right="-120"/>
              <w:rPr>
                <w:b/>
                <w:bCs/>
                <w:lang w:val="ru-RU"/>
              </w:rPr>
            </w:pPr>
            <w:r w:rsidRPr="007900C8">
              <w:rPr>
                <w:b/>
                <w:bCs/>
                <w:lang w:val="ru-RU"/>
              </w:rPr>
              <w:t>П</w:t>
            </w:r>
          </w:p>
          <w:p w:rsidR="00C54E49" w:rsidRPr="007900C8" w:rsidRDefault="00C54E49" w:rsidP="00BF312B">
            <w:pPr>
              <w:autoSpaceDE w:val="0"/>
              <w:autoSpaceDN w:val="0"/>
              <w:adjustRightInd w:val="0"/>
              <w:ind w:right="-120"/>
              <w:rPr>
                <w:rFonts w:eastAsia="SimSun"/>
                <w:b/>
                <w:bCs/>
                <w:kern w:val="2"/>
                <w:lang w:val="ru-RU" w:eastAsia="hi-IN" w:bidi="hi-IN"/>
              </w:rPr>
            </w:pPr>
            <w:r w:rsidRPr="007900C8">
              <w:rPr>
                <w:bCs/>
                <w:lang w:val="ru-RU"/>
              </w:rPr>
              <w:t>Структурируют знания.</w:t>
            </w:r>
          </w:p>
          <w:p w:rsidR="00C54E49" w:rsidRPr="007900C8" w:rsidRDefault="00C54E49" w:rsidP="00BF312B">
            <w:pPr>
              <w:autoSpaceDE w:val="0"/>
              <w:autoSpaceDN w:val="0"/>
              <w:adjustRightInd w:val="0"/>
              <w:ind w:right="-120"/>
              <w:rPr>
                <w:b/>
                <w:bCs/>
                <w:lang w:val="ru-RU"/>
              </w:rPr>
            </w:pPr>
            <w:r w:rsidRPr="007900C8">
              <w:rPr>
                <w:b/>
                <w:bCs/>
                <w:lang w:val="ru-RU"/>
              </w:rPr>
              <w:t xml:space="preserve"> Р</w:t>
            </w:r>
          </w:p>
          <w:p w:rsidR="00C54E49" w:rsidRPr="007900C8" w:rsidRDefault="00C54E49" w:rsidP="00BF312B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7900C8">
              <w:rPr>
                <w:b/>
                <w:bCs/>
                <w:lang w:val="ru-RU"/>
              </w:rPr>
              <w:t xml:space="preserve"> </w:t>
            </w:r>
            <w:proofErr w:type="gramStart"/>
            <w:r w:rsidRPr="007900C8">
              <w:rPr>
                <w:bCs/>
                <w:lang w:val="ru-RU"/>
              </w:rPr>
              <w:t>Оценивают  достигнутый</w:t>
            </w:r>
            <w:proofErr w:type="gramEnd"/>
            <w:r w:rsidRPr="007900C8">
              <w:rPr>
                <w:bCs/>
                <w:lang w:val="ru-RU"/>
              </w:rPr>
              <w:t xml:space="preserve">  результат.</w:t>
            </w:r>
          </w:p>
          <w:p w:rsidR="00C54E49" w:rsidRPr="001007CE" w:rsidRDefault="00C54E49" w:rsidP="00BF312B">
            <w:pPr>
              <w:autoSpaceDE w:val="0"/>
              <w:autoSpaceDN w:val="0"/>
              <w:adjustRightInd w:val="0"/>
              <w:ind w:right="-120"/>
              <w:rPr>
                <w:b/>
                <w:bCs/>
                <w:lang w:val="ru-RU"/>
              </w:rPr>
            </w:pPr>
            <w:r w:rsidRPr="007900C8">
              <w:rPr>
                <w:bCs/>
                <w:lang w:val="ru-RU"/>
              </w:rPr>
              <w:lastRenderedPageBreak/>
              <w:t xml:space="preserve"> </w:t>
            </w:r>
            <w:r w:rsidRPr="001007CE">
              <w:rPr>
                <w:b/>
                <w:bCs/>
                <w:lang w:val="ru-RU"/>
              </w:rPr>
              <w:t>К</w:t>
            </w:r>
          </w:p>
          <w:p w:rsidR="00C54E49" w:rsidRPr="007900C8" w:rsidRDefault="00C54E49" w:rsidP="00BF312B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1007CE">
              <w:rPr>
                <w:bCs/>
                <w:lang w:val="ru-RU"/>
              </w:rPr>
              <w:t xml:space="preserve">Умеют создавать связный текст </w:t>
            </w:r>
          </w:p>
        </w:tc>
        <w:tc>
          <w:tcPr>
            <w:tcW w:w="592" w:type="pct"/>
            <w:gridSpan w:val="2"/>
          </w:tcPr>
          <w:p w:rsidR="00C54E49" w:rsidRPr="007900C8" w:rsidRDefault="00C54E49" w:rsidP="00BF312B">
            <w:pPr>
              <w:widowControl w:val="0"/>
              <w:autoSpaceDE w:val="0"/>
              <w:autoSpaceDN w:val="0"/>
              <w:adjustRightInd w:val="0"/>
              <w:ind w:right="-105"/>
              <w:rPr>
                <w:b/>
                <w:bCs/>
              </w:rPr>
            </w:pPr>
            <w:proofErr w:type="spellStart"/>
            <w:r w:rsidRPr="007900C8">
              <w:rPr>
                <w:bCs/>
              </w:rPr>
              <w:lastRenderedPageBreak/>
              <w:t>Освоение</w:t>
            </w:r>
            <w:proofErr w:type="spellEnd"/>
            <w:r w:rsidRPr="007900C8">
              <w:rPr>
                <w:bCs/>
              </w:rPr>
              <w:t xml:space="preserve"> </w:t>
            </w:r>
            <w:proofErr w:type="spellStart"/>
            <w:r w:rsidRPr="007900C8">
              <w:rPr>
                <w:bCs/>
              </w:rPr>
              <w:t>личностного</w:t>
            </w:r>
            <w:proofErr w:type="spellEnd"/>
            <w:r w:rsidRPr="007900C8">
              <w:rPr>
                <w:bCs/>
              </w:rPr>
              <w:t xml:space="preserve"> </w:t>
            </w:r>
            <w:proofErr w:type="spellStart"/>
            <w:r w:rsidRPr="007900C8">
              <w:rPr>
                <w:bCs/>
              </w:rPr>
              <w:t>смысла</w:t>
            </w:r>
            <w:proofErr w:type="spellEnd"/>
            <w:r w:rsidRPr="007900C8">
              <w:rPr>
                <w:bCs/>
              </w:rPr>
              <w:t xml:space="preserve"> </w:t>
            </w:r>
            <w:proofErr w:type="spellStart"/>
            <w:r w:rsidRPr="007900C8">
              <w:rPr>
                <w:bCs/>
              </w:rPr>
              <w:t>учиться</w:t>
            </w:r>
            <w:proofErr w:type="spellEnd"/>
            <w:r w:rsidRPr="007900C8">
              <w:rPr>
                <w:bCs/>
              </w:rPr>
              <w:t>.</w:t>
            </w:r>
            <w:r w:rsidRPr="007900C8">
              <w:rPr>
                <w:b/>
                <w:bCs/>
              </w:rPr>
              <w:t xml:space="preserve"> </w:t>
            </w:r>
          </w:p>
          <w:p w:rsidR="00C54E49" w:rsidRPr="007900C8" w:rsidRDefault="00C54E49" w:rsidP="00BF312B">
            <w:pPr>
              <w:rPr>
                <w:lang w:val="ru-RU"/>
              </w:rPr>
            </w:pPr>
          </w:p>
        </w:tc>
        <w:tc>
          <w:tcPr>
            <w:tcW w:w="648" w:type="pct"/>
          </w:tcPr>
          <w:p w:rsidR="00C54E49" w:rsidRPr="0092630E" w:rsidRDefault="004A7DF2" w:rsidP="0092630E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 2 на стр.110</w:t>
            </w:r>
          </w:p>
        </w:tc>
      </w:tr>
      <w:tr w:rsidR="003020E0" w:rsidRPr="00FD18A6" w:rsidTr="00B65F73">
        <w:tc>
          <w:tcPr>
            <w:tcW w:w="212" w:type="pct"/>
          </w:tcPr>
          <w:p w:rsidR="003020E0" w:rsidRDefault="003020E0" w:rsidP="00E066C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13</w:t>
            </w:r>
          </w:p>
        </w:tc>
        <w:tc>
          <w:tcPr>
            <w:tcW w:w="223" w:type="pct"/>
          </w:tcPr>
          <w:p w:rsidR="003020E0" w:rsidRDefault="003020E0" w:rsidP="00634754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78" w:type="pct"/>
          </w:tcPr>
          <w:p w:rsidR="003020E0" w:rsidRPr="00B7633A" w:rsidRDefault="003020E0" w:rsidP="00E066C7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3020E0" w:rsidRPr="003020E0" w:rsidRDefault="003020E0" w:rsidP="00E066C7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Р/</w:t>
            </w:r>
            <w:r w:rsidRPr="003020E0">
              <w:rPr>
                <w:b/>
                <w:color w:val="000000"/>
                <w:szCs w:val="24"/>
                <w:lang w:val="ru-RU"/>
              </w:rPr>
              <w:t>Р</w:t>
            </w:r>
            <w:r>
              <w:rPr>
                <w:b/>
                <w:color w:val="000000"/>
                <w:szCs w:val="24"/>
                <w:lang w:val="ru-RU"/>
              </w:rPr>
              <w:t>№2</w:t>
            </w:r>
            <w:r w:rsidRPr="003020E0">
              <w:rPr>
                <w:color w:val="000000"/>
                <w:szCs w:val="24"/>
                <w:lang w:val="ru-RU"/>
              </w:rPr>
              <w:t xml:space="preserve">. </w:t>
            </w:r>
            <w:r w:rsidRPr="003020E0">
              <w:rPr>
                <w:b/>
                <w:color w:val="000000"/>
                <w:szCs w:val="24"/>
                <w:lang w:val="ru-RU"/>
              </w:rPr>
              <w:t xml:space="preserve">Практикум. </w:t>
            </w:r>
            <w:r w:rsidRPr="003020E0">
              <w:rPr>
                <w:color w:val="000000"/>
                <w:szCs w:val="24"/>
                <w:lang w:val="ru-RU"/>
              </w:rPr>
              <w:t xml:space="preserve"> Характеристика конфликта  и способов  его разрешения в литературном произведении</w:t>
            </w:r>
          </w:p>
        </w:tc>
        <w:tc>
          <w:tcPr>
            <w:tcW w:w="640" w:type="pct"/>
          </w:tcPr>
          <w:p w:rsidR="00DF01DD" w:rsidRPr="00DF01DD" w:rsidRDefault="00DF01DD" w:rsidP="00DF01DD">
            <w:pPr>
              <w:snapToGrid w:val="0"/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Конфликт </w:t>
            </w:r>
          </w:p>
          <w:p w:rsidR="00DF01DD" w:rsidRPr="00DF01DD" w:rsidRDefault="00DF01DD" w:rsidP="00DF01DD">
            <w:pPr>
              <w:snapToGrid w:val="0"/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социальный, </w:t>
            </w:r>
          </w:p>
          <w:p w:rsidR="00DF01DD" w:rsidRPr="00DF01DD" w:rsidRDefault="00DF01DD" w:rsidP="00DF01DD">
            <w:pPr>
              <w:snapToGrid w:val="0"/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семейный, личный. </w:t>
            </w:r>
          </w:p>
          <w:p w:rsidR="00DF01DD" w:rsidRPr="00DF01DD" w:rsidRDefault="00DF01DD" w:rsidP="00DF01DD">
            <w:pPr>
              <w:snapToGrid w:val="0"/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Конфликт внешний </w:t>
            </w:r>
          </w:p>
          <w:p w:rsidR="00DF01DD" w:rsidRPr="00DF01DD" w:rsidRDefault="00DF01DD" w:rsidP="00DF01DD">
            <w:pPr>
              <w:snapToGrid w:val="0"/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и внутренний. </w:t>
            </w:r>
          </w:p>
          <w:p w:rsidR="00DF01DD" w:rsidRPr="00DF01DD" w:rsidRDefault="00DF01DD" w:rsidP="00DF01DD">
            <w:pPr>
              <w:snapToGrid w:val="0"/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Реализация </w:t>
            </w:r>
          </w:p>
          <w:p w:rsidR="00DF01DD" w:rsidRPr="00DF01DD" w:rsidRDefault="00DF01DD" w:rsidP="00DF01DD">
            <w:pPr>
              <w:snapToGrid w:val="0"/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конфликта в </w:t>
            </w:r>
          </w:p>
          <w:p w:rsidR="00DF01DD" w:rsidRPr="00DF01DD" w:rsidRDefault="00DF01DD" w:rsidP="00DF01DD">
            <w:pPr>
              <w:snapToGrid w:val="0"/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сюжете. Основные </w:t>
            </w:r>
          </w:p>
          <w:p w:rsidR="00DF01DD" w:rsidRPr="00DF01DD" w:rsidRDefault="00DF01DD" w:rsidP="00DF01DD">
            <w:pPr>
              <w:snapToGrid w:val="0"/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стадии развития </w:t>
            </w:r>
          </w:p>
          <w:p w:rsidR="003020E0" w:rsidRPr="007900C8" w:rsidRDefault="00DF01DD" w:rsidP="00DF01DD">
            <w:pPr>
              <w:snapToGrid w:val="0"/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>конфликта.</w:t>
            </w:r>
          </w:p>
        </w:tc>
        <w:tc>
          <w:tcPr>
            <w:tcW w:w="655" w:type="pct"/>
          </w:tcPr>
          <w:p w:rsidR="00DF01DD" w:rsidRPr="00DF01DD" w:rsidRDefault="00DF01DD" w:rsidP="00DF01D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Чтение статьи, </w:t>
            </w:r>
          </w:p>
          <w:p w:rsidR="00DF01DD" w:rsidRPr="00DF01DD" w:rsidRDefault="00DF01DD" w:rsidP="00DF01D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записи в </w:t>
            </w:r>
          </w:p>
          <w:p w:rsidR="00DF01DD" w:rsidRPr="00DF01DD" w:rsidRDefault="00DF01DD" w:rsidP="00DF01D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тетрадях, </w:t>
            </w:r>
          </w:p>
          <w:p w:rsidR="00DF01DD" w:rsidRPr="00DF01DD" w:rsidRDefault="00DF01DD" w:rsidP="00DF01D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 xml:space="preserve">задания </w:t>
            </w:r>
          </w:p>
          <w:p w:rsidR="003020E0" w:rsidRPr="007900C8" w:rsidRDefault="00DF01DD" w:rsidP="00DF01D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DF01DD">
              <w:rPr>
                <w:lang w:val="ru-RU"/>
              </w:rPr>
              <w:t>учебника.</w:t>
            </w:r>
          </w:p>
        </w:tc>
        <w:tc>
          <w:tcPr>
            <w:tcW w:w="641" w:type="pct"/>
          </w:tcPr>
          <w:p w:rsidR="00DF01DD" w:rsidRPr="00DF01DD" w:rsidRDefault="00DF01DD" w:rsidP="00DF01DD">
            <w:pPr>
              <w:rPr>
                <w:rFonts w:eastAsia="SimSun"/>
                <w:kern w:val="2"/>
                <w:lang w:val="ru-RU" w:eastAsia="hi-IN" w:bidi="hi-IN"/>
              </w:rPr>
            </w:pPr>
            <w:r w:rsidRPr="00DF01DD">
              <w:rPr>
                <w:rFonts w:eastAsia="SimSun"/>
                <w:kern w:val="2"/>
                <w:lang w:val="ru-RU" w:eastAsia="hi-IN" w:bidi="hi-IN"/>
              </w:rPr>
              <w:t xml:space="preserve">Конфликт социальный, </w:t>
            </w:r>
          </w:p>
          <w:p w:rsidR="00DF01DD" w:rsidRPr="00DF01DD" w:rsidRDefault="00DF01DD" w:rsidP="00DF01DD">
            <w:pPr>
              <w:rPr>
                <w:rFonts w:eastAsia="SimSun"/>
                <w:kern w:val="2"/>
                <w:lang w:val="ru-RU" w:eastAsia="hi-IN" w:bidi="hi-IN"/>
              </w:rPr>
            </w:pPr>
            <w:r w:rsidRPr="00DF01DD">
              <w:rPr>
                <w:rFonts w:eastAsia="SimSun"/>
                <w:kern w:val="2"/>
                <w:lang w:val="ru-RU" w:eastAsia="hi-IN" w:bidi="hi-IN"/>
              </w:rPr>
              <w:t xml:space="preserve">семейный, личный. </w:t>
            </w:r>
          </w:p>
          <w:p w:rsidR="00DF01DD" w:rsidRPr="00DF01DD" w:rsidRDefault="00DF01DD" w:rsidP="00DF01DD">
            <w:pPr>
              <w:rPr>
                <w:rFonts w:eastAsia="SimSun"/>
                <w:kern w:val="2"/>
                <w:lang w:val="ru-RU" w:eastAsia="hi-IN" w:bidi="hi-IN"/>
              </w:rPr>
            </w:pPr>
            <w:r w:rsidRPr="00DF01DD">
              <w:rPr>
                <w:rFonts w:eastAsia="SimSun"/>
                <w:kern w:val="2"/>
                <w:lang w:val="ru-RU" w:eastAsia="hi-IN" w:bidi="hi-IN"/>
              </w:rPr>
              <w:t xml:space="preserve">Конфликт внешний и </w:t>
            </w:r>
          </w:p>
          <w:p w:rsidR="00DF01DD" w:rsidRPr="00DF01DD" w:rsidRDefault="00DF01DD" w:rsidP="00DF01DD">
            <w:pPr>
              <w:rPr>
                <w:rFonts w:eastAsia="SimSun"/>
                <w:kern w:val="2"/>
                <w:lang w:val="ru-RU" w:eastAsia="hi-IN" w:bidi="hi-IN"/>
              </w:rPr>
            </w:pPr>
            <w:r w:rsidRPr="00DF01DD">
              <w:rPr>
                <w:rFonts w:eastAsia="SimSun"/>
                <w:kern w:val="2"/>
                <w:lang w:val="ru-RU" w:eastAsia="hi-IN" w:bidi="hi-IN"/>
              </w:rPr>
              <w:t>внутренний. Реализация</w:t>
            </w:r>
            <w:r w:rsidRPr="00DF01DD">
              <w:rPr>
                <w:lang w:val="ru-RU"/>
              </w:rPr>
              <w:t xml:space="preserve"> </w:t>
            </w:r>
            <w:r w:rsidRPr="00DF01DD">
              <w:rPr>
                <w:rFonts w:eastAsia="SimSun"/>
                <w:kern w:val="2"/>
                <w:lang w:val="ru-RU" w:eastAsia="hi-IN" w:bidi="hi-IN"/>
              </w:rPr>
              <w:t xml:space="preserve">конфликта в сюжете. </w:t>
            </w:r>
          </w:p>
          <w:p w:rsidR="00DF01DD" w:rsidRPr="00DF01DD" w:rsidRDefault="00DF01DD" w:rsidP="00DF01DD">
            <w:pPr>
              <w:rPr>
                <w:rFonts w:eastAsia="SimSun"/>
                <w:kern w:val="2"/>
                <w:lang w:val="ru-RU" w:eastAsia="hi-IN" w:bidi="hi-IN"/>
              </w:rPr>
            </w:pPr>
            <w:r w:rsidRPr="00DF01DD">
              <w:rPr>
                <w:rFonts w:eastAsia="SimSun"/>
                <w:kern w:val="2"/>
                <w:lang w:val="ru-RU" w:eastAsia="hi-IN" w:bidi="hi-IN"/>
              </w:rPr>
              <w:t xml:space="preserve">Основные стадии </w:t>
            </w:r>
          </w:p>
          <w:p w:rsidR="00DF01DD" w:rsidRPr="00DF01DD" w:rsidRDefault="00DF01DD" w:rsidP="00DF01DD">
            <w:pPr>
              <w:rPr>
                <w:rFonts w:eastAsia="SimSun"/>
                <w:kern w:val="2"/>
                <w:lang w:val="ru-RU" w:eastAsia="hi-IN" w:bidi="hi-IN"/>
              </w:rPr>
            </w:pPr>
            <w:r w:rsidRPr="00DF01DD">
              <w:rPr>
                <w:rFonts w:eastAsia="SimSun"/>
                <w:kern w:val="2"/>
                <w:lang w:val="ru-RU" w:eastAsia="hi-IN" w:bidi="hi-IN"/>
              </w:rPr>
              <w:t xml:space="preserve">развития конфликта. </w:t>
            </w:r>
          </w:p>
          <w:p w:rsidR="00DF01DD" w:rsidRPr="00DF01DD" w:rsidRDefault="00DF01DD" w:rsidP="00DF01DD">
            <w:pPr>
              <w:rPr>
                <w:rFonts w:eastAsia="SimSun"/>
                <w:kern w:val="2"/>
                <w:lang w:val="ru-RU" w:eastAsia="hi-IN" w:bidi="hi-IN"/>
              </w:rPr>
            </w:pPr>
            <w:r w:rsidRPr="00DF01DD">
              <w:rPr>
                <w:rFonts w:eastAsia="SimSun"/>
                <w:kern w:val="2"/>
                <w:lang w:val="ru-RU" w:eastAsia="hi-IN" w:bidi="hi-IN"/>
              </w:rPr>
              <w:t xml:space="preserve">Участники конфликта. </w:t>
            </w:r>
          </w:p>
          <w:p w:rsidR="00DF01DD" w:rsidRPr="00DF01DD" w:rsidRDefault="00DF01DD" w:rsidP="00DF01DD">
            <w:pPr>
              <w:rPr>
                <w:rFonts w:eastAsia="SimSun"/>
                <w:kern w:val="2"/>
                <w:lang w:val="ru-RU" w:eastAsia="hi-IN" w:bidi="hi-IN"/>
              </w:rPr>
            </w:pPr>
            <w:r w:rsidRPr="00DF01DD">
              <w:rPr>
                <w:rFonts w:eastAsia="SimSun"/>
                <w:kern w:val="2"/>
                <w:lang w:val="ru-RU" w:eastAsia="hi-IN" w:bidi="hi-IN"/>
              </w:rPr>
              <w:t xml:space="preserve">Персонажи-«двойники» </w:t>
            </w:r>
          </w:p>
          <w:p w:rsidR="00DF01DD" w:rsidRPr="00DF01DD" w:rsidRDefault="00DF01DD" w:rsidP="00DF01DD">
            <w:pPr>
              <w:rPr>
                <w:rFonts w:eastAsia="SimSun"/>
                <w:kern w:val="2"/>
                <w:lang w:val="ru-RU" w:eastAsia="hi-IN" w:bidi="hi-IN"/>
              </w:rPr>
            </w:pPr>
            <w:r w:rsidRPr="00DF01DD">
              <w:rPr>
                <w:rFonts w:eastAsia="SimSun"/>
                <w:kern w:val="2"/>
                <w:lang w:val="ru-RU" w:eastAsia="hi-IN" w:bidi="hi-IN"/>
              </w:rPr>
              <w:t xml:space="preserve">и персонажи-«антиподы». </w:t>
            </w:r>
          </w:p>
          <w:p w:rsidR="00DF01DD" w:rsidRPr="00DF01DD" w:rsidRDefault="00DF01DD" w:rsidP="00DF01DD">
            <w:pPr>
              <w:rPr>
                <w:rFonts w:eastAsia="SimSun"/>
                <w:kern w:val="2"/>
                <w:lang w:val="ru-RU" w:eastAsia="hi-IN" w:bidi="hi-IN"/>
              </w:rPr>
            </w:pPr>
            <w:r w:rsidRPr="00DF01DD">
              <w:rPr>
                <w:rFonts w:eastAsia="SimSun"/>
                <w:kern w:val="2"/>
                <w:lang w:val="ru-RU" w:eastAsia="hi-IN" w:bidi="hi-IN"/>
              </w:rPr>
              <w:t xml:space="preserve">Примерный план </w:t>
            </w:r>
          </w:p>
          <w:p w:rsidR="00DF01DD" w:rsidRPr="00DF01DD" w:rsidRDefault="00DF01DD" w:rsidP="00DF01DD">
            <w:pPr>
              <w:rPr>
                <w:rFonts w:eastAsia="SimSun"/>
                <w:kern w:val="2"/>
                <w:lang w:val="ru-RU" w:eastAsia="hi-IN" w:bidi="hi-IN"/>
              </w:rPr>
            </w:pPr>
            <w:r w:rsidRPr="00DF01DD">
              <w:rPr>
                <w:rFonts w:eastAsia="SimSun"/>
                <w:kern w:val="2"/>
                <w:lang w:val="ru-RU" w:eastAsia="hi-IN" w:bidi="hi-IN"/>
              </w:rPr>
              <w:t xml:space="preserve">характеристики </w:t>
            </w:r>
          </w:p>
          <w:p w:rsidR="003020E0" w:rsidRPr="003020E0" w:rsidRDefault="00DF01DD" w:rsidP="00DF01DD">
            <w:pPr>
              <w:rPr>
                <w:rFonts w:eastAsia="SimSun"/>
                <w:kern w:val="2"/>
                <w:lang w:val="ru-RU" w:eastAsia="hi-IN" w:bidi="hi-IN"/>
              </w:rPr>
            </w:pPr>
            <w:r w:rsidRPr="00DF01DD">
              <w:rPr>
                <w:rFonts w:eastAsia="SimSun"/>
                <w:kern w:val="2"/>
                <w:lang w:val="ru-RU" w:eastAsia="hi-IN" w:bidi="hi-IN"/>
              </w:rPr>
              <w:t>конфликта</w:t>
            </w:r>
            <w:r>
              <w:rPr>
                <w:rFonts w:eastAsia="SimSun"/>
                <w:kern w:val="2"/>
                <w:lang w:val="ru-RU" w:eastAsia="hi-IN" w:bidi="hi-IN"/>
              </w:rPr>
              <w:t>.</w:t>
            </w:r>
          </w:p>
        </w:tc>
        <w:tc>
          <w:tcPr>
            <w:tcW w:w="726" w:type="pct"/>
          </w:tcPr>
          <w:p w:rsidR="00DF01DD" w:rsidRPr="00DF01DD" w:rsidRDefault="00DF01DD" w:rsidP="00DF01D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DF01DD">
              <w:rPr>
                <w:b/>
                <w:bCs/>
                <w:lang w:val="ru-RU"/>
              </w:rPr>
              <w:t>Р.</w:t>
            </w:r>
            <w:r w:rsidRPr="00DF01DD">
              <w:rPr>
                <w:bCs/>
                <w:lang w:val="ru-RU"/>
              </w:rPr>
              <w:t xml:space="preserve">: уметь делать выводы по готовым </w:t>
            </w:r>
          </w:p>
          <w:p w:rsidR="00DF01DD" w:rsidRPr="00DF01DD" w:rsidRDefault="00DF01DD" w:rsidP="00DF01D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DF01DD">
              <w:rPr>
                <w:bCs/>
                <w:lang w:val="ru-RU"/>
              </w:rPr>
              <w:t>тезисам.</w:t>
            </w:r>
          </w:p>
          <w:p w:rsidR="00DF01DD" w:rsidRPr="00DF01DD" w:rsidRDefault="00DF01DD" w:rsidP="00DF01D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DF01DD">
              <w:rPr>
                <w:b/>
                <w:bCs/>
                <w:lang w:val="ru-RU"/>
              </w:rPr>
              <w:t>К</w:t>
            </w:r>
            <w:r w:rsidRPr="00DF01DD">
              <w:rPr>
                <w:bCs/>
                <w:lang w:val="ru-RU"/>
              </w:rPr>
              <w:t xml:space="preserve">.: уметь работать в группах; точно </w:t>
            </w:r>
          </w:p>
          <w:p w:rsidR="00DF01DD" w:rsidRPr="00DF01DD" w:rsidRDefault="00DF01DD" w:rsidP="00DF01D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DF01DD">
              <w:rPr>
                <w:bCs/>
                <w:lang w:val="ru-RU"/>
              </w:rPr>
              <w:t>выражать свои мысли в соответствии с</w:t>
            </w:r>
            <w:r w:rsidRPr="00DF01DD">
              <w:rPr>
                <w:lang w:val="ru-RU"/>
              </w:rPr>
              <w:t xml:space="preserve"> </w:t>
            </w:r>
            <w:r w:rsidRPr="00DF01DD">
              <w:rPr>
                <w:bCs/>
                <w:lang w:val="ru-RU"/>
              </w:rPr>
              <w:t xml:space="preserve">задачами. Приводить примеры </w:t>
            </w:r>
          </w:p>
          <w:p w:rsidR="00DF01DD" w:rsidRPr="00DF01DD" w:rsidRDefault="00DF01DD" w:rsidP="00DF01D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DF01DD">
              <w:rPr>
                <w:bCs/>
                <w:lang w:val="ru-RU"/>
              </w:rPr>
              <w:t xml:space="preserve">произведений с разными видами </w:t>
            </w:r>
          </w:p>
          <w:p w:rsidR="00DF01DD" w:rsidRPr="00DF01DD" w:rsidRDefault="00DF01DD" w:rsidP="00DF01D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DF01DD">
              <w:rPr>
                <w:bCs/>
                <w:lang w:val="ru-RU"/>
              </w:rPr>
              <w:t>конфликта.</w:t>
            </w:r>
            <w:r w:rsidR="00BB4E40">
              <w:rPr>
                <w:bCs/>
                <w:lang w:val="ru-RU"/>
              </w:rPr>
              <w:t xml:space="preserve"> </w:t>
            </w:r>
            <w:r w:rsidRPr="00DF01DD">
              <w:rPr>
                <w:bCs/>
                <w:lang w:val="ru-RU"/>
              </w:rPr>
              <w:t xml:space="preserve">Оформлять план характеристики конфликта в литературном произведении. Готовить устную и письменную характеристику </w:t>
            </w:r>
          </w:p>
          <w:p w:rsidR="003020E0" w:rsidRPr="00DF01DD" w:rsidRDefault="00DF01DD" w:rsidP="00DF01D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DF01DD">
              <w:rPr>
                <w:bCs/>
                <w:lang w:val="ru-RU"/>
              </w:rPr>
              <w:t>конфликта по плану</w:t>
            </w:r>
            <w:r w:rsidR="00BB4E40">
              <w:rPr>
                <w:bCs/>
                <w:lang w:val="ru-RU"/>
              </w:rPr>
              <w:t>.</w:t>
            </w:r>
          </w:p>
        </w:tc>
        <w:tc>
          <w:tcPr>
            <w:tcW w:w="592" w:type="pct"/>
            <w:gridSpan w:val="2"/>
          </w:tcPr>
          <w:p w:rsidR="00DF01DD" w:rsidRPr="00DF01DD" w:rsidRDefault="00DF01DD" w:rsidP="00DF01DD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</w:t>
            </w:r>
            <w:r w:rsidRPr="00DF01DD">
              <w:rPr>
                <w:bCs/>
                <w:lang w:val="ru-RU"/>
              </w:rPr>
              <w:t xml:space="preserve">онимать роль искусства в жизни </w:t>
            </w:r>
          </w:p>
          <w:p w:rsidR="003020E0" w:rsidRPr="003020E0" w:rsidRDefault="00DF01DD" w:rsidP="00DF01DD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lang w:val="ru-RU"/>
              </w:rPr>
            </w:pPr>
            <w:r w:rsidRPr="00DF01DD">
              <w:rPr>
                <w:bCs/>
                <w:lang w:val="ru-RU"/>
              </w:rPr>
              <w:t>человека</w:t>
            </w:r>
          </w:p>
        </w:tc>
        <w:tc>
          <w:tcPr>
            <w:tcW w:w="648" w:type="pct"/>
          </w:tcPr>
          <w:p w:rsidR="003020E0" w:rsidRPr="0092630E" w:rsidRDefault="004A7DF2" w:rsidP="0092630E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 1 на стр.110</w:t>
            </w:r>
          </w:p>
        </w:tc>
      </w:tr>
      <w:tr w:rsidR="00272312" w:rsidRPr="00101040" w:rsidTr="00B65F73">
        <w:tc>
          <w:tcPr>
            <w:tcW w:w="212" w:type="pct"/>
          </w:tcPr>
          <w:p w:rsidR="00272312" w:rsidRDefault="00272312" w:rsidP="00E066C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</w:t>
            </w:r>
          </w:p>
        </w:tc>
        <w:tc>
          <w:tcPr>
            <w:tcW w:w="223" w:type="pct"/>
          </w:tcPr>
          <w:p w:rsidR="00272312" w:rsidRDefault="00272312" w:rsidP="00634754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78" w:type="pct"/>
          </w:tcPr>
          <w:p w:rsidR="00272312" w:rsidRPr="00B7633A" w:rsidRDefault="00272312" w:rsidP="00E066C7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272312" w:rsidRDefault="00272312" w:rsidP="00833993">
            <w:pPr>
              <w:rPr>
                <w:b/>
                <w:color w:val="000000"/>
                <w:szCs w:val="24"/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t>Р/</w:t>
            </w:r>
            <w:r w:rsidRPr="00833993">
              <w:rPr>
                <w:b/>
                <w:color w:val="000000"/>
                <w:szCs w:val="24"/>
                <w:lang w:val="ru-RU"/>
              </w:rPr>
              <w:t>Р</w:t>
            </w:r>
            <w:r>
              <w:rPr>
                <w:b/>
                <w:color w:val="000000"/>
                <w:szCs w:val="24"/>
                <w:lang w:val="ru-RU"/>
              </w:rPr>
              <w:t>№3</w:t>
            </w:r>
            <w:r w:rsidRPr="00833993">
              <w:rPr>
                <w:b/>
                <w:color w:val="000000"/>
                <w:szCs w:val="24"/>
                <w:lang w:val="ru-RU"/>
              </w:rPr>
              <w:t>.</w:t>
            </w:r>
          </w:p>
          <w:p w:rsidR="00272312" w:rsidRPr="00833993" w:rsidRDefault="00272312" w:rsidP="00833993">
            <w:pPr>
              <w:rPr>
                <w:color w:val="000000"/>
                <w:szCs w:val="24"/>
                <w:lang w:val="ru-RU"/>
              </w:rPr>
            </w:pPr>
            <w:r w:rsidRPr="00833993">
              <w:rPr>
                <w:b/>
                <w:color w:val="000000"/>
                <w:szCs w:val="24"/>
                <w:lang w:val="ru-RU"/>
              </w:rPr>
              <w:t>Практикум.</w:t>
            </w:r>
            <w:r w:rsidRPr="00833993">
              <w:rPr>
                <w:color w:val="000000"/>
                <w:szCs w:val="24"/>
                <w:lang w:val="ru-RU"/>
              </w:rPr>
              <w:t xml:space="preserve"> Сочинение </w:t>
            </w:r>
            <w:proofErr w:type="gramStart"/>
            <w:r w:rsidRPr="00833993">
              <w:rPr>
                <w:color w:val="000000"/>
                <w:szCs w:val="24"/>
                <w:lang w:val="ru-RU"/>
              </w:rPr>
              <w:t>Особенности  конфликта</w:t>
            </w:r>
            <w:proofErr w:type="gramEnd"/>
            <w:r w:rsidRPr="00833993">
              <w:rPr>
                <w:color w:val="000000"/>
                <w:szCs w:val="24"/>
                <w:lang w:val="ru-RU"/>
              </w:rPr>
              <w:t xml:space="preserve"> комедии и его </w:t>
            </w:r>
          </w:p>
          <w:p w:rsidR="00272312" w:rsidRPr="00833993" w:rsidRDefault="00272312" w:rsidP="00833993">
            <w:pPr>
              <w:snapToGrid w:val="0"/>
              <w:jc w:val="both"/>
              <w:rPr>
                <w:b/>
                <w:color w:val="000000"/>
                <w:lang w:val="ru-RU"/>
              </w:rPr>
            </w:pPr>
            <w:proofErr w:type="spellStart"/>
            <w:r w:rsidRPr="00833993">
              <w:rPr>
                <w:color w:val="000000"/>
                <w:szCs w:val="24"/>
              </w:rPr>
              <w:t>реализация</w:t>
            </w:r>
            <w:proofErr w:type="spellEnd"/>
            <w:r w:rsidRPr="00833993">
              <w:rPr>
                <w:color w:val="000000"/>
                <w:szCs w:val="24"/>
              </w:rPr>
              <w:t xml:space="preserve"> в </w:t>
            </w:r>
            <w:proofErr w:type="spellStart"/>
            <w:r w:rsidRPr="00833993">
              <w:rPr>
                <w:color w:val="000000"/>
                <w:szCs w:val="24"/>
              </w:rPr>
              <w:t>сюжете</w:t>
            </w:r>
            <w:proofErr w:type="spellEnd"/>
            <w:r w:rsidRPr="00833993">
              <w:rPr>
                <w:color w:val="000000"/>
                <w:szCs w:val="24"/>
              </w:rPr>
              <w:t>.</w:t>
            </w:r>
          </w:p>
        </w:tc>
        <w:tc>
          <w:tcPr>
            <w:tcW w:w="640" w:type="pct"/>
          </w:tcPr>
          <w:p w:rsidR="00272312" w:rsidRPr="0075701D" w:rsidRDefault="00272312" w:rsidP="00BF312B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5701D">
              <w:rPr>
                <w:lang w:val="ru-RU" w:eastAsia="ru-RU"/>
              </w:rPr>
              <w:t>Формировать навыки подбора цитат для характеристики персонажа; обучать навыкам работы над сочинением.</w:t>
            </w:r>
          </w:p>
          <w:p w:rsidR="00272312" w:rsidRPr="0075701D" w:rsidRDefault="00272312" w:rsidP="00BF312B">
            <w:pPr>
              <w:spacing w:before="100" w:beforeAutospacing="1" w:after="100" w:afterAutospacing="1"/>
              <w:rPr>
                <w:lang w:val="ru-RU"/>
              </w:rPr>
            </w:pPr>
            <w:proofErr w:type="spellStart"/>
            <w:r w:rsidRPr="0075701D">
              <w:rPr>
                <w:b/>
                <w:bCs/>
                <w:i/>
                <w:iCs/>
                <w:lang w:eastAsia="ru-RU"/>
              </w:rPr>
              <w:t>Термины</w:t>
            </w:r>
            <w:proofErr w:type="spellEnd"/>
            <w:r w:rsidRPr="0075701D">
              <w:rPr>
                <w:b/>
                <w:bCs/>
                <w:i/>
                <w:iCs/>
                <w:lang w:eastAsia="ru-RU"/>
              </w:rPr>
              <w:t xml:space="preserve">: </w:t>
            </w:r>
            <w:proofErr w:type="spellStart"/>
            <w:r w:rsidRPr="0075701D">
              <w:rPr>
                <w:lang w:eastAsia="ru-RU"/>
              </w:rPr>
              <w:t>цитата</w:t>
            </w:r>
            <w:proofErr w:type="spellEnd"/>
            <w:r w:rsidRPr="0075701D">
              <w:rPr>
                <w:lang w:eastAsia="ru-RU"/>
              </w:rPr>
              <w:t xml:space="preserve">, </w:t>
            </w:r>
            <w:proofErr w:type="spellStart"/>
            <w:r w:rsidRPr="0075701D">
              <w:rPr>
                <w:lang w:eastAsia="ru-RU"/>
              </w:rPr>
              <w:t>характеристика</w:t>
            </w:r>
            <w:proofErr w:type="spellEnd"/>
            <w:r w:rsidRPr="0075701D">
              <w:rPr>
                <w:lang w:eastAsia="ru-RU"/>
              </w:rPr>
              <w:t xml:space="preserve">, </w:t>
            </w:r>
            <w:proofErr w:type="spellStart"/>
            <w:r w:rsidRPr="0075701D">
              <w:rPr>
                <w:lang w:eastAsia="ru-RU"/>
              </w:rPr>
              <w:t>персонаж</w:t>
            </w:r>
            <w:proofErr w:type="spellEnd"/>
            <w:r w:rsidRPr="0075701D">
              <w:rPr>
                <w:lang w:eastAsia="ru-RU"/>
              </w:rPr>
              <w:t>.</w:t>
            </w:r>
          </w:p>
        </w:tc>
        <w:tc>
          <w:tcPr>
            <w:tcW w:w="655" w:type="pct"/>
          </w:tcPr>
          <w:p w:rsidR="00272312" w:rsidRPr="0075701D" w:rsidRDefault="00272312" w:rsidP="00BF312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75701D">
              <w:rPr>
                <w:lang w:val="ru-RU" w:eastAsia="ru-RU"/>
              </w:rPr>
              <w:t>Чтение фрагментов текста; подбор цитат; беседа по вопросам.</w:t>
            </w:r>
            <w:r w:rsidRPr="0075701D">
              <w:rPr>
                <w:lang w:val="ru-RU" w:eastAsia="ru-RU"/>
              </w:rPr>
              <w:br/>
            </w:r>
          </w:p>
        </w:tc>
        <w:tc>
          <w:tcPr>
            <w:tcW w:w="641" w:type="pct"/>
          </w:tcPr>
          <w:p w:rsidR="00272312" w:rsidRPr="0075701D" w:rsidRDefault="00272312" w:rsidP="00BF312B">
            <w:pPr>
              <w:rPr>
                <w:lang w:val="ru-RU"/>
              </w:rPr>
            </w:pPr>
            <w:r w:rsidRPr="0075701D">
              <w:rPr>
                <w:lang w:val="ru-RU"/>
              </w:rPr>
              <w:t xml:space="preserve">Умение анализировать произведение: характеризовать героев </w:t>
            </w:r>
          </w:p>
        </w:tc>
        <w:tc>
          <w:tcPr>
            <w:tcW w:w="726" w:type="pct"/>
          </w:tcPr>
          <w:p w:rsidR="00272312" w:rsidRPr="0075701D" w:rsidRDefault="00272312" w:rsidP="00BF312B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75701D">
              <w:rPr>
                <w:b/>
                <w:lang w:val="ru-RU"/>
              </w:rPr>
              <w:t>П</w:t>
            </w:r>
          </w:p>
          <w:p w:rsidR="00272312" w:rsidRPr="0075701D" w:rsidRDefault="00272312" w:rsidP="00BF312B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75701D">
              <w:rPr>
                <w:lang w:val="ru-RU"/>
              </w:rPr>
              <w:t xml:space="preserve">Умеют выбирать обобщенные стратегии решения задачи. </w:t>
            </w:r>
          </w:p>
          <w:p w:rsidR="00272312" w:rsidRPr="0075701D" w:rsidRDefault="00272312" w:rsidP="00BF312B">
            <w:pPr>
              <w:autoSpaceDE w:val="0"/>
              <w:autoSpaceDN w:val="0"/>
              <w:adjustRightInd w:val="0"/>
              <w:ind w:right="-120"/>
              <w:rPr>
                <w:b/>
                <w:lang w:val="ru-RU"/>
              </w:rPr>
            </w:pPr>
            <w:r w:rsidRPr="0075701D">
              <w:rPr>
                <w:b/>
                <w:lang w:val="ru-RU"/>
              </w:rPr>
              <w:t>Р</w:t>
            </w:r>
          </w:p>
          <w:p w:rsidR="00272312" w:rsidRPr="0075701D" w:rsidRDefault="00272312" w:rsidP="00BF312B">
            <w:pPr>
              <w:autoSpaceDE w:val="0"/>
              <w:autoSpaceDN w:val="0"/>
              <w:adjustRightInd w:val="0"/>
              <w:ind w:right="-120"/>
              <w:rPr>
                <w:b/>
                <w:lang w:val="ru-RU"/>
              </w:rPr>
            </w:pPr>
            <w:r w:rsidRPr="0075701D">
              <w:rPr>
                <w:lang w:val="ru-RU"/>
              </w:rPr>
              <w:t xml:space="preserve">Осознают качество и уровень усвоения. </w:t>
            </w:r>
          </w:p>
          <w:p w:rsidR="00272312" w:rsidRPr="0075701D" w:rsidRDefault="00272312" w:rsidP="00BF312B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75701D">
              <w:rPr>
                <w:b/>
                <w:lang w:val="ru-RU"/>
              </w:rPr>
              <w:t>К</w:t>
            </w:r>
          </w:p>
          <w:p w:rsidR="00272312" w:rsidRPr="0075701D" w:rsidRDefault="00272312" w:rsidP="00BF312B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75701D">
              <w:rPr>
                <w:lang w:val="ru-RU"/>
              </w:rPr>
              <w:t xml:space="preserve">Проявляют внимание к личности другого. </w:t>
            </w:r>
          </w:p>
          <w:p w:rsidR="00272312" w:rsidRPr="0075701D" w:rsidRDefault="00272312" w:rsidP="00BF312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</w:p>
        </w:tc>
        <w:tc>
          <w:tcPr>
            <w:tcW w:w="592" w:type="pct"/>
            <w:gridSpan w:val="2"/>
          </w:tcPr>
          <w:p w:rsidR="00272312" w:rsidRPr="0075701D" w:rsidRDefault="00272312" w:rsidP="00BF312B">
            <w:pPr>
              <w:rPr>
                <w:lang w:val="ru-RU"/>
              </w:rPr>
            </w:pPr>
            <w:proofErr w:type="spellStart"/>
            <w:r w:rsidRPr="0075701D">
              <w:t>Уважение</w:t>
            </w:r>
            <w:proofErr w:type="spellEnd"/>
            <w:r w:rsidRPr="0075701D">
              <w:t xml:space="preserve"> </w:t>
            </w:r>
            <w:proofErr w:type="spellStart"/>
            <w:r w:rsidRPr="0075701D">
              <w:t>ценностей</w:t>
            </w:r>
            <w:proofErr w:type="spellEnd"/>
            <w:r w:rsidRPr="0075701D">
              <w:t xml:space="preserve"> </w:t>
            </w:r>
            <w:proofErr w:type="spellStart"/>
            <w:r w:rsidRPr="0075701D">
              <w:t>семьи</w:t>
            </w:r>
            <w:proofErr w:type="spellEnd"/>
            <w:r w:rsidRPr="0075701D">
              <w:t>.</w:t>
            </w:r>
          </w:p>
        </w:tc>
        <w:tc>
          <w:tcPr>
            <w:tcW w:w="648" w:type="pct"/>
          </w:tcPr>
          <w:p w:rsidR="00272312" w:rsidRPr="0092630E" w:rsidRDefault="004A7DF2" w:rsidP="0092630E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Сочинение </w:t>
            </w:r>
          </w:p>
        </w:tc>
      </w:tr>
      <w:tr w:rsidR="0092630E" w:rsidRPr="009127E2" w:rsidTr="00B65F73">
        <w:tc>
          <w:tcPr>
            <w:tcW w:w="5000" w:type="pct"/>
            <w:gridSpan w:val="11"/>
          </w:tcPr>
          <w:p w:rsidR="0092630E" w:rsidRDefault="00D07EBF" w:rsidP="00D07EBF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РУССКАЯ ЛИТЕРАТУРА XIX ВЕКА </w:t>
            </w:r>
            <w:r w:rsidR="0092630E">
              <w:rPr>
                <w:b/>
                <w:lang w:val="ru-RU" w:eastAsia="ru-RU"/>
              </w:rPr>
              <w:t>(</w:t>
            </w:r>
            <w:r w:rsidR="00E948EC">
              <w:rPr>
                <w:b/>
                <w:lang w:val="ru-RU" w:eastAsia="ru-RU"/>
              </w:rPr>
              <w:t>28</w:t>
            </w:r>
            <w:r w:rsidR="006271B4">
              <w:rPr>
                <w:b/>
                <w:lang w:val="ru-RU" w:eastAsia="ru-RU"/>
              </w:rPr>
              <w:t xml:space="preserve"> час</w:t>
            </w:r>
            <w:r w:rsidR="00E948EC">
              <w:rPr>
                <w:b/>
                <w:lang w:val="ru-RU" w:eastAsia="ru-RU"/>
              </w:rPr>
              <w:t>ов</w:t>
            </w:r>
            <w:r w:rsidR="0092630E">
              <w:rPr>
                <w:b/>
                <w:lang w:val="ru-RU" w:eastAsia="ru-RU"/>
              </w:rPr>
              <w:t>)</w:t>
            </w:r>
          </w:p>
          <w:p w:rsidR="009127E2" w:rsidRPr="009127E2" w:rsidRDefault="009127E2" w:rsidP="009127E2">
            <w:pPr>
              <w:pStyle w:val="a6"/>
              <w:spacing w:before="100" w:beforeAutospacing="1" w:after="100" w:afterAutospacing="1"/>
              <w:ind w:left="108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5.1.А.С.ПУШКИН (</w:t>
            </w:r>
            <w:r w:rsidR="00DF4177">
              <w:rPr>
                <w:b/>
                <w:lang w:val="ru-RU" w:eastAsia="ru-RU"/>
              </w:rPr>
              <w:t>4 часа</w:t>
            </w:r>
            <w:r>
              <w:rPr>
                <w:b/>
                <w:lang w:val="ru-RU" w:eastAsia="ru-RU"/>
              </w:rPr>
              <w:t>)</w:t>
            </w:r>
          </w:p>
        </w:tc>
      </w:tr>
      <w:tr w:rsidR="00996D5B" w:rsidRPr="008019D1" w:rsidTr="00394AE0">
        <w:trPr>
          <w:trHeight w:val="1266"/>
        </w:trPr>
        <w:tc>
          <w:tcPr>
            <w:tcW w:w="212" w:type="pct"/>
          </w:tcPr>
          <w:p w:rsidR="00996D5B" w:rsidRPr="00733EBE" w:rsidRDefault="00996D5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15</w:t>
            </w:r>
          </w:p>
        </w:tc>
        <w:tc>
          <w:tcPr>
            <w:tcW w:w="223" w:type="pct"/>
          </w:tcPr>
          <w:p w:rsidR="00996D5B" w:rsidRPr="00B7633A" w:rsidRDefault="00996D5B" w:rsidP="009127E2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78" w:type="pct"/>
          </w:tcPr>
          <w:p w:rsidR="00996D5B" w:rsidRPr="00B7633A" w:rsidRDefault="00996D5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96D5B" w:rsidRDefault="00996D5B" w:rsidP="00E2678A">
            <w:pPr>
              <w:snapToGrid w:val="0"/>
              <w:jc w:val="both"/>
              <w:rPr>
                <w:szCs w:val="24"/>
                <w:lang w:val="ru-RU"/>
              </w:rPr>
            </w:pPr>
            <w:r w:rsidRPr="009127E2">
              <w:rPr>
                <w:szCs w:val="24"/>
                <w:lang w:val="ru-RU"/>
              </w:rPr>
              <w:t>А.С. Пушкин.</w:t>
            </w:r>
          </w:p>
          <w:p w:rsidR="00996D5B" w:rsidRDefault="00996D5B" w:rsidP="00E2678A">
            <w:pPr>
              <w:snapToGrid w:val="0"/>
              <w:jc w:val="both"/>
              <w:rPr>
                <w:szCs w:val="24"/>
                <w:lang w:val="ru-RU"/>
              </w:rPr>
            </w:pPr>
            <w:r w:rsidRPr="009127E2">
              <w:rPr>
                <w:szCs w:val="24"/>
                <w:lang w:val="ru-RU"/>
              </w:rPr>
              <w:t xml:space="preserve">Слово о поэте. Стихотворения «Туча», «Узник». Своеобразие сюжета в стихотворениях. </w:t>
            </w:r>
          </w:p>
          <w:p w:rsidR="00996D5B" w:rsidRPr="009127E2" w:rsidRDefault="00996D5B" w:rsidP="00E2678A">
            <w:pPr>
              <w:snapToGrid w:val="0"/>
              <w:jc w:val="both"/>
              <w:rPr>
                <w:lang w:val="ru-RU"/>
              </w:rPr>
            </w:pPr>
            <w:r>
              <w:rPr>
                <w:b/>
                <w:szCs w:val="24"/>
                <w:lang w:val="ru-RU"/>
              </w:rPr>
              <w:t>(</w:t>
            </w:r>
            <w:r w:rsidRPr="009127E2">
              <w:rPr>
                <w:b/>
                <w:szCs w:val="24"/>
                <w:lang w:val="ru-RU"/>
              </w:rPr>
              <w:t>ИКТ</w:t>
            </w:r>
            <w:r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640" w:type="pct"/>
          </w:tcPr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Своеобразие сюжета </w:t>
            </w:r>
          </w:p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в стихотворениях. </w:t>
            </w:r>
          </w:p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Темы свободы и </w:t>
            </w:r>
          </w:p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плена, добра и зла. </w:t>
            </w:r>
          </w:p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Влияние </w:t>
            </w:r>
          </w:p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фольклорной </w:t>
            </w:r>
          </w:p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традиции. </w:t>
            </w:r>
          </w:p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Параллелизм в </w:t>
            </w:r>
          </w:p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изображении мира </w:t>
            </w:r>
          </w:p>
          <w:p w:rsidR="00996D5B" w:rsidRPr="00830221" w:rsidRDefault="00996D5B" w:rsidP="0084172D">
            <w:pPr>
              <w:snapToGrid w:val="0"/>
              <w:jc w:val="both"/>
              <w:rPr>
                <w:lang w:val="ru-RU"/>
              </w:rPr>
            </w:pPr>
            <w:r w:rsidRPr="0084172D">
              <w:rPr>
                <w:lang w:val="ru-RU" w:eastAsia="ru-RU"/>
              </w:rPr>
              <w:t>природы и мира</w:t>
            </w:r>
          </w:p>
        </w:tc>
        <w:tc>
          <w:tcPr>
            <w:tcW w:w="655" w:type="pct"/>
          </w:tcPr>
          <w:p w:rsidR="00996D5B" w:rsidRPr="00830221" w:rsidRDefault="00996D5B" w:rsidP="00E066C7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Анализ стихотворений</w:t>
            </w:r>
            <w:r w:rsidRPr="00830221">
              <w:rPr>
                <w:lang w:val="ru-RU" w:eastAsia="ru-RU"/>
              </w:rPr>
              <w:t>.</w:t>
            </w:r>
            <w:r w:rsidRPr="00830221">
              <w:rPr>
                <w:lang w:val="ru-RU" w:eastAsia="ru-RU"/>
              </w:rPr>
              <w:br/>
            </w:r>
          </w:p>
        </w:tc>
        <w:tc>
          <w:tcPr>
            <w:tcW w:w="641" w:type="pct"/>
            <w:vMerge w:val="restart"/>
          </w:tcPr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Знать сведения о жизни и творчестве А.С. Пушкина;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>
              <w:rPr>
                <w:lang w:val="ru-RU"/>
              </w:rPr>
              <w:t>высказывания русских пис</w:t>
            </w:r>
            <w:r w:rsidRPr="009127E2">
              <w:rPr>
                <w:lang w:val="ru-RU"/>
              </w:rPr>
              <w:t>ателей о поэте.</w:t>
            </w:r>
            <w:r>
              <w:rPr>
                <w:lang w:val="ru-RU"/>
              </w:rPr>
              <w:t xml:space="preserve"> </w:t>
            </w:r>
            <w:r w:rsidRPr="009127E2">
              <w:rPr>
                <w:lang w:val="ru-RU"/>
              </w:rPr>
              <w:t xml:space="preserve">Знать сюжет и содержание повести.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Понимать душевное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состояние героя; роль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деталей в характеристике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внутренней жизни героя;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роль эпизода в повести;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значение открытия темы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«маленького человека» для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русской литературы;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гуманистический пафос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повести. Уметь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выразительно читать и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подробно пересказывать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эпизоды повести; давать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развернутые ответы на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вопросы по прочитанному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произведению;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характеризовать героев и их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lastRenderedPageBreak/>
              <w:t xml:space="preserve">поступки; объяснять </w:t>
            </w:r>
          </w:p>
          <w:p w:rsidR="00996D5B" w:rsidRPr="009127E2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 xml:space="preserve">значение устаревших слов и </w:t>
            </w:r>
          </w:p>
          <w:p w:rsidR="00996D5B" w:rsidRPr="00830221" w:rsidRDefault="00996D5B" w:rsidP="009127E2">
            <w:pPr>
              <w:rPr>
                <w:lang w:val="ru-RU"/>
              </w:rPr>
            </w:pPr>
            <w:r w:rsidRPr="009127E2">
              <w:rPr>
                <w:lang w:val="ru-RU"/>
              </w:rPr>
              <w:t>выражений</w:t>
            </w:r>
            <w:r>
              <w:rPr>
                <w:lang w:val="ru-RU"/>
              </w:rPr>
              <w:t>.</w:t>
            </w:r>
          </w:p>
        </w:tc>
        <w:tc>
          <w:tcPr>
            <w:tcW w:w="726" w:type="pct"/>
            <w:vMerge w:val="restart"/>
          </w:tcPr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b/>
                <w:lang w:val="ru-RU"/>
              </w:rPr>
              <w:lastRenderedPageBreak/>
              <w:t>П.</w:t>
            </w:r>
            <w:r>
              <w:rPr>
                <w:lang w:val="ru-RU"/>
              </w:rPr>
              <w:t xml:space="preserve">: </w:t>
            </w:r>
            <w:r w:rsidRPr="009127E2">
              <w:rPr>
                <w:lang w:val="ru-RU"/>
              </w:rPr>
              <w:t xml:space="preserve">уметь 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выразительно </w:t>
            </w:r>
          </w:p>
          <w:p w:rsidR="00996D5B" w:rsidRPr="009127E2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читать фрагмент 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поэмы; 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находить </w:t>
            </w:r>
          </w:p>
          <w:p w:rsidR="00996D5B" w:rsidRPr="009127E2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в поэтическом тексте </w:t>
            </w:r>
          </w:p>
          <w:p w:rsidR="00996D5B" w:rsidRPr="009127E2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изобразительно-выразительные средства и 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определять их 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роль; </w:t>
            </w:r>
          </w:p>
          <w:p w:rsidR="00996D5B" w:rsidRPr="009127E2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давать сравнительную 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характеристику 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героев; </w:t>
            </w:r>
          </w:p>
          <w:p w:rsidR="00996D5B" w:rsidRPr="009127E2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сопоставлять 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литературные произведения 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>
              <w:rPr>
                <w:lang w:val="ru-RU"/>
              </w:rPr>
              <w:t>произведе</w:t>
            </w:r>
            <w:r w:rsidRPr="009127E2">
              <w:rPr>
                <w:lang w:val="ru-RU"/>
              </w:rPr>
              <w:t xml:space="preserve">ниями других </w:t>
            </w:r>
          </w:p>
          <w:p w:rsidR="00996D5B" w:rsidRPr="009127E2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>видов искусства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b/>
                <w:lang w:val="ru-RU"/>
              </w:rPr>
              <w:t>Р</w:t>
            </w:r>
            <w:r w:rsidRPr="009127E2">
              <w:rPr>
                <w:lang w:val="ru-RU"/>
              </w:rPr>
              <w:t xml:space="preserve">.: уметь 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делать выводы </w:t>
            </w:r>
          </w:p>
          <w:p w:rsidR="00996D5B" w:rsidRPr="009127E2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по готовым </w:t>
            </w:r>
          </w:p>
          <w:p w:rsidR="00996D5B" w:rsidRPr="009127E2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>тезисам.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b/>
                <w:lang w:val="ru-RU"/>
              </w:rPr>
              <w:t>К</w:t>
            </w:r>
            <w:r w:rsidRPr="009127E2">
              <w:rPr>
                <w:lang w:val="ru-RU"/>
              </w:rPr>
              <w:t xml:space="preserve">.: уметь работать </w:t>
            </w:r>
          </w:p>
          <w:p w:rsidR="00996D5B" w:rsidRPr="009127E2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в группах; точно </w:t>
            </w:r>
          </w:p>
          <w:p w:rsidR="00996D5B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выражать свои мысли </w:t>
            </w:r>
          </w:p>
          <w:p w:rsidR="00996D5B" w:rsidRPr="009127E2" w:rsidRDefault="00996D5B" w:rsidP="009127E2">
            <w:pPr>
              <w:autoSpaceDE w:val="0"/>
              <w:autoSpaceDN w:val="0"/>
              <w:adjustRightInd w:val="0"/>
              <w:ind w:right="-120"/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 xml:space="preserve">в соответствии с </w:t>
            </w:r>
          </w:p>
          <w:p w:rsidR="00996D5B" w:rsidRPr="009127E2" w:rsidRDefault="00996D5B" w:rsidP="009127E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9127E2">
              <w:rPr>
                <w:lang w:val="ru-RU"/>
              </w:rPr>
              <w:t>задачами</w:t>
            </w:r>
          </w:p>
        </w:tc>
        <w:tc>
          <w:tcPr>
            <w:tcW w:w="592" w:type="pct"/>
            <w:gridSpan w:val="2"/>
            <w:vMerge w:val="restart"/>
          </w:tcPr>
          <w:p w:rsidR="00996D5B" w:rsidRPr="009127E2" w:rsidRDefault="00996D5B" w:rsidP="009127E2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9127E2">
              <w:rPr>
                <w:lang w:val="ru-RU"/>
              </w:rPr>
              <w:t xml:space="preserve">сознавать значимость фактов </w:t>
            </w:r>
          </w:p>
          <w:p w:rsidR="00996D5B" w:rsidRPr="009127E2" w:rsidRDefault="00996D5B" w:rsidP="009127E2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>биографии великого поэта</w:t>
            </w:r>
            <w:r>
              <w:rPr>
                <w:lang w:val="ru-RU"/>
              </w:rPr>
              <w:t xml:space="preserve"> </w:t>
            </w:r>
            <w:r w:rsidRPr="009127E2">
              <w:rPr>
                <w:lang w:val="ru-RU"/>
              </w:rPr>
              <w:t xml:space="preserve">для личного </w:t>
            </w:r>
          </w:p>
          <w:p w:rsidR="00996D5B" w:rsidRDefault="00996D5B" w:rsidP="009127E2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>развития и становления характера</w:t>
            </w:r>
            <w:r>
              <w:rPr>
                <w:lang w:val="ru-RU"/>
              </w:rPr>
              <w:t>.</w:t>
            </w:r>
          </w:p>
          <w:p w:rsidR="00996D5B" w:rsidRPr="00E82B94" w:rsidRDefault="00996D5B" w:rsidP="009127E2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</w:p>
          <w:p w:rsidR="00996D5B" w:rsidRPr="00B741B8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B741B8">
              <w:rPr>
                <w:lang w:val="ru-RU"/>
              </w:rPr>
              <w:t xml:space="preserve">овершенствование духовно-нравственных качеств </w:t>
            </w:r>
          </w:p>
          <w:p w:rsidR="00996D5B" w:rsidRPr="00B741B8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B741B8">
              <w:rPr>
                <w:lang w:val="ru-RU"/>
              </w:rPr>
              <w:t xml:space="preserve">личности, воспитание чувства любви к </w:t>
            </w:r>
          </w:p>
          <w:p w:rsidR="00996D5B" w:rsidRPr="00E82B94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B741B8">
              <w:rPr>
                <w:lang w:val="ru-RU"/>
              </w:rPr>
              <w:t>многонациональному Отечеству</w:t>
            </w:r>
          </w:p>
        </w:tc>
        <w:tc>
          <w:tcPr>
            <w:tcW w:w="648" w:type="pct"/>
          </w:tcPr>
          <w:p w:rsidR="00996D5B" w:rsidRPr="00830221" w:rsidRDefault="004A7DF2" w:rsidP="009127E2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Выразительное чтение наизусть стихотворений </w:t>
            </w:r>
            <w:proofErr w:type="spellStart"/>
            <w:r>
              <w:rPr>
                <w:lang w:val="ru-RU" w:eastAsia="ru-RU"/>
              </w:rPr>
              <w:t>А.С.Пушкина</w:t>
            </w:r>
            <w:proofErr w:type="spellEnd"/>
            <w:r>
              <w:rPr>
                <w:lang w:val="ru-RU" w:eastAsia="ru-RU"/>
              </w:rPr>
              <w:t xml:space="preserve"> «Узник», «Туча» (на выбор)</w:t>
            </w:r>
          </w:p>
        </w:tc>
      </w:tr>
      <w:tr w:rsidR="00996D5B" w:rsidRPr="008019D1" w:rsidTr="00B65F73">
        <w:tc>
          <w:tcPr>
            <w:tcW w:w="212" w:type="pct"/>
          </w:tcPr>
          <w:p w:rsidR="00996D5B" w:rsidRPr="00733EBE" w:rsidRDefault="00996D5B" w:rsidP="00394AE0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223" w:type="pct"/>
          </w:tcPr>
          <w:p w:rsidR="00996D5B" w:rsidRPr="00B7633A" w:rsidRDefault="00996D5B" w:rsidP="00394AE0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78" w:type="pct"/>
          </w:tcPr>
          <w:p w:rsidR="00996D5B" w:rsidRPr="00B7633A" w:rsidRDefault="00996D5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96D5B" w:rsidRPr="0084172D" w:rsidRDefault="00996D5B" w:rsidP="0063111A">
            <w:pPr>
              <w:snapToGrid w:val="0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szCs w:val="24"/>
                <w:lang w:val="ru-RU"/>
              </w:rPr>
              <w:t>А.С.Пушкин.</w:t>
            </w:r>
            <w:r w:rsidRPr="0084172D">
              <w:rPr>
                <w:szCs w:val="24"/>
                <w:lang w:val="ru-RU"/>
              </w:rPr>
              <w:t>«</w:t>
            </w:r>
            <w:proofErr w:type="gramEnd"/>
            <w:r w:rsidRPr="0084172D">
              <w:rPr>
                <w:szCs w:val="24"/>
                <w:lang w:val="ru-RU"/>
              </w:rPr>
              <w:t>Анчар</w:t>
            </w:r>
            <w:proofErr w:type="spellEnd"/>
            <w:r w:rsidRPr="0084172D">
              <w:rPr>
                <w:szCs w:val="24"/>
                <w:lang w:val="ru-RU"/>
              </w:rPr>
              <w:t>»</w:t>
            </w:r>
            <w:r>
              <w:rPr>
                <w:szCs w:val="24"/>
                <w:lang w:val="ru-RU"/>
              </w:rPr>
              <w:t xml:space="preserve">. </w:t>
            </w:r>
            <w:proofErr w:type="gramStart"/>
            <w:r w:rsidRPr="0084172D">
              <w:rPr>
                <w:szCs w:val="24"/>
                <w:lang w:val="ru-RU"/>
              </w:rPr>
              <w:t>Темы  свободы</w:t>
            </w:r>
            <w:proofErr w:type="gramEnd"/>
            <w:r w:rsidRPr="0084172D">
              <w:rPr>
                <w:szCs w:val="24"/>
                <w:lang w:val="ru-RU"/>
              </w:rPr>
              <w:t xml:space="preserve"> и плена, добра и зла.</w:t>
            </w:r>
            <w:r>
              <w:rPr>
                <w:szCs w:val="24"/>
                <w:lang w:val="ru-RU"/>
              </w:rPr>
              <w:t xml:space="preserve"> </w:t>
            </w:r>
            <w:r w:rsidRPr="0084172D">
              <w:rPr>
                <w:szCs w:val="24"/>
                <w:lang w:val="ru-RU"/>
              </w:rPr>
              <w:t>Символические образы.</w:t>
            </w:r>
          </w:p>
        </w:tc>
        <w:tc>
          <w:tcPr>
            <w:tcW w:w="640" w:type="pct"/>
          </w:tcPr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Роль антитезы в </w:t>
            </w:r>
          </w:p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композиции. </w:t>
            </w:r>
          </w:p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Символические </w:t>
            </w:r>
          </w:p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образы. </w:t>
            </w:r>
          </w:p>
          <w:p w:rsidR="00996D5B" w:rsidRPr="0084172D" w:rsidRDefault="00996D5B" w:rsidP="0084172D">
            <w:pPr>
              <w:snapToGrid w:val="0"/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Особенности </w:t>
            </w:r>
          </w:p>
          <w:p w:rsidR="00996D5B" w:rsidRPr="00DF3ACC" w:rsidRDefault="00996D5B" w:rsidP="0084172D">
            <w:pPr>
              <w:snapToGrid w:val="0"/>
              <w:jc w:val="both"/>
              <w:rPr>
                <w:lang w:val="ru-RU"/>
              </w:rPr>
            </w:pPr>
            <w:r w:rsidRPr="0084172D">
              <w:rPr>
                <w:lang w:val="ru-RU" w:eastAsia="ru-RU"/>
              </w:rPr>
              <w:t>ритмики, метрики и строфики стихотворений</w:t>
            </w:r>
          </w:p>
        </w:tc>
        <w:tc>
          <w:tcPr>
            <w:tcW w:w="655" w:type="pct"/>
          </w:tcPr>
          <w:p w:rsidR="00996D5B" w:rsidRPr="0084172D" w:rsidRDefault="00996D5B" w:rsidP="0084172D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Чтение </w:t>
            </w:r>
          </w:p>
          <w:p w:rsidR="00996D5B" w:rsidRPr="00DF3ACC" w:rsidRDefault="00996D5B" w:rsidP="0084172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84172D">
              <w:rPr>
                <w:lang w:val="ru-RU" w:eastAsia="ru-RU"/>
              </w:rPr>
              <w:t>наизусть</w:t>
            </w:r>
          </w:p>
        </w:tc>
        <w:tc>
          <w:tcPr>
            <w:tcW w:w="641" w:type="pct"/>
            <w:vMerge/>
          </w:tcPr>
          <w:p w:rsidR="00996D5B" w:rsidRPr="00DF3ACC" w:rsidRDefault="00996D5B" w:rsidP="0093016F">
            <w:pPr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996D5B" w:rsidRPr="00DF3ACC" w:rsidRDefault="00996D5B" w:rsidP="0084172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</w:p>
        </w:tc>
        <w:tc>
          <w:tcPr>
            <w:tcW w:w="592" w:type="pct"/>
            <w:gridSpan w:val="2"/>
            <w:vMerge/>
          </w:tcPr>
          <w:p w:rsidR="00996D5B" w:rsidRPr="00DF3ACC" w:rsidRDefault="00996D5B" w:rsidP="0093016F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</w:p>
        </w:tc>
        <w:tc>
          <w:tcPr>
            <w:tcW w:w="648" w:type="pct"/>
          </w:tcPr>
          <w:p w:rsidR="00996D5B" w:rsidRPr="00DF3ACC" w:rsidRDefault="004A7DF2" w:rsidP="0084172D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Анализ стихотворения </w:t>
            </w:r>
            <w:proofErr w:type="spellStart"/>
            <w:r>
              <w:rPr>
                <w:lang w:val="ru-RU" w:eastAsia="ru-RU"/>
              </w:rPr>
              <w:t>А.С.Пушкина</w:t>
            </w:r>
            <w:proofErr w:type="spellEnd"/>
            <w:r>
              <w:rPr>
                <w:lang w:val="ru-RU" w:eastAsia="ru-RU"/>
              </w:rPr>
              <w:t xml:space="preserve"> «Анчар»</w:t>
            </w:r>
          </w:p>
        </w:tc>
      </w:tr>
      <w:tr w:rsidR="00996D5B" w:rsidRPr="00FD18A6" w:rsidTr="00B65F73">
        <w:tc>
          <w:tcPr>
            <w:tcW w:w="212" w:type="pct"/>
          </w:tcPr>
          <w:p w:rsidR="00996D5B" w:rsidRPr="00733EBE" w:rsidRDefault="00996D5B" w:rsidP="00CF730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</w:p>
        </w:tc>
        <w:tc>
          <w:tcPr>
            <w:tcW w:w="223" w:type="pct"/>
          </w:tcPr>
          <w:p w:rsidR="00996D5B" w:rsidRPr="00B7633A" w:rsidRDefault="00996D5B" w:rsidP="00CF730B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78" w:type="pct"/>
          </w:tcPr>
          <w:p w:rsidR="00996D5B" w:rsidRPr="00B7633A" w:rsidRDefault="00996D5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96D5B" w:rsidRPr="00CF730B" w:rsidRDefault="00996D5B" w:rsidP="005B5BD7">
            <w:pPr>
              <w:snapToGrid w:val="0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szCs w:val="24"/>
                <w:lang w:val="ru-RU"/>
              </w:rPr>
              <w:t>А.С.Пушкин</w:t>
            </w:r>
            <w:r w:rsidRPr="00CF730B">
              <w:rPr>
                <w:szCs w:val="24"/>
                <w:lang w:val="ru-RU"/>
              </w:rPr>
              <w:t>Повесть</w:t>
            </w:r>
            <w:proofErr w:type="spellEnd"/>
            <w:r w:rsidRPr="00CF730B">
              <w:rPr>
                <w:szCs w:val="24"/>
                <w:lang w:val="ru-RU"/>
              </w:rPr>
              <w:t xml:space="preserve">  «</w:t>
            </w:r>
            <w:proofErr w:type="gramEnd"/>
            <w:r w:rsidRPr="00CF730B">
              <w:rPr>
                <w:szCs w:val="24"/>
                <w:lang w:val="ru-RU"/>
              </w:rPr>
              <w:t>Станционный  смотритель». Традиционный сюжет  и его  оригинальное переосмысление в повести.</w:t>
            </w:r>
          </w:p>
        </w:tc>
        <w:tc>
          <w:tcPr>
            <w:tcW w:w="640" w:type="pct"/>
          </w:tcPr>
          <w:p w:rsidR="00996D5B" w:rsidRPr="00B741B8" w:rsidRDefault="00996D5B" w:rsidP="00B741B8">
            <w:pPr>
              <w:snapToGrid w:val="0"/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История Самсона </w:t>
            </w:r>
          </w:p>
          <w:p w:rsidR="00996D5B" w:rsidRPr="00B741B8" w:rsidRDefault="00996D5B" w:rsidP="00B741B8">
            <w:pPr>
              <w:snapToGrid w:val="0"/>
              <w:jc w:val="both"/>
              <w:rPr>
                <w:lang w:val="ru-RU" w:eastAsia="ru-RU"/>
              </w:rPr>
            </w:pPr>
            <w:proofErr w:type="spellStart"/>
            <w:r w:rsidRPr="00B741B8">
              <w:rPr>
                <w:lang w:val="ru-RU" w:eastAsia="ru-RU"/>
              </w:rPr>
              <w:t>Вырина</w:t>
            </w:r>
            <w:proofErr w:type="spellEnd"/>
            <w:r w:rsidRPr="00B741B8">
              <w:rPr>
                <w:lang w:val="ru-RU" w:eastAsia="ru-RU"/>
              </w:rPr>
              <w:t xml:space="preserve"> и его </w:t>
            </w:r>
          </w:p>
          <w:p w:rsidR="00996D5B" w:rsidRPr="00B741B8" w:rsidRDefault="00996D5B" w:rsidP="00B741B8">
            <w:pPr>
              <w:snapToGrid w:val="0"/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дочери. </w:t>
            </w:r>
          </w:p>
          <w:p w:rsidR="00996D5B" w:rsidRPr="00B741B8" w:rsidRDefault="00996D5B" w:rsidP="00B741B8">
            <w:pPr>
              <w:snapToGrid w:val="0"/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Изображение </w:t>
            </w:r>
          </w:p>
          <w:p w:rsidR="00996D5B" w:rsidRPr="00B741B8" w:rsidRDefault="00996D5B" w:rsidP="00B741B8">
            <w:pPr>
              <w:snapToGrid w:val="0"/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«маленького» </w:t>
            </w:r>
          </w:p>
          <w:p w:rsidR="00996D5B" w:rsidRPr="00B741B8" w:rsidRDefault="00996D5B" w:rsidP="00B741B8">
            <w:pPr>
              <w:snapToGrid w:val="0"/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человека, его </w:t>
            </w:r>
          </w:p>
          <w:p w:rsidR="00996D5B" w:rsidRPr="00B741B8" w:rsidRDefault="00996D5B" w:rsidP="00B741B8">
            <w:pPr>
              <w:snapToGrid w:val="0"/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положения в </w:t>
            </w:r>
          </w:p>
          <w:p w:rsidR="00996D5B" w:rsidRPr="00B741B8" w:rsidRDefault="00996D5B" w:rsidP="00B741B8">
            <w:pPr>
              <w:snapToGrid w:val="0"/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обществе. Судьба </w:t>
            </w:r>
          </w:p>
          <w:p w:rsidR="00996D5B" w:rsidRPr="00B741B8" w:rsidRDefault="00996D5B" w:rsidP="00B741B8">
            <w:pPr>
              <w:snapToGrid w:val="0"/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Дуни и притча о </w:t>
            </w:r>
          </w:p>
          <w:p w:rsidR="00996D5B" w:rsidRPr="00B741B8" w:rsidRDefault="00996D5B" w:rsidP="00B741B8">
            <w:pPr>
              <w:snapToGrid w:val="0"/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блудном сыне. </w:t>
            </w:r>
          </w:p>
          <w:p w:rsidR="00996D5B" w:rsidRPr="00B741B8" w:rsidRDefault="00996D5B" w:rsidP="00B741B8">
            <w:pPr>
              <w:snapToGrid w:val="0"/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Повесть как жанр </w:t>
            </w:r>
          </w:p>
          <w:p w:rsidR="00996D5B" w:rsidRPr="002A3A8F" w:rsidRDefault="00996D5B" w:rsidP="00B741B8">
            <w:pPr>
              <w:snapToGrid w:val="0"/>
              <w:jc w:val="both"/>
              <w:rPr>
                <w:lang w:val="ru-RU"/>
              </w:rPr>
            </w:pPr>
            <w:r w:rsidRPr="00B741B8">
              <w:rPr>
                <w:lang w:val="ru-RU" w:eastAsia="ru-RU"/>
              </w:rPr>
              <w:t xml:space="preserve">эпоса (развитие </w:t>
            </w:r>
            <w:r w:rsidRPr="00B741B8">
              <w:rPr>
                <w:lang w:val="ru-RU" w:eastAsia="ru-RU"/>
              </w:rPr>
              <w:lastRenderedPageBreak/>
              <w:t>представлений).</w:t>
            </w:r>
          </w:p>
        </w:tc>
        <w:tc>
          <w:tcPr>
            <w:tcW w:w="655" w:type="pct"/>
          </w:tcPr>
          <w:p w:rsidR="00996D5B" w:rsidRPr="00B741B8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lastRenderedPageBreak/>
              <w:t xml:space="preserve">Чтение </w:t>
            </w:r>
          </w:p>
          <w:p w:rsidR="00996D5B" w:rsidRPr="00B741B8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фрагментов </w:t>
            </w:r>
          </w:p>
          <w:p w:rsidR="00996D5B" w:rsidRPr="00B741B8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повести, </w:t>
            </w:r>
          </w:p>
          <w:p w:rsidR="00996D5B" w:rsidRPr="00B741B8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вопросы </w:t>
            </w:r>
          </w:p>
          <w:p w:rsidR="00996D5B" w:rsidRPr="00B741B8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учебника, </w:t>
            </w:r>
          </w:p>
          <w:p w:rsidR="00996D5B" w:rsidRPr="00B741B8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741B8">
              <w:rPr>
                <w:lang w:val="ru-RU" w:eastAsia="ru-RU"/>
              </w:rPr>
              <w:t xml:space="preserve">анализ </w:t>
            </w:r>
          </w:p>
          <w:p w:rsidR="00996D5B" w:rsidRPr="0095216A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B741B8">
              <w:rPr>
                <w:lang w:val="ru-RU" w:eastAsia="ru-RU"/>
              </w:rPr>
              <w:t>эпизода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641" w:type="pct"/>
            <w:vMerge/>
          </w:tcPr>
          <w:p w:rsidR="00996D5B" w:rsidRPr="00DF3ACC" w:rsidRDefault="00996D5B" w:rsidP="00A5291A">
            <w:pPr>
              <w:rPr>
                <w:lang w:val="ru-RU"/>
              </w:rPr>
            </w:pPr>
          </w:p>
        </w:tc>
        <w:tc>
          <w:tcPr>
            <w:tcW w:w="726" w:type="pct"/>
          </w:tcPr>
          <w:p w:rsidR="00996D5B" w:rsidRPr="00B741B8" w:rsidRDefault="00996D5B" w:rsidP="00B741B8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741B8">
              <w:rPr>
                <w:b/>
                <w:lang w:val="ru-RU"/>
              </w:rPr>
              <w:t>П.</w:t>
            </w:r>
            <w:r>
              <w:rPr>
                <w:lang w:val="ru-RU"/>
              </w:rPr>
              <w:t xml:space="preserve">: </w:t>
            </w:r>
            <w:r w:rsidRPr="00B741B8">
              <w:rPr>
                <w:lang w:val="ru-RU"/>
              </w:rPr>
              <w:t xml:space="preserve">Знать содержание повести, определение понятий </w:t>
            </w:r>
          </w:p>
          <w:p w:rsidR="00996D5B" w:rsidRPr="00B741B8" w:rsidRDefault="00996D5B" w:rsidP="00B741B8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741B8">
              <w:rPr>
                <w:lang w:val="ru-RU"/>
              </w:rPr>
              <w:t xml:space="preserve">«образ маленького человека» в русской </w:t>
            </w:r>
          </w:p>
          <w:p w:rsidR="00996D5B" w:rsidRPr="00B741B8" w:rsidRDefault="00996D5B" w:rsidP="00B741B8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741B8">
              <w:rPr>
                <w:lang w:val="ru-RU"/>
              </w:rPr>
              <w:t xml:space="preserve">литературе; </w:t>
            </w:r>
          </w:p>
          <w:p w:rsidR="00996D5B" w:rsidRPr="00B741B8" w:rsidRDefault="00996D5B" w:rsidP="00B741B8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741B8">
              <w:rPr>
                <w:lang w:val="ru-RU"/>
              </w:rPr>
              <w:t xml:space="preserve">понимать: ее идейный замысел, тему, роль автора </w:t>
            </w:r>
          </w:p>
          <w:p w:rsidR="00996D5B" w:rsidRPr="00B741B8" w:rsidRDefault="00996D5B" w:rsidP="00B741B8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741B8">
              <w:rPr>
                <w:lang w:val="ru-RU"/>
              </w:rPr>
              <w:t xml:space="preserve">и рассказчика в повести; причину трагедии </w:t>
            </w:r>
          </w:p>
          <w:p w:rsidR="00996D5B" w:rsidRPr="00B741B8" w:rsidRDefault="00996D5B" w:rsidP="00B741B8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741B8">
              <w:rPr>
                <w:lang w:val="ru-RU"/>
              </w:rPr>
              <w:lastRenderedPageBreak/>
              <w:t xml:space="preserve">Самсона </w:t>
            </w:r>
            <w:proofErr w:type="spellStart"/>
            <w:r w:rsidRPr="00B741B8">
              <w:rPr>
                <w:lang w:val="ru-RU"/>
              </w:rPr>
              <w:t>Вырина</w:t>
            </w:r>
            <w:proofErr w:type="spellEnd"/>
            <w:r w:rsidRPr="00B741B8">
              <w:rPr>
                <w:lang w:val="ru-RU"/>
              </w:rPr>
              <w:t xml:space="preserve">; уметь объяснять способы </w:t>
            </w:r>
          </w:p>
          <w:p w:rsidR="00996D5B" w:rsidRPr="00B741B8" w:rsidRDefault="00996D5B" w:rsidP="00B741B8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741B8">
              <w:rPr>
                <w:lang w:val="ru-RU"/>
              </w:rPr>
              <w:t>выражения авторской пози</w:t>
            </w:r>
            <w:r>
              <w:rPr>
                <w:lang w:val="ru-RU"/>
              </w:rPr>
              <w:t xml:space="preserve">ции. </w:t>
            </w:r>
          </w:p>
          <w:p w:rsidR="00996D5B" w:rsidRPr="00B741B8" w:rsidRDefault="00996D5B" w:rsidP="00B741B8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741B8">
              <w:rPr>
                <w:b/>
                <w:lang w:val="ru-RU"/>
              </w:rPr>
              <w:t>Р.</w:t>
            </w:r>
            <w:r>
              <w:rPr>
                <w:lang w:val="ru-RU"/>
              </w:rPr>
              <w:t xml:space="preserve">: </w:t>
            </w:r>
            <w:r w:rsidRPr="00B741B8">
              <w:rPr>
                <w:lang w:val="ru-RU"/>
              </w:rPr>
              <w:t xml:space="preserve">умение самостоятельно организовывать </w:t>
            </w:r>
          </w:p>
          <w:p w:rsidR="00996D5B" w:rsidRPr="00B741B8" w:rsidRDefault="00996D5B" w:rsidP="00B741B8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741B8">
              <w:rPr>
                <w:lang w:val="ru-RU"/>
              </w:rPr>
              <w:t xml:space="preserve">собственную деятельность, оценивать ее, </w:t>
            </w:r>
          </w:p>
          <w:p w:rsidR="00996D5B" w:rsidRPr="00B741B8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B741B8">
              <w:rPr>
                <w:lang w:val="ru-RU"/>
              </w:rPr>
              <w:t>определять сферу своих интересов</w:t>
            </w:r>
            <w:r>
              <w:rPr>
                <w:lang w:val="ru-RU"/>
              </w:rPr>
              <w:t>.</w:t>
            </w:r>
          </w:p>
        </w:tc>
        <w:tc>
          <w:tcPr>
            <w:tcW w:w="592" w:type="pct"/>
            <w:gridSpan w:val="2"/>
          </w:tcPr>
          <w:p w:rsidR="00996D5B" w:rsidRPr="00B741B8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lastRenderedPageBreak/>
              <w:t>С</w:t>
            </w:r>
            <w:r w:rsidRPr="00B741B8">
              <w:rPr>
                <w:szCs w:val="20"/>
                <w:lang w:val="ru-RU"/>
              </w:rPr>
              <w:t xml:space="preserve">овершенствование духовно-нравственных качеств </w:t>
            </w:r>
          </w:p>
          <w:p w:rsidR="00996D5B" w:rsidRPr="00B741B8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szCs w:val="20"/>
                <w:lang w:val="ru-RU"/>
              </w:rPr>
            </w:pPr>
            <w:r w:rsidRPr="00B741B8">
              <w:rPr>
                <w:szCs w:val="20"/>
                <w:lang w:val="ru-RU"/>
              </w:rPr>
              <w:t xml:space="preserve">личности, воспитание чувства любви к </w:t>
            </w:r>
          </w:p>
          <w:p w:rsidR="00996D5B" w:rsidRPr="00DF3ACC" w:rsidRDefault="00996D5B" w:rsidP="00B741B8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B741B8">
              <w:rPr>
                <w:szCs w:val="20"/>
                <w:lang w:val="ru-RU"/>
              </w:rPr>
              <w:t>многонациональному Отечеству</w:t>
            </w:r>
          </w:p>
        </w:tc>
        <w:tc>
          <w:tcPr>
            <w:tcW w:w="648" w:type="pct"/>
          </w:tcPr>
          <w:p w:rsidR="00996D5B" w:rsidRDefault="003B3901" w:rsidP="00B741B8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1-6 на стр.132</w:t>
            </w:r>
          </w:p>
        </w:tc>
      </w:tr>
      <w:tr w:rsidR="00996D5B" w:rsidRPr="00FD18A6" w:rsidTr="00B65F73">
        <w:tc>
          <w:tcPr>
            <w:tcW w:w="212" w:type="pct"/>
          </w:tcPr>
          <w:p w:rsidR="00996D5B" w:rsidRDefault="00996D5B" w:rsidP="00CF730B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18</w:t>
            </w:r>
          </w:p>
        </w:tc>
        <w:tc>
          <w:tcPr>
            <w:tcW w:w="223" w:type="pct"/>
          </w:tcPr>
          <w:p w:rsidR="00996D5B" w:rsidRDefault="00996D5B" w:rsidP="00CF730B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178" w:type="pct"/>
          </w:tcPr>
          <w:p w:rsidR="00996D5B" w:rsidRPr="00B7633A" w:rsidRDefault="00996D5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96D5B" w:rsidRDefault="00996D5B" w:rsidP="005B5BD7">
            <w:pPr>
              <w:snapToGrid w:val="0"/>
              <w:jc w:val="both"/>
              <w:rPr>
                <w:szCs w:val="24"/>
                <w:lang w:val="ru-RU"/>
              </w:rPr>
            </w:pPr>
            <w:r w:rsidRPr="00996D5B">
              <w:rPr>
                <w:szCs w:val="24"/>
                <w:lang w:val="ru-RU"/>
              </w:rPr>
              <w:t>Тема маленького человека в повести «Станционный смотритель»</w:t>
            </w:r>
          </w:p>
          <w:p w:rsidR="00996D5B" w:rsidRPr="00996D5B" w:rsidRDefault="00996D5B" w:rsidP="005B5BD7">
            <w:pPr>
              <w:snapToGrid w:val="0"/>
              <w:jc w:val="both"/>
              <w:rPr>
                <w:lang w:val="ru-RU"/>
              </w:rPr>
            </w:pPr>
            <w:r>
              <w:rPr>
                <w:b/>
                <w:szCs w:val="24"/>
                <w:lang w:val="ru-RU"/>
              </w:rPr>
              <w:t>(</w:t>
            </w:r>
            <w:r w:rsidRPr="00996D5B">
              <w:rPr>
                <w:b/>
                <w:szCs w:val="24"/>
                <w:lang w:val="ru-RU"/>
              </w:rPr>
              <w:t>ИКТ</w:t>
            </w:r>
            <w:r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640" w:type="pct"/>
          </w:tcPr>
          <w:p w:rsidR="00996D5B" w:rsidRPr="00996D5B" w:rsidRDefault="00996D5B" w:rsidP="00996D5B">
            <w:pPr>
              <w:snapToGrid w:val="0"/>
              <w:jc w:val="both"/>
              <w:rPr>
                <w:lang w:val="ru-RU" w:eastAsia="ru-RU"/>
              </w:rPr>
            </w:pPr>
            <w:r w:rsidRPr="00996D5B">
              <w:rPr>
                <w:lang w:val="ru-RU" w:eastAsia="ru-RU"/>
              </w:rPr>
              <w:t xml:space="preserve">Смысл финального </w:t>
            </w:r>
          </w:p>
          <w:p w:rsidR="00996D5B" w:rsidRPr="00996D5B" w:rsidRDefault="00996D5B" w:rsidP="00996D5B">
            <w:pPr>
              <w:snapToGrid w:val="0"/>
              <w:jc w:val="both"/>
              <w:rPr>
                <w:lang w:val="ru-RU" w:eastAsia="ru-RU"/>
              </w:rPr>
            </w:pPr>
            <w:r w:rsidRPr="00996D5B">
              <w:rPr>
                <w:lang w:val="ru-RU" w:eastAsia="ru-RU"/>
              </w:rPr>
              <w:t xml:space="preserve">эпизода. </w:t>
            </w:r>
          </w:p>
          <w:p w:rsidR="00996D5B" w:rsidRPr="00996D5B" w:rsidRDefault="00996D5B" w:rsidP="00996D5B">
            <w:pPr>
              <w:snapToGrid w:val="0"/>
              <w:jc w:val="both"/>
              <w:rPr>
                <w:lang w:val="ru-RU" w:eastAsia="ru-RU"/>
              </w:rPr>
            </w:pPr>
            <w:r w:rsidRPr="00996D5B">
              <w:rPr>
                <w:lang w:val="ru-RU" w:eastAsia="ru-RU"/>
              </w:rPr>
              <w:t xml:space="preserve">Гуманистическое </w:t>
            </w:r>
          </w:p>
          <w:p w:rsidR="00996D5B" w:rsidRPr="00996D5B" w:rsidRDefault="00996D5B" w:rsidP="00996D5B">
            <w:pPr>
              <w:snapToGrid w:val="0"/>
              <w:jc w:val="both"/>
              <w:rPr>
                <w:lang w:val="ru-RU" w:eastAsia="ru-RU"/>
              </w:rPr>
            </w:pPr>
            <w:r w:rsidRPr="00996D5B">
              <w:rPr>
                <w:lang w:val="ru-RU" w:eastAsia="ru-RU"/>
              </w:rPr>
              <w:t xml:space="preserve">звучание </w:t>
            </w:r>
          </w:p>
          <w:p w:rsidR="00996D5B" w:rsidRPr="00B741B8" w:rsidRDefault="00996D5B" w:rsidP="00996D5B">
            <w:pPr>
              <w:snapToGrid w:val="0"/>
              <w:jc w:val="both"/>
              <w:rPr>
                <w:lang w:val="ru-RU" w:eastAsia="ru-RU"/>
              </w:rPr>
            </w:pPr>
            <w:r w:rsidRPr="00996D5B">
              <w:rPr>
                <w:lang w:val="ru-RU" w:eastAsia="ru-RU"/>
              </w:rPr>
              <w:t>произведения.</w:t>
            </w:r>
          </w:p>
        </w:tc>
        <w:tc>
          <w:tcPr>
            <w:tcW w:w="655" w:type="pct"/>
          </w:tcPr>
          <w:p w:rsidR="00996D5B" w:rsidRPr="00996D5B" w:rsidRDefault="00996D5B" w:rsidP="00996D5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96D5B">
              <w:rPr>
                <w:lang w:val="ru-RU" w:eastAsia="ru-RU"/>
              </w:rPr>
              <w:t xml:space="preserve">Сопоставление библейской </w:t>
            </w:r>
          </w:p>
          <w:p w:rsidR="00996D5B" w:rsidRPr="00996D5B" w:rsidRDefault="00996D5B" w:rsidP="00996D5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96D5B">
              <w:rPr>
                <w:lang w:val="ru-RU" w:eastAsia="ru-RU"/>
              </w:rPr>
              <w:t xml:space="preserve">притчи и </w:t>
            </w:r>
          </w:p>
          <w:p w:rsidR="00996D5B" w:rsidRPr="00996D5B" w:rsidRDefault="00996D5B" w:rsidP="00996D5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96D5B">
              <w:rPr>
                <w:lang w:val="ru-RU" w:eastAsia="ru-RU"/>
              </w:rPr>
              <w:t xml:space="preserve">финальной </w:t>
            </w:r>
          </w:p>
          <w:p w:rsidR="00996D5B" w:rsidRPr="00996D5B" w:rsidRDefault="00996D5B" w:rsidP="00996D5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96D5B">
              <w:rPr>
                <w:lang w:val="ru-RU" w:eastAsia="ru-RU"/>
              </w:rPr>
              <w:t xml:space="preserve">сцены </w:t>
            </w:r>
          </w:p>
          <w:p w:rsidR="00996D5B" w:rsidRPr="00996D5B" w:rsidRDefault="00996D5B" w:rsidP="00996D5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96D5B">
              <w:rPr>
                <w:lang w:val="ru-RU" w:eastAsia="ru-RU"/>
              </w:rPr>
              <w:t xml:space="preserve">повести, </w:t>
            </w:r>
          </w:p>
          <w:p w:rsidR="00996D5B" w:rsidRPr="00996D5B" w:rsidRDefault="00996D5B" w:rsidP="00996D5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96D5B">
              <w:rPr>
                <w:lang w:val="ru-RU" w:eastAsia="ru-RU"/>
              </w:rPr>
              <w:t xml:space="preserve">вопросы </w:t>
            </w:r>
          </w:p>
          <w:p w:rsidR="00996D5B" w:rsidRPr="00B741B8" w:rsidRDefault="00996D5B" w:rsidP="00996D5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96D5B">
              <w:rPr>
                <w:lang w:val="ru-RU" w:eastAsia="ru-RU"/>
              </w:rPr>
              <w:t>учебника</w:t>
            </w:r>
          </w:p>
        </w:tc>
        <w:tc>
          <w:tcPr>
            <w:tcW w:w="641" w:type="pct"/>
            <w:vMerge/>
          </w:tcPr>
          <w:p w:rsidR="00996D5B" w:rsidRPr="00DF3ACC" w:rsidRDefault="00996D5B" w:rsidP="00A5291A">
            <w:pPr>
              <w:rPr>
                <w:lang w:val="ru-RU"/>
              </w:rPr>
            </w:pPr>
          </w:p>
        </w:tc>
        <w:tc>
          <w:tcPr>
            <w:tcW w:w="726" w:type="pct"/>
          </w:tcPr>
          <w:p w:rsidR="00996D5B" w:rsidRPr="00996D5B" w:rsidRDefault="00996D5B" w:rsidP="00996D5B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96D5B">
              <w:rPr>
                <w:b/>
                <w:lang w:val="ru-RU"/>
              </w:rPr>
              <w:t>П.</w:t>
            </w:r>
            <w:r>
              <w:rPr>
                <w:lang w:val="ru-RU"/>
              </w:rPr>
              <w:t xml:space="preserve">: </w:t>
            </w:r>
            <w:r w:rsidRPr="00996D5B">
              <w:rPr>
                <w:lang w:val="ru-RU"/>
              </w:rPr>
              <w:t xml:space="preserve">Иметь навык характеристики нравственной </w:t>
            </w:r>
          </w:p>
          <w:p w:rsidR="00996D5B" w:rsidRPr="00996D5B" w:rsidRDefault="00996D5B" w:rsidP="00996D5B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96D5B">
              <w:rPr>
                <w:lang w:val="ru-RU"/>
              </w:rPr>
              <w:t xml:space="preserve">проблематики литературного произведения; уметь </w:t>
            </w:r>
          </w:p>
          <w:p w:rsidR="00996D5B" w:rsidRPr="00996D5B" w:rsidRDefault="00996D5B" w:rsidP="00996D5B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96D5B">
              <w:rPr>
                <w:lang w:val="ru-RU"/>
              </w:rPr>
              <w:t xml:space="preserve">сопоставлять традиционный (библейский) сюжет </w:t>
            </w:r>
          </w:p>
          <w:p w:rsidR="00996D5B" w:rsidRPr="00996D5B" w:rsidRDefault="00996D5B" w:rsidP="00996D5B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96D5B">
              <w:rPr>
                <w:lang w:val="ru-RU"/>
              </w:rPr>
              <w:t>и его оригинальн</w:t>
            </w:r>
            <w:r>
              <w:rPr>
                <w:lang w:val="ru-RU"/>
              </w:rPr>
              <w:t xml:space="preserve">ое переосмысление в повести. </w:t>
            </w:r>
          </w:p>
          <w:p w:rsidR="00996D5B" w:rsidRPr="00996D5B" w:rsidRDefault="00996D5B" w:rsidP="00996D5B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96D5B">
              <w:rPr>
                <w:b/>
                <w:lang w:val="ru-RU"/>
              </w:rPr>
              <w:t>Р</w:t>
            </w:r>
            <w:r>
              <w:rPr>
                <w:lang w:val="ru-RU"/>
              </w:rPr>
              <w:t xml:space="preserve">.: </w:t>
            </w:r>
            <w:r w:rsidRPr="00996D5B">
              <w:rPr>
                <w:lang w:val="ru-RU"/>
              </w:rPr>
              <w:t xml:space="preserve">умение работать с разными источниками </w:t>
            </w:r>
          </w:p>
          <w:p w:rsidR="00996D5B" w:rsidRPr="00996D5B" w:rsidRDefault="00996D5B" w:rsidP="00996D5B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96D5B">
              <w:rPr>
                <w:lang w:val="ru-RU"/>
              </w:rPr>
              <w:t xml:space="preserve">информации, находить ее, анализировать, </w:t>
            </w:r>
          </w:p>
          <w:p w:rsidR="00996D5B" w:rsidRPr="00996D5B" w:rsidRDefault="00996D5B" w:rsidP="00996D5B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96D5B">
              <w:rPr>
                <w:lang w:val="ru-RU"/>
              </w:rPr>
              <w:t>использовать в самостоятельной деятельности.</w:t>
            </w:r>
          </w:p>
        </w:tc>
        <w:tc>
          <w:tcPr>
            <w:tcW w:w="592" w:type="pct"/>
            <w:gridSpan w:val="2"/>
          </w:tcPr>
          <w:p w:rsidR="00996D5B" w:rsidRPr="00B741B8" w:rsidRDefault="00996D5B" w:rsidP="00996D5B">
            <w:pPr>
              <w:tabs>
                <w:tab w:val="left" w:pos="4500"/>
                <w:tab w:val="left" w:pos="7230"/>
              </w:tabs>
              <w:jc w:val="both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С</w:t>
            </w:r>
            <w:r w:rsidRPr="00B741B8">
              <w:rPr>
                <w:szCs w:val="20"/>
                <w:lang w:val="ru-RU"/>
              </w:rPr>
              <w:t xml:space="preserve">овершенствование духовно-нравственных качеств </w:t>
            </w:r>
          </w:p>
          <w:p w:rsidR="00996D5B" w:rsidRPr="00B741B8" w:rsidRDefault="00996D5B" w:rsidP="00996D5B">
            <w:pPr>
              <w:tabs>
                <w:tab w:val="left" w:pos="4500"/>
                <w:tab w:val="left" w:pos="7230"/>
              </w:tabs>
              <w:jc w:val="both"/>
              <w:rPr>
                <w:szCs w:val="20"/>
                <w:lang w:val="ru-RU"/>
              </w:rPr>
            </w:pPr>
            <w:r w:rsidRPr="00B741B8">
              <w:rPr>
                <w:szCs w:val="20"/>
                <w:lang w:val="ru-RU"/>
              </w:rPr>
              <w:t xml:space="preserve">личности, воспитание чувства любви к </w:t>
            </w:r>
          </w:p>
          <w:p w:rsidR="00996D5B" w:rsidRDefault="00996D5B" w:rsidP="00996D5B">
            <w:pPr>
              <w:tabs>
                <w:tab w:val="left" w:pos="4500"/>
                <w:tab w:val="left" w:pos="7230"/>
              </w:tabs>
              <w:jc w:val="both"/>
              <w:rPr>
                <w:szCs w:val="20"/>
                <w:lang w:val="ru-RU"/>
              </w:rPr>
            </w:pPr>
            <w:r w:rsidRPr="00B741B8">
              <w:rPr>
                <w:szCs w:val="20"/>
                <w:lang w:val="ru-RU"/>
              </w:rPr>
              <w:t>многонациональному Отечеству</w:t>
            </w:r>
          </w:p>
        </w:tc>
        <w:tc>
          <w:tcPr>
            <w:tcW w:w="648" w:type="pct"/>
          </w:tcPr>
          <w:p w:rsidR="00996D5B" w:rsidRDefault="003B3901" w:rsidP="00B741B8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7-10 на стр. 132</w:t>
            </w:r>
          </w:p>
        </w:tc>
      </w:tr>
      <w:tr w:rsidR="004012A6" w:rsidRPr="003B3901" w:rsidTr="00B65F73">
        <w:tc>
          <w:tcPr>
            <w:tcW w:w="5000" w:type="pct"/>
            <w:gridSpan w:val="11"/>
          </w:tcPr>
          <w:p w:rsidR="004012A6" w:rsidRPr="004012A6" w:rsidRDefault="001A371D" w:rsidP="001A371D">
            <w:pPr>
              <w:pStyle w:val="a6"/>
              <w:numPr>
                <w:ilvl w:val="1"/>
                <w:numId w:val="29"/>
              </w:num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М.Ю.ЛЕРМОНТОВ</w:t>
            </w:r>
            <w:r w:rsidR="004012A6">
              <w:rPr>
                <w:b/>
                <w:lang w:val="ru-RU" w:eastAsia="ru-RU"/>
              </w:rPr>
              <w:t xml:space="preserve"> (</w:t>
            </w:r>
            <w:r w:rsidR="006B57E4">
              <w:rPr>
                <w:b/>
                <w:lang w:val="ru-RU" w:eastAsia="ru-RU"/>
              </w:rPr>
              <w:t>6</w:t>
            </w:r>
            <w:r w:rsidR="007E6D9C">
              <w:rPr>
                <w:b/>
                <w:lang w:val="ru-RU" w:eastAsia="ru-RU"/>
              </w:rPr>
              <w:t xml:space="preserve"> часов</w:t>
            </w:r>
            <w:r w:rsidR="004012A6">
              <w:rPr>
                <w:b/>
                <w:lang w:val="ru-RU" w:eastAsia="ru-RU"/>
              </w:rPr>
              <w:t>)</w:t>
            </w:r>
          </w:p>
        </w:tc>
      </w:tr>
      <w:tr w:rsidR="00841A69" w:rsidRPr="008019D1" w:rsidTr="00B65F73">
        <w:tc>
          <w:tcPr>
            <w:tcW w:w="212" w:type="pct"/>
          </w:tcPr>
          <w:p w:rsidR="00841A69" w:rsidRPr="00733EBE" w:rsidRDefault="00841A69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</w:t>
            </w:r>
          </w:p>
        </w:tc>
        <w:tc>
          <w:tcPr>
            <w:tcW w:w="223" w:type="pct"/>
          </w:tcPr>
          <w:p w:rsidR="00841A69" w:rsidRPr="00B7633A" w:rsidRDefault="00841A69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78" w:type="pct"/>
          </w:tcPr>
          <w:p w:rsidR="00841A69" w:rsidRPr="00B7633A" w:rsidRDefault="00841A69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841A69" w:rsidRDefault="00841A69" w:rsidP="0095216A">
            <w:pPr>
              <w:snapToGrid w:val="0"/>
              <w:jc w:val="both"/>
              <w:rPr>
                <w:color w:val="000000"/>
                <w:szCs w:val="24"/>
                <w:lang w:val="ru-RU"/>
              </w:rPr>
            </w:pPr>
            <w:proofErr w:type="spellStart"/>
            <w:r w:rsidRPr="001A371D">
              <w:rPr>
                <w:color w:val="000000"/>
                <w:szCs w:val="24"/>
                <w:lang w:val="ru-RU"/>
              </w:rPr>
              <w:t>М.Ю.Лермонтов</w:t>
            </w:r>
            <w:proofErr w:type="spellEnd"/>
            <w:r w:rsidRPr="001A371D">
              <w:rPr>
                <w:color w:val="000000"/>
                <w:szCs w:val="24"/>
                <w:lang w:val="ru-RU"/>
              </w:rPr>
              <w:t xml:space="preserve">. Слово о поэте. Стихотворение «Три пальмы». Своеобразие лирического сюжета. </w:t>
            </w:r>
          </w:p>
          <w:p w:rsidR="00841A69" w:rsidRPr="001A371D" w:rsidRDefault="00841A69" w:rsidP="0095216A">
            <w:pPr>
              <w:snapToGrid w:val="0"/>
              <w:jc w:val="both"/>
              <w:rPr>
                <w:lang w:val="ru-RU"/>
              </w:rPr>
            </w:pPr>
            <w:r>
              <w:rPr>
                <w:b/>
                <w:color w:val="000000"/>
                <w:szCs w:val="24"/>
                <w:lang w:val="ru-RU"/>
              </w:rPr>
              <w:lastRenderedPageBreak/>
              <w:t>(</w:t>
            </w:r>
            <w:r w:rsidRPr="001A371D">
              <w:rPr>
                <w:b/>
                <w:color w:val="000000"/>
                <w:szCs w:val="24"/>
                <w:lang w:val="ru-RU"/>
              </w:rPr>
              <w:t>ИКТ</w:t>
            </w:r>
            <w:r>
              <w:rPr>
                <w:b/>
                <w:color w:val="000000"/>
                <w:szCs w:val="24"/>
                <w:lang w:val="ru-RU"/>
              </w:rPr>
              <w:t>)</w:t>
            </w:r>
          </w:p>
        </w:tc>
        <w:tc>
          <w:tcPr>
            <w:tcW w:w="640" w:type="pct"/>
            <w:vMerge w:val="restart"/>
          </w:tcPr>
          <w:p w:rsidR="00841A69" w:rsidRPr="001A371D" w:rsidRDefault="00841A69" w:rsidP="001A371D">
            <w:pPr>
              <w:snapToGrid w:val="0"/>
              <w:jc w:val="both"/>
              <w:rPr>
                <w:lang w:val="ru-RU" w:eastAsia="ru-RU"/>
              </w:rPr>
            </w:pPr>
            <w:r w:rsidRPr="001A371D">
              <w:rPr>
                <w:lang w:val="ru-RU" w:eastAsia="ru-RU"/>
              </w:rPr>
              <w:lastRenderedPageBreak/>
              <w:t xml:space="preserve">Проблема гармонии </w:t>
            </w:r>
          </w:p>
          <w:p w:rsidR="00841A69" w:rsidRPr="001A371D" w:rsidRDefault="00841A69" w:rsidP="001A371D">
            <w:pPr>
              <w:snapToGrid w:val="0"/>
              <w:jc w:val="both"/>
              <w:rPr>
                <w:lang w:val="ru-RU" w:eastAsia="ru-RU"/>
              </w:rPr>
            </w:pPr>
            <w:r w:rsidRPr="001A371D">
              <w:rPr>
                <w:lang w:val="ru-RU" w:eastAsia="ru-RU"/>
              </w:rPr>
              <w:t xml:space="preserve">человека и природы. </w:t>
            </w:r>
          </w:p>
          <w:p w:rsidR="00841A69" w:rsidRPr="001A371D" w:rsidRDefault="00841A69" w:rsidP="001A371D">
            <w:pPr>
              <w:snapToGrid w:val="0"/>
              <w:jc w:val="both"/>
              <w:rPr>
                <w:lang w:val="ru-RU" w:eastAsia="ru-RU"/>
              </w:rPr>
            </w:pPr>
            <w:r w:rsidRPr="001A371D">
              <w:rPr>
                <w:lang w:val="ru-RU" w:eastAsia="ru-RU"/>
              </w:rPr>
              <w:t xml:space="preserve">Тема трагической </w:t>
            </w:r>
          </w:p>
          <w:p w:rsidR="00841A69" w:rsidRPr="001A371D" w:rsidRDefault="00841A69" w:rsidP="001A371D">
            <w:pPr>
              <w:snapToGrid w:val="0"/>
              <w:jc w:val="both"/>
              <w:rPr>
                <w:lang w:val="ru-RU" w:eastAsia="ru-RU"/>
              </w:rPr>
            </w:pPr>
            <w:r w:rsidRPr="001A371D">
              <w:rPr>
                <w:lang w:val="ru-RU" w:eastAsia="ru-RU"/>
              </w:rPr>
              <w:t xml:space="preserve">разъединенности </w:t>
            </w:r>
          </w:p>
          <w:p w:rsidR="00841A69" w:rsidRPr="001A371D" w:rsidRDefault="00841A69" w:rsidP="001A371D">
            <w:pPr>
              <w:snapToGrid w:val="0"/>
              <w:jc w:val="both"/>
              <w:rPr>
                <w:lang w:val="ru-RU" w:eastAsia="ru-RU"/>
              </w:rPr>
            </w:pPr>
            <w:r w:rsidRPr="001A371D">
              <w:rPr>
                <w:lang w:val="ru-RU" w:eastAsia="ru-RU"/>
              </w:rPr>
              <w:t xml:space="preserve">между миром и </w:t>
            </w:r>
          </w:p>
          <w:p w:rsidR="00841A69" w:rsidRPr="001A371D" w:rsidRDefault="00841A69" w:rsidP="001A371D">
            <w:pPr>
              <w:snapToGrid w:val="0"/>
              <w:jc w:val="both"/>
              <w:rPr>
                <w:lang w:val="ru-RU" w:eastAsia="ru-RU"/>
              </w:rPr>
            </w:pPr>
            <w:r w:rsidRPr="001A371D">
              <w:rPr>
                <w:lang w:val="ru-RU" w:eastAsia="ru-RU"/>
              </w:rPr>
              <w:t xml:space="preserve">человеком. </w:t>
            </w:r>
          </w:p>
          <w:p w:rsidR="00841A69" w:rsidRPr="001A371D" w:rsidRDefault="00841A69" w:rsidP="001A371D">
            <w:pPr>
              <w:snapToGrid w:val="0"/>
              <w:jc w:val="both"/>
              <w:rPr>
                <w:lang w:val="ru-RU" w:eastAsia="ru-RU"/>
              </w:rPr>
            </w:pPr>
            <w:r w:rsidRPr="001A371D">
              <w:rPr>
                <w:lang w:val="ru-RU" w:eastAsia="ru-RU"/>
              </w:rPr>
              <w:t xml:space="preserve">Своеобразие </w:t>
            </w:r>
          </w:p>
          <w:p w:rsidR="00841A69" w:rsidRPr="006271B4" w:rsidRDefault="00841A69" w:rsidP="001A371D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rPr>
                <w:lang w:val="ru-RU" w:eastAsia="ru-RU"/>
              </w:rPr>
              <w:lastRenderedPageBreak/>
              <w:t>л</w:t>
            </w:r>
            <w:r w:rsidRPr="001A371D">
              <w:rPr>
                <w:lang w:val="ru-RU" w:eastAsia="ru-RU"/>
              </w:rPr>
              <w:t>ермонтовского</w:t>
            </w:r>
            <w:proofErr w:type="spellEnd"/>
            <w:r>
              <w:rPr>
                <w:lang w:val="ru-RU" w:eastAsia="ru-RU"/>
              </w:rPr>
              <w:t xml:space="preserve"> </w:t>
            </w:r>
            <w:r w:rsidRPr="001A371D">
              <w:rPr>
                <w:lang w:val="ru-RU" w:eastAsia="ru-RU"/>
              </w:rPr>
              <w:t>пейзажа</w:t>
            </w:r>
          </w:p>
        </w:tc>
        <w:tc>
          <w:tcPr>
            <w:tcW w:w="655" w:type="pct"/>
          </w:tcPr>
          <w:p w:rsidR="00841A69" w:rsidRPr="00830221" w:rsidRDefault="00841A69" w:rsidP="00BF312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lastRenderedPageBreak/>
              <w:t>Анализ стихотворений</w:t>
            </w:r>
            <w:r w:rsidRPr="00830221">
              <w:rPr>
                <w:lang w:val="ru-RU" w:eastAsia="ru-RU"/>
              </w:rPr>
              <w:t>.</w:t>
            </w:r>
            <w:r w:rsidRPr="00830221">
              <w:rPr>
                <w:lang w:val="ru-RU" w:eastAsia="ru-RU"/>
              </w:rPr>
              <w:br/>
            </w:r>
          </w:p>
        </w:tc>
        <w:tc>
          <w:tcPr>
            <w:tcW w:w="641" w:type="pct"/>
            <w:vMerge w:val="restart"/>
          </w:tcPr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Знать сведения о жизни и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творчестве М.Ю.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Лермонтова; сюжет и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>
              <w:rPr>
                <w:lang w:val="ru-RU"/>
              </w:rPr>
              <w:t xml:space="preserve">содержание «Песни про </w:t>
            </w:r>
            <w:r w:rsidRPr="001A371D">
              <w:rPr>
                <w:lang w:val="ru-RU"/>
              </w:rPr>
              <w:t xml:space="preserve">купца Калашникова».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Понимать роль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lastRenderedPageBreak/>
              <w:t xml:space="preserve">художественных средств,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характерных для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фольклорных произведений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(зачин, повторы, диалоги, концовка; постоянные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>
              <w:rPr>
                <w:lang w:val="ru-RU"/>
              </w:rPr>
              <w:t>эпитеты, образный паралле</w:t>
            </w:r>
            <w:r w:rsidRPr="001A371D">
              <w:rPr>
                <w:lang w:val="ru-RU"/>
              </w:rPr>
              <w:t xml:space="preserve">лизм), в создании образов;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>
              <w:rPr>
                <w:lang w:val="ru-RU"/>
              </w:rPr>
              <w:t>драматический пафос произведе</w:t>
            </w:r>
            <w:r w:rsidRPr="001A371D">
              <w:rPr>
                <w:lang w:val="ru-RU"/>
              </w:rPr>
              <w:t>ния.</w:t>
            </w:r>
            <w:r>
              <w:rPr>
                <w:lang w:val="ru-RU"/>
              </w:rPr>
              <w:t xml:space="preserve"> </w:t>
            </w:r>
            <w:r w:rsidRPr="001A371D">
              <w:rPr>
                <w:lang w:val="ru-RU"/>
              </w:rPr>
              <w:t xml:space="preserve">Уметь выразительно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читать произведение;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объяснять значение картин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старинного быта для понимания характеров, идеи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произведения; объяснять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значение устаревших слов и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выражений; сопоставлять </w:t>
            </w:r>
          </w:p>
          <w:p w:rsidR="00841A69" w:rsidRPr="001A371D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 xml:space="preserve">литературное произведение с </w:t>
            </w:r>
          </w:p>
          <w:p w:rsidR="00841A69" w:rsidRPr="006271B4" w:rsidRDefault="00841A69" w:rsidP="001A371D">
            <w:pPr>
              <w:rPr>
                <w:lang w:val="ru-RU"/>
              </w:rPr>
            </w:pPr>
            <w:r w:rsidRPr="001A371D">
              <w:rPr>
                <w:lang w:val="ru-RU"/>
              </w:rPr>
              <w:t>иллюстрациями к нему</w:t>
            </w:r>
            <w:r>
              <w:rPr>
                <w:lang w:val="ru-RU"/>
              </w:rPr>
              <w:t>.</w:t>
            </w:r>
          </w:p>
        </w:tc>
        <w:tc>
          <w:tcPr>
            <w:tcW w:w="726" w:type="pct"/>
            <w:vMerge w:val="restart"/>
          </w:tcPr>
          <w:p w:rsidR="00841A69" w:rsidRPr="001A371D" w:rsidRDefault="00841A69" w:rsidP="001A371D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1A371D">
              <w:rPr>
                <w:b/>
                <w:lang w:val="ru-RU"/>
              </w:rPr>
              <w:lastRenderedPageBreak/>
              <w:t>Р.:</w:t>
            </w:r>
            <w:r w:rsidRPr="001A371D">
              <w:rPr>
                <w:lang w:val="ru-RU"/>
              </w:rPr>
              <w:t xml:space="preserve"> уметь критически оценивать и </w:t>
            </w:r>
          </w:p>
          <w:p w:rsidR="00841A69" w:rsidRPr="001A371D" w:rsidRDefault="00841A69" w:rsidP="001A371D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1A371D">
              <w:rPr>
                <w:lang w:val="ru-RU"/>
              </w:rPr>
              <w:t xml:space="preserve">интерпретировать прочитанное, </w:t>
            </w:r>
          </w:p>
          <w:p w:rsidR="00841A69" w:rsidRPr="001A371D" w:rsidRDefault="00841A69" w:rsidP="001A371D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1A371D">
              <w:rPr>
                <w:lang w:val="ru-RU"/>
              </w:rPr>
              <w:t xml:space="preserve">осознавать художественную </w:t>
            </w:r>
          </w:p>
          <w:p w:rsidR="00841A69" w:rsidRPr="001A371D" w:rsidRDefault="00841A69" w:rsidP="001A371D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1A371D">
              <w:rPr>
                <w:lang w:val="ru-RU"/>
              </w:rPr>
              <w:t xml:space="preserve">картину жизни, отраженную в </w:t>
            </w:r>
          </w:p>
          <w:p w:rsidR="00841A69" w:rsidRPr="001A371D" w:rsidRDefault="00841A69" w:rsidP="001A371D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1A371D">
              <w:rPr>
                <w:lang w:val="ru-RU"/>
              </w:rPr>
              <w:t xml:space="preserve">художественном </w:t>
            </w:r>
            <w:r w:rsidRPr="001A371D">
              <w:rPr>
                <w:lang w:val="ru-RU"/>
              </w:rPr>
              <w:lastRenderedPageBreak/>
              <w:t>произведении.</w:t>
            </w:r>
          </w:p>
          <w:p w:rsidR="00841A69" w:rsidRPr="001A371D" w:rsidRDefault="00841A69" w:rsidP="001A371D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1A371D">
              <w:rPr>
                <w:b/>
                <w:lang w:val="ru-RU"/>
              </w:rPr>
              <w:t>П., К</w:t>
            </w:r>
            <w:r w:rsidRPr="001A371D">
              <w:rPr>
                <w:lang w:val="ru-RU"/>
              </w:rPr>
              <w:t xml:space="preserve">.: понимать связь литературных </w:t>
            </w:r>
          </w:p>
          <w:p w:rsidR="00841A69" w:rsidRDefault="00841A69" w:rsidP="001A371D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1A371D">
              <w:rPr>
                <w:lang w:val="ru-RU"/>
              </w:rPr>
              <w:t xml:space="preserve">произведений с </w:t>
            </w:r>
          </w:p>
          <w:p w:rsidR="00841A69" w:rsidRPr="001A371D" w:rsidRDefault="00841A69" w:rsidP="001A371D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1A371D">
              <w:rPr>
                <w:lang w:val="ru-RU"/>
              </w:rPr>
              <w:t xml:space="preserve">эпохой, с личной </w:t>
            </w:r>
          </w:p>
          <w:p w:rsidR="00841A69" w:rsidRDefault="00841A69" w:rsidP="001A371D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1A371D">
              <w:rPr>
                <w:lang w:val="ru-RU"/>
              </w:rPr>
              <w:t xml:space="preserve">судьбой поэта, </w:t>
            </w:r>
          </w:p>
          <w:p w:rsidR="00841A69" w:rsidRPr="001A371D" w:rsidRDefault="00841A69" w:rsidP="001A371D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1A371D">
              <w:rPr>
                <w:lang w:val="ru-RU"/>
              </w:rPr>
              <w:t xml:space="preserve">выявлять </w:t>
            </w:r>
          </w:p>
          <w:p w:rsidR="00841A69" w:rsidRPr="001A371D" w:rsidRDefault="00841A69" w:rsidP="001A371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1A371D">
              <w:rPr>
                <w:lang w:val="ru-RU"/>
              </w:rPr>
              <w:t xml:space="preserve">заложенные в них вневременные нравственные, духовные ценности; </w:t>
            </w:r>
          </w:p>
          <w:p w:rsidR="00841A69" w:rsidRPr="001A371D" w:rsidRDefault="00841A69" w:rsidP="001A371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1A371D">
              <w:rPr>
                <w:lang w:val="ru-RU"/>
              </w:rPr>
              <w:t xml:space="preserve">анализировать поэтические тексты, </w:t>
            </w:r>
          </w:p>
          <w:p w:rsidR="00841A69" w:rsidRPr="001A371D" w:rsidRDefault="00841A69" w:rsidP="001A371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1A371D">
              <w:rPr>
                <w:lang w:val="ru-RU"/>
              </w:rPr>
              <w:t xml:space="preserve">определять их принадлежность к </w:t>
            </w:r>
          </w:p>
          <w:p w:rsidR="00841A69" w:rsidRPr="001A371D" w:rsidRDefault="00841A69" w:rsidP="001A371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1A371D">
              <w:rPr>
                <w:lang w:val="ru-RU"/>
              </w:rPr>
              <w:t>одному из литературных жанров.</w:t>
            </w:r>
          </w:p>
          <w:p w:rsidR="00841A69" w:rsidRPr="0003351A" w:rsidRDefault="00841A69" w:rsidP="00612314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</w:p>
          <w:p w:rsidR="00841A69" w:rsidRPr="001A371D" w:rsidRDefault="00841A69" w:rsidP="0003351A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03351A">
              <w:rPr>
                <w:lang w:val="ru-RU"/>
              </w:rPr>
              <w:t xml:space="preserve"> </w:t>
            </w:r>
          </w:p>
        </w:tc>
        <w:tc>
          <w:tcPr>
            <w:tcW w:w="592" w:type="pct"/>
            <w:gridSpan w:val="2"/>
            <w:vMerge w:val="restart"/>
          </w:tcPr>
          <w:p w:rsidR="00841A69" w:rsidRPr="009127E2" w:rsidRDefault="00841A69" w:rsidP="00D32EFC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 w:rsidRPr="009127E2">
              <w:rPr>
                <w:lang w:val="ru-RU"/>
              </w:rPr>
              <w:t xml:space="preserve">сознавать значимость фактов </w:t>
            </w:r>
          </w:p>
          <w:p w:rsidR="00841A69" w:rsidRPr="009127E2" w:rsidRDefault="00841A69" w:rsidP="00D32EFC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>биографии великого поэта</w:t>
            </w:r>
            <w:r>
              <w:rPr>
                <w:lang w:val="ru-RU"/>
              </w:rPr>
              <w:t xml:space="preserve"> </w:t>
            </w:r>
            <w:r w:rsidRPr="009127E2">
              <w:rPr>
                <w:lang w:val="ru-RU"/>
              </w:rPr>
              <w:t xml:space="preserve">для личного </w:t>
            </w:r>
          </w:p>
          <w:p w:rsidR="00841A69" w:rsidRDefault="00841A69" w:rsidP="00D32EFC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127E2">
              <w:rPr>
                <w:lang w:val="ru-RU"/>
              </w:rPr>
              <w:t>развития и становления характера</w:t>
            </w:r>
            <w:r>
              <w:rPr>
                <w:lang w:val="ru-RU"/>
              </w:rPr>
              <w:t>.</w:t>
            </w:r>
          </w:p>
          <w:p w:rsidR="00841A69" w:rsidRPr="006271B4" w:rsidRDefault="00841A69" w:rsidP="0093016F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</w:p>
        </w:tc>
        <w:tc>
          <w:tcPr>
            <w:tcW w:w="648" w:type="pct"/>
          </w:tcPr>
          <w:p w:rsidR="00841A69" w:rsidRPr="006271B4" w:rsidRDefault="003B3901" w:rsidP="006271B4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Анализ стихотворения </w:t>
            </w:r>
            <w:proofErr w:type="spellStart"/>
            <w:r>
              <w:rPr>
                <w:lang w:val="ru-RU" w:eastAsia="ru-RU"/>
              </w:rPr>
              <w:t>М.Ю.Лермонтова</w:t>
            </w:r>
            <w:proofErr w:type="spellEnd"/>
            <w:r>
              <w:rPr>
                <w:lang w:val="ru-RU" w:eastAsia="ru-RU"/>
              </w:rPr>
              <w:t xml:space="preserve"> «Три пальмы»</w:t>
            </w:r>
          </w:p>
        </w:tc>
      </w:tr>
      <w:tr w:rsidR="00841A69" w:rsidRPr="008019D1" w:rsidTr="00B65F73">
        <w:tc>
          <w:tcPr>
            <w:tcW w:w="212" w:type="pct"/>
          </w:tcPr>
          <w:p w:rsidR="00841A69" w:rsidRPr="006C3F1F" w:rsidRDefault="00841A69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20</w:t>
            </w:r>
          </w:p>
        </w:tc>
        <w:tc>
          <w:tcPr>
            <w:tcW w:w="223" w:type="pct"/>
          </w:tcPr>
          <w:p w:rsidR="00841A69" w:rsidRPr="00B7633A" w:rsidRDefault="00841A69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78" w:type="pct"/>
          </w:tcPr>
          <w:p w:rsidR="00841A69" w:rsidRPr="00B7633A" w:rsidRDefault="00841A69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841A69" w:rsidRPr="00612314" w:rsidRDefault="00841A69" w:rsidP="0095216A">
            <w:pPr>
              <w:snapToGrid w:val="0"/>
              <w:jc w:val="both"/>
              <w:rPr>
                <w:lang w:val="ru-RU"/>
              </w:rPr>
            </w:pPr>
            <w:r w:rsidRPr="00612314">
              <w:rPr>
                <w:color w:val="000000"/>
                <w:szCs w:val="24"/>
                <w:lang w:val="ru-RU"/>
              </w:rPr>
              <w:t>«Тучи». Темы свободы и судьбы.</w:t>
            </w:r>
          </w:p>
        </w:tc>
        <w:tc>
          <w:tcPr>
            <w:tcW w:w="640" w:type="pct"/>
            <w:vMerge/>
          </w:tcPr>
          <w:p w:rsidR="00841A69" w:rsidRPr="0003351A" w:rsidRDefault="00841A69" w:rsidP="0003351A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655" w:type="pct"/>
          </w:tcPr>
          <w:p w:rsidR="00841A69" w:rsidRPr="0084172D" w:rsidRDefault="00841A69" w:rsidP="00BF312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84172D">
              <w:rPr>
                <w:lang w:val="ru-RU" w:eastAsia="ru-RU"/>
              </w:rPr>
              <w:t xml:space="preserve">Чтение </w:t>
            </w:r>
          </w:p>
          <w:p w:rsidR="00841A69" w:rsidRPr="00DF3ACC" w:rsidRDefault="00841A69" w:rsidP="00BF312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84172D">
              <w:rPr>
                <w:lang w:val="ru-RU" w:eastAsia="ru-RU"/>
              </w:rPr>
              <w:t>наизусть</w:t>
            </w:r>
          </w:p>
        </w:tc>
        <w:tc>
          <w:tcPr>
            <w:tcW w:w="641" w:type="pct"/>
            <w:vMerge/>
          </w:tcPr>
          <w:p w:rsidR="00841A69" w:rsidRPr="0003351A" w:rsidRDefault="00841A69" w:rsidP="00A5291A">
            <w:pPr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841A69" w:rsidRPr="0003351A" w:rsidRDefault="00841A69" w:rsidP="0003351A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</w:p>
        </w:tc>
        <w:tc>
          <w:tcPr>
            <w:tcW w:w="592" w:type="pct"/>
            <w:gridSpan w:val="2"/>
            <w:vMerge/>
          </w:tcPr>
          <w:p w:rsidR="00841A69" w:rsidRPr="0003351A" w:rsidRDefault="00841A69" w:rsidP="00A5291A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</w:p>
        </w:tc>
        <w:tc>
          <w:tcPr>
            <w:tcW w:w="648" w:type="pct"/>
          </w:tcPr>
          <w:p w:rsidR="00841A69" w:rsidRPr="0003351A" w:rsidRDefault="003B3901" w:rsidP="0095216A">
            <w:pPr>
              <w:snapToGri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Выразительное чтение стихотворения </w:t>
            </w:r>
            <w:proofErr w:type="spellStart"/>
            <w:r>
              <w:rPr>
                <w:lang w:val="ru-RU" w:eastAsia="ru-RU"/>
              </w:rPr>
              <w:t>М.Ю.Лермонтова</w:t>
            </w:r>
            <w:proofErr w:type="spellEnd"/>
            <w:r>
              <w:rPr>
                <w:lang w:val="ru-RU" w:eastAsia="ru-RU"/>
              </w:rPr>
              <w:t xml:space="preserve"> «Тучи»</w:t>
            </w:r>
          </w:p>
        </w:tc>
      </w:tr>
      <w:tr w:rsidR="00841A69" w:rsidRPr="00FD18A6" w:rsidTr="00B65F73">
        <w:tc>
          <w:tcPr>
            <w:tcW w:w="212" w:type="pct"/>
          </w:tcPr>
          <w:p w:rsidR="00841A69" w:rsidRDefault="00841A69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21</w:t>
            </w:r>
          </w:p>
        </w:tc>
        <w:tc>
          <w:tcPr>
            <w:tcW w:w="223" w:type="pct"/>
          </w:tcPr>
          <w:p w:rsidR="00841A69" w:rsidRDefault="00841A69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78" w:type="pct"/>
          </w:tcPr>
          <w:p w:rsidR="00841A69" w:rsidRPr="00B7633A" w:rsidRDefault="00841A69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841A69" w:rsidRDefault="00841A69" w:rsidP="0095216A">
            <w:pPr>
              <w:snapToGrid w:val="0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М.Ю.Лермонтов</w:t>
            </w:r>
            <w:proofErr w:type="spellEnd"/>
          </w:p>
          <w:p w:rsidR="00841A69" w:rsidRPr="00166E8C" w:rsidRDefault="00841A69" w:rsidP="00166E8C">
            <w:pPr>
              <w:snapToGrid w:val="0"/>
              <w:jc w:val="both"/>
              <w:rPr>
                <w:color w:val="000000"/>
                <w:lang w:val="ru-RU"/>
              </w:rPr>
            </w:pPr>
            <w:r w:rsidRPr="00166E8C">
              <w:rPr>
                <w:szCs w:val="24"/>
                <w:lang w:val="ru-RU"/>
              </w:rPr>
              <w:t xml:space="preserve">Поэма </w:t>
            </w:r>
            <w:r>
              <w:rPr>
                <w:szCs w:val="24"/>
                <w:lang w:val="ru-RU"/>
              </w:rPr>
              <w:t>«</w:t>
            </w:r>
            <w:r w:rsidRPr="00166E8C">
              <w:rPr>
                <w:szCs w:val="24"/>
                <w:lang w:val="ru-RU"/>
              </w:rPr>
              <w:t xml:space="preserve">Песня про царя Ивана Васильевича, </w:t>
            </w:r>
            <w:proofErr w:type="gramStart"/>
            <w:r w:rsidRPr="00166E8C">
              <w:rPr>
                <w:szCs w:val="24"/>
                <w:lang w:val="ru-RU"/>
              </w:rPr>
              <w:t>молодого  опрични</w:t>
            </w:r>
            <w:r>
              <w:rPr>
                <w:szCs w:val="24"/>
                <w:lang w:val="ru-RU"/>
              </w:rPr>
              <w:t>ка</w:t>
            </w:r>
            <w:proofErr w:type="gramEnd"/>
            <w:r>
              <w:rPr>
                <w:szCs w:val="24"/>
                <w:lang w:val="ru-RU"/>
              </w:rPr>
              <w:t xml:space="preserve">  и удалого  купца Калашникова</w:t>
            </w:r>
            <w:r w:rsidRPr="00166E8C">
              <w:rPr>
                <w:szCs w:val="24"/>
                <w:lang w:val="ru-RU"/>
              </w:rPr>
              <w:t>». Нравственная проблематика  произведения</w:t>
            </w:r>
          </w:p>
        </w:tc>
        <w:tc>
          <w:tcPr>
            <w:tcW w:w="640" w:type="pct"/>
            <w:vMerge w:val="restart"/>
          </w:tcPr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  <w:r w:rsidRPr="00BF312B">
              <w:rPr>
                <w:sz w:val="22"/>
                <w:lang w:val="ru-RU"/>
              </w:rPr>
              <w:t xml:space="preserve">Картины быта </w:t>
            </w:r>
          </w:p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  <w:r w:rsidRPr="00BF312B">
              <w:rPr>
                <w:sz w:val="22"/>
                <w:lang w:val="ru-RU"/>
              </w:rPr>
              <w:t xml:space="preserve">России XVI века, их </w:t>
            </w:r>
          </w:p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  <w:r w:rsidRPr="00BF312B">
              <w:rPr>
                <w:sz w:val="22"/>
                <w:lang w:val="ru-RU"/>
              </w:rPr>
              <w:t xml:space="preserve">значение для </w:t>
            </w:r>
          </w:p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  <w:r w:rsidRPr="00BF312B">
              <w:rPr>
                <w:sz w:val="22"/>
                <w:lang w:val="ru-RU"/>
              </w:rPr>
              <w:t xml:space="preserve">понимания </w:t>
            </w:r>
          </w:p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  <w:r w:rsidRPr="00BF312B">
              <w:rPr>
                <w:sz w:val="22"/>
                <w:lang w:val="ru-RU"/>
              </w:rPr>
              <w:t xml:space="preserve">характеров и идеи </w:t>
            </w:r>
          </w:p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  <w:r w:rsidRPr="00BF312B">
              <w:rPr>
                <w:sz w:val="22"/>
                <w:lang w:val="ru-RU"/>
              </w:rPr>
              <w:t xml:space="preserve">поэмы. Особенности </w:t>
            </w:r>
          </w:p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  <w:r w:rsidRPr="00BF312B">
              <w:rPr>
                <w:sz w:val="22"/>
                <w:lang w:val="ru-RU"/>
              </w:rPr>
              <w:t xml:space="preserve">сюжета поэмы. </w:t>
            </w:r>
          </w:p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  <w:r w:rsidRPr="00BF312B">
              <w:rPr>
                <w:sz w:val="22"/>
                <w:lang w:val="ru-RU"/>
              </w:rPr>
              <w:t xml:space="preserve">Эпические и </w:t>
            </w:r>
          </w:p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  <w:r w:rsidRPr="00BF312B">
              <w:rPr>
                <w:sz w:val="22"/>
                <w:lang w:val="ru-RU"/>
              </w:rPr>
              <w:t xml:space="preserve">лирические черты </w:t>
            </w:r>
          </w:p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  <w:r w:rsidRPr="00BF312B">
              <w:rPr>
                <w:sz w:val="22"/>
                <w:lang w:val="ru-RU"/>
              </w:rPr>
              <w:t xml:space="preserve">произведения и их </w:t>
            </w:r>
          </w:p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  <w:r w:rsidRPr="00BF312B">
              <w:rPr>
                <w:sz w:val="22"/>
                <w:lang w:val="ru-RU"/>
              </w:rPr>
              <w:t xml:space="preserve">художественная </w:t>
            </w:r>
          </w:p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  <w:r w:rsidRPr="00BF312B">
              <w:rPr>
                <w:sz w:val="22"/>
                <w:lang w:val="ru-RU"/>
              </w:rPr>
              <w:t xml:space="preserve">роль. Фольклорные </w:t>
            </w:r>
          </w:p>
          <w:p w:rsidR="0038797C" w:rsidRPr="0038797C" w:rsidRDefault="00841A69" w:rsidP="0038797C">
            <w:pPr>
              <w:pStyle w:val="ab"/>
              <w:rPr>
                <w:lang w:val="ru-RU"/>
              </w:rPr>
            </w:pPr>
            <w:r w:rsidRPr="00BF312B">
              <w:rPr>
                <w:sz w:val="22"/>
                <w:lang w:val="ru-RU"/>
              </w:rPr>
              <w:t>традиции в поэме.</w:t>
            </w:r>
            <w:r w:rsidR="0038797C" w:rsidRPr="0038797C">
              <w:rPr>
                <w:lang w:val="ru-RU"/>
              </w:rPr>
              <w:t xml:space="preserve"> Смысл </w:t>
            </w:r>
          </w:p>
          <w:p w:rsidR="0038797C" w:rsidRDefault="0038797C" w:rsidP="0038797C">
            <w:pPr>
              <w:pStyle w:val="ab"/>
              <w:rPr>
                <w:lang w:val="ru-RU"/>
              </w:rPr>
            </w:pPr>
            <w:r w:rsidRPr="0038797C">
              <w:rPr>
                <w:lang w:val="ru-RU"/>
              </w:rPr>
              <w:t>столкновения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Калашникова с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proofErr w:type="spellStart"/>
            <w:r w:rsidRPr="0038797C">
              <w:rPr>
                <w:sz w:val="22"/>
                <w:lang w:val="ru-RU"/>
              </w:rPr>
              <w:t>Кирибеевичем</w:t>
            </w:r>
            <w:proofErr w:type="spellEnd"/>
            <w:r w:rsidRPr="0038797C">
              <w:rPr>
                <w:sz w:val="22"/>
                <w:lang w:val="ru-RU"/>
              </w:rPr>
              <w:t xml:space="preserve"> и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Иваном Грозным.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Степан Калашников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- носитель лучших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качеств русского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национального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характера. Защита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человеческого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достоинства, сила и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цельность характера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Калашникова.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Авторское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отношение к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изображаемому. </w:t>
            </w:r>
          </w:p>
          <w:p w:rsidR="00841A69" w:rsidRPr="00BF312B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lastRenderedPageBreak/>
              <w:t>Язык поэмы.</w:t>
            </w:r>
          </w:p>
        </w:tc>
        <w:tc>
          <w:tcPr>
            <w:tcW w:w="655" w:type="pct"/>
          </w:tcPr>
          <w:p w:rsidR="00841A69" w:rsidRPr="00BF312B" w:rsidRDefault="00841A69" w:rsidP="00BF312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F312B">
              <w:rPr>
                <w:lang w:val="ru-RU" w:eastAsia="ru-RU"/>
              </w:rPr>
              <w:lastRenderedPageBreak/>
              <w:t xml:space="preserve">Чтение </w:t>
            </w:r>
          </w:p>
          <w:p w:rsidR="00841A69" w:rsidRPr="00BF312B" w:rsidRDefault="00841A69" w:rsidP="00BF312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F312B">
              <w:rPr>
                <w:lang w:val="ru-RU" w:eastAsia="ru-RU"/>
              </w:rPr>
              <w:t xml:space="preserve">фрагментов </w:t>
            </w:r>
          </w:p>
          <w:p w:rsidR="00841A69" w:rsidRPr="00BF312B" w:rsidRDefault="00841A69" w:rsidP="00BF312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F312B">
              <w:rPr>
                <w:lang w:val="ru-RU" w:eastAsia="ru-RU"/>
              </w:rPr>
              <w:t xml:space="preserve">поэмы, анализ </w:t>
            </w:r>
          </w:p>
          <w:p w:rsidR="00841A69" w:rsidRPr="0084172D" w:rsidRDefault="00841A69" w:rsidP="00BF312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F312B">
              <w:rPr>
                <w:lang w:val="ru-RU" w:eastAsia="ru-RU"/>
              </w:rPr>
              <w:t>текста поэмы</w:t>
            </w:r>
          </w:p>
        </w:tc>
        <w:tc>
          <w:tcPr>
            <w:tcW w:w="641" w:type="pct"/>
            <w:vMerge/>
          </w:tcPr>
          <w:p w:rsidR="00841A69" w:rsidRPr="0003351A" w:rsidRDefault="00841A69" w:rsidP="00A5291A">
            <w:pPr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841A69" w:rsidRPr="0003351A" w:rsidRDefault="00841A69" w:rsidP="0003351A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</w:p>
        </w:tc>
        <w:tc>
          <w:tcPr>
            <w:tcW w:w="592" w:type="pct"/>
            <w:gridSpan w:val="2"/>
          </w:tcPr>
          <w:p w:rsidR="00841A69" w:rsidRPr="0003351A" w:rsidRDefault="00841A69" w:rsidP="006D3BF2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03351A">
              <w:rPr>
                <w:lang w:val="ru-RU"/>
              </w:rPr>
              <w:t>Уважение истории, культурных  и исторических памятников.</w:t>
            </w:r>
          </w:p>
        </w:tc>
        <w:tc>
          <w:tcPr>
            <w:tcW w:w="648" w:type="pct"/>
          </w:tcPr>
          <w:p w:rsidR="00841A69" w:rsidRPr="0003351A" w:rsidRDefault="00617F1B" w:rsidP="0095216A">
            <w:pPr>
              <w:snapToGri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Вопросы 1-12 на </w:t>
            </w:r>
            <w:proofErr w:type="spellStart"/>
            <w:r>
              <w:rPr>
                <w:lang w:val="ru-RU" w:eastAsia="ru-RU"/>
              </w:rPr>
              <w:t>стр</w:t>
            </w:r>
            <w:proofErr w:type="spellEnd"/>
            <w:r>
              <w:rPr>
                <w:lang w:val="ru-RU" w:eastAsia="ru-RU"/>
              </w:rPr>
              <w:t xml:space="preserve"> 157-158</w:t>
            </w:r>
          </w:p>
        </w:tc>
      </w:tr>
      <w:tr w:rsidR="00841A69" w:rsidRPr="008019D1" w:rsidTr="00B65F73">
        <w:tc>
          <w:tcPr>
            <w:tcW w:w="212" w:type="pct"/>
          </w:tcPr>
          <w:p w:rsidR="00841A69" w:rsidRDefault="00841A69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</w:t>
            </w:r>
          </w:p>
        </w:tc>
        <w:tc>
          <w:tcPr>
            <w:tcW w:w="223" w:type="pct"/>
          </w:tcPr>
          <w:p w:rsidR="00841A69" w:rsidRDefault="00841A69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78" w:type="pct"/>
          </w:tcPr>
          <w:p w:rsidR="00841A69" w:rsidRPr="00B7633A" w:rsidRDefault="00841A69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841A69" w:rsidRPr="008627D6" w:rsidRDefault="00841A69" w:rsidP="0095216A">
            <w:pPr>
              <w:snapToGrid w:val="0"/>
              <w:jc w:val="both"/>
              <w:rPr>
                <w:lang w:val="ru-RU"/>
              </w:rPr>
            </w:pPr>
            <w:proofErr w:type="gramStart"/>
            <w:r w:rsidRPr="008627D6">
              <w:rPr>
                <w:szCs w:val="24"/>
                <w:lang w:val="ru-RU"/>
              </w:rPr>
              <w:t>Ос</w:t>
            </w:r>
            <w:r>
              <w:rPr>
                <w:szCs w:val="24"/>
                <w:lang w:val="ru-RU"/>
              </w:rPr>
              <w:t>обенности  конфликта</w:t>
            </w:r>
            <w:proofErr w:type="gramEnd"/>
            <w:r>
              <w:rPr>
                <w:szCs w:val="24"/>
                <w:lang w:val="ru-RU"/>
              </w:rPr>
              <w:t xml:space="preserve"> в «Песне…»</w:t>
            </w:r>
            <w:r w:rsidRPr="008627D6">
              <w:rPr>
                <w:szCs w:val="24"/>
                <w:lang w:val="ru-RU"/>
              </w:rPr>
              <w:t xml:space="preserve">. Образы купца Калашникова  и опричника </w:t>
            </w:r>
            <w:proofErr w:type="spellStart"/>
            <w:r w:rsidRPr="008627D6">
              <w:rPr>
                <w:szCs w:val="24"/>
                <w:lang w:val="ru-RU"/>
              </w:rPr>
              <w:t>Кирибеевича</w:t>
            </w:r>
            <w:proofErr w:type="spellEnd"/>
            <w:r w:rsidRPr="008627D6">
              <w:rPr>
                <w:szCs w:val="24"/>
                <w:lang w:val="ru-RU"/>
              </w:rPr>
              <w:t>.</w:t>
            </w:r>
          </w:p>
        </w:tc>
        <w:tc>
          <w:tcPr>
            <w:tcW w:w="640" w:type="pct"/>
            <w:vMerge/>
          </w:tcPr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</w:p>
        </w:tc>
        <w:tc>
          <w:tcPr>
            <w:tcW w:w="655" w:type="pct"/>
          </w:tcPr>
          <w:p w:rsidR="00841A69" w:rsidRPr="00BF312B" w:rsidRDefault="00841A69" w:rsidP="008627D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F312B">
              <w:rPr>
                <w:lang w:val="ru-RU" w:eastAsia="ru-RU"/>
              </w:rPr>
              <w:t xml:space="preserve">Чтение </w:t>
            </w:r>
          </w:p>
          <w:p w:rsidR="00841A69" w:rsidRPr="00BF312B" w:rsidRDefault="00841A69" w:rsidP="008627D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F312B">
              <w:rPr>
                <w:lang w:val="ru-RU" w:eastAsia="ru-RU"/>
              </w:rPr>
              <w:t xml:space="preserve">фрагментов </w:t>
            </w:r>
          </w:p>
          <w:p w:rsidR="00841A69" w:rsidRPr="00BF312B" w:rsidRDefault="00841A69" w:rsidP="008627D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F312B">
              <w:rPr>
                <w:lang w:val="ru-RU" w:eastAsia="ru-RU"/>
              </w:rPr>
              <w:t xml:space="preserve">поэмы, анализ </w:t>
            </w:r>
          </w:p>
          <w:p w:rsidR="00841A69" w:rsidRPr="00BF312B" w:rsidRDefault="00841A69" w:rsidP="008627D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F312B">
              <w:rPr>
                <w:lang w:val="ru-RU" w:eastAsia="ru-RU"/>
              </w:rPr>
              <w:t>текста поэмы</w:t>
            </w:r>
          </w:p>
        </w:tc>
        <w:tc>
          <w:tcPr>
            <w:tcW w:w="641" w:type="pct"/>
            <w:vMerge/>
          </w:tcPr>
          <w:p w:rsidR="00841A69" w:rsidRPr="0003351A" w:rsidRDefault="00841A69" w:rsidP="00A5291A">
            <w:pPr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841A69" w:rsidRPr="0003351A" w:rsidRDefault="00841A69" w:rsidP="0003351A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</w:p>
        </w:tc>
        <w:tc>
          <w:tcPr>
            <w:tcW w:w="592" w:type="pct"/>
            <w:gridSpan w:val="2"/>
          </w:tcPr>
          <w:p w:rsidR="00841A69" w:rsidRPr="008627D6" w:rsidRDefault="00841A69" w:rsidP="008627D6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8627D6">
              <w:rPr>
                <w:lang w:val="ru-RU"/>
              </w:rPr>
              <w:t xml:space="preserve">ормировать представление об </w:t>
            </w:r>
          </w:p>
          <w:p w:rsidR="00841A69" w:rsidRPr="0003351A" w:rsidRDefault="00841A69" w:rsidP="008627D6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8627D6">
              <w:rPr>
                <w:lang w:val="ru-RU"/>
              </w:rPr>
              <w:t xml:space="preserve">агрессивности как </w:t>
            </w:r>
            <w:proofErr w:type="spellStart"/>
            <w:r w:rsidRPr="008627D6">
              <w:rPr>
                <w:lang w:val="ru-RU"/>
              </w:rPr>
              <w:t>антиценности</w:t>
            </w:r>
            <w:proofErr w:type="spellEnd"/>
          </w:p>
        </w:tc>
        <w:tc>
          <w:tcPr>
            <w:tcW w:w="648" w:type="pct"/>
          </w:tcPr>
          <w:p w:rsidR="00841A69" w:rsidRPr="0003351A" w:rsidRDefault="00617F1B" w:rsidP="00617F1B">
            <w:pPr>
              <w:snapToGri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Выразительное чтение отрывка из поэмы </w:t>
            </w:r>
            <w:proofErr w:type="spellStart"/>
            <w:r>
              <w:rPr>
                <w:lang w:val="ru-RU" w:eastAsia="ru-RU"/>
              </w:rPr>
              <w:t>М.Ю.Лермонтова</w:t>
            </w:r>
            <w:proofErr w:type="spellEnd"/>
            <w:r>
              <w:rPr>
                <w:lang w:val="ru-RU" w:eastAsia="ru-RU"/>
              </w:rPr>
              <w:t xml:space="preserve"> «Песня про …»</w:t>
            </w:r>
          </w:p>
        </w:tc>
      </w:tr>
      <w:tr w:rsidR="00841A69" w:rsidRPr="008019D1" w:rsidTr="00B65F73">
        <w:tc>
          <w:tcPr>
            <w:tcW w:w="212" w:type="pct"/>
          </w:tcPr>
          <w:p w:rsidR="00841A69" w:rsidRDefault="00841A69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</w:t>
            </w:r>
          </w:p>
        </w:tc>
        <w:tc>
          <w:tcPr>
            <w:tcW w:w="223" w:type="pct"/>
          </w:tcPr>
          <w:p w:rsidR="00841A69" w:rsidRDefault="00841A69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78" w:type="pct"/>
          </w:tcPr>
          <w:p w:rsidR="00841A69" w:rsidRPr="00B7633A" w:rsidRDefault="00841A69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841A69" w:rsidRPr="00905853" w:rsidRDefault="00841A69" w:rsidP="00905853">
            <w:pPr>
              <w:snapToGrid w:val="0"/>
              <w:jc w:val="both"/>
              <w:rPr>
                <w:iCs/>
                <w:lang w:val="ru-RU"/>
              </w:rPr>
            </w:pPr>
            <w:proofErr w:type="spellStart"/>
            <w:r w:rsidRPr="00905853">
              <w:rPr>
                <w:b/>
                <w:iCs/>
                <w:lang w:val="ru-RU"/>
              </w:rPr>
              <w:t>Вн.чт</w:t>
            </w:r>
            <w:proofErr w:type="spellEnd"/>
            <w:r w:rsidRPr="00905853">
              <w:rPr>
                <w:b/>
                <w:iCs/>
                <w:lang w:val="ru-RU"/>
              </w:rPr>
              <w:t>.</w:t>
            </w:r>
            <w:r w:rsidRPr="00905853">
              <w:rPr>
                <w:iCs/>
                <w:lang w:val="ru-RU"/>
              </w:rPr>
              <w:t xml:space="preserve"> </w:t>
            </w:r>
          </w:p>
          <w:p w:rsidR="00841A69" w:rsidRPr="00905853" w:rsidRDefault="00841A69" w:rsidP="00905853">
            <w:pPr>
              <w:snapToGrid w:val="0"/>
              <w:jc w:val="both"/>
              <w:rPr>
                <w:iCs/>
                <w:lang w:val="ru-RU"/>
              </w:rPr>
            </w:pPr>
          </w:p>
          <w:p w:rsidR="00841A69" w:rsidRPr="00905853" w:rsidRDefault="00841A69" w:rsidP="0095216A">
            <w:pPr>
              <w:snapToGrid w:val="0"/>
              <w:jc w:val="both"/>
              <w:rPr>
                <w:lang w:val="ru-RU"/>
              </w:rPr>
            </w:pPr>
            <w:r w:rsidRPr="00905853">
              <w:rPr>
                <w:lang w:val="ru-RU"/>
              </w:rPr>
              <w:t>Образ Ивана Грозного  и тема «неправедной власти» в поэме «Песня…» и в романе А.</w:t>
            </w:r>
            <w:r w:rsidRPr="00905853">
              <w:t> </w:t>
            </w:r>
            <w:r w:rsidRPr="00905853">
              <w:rPr>
                <w:lang w:val="ru-RU"/>
              </w:rPr>
              <w:t>К.</w:t>
            </w:r>
            <w:r w:rsidRPr="00905853">
              <w:t> </w:t>
            </w:r>
            <w:r>
              <w:rPr>
                <w:lang w:val="ru-RU"/>
              </w:rPr>
              <w:t>Толстого</w:t>
            </w:r>
            <w:r w:rsidRPr="00905853">
              <w:rPr>
                <w:lang w:val="ru-RU"/>
              </w:rPr>
              <w:t xml:space="preserve"> «Князь Серебряный»</w:t>
            </w:r>
            <w:r>
              <w:rPr>
                <w:lang w:val="ru-RU"/>
              </w:rPr>
              <w:t>.</w:t>
            </w:r>
          </w:p>
        </w:tc>
        <w:tc>
          <w:tcPr>
            <w:tcW w:w="640" w:type="pct"/>
            <w:vMerge/>
          </w:tcPr>
          <w:p w:rsidR="00841A69" w:rsidRPr="00BF312B" w:rsidRDefault="00841A69" w:rsidP="00BF312B">
            <w:pPr>
              <w:pStyle w:val="ab"/>
              <w:rPr>
                <w:sz w:val="22"/>
                <w:lang w:val="ru-RU"/>
              </w:rPr>
            </w:pPr>
          </w:p>
        </w:tc>
        <w:tc>
          <w:tcPr>
            <w:tcW w:w="655" w:type="pct"/>
          </w:tcPr>
          <w:p w:rsidR="00841A69" w:rsidRPr="00BF312B" w:rsidRDefault="00841A69" w:rsidP="00841A69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F312B">
              <w:rPr>
                <w:lang w:val="ru-RU" w:eastAsia="ru-RU"/>
              </w:rPr>
              <w:t xml:space="preserve">Чтение </w:t>
            </w:r>
          </w:p>
          <w:p w:rsidR="00841A69" w:rsidRPr="00BF312B" w:rsidRDefault="00841A69" w:rsidP="00841A69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F312B">
              <w:rPr>
                <w:lang w:val="ru-RU" w:eastAsia="ru-RU"/>
              </w:rPr>
              <w:t xml:space="preserve">фрагментов </w:t>
            </w:r>
          </w:p>
          <w:p w:rsidR="00841A69" w:rsidRPr="00BF312B" w:rsidRDefault="00841A69" w:rsidP="00841A69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и </w:t>
            </w:r>
            <w:r w:rsidRPr="00BF312B">
              <w:rPr>
                <w:lang w:val="ru-RU" w:eastAsia="ru-RU"/>
              </w:rPr>
              <w:t xml:space="preserve">анализ </w:t>
            </w:r>
          </w:p>
          <w:p w:rsidR="00841A69" w:rsidRPr="00BF312B" w:rsidRDefault="00841A69" w:rsidP="00841A69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F312B">
              <w:rPr>
                <w:lang w:val="ru-RU" w:eastAsia="ru-RU"/>
              </w:rPr>
              <w:t>текст</w:t>
            </w:r>
            <w:r>
              <w:rPr>
                <w:lang w:val="ru-RU" w:eastAsia="ru-RU"/>
              </w:rPr>
              <w:t>ов</w:t>
            </w:r>
            <w:r w:rsidRPr="00BF312B">
              <w:rPr>
                <w:lang w:val="ru-RU" w:eastAsia="ru-RU"/>
              </w:rPr>
              <w:t xml:space="preserve"> поэмы</w:t>
            </w:r>
            <w:r>
              <w:rPr>
                <w:lang w:val="ru-RU" w:eastAsia="ru-RU"/>
              </w:rPr>
              <w:t xml:space="preserve"> и романа</w:t>
            </w:r>
          </w:p>
        </w:tc>
        <w:tc>
          <w:tcPr>
            <w:tcW w:w="641" w:type="pct"/>
            <w:vMerge/>
          </w:tcPr>
          <w:p w:rsidR="00841A69" w:rsidRPr="0003351A" w:rsidRDefault="00841A69" w:rsidP="00A5291A">
            <w:pPr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841A69" w:rsidRPr="0003351A" w:rsidRDefault="00841A69" w:rsidP="0003351A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</w:p>
        </w:tc>
        <w:tc>
          <w:tcPr>
            <w:tcW w:w="592" w:type="pct"/>
            <w:gridSpan w:val="2"/>
          </w:tcPr>
          <w:p w:rsidR="00841A69" w:rsidRPr="00B741B8" w:rsidRDefault="00841A69" w:rsidP="00841A69">
            <w:pPr>
              <w:tabs>
                <w:tab w:val="left" w:pos="4500"/>
                <w:tab w:val="left" w:pos="7230"/>
              </w:tabs>
              <w:jc w:val="both"/>
              <w:rPr>
                <w:szCs w:val="20"/>
                <w:lang w:val="ru-RU"/>
              </w:rPr>
            </w:pPr>
            <w:r w:rsidRPr="0003351A">
              <w:rPr>
                <w:lang w:val="ru-RU"/>
              </w:rPr>
              <w:t xml:space="preserve">Уважение истории, </w:t>
            </w:r>
            <w:proofErr w:type="gramStart"/>
            <w:r w:rsidRPr="0003351A">
              <w:rPr>
                <w:lang w:val="ru-RU"/>
              </w:rPr>
              <w:t>культурных  и</w:t>
            </w:r>
            <w:proofErr w:type="gramEnd"/>
            <w:r w:rsidRPr="0003351A">
              <w:rPr>
                <w:lang w:val="ru-RU"/>
              </w:rPr>
              <w:t xml:space="preserve"> исторических памятников.</w:t>
            </w:r>
            <w:r>
              <w:rPr>
                <w:szCs w:val="20"/>
                <w:lang w:val="ru-RU"/>
              </w:rPr>
              <w:t xml:space="preserve"> С</w:t>
            </w:r>
            <w:r w:rsidRPr="00B741B8">
              <w:rPr>
                <w:szCs w:val="20"/>
                <w:lang w:val="ru-RU"/>
              </w:rPr>
              <w:t xml:space="preserve">овершенствование духовно-нравственных качеств </w:t>
            </w:r>
          </w:p>
          <w:p w:rsidR="00841A69" w:rsidRPr="00B741B8" w:rsidRDefault="00841A69" w:rsidP="00841A69">
            <w:pPr>
              <w:tabs>
                <w:tab w:val="left" w:pos="4500"/>
                <w:tab w:val="left" w:pos="7230"/>
              </w:tabs>
              <w:jc w:val="both"/>
              <w:rPr>
                <w:szCs w:val="20"/>
                <w:lang w:val="ru-RU"/>
              </w:rPr>
            </w:pPr>
            <w:r w:rsidRPr="00B741B8">
              <w:rPr>
                <w:szCs w:val="20"/>
                <w:lang w:val="ru-RU"/>
              </w:rPr>
              <w:t xml:space="preserve">личности, воспитание чувства любви к </w:t>
            </w:r>
          </w:p>
          <w:p w:rsidR="00841A69" w:rsidRDefault="00841A69" w:rsidP="00841A69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B741B8">
              <w:rPr>
                <w:szCs w:val="20"/>
                <w:lang w:val="ru-RU"/>
              </w:rPr>
              <w:t>многонациональному Отечеству</w:t>
            </w:r>
          </w:p>
        </w:tc>
        <w:tc>
          <w:tcPr>
            <w:tcW w:w="648" w:type="pct"/>
          </w:tcPr>
          <w:p w:rsidR="00841A69" w:rsidRPr="0003351A" w:rsidRDefault="00617F1B" w:rsidP="0095216A">
            <w:pPr>
              <w:snapToGri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 5 на стр. 157, вопрос 3 на стр.158</w:t>
            </w:r>
          </w:p>
        </w:tc>
      </w:tr>
      <w:tr w:rsidR="00E80EA3" w:rsidRPr="008019D1" w:rsidTr="00B65F73">
        <w:tc>
          <w:tcPr>
            <w:tcW w:w="212" w:type="pct"/>
          </w:tcPr>
          <w:p w:rsidR="00E80EA3" w:rsidRDefault="00E80EA3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24</w:t>
            </w:r>
          </w:p>
        </w:tc>
        <w:tc>
          <w:tcPr>
            <w:tcW w:w="223" w:type="pct"/>
          </w:tcPr>
          <w:p w:rsidR="00E80EA3" w:rsidRDefault="00E80EA3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78" w:type="pct"/>
          </w:tcPr>
          <w:p w:rsidR="00E80EA3" w:rsidRPr="00B7633A" w:rsidRDefault="00E80EA3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E80EA3" w:rsidRPr="0038797C" w:rsidRDefault="00E80EA3" w:rsidP="00905853">
            <w:pPr>
              <w:snapToGrid w:val="0"/>
              <w:jc w:val="both"/>
              <w:rPr>
                <w:b/>
                <w:iCs/>
                <w:lang w:val="ru-RU"/>
              </w:rPr>
            </w:pPr>
            <w:r w:rsidRPr="0038797C">
              <w:rPr>
                <w:b/>
                <w:color w:val="000000"/>
                <w:lang w:val="ru-RU"/>
              </w:rPr>
              <w:t>Р/Р№</w:t>
            </w:r>
            <w:r w:rsidR="009A6FD8">
              <w:rPr>
                <w:b/>
                <w:color w:val="000000"/>
                <w:lang w:val="ru-RU"/>
              </w:rPr>
              <w:t>4</w:t>
            </w:r>
            <w:r w:rsidRPr="0038797C">
              <w:rPr>
                <w:color w:val="000000"/>
                <w:lang w:val="ru-RU"/>
              </w:rPr>
              <w:t xml:space="preserve">. </w:t>
            </w:r>
            <w:r w:rsidRPr="0038797C">
              <w:rPr>
                <w:b/>
                <w:color w:val="000000"/>
                <w:lang w:val="ru-RU"/>
              </w:rPr>
              <w:t xml:space="preserve">Практикум. </w:t>
            </w:r>
            <w:r w:rsidR="0038797C" w:rsidRPr="0038797C">
              <w:rPr>
                <w:lang w:val="ru-RU"/>
              </w:rPr>
              <w:t>Характеристика  сюжета литературного произведения</w:t>
            </w:r>
          </w:p>
        </w:tc>
        <w:tc>
          <w:tcPr>
            <w:tcW w:w="640" w:type="pct"/>
          </w:tcPr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Обобщение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сведений о сюжете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как организующем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начале в эпических,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драматических и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лироэпических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произведениях.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Своеобразие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лирического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сюжета.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Традиционные и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нетрадиционные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сюжетные модели.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«Вечные» и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>«бродячие» сюжеты.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Проблематика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произведения и ее </w:t>
            </w:r>
          </w:p>
          <w:p w:rsidR="0038797C" w:rsidRPr="0038797C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 xml:space="preserve">воплощение в </w:t>
            </w:r>
          </w:p>
          <w:p w:rsidR="00E80EA3" w:rsidRPr="00BF312B" w:rsidRDefault="0038797C" w:rsidP="0038797C">
            <w:pPr>
              <w:pStyle w:val="ab"/>
              <w:rPr>
                <w:sz w:val="22"/>
                <w:lang w:val="ru-RU"/>
              </w:rPr>
            </w:pPr>
            <w:r w:rsidRPr="0038797C">
              <w:rPr>
                <w:sz w:val="22"/>
                <w:lang w:val="ru-RU"/>
              </w:rPr>
              <w:t>сюжете.</w:t>
            </w:r>
          </w:p>
        </w:tc>
        <w:tc>
          <w:tcPr>
            <w:tcW w:w="655" w:type="pct"/>
          </w:tcPr>
          <w:p w:rsidR="0038797C" w:rsidRPr="0038797C" w:rsidRDefault="0038797C" w:rsidP="0038797C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8797C">
              <w:rPr>
                <w:lang w:val="ru-RU" w:eastAsia="ru-RU"/>
              </w:rPr>
              <w:t xml:space="preserve">Практические </w:t>
            </w:r>
          </w:p>
          <w:p w:rsidR="0038797C" w:rsidRPr="0038797C" w:rsidRDefault="0038797C" w:rsidP="0038797C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8797C">
              <w:rPr>
                <w:lang w:val="ru-RU" w:eastAsia="ru-RU"/>
              </w:rPr>
              <w:t xml:space="preserve">задания </w:t>
            </w:r>
          </w:p>
          <w:p w:rsidR="00E80EA3" w:rsidRPr="00BF312B" w:rsidRDefault="0038797C" w:rsidP="0038797C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8797C">
              <w:rPr>
                <w:lang w:val="ru-RU" w:eastAsia="ru-RU"/>
              </w:rPr>
              <w:t>учебника.</w:t>
            </w:r>
          </w:p>
        </w:tc>
        <w:tc>
          <w:tcPr>
            <w:tcW w:w="641" w:type="pct"/>
          </w:tcPr>
          <w:p w:rsidR="0038797C" w:rsidRPr="0038797C" w:rsidRDefault="0038797C" w:rsidP="0038797C">
            <w:pPr>
              <w:rPr>
                <w:lang w:val="ru-RU"/>
              </w:rPr>
            </w:pPr>
            <w:r w:rsidRPr="0038797C">
              <w:rPr>
                <w:lang w:val="ru-RU"/>
              </w:rPr>
              <w:t xml:space="preserve">Знать термины из </w:t>
            </w:r>
          </w:p>
          <w:p w:rsidR="0038797C" w:rsidRPr="0038797C" w:rsidRDefault="0038797C" w:rsidP="0038797C">
            <w:pPr>
              <w:rPr>
                <w:lang w:val="ru-RU"/>
              </w:rPr>
            </w:pPr>
            <w:r w:rsidRPr="0038797C">
              <w:rPr>
                <w:lang w:val="ru-RU"/>
              </w:rPr>
              <w:t xml:space="preserve">теории литературы: </w:t>
            </w:r>
          </w:p>
          <w:p w:rsidR="00E80EA3" w:rsidRPr="0003351A" w:rsidRDefault="0038797C" w:rsidP="0038797C">
            <w:pPr>
              <w:rPr>
                <w:lang w:val="ru-RU"/>
              </w:rPr>
            </w:pPr>
            <w:r w:rsidRPr="0038797C">
              <w:rPr>
                <w:lang w:val="ru-RU"/>
              </w:rPr>
              <w:t>фольклорные элементы.</w:t>
            </w:r>
          </w:p>
        </w:tc>
        <w:tc>
          <w:tcPr>
            <w:tcW w:w="726" w:type="pct"/>
          </w:tcPr>
          <w:p w:rsidR="0038797C" w:rsidRPr="0038797C" w:rsidRDefault="0038797C" w:rsidP="0038797C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38797C">
              <w:rPr>
                <w:b/>
                <w:lang w:val="ru-RU"/>
              </w:rPr>
              <w:t>Р</w:t>
            </w:r>
            <w:r w:rsidRPr="0038797C">
              <w:rPr>
                <w:lang w:val="ru-RU"/>
              </w:rPr>
              <w:t xml:space="preserve">.: уметь критически оценивать и </w:t>
            </w:r>
          </w:p>
          <w:p w:rsidR="0038797C" w:rsidRPr="0038797C" w:rsidRDefault="0038797C" w:rsidP="0038797C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38797C">
              <w:rPr>
                <w:lang w:val="ru-RU"/>
              </w:rPr>
              <w:t xml:space="preserve">интерпретировать прочитанное, осознавать </w:t>
            </w:r>
          </w:p>
          <w:p w:rsidR="0038797C" w:rsidRPr="0038797C" w:rsidRDefault="0038797C" w:rsidP="0038797C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38797C">
              <w:rPr>
                <w:lang w:val="ru-RU"/>
              </w:rPr>
              <w:t xml:space="preserve">художественную картину жизни, </w:t>
            </w:r>
          </w:p>
          <w:p w:rsidR="0038797C" w:rsidRPr="0038797C" w:rsidRDefault="0038797C" w:rsidP="0038797C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38797C">
              <w:rPr>
                <w:lang w:val="ru-RU"/>
              </w:rPr>
              <w:t xml:space="preserve">отраженную в художественном </w:t>
            </w:r>
          </w:p>
          <w:p w:rsidR="0038797C" w:rsidRPr="0038797C" w:rsidRDefault="0038797C" w:rsidP="0038797C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38797C">
              <w:rPr>
                <w:lang w:val="ru-RU"/>
              </w:rPr>
              <w:t>произведении.</w:t>
            </w:r>
          </w:p>
          <w:p w:rsidR="0038797C" w:rsidRPr="0038797C" w:rsidRDefault="0038797C" w:rsidP="0038797C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38797C">
              <w:rPr>
                <w:b/>
                <w:lang w:val="ru-RU"/>
              </w:rPr>
              <w:t>П., К.:</w:t>
            </w:r>
            <w:r w:rsidRPr="0038797C">
              <w:rPr>
                <w:lang w:val="ru-RU"/>
              </w:rPr>
              <w:t xml:space="preserve"> понимать связь литературных </w:t>
            </w:r>
          </w:p>
          <w:p w:rsidR="0038797C" w:rsidRPr="0038797C" w:rsidRDefault="0038797C" w:rsidP="0038797C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38797C">
              <w:rPr>
                <w:lang w:val="ru-RU"/>
              </w:rPr>
              <w:t xml:space="preserve">произведений с эпохой, с личной судьбой </w:t>
            </w:r>
          </w:p>
          <w:p w:rsidR="0038797C" w:rsidRPr="0038797C" w:rsidRDefault="0038797C" w:rsidP="0038797C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38797C">
              <w:rPr>
                <w:lang w:val="ru-RU"/>
              </w:rPr>
              <w:t xml:space="preserve">поэта, выявлять заложенные в них </w:t>
            </w:r>
          </w:p>
          <w:p w:rsidR="0038797C" w:rsidRPr="0038797C" w:rsidRDefault="0038797C" w:rsidP="0038797C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38797C">
              <w:rPr>
                <w:lang w:val="ru-RU"/>
              </w:rPr>
              <w:t xml:space="preserve">вневременные нравственные, духовные </w:t>
            </w:r>
          </w:p>
          <w:p w:rsidR="0038797C" w:rsidRPr="0038797C" w:rsidRDefault="0038797C" w:rsidP="0038797C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38797C">
              <w:rPr>
                <w:lang w:val="ru-RU"/>
              </w:rPr>
              <w:t xml:space="preserve">ценности; анализировать поэтические </w:t>
            </w:r>
          </w:p>
          <w:p w:rsidR="0038797C" w:rsidRPr="0038797C" w:rsidRDefault="0038797C" w:rsidP="0038797C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38797C">
              <w:rPr>
                <w:lang w:val="ru-RU"/>
              </w:rPr>
              <w:t xml:space="preserve">тексты, определять их принадлежность к </w:t>
            </w:r>
          </w:p>
          <w:p w:rsidR="00E80EA3" w:rsidRPr="0003351A" w:rsidRDefault="0038797C" w:rsidP="0038797C">
            <w:pPr>
              <w:autoSpaceDE w:val="0"/>
              <w:autoSpaceDN w:val="0"/>
              <w:adjustRightInd w:val="0"/>
              <w:ind w:right="-300"/>
              <w:rPr>
                <w:lang w:val="ru-RU"/>
              </w:rPr>
            </w:pPr>
            <w:r w:rsidRPr="0038797C">
              <w:rPr>
                <w:lang w:val="ru-RU"/>
              </w:rPr>
              <w:t>одному из литературных жанров.</w:t>
            </w:r>
          </w:p>
        </w:tc>
        <w:tc>
          <w:tcPr>
            <w:tcW w:w="592" w:type="pct"/>
            <w:gridSpan w:val="2"/>
          </w:tcPr>
          <w:p w:rsidR="0038797C" w:rsidRPr="0038797C" w:rsidRDefault="0038797C" w:rsidP="0038797C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38797C">
              <w:rPr>
                <w:lang w:val="ru-RU"/>
              </w:rPr>
              <w:t>азмышлять над вопросами судьбы и правах</w:t>
            </w:r>
          </w:p>
          <w:p w:rsidR="0038797C" w:rsidRPr="0038797C" w:rsidRDefault="0038797C" w:rsidP="0038797C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38797C">
              <w:rPr>
                <w:lang w:val="ru-RU"/>
              </w:rPr>
              <w:t xml:space="preserve">человеческой личности через восприятие </w:t>
            </w:r>
          </w:p>
          <w:p w:rsidR="0038797C" w:rsidRPr="0038797C" w:rsidRDefault="0038797C" w:rsidP="0038797C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38797C">
              <w:rPr>
                <w:lang w:val="ru-RU"/>
              </w:rPr>
              <w:t xml:space="preserve">художественного текста; формировать </w:t>
            </w:r>
          </w:p>
          <w:p w:rsidR="00E80EA3" w:rsidRPr="0003351A" w:rsidRDefault="0038797C" w:rsidP="0038797C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38797C">
              <w:rPr>
                <w:lang w:val="ru-RU"/>
              </w:rPr>
              <w:t>представление о нравственных ценностях.</w:t>
            </w:r>
          </w:p>
        </w:tc>
        <w:tc>
          <w:tcPr>
            <w:tcW w:w="648" w:type="pct"/>
          </w:tcPr>
          <w:p w:rsidR="00E80EA3" w:rsidRDefault="00617F1B" w:rsidP="0095216A">
            <w:pPr>
              <w:snapToGri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 1 на стр.161</w:t>
            </w:r>
          </w:p>
          <w:p w:rsidR="00617F1B" w:rsidRPr="0003351A" w:rsidRDefault="00617F1B" w:rsidP="0095216A">
            <w:pPr>
              <w:snapToGri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Сообщение о творчестве </w:t>
            </w:r>
            <w:proofErr w:type="spellStart"/>
            <w:r>
              <w:rPr>
                <w:lang w:val="ru-RU" w:eastAsia="ru-RU"/>
              </w:rPr>
              <w:t>Н.В.Гоголя</w:t>
            </w:r>
            <w:proofErr w:type="spellEnd"/>
          </w:p>
        </w:tc>
      </w:tr>
      <w:tr w:rsidR="000E5E3E" w:rsidRPr="001A371D" w:rsidTr="00B65F73">
        <w:tc>
          <w:tcPr>
            <w:tcW w:w="5000" w:type="pct"/>
            <w:gridSpan w:val="11"/>
          </w:tcPr>
          <w:p w:rsidR="000E5E3E" w:rsidRPr="00E44861" w:rsidRDefault="002E756B" w:rsidP="006B57E4">
            <w:pPr>
              <w:pStyle w:val="podzagolovok"/>
              <w:numPr>
                <w:ilvl w:val="1"/>
                <w:numId w:val="29"/>
              </w:numPr>
              <w:jc w:val="center"/>
              <w:rPr>
                <w:b/>
              </w:rPr>
            </w:pPr>
            <w:r>
              <w:rPr>
                <w:b/>
              </w:rPr>
              <w:t>Н.В.ГОГОЛЬ</w:t>
            </w:r>
            <w:r w:rsidR="000E5E3E" w:rsidRPr="000220E6">
              <w:rPr>
                <w:b/>
              </w:rPr>
              <w:t xml:space="preserve"> </w:t>
            </w:r>
            <w:r w:rsidR="00133E46">
              <w:rPr>
                <w:b/>
              </w:rPr>
              <w:t>(</w:t>
            </w:r>
            <w:r w:rsidR="006B57E4">
              <w:rPr>
                <w:b/>
              </w:rPr>
              <w:t>6</w:t>
            </w:r>
            <w:r w:rsidR="000E5E3E" w:rsidRPr="000220E6">
              <w:rPr>
                <w:b/>
              </w:rPr>
              <w:t xml:space="preserve"> </w:t>
            </w:r>
            <w:r w:rsidR="006B57E4">
              <w:rPr>
                <w:b/>
              </w:rPr>
              <w:t>часов</w:t>
            </w:r>
            <w:r w:rsidR="000E5E3E" w:rsidRPr="000220E6">
              <w:rPr>
                <w:b/>
              </w:rPr>
              <w:t>)</w:t>
            </w:r>
          </w:p>
        </w:tc>
      </w:tr>
      <w:tr w:rsidR="009A6FD8" w:rsidRPr="00617F1B" w:rsidTr="00B65F73">
        <w:tc>
          <w:tcPr>
            <w:tcW w:w="212" w:type="pct"/>
          </w:tcPr>
          <w:p w:rsidR="009A6FD8" w:rsidRPr="002E756B" w:rsidRDefault="009A6FD8" w:rsidP="00D01D01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2E756B">
              <w:rPr>
                <w:b/>
                <w:lang w:val="ru-RU"/>
              </w:rPr>
              <w:t>5</w:t>
            </w:r>
          </w:p>
        </w:tc>
        <w:tc>
          <w:tcPr>
            <w:tcW w:w="223" w:type="pct"/>
          </w:tcPr>
          <w:p w:rsidR="009A6FD8" w:rsidRPr="00B7633A" w:rsidRDefault="009A6FD8" w:rsidP="00D01D01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78" w:type="pct"/>
          </w:tcPr>
          <w:p w:rsidR="009A6FD8" w:rsidRPr="00B7633A" w:rsidRDefault="009A6FD8" w:rsidP="00D01D01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A6FD8" w:rsidRDefault="009A6FD8" w:rsidP="00D01D01">
            <w:pPr>
              <w:snapToGrid w:val="0"/>
              <w:jc w:val="both"/>
              <w:rPr>
                <w:szCs w:val="24"/>
                <w:lang w:val="ru-RU"/>
              </w:rPr>
            </w:pPr>
            <w:proofErr w:type="spellStart"/>
            <w:r w:rsidRPr="002E756B">
              <w:rPr>
                <w:b/>
                <w:szCs w:val="24"/>
                <w:lang w:val="ru-RU"/>
              </w:rPr>
              <w:t>Н.В.Гоголь</w:t>
            </w:r>
            <w:proofErr w:type="spellEnd"/>
            <w:r w:rsidRPr="002E756B">
              <w:rPr>
                <w:b/>
                <w:szCs w:val="24"/>
                <w:lang w:val="ru-RU"/>
              </w:rPr>
              <w:t xml:space="preserve">. </w:t>
            </w:r>
            <w:r w:rsidRPr="002E756B">
              <w:rPr>
                <w:szCs w:val="24"/>
                <w:lang w:val="ru-RU"/>
              </w:rPr>
              <w:t xml:space="preserve">Слово о писателе. </w:t>
            </w:r>
            <w:proofErr w:type="gramStart"/>
            <w:r w:rsidRPr="002E756B">
              <w:rPr>
                <w:szCs w:val="24"/>
                <w:lang w:val="ru-RU"/>
              </w:rPr>
              <w:t>Повесть  «</w:t>
            </w:r>
            <w:proofErr w:type="gramEnd"/>
            <w:r w:rsidRPr="002E756B">
              <w:rPr>
                <w:szCs w:val="24"/>
                <w:lang w:val="ru-RU"/>
              </w:rPr>
              <w:t xml:space="preserve">Тарас Бульба» Историческая основа   повести. Картины природы и </w:t>
            </w:r>
            <w:proofErr w:type="gramStart"/>
            <w:r w:rsidRPr="002E756B">
              <w:rPr>
                <w:szCs w:val="24"/>
                <w:lang w:val="ru-RU"/>
              </w:rPr>
              <w:t>картины  нар</w:t>
            </w:r>
            <w:proofErr w:type="spellStart"/>
            <w:r w:rsidRPr="002E756B">
              <w:rPr>
                <w:szCs w:val="24"/>
              </w:rPr>
              <w:t>одной</w:t>
            </w:r>
            <w:proofErr w:type="spellEnd"/>
            <w:proofErr w:type="gramEnd"/>
            <w:r w:rsidRPr="002E756B">
              <w:rPr>
                <w:szCs w:val="24"/>
              </w:rPr>
              <w:t xml:space="preserve"> </w:t>
            </w:r>
            <w:proofErr w:type="spellStart"/>
            <w:r w:rsidRPr="002E756B">
              <w:rPr>
                <w:szCs w:val="24"/>
              </w:rPr>
              <w:t>жизни</w:t>
            </w:r>
            <w:proofErr w:type="spellEnd"/>
            <w:r w:rsidRPr="002E756B">
              <w:rPr>
                <w:szCs w:val="24"/>
              </w:rPr>
              <w:t>.</w:t>
            </w:r>
          </w:p>
          <w:p w:rsidR="009A6FD8" w:rsidRPr="002E756B" w:rsidRDefault="009A6FD8" w:rsidP="00D01D01">
            <w:pPr>
              <w:snapToGrid w:val="0"/>
              <w:jc w:val="both"/>
              <w:rPr>
                <w:lang w:val="ru-RU"/>
              </w:rPr>
            </w:pPr>
            <w:r>
              <w:rPr>
                <w:szCs w:val="24"/>
                <w:lang w:val="ru-RU"/>
              </w:rPr>
              <w:t>(</w:t>
            </w:r>
            <w:r w:rsidRPr="002E756B">
              <w:rPr>
                <w:b/>
                <w:szCs w:val="24"/>
                <w:lang w:val="ru-RU"/>
              </w:rPr>
              <w:t>ИКТ</w:t>
            </w:r>
            <w:r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640" w:type="pct"/>
          </w:tcPr>
          <w:p w:rsidR="009A6FD8" w:rsidRPr="002E756B" w:rsidRDefault="009A6FD8" w:rsidP="002E756B">
            <w:pPr>
              <w:snapToGrid w:val="0"/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Слово о писателе. </w:t>
            </w:r>
          </w:p>
          <w:p w:rsidR="009A6FD8" w:rsidRPr="002E756B" w:rsidRDefault="009A6FD8" w:rsidP="002E756B">
            <w:pPr>
              <w:snapToGrid w:val="0"/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Замысел автора. </w:t>
            </w:r>
          </w:p>
          <w:p w:rsidR="009A6FD8" w:rsidRPr="002E756B" w:rsidRDefault="009A6FD8" w:rsidP="002E756B">
            <w:pPr>
              <w:snapToGrid w:val="0"/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История создания </w:t>
            </w:r>
          </w:p>
          <w:p w:rsidR="009A6FD8" w:rsidRPr="002E756B" w:rsidRDefault="009A6FD8" w:rsidP="002E756B">
            <w:pPr>
              <w:snapToGrid w:val="0"/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повести. </w:t>
            </w:r>
          </w:p>
          <w:p w:rsidR="009A6FD8" w:rsidRPr="002E756B" w:rsidRDefault="009A6FD8" w:rsidP="002E756B">
            <w:pPr>
              <w:snapToGrid w:val="0"/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Историческая </w:t>
            </w:r>
          </w:p>
          <w:p w:rsidR="009A6FD8" w:rsidRPr="00313A5F" w:rsidRDefault="009A6FD8" w:rsidP="002E756B">
            <w:pPr>
              <w:snapToGrid w:val="0"/>
              <w:jc w:val="both"/>
              <w:rPr>
                <w:lang w:val="ru-RU"/>
              </w:rPr>
            </w:pPr>
            <w:r w:rsidRPr="002E756B">
              <w:rPr>
                <w:lang w:val="ru-RU" w:eastAsia="ru-RU"/>
              </w:rPr>
              <w:t>основа повести.</w:t>
            </w:r>
          </w:p>
        </w:tc>
        <w:tc>
          <w:tcPr>
            <w:tcW w:w="655" w:type="pct"/>
          </w:tcPr>
          <w:p w:rsidR="009A6FD8" w:rsidRPr="002E756B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Чтение статьи, </w:t>
            </w:r>
          </w:p>
          <w:p w:rsidR="009A6FD8" w:rsidRPr="002E756B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фрагментов </w:t>
            </w:r>
          </w:p>
          <w:p w:rsidR="009A6FD8" w:rsidRPr="002E756B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повести, </w:t>
            </w:r>
          </w:p>
          <w:p w:rsidR="009A6FD8" w:rsidRPr="002E756B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вопросы </w:t>
            </w:r>
          </w:p>
          <w:p w:rsidR="009A6FD8" w:rsidRPr="00313A5F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2E756B">
              <w:rPr>
                <w:lang w:val="ru-RU" w:eastAsia="ru-RU"/>
              </w:rPr>
              <w:t>учебника</w:t>
            </w:r>
          </w:p>
        </w:tc>
        <w:tc>
          <w:tcPr>
            <w:tcW w:w="641" w:type="pct"/>
            <w:vMerge w:val="restart"/>
          </w:tcPr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 xml:space="preserve">Знать сведения о жизни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 xml:space="preserve">и творчестве Н.В.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 xml:space="preserve">Гоголя; сюжет и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 xml:space="preserve">содержание повести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>«Тарас Бульба».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 xml:space="preserve">Понимать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 xml:space="preserve">патриотический пафос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 xml:space="preserve">повести; роль портрета,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>
              <w:rPr>
                <w:lang w:val="ru-RU"/>
              </w:rPr>
              <w:t>интерьера, изобрази</w:t>
            </w:r>
            <w:r w:rsidRPr="002E756B">
              <w:rPr>
                <w:lang w:val="ru-RU"/>
              </w:rPr>
              <w:t xml:space="preserve">тельно-выразительных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 xml:space="preserve">средств в создании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lastRenderedPageBreak/>
              <w:t xml:space="preserve">характеров; отношение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 xml:space="preserve">автора к героям.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 xml:space="preserve">Уметь выступать с </w:t>
            </w:r>
            <w:r>
              <w:rPr>
                <w:lang w:val="ru-RU"/>
              </w:rPr>
              <w:t>сообщениями на ли</w:t>
            </w:r>
            <w:r w:rsidRPr="002E756B">
              <w:rPr>
                <w:lang w:val="ru-RU"/>
              </w:rPr>
              <w:t xml:space="preserve">тературную тему;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 xml:space="preserve">выразительно читать текст; </w:t>
            </w:r>
          </w:p>
          <w:p w:rsidR="009A6FD8" w:rsidRPr="002E756B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 xml:space="preserve">характеризовать героев и </w:t>
            </w:r>
          </w:p>
          <w:p w:rsidR="009A6FD8" w:rsidRPr="00313A5F" w:rsidRDefault="009A6FD8" w:rsidP="002E756B">
            <w:pPr>
              <w:rPr>
                <w:lang w:val="ru-RU"/>
              </w:rPr>
            </w:pPr>
            <w:r w:rsidRPr="002E756B">
              <w:rPr>
                <w:lang w:val="ru-RU"/>
              </w:rPr>
              <w:t>их поступки</w:t>
            </w:r>
          </w:p>
        </w:tc>
        <w:tc>
          <w:tcPr>
            <w:tcW w:w="726" w:type="pct"/>
          </w:tcPr>
          <w:p w:rsidR="009A6FD8" w:rsidRPr="002E756B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b/>
                <w:lang w:val="ru-RU"/>
              </w:rPr>
              <w:lastRenderedPageBreak/>
              <w:t>Р</w:t>
            </w:r>
            <w:r w:rsidRPr="002E756B">
              <w:rPr>
                <w:lang w:val="ru-RU"/>
              </w:rPr>
              <w:t xml:space="preserve">.: понимать значимость чтения и </w:t>
            </w:r>
          </w:p>
          <w:p w:rsidR="009A6FD8" w:rsidRPr="002E756B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lang w:val="ru-RU"/>
              </w:rPr>
              <w:t xml:space="preserve">изучения литературы для своего </w:t>
            </w:r>
          </w:p>
          <w:p w:rsidR="009A6FD8" w:rsidRPr="002E756B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lang w:val="ru-RU"/>
              </w:rPr>
              <w:t>дальнейшего развития.</w:t>
            </w:r>
          </w:p>
          <w:p w:rsidR="009A6FD8" w:rsidRPr="002E756B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b/>
                <w:lang w:val="ru-RU"/>
              </w:rPr>
              <w:t>П.К.:</w:t>
            </w:r>
            <w:r w:rsidRPr="002E756B">
              <w:rPr>
                <w:lang w:val="ru-RU"/>
              </w:rPr>
              <w:t xml:space="preserve"> определять ключевые проблемы </w:t>
            </w:r>
          </w:p>
          <w:p w:rsidR="009A6FD8" w:rsidRPr="002E756B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lang w:val="ru-RU"/>
              </w:rPr>
              <w:t xml:space="preserve">произведений </w:t>
            </w:r>
            <w:proofErr w:type="spellStart"/>
            <w:r w:rsidRPr="002E756B">
              <w:rPr>
                <w:lang w:val="ru-RU"/>
              </w:rPr>
              <w:t>Н.В.Гоголя</w:t>
            </w:r>
            <w:proofErr w:type="spellEnd"/>
            <w:r w:rsidRPr="002E756B">
              <w:rPr>
                <w:lang w:val="ru-RU"/>
              </w:rPr>
              <w:t xml:space="preserve">, уметь </w:t>
            </w:r>
          </w:p>
          <w:p w:rsidR="009A6FD8" w:rsidRPr="002E756B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lang w:val="ru-RU"/>
              </w:rPr>
              <w:t xml:space="preserve">создавать устные монологические </w:t>
            </w:r>
          </w:p>
          <w:p w:rsidR="009A6FD8" w:rsidRPr="002E756B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2E756B">
              <w:rPr>
                <w:lang w:val="ru-RU"/>
              </w:rPr>
              <w:t>высказывания разного типа.</w:t>
            </w:r>
          </w:p>
        </w:tc>
        <w:tc>
          <w:tcPr>
            <w:tcW w:w="592" w:type="pct"/>
            <w:gridSpan w:val="2"/>
          </w:tcPr>
          <w:p w:rsidR="009A6FD8" w:rsidRPr="0038797C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38797C">
              <w:rPr>
                <w:lang w:val="ru-RU"/>
              </w:rPr>
              <w:t>азмышлять над вопросами судьбы и правах</w:t>
            </w:r>
          </w:p>
          <w:p w:rsidR="009A6FD8" w:rsidRPr="0038797C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38797C">
              <w:rPr>
                <w:lang w:val="ru-RU"/>
              </w:rPr>
              <w:t xml:space="preserve">человеческой личности через восприятие </w:t>
            </w:r>
          </w:p>
          <w:p w:rsidR="009A6FD8" w:rsidRPr="0038797C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38797C">
              <w:rPr>
                <w:lang w:val="ru-RU"/>
              </w:rPr>
              <w:t xml:space="preserve">художественного текста; формировать </w:t>
            </w:r>
          </w:p>
          <w:p w:rsidR="009A6FD8" w:rsidRPr="00313A5F" w:rsidRDefault="009A6FD8" w:rsidP="002E756B">
            <w:pPr>
              <w:jc w:val="both"/>
              <w:rPr>
                <w:lang w:val="ru-RU"/>
              </w:rPr>
            </w:pPr>
            <w:r w:rsidRPr="0038797C">
              <w:rPr>
                <w:lang w:val="ru-RU"/>
              </w:rPr>
              <w:t>представление о нравственных ценностях.</w:t>
            </w:r>
          </w:p>
        </w:tc>
        <w:tc>
          <w:tcPr>
            <w:tcW w:w="648" w:type="pct"/>
          </w:tcPr>
          <w:p w:rsidR="009A6FD8" w:rsidRDefault="00617F1B" w:rsidP="00313A5F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Прочитать повесть </w:t>
            </w:r>
            <w:proofErr w:type="spellStart"/>
            <w:r>
              <w:rPr>
                <w:lang w:val="ru-RU" w:eastAsia="ru-RU"/>
              </w:rPr>
              <w:t>Н.</w:t>
            </w:r>
            <w:proofErr w:type="gramStart"/>
            <w:r>
              <w:rPr>
                <w:lang w:val="ru-RU" w:eastAsia="ru-RU"/>
              </w:rPr>
              <w:t>В.гоголя</w:t>
            </w:r>
            <w:proofErr w:type="spellEnd"/>
            <w:proofErr w:type="gramEnd"/>
            <w:r>
              <w:rPr>
                <w:lang w:val="ru-RU" w:eastAsia="ru-RU"/>
              </w:rPr>
              <w:t xml:space="preserve"> «Тарас Бульба»</w:t>
            </w:r>
          </w:p>
          <w:p w:rsidR="00617F1B" w:rsidRPr="00313A5F" w:rsidRDefault="00617F1B" w:rsidP="00313A5F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1-3 на стр.291</w:t>
            </w:r>
          </w:p>
        </w:tc>
      </w:tr>
      <w:tr w:rsidR="009A6FD8" w:rsidRPr="008019D1" w:rsidTr="00B65F73">
        <w:tc>
          <w:tcPr>
            <w:tcW w:w="212" w:type="pct"/>
          </w:tcPr>
          <w:p w:rsidR="009A6FD8" w:rsidRPr="00D01D01" w:rsidRDefault="009A6FD8" w:rsidP="0095216A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t>2</w:t>
            </w:r>
            <w:r>
              <w:rPr>
                <w:b/>
              </w:rPr>
              <w:t>6</w:t>
            </w:r>
          </w:p>
        </w:tc>
        <w:tc>
          <w:tcPr>
            <w:tcW w:w="223" w:type="pct"/>
          </w:tcPr>
          <w:p w:rsidR="009A6FD8" w:rsidRPr="00B7633A" w:rsidRDefault="009A6FD8" w:rsidP="002E756B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178" w:type="pct"/>
          </w:tcPr>
          <w:p w:rsidR="009A6FD8" w:rsidRPr="00B7633A" w:rsidRDefault="009A6FD8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A6FD8" w:rsidRPr="0058198E" w:rsidRDefault="009A6FD8" w:rsidP="0095216A">
            <w:pPr>
              <w:snapToGrid w:val="0"/>
              <w:jc w:val="both"/>
              <w:rPr>
                <w:i/>
                <w:lang w:val="ru-RU"/>
              </w:rPr>
            </w:pPr>
            <w:r w:rsidRPr="0058198E">
              <w:rPr>
                <w:lang w:val="ru-RU"/>
              </w:rPr>
              <w:t xml:space="preserve">Изображение </w:t>
            </w:r>
            <w:r w:rsidRPr="0058198E">
              <w:rPr>
                <w:lang w:val="ru-RU"/>
              </w:rPr>
              <w:lastRenderedPageBreak/>
              <w:t xml:space="preserve">героического характера, сильных, </w:t>
            </w:r>
            <w:proofErr w:type="gramStart"/>
            <w:r w:rsidRPr="0058198E">
              <w:rPr>
                <w:lang w:val="ru-RU"/>
              </w:rPr>
              <w:t>мужественных  защитников</w:t>
            </w:r>
            <w:proofErr w:type="gramEnd"/>
            <w:r w:rsidRPr="0058198E">
              <w:rPr>
                <w:lang w:val="ru-RU"/>
              </w:rPr>
              <w:t xml:space="preserve"> Отечества. </w:t>
            </w:r>
            <w:proofErr w:type="spellStart"/>
            <w:r w:rsidRPr="0058198E">
              <w:t>Прославление</w:t>
            </w:r>
            <w:proofErr w:type="spellEnd"/>
            <w:r w:rsidRPr="0058198E">
              <w:t xml:space="preserve">  </w:t>
            </w:r>
            <w:proofErr w:type="spellStart"/>
            <w:r w:rsidRPr="0058198E">
              <w:t>т</w:t>
            </w:r>
            <w:r>
              <w:t>оварищества</w:t>
            </w:r>
            <w:r w:rsidRPr="0058198E">
              <w:t>Патриотическая</w:t>
            </w:r>
            <w:proofErr w:type="spellEnd"/>
            <w:r w:rsidRPr="0058198E">
              <w:t xml:space="preserve"> </w:t>
            </w:r>
            <w:proofErr w:type="spellStart"/>
            <w:r w:rsidRPr="0058198E">
              <w:t>тема</w:t>
            </w:r>
            <w:proofErr w:type="spellEnd"/>
            <w:r w:rsidRPr="0058198E">
              <w:t xml:space="preserve"> и  </w:t>
            </w:r>
            <w:proofErr w:type="spellStart"/>
            <w:r w:rsidRPr="0058198E">
              <w:t>тема</w:t>
            </w:r>
            <w:proofErr w:type="spellEnd"/>
            <w:r w:rsidRPr="0058198E">
              <w:t xml:space="preserve"> </w:t>
            </w:r>
            <w:proofErr w:type="spellStart"/>
            <w:r w:rsidRPr="0058198E">
              <w:t>предательства</w:t>
            </w:r>
            <w:proofErr w:type="spellEnd"/>
            <w:r w:rsidRPr="0058198E">
              <w:t xml:space="preserve">  в </w:t>
            </w:r>
            <w:proofErr w:type="spellStart"/>
            <w:r w:rsidRPr="0058198E">
              <w:t>повести</w:t>
            </w:r>
            <w:proofErr w:type="spellEnd"/>
            <w:r w:rsidRPr="0058198E">
              <w:t>.</w:t>
            </w:r>
          </w:p>
        </w:tc>
        <w:tc>
          <w:tcPr>
            <w:tcW w:w="640" w:type="pct"/>
          </w:tcPr>
          <w:p w:rsidR="009A6FD8" w:rsidRPr="002E756B" w:rsidRDefault="009A6FD8" w:rsidP="002E756B">
            <w:pPr>
              <w:snapToGrid w:val="0"/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lastRenderedPageBreak/>
              <w:t xml:space="preserve">Героизм </w:t>
            </w:r>
          </w:p>
          <w:p w:rsidR="009A6FD8" w:rsidRPr="002E756B" w:rsidRDefault="009A6FD8" w:rsidP="002E756B">
            <w:pPr>
              <w:snapToGrid w:val="0"/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lastRenderedPageBreak/>
              <w:t xml:space="preserve">запорожцев, </w:t>
            </w:r>
          </w:p>
          <w:p w:rsidR="009A6FD8" w:rsidRPr="00A048F8" w:rsidRDefault="009A6FD8" w:rsidP="002E756B">
            <w:pPr>
              <w:snapToGrid w:val="0"/>
              <w:jc w:val="both"/>
              <w:rPr>
                <w:lang w:val="ru-RU"/>
              </w:rPr>
            </w:pPr>
            <w:r w:rsidRPr="002E756B">
              <w:rPr>
                <w:lang w:val="ru-RU" w:eastAsia="ru-RU"/>
              </w:rPr>
              <w:t>самоотверженность и верность боевому товариществу.</w:t>
            </w:r>
          </w:p>
        </w:tc>
        <w:tc>
          <w:tcPr>
            <w:tcW w:w="655" w:type="pct"/>
          </w:tcPr>
          <w:p w:rsidR="009A6FD8" w:rsidRPr="002E756B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lastRenderedPageBreak/>
              <w:t xml:space="preserve">Чтение </w:t>
            </w:r>
          </w:p>
          <w:p w:rsidR="009A6FD8" w:rsidRPr="002E756B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lastRenderedPageBreak/>
              <w:t xml:space="preserve">фрагментов </w:t>
            </w:r>
          </w:p>
          <w:p w:rsidR="009A6FD8" w:rsidRPr="002E756B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повести, </w:t>
            </w:r>
          </w:p>
          <w:p w:rsidR="009A6FD8" w:rsidRPr="00A048F8" w:rsidRDefault="009A6FD8" w:rsidP="002E756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2E756B">
              <w:rPr>
                <w:lang w:val="ru-RU" w:eastAsia="ru-RU"/>
              </w:rPr>
              <w:t>вопросы</w:t>
            </w:r>
            <w:r w:rsidRPr="00A048F8">
              <w:rPr>
                <w:lang w:val="ru-RU" w:eastAsia="ru-RU"/>
              </w:rPr>
              <w:br/>
            </w:r>
          </w:p>
        </w:tc>
        <w:tc>
          <w:tcPr>
            <w:tcW w:w="641" w:type="pct"/>
            <w:vMerge/>
          </w:tcPr>
          <w:p w:rsidR="009A6FD8" w:rsidRPr="00A048F8" w:rsidRDefault="009A6FD8" w:rsidP="00D01D01">
            <w:pPr>
              <w:rPr>
                <w:lang w:val="ru-RU"/>
              </w:rPr>
            </w:pPr>
          </w:p>
        </w:tc>
        <w:tc>
          <w:tcPr>
            <w:tcW w:w="726" w:type="pct"/>
            <w:vMerge w:val="restart"/>
          </w:tcPr>
          <w:p w:rsidR="009A6FD8" w:rsidRPr="002E756B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b/>
                <w:lang w:val="ru-RU"/>
              </w:rPr>
              <w:t>П.:</w:t>
            </w:r>
            <w:r>
              <w:rPr>
                <w:lang w:val="ru-RU"/>
              </w:rPr>
              <w:t xml:space="preserve"> </w:t>
            </w:r>
            <w:r w:rsidRPr="00A048F8">
              <w:rPr>
                <w:lang w:val="ru-RU"/>
              </w:rPr>
              <w:t xml:space="preserve"> </w:t>
            </w:r>
            <w:r w:rsidRPr="002E756B">
              <w:rPr>
                <w:lang w:val="ru-RU"/>
              </w:rPr>
              <w:t xml:space="preserve">понимать </w:t>
            </w:r>
            <w:r w:rsidRPr="002E756B">
              <w:rPr>
                <w:lang w:val="ru-RU"/>
              </w:rPr>
              <w:lastRenderedPageBreak/>
              <w:t xml:space="preserve">глубину и трагизм конфликта отца и </w:t>
            </w:r>
          </w:p>
          <w:p w:rsidR="009A6FD8" w:rsidRPr="002E756B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lang w:val="ru-RU"/>
              </w:rPr>
              <w:t xml:space="preserve">сына, отношение автора к героям; уметь отбирать </w:t>
            </w:r>
          </w:p>
          <w:p w:rsidR="009A6FD8" w:rsidRPr="002E756B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lang w:val="ru-RU"/>
              </w:rPr>
              <w:t xml:space="preserve">материал для сравнительной характеристики </w:t>
            </w:r>
          </w:p>
          <w:p w:rsidR="009A6FD8" w:rsidRPr="002E756B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lang w:val="ru-RU"/>
              </w:rPr>
              <w:t>ге</w:t>
            </w:r>
            <w:r>
              <w:rPr>
                <w:lang w:val="ru-RU"/>
              </w:rPr>
              <w:t xml:space="preserve">роев, оценивать их поступки. </w:t>
            </w:r>
          </w:p>
          <w:p w:rsidR="009A6FD8" w:rsidRPr="002E756B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b/>
                <w:lang w:val="ru-RU"/>
              </w:rPr>
              <w:t>Р.</w:t>
            </w:r>
            <w:r>
              <w:rPr>
                <w:lang w:val="ru-RU"/>
              </w:rPr>
              <w:t xml:space="preserve">: </w:t>
            </w:r>
            <w:r w:rsidRPr="002E756B">
              <w:rPr>
                <w:lang w:val="ru-RU"/>
              </w:rPr>
              <w:t xml:space="preserve">умение самостоятельно организовывать </w:t>
            </w:r>
          </w:p>
          <w:p w:rsidR="009A6FD8" w:rsidRPr="002E756B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lang w:val="ru-RU"/>
              </w:rPr>
              <w:t xml:space="preserve">собственную деятельность, оценивать ее, </w:t>
            </w:r>
          </w:p>
          <w:p w:rsidR="009A6FD8" w:rsidRPr="00A048F8" w:rsidRDefault="009A6FD8" w:rsidP="002E756B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2E756B">
              <w:rPr>
                <w:lang w:val="ru-RU"/>
              </w:rPr>
              <w:t xml:space="preserve">определять сферу своих интересов </w:t>
            </w:r>
          </w:p>
        </w:tc>
        <w:tc>
          <w:tcPr>
            <w:tcW w:w="592" w:type="pct"/>
            <w:gridSpan w:val="2"/>
          </w:tcPr>
          <w:p w:rsidR="009A6FD8" w:rsidRPr="002E756B" w:rsidRDefault="009A6FD8" w:rsidP="002E756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С</w:t>
            </w:r>
            <w:r w:rsidRPr="002E756B">
              <w:rPr>
                <w:lang w:val="ru-RU"/>
              </w:rPr>
              <w:t>овершенствова</w:t>
            </w:r>
            <w:r w:rsidRPr="002E756B">
              <w:rPr>
                <w:lang w:val="ru-RU"/>
              </w:rPr>
              <w:lastRenderedPageBreak/>
              <w:t xml:space="preserve">ние духовно-нравственных качеств </w:t>
            </w:r>
          </w:p>
          <w:p w:rsidR="009A6FD8" w:rsidRPr="002E756B" w:rsidRDefault="009A6FD8" w:rsidP="002E756B">
            <w:pPr>
              <w:jc w:val="both"/>
              <w:rPr>
                <w:lang w:val="ru-RU"/>
              </w:rPr>
            </w:pPr>
            <w:r w:rsidRPr="002E756B">
              <w:rPr>
                <w:lang w:val="ru-RU"/>
              </w:rPr>
              <w:t xml:space="preserve">личности, воспитание чувства любви к </w:t>
            </w:r>
          </w:p>
          <w:p w:rsidR="009A6FD8" w:rsidRPr="00A048F8" w:rsidRDefault="009A6FD8" w:rsidP="002E756B">
            <w:pPr>
              <w:jc w:val="both"/>
              <w:rPr>
                <w:lang w:val="ru-RU"/>
              </w:rPr>
            </w:pPr>
            <w:r w:rsidRPr="002E756B">
              <w:rPr>
                <w:lang w:val="ru-RU"/>
              </w:rPr>
              <w:t>многонациональному Отечеству</w:t>
            </w:r>
          </w:p>
        </w:tc>
        <w:tc>
          <w:tcPr>
            <w:tcW w:w="648" w:type="pct"/>
          </w:tcPr>
          <w:p w:rsidR="009A6FD8" w:rsidRDefault="00617F1B" w:rsidP="002E756B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Вопросы 4-9 на </w:t>
            </w:r>
            <w:r>
              <w:rPr>
                <w:lang w:val="ru-RU" w:eastAsia="ru-RU"/>
              </w:rPr>
              <w:lastRenderedPageBreak/>
              <w:t>стр. 291</w:t>
            </w:r>
          </w:p>
          <w:p w:rsidR="00617F1B" w:rsidRPr="00A048F8" w:rsidRDefault="00617F1B" w:rsidP="002E756B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Пересказ эпизода</w:t>
            </w:r>
          </w:p>
        </w:tc>
      </w:tr>
      <w:tr w:rsidR="009A6FD8" w:rsidRPr="001A371D" w:rsidTr="00B65F73">
        <w:tc>
          <w:tcPr>
            <w:tcW w:w="212" w:type="pct"/>
          </w:tcPr>
          <w:p w:rsidR="009A6FD8" w:rsidRPr="0093016F" w:rsidRDefault="009A6FD8" w:rsidP="0093016F">
            <w:pPr>
              <w:snapToGrid w:val="0"/>
              <w:jc w:val="center"/>
              <w:rPr>
                <w:b/>
              </w:rPr>
            </w:pPr>
            <w:r>
              <w:rPr>
                <w:b/>
                <w:lang w:val="ru-RU"/>
              </w:rPr>
              <w:lastRenderedPageBreak/>
              <w:t>2</w:t>
            </w:r>
            <w:r>
              <w:rPr>
                <w:b/>
              </w:rPr>
              <w:t>7</w:t>
            </w:r>
          </w:p>
        </w:tc>
        <w:tc>
          <w:tcPr>
            <w:tcW w:w="223" w:type="pct"/>
          </w:tcPr>
          <w:p w:rsidR="009A6FD8" w:rsidRPr="00B7633A" w:rsidRDefault="009A6FD8" w:rsidP="0093016F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78" w:type="pct"/>
          </w:tcPr>
          <w:p w:rsidR="009A6FD8" w:rsidRPr="00B7633A" w:rsidRDefault="009A6FD8" w:rsidP="0093016F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A6FD8" w:rsidRPr="00E8690B" w:rsidRDefault="009A6FD8" w:rsidP="00A048F8">
            <w:pPr>
              <w:spacing w:before="100" w:beforeAutospacing="1" w:after="100" w:afterAutospacing="1"/>
              <w:rPr>
                <w:b/>
                <w:lang w:val="ru-RU" w:eastAsia="ru-RU"/>
              </w:rPr>
            </w:pPr>
            <w:r w:rsidRPr="0058198E">
              <w:rPr>
                <w:szCs w:val="24"/>
                <w:lang w:val="ru-RU"/>
              </w:rPr>
              <w:t xml:space="preserve">Образы Остапа и </w:t>
            </w:r>
            <w:proofErr w:type="spellStart"/>
            <w:proofErr w:type="gramStart"/>
            <w:r w:rsidRPr="0058198E">
              <w:rPr>
                <w:szCs w:val="24"/>
                <w:lang w:val="ru-RU"/>
              </w:rPr>
              <w:t>Андрия</w:t>
            </w:r>
            <w:proofErr w:type="spellEnd"/>
            <w:r w:rsidRPr="0058198E">
              <w:rPr>
                <w:szCs w:val="24"/>
                <w:lang w:val="ru-RU"/>
              </w:rPr>
              <w:t xml:space="preserve">  и</w:t>
            </w:r>
            <w:proofErr w:type="gramEnd"/>
            <w:r w:rsidRPr="0058198E">
              <w:rPr>
                <w:szCs w:val="24"/>
                <w:lang w:val="ru-RU"/>
              </w:rPr>
              <w:t xml:space="preserve">  средства их  создания. Принципы    </w:t>
            </w:r>
            <w:proofErr w:type="gramStart"/>
            <w:r w:rsidRPr="0058198E">
              <w:rPr>
                <w:szCs w:val="24"/>
                <w:lang w:val="ru-RU"/>
              </w:rPr>
              <w:t>контраста  в</w:t>
            </w:r>
            <w:proofErr w:type="gramEnd"/>
            <w:r w:rsidRPr="0058198E">
              <w:rPr>
                <w:szCs w:val="24"/>
                <w:lang w:val="ru-RU"/>
              </w:rPr>
              <w:t xml:space="preserve"> изображении братьев.</w:t>
            </w:r>
            <w:r w:rsidRPr="0058198E">
              <w:rPr>
                <w:b/>
                <w:sz w:val="20"/>
                <w:lang w:val="ru-RU" w:eastAsia="ru-RU"/>
              </w:rPr>
              <w:t xml:space="preserve"> </w:t>
            </w:r>
            <w:r w:rsidRPr="00E8690B">
              <w:rPr>
                <w:b/>
                <w:lang w:val="ru-RU" w:eastAsia="ru-RU"/>
              </w:rPr>
              <w:t>(ИКТ)</w:t>
            </w:r>
          </w:p>
          <w:p w:rsidR="009A6FD8" w:rsidRPr="00E8690B" w:rsidRDefault="009A6FD8" w:rsidP="0093016F">
            <w:pPr>
              <w:snapToGrid w:val="0"/>
              <w:jc w:val="both"/>
              <w:rPr>
                <w:lang w:val="ru-RU"/>
              </w:rPr>
            </w:pPr>
          </w:p>
        </w:tc>
        <w:tc>
          <w:tcPr>
            <w:tcW w:w="640" w:type="pct"/>
          </w:tcPr>
          <w:p w:rsidR="009A6FD8" w:rsidRPr="0058198E" w:rsidRDefault="009A6FD8" w:rsidP="0058198E">
            <w:pPr>
              <w:snapToGrid w:val="0"/>
              <w:jc w:val="both"/>
              <w:rPr>
                <w:lang w:val="ru-RU" w:eastAsia="ru-RU"/>
              </w:rPr>
            </w:pPr>
            <w:r w:rsidRPr="0058198E">
              <w:rPr>
                <w:lang w:val="ru-RU" w:eastAsia="ru-RU"/>
              </w:rPr>
              <w:t xml:space="preserve">Принцип контраста </w:t>
            </w:r>
          </w:p>
          <w:p w:rsidR="009A6FD8" w:rsidRPr="00A5291A" w:rsidRDefault="009A6FD8" w:rsidP="0058198E">
            <w:pPr>
              <w:snapToGrid w:val="0"/>
              <w:jc w:val="both"/>
              <w:rPr>
                <w:lang w:val="ru-RU"/>
              </w:rPr>
            </w:pPr>
            <w:r w:rsidRPr="0058198E">
              <w:rPr>
                <w:lang w:val="ru-RU" w:eastAsia="ru-RU"/>
              </w:rPr>
              <w:t>в изображении братьев.</w:t>
            </w:r>
          </w:p>
        </w:tc>
        <w:tc>
          <w:tcPr>
            <w:tcW w:w="655" w:type="pct"/>
          </w:tcPr>
          <w:p w:rsidR="009A6FD8" w:rsidRPr="002E756B" w:rsidRDefault="009A6FD8" w:rsidP="0058198E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Чтение </w:t>
            </w:r>
          </w:p>
          <w:p w:rsidR="009A6FD8" w:rsidRPr="002E756B" w:rsidRDefault="009A6FD8" w:rsidP="0058198E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фрагментов </w:t>
            </w:r>
          </w:p>
          <w:p w:rsidR="009A6FD8" w:rsidRPr="002E756B" w:rsidRDefault="009A6FD8" w:rsidP="0058198E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E756B">
              <w:rPr>
                <w:lang w:val="ru-RU" w:eastAsia="ru-RU"/>
              </w:rPr>
              <w:t xml:space="preserve">повести, </w:t>
            </w:r>
          </w:p>
          <w:p w:rsidR="009A6FD8" w:rsidRPr="00E8690B" w:rsidRDefault="009A6FD8" w:rsidP="0058198E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2E756B">
              <w:rPr>
                <w:lang w:val="ru-RU" w:eastAsia="ru-RU"/>
              </w:rPr>
              <w:t>вопросы</w:t>
            </w:r>
            <w:r w:rsidRPr="00A048F8">
              <w:rPr>
                <w:lang w:val="ru-RU" w:eastAsia="ru-RU"/>
              </w:rPr>
              <w:br/>
            </w:r>
            <w:r w:rsidRPr="00E8690B">
              <w:rPr>
                <w:lang w:val="ru-RU" w:eastAsia="ru-RU"/>
              </w:rPr>
              <w:br/>
            </w:r>
          </w:p>
        </w:tc>
        <w:tc>
          <w:tcPr>
            <w:tcW w:w="641" w:type="pct"/>
            <w:vMerge/>
          </w:tcPr>
          <w:p w:rsidR="009A6FD8" w:rsidRPr="00E8690B" w:rsidRDefault="009A6FD8" w:rsidP="0093016F">
            <w:pPr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9A6FD8" w:rsidRPr="00E8690B" w:rsidRDefault="009A6FD8" w:rsidP="0058198E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92" w:type="pct"/>
            <w:gridSpan w:val="2"/>
          </w:tcPr>
          <w:p w:rsidR="009A6FD8" w:rsidRPr="0038797C" w:rsidRDefault="009A6FD8" w:rsidP="0058198E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Р</w:t>
            </w:r>
            <w:r w:rsidRPr="0038797C">
              <w:rPr>
                <w:lang w:val="ru-RU"/>
              </w:rPr>
              <w:t>азмышлять над вопросами судьбы и правах</w:t>
            </w:r>
          </w:p>
          <w:p w:rsidR="009A6FD8" w:rsidRPr="0038797C" w:rsidRDefault="009A6FD8" w:rsidP="0058198E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38797C">
              <w:rPr>
                <w:lang w:val="ru-RU"/>
              </w:rPr>
              <w:t xml:space="preserve">человеческой личности через восприятие </w:t>
            </w:r>
          </w:p>
          <w:p w:rsidR="009A6FD8" w:rsidRPr="0038797C" w:rsidRDefault="009A6FD8" w:rsidP="0058198E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38797C">
              <w:rPr>
                <w:lang w:val="ru-RU"/>
              </w:rPr>
              <w:t xml:space="preserve">художественного текста; формировать </w:t>
            </w:r>
          </w:p>
          <w:p w:rsidR="009A6FD8" w:rsidRPr="00E8690B" w:rsidRDefault="009A6FD8" w:rsidP="0058198E">
            <w:pPr>
              <w:jc w:val="both"/>
              <w:rPr>
                <w:lang w:val="ru-RU"/>
              </w:rPr>
            </w:pPr>
            <w:r w:rsidRPr="0038797C">
              <w:rPr>
                <w:lang w:val="ru-RU"/>
              </w:rPr>
              <w:t>представление о нравственных ценностях.</w:t>
            </w:r>
          </w:p>
        </w:tc>
        <w:tc>
          <w:tcPr>
            <w:tcW w:w="648" w:type="pct"/>
          </w:tcPr>
          <w:p w:rsidR="009A6FD8" w:rsidRPr="00E8690B" w:rsidRDefault="00192191" w:rsidP="006C5006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10-19 на стр.291-292</w:t>
            </w:r>
          </w:p>
        </w:tc>
      </w:tr>
      <w:tr w:rsidR="009A6FD8" w:rsidRPr="00FD18A6" w:rsidTr="00B65F73">
        <w:tc>
          <w:tcPr>
            <w:tcW w:w="212" w:type="pct"/>
          </w:tcPr>
          <w:p w:rsidR="009A6FD8" w:rsidRDefault="009A6FD8" w:rsidP="0093016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28</w:t>
            </w:r>
          </w:p>
        </w:tc>
        <w:tc>
          <w:tcPr>
            <w:tcW w:w="223" w:type="pct"/>
          </w:tcPr>
          <w:p w:rsidR="009A6FD8" w:rsidRDefault="009A6FD8" w:rsidP="0093016F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78" w:type="pct"/>
          </w:tcPr>
          <w:p w:rsidR="009A6FD8" w:rsidRPr="00B7633A" w:rsidRDefault="009A6FD8" w:rsidP="0093016F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A6FD8" w:rsidRPr="009A6FD8" w:rsidRDefault="009A6FD8" w:rsidP="00A048F8">
            <w:pPr>
              <w:spacing w:before="100" w:beforeAutospacing="1" w:after="100" w:afterAutospacing="1"/>
              <w:rPr>
                <w:lang w:val="ru-RU"/>
              </w:rPr>
            </w:pPr>
            <w:r w:rsidRPr="009A6FD8">
              <w:rPr>
                <w:szCs w:val="24"/>
                <w:lang w:val="ru-RU"/>
              </w:rPr>
              <w:t>Образ Тараса Бульбы. Трагизм конфликта отца и сына. Конфликт долга и чувства в душах героев.</w:t>
            </w:r>
          </w:p>
        </w:tc>
        <w:tc>
          <w:tcPr>
            <w:tcW w:w="640" w:type="pct"/>
          </w:tcPr>
          <w:p w:rsidR="009A6FD8" w:rsidRPr="009A6FD8" w:rsidRDefault="009A6FD8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Подвиг Тараса. </w:t>
            </w:r>
          </w:p>
          <w:p w:rsidR="009A6FD8" w:rsidRPr="009A6FD8" w:rsidRDefault="009A6FD8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Патриотический </w:t>
            </w:r>
          </w:p>
          <w:p w:rsidR="009A6FD8" w:rsidRPr="009A6FD8" w:rsidRDefault="009A6FD8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пафос повести. </w:t>
            </w:r>
          </w:p>
          <w:p w:rsidR="009A6FD8" w:rsidRPr="009A6FD8" w:rsidRDefault="009A6FD8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Прославление </w:t>
            </w:r>
          </w:p>
          <w:p w:rsidR="009A6FD8" w:rsidRPr="0058198E" w:rsidRDefault="009A6FD8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>товарищества.</w:t>
            </w:r>
          </w:p>
        </w:tc>
        <w:tc>
          <w:tcPr>
            <w:tcW w:w="655" w:type="pct"/>
          </w:tcPr>
          <w:p w:rsidR="009A6FD8" w:rsidRPr="009A6FD8" w:rsidRDefault="009A6FD8" w:rsidP="009A6FD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Чтение </w:t>
            </w:r>
          </w:p>
          <w:p w:rsidR="009A6FD8" w:rsidRPr="009A6FD8" w:rsidRDefault="009A6FD8" w:rsidP="009A6FD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фрагментов </w:t>
            </w:r>
          </w:p>
          <w:p w:rsidR="009A6FD8" w:rsidRPr="009A6FD8" w:rsidRDefault="009A6FD8" w:rsidP="009A6FD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повести, </w:t>
            </w:r>
          </w:p>
          <w:p w:rsidR="009A6FD8" w:rsidRPr="002E756B" w:rsidRDefault="009A6FD8" w:rsidP="009A6FD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>вопросы</w:t>
            </w:r>
          </w:p>
        </w:tc>
        <w:tc>
          <w:tcPr>
            <w:tcW w:w="641" w:type="pct"/>
            <w:vMerge/>
          </w:tcPr>
          <w:p w:rsidR="009A6FD8" w:rsidRPr="00E8690B" w:rsidRDefault="009A6FD8" w:rsidP="0093016F">
            <w:pPr>
              <w:rPr>
                <w:lang w:val="ru-RU"/>
              </w:rPr>
            </w:pPr>
          </w:p>
        </w:tc>
        <w:tc>
          <w:tcPr>
            <w:tcW w:w="726" w:type="pct"/>
          </w:tcPr>
          <w:p w:rsidR="009A6FD8" w:rsidRPr="009A6FD8" w:rsidRDefault="009A6FD8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b/>
                <w:lang w:val="ru-RU"/>
              </w:rPr>
              <w:t>П.</w:t>
            </w:r>
            <w:r>
              <w:rPr>
                <w:lang w:val="ru-RU"/>
              </w:rPr>
              <w:t xml:space="preserve">: </w:t>
            </w:r>
            <w:r w:rsidRPr="009A6FD8">
              <w:rPr>
                <w:lang w:val="ru-RU"/>
              </w:rPr>
              <w:t xml:space="preserve">Знать и понимать в чем состоит патриотический </w:t>
            </w:r>
          </w:p>
          <w:p w:rsidR="009A6FD8" w:rsidRPr="009A6FD8" w:rsidRDefault="009A6FD8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lang w:val="ru-RU"/>
              </w:rPr>
              <w:t xml:space="preserve">пафос повести. Иметь представления о тематике </w:t>
            </w:r>
          </w:p>
          <w:p w:rsidR="009A6FD8" w:rsidRPr="009A6FD8" w:rsidRDefault="009A6FD8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lang w:val="ru-RU"/>
              </w:rPr>
              <w:t>большого по объ</w:t>
            </w:r>
            <w:r>
              <w:rPr>
                <w:lang w:val="ru-RU"/>
              </w:rPr>
              <w:t xml:space="preserve">ему эпического произведения. </w:t>
            </w:r>
          </w:p>
          <w:p w:rsidR="009A6FD8" w:rsidRPr="009A6FD8" w:rsidRDefault="009A6FD8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b/>
                <w:lang w:val="ru-RU"/>
              </w:rPr>
              <w:t>Р</w:t>
            </w:r>
            <w:r>
              <w:rPr>
                <w:lang w:val="ru-RU"/>
              </w:rPr>
              <w:t xml:space="preserve">.: </w:t>
            </w:r>
            <w:r w:rsidRPr="009A6FD8">
              <w:rPr>
                <w:lang w:val="ru-RU"/>
              </w:rPr>
              <w:t xml:space="preserve">умение работать с разными источниками </w:t>
            </w:r>
          </w:p>
          <w:p w:rsidR="009A6FD8" w:rsidRPr="009A6FD8" w:rsidRDefault="009A6FD8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lang w:val="ru-RU"/>
              </w:rPr>
              <w:t xml:space="preserve">информации, находить ее, анализировать, </w:t>
            </w:r>
          </w:p>
          <w:p w:rsidR="009A6FD8" w:rsidRPr="00E8690B" w:rsidRDefault="009A6FD8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lang w:val="ru-RU"/>
              </w:rPr>
              <w:lastRenderedPageBreak/>
              <w:t>использовать в самостоятельной деятельности.</w:t>
            </w:r>
          </w:p>
        </w:tc>
        <w:tc>
          <w:tcPr>
            <w:tcW w:w="592" w:type="pct"/>
            <w:gridSpan w:val="2"/>
          </w:tcPr>
          <w:p w:rsidR="009A6FD8" w:rsidRPr="002E756B" w:rsidRDefault="009A6FD8" w:rsidP="009A6F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С</w:t>
            </w:r>
            <w:r w:rsidRPr="002E756B">
              <w:rPr>
                <w:lang w:val="ru-RU"/>
              </w:rPr>
              <w:t xml:space="preserve">овершенствование духовно-нравственных качеств </w:t>
            </w:r>
          </w:p>
          <w:p w:rsidR="009A6FD8" w:rsidRPr="002E756B" w:rsidRDefault="009A6FD8" w:rsidP="009A6FD8">
            <w:pPr>
              <w:jc w:val="both"/>
              <w:rPr>
                <w:lang w:val="ru-RU"/>
              </w:rPr>
            </w:pPr>
            <w:r w:rsidRPr="002E756B">
              <w:rPr>
                <w:lang w:val="ru-RU"/>
              </w:rPr>
              <w:t xml:space="preserve">личности, воспитание чувства любви к </w:t>
            </w:r>
          </w:p>
          <w:p w:rsidR="009A6FD8" w:rsidRDefault="009A6FD8" w:rsidP="009A6FD8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2E756B">
              <w:rPr>
                <w:lang w:val="ru-RU"/>
              </w:rPr>
              <w:t>многонациональному Отечеству</w:t>
            </w:r>
          </w:p>
        </w:tc>
        <w:tc>
          <w:tcPr>
            <w:tcW w:w="648" w:type="pct"/>
          </w:tcPr>
          <w:p w:rsidR="009A6FD8" w:rsidRPr="00E8690B" w:rsidRDefault="00192191" w:rsidP="006C5006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Характеристика персонажа (на выбор)</w:t>
            </w:r>
          </w:p>
        </w:tc>
      </w:tr>
      <w:tr w:rsidR="00807399" w:rsidRPr="00FD18A6" w:rsidTr="00B65F73">
        <w:tc>
          <w:tcPr>
            <w:tcW w:w="212" w:type="pct"/>
          </w:tcPr>
          <w:p w:rsidR="00807399" w:rsidRDefault="00807399" w:rsidP="0093016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29</w:t>
            </w:r>
          </w:p>
        </w:tc>
        <w:tc>
          <w:tcPr>
            <w:tcW w:w="223" w:type="pct"/>
          </w:tcPr>
          <w:p w:rsidR="00807399" w:rsidRDefault="00807399" w:rsidP="0093016F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78" w:type="pct"/>
          </w:tcPr>
          <w:p w:rsidR="00807399" w:rsidRPr="00B7633A" w:rsidRDefault="00807399" w:rsidP="0093016F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807399" w:rsidRPr="009A6FD8" w:rsidRDefault="00807399" w:rsidP="009A6FD8">
            <w:pPr>
              <w:rPr>
                <w:b/>
                <w:color w:val="000000"/>
                <w:lang w:val="ru-RU"/>
              </w:rPr>
            </w:pPr>
            <w:r w:rsidRPr="009A6FD8">
              <w:rPr>
                <w:b/>
                <w:color w:val="000000"/>
                <w:lang w:val="ru-RU"/>
              </w:rPr>
              <w:t>Р/Р</w:t>
            </w:r>
            <w:r>
              <w:rPr>
                <w:b/>
                <w:color w:val="000000"/>
                <w:lang w:val="ru-RU"/>
              </w:rPr>
              <w:t>№5</w:t>
            </w:r>
            <w:r w:rsidRPr="009A6FD8">
              <w:rPr>
                <w:b/>
                <w:color w:val="000000"/>
                <w:lang w:val="ru-RU"/>
              </w:rPr>
              <w:t>.</w:t>
            </w:r>
          </w:p>
          <w:p w:rsidR="00807399" w:rsidRDefault="00807399" w:rsidP="009A6FD8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Практикум.</w:t>
            </w:r>
          </w:p>
          <w:p w:rsidR="00807399" w:rsidRPr="009A6FD8" w:rsidRDefault="00807399" w:rsidP="009A6FD8">
            <w:pPr>
              <w:rPr>
                <w:color w:val="000000"/>
                <w:lang w:val="ru-RU"/>
              </w:rPr>
            </w:pPr>
            <w:r w:rsidRPr="009A6FD8">
              <w:rPr>
                <w:color w:val="000000"/>
                <w:lang w:val="ru-RU"/>
              </w:rPr>
              <w:t xml:space="preserve">Анализ эпизода </w:t>
            </w:r>
          </w:p>
          <w:p w:rsidR="00807399" w:rsidRPr="009A6FD8" w:rsidRDefault="00807399" w:rsidP="009A6FD8">
            <w:pPr>
              <w:rPr>
                <w:color w:val="000000"/>
                <w:lang w:val="ru-RU"/>
              </w:rPr>
            </w:pPr>
            <w:r w:rsidRPr="009A6FD8">
              <w:rPr>
                <w:color w:val="000000"/>
                <w:lang w:val="ru-RU"/>
              </w:rPr>
              <w:t xml:space="preserve">эпического </w:t>
            </w:r>
          </w:p>
          <w:p w:rsidR="00807399" w:rsidRPr="009A6FD8" w:rsidRDefault="00807399" w:rsidP="009A6FD8">
            <w:pPr>
              <w:rPr>
                <w:b/>
                <w:color w:val="000000"/>
                <w:lang w:val="ru-RU"/>
              </w:rPr>
            </w:pPr>
            <w:r w:rsidRPr="009A6FD8">
              <w:rPr>
                <w:color w:val="000000"/>
                <w:lang w:val="ru-RU"/>
              </w:rPr>
              <w:t>произведения</w:t>
            </w:r>
          </w:p>
        </w:tc>
        <w:tc>
          <w:tcPr>
            <w:tcW w:w="640" w:type="pct"/>
            <w:vMerge w:val="restart"/>
          </w:tcPr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Обобщение знаний </w:t>
            </w:r>
          </w:p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об эпизоде как </w:t>
            </w:r>
          </w:p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элементе сюжета. </w:t>
            </w:r>
          </w:p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Закрепление навыка </w:t>
            </w:r>
          </w:p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выделения </w:t>
            </w:r>
          </w:p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основных эпизодов </w:t>
            </w:r>
          </w:p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в произведении, </w:t>
            </w:r>
          </w:p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выбора заглавия к </w:t>
            </w:r>
          </w:p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ним. Примерный </w:t>
            </w:r>
          </w:p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план анализа </w:t>
            </w:r>
          </w:p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эпизода эпического </w:t>
            </w:r>
          </w:p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>произведения.</w:t>
            </w:r>
          </w:p>
        </w:tc>
        <w:tc>
          <w:tcPr>
            <w:tcW w:w="655" w:type="pct"/>
          </w:tcPr>
          <w:p w:rsidR="00807399" w:rsidRPr="009A6FD8" w:rsidRDefault="00807399" w:rsidP="009A6FD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 xml:space="preserve">Анализ </w:t>
            </w:r>
          </w:p>
          <w:p w:rsidR="00807399" w:rsidRPr="009A6FD8" w:rsidRDefault="00807399" w:rsidP="009A6FD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A6FD8">
              <w:rPr>
                <w:lang w:val="ru-RU" w:eastAsia="ru-RU"/>
              </w:rPr>
              <w:t>эпизодов</w:t>
            </w:r>
          </w:p>
        </w:tc>
        <w:tc>
          <w:tcPr>
            <w:tcW w:w="641" w:type="pct"/>
            <w:vMerge w:val="restart"/>
          </w:tcPr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Анализировать эпическое 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>произведение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Знать сюжет и героев 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повести. 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Понимать роль 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изобразительно-выразительных средств в 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создании образов; позицию 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автора, его нравственные 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идеалы. 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Уметь писать творческие 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работы; анализировать текст 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и определять его основную 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мысль; составлять план и 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 xml:space="preserve">подбирать материалы по </w:t>
            </w:r>
          </w:p>
          <w:p w:rsidR="00807399" w:rsidRPr="00E8690B" w:rsidRDefault="00807399" w:rsidP="009A6FD8">
            <w:pPr>
              <w:rPr>
                <w:lang w:val="ru-RU"/>
              </w:rPr>
            </w:pPr>
            <w:r w:rsidRPr="009A6FD8">
              <w:rPr>
                <w:lang w:val="ru-RU"/>
              </w:rPr>
              <w:t>теме сочинения</w:t>
            </w:r>
          </w:p>
        </w:tc>
        <w:tc>
          <w:tcPr>
            <w:tcW w:w="726" w:type="pct"/>
            <w:vMerge w:val="restart"/>
          </w:tcPr>
          <w:p w:rsidR="00807399" w:rsidRPr="009A6FD8" w:rsidRDefault="00807399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b/>
                <w:lang w:val="ru-RU"/>
              </w:rPr>
              <w:t>П</w:t>
            </w:r>
            <w:r>
              <w:rPr>
                <w:lang w:val="ru-RU"/>
              </w:rPr>
              <w:t xml:space="preserve">.: </w:t>
            </w:r>
            <w:r w:rsidRPr="009A6FD8">
              <w:rPr>
                <w:lang w:val="ru-RU"/>
              </w:rPr>
              <w:t xml:space="preserve">Эпизод в литературном произведении, </w:t>
            </w:r>
            <w:proofErr w:type="gramStart"/>
            <w:r w:rsidRPr="009A6FD8">
              <w:rPr>
                <w:lang w:val="ru-RU"/>
              </w:rPr>
              <w:t>знать</w:t>
            </w:r>
            <w:proofErr w:type="gramEnd"/>
            <w:r w:rsidRPr="009A6FD8">
              <w:rPr>
                <w:lang w:val="ru-RU"/>
              </w:rPr>
              <w:t xml:space="preserve"> как </w:t>
            </w:r>
          </w:p>
          <w:p w:rsidR="00807399" w:rsidRPr="009A6FD8" w:rsidRDefault="00807399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lang w:val="ru-RU"/>
              </w:rPr>
              <w:t xml:space="preserve">проявляется взаимосвязь эпизода и сюжета, </w:t>
            </w:r>
          </w:p>
          <w:p w:rsidR="00807399" w:rsidRPr="009A6FD8" w:rsidRDefault="00807399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lang w:val="ru-RU"/>
              </w:rPr>
              <w:t xml:space="preserve">определять содержание и смысловые части </w:t>
            </w:r>
          </w:p>
          <w:p w:rsidR="00807399" w:rsidRPr="009A6FD8" w:rsidRDefault="00807399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lang w:val="ru-RU"/>
              </w:rPr>
              <w:t xml:space="preserve">анализа эпизода эпического произведения, уметь </w:t>
            </w:r>
          </w:p>
          <w:p w:rsidR="00807399" w:rsidRPr="009A6FD8" w:rsidRDefault="00807399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lang w:val="ru-RU"/>
              </w:rPr>
              <w:t>самостоя</w:t>
            </w:r>
            <w:r>
              <w:rPr>
                <w:lang w:val="ru-RU"/>
              </w:rPr>
              <w:t xml:space="preserve">тельно анализировать эпизод. </w:t>
            </w:r>
          </w:p>
          <w:p w:rsidR="00807399" w:rsidRPr="009A6FD8" w:rsidRDefault="00807399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b/>
                <w:lang w:val="ru-RU"/>
              </w:rPr>
              <w:t>Р.</w:t>
            </w:r>
            <w:r>
              <w:rPr>
                <w:lang w:val="ru-RU"/>
              </w:rPr>
              <w:t xml:space="preserve">: </w:t>
            </w:r>
            <w:r w:rsidRPr="009A6FD8">
              <w:rPr>
                <w:lang w:val="ru-RU"/>
              </w:rPr>
              <w:t xml:space="preserve">умение понимать проблему, выдвигать гипотезу, </w:t>
            </w:r>
          </w:p>
          <w:p w:rsidR="00807399" w:rsidRPr="009A6FD8" w:rsidRDefault="00807399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lang w:val="ru-RU"/>
              </w:rPr>
              <w:t xml:space="preserve">структурировать материал, подбирать аргументы </w:t>
            </w:r>
          </w:p>
          <w:p w:rsidR="00807399" w:rsidRPr="009A6FD8" w:rsidRDefault="00807399" w:rsidP="009A6FD8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A6FD8">
              <w:rPr>
                <w:lang w:val="ru-RU"/>
              </w:rPr>
              <w:t>для подтверждения собственной позиции</w:t>
            </w:r>
          </w:p>
        </w:tc>
        <w:tc>
          <w:tcPr>
            <w:tcW w:w="592" w:type="pct"/>
            <w:gridSpan w:val="2"/>
            <w:vMerge w:val="restart"/>
          </w:tcPr>
          <w:p w:rsidR="00807399" w:rsidRPr="009A6FD8" w:rsidRDefault="00807399" w:rsidP="009A6FD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9A6FD8">
              <w:rPr>
                <w:lang w:val="ru-RU"/>
              </w:rPr>
              <w:t xml:space="preserve">спользование для решения познавательных и </w:t>
            </w:r>
          </w:p>
          <w:p w:rsidR="00807399" w:rsidRPr="009A6FD8" w:rsidRDefault="00807399" w:rsidP="009A6FD8">
            <w:pPr>
              <w:jc w:val="both"/>
              <w:rPr>
                <w:lang w:val="ru-RU"/>
              </w:rPr>
            </w:pPr>
            <w:r w:rsidRPr="009A6FD8">
              <w:rPr>
                <w:lang w:val="ru-RU"/>
              </w:rPr>
              <w:t xml:space="preserve">коммуникативных задач различных источников </w:t>
            </w:r>
          </w:p>
          <w:p w:rsidR="00807399" w:rsidRDefault="00807399" w:rsidP="009A6FD8">
            <w:pPr>
              <w:jc w:val="both"/>
              <w:rPr>
                <w:lang w:val="ru-RU"/>
              </w:rPr>
            </w:pPr>
            <w:r w:rsidRPr="009A6FD8">
              <w:rPr>
                <w:lang w:val="ru-RU"/>
              </w:rPr>
              <w:t xml:space="preserve">информации (словари, энциклопедии, </w:t>
            </w:r>
            <w:proofErr w:type="spellStart"/>
            <w:r w:rsidRPr="009A6FD8">
              <w:rPr>
                <w:lang w:val="ru-RU"/>
              </w:rPr>
              <w:t>интернет-ресурсы</w:t>
            </w:r>
            <w:proofErr w:type="spellEnd"/>
            <w:r w:rsidRPr="009A6FD8">
              <w:rPr>
                <w:lang w:val="ru-RU"/>
              </w:rPr>
              <w:t xml:space="preserve"> и др.)</w:t>
            </w:r>
          </w:p>
        </w:tc>
        <w:tc>
          <w:tcPr>
            <w:tcW w:w="648" w:type="pct"/>
          </w:tcPr>
          <w:p w:rsidR="00807399" w:rsidRPr="00E8690B" w:rsidRDefault="00192191" w:rsidP="006C5006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на стр.295</w:t>
            </w:r>
          </w:p>
        </w:tc>
      </w:tr>
      <w:tr w:rsidR="00807399" w:rsidRPr="00FD18A6" w:rsidTr="00B65F73">
        <w:tc>
          <w:tcPr>
            <w:tcW w:w="212" w:type="pct"/>
          </w:tcPr>
          <w:p w:rsidR="00807399" w:rsidRDefault="00807399" w:rsidP="0093016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23" w:type="pct"/>
          </w:tcPr>
          <w:p w:rsidR="00807399" w:rsidRDefault="00807399" w:rsidP="009A6FD8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78" w:type="pct"/>
          </w:tcPr>
          <w:p w:rsidR="00807399" w:rsidRPr="00B7633A" w:rsidRDefault="00807399" w:rsidP="0093016F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807399" w:rsidRPr="009A6FD8" w:rsidRDefault="00807399" w:rsidP="009A6FD8">
            <w:pPr>
              <w:rPr>
                <w:b/>
                <w:color w:val="000000"/>
                <w:lang w:val="ru-RU"/>
              </w:rPr>
            </w:pPr>
            <w:r w:rsidRPr="009A6FD8">
              <w:rPr>
                <w:b/>
                <w:color w:val="000000"/>
                <w:lang w:val="ru-RU"/>
              </w:rPr>
              <w:t>Р/Р</w:t>
            </w:r>
            <w:r>
              <w:rPr>
                <w:b/>
                <w:color w:val="000000"/>
                <w:lang w:val="ru-RU"/>
              </w:rPr>
              <w:t>№6</w:t>
            </w:r>
            <w:r w:rsidRPr="009A6FD8">
              <w:rPr>
                <w:b/>
                <w:color w:val="000000"/>
                <w:lang w:val="ru-RU"/>
              </w:rPr>
              <w:t>.</w:t>
            </w:r>
          </w:p>
          <w:p w:rsidR="00807399" w:rsidRPr="009A6FD8" w:rsidRDefault="00807399" w:rsidP="009A6FD8">
            <w:pPr>
              <w:rPr>
                <w:lang w:val="ru-RU"/>
              </w:rPr>
            </w:pPr>
            <w:r w:rsidRPr="009A6FD8">
              <w:rPr>
                <w:b/>
                <w:color w:val="000000"/>
                <w:lang w:val="ru-RU"/>
              </w:rPr>
              <w:t xml:space="preserve">Сочинение </w:t>
            </w:r>
            <w:r w:rsidRPr="009A6FD8">
              <w:rPr>
                <w:color w:val="000000"/>
                <w:lang w:val="ru-RU"/>
              </w:rPr>
              <w:t>по повести «Тарас Бульба»</w:t>
            </w:r>
          </w:p>
        </w:tc>
        <w:tc>
          <w:tcPr>
            <w:tcW w:w="640" w:type="pct"/>
            <w:vMerge/>
          </w:tcPr>
          <w:p w:rsidR="00807399" w:rsidRPr="009A6FD8" w:rsidRDefault="00807399" w:rsidP="009A6FD8">
            <w:pPr>
              <w:snapToGrid w:val="0"/>
              <w:jc w:val="both"/>
              <w:rPr>
                <w:lang w:val="ru-RU" w:eastAsia="ru-RU"/>
              </w:rPr>
            </w:pPr>
          </w:p>
        </w:tc>
        <w:tc>
          <w:tcPr>
            <w:tcW w:w="655" w:type="pct"/>
          </w:tcPr>
          <w:p w:rsidR="00807399" w:rsidRPr="009A6FD8" w:rsidRDefault="00807399" w:rsidP="009A6FD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75701D">
              <w:rPr>
                <w:lang w:val="ru-RU" w:eastAsia="ru-RU"/>
              </w:rPr>
              <w:t>Чтение фрагментов текста; подбор цитат; беседа по вопросам.</w:t>
            </w:r>
          </w:p>
        </w:tc>
        <w:tc>
          <w:tcPr>
            <w:tcW w:w="641" w:type="pct"/>
            <w:vMerge/>
          </w:tcPr>
          <w:p w:rsidR="00807399" w:rsidRPr="00E8690B" w:rsidRDefault="00807399" w:rsidP="0093016F">
            <w:pPr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807399" w:rsidRPr="009A6FD8" w:rsidRDefault="00807399" w:rsidP="009A6FD8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</w:p>
        </w:tc>
        <w:tc>
          <w:tcPr>
            <w:tcW w:w="592" w:type="pct"/>
            <w:gridSpan w:val="2"/>
            <w:vMerge/>
          </w:tcPr>
          <w:p w:rsidR="00807399" w:rsidRDefault="00807399" w:rsidP="009A6FD8">
            <w:pPr>
              <w:jc w:val="both"/>
              <w:rPr>
                <w:lang w:val="ru-RU"/>
              </w:rPr>
            </w:pPr>
          </w:p>
        </w:tc>
        <w:tc>
          <w:tcPr>
            <w:tcW w:w="648" w:type="pct"/>
          </w:tcPr>
          <w:p w:rsidR="00807399" w:rsidRPr="00E8690B" w:rsidRDefault="00192191" w:rsidP="006C5006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Сочинение </w:t>
            </w:r>
          </w:p>
        </w:tc>
      </w:tr>
      <w:tr w:rsidR="000E5E3E" w:rsidRPr="009A6FD8" w:rsidTr="00B65F73">
        <w:tc>
          <w:tcPr>
            <w:tcW w:w="5000" w:type="pct"/>
            <w:gridSpan w:val="11"/>
          </w:tcPr>
          <w:p w:rsidR="000E5E3E" w:rsidRPr="00E8690B" w:rsidRDefault="00D4362D" w:rsidP="001A371D">
            <w:pPr>
              <w:pStyle w:val="a6"/>
              <w:numPr>
                <w:ilvl w:val="1"/>
                <w:numId w:val="29"/>
              </w:num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И.С.ТУРГЕНЕВ</w:t>
            </w:r>
            <w:r w:rsidR="000E5E3E">
              <w:rPr>
                <w:b/>
                <w:lang w:val="ru-RU" w:eastAsia="ru-RU"/>
              </w:rPr>
              <w:t xml:space="preserve"> (</w:t>
            </w:r>
            <w:r w:rsidR="00956872">
              <w:rPr>
                <w:b/>
                <w:lang w:val="ru-RU" w:eastAsia="ru-RU"/>
              </w:rPr>
              <w:t>2</w:t>
            </w:r>
            <w:r w:rsidR="000E5E3E">
              <w:rPr>
                <w:b/>
                <w:lang w:val="ru-RU" w:eastAsia="ru-RU"/>
              </w:rPr>
              <w:t xml:space="preserve"> часа)</w:t>
            </w:r>
          </w:p>
        </w:tc>
      </w:tr>
      <w:tr w:rsidR="009A3CCC" w:rsidRPr="002F0971" w:rsidTr="00B65F73">
        <w:tc>
          <w:tcPr>
            <w:tcW w:w="212" w:type="pct"/>
          </w:tcPr>
          <w:p w:rsidR="009A3CCC" w:rsidRPr="00733EBE" w:rsidRDefault="009A3CCC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</w:p>
        </w:tc>
        <w:tc>
          <w:tcPr>
            <w:tcW w:w="223" w:type="pct"/>
          </w:tcPr>
          <w:p w:rsidR="009A3CCC" w:rsidRPr="00B7633A" w:rsidRDefault="009A3CCC" w:rsidP="003977A0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78" w:type="pct"/>
          </w:tcPr>
          <w:p w:rsidR="009A3CCC" w:rsidRPr="00B7633A" w:rsidRDefault="009A3CCC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A3CCC" w:rsidRDefault="009A3CCC" w:rsidP="00D4362D">
            <w:pPr>
              <w:rPr>
                <w:lang w:val="ru-RU"/>
              </w:rPr>
            </w:pPr>
            <w:r w:rsidRPr="00D4362D">
              <w:rPr>
                <w:lang w:val="ru-RU"/>
              </w:rPr>
              <w:t>И.С. Тургенев.</w:t>
            </w:r>
            <w:r w:rsidRPr="00D4362D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Рассказы «Живые мощи».</w:t>
            </w:r>
          </w:p>
          <w:p w:rsidR="009A3CCC" w:rsidRPr="00D4362D" w:rsidRDefault="009A3CCC" w:rsidP="00D4362D">
            <w:pPr>
              <w:rPr>
                <w:lang w:val="ru-RU"/>
              </w:rPr>
            </w:pPr>
            <w:r w:rsidRPr="00D4362D">
              <w:rPr>
                <w:lang w:val="ru-RU"/>
              </w:rPr>
              <w:t xml:space="preserve">Биографическая основа рассказа. </w:t>
            </w:r>
          </w:p>
          <w:p w:rsidR="009A3CCC" w:rsidRPr="00D4362D" w:rsidRDefault="009A3CCC" w:rsidP="00D4362D">
            <w:pPr>
              <w:snapToGrid w:val="0"/>
              <w:jc w:val="both"/>
              <w:rPr>
                <w:b/>
                <w:lang w:val="ru-RU"/>
              </w:rPr>
            </w:pPr>
            <w:r w:rsidRPr="00D4362D">
              <w:rPr>
                <w:lang w:val="ru-RU"/>
              </w:rPr>
              <w:t xml:space="preserve">Образ русской </w:t>
            </w:r>
            <w:r w:rsidRPr="00D4362D">
              <w:rPr>
                <w:lang w:val="ru-RU"/>
              </w:rPr>
              <w:lastRenderedPageBreak/>
              <w:t>крестьянки.</w:t>
            </w:r>
            <w:r w:rsidRPr="00D4362D">
              <w:rPr>
                <w:b/>
                <w:lang w:val="ru-RU"/>
              </w:rPr>
              <w:t xml:space="preserve"> (ИКТ)</w:t>
            </w:r>
          </w:p>
        </w:tc>
        <w:tc>
          <w:tcPr>
            <w:tcW w:w="640" w:type="pct"/>
          </w:tcPr>
          <w:p w:rsidR="009A3CCC" w:rsidRPr="003977A0" w:rsidRDefault="009A3CCC" w:rsidP="003977A0">
            <w:pPr>
              <w:snapToGrid w:val="0"/>
              <w:jc w:val="both"/>
              <w:rPr>
                <w:lang w:val="ru-RU" w:eastAsia="ru-RU"/>
              </w:rPr>
            </w:pPr>
            <w:r w:rsidRPr="003977A0">
              <w:rPr>
                <w:lang w:val="ru-RU" w:eastAsia="ru-RU"/>
              </w:rPr>
              <w:lastRenderedPageBreak/>
              <w:t xml:space="preserve">Изображение </w:t>
            </w:r>
          </w:p>
          <w:p w:rsidR="009A3CCC" w:rsidRPr="003977A0" w:rsidRDefault="009A3CCC" w:rsidP="003977A0">
            <w:pPr>
              <w:snapToGrid w:val="0"/>
              <w:jc w:val="both"/>
              <w:rPr>
                <w:lang w:val="ru-RU" w:eastAsia="ru-RU"/>
              </w:rPr>
            </w:pPr>
            <w:r w:rsidRPr="003977A0">
              <w:rPr>
                <w:lang w:val="ru-RU" w:eastAsia="ru-RU"/>
              </w:rPr>
              <w:t xml:space="preserve">тяжести народной </w:t>
            </w:r>
          </w:p>
          <w:p w:rsidR="009A3CCC" w:rsidRPr="003977A0" w:rsidRDefault="009A3CCC" w:rsidP="003977A0">
            <w:pPr>
              <w:snapToGrid w:val="0"/>
              <w:jc w:val="both"/>
              <w:rPr>
                <w:lang w:val="ru-RU" w:eastAsia="ru-RU"/>
              </w:rPr>
            </w:pPr>
            <w:r w:rsidRPr="003977A0">
              <w:rPr>
                <w:lang w:val="ru-RU" w:eastAsia="ru-RU"/>
              </w:rPr>
              <w:t xml:space="preserve">жизни и силы </w:t>
            </w:r>
          </w:p>
          <w:p w:rsidR="009A3CCC" w:rsidRPr="003977A0" w:rsidRDefault="009A3CCC" w:rsidP="003977A0">
            <w:pPr>
              <w:snapToGrid w:val="0"/>
              <w:jc w:val="both"/>
              <w:rPr>
                <w:lang w:val="ru-RU" w:eastAsia="ru-RU"/>
              </w:rPr>
            </w:pPr>
            <w:r w:rsidRPr="003977A0">
              <w:rPr>
                <w:lang w:val="ru-RU" w:eastAsia="ru-RU"/>
              </w:rPr>
              <w:t xml:space="preserve">характера русского </w:t>
            </w:r>
          </w:p>
          <w:p w:rsidR="009A3CCC" w:rsidRPr="003977A0" w:rsidRDefault="009A3CCC" w:rsidP="003977A0">
            <w:pPr>
              <w:snapToGrid w:val="0"/>
              <w:jc w:val="both"/>
              <w:rPr>
                <w:lang w:val="ru-RU" w:eastAsia="ru-RU"/>
              </w:rPr>
            </w:pPr>
            <w:r w:rsidRPr="003977A0">
              <w:rPr>
                <w:lang w:val="ru-RU" w:eastAsia="ru-RU"/>
              </w:rPr>
              <w:t xml:space="preserve">человека. Роль </w:t>
            </w:r>
          </w:p>
          <w:p w:rsidR="009A3CCC" w:rsidRPr="003977A0" w:rsidRDefault="009A3CCC" w:rsidP="003977A0">
            <w:pPr>
              <w:snapToGrid w:val="0"/>
              <w:jc w:val="both"/>
              <w:rPr>
                <w:lang w:val="ru-RU" w:eastAsia="ru-RU"/>
              </w:rPr>
            </w:pPr>
            <w:r w:rsidRPr="003977A0">
              <w:rPr>
                <w:lang w:val="ru-RU" w:eastAsia="ru-RU"/>
              </w:rPr>
              <w:t xml:space="preserve">пейзажа в рассказе. </w:t>
            </w:r>
          </w:p>
          <w:p w:rsidR="009A3CCC" w:rsidRPr="003977A0" w:rsidRDefault="009A3CCC" w:rsidP="003977A0">
            <w:pPr>
              <w:snapToGrid w:val="0"/>
              <w:jc w:val="both"/>
              <w:rPr>
                <w:lang w:val="ru-RU" w:eastAsia="ru-RU"/>
              </w:rPr>
            </w:pPr>
            <w:r w:rsidRPr="003977A0">
              <w:rPr>
                <w:lang w:val="ru-RU" w:eastAsia="ru-RU"/>
              </w:rPr>
              <w:t xml:space="preserve">Художественные </w:t>
            </w:r>
          </w:p>
          <w:p w:rsidR="009A3CCC" w:rsidRPr="00A5291A" w:rsidRDefault="009A3CCC" w:rsidP="003977A0">
            <w:pPr>
              <w:snapToGrid w:val="0"/>
              <w:jc w:val="both"/>
              <w:rPr>
                <w:lang w:val="ru-RU"/>
              </w:rPr>
            </w:pPr>
            <w:r w:rsidRPr="003977A0">
              <w:rPr>
                <w:lang w:val="ru-RU" w:eastAsia="ru-RU"/>
              </w:rPr>
              <w:t>особенности произведения</w:t>
            </w:r>
          </w:p>
        </w:tc>
        <w:tc>
          <w:tcPr>
            <w:tcW w:w="655" w:type="pct"/>
          </w:tcPr>
          <w:p w:rsidR="009A3CCC" w:rsidRPr="003977A0" w:rsidRDefault="009A3CCC" w:rsidP="003977A0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977A0">
              <w:rPr>
                <w:lang w:val="ru-RU" w:eastAsia="ru-RU"/>
              </w:rPr>
              <w:t xml:space="preserve">Вопросы </w:t>
            </w:r>
          </w:p>
          <w:p w:rsidR="009A3CCC" w:rsidRPr="003977A0" w:rsidRDefault="009A3CCC" w:rsidP="003977A0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977A0">
              <w:rPr>
                <w:lang w:val="ru-RU" w:eastAsia="ru-RU"/>
              </w:rPr>
              <w:t xml:space="preserve">учебника, </w:t>
            </w:r>
          </w:p>
          <w:p w:rsidR="009A3CCC" w:rsidRPr="003977A0" w:rsidRDefault="009A3CCC" w:rsidP="003977A0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977A0">
              <w:rPr>
                <w:lang w:val="ru-RU" w:eastAsia="ru-RU"/>
              </w:rPr>
              <w:t xml:space="preserve">чтение </w:t>
            </w:r>
          </w:p>
          <w:p w:rsidR="009A3CCC" w:rsidRPr="003977A0" w:rsidRDefault="009A3CCC" w:rsidP="003977A0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3977A0">
              <w:rPr>
                <w:lang w:val="ru-RU" w:eastAsia="ru-RU"/>
              </w:rPr>
              <w:t xml:space="preserve">фрагментов </w:t>
            </w:r>
          </w:p>
          <w:p w:rsidR="009A3CCC" w:rsidRPr="00A5291A" w:rsidRDefault="009A3CCC" w:rsidP="003977A0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3977A0">
              <w:rPr>
                <w:lang w:val="ru-RU" w:eastAsia="ru-RU"/>
              </w:rPr>
              <w:t>рассказа</w:t>
            </w:r>
            <w:r w:rsidRPr="00A5291A">
              <w:rPr>
                <w:lang w:val="ru-RU" w:eastAsia="ru-RU"/>
              </w:rPr>
              <w:br/>
            </w:r>
          </w:p>
          <w:p w:rsidR="009A3CCC" w:rsidRPr="00A5291A" w:rsidRDefault="009A3CCC" w:rsidP="0093016F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</w:p>
        </w:tc>
        <w:tc>
          <w:tcPr>
            <w:tcW w:w="641" w:type="pct"/>
            <w:vMerge w:val="restart"/>
          </w:tcPr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Знать сюжет и содержание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>рассказа «</w:t>
            </w:r>
            <w:r>
              <w:rPr>
                <w:bCs/>
                <w:szCs w:val="20"/>
                <w:lang w:val="ru-RU"/>
              </w:rPr>
              <w:t>Живые мощи</w:t>
            </w:r>
            <w:r w:rsidRPr="00D4362D">
              <w:rPr>
                <w:bCs/>
                <w:szCs w:val="20"/>
                <w:lang w:val="ru-RU"/>
              </w:rPr>
              <w:t>».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>Понимать</w:t>
            </w:r>
            <w:r>
              <w:rPr>
                <w:bCs/>
                <w:szCs w:val="20"/>
                <w:lang w:val="ru-RU"/>
              </w:rPr>
              <w:t xml:space="preserve"> </w:t>
            </w:r>
            <w:r w:rsidRPr="00D4362D">
              <w:rPr>
                <w:bCs/>
                <w:szCs w:val="20"/>
                <w:lang w:val="ru-RU"/>
              </w:rPr>
              <w:t xml:space="preserve">роль пейзажа,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портрета в создании образов;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смысл названия рассказа;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lastRenderedPageBreak/>
              <w:t xml:space="preserve">отношение автора к героям;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гуманистический пафос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произведения.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>Уметь</w:t>
            </w:r>
            <w:r>
              <w:rPr>
                <w:bCs/>
                <w:szCs w:val="20"/>
                <w:lang w:val="ru-RU"/>
              </w:rPr>
              <w:t xml:space="preserve"> </w:t>
            </w:r>
            <w:r w:rsidRPr="00D4362D">
              <w:rPr>
                <w:bCs/>
                <w:szCs w:val="20"/>
                <w:lang w:val="ru-RU"/>
              </w:rPr>
              <w:t xml:space="preserve">выступать с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>
              <w:rPr>
                <w:bCs/>
                <w:szCs w:val="20"/>
                <w:lang w:val="ru-RU"/>
              </w:rPr>
              <w:t>сообщениями на лите</w:t>
            </w:r>
            <w:r w:rsidRPr="00D4362D">
              <w:rPr>
                <w:bCs/>
                <w:szCs w:val="20"/>
                <w:lang w:val="ru-RU"/>
              </w:rPr>
              <w:t xml:space="preserve">ратурную тему;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характеризовать героев и их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поступки; находить в тексте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изобразительно-выразительные средства и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определять их роль;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сопоставлять литературное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произведение с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иллюстрациями к нему;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сопоставлять описание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природы у разных авторов </w:t>
            </w:r>
          </w:p>
          <w:p w:rsidR="009A3CCC" w:rsidRPr="00D4362D" w:rsidRDefault="009A3CCC" w:rsidP="00D4362D">
            <w:pPr>
              <w:widowControl w:val="0"/>
              <w:autoSpaceDE w:val="0"/>
              <w:autoSpaceDN w:val="0"/>
              <w:adjustRightInd w:val="0"/>
              <w:rPr>
                <w:bCs/>
                <w:szCs w:val="20"/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 xml:space="preserve">(произведения Н.В. Гоголя и </w:t>
            </w:r>
          </w:p>
          <w:p w:rsidR="009A3CCC" w:rsidRPr="00D4362D" w:rsidRDefault="009A3CCC" w:rsidP="00D4362D">
            <w:pPr>
              <w:rPr>
                <w:lang w:val="ru-RU"/>
              </w:rPr>
            </w:pPr>
            <w:r w:rsidRPr="00D4362D">
              <w:rPr>
                <w:bCs/>
                <w:szCs w:val="20"/>
                <w:lang w:val="ru-RU"/>
              </w:rPr>
              <w:t>И.С. Тургенева)</w:t>
            </w:r>
          </w:p>
        </w:tc>
        <w:tc>
          <w:tcPr>
            <w:tcW w:w="726" w:type="pct"/>
          </w:tcPr>
          <w:p w:rsidR="009A3CCC" w:rsidRPr="00D4362D" w:rsidRDefault="009A3CCC" w:rsidP="00D4362D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D4362D">
              <w:rPr>
                <w:b/>
                <w:lang w:val="ru-RU"/>
              </w:rPr>
              <w:lastRenderedPageBreak/>
              <w:t>Р</w:t>
            </w:r>
            <w:r w:rsidRPr="00D4362D">
              <w:rPr>
                <w:lang w:val="ru-RU"/>
              </w:rPr>
              <w:t xml:space="preserve">.: самостоятельно определять цели </w:t>
            </w:r>
          </w:p>
          <w:p w:rsidR="009A3CCC" w:rsidRPr="00D4362D" w:rsidRDefault="009A3CCC" w:rsidP="00D4362D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D4362D">
              <w:rPr>
                <w:lang w:val="ru-RU"/>
              </w:rPr>
              <w:t xml:space="preserve">своего обучения, ставить и </w:t>
            </w:r>
          </w:p>
          <w:p w:rsidR="009A3CCC" w:rsidRPr="00D4362D" w:rsidRDefault="009A3CCC" w:rsidP="00D4362D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D4362D">
              <w:rPr>
                <w:lang w:val="ru-RU"/>
              </w:rPr>
              <w:t xml:space="preserve">формулировать для себя новые </w:t>
            </w:r>
          </w:p>
          <w:p w:rsidR="009A3CCC" w:rsidRPr="00D4362D" w:rsidRDefault="009A3CCC" w:rsidP="00D4362D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D4362D">
              <w:rPr>
                <w:lang w:val="ru-RU"/>
              </w:rPr>
              <w:t xml:space="preserve">задачи в учебе; анализировать, </w:t>
            </w:r>
          </w:p>
          <w:p w:rsidR="009A3CCC" w:rsidRPr="00D4362D" w:rsidRDefault="009A3CCC" w:rsidP="00D4362D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D4362D">
              <w:rPr>
                <w:lang w:val="ru-RU"/>
              </w:rPr>
              <w:t xml:space="preserve">критически оценивать и </w:t>
            </w:r>
          </w:p>
          <w:p w:rsidR="009A3CCC" w:rsidRPr="00D4362D" w:rsidRDefault="009A3CCC" w:rsidP="00D4362D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D4362D">
              <w:rPr>
                <w:lang w:val="ru-RU"/>
              </w:rPr>
              <w:lastRenderedPageBreak/>
              <w:t xml:space="preserve">интерпретировать прочитанное. </w:t>
            </w:r>
          </w:p>
          <w:p w:rsidR="009A3CCC" w:rsidRPr="00D4362D" w:rsidRDefault="009A3CCC" w:rsidP="00D4362D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D4362D">
              <w:rPr>
                <w:b/>
                <w:lang w:val="ru-RU"/>
              </w:rPr>
              <w:t>П., К</w:t>
            </w:r>
            <w:r w:rsidRPr="00D4362D">
              <w:rPr>
                <w:lang w:val="ru-RU"/>
              </w:rPr>
              <w:t xml:space="preserve">.: организовывать учебное </w:t>
            </w:r>
          </w:p>
          <w:p w:rsidR="009A3CCC" w:rsidRPr="00D4362D" w:rsidRDefault="009A3CCC" w:rsidP="00D4362D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D4362D">
              <w:rPr>
                <w:lang w:val="ru-RU"/>
              </w:rPr>
              <w:t xml:space="preserve">сотрудничество и совместную </w:t>
            </w:r>
          </w:p>
          <w:p w:rsidR="009A3CCC" w:rsidRPr="00D4362D" w:rsidRDefault="009A3CCC" w:rsidP="00D4362D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D4362D">
              <w:rPr>
                <w:lang w:val="ru-RU"/>
              </w:rPr>
              <w:t xml:space="preserve">деятельность с учителем и </w:t>
            </w:r>
          </w:p>
          <w:p w:rsidR="009A3CCC" w:rsidRPr="00D4362D" w:rsidRDefault="009A3CCC" w:rsidP="00D4362D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D4362D">
              <w:rPr>
                <w:lang w:val="ru-RU"/>
              </w:rPr>
              <w:t xml:space="preserve">сверстниками; характеризовать и </w:t>
            </w:r>
          </w:p>
          <w:p w:rsidR="009A3CCC" w:rsidRPr="00D4362D" w:rsidRDefault="009A3CCC" w:rsidP="00D4362D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D4362D">
              <w:rPr>
                <w:lang w:val="ru-RU"/>
              </w:rPr>
              <w:t xml:space="preserve">сравнивать героев; определять </w:t>
            </w:r>
          </w:p>
          <w:p w:rsidR="009A3CCC" w:rsidRPr="00D4362D" w:rsidRDefault="009A3CCC" w:rsidP="00D4362D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D4362D">
              <w:rPr>
                <w:lang w:val="ru-RU"/>
              </w:rPr>
              <w:t xml:space="preserve">авторскую позицию и свое </w:t>
            </w:r>
          </w:p>
          <w:p w:rsidR="009A3CCC" w:rsidRPr="00D4362D" w:rsidRDefault="009A3CCC" w:rsidP="00D4362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D4362D">
              <w:rPr>
                <w:lang w:val="ru-RU"/>
              </w:rPr>
              <w:t>отношение к ней.</w:t>
            </w:r>
          </w:p>
        </w:tc>
        <w:tc>
          <w:tcPr>
            <w:tcW w:w="592" w:type="pct"/>
            <w:gridSpan w:val="2"/>
          </w:tcPr>
          <w:p w:rsidR="009A3CCC" w:rsidRPr="00D4362D" w:rsidRDefault="009A3CCC" w:rsidP="00D4362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Ф</w:t>
            </w:r>
            <w:r w:rsidRPr="00D4362D">
              <w:rPr>
                <w:lang w:val="ru-RU"/>
              </w:rPr>
              <w:t xml:space="preserve">ормировать представление о </w:t>
            </w:r>
          </w:p>
          <w:p w:rsidR="009A3CCC" w:rsidRPr="00A5291A" w:rsidRDefault="009A3CCC" w:rsidP="00D4362D">
            <w:pPr>
              <w:jc w:val="both"/>
              <w:rPr>
                <w:lang w:val="ru-RU"/>
              </w:rPr>
            </w:pPr>
            <w:r w:rsidRPr="00D4362D">
              <w:rPr>
                <w:lang w:val="ru-RU"/>
              </w:rPr>
              <w:t>социальных ценностях гуманизма</w:t>
            </w:r>
          </w:p>
        </w:tc>
        <w:tc>
          <w:tcPr>
            <w:tcW w:w="648" w:type="pct"/>
          </w:tcPr>
          <w:p w:rsidR="009A3CCC" w:rsidRPr="00A5291A" w:rsidRDefault="00192191" w:rsidP="00D4362D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на стр.298</w:t>
            </w:r>
          </w:p>
        </w:tc>
      </w:tr>
      <w:tr w:rsidR="009A3CCC" w:rsidRPr="008019D1" w:rsidTr="00B65F73">
        <w:trPr>
          <w:trHeight w:val="422"/>
        </w:trPr>
        <w:tc>
          <w:tcPr>
            <w:tcW w:w="212" w:type="pct"/>
          </w:tcPr>
          <w:p w:rsidR="009A3CCC" w:rsidRPr="00733EBE" w:rsidRDefault="009A3CCC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32</w:t>
            </w:r>
          </w:p>
        </w:tc>
        <w:tc>
          <w:tcPr>
            <w:tcW w:w="223" w:type="pct"/>
          </w:tcPr>
          <w:p w:rsidR="009A3CCC" w:rsidRPr="00B7633A" w:rsidRDefault="009A3CCC" w:rsidP="003977A0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78" w:type="pct"/>
          </w:tcPr>
          <w:p w:rsidR="009A3CCC" w:rsidRPr="00B7633A" w:rsidRDefault="009A3CCC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9A3CCC" w:rsidRPr="003977A0" w:rsidRDefault="009A3CCC" w:rsidP="0095216A">
            <w:pPr>
              <w:snapToGrid w:val="0"/>
              <w:jc w:val="both"/>
              <w:rPr>
                <w:i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И.С.Тургенев</w:t>
            </w:r>
            <w:r w:rsidRPr="003977A0">
              <w:rPr>
                <w:szCs w:val="24"/>
                <w:lang w:val="ru-RU"/>
              </w:rPr>
              <w:t>«Лес</w:t>
            </w:r>
            <w:proofErr w:type="spellEnd"/>
            <w:r w:rsidRPr="003977A0">
              <w:rPr>
                <w:szCs w:val="24"/>
                <w:lang w:val="ru-RU"/>
              </w:rPr>
              <w:t xml:space="preserve"> и степь». История </w:t>
            </w:r>
            <w:proofErr w:type="gramStart"/>
            <w:r w:rsidRPr="003977A0">
              <w:rPr>
                <w:szCs w:val="24"/>
                <w:lang w:val="ru-RU"/>
              </w:rPr>
              <w:t>создания  цикла</w:t>
            </w:r>
            <w:proofErr w:type="gramEnd"/>
            <w:r w:rsidRPr="003977A0">
              <w:rPr>
                <w:szCs w:val="24"/>
                <w:lang w:val="ru-RU"/>
              </w:rPr>
              <w:t xml:space="preserve"> «Записки охотника».</w:t>
            </w:r>
            <w:r>
              <w:rPr>
                <w:szCs w:val="24"/>
                <w:lang w:val="ru-RU"/>
              </w:rPr>
              <w:t xml:space="preserve"> </w:t>
            </w:r>
            <w:r w:rsidRPr="003977A0">
              <w:rPr>
                <w:szCs w:val="24"/>
                <w:lang w:val="ru-RU"/>
              </w:rPr>
              <w:t>Мастерство пейзажной живописи.</w:t>
            </w:r>
          </w:p>
        </w:tc>
        <w:tc>
          <w:tcPr>
            <w:tcW w:w="640" w:type="pct"/>
          </w:tcPr>
          <w:p w:rsidR="009A3CCC" w:rsidRPr="009A3CCC" w:rsidRDefault="009A3CCC" w:rsidP="009A3CCC">
            <w:pPr>
              <w:snapToGrid w:val="0"/>
              <w:jc w:val="both"/>
              <w:rPr>
                <w:lang w:val="ru-RU" w:eastAsia="ru-RU"/>
              </w:rPr>
            </w:pPr>
            <w:r w:rsidRPr="009A3CCC">
              <w:rPr>
                <w:lang w:val="ru-RU" w:eastAsia="ru-RU"/>
              </w:rPr>
              <w:t xml:space="preserve">Изображение </w:t>
            </w:r>
          </w:p>
          <w:p w:rsidR="009A3CCC" w:rsidRPr="009A3CCC" w:rsidRDefault="009A3CCC" w:rsidP="009A3CCC">
            <w:pPr>
              <w:snapToGrid w:val="0"/>
              <w:jc w:val="both"/>
              <w:rPr>
                <w:lang w:val="ru-RU" w:eastAsia="ru-RU"/>
              </w:rPr>
            </w:pPr>
            <w:r w:rsidRPr="009A3CCC">
              <w:rPr>
                <w:lang w:val="ru-RU" w:eastAsia="ru-RU"/>
              </w:rPr>
              <w:t xml:space="preserve">тяжести народной </w:t>
            </w:r>
          </w:p>
          <w:p w:rsidR="009A3CCC" w:rsidRPr="009A3CCC" w:rsidRDefault="009A3CCC" w:rsidP="009A3CCC">
            <w:pPr>
              <w:snapToGrid w:val="0"/>
              <w:jc w:val="both"/>
              <w:rPr>
                <w:lang w:val="ru-RU" w:eastAsia="ru-RU"/>
              </w:rPr>
            </w:pPr>
            <w:r w:rsidRPr="009A3CCC">
              <w:rPr>
                <w:lang w:val="ru-RU" w:eastAsia="ru-RU"/>
              </w:rPr>
              <w:t xml:space="preserve">жизни и силы </w:t>
            </w:r>
          </w:p>
          <w:p w:rsidR="009A3CCC" w:rsidRPr="009A3CCC" w:rsidRDefault="009A3CCC" w:rsidP="009A3CCC">
            <w:pPr>
              <w:snapToGrid w:val="0"/>
              <w:jc w:val="both"/>
              <w:rPr>
                <w:lang w:val="ru-RU" w:eastAsia="ru-RU"/>
              </w:rPr>
            </w:pPr>
            <w:r w:rsidRPr="009A3CCC">
              <w:rPr>
                <w:lang w:val="ru-RU" w:eastAsia="ru-RU"/>
              </w:rPr>
              <w:t xml:space="preserve">характера русского </w:t>
            </w:r>
          </w:p>
          <w:p w:rsidR="009A3CCC" w:rsidRPr="009A3CCC" w:rsidRDefault="009A3CCC" w:rsidP="009A3CCC">
            <w:pPr>
              <w:snapToGrid w:val="0"/>
              <w:jc w:val="both"/>
              <w:rPr>
                <w:lang w:val="ru-RU" w:eastAsia="ru-RU"/>
              </w:rPr>
            </w:pPr>
            <w:r w:rsidRPr="009A3CCC">
              <w:rPr>
                <w:lang w:val="ru-RU" w:eastAsia="ru-RU"/>
              </w:rPr>
              <w:t xml:space="preserve">человека. Роль </w:t>
            </w:r>
          </w:p>
          <w:p w:rsidR="009A3CCC" w:rsidRPr="009A3CCC" w:rsidRDefault="009A3CCC" w:rsidP="009A3CCC">
            <w:pPr>
              <w:snapToGrid w:val="0"/>
              <w:jc w:val="both"/>
              <w:rPr>
                <w:lang w:val="ru-RU" w:eastAsia="ru-RU"/>
              </w:rPr>
            </w:pPr>
            <w:r w:rsidRPr="009A3CCC">
              <w:rPr>
                <w:lang w:val="ru-RU" w:eastAsia="ru-RU"/>
              </w:rPr>
              <w:t xml:space="preserve">пейзажа в рассказе. </w:t>
            </w:r>
          </w:p>
          <w:p w:rsidR="009A3CCC" w:rsidRPr="009A3CCC" w:rsidRDefault="009A3CCC" w:rsidP="009A3CCC">
            <w:pPr>
              <w:snapToGrid w:val="0"/>
              <w:jc w:val="both"/>
              <w:rPr>
                <w:lang w:val="ru-RU" w:eastAsia="ru-RU"/>
              </w:rPr>
            </w:pPr>
            <w:r w:rsidRPr="009A3CCC">
              <w:rPr>
                <w:lang w:val="ru-RU" w:eastAsia="ru-RU"/>
              </w:rPr>
              <w:t xml:space="preserve">Художественные </w:t>
            </w:r>
          </w:p>
          <w:p w:rsidR="009A3CCC" w:rsidRPr="009A3CCC" w:rsidRDefault="009A3CCC" w:rsidP="009A3CCC">
            <w:pPr>
              <w:snapToGrid w:val="0"/>
              <w:jc w:val="both"/>
              <w:rPr>
                <w:lang w:val="ru-RU" w:eastAsia="ru-RU"/>
              </w:rPr>
            </w:pPr>
            <w:r w:rsidRPr="009A3CCC">
              <w:rPr>
                <w:lang w:val="ru-RU" w:eastAsia="ru-RU"/>
              </w:rPr>
              <w:t xml:space="preserve">особенности </w:t>
            </w:r>
          </w:p>
          <w:p w:rsidR="009A3CCC" w:rsidRPr="002A3A8F" w:rsidRDefault="009A3CCC" w:rsidP="009A3CCC">
            <w:pPr>
              <w:snapToGrid w:val="0"/>
              <w:jc w:val="both"/>
              <w:rPr>
                <w:lang w:val="ru-RU"/>
              </w:rPr>
            </w:pPr>
            <w:r w:rsidRPr="009A3CCC">
              <w:rPr>
                <w:lang w:val="ru-RU" w:eastAsia="ru-RU"/>
              </w:rPr>
              <w:t>произведения</w:t>
            </w:r>
            <w:r w:rsidRPr="00A5291A">
              <w:rPr>
                <w:lang w:val="ru-RU" w:eastAsia="ru-RU"/>
              </w:rPr>
              <w:br/>
            </w:r>
          </w:p>
        </w:tc>
        <w:tc>
          <w:tcPr>
            <w:tcW w:w="655" w:type="pct"/>
          </w:tcPr>
          <w:p w:rsidR="009A3CCC" w:rsidRPr="009A3CCC" w:rsidRDefault="009A3CCC" w:rsidP="009A3CCC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A3CCC">
              <w:rPr>
                <w:lang w:val="ru-RU" w:eastAsia="ru-RU"/>
              </w:rPr>
              <w:t xml:space="preserve">Художественное рассказывание, беседа по </w:t>
            </w:r>
          </w:p>
          <w:p w:rsidR="009A3CCC" w:rsidRPr="0095216A" w:rsidRDefault="009A3CCC" w:rsidP="009A3CCC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A3CCC">
              <w:rPr>
                <w:lang w:val="ru-RU" w:eastAsia="ru-RU"/>
              </w:rPr>
              <w:t>вопросам</w:t>
            </w:r>
          </w:p>
        </w:tc>
        <w:tc>
          <w:tcPr>
            <w:tcW w:w="641" w:type="pct"/>
            <w:vMerge/>
          </w:tcPr>
          <w:p w:rsidR="009A3CCC" w:rsidRPr="003B2121" w:rsidRDefault="009A3CCC" w:rsidP="0095216A">
            <w:pPr>
              <w:jc w:val="both"/>
              <w:rPr>
                <w:lang w:val="ru-RU"/>
              </w:rPr>
            </w:pPr>
          </w:p>
        </w:tc>
        <w:tc>
          <w:tcPr>
            <w:tcW w:w="726" w:type="pct"/>
          </w:tcPr>
          <w:p w:rsidR="009A3CCC" w:rsidRPr="009A3CCC" w:rsidRDefault="009A3CCC" w:rsidP="009A3CCC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9A3CCC">
              <w:rPr>
                <w:lang w:val="ru-RU"/>
              </w:rPr>
              <w:t>П</w:t>
            </w:r>
            <w:r>
              <w:rPr>
                <w:lang w:val="ru-RU"/>
              </w:rPr>
              <w:t xml:space="preserve">.: </w:t>
            </w:r>
            <w:r w:rsidRPr="009A3CCC">
              <w:rPr>
                <w:lang w:val="ru-RU"/>
              </w:rPr>
              <w:t xml:space="preserve">определять основную тему, идею рассказа, его </w:t>
            </w:r>
          </w:p>
          <w:p w:rsidR="009A3CCC" w:rsidRPr="009A3CCC" w:rsidRDefault="009A3CCC" w:rsidP="009A3CCC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9A3CCC">
              <w:rPr>
                <w:lang w:val="ru-RU"/>
              </w:rPr>
              <w:t xml:space="preserve">конфликт, видеть авторскую позицию в тексте, </w:t>
            </w:r>
          </w:p>
          <w:p w:rsidR="009A3CCC" w:rsidRPr="009A3CCC" w:rsidRDefault="009A3CCC" w:rsidP="009A3CCC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9A3CCC">
              <w:rPr>
                <w:lang w:val="ru-RU"/>
              </w:rPr>
              <w:t xml:space="preserve">составлять план и тезисы прочитанного, объяснять </w:t>
            </w:r>
          </w:p>
          <w:p w:rsidR="009A3CCC" w:rsidRPr="009A3CCC" w:rsidRDefault="009A3CCC" w:rsidP="009A3CCC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9A3CCC">
              <w:rPr>
                <w:lang w:val="ru-RU"/>
              </w:rPr>
              <w:t xml:space="preserve">роль пейзажа в повествовании как важнейшего </w:t>
            </w:r>
          </w:p>
          <w:p w:rsidR="009A3CCC" w:rsidRPr="009A3CCC" w:rsidRDefault="009A3CCC" w:rsidP="009A3CCC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9A3CCC">
              <w:rPr>
                <w:lang w:val="ru-RU"/>
              </w:rPr>
              <w:t>средств</w:t>
            </w:r>
            <w:r>
              <w:rPr>
                <w:lang w:val="ru-RU"/>
              </w:rPr>
              <w:t xml:space="preserve">а характеристики персонажей. </w:t>
            </w:r>
          </w:p>
          <w:p w:rsidR="009A3CCC" w:rsidRPr="009A3CCC" w:rsidRDefault="009A3CCC" w:rsidP="009A3CCC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9A3CCC">
              <w:rPr>
                <w:b/>
                <w:lang w:val="ru-RU"/>
              </w:rPr>
              <w:t>Р.:</w:t>
            </w:r>
            <w:r>
              <w:rPr>
                <w:lang w:val="ru-RU"/>
              </w:rPr>
              <w:t xml:space="preserve"> </w:t>
            </w:r>
            <w:r w:rsidRPr="009A3CCC">
              <w:rPr>
                <w:lang w:val="ru-RU"/>
              </w:rPr>
              <w:t xml:space="preserve">умение работать с разными источниками </w:t>
            </w:r>
          </w:p>
          <w:p w:rsidR="009A3CCC" w:rsidRPr="009A3CCC" w:rsidRDefault="009A3CCC" w:rsidP="009A3CCC">
            <w:pPr>
              <w:autoSpaceDE w:val="0"/>
              <w:autoSpaceDN w:val="0"/>
              <w:adjustRightInd w:val="0"/>
              <w:ind w:right="12"/>
              <w:rPr>
                <w:lang w:val="ru-RU"/>
              </w:rPr>
            </w:pPr>
            <w:r w:rsidRPr="009A3CCC">
              <w:rPr>
                <w:lang w:val="ru-RU"/>
              </w:rPr>
              <w:t xml:space="preserve">информации, находить ее, анализировать, </w:t>
            </w:r>
          </w:p>
          <w:p w:rsidR="009A3CCC" w:rsidRPr="009A3CCC" w:rsidRDefault="009A3CCC" w:rsidP="009A3CCC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A3CCC">
              <w:rPr>
                <w:lang w:val="ru-RU"/>
              </w:rPr>
              <w:t xml:space="preserve">использовать в самостоятельной деятельности. </w:t>
            </w:r>
          </w:p>
        </w:tc>
        <w:tc>
          <w:tcPr>
            <w:tcW w:w="592" w:type="pct"/>
            <w:gridSpan w:val="2"/>
          </w:tcPr>
          <w:p w:rsidR="009A3CCC" w:rsidRPr="00A5291A" w:rsidRDefault="009A3CCC" w:rsidP="00380097">
            <w:pPr>
              <w:jc w:val="both"/>
              <w:rPr>
                <w:lang w:val="ru-RU"/>
              </w:rPr>
            </w:pPr>
            <w:r w:rsidRPr="009A3CCC">
              <w:rPr>
                <w:lang w:val="ru-RU"/>
              </w:rPr>
              <w:t xml:space="preserve">Освоение общемирового культурного наследия.  </w:t>
            </w:r>
          </w:p>
        </w:tc>
        <w:tc>
          <w:tcPr>
            <w:tcW w:w="648" w:type="pct"/>
          </w:tcPr>
          <w:p w:rsidR="009A3CCC" w:rsidRPr="00192191" w:rsidRDefault="00192191" w:rsidP="009A3CCC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192191">
              <w:rPr>
                <w:lang w:val="ru-RU" w:eastAsia="ru-RU"/>
              </w:rPr>
              <w:t>Отзыв об одном из рассказов</w:t>
            </w:r>
          </w:p>
        </w:tc>
      </w:tr>
      <w:tr w:rsidR="000E5E3E" w:rsidRPr="00956872" w:rsidTr="00B65F73">
        <w:trPr>
          <w:trHeight w:val="280"/>
        </w:trPr>
        <w:tc>
          <w:tcPr>
            <w:tcW w:w="5000" w:type="pct"/>
            <w:gridSpan w:val="11"/>
          </w:tcPr>
          <w:p w:rsidR="000E5E3E" w:rsidRPr="005C2336" w:rsidRDefault="000E5E3E" w:rsidP="00956872">
            <w:pPr>
              <w:pStyle w:val="a6"/>
              <w:numPr>
                <w:ilvl w:val="1"/>
                <w:numId w:val="29"/>
              </w:num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 xml:space="preserve"> </w:t>
            </w:r>
            <w:r w:rsidR="00956872">
              <w:rPr>
                <w:b/>
                <w:lang w:val="ru-RU" w:eastAsia="ru-RU"/>
              </w:rPr>
              <w:t xml:space="preserve">Ф.И.ТЮТЧЕВ </w:t>
            </w:r>
            <w:r>
              <w:rPr>
                <w:b/>
                <w:lang w:val="ru-RU" w:eastAsia="ru-RU"/>
              </w:rPr>
              <w:t>(</w:t>
            </w:r>
            <w:r w:rsidR="00956872">
              <w:rPr>
                <w:b/>
                <w:lang w:val="ru-RU" w:eastAsia="ru-RU"/>
              </w:rPr>
              <w:t>1</w:t>
            </w:r>
            <w:r>
              <w:rPr>
                <w:b/>
                <w:lang w:val="ru-RU" w:eastAsia="ru-RU"/>
              </w:rPr>
              <w:t xml:space="preserve"> час)</w:t>
            </w:r>
          </w:p>
        </w:tc>
      </w:tr>
      <w:tr w:rsidR="000E5E3E" w:rsidRPr="008019D1" w:rsidTr="00B65F73">
        <w:tc>
          <w:tcPr>
            <w:tcW w:w="212" w:type="pct"/>
          </w:tcPr>
          <w:p w:rsidR="000E5E3E" w:rsidRPr="00733EBE" w:rsidRDefault="00956872" w:rsidP="00B6220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33</w:t>
            </w:r>
          </w:p>
        </w:tc>
        <w:tc>
          <w:tcPr>
            <w:tcW w:w="223" w:type="pct"/>
          </w:tcPr>
          <w:p w:rsidR="000E5E3E" w:rsidRPr="00B7633A" w:rsidRDefault="00956872" w:rsidP="00B62204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78" w:type="pct"/>
          </w:tcPr>
          <w:p w:rsidR="000E5E3E" w:rsidRPr="00B7633A" w:rsidRDefault="000E5E3E" w:rsidP="00B62204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0E5E3E" w:rsidRPr="00956872" w:rsidRDefault="00956872" w:rsidP="00B62204">
            <w:pPr>
              <w:snapToGrid w:val="0"/>
              <w:jc w:val="both"/>
              <w:rPr>
                <w:lang w:val="ru-RU"/>
              </w:rPr>
            </w:pPr>
            <w:r w:rsidRPr="00956872">
              <w:rPr>
                <w:lang w:val="ru-RU"/>
              </w:rPr>
              <w:t xml:space="preserve">Ф.И. Тютчев. Слово о поэте. </w:t>
            </w:r>
            <w:proofErr w:type="gramStart"/>
            <w:r w:rsidRPr="00956872">
              <w:rPr>
                <w:lang w:val="ru-RU"/>
              </w:rPr>
              <w:t>Стихотворения  «</w:t>
            </w:r>
            <w:proofErr w:type="gramEnd"/>
            <w:r w:rsidRPr="00956872">
              <w:rPr>
                <w:lang w:val="ru-RU"/>
              </w:rPr>
              <w:t>Фонтан», «Еще земли  печален вид…» Философская проблематика стихотворений. «Неохотно и несмело…». Природные образы и средства их создания.</w:t>
            </w:r>
          </w:p>
        </w:tc>
        <w:tc>
          <w:tcPr>
            <w:tcW w:w="640" w:type="pct"/>
          </w:tcPr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Философская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проблематика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стихотворений.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Параллелизм в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описании жизни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природы и жизни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человека.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Природные образы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>и средства их</w:t>
            </w:r>
            <w:r>
              <w:rPr>
                <w:lang w:val="ru-RU" w:eastAsia="ru-RU"/>
              </w:rPr>
              <w:t xml:space="preserve"> </w:t>
            </w:r>
            <w:r w:rsidRPr="00956872">
              <w:rPr>
                <w:lang w:val="ru-RU" w:eastAsia="ru-RU"/>
              </w:rPr>
              <w:t xml:space="preserve">создания.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Особенности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сюжета в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лирических </w:t>
            </w:r>
          </w:p>
          <w:p w:rsidR="000E5E3E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>произведениях.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b/>
                <w:lang w:val="ru-RU"/>
              </w:rPr>
            </w:pPr>
            <w:r w:rsidRPr="00956872">
              <w:rPr>
                <w:b/>
                <w:lang w:val="ru-RU"/>
              </w:rPr>
              <w:t>Теория литературы.</w:t>
            </w:r>
          </w:p>
          <w:p w:rsidR="00956872" w:rsidRPr="00F434C8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56872">
              <w:rPr>
                <w:lang w:val="ru-RU"/>
              </w:rPr>
              <w:t>Сюжет. Параллелизм.</w:t>
            </w:r>
          </w:p>
        </w:tc>
        <w:tc>
          <w:tcPr>
            <w:tcW w:w="655" w:type="pct"/>
          </w:tcPr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Чтение статьи,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чтение </w:t>
            </w:r>
          </w:p>
          <w:p w:rsidR="00956872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956872">
              <w:rPr>
                <w:lang w:val="ru-RU" w:eastAsia="ru-RU"/>
              </w:rPr>
              <w:t xml:space="preserve">стихотворений, работа с </w:t>
            </w:r>
          </w:p>
          <w:p w:rsidR="000E5E3E" w:rsidRPr="00F434C8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56872">
              <w:rPr>
                <w:lang w:val="ru-RU" w:eastAsia="ru-RU"/>
              </w:rPr>
              <w:t>иллюстрациями</w:t>
            </w:r>
          </w:p>
        </w:tc>
        <w:tc>
          <w:tcPr>
            <w:tcW w:w="641" w:type="pct"/>
          </w:tcPr>
          <w:p w:rsidR="000E5E3E" w:rsidRPr="00F434C8" w:rsidRDefault="000E5E3E" w:rsidP="00956872">
            <w:pPr>
              <w:rPr>
                <w:lang w:val="ru-RU"/>
              </w:rPr>
            </w:pPr>
            <w:r w:rsidRPr="00F434C8">
              <w:rPr>
                <w:lang w:val="ru-RU"/>
              </w:rPr>
              <w:t>Умение анализировать литературное произведение, понимать и формулировать тему, идею, нравственный пафос</w:t>
            </w:r>
          </w:p>
        </w:tc>
        <w:tc>
          <w:tcPr>
            <w:tcW w:w="726" w:type="pct"/>
          </w:tcPr>
          <w:p w:rsidR="00956872" w:rsidRPr="00956872" w:rsidRDefault="00956872" w:rsidP="0095687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956872">
              <w:rPr>
                <w:b/>
                <w:bCs/>
                <w:lang w:val="ru-RU"/>
              </w:rPr>
              <w:t>П.</w:t>
            </w:r>
            <w:r>
              <w:rPr>
                <w:bCs/>
                <w:lang w:val="ru-RU"/>
              </w:rPr>
              <w:t xml:space="preserve">: </w:t>
            </w:r>
            <w:r w:rsidRPr="00956872">
              <w:rPr>
                <w:bCs/>
                <w:lang w:val="ru-RU"/>
              </w:rPr>
              <w:t xml:space="preserve">Иметь представления о художественном мире </w:t>
            </w:r>
          </w:p>
          <w:p w:rsidR="00956872" w:rsidRPr="00956872" w:rsidRDefault="00956872" w:rsidP="0095687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956872">
              <w:rPr>
                <w:bCs/>
                <w:lang w:val="ru-RU"/>
              </w:rPr>
              <w:t xml:space="preserve">поэзии Ф.И. Тютчева, иметь навык анализа </w:t>
            </w:r>
          </w:p>
          <w:p w:rsidR="00956872" w:rsidRPr="00956872" w:rsidRDefault="00956872" w:rsidP="0095687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956872">
              <w:rPr>
                <w:bCs/>
                <w:lang w:val="ru-RU"/>
              </w:rPr>
              <w:t xml:space="preserve">художественных образов, составляющих </w:t>
            </w:r>
          </w:p>
          <w:p w:rsidR="00956872" w:rsidRPr="00956872" w:rsidRDefault="00956872" w:rsidP="0095687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художественную картину. </w:t>
            </w:r>
          </w:p>
          <w:p w:rsidR="00956872" w:rsidRPr="00956872" w:rsidRDefault="00956872" w:rsidP="0095687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956872">
              <w:rPr>
                <w:b/>
                <w:bCs/>
                <w:lang w:val="ru-RU"/>
              </w:rPr>
              <w:t>Р.:</w:t>
            </w:r>
            <w:r>
              <w:rPr>
                <w:bCs/>
                <w:lang w:val="ru-RU"/>
              </w:rPr>
              <w:t xml:space="preserve"> </w:t>
            </w:r>
            <w:r w:rsidRPr="00956872">
              <w:rPr>
                <w:bCs/>
                <w:lang w:val="ru-RU"/>
              </w:rPr>
              <w:t xml:space="preserve">умение самостоятельно организовывать </w:t>
            </w:r>
          </w:p>
          <w:p w:rsidR="00956872" w:rsidRPr="00956872" w:rsidRDefault="00956872" w:rsidP="00956872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956872">
              <w:rPr>
                <w:bCs/>
                <w:lang w:val="ru-RU"/>
              </w:rPr>
              <w:t xml:space="preserve">собственную деятельность, оценивать ее, </w:t>
            </w:r>
          </w:p>
          <w:p w:rsidR="000E5E3E" w:rsidRPr="00956872" w:rsidRDefault="00956872" w:rsidP="00956872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56872">
              <w:rPr>
                <w:bCs/>
                <w:lang w:val="ru-RU"/>
              </w:rPr>
              <w:t>определять сферу своих интересов</w:t>
            </w:r>
          </w:p>
        </w:tc>
        <w:tc>
          <w:tcPr>
            <w:tcW w:w="592" w:type="pct"/>
            <w:gridSpan w:val="2"/>
          </w:tcPr>
          <w:p w:rsidR="000E5E3E" w:rsidRPr="00F434C8" w:rsidRDefault="00B54D84" w:rsidP="00B62204">
            <w:pPr>
              <w:rPr>
                <w:lang w:val="ru-RU"/>
              </w:rPr>
            </w:pPr>
            <w:r w:rsidRPr="009A3CCC">
              <w:rPr>
                <w:lang w:val="ru-RU"/>
              </w:rPr>
              <w:t xml:space="preserve">Освоение общемирового культурного наследия.  </w:t>
            </w:r>
          </w:p>
        </w:tc>
        <w:tc>
          <w:tcPr>
            <w:tcW w:w="648" w:type="pct"/>
          </w:tcPr>
          <w:p w:rsidR="000E5E3E" w:rsidRPr="00192191" w:rsidRDefault="00192191" w:rsidP="00F434C8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192191">
              <w:rPr>
                <w:lang w:val="ru-RU" w:eastAsia="ru-RU"/>
              </w:rPr>
              <w:t xml:space="preserve">Анализ и выразительное чтение стихотворений </w:t>
            </w:r>
            <w:proofErr w:type="spellStart"/>
            <w:r w:rsidRPr="00192191">
              <w:rPr>
                <w:lang w:val="ru-RU" w:eastAsia="ru-RU"/>
              </w:rPr>
              <w:t>Ф.И.Тютчева</w:t>
            </w:r>
            <w:proofErr w:type="spellEnd"/>
            <w:r w:rsidRPr="00192191">
              <w:rPr>
                <w:lang w:val="ru-RU" w:eastAsia="ru-RU"/>
              </w:rPr>
              <w:t xml:space="preserve"> (на выбор)</w:t>
            </w:r>
          </w:p>
        </w:tc>
      </w:tr>
      <w:tr w:rsidR="00956872" w:rsidRPr="001A371D" w:rsidTr="00956872">
        <w:tc>
          <w:tcPr>
            <w:tcW w:w="5000" w:type="pct"/>
            <w:gridSpan w:val="11"/>
          </w:tcPr>
          <w:p w:rsidR="00956872" w:rsidRPr="00956872" w:rsidRDefault="001B247B" w:rsidP="00956872">
            <w:pPr>
              <w:pStyle w:val="a6"/>
              <w:numPr>
                <w:ilvl w:val="1"/>
                <w:numId w:val="29"/>
              </w:num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А.А.ФЕТ (2</w:t>
            </w:r>
            <w:r w:rsidR="00956872">
              <w:rPr>
                <w:b/>
                <w:lang w:val="ru-RU" w:eastAsia="ru-RU"/>
              </w:rPr>
              <w:t xml:space="preserve"> час</w:t>
            </w:r>
            <w:r>
              <w:rPr>
                <w:b/>
                <w:lang w:val="ru-RU" w:eastAsia="ru-RU"/>
              </w:rPr>
              <w:t>а</w:t>
            </w:r>
            <w:r w:rsidR="00956872">
              <w:rPr>
                <w:b/>
                <w:lang w:val="ru-RU" w:eastAsia="ru-RU"/>
              </w:rPr>
              <w:t>)</w:t>
            </w:r>
          </w:p>
        </w:tc>
      </w:tr>
      <w:tr w:rsidR="00FF65EF" w:rsidRPr="008019D1" w:rsidTr="00B65F73">
        <w:tc>
          <w:tcPr>
            <w:tcW w:w="212" w:type="pct"/>
          </w:tcPr>
          <w:p w:rsidR="00FF65EF" w:rsidRPr="00733EBE" w:rsidRDefault="00FF65EF" w:rsidP="00457C9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34</w:t>
            </w:r>
          </w:p>
        </w:tc>
        <w:tc>
          <w:tcPr>
            <w:tcW w:w="223" w:type="pct"/>
          </w:tcPr>
          <w:p w:rsidR="00FF65EF" w:rsidRPr="00B7633A" w:rsidRDefault="00FF65EF" w:rsidP="00457C9D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78" w:type="pct"/>
          </w:tcPr>
          <w:p w:rsidR="00FF65EF" w:rsidRPr="00B7633A" w:rsidRDefault="00FF65EF" w:rsidP="00457C9D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FF65EF" w:rsidRPr="00593203" w:rsidRDefault="00FF65EF" w:rsidP="00457C9D">
            <w:pPr>
              <w:snapToGrid w:val="0"/>
              <w:jc w:val="both"/>
              <w:rPr>
                <w:lang w:val="ru-RU"/>
              </w:rPr>
            </w:pPr>
            <w:proofErr w:type="spellStart"/>
            <w:r w:rsidRPr="00593203">
              <w:rPr>
                <w:szCs w:val="24"/>
                <w:lang w:val="ru-RU"/>
              </w:rPr>
              <w:t>А.А.Фет</w:t>
            </w:r>
            <w:proofErr w:type="spellEnd"/>
            <w:r w:rsidRPr="00593203">
              <w:rPr>
                <w:szCs w:val="24"/>
                <w:lang w:val="ru-RU"/>
              </w:rPr>
              <w:t xml:space="preserve">. Слово о поэте. Стихотворения «Кто поёт, </w:t>
            </w:r>
            <w:proofErr w:type="gramStart"/>
            <w:r w:rsidRPr="00593203">
              <w:rPr>
                <w:szCs w:val="24"/>
                <w:lang w:val="ru-RU"/>
              </w:rPr>
              <w:t xml:space="preserve">глаза  </w:t>
            </w:r>
            <w:proofErr w:type="spellStart"/>
            <w:r w:rsidRPr="00593203">
              <w:rPr>
                <w:szCs w:val="24"/>
                <w:lang w:val="ru-RU"/>
              </w:rPr>
              <w:t>прищуря</w:t>
            </w:r>
            <w:proofErr w:type="spellEnd"/>
            <w:proofErr w:type="gramEnd"/>
            <w:r w:rsidRPr="00593203">
              <w:rPr>
                <w:szCs w:val="24"/>
                <w:lang w:val="ru-RU"/>
              </w:rPr>
              <w:t>…», «На дворе не слышно вьюги…», Философская проблематика стихотворений.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93203">
              <w:rPr>
                <w:szCs w:val="24"/>
                <w:lang w:val="ru-RU"/>
              </w:rPr>
              <w:t>«Вечер». Традиции балладного сюжета.</w:t>
            </w:r>
          </w:p>
        </w:tc>
        <w:tc>
          <w:tcPr>
            <w:tcW w:w="640" w:type="pct"/>
          </w:tcPr>
          <w:p w:rsidR="00FF65EF" w:rsidRPr="00593203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Параллелизм в 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описании жизни 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природы и жизни 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человека. 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Особенности 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сюжета в 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лирических 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произведениях. 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Традиции 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балладного сюжета 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в стихотворении 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«На дворе не </w:t>
            </w:r>
          </w:p>
          <w:p w:rsidR="00FF65EF" w:rsidRDefault="00FF65EF" w:rsidP="00593203">
            <w:pPr>
              <w:snapToGrid w:val="0"/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>слышно вьюги...».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b/>
                <w:lang w:val="ru-RU"/>
              </w:rPr>
            </w:pPr>
            <w:r w:rsidRPr="00593203">
              <w:rPr>
                <w:b/>
                <w:lang w:val="ru-RU"/>
              </w:rPr>
              <w:t>Теория литературы.</w:t>
            </w:r>
          </w:p>
          <w:p w:rsidR="00FF65EF" w:rsidRPr="00593203" w:rsidRDefault="00FF65EF" w:rsidP="00593203">
            <w:pPr>
              <w:snapToGrid w:val="0"/>
              <w:jc w:val="both"/>
              <w:rPr>
                <w:lang w:val="ru-RU"/>
              </w:rPr>
            </w:pPr>
            <w:r w:rsidRPr="00593203">
              <w:rPr>
                <w:lang w:val="ru-RU"/>
              </w:rPr>
              <w:t xml:space="preserve">Сюжет. Параллелизм. </w:t>
            </w:r>
          </w:p>
          <w:p w:rsidR="00FF65EF" w:rsidRPr="001E0A35" w:rsidRDefault="00FF65EF" w:rsidP="00593203">
            <w:pPr>
              <w:snapToGrid w:val="0"/>
              <w:jc w:val="both"/>
              <w:rPr>
                <w:lang w:val="ru-RU"/>
              </w:rPr>
            </w:pPr>
            <w:r w:rsidRPr="00593203">
              <w:rPr>
                <w:lang w:val="ru-RU"/>
              </w:rPr>
              <w:t>Баллада.</w:t>
            </w:r>
          </w:p>
        </w:tc>
        <w:tc>
          <w:tcPr>
            <w:tcW w:w="655" w:type="pct"/>
          </w:tcPr>
          <w:p w:rsidR="00FF65EF" w:rsidRPr="00593203" w:rsidRDefault="00FF65EF" w:rsidP="00593203">
            <w:pPr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Чтение </w:t>
            </w:r>
          </w:p>
          <w:p w:rsidR="00FF65EF" w:rsidRPr="00593203" w:rsidRDefault="00FF65EF" w:rsidP="00593203">
            <w:pPr>
              <w:jc w:val="both"/>
              <w:rPr>
                <w:lang w:val="ru-RU" w:eastAsia="ru-RU"/>
              </w:rPr>
            </w:pPr>
            <w:r w:rsidRPr="00593203">
              <w:rPr>
                <w:lang w:val="ru-RU" w:eastAsia="ru-RU"/>
              </w:rPr>
              <w:t xml:space="preserve">стихотворений, вопросы </w:t>
            </w:r>
          </w:p>
          <w:p w:rsidR="00FF65EF" w:rsidRPr="001E0A35" w:rsidRDefault="00FF65EF" w:rsidP="00593203">
            <w:pPr>
              <w:jc w:val="both"/>
              <w:rPr>
                <w:lang w:val="ru-RU"/>
              </w:rPr>
            </w:pPr>
            <w:r w:rsidRPr="00593203">
              <w:rPr>
                <w:lang w:val="ru-RU" w:eastAsia="ru-RU"/>
              </w:rPr>
              <w:t>учебника.</w:t>
            </w:r>
          </w:p>
        </w:tc>
        <w:tc>
          <w:tcPr>
            <w:tcW w:w="641" w:type="pct"/>
          </w:tcPr>
          <w:p w:rsidR="00FF65EF" w:rsidRPr="001E0A35" w:rsidRDefault="00FF65EF" w:rsidP="00593203">
            <w:pPr>
              <w:rPr>
                <w:lang w:val="ru-RU"/>
              </w:rPr>
            </w:pPr>
            <w:r w:rsidRPr="001E0A35">
              <w:rPr>
                <w:lang w:val="ru-RU"/>
              </w:rPr>
              <w:t xml:space="preserve">Умение анализировать литературное произведение, понимать и формулировать тему, идею, нравственный пафос; </w:t>
            </w:r>
          </w:p>
        </w:tc>
        <w:tc>
          <w:tcPr>
            <w:tcW w:w="726" w:type="pct"/>
          </w:tcPr>
          <w:p w:rsidR="00FF65EF" w:rsidRPr="00593203" w:rsidRDefault="00FF65EF" w:rsidP="00593203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593203">
              <w:rPr>
                <w:b/>
                <w:bCs/>
                <w:lang w:val="ru-RU"/>
              </w:rPr>
              <w:t>П.</w:t>
            </w:r>
            <w:r>
              <w:rPr>
                <w:bCs/>
                <w:lang w:val="ru-RU"/>
              </w:rPr>
              <w:t xml:space="preserve">: </w:t>
            </w:r>
            <w:r w:rsidRPr="00593203">
              <w:rPr>
                <w:bCs/>
                <w:lang w:val="ru-RU"/>
              </w:rPr>
              <w:t xml:space="preserve">Иметь представление о художественном мире </w:t>
            </w:r>
          </w:p>
          <w:p w:rsidR="00FF65EF" w:rsidRPr="00593203" w:rsidRDefault="00FF65EF" w:rsidP="00593203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593203">
              <w:rPr>
                <w:bCs/>
                <w:lang w:val="ru-RU"/>
              </w:rPr>
              <w:t xml:space="preserve">поэзии А.А. Фета, навык выявления приема </w:t>
            </w:r>
          </w:p>
          <w:p w:rsidR="00FF65EF" w:rsidRPr="00593203" w:rsidRDefault="00FF65EF" w:rsidP="00593203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593203">
              <w:rPr>
                <w:bCs/>
                <w:lang w:val="ru-RU"/>
              </w:rPr>
              <w:t xml:space="preserve">параллелизма в художественном тексте и </w:t>
            </w:r>
          </w:p>
          <w:p w:rsidR="00FF65EF" w:rsidRPr="00593203" w:rsidRDefault="00FF65EF" w:rsidP="00593203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593203">
              <w:rPr>
                <w:bCs/>
                <w:lang w:val="ru-RU"/>
              </w:rPr>
              <w:t>объяснен</w:t>
            </w:r>
            <w:r>
              <w:rPr>
                <w:bCs/>
                <w:lang w:val="ru-RU"/>
              </w:rPr>
              <w:t xml:space="preserve">ия его художественной формы. </w:t>
            </w:r>
          </w:p>
          <w:p w:rsidR="00FF65EF" w:rsidRPr="00593203" w:rsidRDefault="00FF65EF" w:rsidP="00593203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593203">
              <w:rPr>
                <w:b/>
                <w:bCs/>
                <w:lang w:val="ru-RU"/>
              </w:rPr>
              <w:t>Р.:</w:t>
            </w:r>
            <w:r>
              <w:rPr>
                <w:bCs/>
                <w:lang w:val="ru-RU"/>
              </w:rPr>
              <w:t xml:space="preserve"> </w:t>
            </w:r>
            <w:r w:rsidRPr="00593203">
              <w:rPr>
                <w:bCs/>
                <w:lang w:val="ru-RU"/>
              </w:rPr>
              <w:t xml:space="preserve">умение работать с разными источниками </w:t>
            </w:r>
          </w:p>
          <w:p w:rsidR="00FF65EF" w:rsidRPr="00593203" w:rsidRDefault="00FF65EF" w:rsidP="00593203">
            <w:pPr>
              <w:autoSpaceDE w:val="0"/>
              <w:autoSpaceDN w:val="0"/>
              <w:adjustRightInd w:val="0"/>
              <w:rPr>
                <w:bCs/>
                <w:lang w:val="ru-RU"/>
              </w:rPr>
            </w:pPr>
            <w:r w:rsidRPr="00593203">
              <w:rPr>
                <w:bCs/>
                <w:lang w:val="ru-RU"/>
              </w:rPr>
              <w:t xml:space="preserve">информации, находить ее, анализировать, </w:t>
            </w:r>
          </w:p>
          <w:p w:rsidR="00FF65EF" w:rsidRPr="00593203" w:rsidRDefault="00FF65EF" w:rsidP="00593203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593203">
              <w:rPr>
                <w:bCs/>
                <w:lang w:val="ru-RU"/>
              </w:rPr>
              <w:t>использовать в самостоятельной деятельности.</w:t>
            </w:r>
          </w:p>
        </w:tc>
        <w:tc>
          <w:tcPr>
            <w:tcW w:w="592" w:type="pct"/>
            <w:gridSpan w:val="2"/>
          </w:tcPr>
          <w:p w:rsidR="00FF65EF" w:rsidRPr="002E756B" w:rsidRDefault="00FF65EF" w:rsidP="0059320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2E756B">
              <w:rPr>
                <w:lang w:val="ru-RU"/>
              </w:rPr>
              <w:t xml:space="preserve">овершенствование духовно-нравственных качеств </w:t>
            </w:r>
          </w:p>
          <w:p w:rsidR="00FF65EF" w:rsidRPr="002E756B" w:rsidRDefault="00FF65EF" w:rsidP="00593203">
            <w:pPr>
              <w:jc w:val="both"/>
              <w:rPr>
                <w:lang w:val="ru-RU"/>
              </w:rPr>
            </w:pPr>
            <w:r w:rsidRPr="002E756B">
              <w:rPr>
                <w:lang w:val="ru-RU"/>
              </w:rPr>
              <w:t xml:space="preserve">личности, воспитание чувства любви к </w:t>
            </w:r>
          </w:p>
          <w:p w:rsidR="00FF65EF" w:rsidRPr="001E0A35" w:rsidRDefault="00FF65EF" w:rsidP="00593203">
            <w:pPr>
              <w:rPr>
                <w:lang w:val="ru-RU"/>
              </w:rPr>
            </w:pPr>
            <w:r w:rsidRPr="002E756B">
              <w:rPr>
                <w:lang w:val="ru-RU"/>
              </w:rPr>
              <w:t>многонациональному Отечеству</w:t>
            </w:r>
          </w:p>
        </w:tc>
        <w:tc>
          <w:tcPr>
            <w:tcW w:w="648" w:type="pct"/>
          </w:tcPr>
          <w:p w:rsidR="00FF65EF" w:rsidRPr="00192191" w:rsidRDefault="00FF65EF" w:rsidP="00507D0D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192191">
              <w:rPr>
                <w:lang w:val="ru-RU" w:eastAsia="ru-RU"/>
              </w:rPr>
              <w:t>Анализ и выразительное чтение сти</w:t>
            </w:r>
            <w:r>
              <w:rPr>
                <w:lang w:val="ru-RU" w:eastAsia="ru-RU"/>
              </w:rPr>
              <w:t xml:space="preserve">хотворений </w:t>
            </w:r>
            <w:proofErr w:type="spellStart"/>
            <w:r>
              <w:rPr>
                <w:lang w:val="ru-RU" w:eastAsia="ru-RU"/>
              </w:rPr>
              <w:t>А.А.Фета</w:t>
            </w:r>
            <w:proofErr w:type="spellEnd"/>
            <w:r w:rsidRPr="00192191">
              <w:rPr>
                <w:lang w:val="ru-RU" w:eastAsia="ru-RU"/>
              </w:rPr>
              <w:t xml:space="preserve"> (на выбор)</w:t>
            </w:r>
          </w:p>
        </w:tc>
      </w:tr>
      <w:tr w:rsidR="00FF65EF" w:rsidRPr="00B54D84" w:rsidTr="00B65F73">
        <w:tc>
          <w:tcPr>
            <w:tcW w:w="212" w:type="pct"/>
          </w:tcPr>
          <w:p w:rsidR="00FF65EF" w:rsidRPr="00733EBE" w:rsidRDefault="00FF65EF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</w:t>
            </w:r>
          </w:p>
        </w:tc>
        <w:tc>
          <w:tcPr>
            <w:tcW w:w="223" w:type="pct"/>
          </w:tcPr>
          <w:p w:rsidR="00FF65EF" w:rsidRPr="00B7633A" w:rsidRDefault="00FF65EF" w:rsidP="00B54D84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78" w:type="pct"/>
          </w:tcPr>
          <w:p w:rsidR="00FF65EF" w:rsidRPr="00B7633A" w:rsidRDefault="00FF65EF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FF65EF" w:rsidRPr="009A6FD8" w:rsidRDefault="00FF65EF" w:rsidP="00B54D84">
            <w:pPr>
              <w:rPr>
                <w:b/>
                <w:color w:val="000000"/>
                <w:lang w:val="ru-RU"/>
              </w:rPr>
            </w:pPr>
            <w:r w:rsidRPr="009A6FD8">
              <w:rPr>
                <w:b/>
                <w:color w:val="000000"/>
                <w:lang w:val="ru-RU"/>
              </w:rPr>
              <w:t>Р/Р</w:t>
            </w:r>
            <w:r>
              <w:rPr>
                <w:b/>
                <w:color w:val="000000"/>
                <w:lang w:val="ru-RU"/>
              </w:rPr>
              <w:t>№7</w:t>
            </w:r>
            <w:r w:rsidRPr="009A6FD8">
              <w:rPr>
                <w:b/>
                <w:color w:val="000000"/>
                <w:lang w:val="ru-RU"/>
              </w:rPr>
              <w:t>.</w:t>
            </w:r>
          </w:p>
          <w:p w:rsidR="00FF65EF" w:rsidRPr="00B54D84" w:rsidRDefault="00FF65EF" w:rsidP="00B54D84">
            <w:pPr>
              <w:snapToGrid w:val="0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Практикум.</w:t>
            </w:r>
            <w:r w:rsidRPr="00B54D8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54D84">
              <w:rPr>
                <w:sz w:val="24"/>
                <w:szCs w:val="24"/>
                <w:lang w:val="ru-RU"/>
              </w:rPr>
              <w:t>Пейзаж в эпических и лирических произведениях.</w:t>
            </w:r>
          </w:p>
        </w:tc>
        <w:tc>
          <w:tcPr>
            <w:tcW w:w="640" w:type="pct"/>
          </w:tcPr>
          <w:p w:rsidR="00FF65EF" w:rsidRPr="00B54D84" w:rsidRDefault="00FF65EF" w:rsidP="00B54D84">
            <w:pPr>
              <w:snapToGrid w:val="0"/>
              <w:jc w:val="both"/>
              <w:rPr>
                <w:lang w:val="ru-RU" w:eastAsia="ru-RU"/>
              </w:rPr>
            </w:pPr>
            <w:r w:rsidRPr="00B54D84">
              <w:rPr>
                <w:lang w:val="ru-RU" w:eastAsia="ru-RU"/>
              </w:rPr>
              <w:lastRenderedPageBreak/>
              <w:t xml:space="preserve">Обобщение знаний </w:t>
            </w:r>
            <w:r w:rsidRPr="00B54D84">
              <w:rPr>
                <w:lang w:val="ru-RU" w:eastAsia="ru-RU"/>
              </w:rPr>
              <w:lastRenderedPageBreak/>
              <w:t xml:space="preserve">о функциях пейзажа в </w:t>
            </w:r>
          </w:p>
          <w:p w:rsidR="00FF65EF" w:rsidRPr="00B54D84" w:rsidRDefault="00FF65EF" w:rsidP="00B54D84">
            <w:pPr>
              <w:snapToGrid w:val="0"/>
              <w:jc w:val="both"/>
              <w:rPr>
                <w:lang w:val="ru-RU" w:eastAsia="ru-RU"/>
              </w:rPr>
            </w:pPr>
            <w:r w:rsidRPr="00B54D84">
              <w:rPr>
                <w:lang w:val="ru-RU" w:eastAsia="ru-RU"/>
              </w:rPr>
              <w:t xml:space="preserve">литературе. Пейзаж </w:t>
            </w:r>
          </w:p>
          <w:p w:rsidR="00FF65EF" w:rsidRPr="00B54D84" w:rsidRDefault="00FF65EF" w:rsidP="00B54D84">
            <w:pPr>
              <w:snapToGrid w:val="0"/>
              <w:jc w:val="both"/>
              <w:rPr>
                <w:lang w:val="ru-RU" w:eastAsia="ru-RU"/>
              </w:rPr>
            </w:pPr>
            <w:r w:rsidRPr="00B54D84">
              <w:rPr>
                <w:lang w:val="ru-RU" w:eastAsia="ru-RU"/>
              </w:rPr>
              <w:t xml:space="preserve">как неотъемлемая </w:t>
            </w:r>
          </w:p>
          <w:p w:rsidR="00FF65EF" w:rsidRPr="00B54D84" w:rsidRDefault="00FF65EF" w:rsidP="00B54D84">
            <w:pPr>
              <w:snapToGrid w:val="0"/>
              <w:jc w:val="both"/>
              <w:rPr>
                <w:lang w:val="ru-RU" w:eastAsia="ru-RU"/>
              </w:rPr>
            </w:pPr>
            <w:r w:rsidRPr="00B54D84">
              <w:rPr>
                <w:lang w:val="ru-RU" w:eastAsia="ru-RU"/>
              </w:rPr>
              <w:t xml:space="preserve">часть </w:t>
            </w:r>
          </w:p>
          <w:p w:rsidR="00FF65EF" w:rsidRPr="00B54D84" w:rsidRDefault="00FF65EF" w:rsidP="00B54D84">
            <w:pPr>
              <w:snapToGrid w:val="0"/>
              <w:jc w:val="both"/>
              <w:rPr>
                <w:lang w:val="ru-RU" w:eastAsia="ru-RU"/>
              </w:rPr>
            </w:pPr>
            <w:r w:rsidRPr="00B54D84">
              <w:rPr>
                <w:lang w:val="ru-RU" w:eastAsia="ru-RU"/>
              </w:rPr>
              <w:t xml:space="preserve">национального </w:t>
            </w:r>
          </w:p>
          <w:p w:rsidR="00FF65EF" w:rsidRPr="00B54D84" w:rsidRDefault="00FF65EF" w:rsidP="00B54D84">
            <w:pPr>
              <w:snapToGrid w:val="0"/>
              <w:jc w:val="both"/>
              <w:rPr>
                <w:lang w:val="ru-RU" w:eastAsia="ru-RU"/>
              </w:rPr>
            </w:pPr>
            <w:r w:rsidRPr="00B54D84">
              <w:rPr>
                <w:lang w:val="ru-RU" w:eastAsia="ru-RU"/>
              </w:rPr>
              <w:t xml:space="preserve">образа мира. </w:t>
            </w:r>
          </w:p>
          <w:p w:rsidR="00FF65EF" w:rsidRPr="00B54D84" w:rsidRDefault="00FF65EF" w:rsidP="00B54D84">
            <w:pPr>
              <w:snapToGrid w:val="0"/>
              <w:jc w:val="both"/>
              <w:rPr>
                <w:lang w:val="ru-RU" w:eastAsia="ru-RU"/>
              </w:rPr>
            </w:pPr>
            <w:r w:rsidRPr="00B54D84">
              <w:rPr>
                <w:lang w:val="ru-RU" w:eastAsia="ru-RU"/>
              </w:rPr>
              <w:t xml:space="preserve">Сюжетно-композиционная </w:t>
            </w:r>
          </w:p>
          <w:p w:rsidR="00FF65EF" w:rsidRPr="00962D44" w:rsidRDefault="00FF65EF" w:rsidP="00B54D84">
            <w:pPr>
              <w:snapToGrid w:val="0"/>
              <w:jc w:val="both"/>
              <w:rPr>
                <w:lang w:val="ru-RU"/>
              </w:rPr>
            </w:pPr>
            <w:r w:rsidRPr="00B54D84">
              <w:rPr>
                <w:lang w:val="ru-RU" w:eastAsia="ru-RU"/>
              </w:rPr>
              <w:t xml:space="preserve">роль пейзажа. </w:t>
            </w:r>
          </w:p>
        </w:tc>
        <w:tc>
          <w:tcPr>
            <w:tcW w:w="655" w:type="pct"/>
          </w:tcPr>
          <w:p w:rsidR="00FF65EF" w:rsidRPr="00B54D84" w:rsidRDefault="00FF65EF" w:rsidP="00B54D8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54D84">
              <w:rPr>
                <w:lang w:val="ru-RU" w:eastAsia="ru-RU"/>
              </w:rPr>
              <w:lastRenderedPageBreak/>
              <w:t xml:space="preserve">Чтение статьи </w:t>
            </w:r>
          </w:p>
          <w:p w:rsidR="00FF65EF" w:rsidRPr="00B54D84" w:rsidRDefault="00FF65EF" w:rsidP="00B54D8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54D84">
              <w:rPr>
                <w:lang w:val="ru-RU" w:eastAsia="ru-RU"/>
              </w:rPr>
              <w:lastRenderedPageBreak/>
              <w:t xml:space="preserve">учебника, </w:t>
            </w:r>
          </w:p>
          <w:p w:rsidR="00FF65EF" w:rsidRPr="00B54D84" w:rsidRDefault="00FF65EF" w:rsidP="00B54D8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54D84">
              <w:rPr>
                <w:lang w:val="ru-RU" w:eastAsia="ru-RU"/>
              </w:rPr>
              <w:t xml:space="preserve">составление </w:t>
            </w:r>
          </w:p>
          <w:p w:rsidR="00FF65EF" w:rsidRPr="00962D44" w:rsidRDefault="00FF65EF" w:rsidP="00B54D8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B54D84">
              <w:rPr>
                <w:lang w:val="ru-RU" w:eastAsia="ru-RU"/>
              </w:rPr>
              <w:t>таблицы</w:t>
            </w:r>
          </w:p>
        </w:tc>
        <w:tc>
          <w:tcPr>
            <w:tcW w:w="641" w:type="pct"/>
          </w:tcPr>
          <w:p w:rsidR="00FF65EF" w:rsidRPr="00B54D8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lastRenderedPageBreak/>
              <w:t xml:space="preserve">Пейзаж как </w:t>
            </w:r>
            <w:r w:rsidRPr="00B54D84">
              <w:rPr>
                <w:lang w:val="ru-RU"/>
              </w:rPr>
              <w:lastRenderedPageBreak/>
              <w:t xml:space="preserve">неотъемлемая </w:t>
            </w:r>
          </w:p>
          <w:p w:rsidR="00FF65EF" w:rsidRPr="00B54D8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t xml:space="preserve">часть национального образа </w:t>
            </w:r>
          </w:p>
          <w:p w:rsidR="00FF65EF" w:rsidRPr="00B54D8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t xml:space="preserve">мира. Сюжетно-композиционная роль </w:t>
            </w:r>
          </w:p>
          <w:p w:rsidR="00FF65EF" w:rsidRPr="00B54D8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t xml:space="preserve">пейзажа. Разнообразие </w:t>
            </w:r>
          </w:p>
          <w:p w:rsidR="00FF65EF" w:rsidRPr="00B54D8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t xml:space="preserve">картин природы в эпических </w:t>
            </w:r>
          </w:p>
          <w:p w:rsidR="00FF65EF" w:rsidRPr="00B54D8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t xml:space="preserve">и лирических </w:t>
            </w:r>
          </w:p>
          <w:p w:rsidR="00FF65EF" w:rsidRPr="00B54D8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t xml:space="preserve">произведениях. </w:t>
            </w:r>
          </w:p>
          <w:p w:rsidR="00FF65EF" w:rsidRPr="00B54D8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t xml:space="preserve">Символическое значение </w:t>
            </w:r>
          </w:p>
          <w:p w:rsidR="00FF65EF" w:rsidRPr="00B54D8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t xml:space="preserve">природных образов. </w:t>
            </w:r>
          </w:p>
          <w:p w:rsidR="00FF65EF" w:rsidRPr="00B54D8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t xml:space="preserve">Средства создания </w:t>
            </w:r>
          </w:p>
          <w:p w:rsidR="00FF65EF" w:rsidRPr="00B54D8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t xml:space="preserve">пейзажных картин. </w:t>
            </w:r>
          </w:p>
          <w:p w:rsidR="00FF65EF" w:rsidRPr="00B54D8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t xml:space="preserve">Примерный план анализа </w:t>
            </w:r>
          </w:p>
          <w:p w:rsidR="00FF65EF" w:rsidRPr="00962D44" w:rsidRDefault="00FF65EF" w:rsidP="00B54D84">
            <w:pPr>
              <w:rPr>
                <w:lang w:val="ru-RU"/>
              </w:rPr>
            </w:pPr>
            <w:r w:rsidRPr="00B54D84">
              <w:rPr>
                <w:lang w:val="ru-RU"/>
              </w:rPr>
              <w:t>литературного пейзажа</w:t>
            </w:r>
            <w:r>
              <w:rPr>
                <w:lang w:val="ru-RU"/>
              </w:rPr>
              <w:t>.</w:t>
            </w:r>
          </w:p>
        </w:tc>
        <w:tc>
          <w:tcPr>
            <w:tcW w:w="726" w:type="pct"/>
          </w:tcPr>
          <w:p w:rsidR="00FF65EF" w:rsidRPr="00B54D84" w:rsidRDefault="00FF65EF" w:rsidP="00B54D84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B54D84">
              <w:rPr>
                <w:b/>
                <w:lang w:val="ru-RU"/>
              </w:rPr>
              <w:lastRenderedPageBreak/>
              <w:t>Р.:</w:t>
            </w:r>
            <w:r w:rsidRPr="00B54D84">
              <w:rPr>
                <w:lang w:val="ru-RU"/>
              </w:rPr>
              <w:t xml:space="preserve"> уметь критически </w:t>
            </w:r>
            <w:r w:rsidRPr="00B54D84">
              <w:rPr>
                <w:lang w:val="ru-RU"/>
              </w:rPr>
              <w:lastRenderedPageBreak/>
              <w:t xml:space="preserve">оценивать и </w:t>
            </w:r>
          </w:p>
          <w:p w:rsidR="00FF65EF" w:rsidRPr="00B54D84" w:rsidRDefault="00FF65EF" w:rsidP="00B54D84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B54D84">
              <w:rPr>
                <w:lang w:val="ru-RU"/>
              </w:rPr>
              <w:t xml:space="preserve">интерпретировать прочитанное, </w:t>
            </w:r>
          </w:p>
          <w:p w:rsidR="00FF65EF" w:rsidRPr="00B54D84" w:rsidRDefault="00FF65EF" w:rsidP="00B54D84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B54D84">
              <w:rPr>
                <w:lang w:val="ru-RU"/>
              </w:rPr>
              <w:t xml:space="preserve">осознавать художественную картину </w:t>
            </w:r>
          </w:p>
          <w:p w:rsidR="00FF65EF" w:rsidRPr="00B54D84" w:rsidRDefault="00FF65EF" w:rsidP="00B54D84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B54D84">
              <w:rPr>
                <w:lang w:val="ru-RU"/>
              </w:rPr>
              <w:t xml:space="preserve">жизни, отраженную в поэтическом </w:t>
            </w:r>
          </w:p>
          <w:p w:rsidR="00FF65EF" w:rsidRPr="00B54D84" w:rsidRDefault="00FF65EF" w:rsidP="00B54D84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B54D84">
              <w:rPr>
                <w:lang w:val="ru-RU"/>
              </w:rPr>
              <w:t>произведении.</w:t>
            </w:r>
          </w:p>
          <w:p w:rsidR="00FF65EF" w:rsidRPr="00B54D84" w:rsidRDefault="00FF65EF" w:rsidP="00B54D84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B54D84">
              <w:rPr>
                <w:b/>
                <w:lang w:val="ru-RU"/>
              </w:rPr>
              <w:t>П., К</w:t>
            </w:r>
            <w:r w:rsidRPr="00B54D84">
              <w:rPr>
                <w:lang w:val="ru-RU"/>
              </w:rPr>
              <w:t xml:space="preserve">.: понимать связь литературных </w:t>
            </w:r>
          </w:p>
          <w:p w:rsidR="00FF65EF" w:rsidRPr="00B54D84" w:rsidRDefault="00FF65EF" w:rsidP="00B54D84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B54D84">
              <w:rPr>
                <w:lang w:val="ru-RU"/>
              </w:rPr>
              <w:t xml:space="preserve">произведений с эпохой, с личной судьбой </w:t>
            </w:r>
          </w:p>
          <w:p w:rsidR="00FF65EF" w:rsidRPr="00B54D84" w:rsidRDefault="00FF65EF" w:rsidP="00B54D84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B54D84">
              <w:rPr>
                <w:lang w:val="ru-RU"/>
              </w:rPr>
              <w:t xml:space="preserve">поэта, выявлять заложенные в них </w:t>
            </w:r>
          </w:p>
          <w:p w:rsidR="00FF65EF" w:rsidRPr="00B54D84" w:rsidRDefault="00FF65EF" w:rsidP="00B54D84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B54D84">
              <w:rPr>
                <w:lang w:val="ru-RU"/>
              </w:rPr>
              <w:t xml:space="preserve">вневременные нравственные, духовные </w:t>
            </w:r>
          </w:p>
          <w:p w:rsidR="00FF65EF" w:rsidRPr="00B54D84" w:rsidRDefault="00FF65EF" w:rsidP="00B54D84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B54D84">
              <w:rPr>
                <w:lang w:val="ru-RU"/>
              </w:rPr>
              <w:t xml:space="preserve">ценности; анализировать поэтические </w:t>
            </w:r>
          </w:p>
          <w:p w:rsidR="00FF65EF" w:rsidRPr="00B54D84" w:rsidRDefault="00FF65EF" w:rsidP="00B54D84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B54D84">
              <w:rPr>
                <w:lang w:val="ru-RU"/>
              </w:rPr>
              <w:t xml:space="preserve">тексты, определять их принадлежность к </w:t>
            </w:r>
          </w:p>
          <w:p w:rsidR="00FF65EF" w:rsidRPr="00B54D84" w:rsidRDefault="00FF65EF" w:rsidP="00B54D8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B54D84">
              <w:rPr>
                <w:lang w:val="ru-RU"/>
              </w:rPr>
              <w:t>одному из литературных жанров.</w:t>
            </w:r>
          </w:p>
        </w:tc>
        <w:tc>
          <w:tcPr>
            <w:tcW w:w="592" w:type="pct"/>
            <w:gridSpan w:val="2"/>
          </w:tcPr>
          <w:p w:rsidR="00FF65EF" w:rsidRPr="00962D44" w:rsidRDefault="00FF65EF" w:rsidP="00457C9D">
            <w:pPr>
              <w:jc w:val="both"/>
              <w:rPr>
                <w:lang w:val="ru-RU"/>
              </w:rPr>
            </w:pPr>
            <w:r w:rsidRPr="009A3CCC">
              <w:rPr>
                <w:lang w:val="ru-RU"/>
              </w:rPr>
              <w:lastRenderedPageBreak/>
              <w:t xml:space="preserve">Освоение </w:t>
            </w:r>
            <w:r w:rsidRPr="009A3CCC">
              <w:rPr>
                <w:lang w:val="ru-RU"/>
              </w:rPr>
              <w:lastRenderedPageBreak/>
              <w:t xml:space="preserve">общемирового культурного наследия.  </w:t>
            </w:r>
          </w:p>
        </w:tc>
        <w:tc>
          <w:tcPr>
            <w:tcW w:w="648" w:type="pct"/>
          </w:tcPr>
          <w:p w:rsidR="00FF65EF" w:rsidRPr="00962D44" w:rsidRDefault="0088090F" w:rsidP="00962D44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 xml:space="preserve">Вопросы на </w:t>
            </w:r>
            <w:r>
              <w:rPr>
                <w:lang w:val="ru-RU" w:eastAsia="ru-RU"/>
              </w:rPr>
              <w:lastRenderedPageBreak/>
              <w:t>стр.337</w:t>
            </w:r>
          </w:p>
        </w:tc>
      </w:tr>
      <w:tr w:rsidR="00FF65EF" w:rsidRPr="00B54D84" w:rsidTr="006F343B">
        <w:tc>
          <w:tcPr>
            <w:tcW w:w="5000" w:type="pct"/>
            <w:gridSpan w:val="11"/>
          </w:tcPr>
          <w:p w:rsidR="00FF65EF" w:rsidRPr="006F343B" w:rsidRDefault="00FF65EF" w:rsidP="006F343B">
            <w:pPr>
              <w:pStyle w:val="a6"/>
              <w:numPr>
                <w:ilvl w:val="1"/>
                <w:numId w:val="29"/>
              </w:num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Н.А.НЕКРАСОВ (2 часа)</w:t>
            </w:r>
          </w:p>
        </w:tc>
      </w:tr>
      <w:tr w:rsidR="006F162B" w:rsidRPr="008019D1" w:rsidTr="00B65F73">
        <w:tc>
          <w:tcPr>
            <w:tcW w:w="212" w:type="pct"/>
          </w:tcPr>
          <w:p w:rsidR="006F162B" w:rsidRPr="00733EBE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</w:t>
            </w:r>
          </w:p>
        </w:tc>
        <w:tc>
          <w:tcPr>
            <w:tcW w:w="223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Default="006F162B" w:rsidP="0095216A">
            <w:pPr>
              <w:snapToGrid w:val="0"/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Н.А.НекрасовСлово</w:t>
            </w:r>
            <w:proofErr w:type="spellEnd"/>
            <w:r>
              <w:rPr>
                <w:szCs w:val="24"/>
                <w:lang w:val="ru-RU"/>
              </w:rPr>
              <w:t xml:space="preserve"> о поэте </w:t>
            </w:r>
            <w:r w:rsidRPr="006D3BF2">
              <w:rPr>
                <w:szCs w:val="24"/>
                <w:lang w:val="ru-RU"/>
              </w:rPr>
              <w:t xml:space="preserve">Стихотворение «В полном разгаре страда деревенская…». </w:t>
            </w:r>
          </w:p>
          <w:p w:rsidR="006F162B" w:rsidRDefault="006F162B" w:rsidP="0095216A">
            <w:pPr>
              <w:snapToGrid w:val="0"/>
              <w:jc w:val="both"/>
              <w:rPr>
                <w:szCs w:val="24"/>
                <w:lang w:val="ru-RU"/>
              </w:rPr>
            </w:pPr>
            <w:r w:rsidRPr="006D3BF2">
              <w:rPr>
                <w:szCs w:val="24"/>
                <w:lang w:val="ru-RU"/>
              </w:rPr>
              <w:t>Образ   русской крестьянки.</w:t>
            </w:r>
          </w:p>
          <w:p w:rsidR="006F162B" w:rsidRPr="006D3BF2" w:rsidRDefault="006F162B" w:rsidP="0095216A">
            <w:pPr>
              <w:snapToGrid w:val="0"/>
              <w:jc w:val="both"/>
              <w:rPr>
                <w:lang w:val="ru-RU"/>
              </w:rPr>
            </w:pPr>
            <w:r>
              <w:rPr>
                <w:b/>
                <w:szCs w:val="24"/>
                <w:lang w:val="ru-RU"/>
              </w:rPr>
              <w:t>(</w:t>
            </w:r>
            <w:r w:rsidRPr="006D3BF2">
              <w:rPr>
                <w:b/>
                <w:szCs w:val="24"/>
                <w:lang w:val="ru-RU"/>
              </w:rPr>
              <w:t>ИКТ</w:t>
            </w:r>
            <w:r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640" w:type="pct"/>
          </w:tcPr>
          <w:p w:rsidR="006F162B" w:rsidRPr="0042025D" w:rsidRDefault="006F162B" w:rsidP="0042025D">
            <w:pPr>
              <w:snapToGrid w:val="0"/>
              <w:jc w:val="both"/>
              <w:rPr>
                <w:lang w:val="ru-RU" w:eastAsia="ru-RU"/>
              </w:rPr>
            </w:pPr>
            <w:r w:rsidRPr="0042025D">
              <w:rPr>
                <w:lang w:val="ru-RU" w:eastAsia="ru-RU"/>
              </w:rPr>
              <w:t xml:space="preserve">Стихи поэта о </w:t>
            </w:r>
          </w:p>
          <w:p w:rsidR="006F162B" w:rsidRPr="0042025D" w:rsidRDefault="006F162B" w:rsidP="0042025D">
            <w:pPr>
              <w:snapToGrid w:val="0"/>
              <w:jc w:val="both"/>
              <w:rPr>
                <w:lang w:val="ru-RU" w:eastAsia="ru-RU"/>
              </w:rPr>
            </w:pPr>
            <w:r w:rsidRPr="0042025D">
              <w:rPr>
                <w:lang w:val="ru-RU" w:eastAsia="ru-RU"/>
              </w:rPr>
              <w:t xml:space="preserve">судьбе народа. </w:t>
            </w:r>
          </w:p>
          <w:p w:rsidR="006F162B" w:rsidRPr="0042025D" w:rsidRDefault="006F162B" w:rsidP="0042025D">
            <w:pPr>
              <w:snapToGrid w:val="0"/>
              <w:jc w:val="both"/>
              <w:rPr>
                <w:lang w:val="ru-RU" w:eastAsia="ru-RU"/>
              </w:rPr>
            </w:pPr>
            <w:r w:rsidRPr="0042025D">
              <w:rPr>
                <w:lang w:val="ru-RU" w:eastAsia="ru-RU"/>
              </w:rPr>
              <w:t xml:space="preserve">Образ Родины. </w:t>
            </w:r>
          </w:p>
          <w:p w:rsidR="006F162B" w:rsidRPr="0042025D" w:rsidRDefault="006F162B" w:rsidP="0042025D">
            <w:pPr>
              <w:snapToGrid w:val="0"/>
              <w:jc w:val="both"/>
              <w:rPr>
                <w:lang w:val="ru-RU" w:eastAsia="ru-RU"/>
              </w:rPr>
            </w:pPr>
            <w:r w:rsidRPr="0042025D">
              <w:rPr>
                <w:lang w:val="ru-RU" w:eastAsia="ru-RU"/>
              </w:rPr>
              <w:t>Изображение</w:t>
            </w:r>
            <w:r w:rsidRPr="006505D4">
              <w:rPr>
                <w:lang w:val="ru-RU"/>
              </w:rPr>
              <w:t xml:space="preserve"> </w:t>
            </w:r>
            <w:r w:rsidRPr="0042025D">
              <w:rPr>
                <w:lang w:val="ru-RU" w:eastAsia="ru-RU"/>
              </w:rPr>
              <w:t xml:space="preserve">реального </w:t>
            </w:r>
          </w:p>
          <w:p w:rsidR="006F162B" w:rsidRPr="00962D44" w:rsidRDefault="006F162B" w:rsidP="0042025D">
            <w:pPr>
              <w:snapToGrid w:val="0"/>
              <w:jc w:val="both"/>
              <w:rPr>
                <w:lang w:val="ru-RU"/>
              </w:rPr>
            </w:pPr>
            <w:r w:rsidRPr="0042025D">
              <w:rPr>
                <w:lang w:val="ru-RU" w:eastAsia="ru-RU"/>
              </w:rPr>
              <w:t>положения народа.</w:t>
            </w:r>
          </w:p>
        </w:tc>
        <w:tc>
          <w:tcPr>
            <w:tcW w:w="655" w:type="pct"/>
          </w:tcPr>
          <w:p w:rsidR="006F162B" w:rsidRPr="0042025D" w:rsidRDefault="006F162B" w:rsidP="0042025D">
            <w:pPr>
              <w:jc w:val="both"/>
              <w:rPr>
                <w:lang w:val="ru-RU" w:eastAsia="ru-RU"/>
              </w:rPr>
            </w:pPr>
            <w:r w:rsidRPr="0042025D">
              <w:rPr>
                <w:lang w:val="ru-RU" w:eastAsia="ru-RU"/>
              </w:rPr>
              <w:t xml:space="preserve">Запись </w:t>
            </w:r>
          </w:p>
          <w:p w:rsidR="006F162B" w:rsidRPr="0042025D" w:rsidRDefault="006F162B" w:rsidP="0042025D">
            <w:pPr>
              <w:jc w:val="both"/>
              <w:rPr>
                <w:lang w:val="ru-RU" w:eastAsia="ru-RU"/>
              </w:rPr>
            </w:pPr>
            <w:r w:rsidRPr="0042025D">
              <w:rPr>
                <w:lang w:val="ru-RU" w:eastAsia="ru-RU"/>
              </w:rPr>
              <w:t xml:space="preserve">тезисов, </w:t>
            </w:r>
          </w:p>
          <w:p w:rsidR="006F162B" w:rsidRPr="0042025D" w:rsidRDefault="006F162B" w:rsidP="0042025D">
            <w:pPr>
              <w:jc w:val="both"/>
              <w:rPr>
                <w:lang w:val="ru-RU" w:eastAsia="ru-RU"/>
              </w:rPr>
            </w:pPr>
            <w:r w:rsidRPr="0042025D">
              <w:rPr>
                <w:lang w:val="ru-RU" w:eastAsia="ru-RU"/>
              </w:rPr>
              <w:t xml:space="preserve">ответы на </w:t>
            </w:r>
          </w:p>
          <w:p w:rsidR="006F162B" w:rsidRPr="00962D44" w:rsidRDefault="006F162B" w:rsidP="0042025D">
            <w:pPr>
              <w:jc w:val="both"/>
              <w:rPr>
                <w:lang w:val="ru-RU"/>
              </w:rPr>
            </w:pPr>
            <w:r w:rsidRPr="0042025D">
              <w:rPr>
                <w:lang w:val="ru-RU" w:eastAsia="ru-RU"/>
              </w:rPr>
              <w:t>вопросы</w:t>
            </w:r>
            <w:r w:rsidRPr="00962D44">
              <w:rPr>
                <w:lang w:val="ru-RU" w:eastAsia="ru-RU"/>
              </w:rPr>
              <w:br/>
            </w:r>
          </w:p>
        </w:tc>
        <w:tc>
          <w:tcPr>
            <w:tcW w:w="641" w:type="pct"/>
            <w:vMerge w:val="restart"/>
          </w:tcPr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Знать сведения о жизни и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творчестве Н.А. Некрасова;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историческую основу, сюжет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и содержание поэмы «Русские женщины»;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теоретико-литературные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понятия композиция,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proofErr w:type="gramStart"/>
            <w:r w:rsidRPr="006D3BF2">
              <w:rPr>
                <w:lang w:val="ru-RU"/>
              </w:rPr>
              <w:lastRenderedPageBreak/>
              <w:t>диалог</w:t>
            </w:r>
            <w:r w:rsidRPr="006505D4">
              <w:rPr>
                <w:lang w:val="ru-RU"/>
              </w:rPr>
              <w:t xml:space="preserve"> </w:t>
            </w:r>
            <w:r w:rsidRPr="006D3BF2">
              <w:rPr>
                <w:lang w:val="ru-RU"/>
              </w:rPr>
              <w:t>.Понимать</w:t>
            </w:r>
            <w:proofErr w:type="gramEnd"/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восхищение поэта силой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духа, мужеством,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самоотверженностью,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настойчивостью,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>непреклонностью, у</w:t>
            </w:r>
            <w:r>
              <w:rPr>
                <w:lang w:val="ru-RU"/>
              </w:rPr>
              <w:t>веренно</w:t>
            </w:r>
            <w:r w:rsidRPr="006D3BF2">
              <w:rPr>
                <w:lang w:val="ru-RU"/>
              </w:rPr>
              <w:t xml:space="preserve">стью героини в своей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правоте. Уметь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выразительно читать поэму;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характеризовать героев и их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поступки; анализировать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эпизод поэмы; сопоставлять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r w:rsidRPr="006D3BF2">
              <w:rPr>
                <w:lang w:val="ru-RU"/>
              </w:rPr>
              <w:t xml:space="preserve">произведения литературы и </w:t>
            </w:r>
          </w:p>
          <w:p w:rsidR="006F162B" w:rsidRPr="006D3BF2" w:rsidRDefault="006F162B" w:rsidP="006D3BF2">
            <w:pPr>
              <w:rPr>
                <w:lang w:val="ru-RU"/>
              </w:rPr>
            </w:pPr>
            <w:proofErr w:type="spellStart"/>
            <w:r>
              <w:t>живописи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726" w:type="pct"/>
          </w:tcPr>
          <w:p w:rsidR="006F162B" w:rsidRPr="006D3BF2" w:rsidRDefault="006F162B" w:rsidP="006D3BF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6D3BF2">
              <w:rPr>
                <w:b/>
                <w:lang w:val="ru-RU"/>
              </w:rPr>
              <w:lastRenderedPageBreak/>
              <w:t>Р</w:t>
            </w:r>
            <w:r w:rsidRPr="006D3BF2">
              <w:rPr>
                <w:lang w:val="ru-RU"/>
              </w:rPr>
              <w:t xml:space="preserve">.: осознавать художественную </w:t>
            </w:r>
          </w:p>
          <w:p w:rsidR="006F162B" w:rsidRPr="006D3BF2" w:rsidRDefault="006F162B" w:rsidP="006D3BF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6D3BF2">
              <w:rPr>
                <w:lang w:val="ru-RU"/>
              </w:rPr>
              <w:t xml:space="preserve">картину жизни, отраженную в </w:t>
            </w:r>
          </w:p>
          <w:p w:rsidR="006F162B" w:rsidRPr="006D3BF2" w:rsidRDefault="006F162B" w:rsidP="006D3BF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6D3BF2">
              <w:rPr>
                <w:lang w:val="ru-RU"/>
              </w:rPr>
              <w:t xml:space="preserve">литературном произведении на </w:t>
            </w:r>
          </w:p>
          <w:p w:rsidR="006F162B" w:rsidRPr="006D3BF2" w:rsidRDefault="006F162B" w:rsidP="006D3BF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6D3BF2">
              <w:rPr>
                <w:lang w:val="ru-RU"/>
              </w:rPr>
              <w:t xml:space="preserve">уровне не только эмоционального </w:t>
            </w:r>
          </w:p>
          <w:p w:rsidR="006F162B" w:rsidRPr="006D3BF2" w:rsidRDefault="006F162B" w:rsidP="006D3BF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6D3BF2">
              <w:rPr>
                <w:b/>
                <w:lang w:val="ru-RU"/>
              </w:rPr>
              <w:t>П., К.:</w:t>
            </w:r>
            <w:r w:rsidRPr="006D3BF2">
              <w:rPr>
                <w:lang w:val="ru-RU"/>
              </w:rPr>
              <w:t xml:space="preserve"> определять связь </w:t>
            </w:r>
          </w:p>
          <w:p w:rsidR="006F162B" w:rsidRPr="006D3BF2" w:rsidRDefault="006F162B" w:rsidP="006D3BF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6D3BF2">
              <w:rPr>
                <w:lang w:val="ru-RU"/>
              </w:rPr>
              <w:t xml:space="preserve">литературного произведения с </w:t>
            </w:r>
          </w:p>
          <w:p w:rsidR="006F162B" w:rsidRPr="006D3BF2" w:rsidRDefault="006F162B" w:rsidP="006D3BF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6D3BF2">
              <w:rPr>
                <w:lang w:val="ru-RU"/>
              </w:rPr>
              <w:t xml:space="preserve">эпохой, анализировать </w:t>
            </w:r>
          </w:p>
          <w:p w:rsidR="006F162B" w:rsidRPr="006D3BF2" w:rsidRDefault="006F162B" w:rsidP="006D3BF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6D3BF2">
              <w:rPr>
                <w:lang w:val="ru-RU"/>
              </w:rPr>
              <w:lastRenderedPageBreak/>
              <w:t xml:space="preserve">художественное произведение, </w:t>
            </w:r>
          </w:p>
          <w:p w:rsidR="006F162B" w:rsidRPr="006D3BF2" w:rsidRDefault="006F162B" w:rsidP="006D3BF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6D3BF2">
              <w:rPr>
                <w:lang w:val="ru-RU"/>
              </w:rPr>
              <w:t xml:space="preserve">отвечать на вопросы по </w:t>
            </w:r>
          </w:p>
          <w:p w:rsidR="006F162B" w:rsidRPr="006D3BF2" w:rsidRDefault="006F162B" w:rsidP="006D3BF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6D3BF2">
              <w:rPr>
                <w:lang w:val="ru-RU"/>
              </w:rPr>
              <w:t xml:space="preserve">прослушанной лекции, создавать </w:t>
            </w:r>
          </w:p>
          <w:p w:rsidR="006F162B" w:rsidRPr="006D3BF2" w:rsidRDefault="006F162B" w:rsidP="006D3BF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6D3BF2">
              <w:rPr>
                <w:lang w:val="ru-RU"/>
              </w:rPr>
              <w:t xml:space="preserve">устные монологические </w:t>
            </w:r>
          </w:p>
          <w:p w:rsidR="006F162B" w:rsidRPr="006D3BF2" w:rsidRDefault="006F162B" w:rsidP="006D3BF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6D3BF2">
              <w:rPr>
                <w:lang w:val="ru-RU"/>
              </w:rPr>
              <w:t>высказывания.</w:t>
            </w:r>
          </w:p>
        </w:tc>
        <w:tc>
          <w:tcPr>
            <w:tcW w:w="592" w:type="pct"/>
            <w:gridSpan w:val="2"/>
          </w:tcPr>
          <w:p w:rsidR="006F162B" w:rsidRPr="006D3BF2" w:rsidRDefault="006F162B" w:rsidP="006D3B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Ф</w:t>
            </w:r>
            <w:r w:rsidRPr="006D3BF2">
              <w:rPr>
                <w:lang w:val="ru-RU"/>
              </w:rPr>
              <w:t xml:space="preserve">ормировать представления о </w:t>
            </w:r>
          </w:p>
          <w:p w:rsidR="006F162B" w:rsidRPr="00962D44" w:rsidRDefault="006F162B" w:rsidP="006D3BF2">
            <w:pPr>
              <w:jc w:val="both"/>
              <w:rPr>
                <w:lang w:val="ru-RU"/>
              </w:rPr>
            </w:pPr>
            <w:r w:rsidRPr="006D3BF2">
              <w:rPr>
                <w:lang w:val="ru-RU"/>
              </w:rPr>
              <w:t>социальных ценностях гуманизма</w:t>
            </w:r>
          </w:p>
        </w:tc>
        <w:tc>
          <w:tcPr>
            <w:tcW w:w="648" w:type="pct"/>
          </w:tcPr>
          <w:p w:rsidR="006F162B" w:rsidRPr="00192191" w:rsidRDefault="006F162B" w:rsidP="006F162B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192191">
              <w:rPr>
                <w:lang w:val="ru-RU" w:eastAsia="ru-RU"/>
              </w:rPr>
              <w:t>Анализ сти</w:t>
            </w:r>
            <w:r>
              <w:rPr>
                <w:lang w:val="ru-RU" w:eastAsia="ru-RU"/>
              </w:rPr>
              <w:t xml:space="preserve">хотворения </w:t>
            </w:r>
            <w:proofErr w:type="spellStart"/>
            <w:r>
              <w:rPr>
                <w:lang w:val="ru-RU" w:eastAsia="ru-RU"/>
              </w:rPr>
              <w:t>Н.А.Некросова</w:t>
            </w:r>
            <w:proofErr w:type="spellEnd"/>
          </w:p>
        </w:tc>
      </w:tr>
      <w:tr w:rsidR="006F162B" w:rsidRPr="00FD18A6" w:rsidTr="00B65F73">
        <w:trPr>
          <w:trHeight w:val="2548"/>
        </w:trPr>
        <w:tc>
          <w:tcPr>
            <w:tcW w:w="212" w:type="pct"/>
          </w:tcPr>
          <w:p w:rsidR="006F162B" w:rsidRPr="00733EBE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37</w:t>
            </w:r>
          </w:p>
        </w:tc>
        <w:tc>
          <w:tcPr>
            <w:tcW w:w="223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FF42D7" w:rsidRDefault="006F162B" w:rsidP="0095216A">
            <w:pPr>
              <w:snapToGrid w:val="0"/>
              <w:jc w:val="both"/>
              <w:rPr>
                <w:lang w:val="ru-RU"/>
              </w:rPr>
            </w:pPr>
            <w:r w:rsidRPr="00FF42D7">
              <w:rPr>
                <w:szCs w:val="24"/>
                <w:lang w:val="ru-RU"/>
              </w:rPr>
              <w:t>Поэма «Русские женщины» («Княгиня Трубецкая</w:t>
            </w:r>
            <w:proofErr w:type="gramStart"/>
            <w:r w:rsidRPr="00FF42D7">
              <w:rPr>
                <w:szCs w:val="24"/>
                <w:lang w:val="ru-RU"/>
              </w:rPr>
              <w:t>»)Историческая</w:t>
            </w:r>
            <w:proofErr w:type="gramEnd"/>
            <w:r w:rsidRPr="00FF42D7">
              <w:rPr>
                <w:szCs w:val="24"/>
                <w:lang w:val="ru-RU"/>
              </w:rPr>
              <w:t xml:space="preserve"> основа  сюжета поэмы. Образ русской дворянки в поэме</w:t>
            </w:r>
          </w:p>
        </w:tc>
        <w:tc>
          <w:tcPr>
            <w:tcW w:w="640" w:type="pct"/>
          </w:tcPr>
          <w:p w:rsidR="006F162B" w:rsidRPr="007F5642" w:rsidRDefault="006F162B" w:rsidP="007F5642">
            <w:pPr>
              <w:snapToGrid w:val="0"/>
              <w:jc w:val="both"/>
              <w:rPr>
                <w:lang w:val="ru-RU" w:eastAsia="ru-RU"/>
              </w:rPr>
            </w:pPr>
            <w:r w:rsidRPr="007F5642">
              <w:rPr>
                <w:lang w:val="ru-RU" w:eastAsia="ru-RU"/>
              </w:rPr>
              <w:t xml:space="preserve">Самоотверженность, сила чувств, </w:t>
            </w:r>
          </w:p>
          <w:p w:rsidR="006F162B" w:rsidRPr="007F5642" w:rsidRDefault="006F162B" w:rsidP="007F5642">
            <w:pPr>
              <w:snapToGrid w:val="0"/>
              <w:jc w:val="both"/>
              <w:rPr>
                <w:lang w:val="ru-RU" w:eastAsia="ru-RU"/>
              </w:rPr>
            </w:pPr>
            <w:r w:rsidRPr="007F5642">
              <w:rPr>
                <w:lang w:val="ru-RU" w:eastAsia="ru-RU"/>
              </w:rPr>
              <w:t xml:space="preserve">верность долгу. </w:t>
            </w:r>
          </w:p>
          <w:p w:rsidR="006F162B" w:rsidRPr="004847CE" w:rsidRDefault="006F162B" w:rsidP="007F5642">
            <w:pPr>
              <w:snapToGrid w:val="0"/>
              <w:jc w:val="both"/>
              <w:rPr>
                <w:lang w:val="ru-RU"/>
              </w:rPr>
            </w:pPr>
            <w:r w:rsidRPr="007F5642">
              <w:rPr>
                <w:lang w:val="ru-RU" w:eastAsia="ru-RU"/>
              </w:rPr>
              <w:t>Развитие понятия о</w:t>
            </w:r>
            <w:r>
              <w:rPr>
                <w:lang w:val="ru-RU" w:eastAsia="ru-RU"/>
              </w:rPr>
              <w:t xml:space="preserve"> </w:t>
            </w:r>
            <w:r w:rsidRPr="007F5642">
              <w:rPr>
                <w:lang w:val="ru-RU" w:eastAsia="ru-RU"/>
              </w:rPr>
              <w:t>поэме</w:t>
            </w:r>
          </w:p>
        </w:tc>
        <w:tc>
          <w:tcPr>
            <w:tcW w:w="655" w:type="pct"/>
          </w:tcPr>
          <w:p w:rsidR="006F162B" w:rsidRPr="007F5642" w:rsidRDefault="006F162B" w:rsidP="007F5642">
            <w:pPr>
              <w:jc w:val="both"/>
              <w:rPr>
                <w:lang w:val="ru-RU" w:eastAsia="ru-RU"/>
              </w:rPr>
            </w:pPr>
            <w:r w:rsidRPr="007F5642">
              <w:rPr>
                <w:lang w:val="ru-RU" w:eastAsia="ru-RU"/>
              </w:rPr>
              <w:t xml:space="preserve">Чтение </w:t>
            </w:r>
          </w:p>
          <w:p w:rsidR="006F162B" w:rsidRPr="007F5642" w:rsidRDefault="006F162B" w:rsidP="007F5642">
            <w:pPr>
              <w:jc w:val="both"/>
              <w:rPr>
                <w:lang w:val="ru-RU" w:eastAsia="ru-RU"/>
              </w:rPr>
            </w:pPr>
            <w:r w:rsidRPr="007F5642">
              <w:rPr>
                <w:lang w:val="ru-RU" w:eastAsia="ru-RU"/>
              </w:rPr>
              <w:t xml:space="preserve">фрагментов </w:t>
            </w:r>
          </w:p>
          <w:p w:rsidR="006F162B" w:rsidRPr="007F5642" w:rsidRDefault="006F162B" w:rsidP="007F5642">
            <w:pPr>
              <w:jc w:val="both"/>
              <w:rPr>
                <w:lang w:val="ru-RU" w:eastAsia="ru-RU"/>
              </w:rPr>
            </w:pPr>
            <w:r w:rsidRPr="007F5642">
              <w:rPr>
                <w:lang w:val="ru-RU" w:eastAsia="ru-RU"/>
              </w:rPr>
              <w:t xml:space="preserve">поэмы, ответы </w:t>
            </w:r>
          </w:p>
          <w:p w:rsidR="006F162B" w:rsidRPr="004847CE" w:rsidRDefault="006F162B" w:rsidP="007F5642">
            <w:pPr>
              <w:jc w:val="both"/>
              <w:rPr>
                <w:lang w:val="ru-RU"/>
              </w:rPr>
            </w:pPr>
            <w:r w:rsidRPr="007F5642">
              <w:rPr>
                <w:lang w:val="ru-RU" w:eastAsia="ru-RU"/>
              </w:rPr>
              <w:t>на вопросы</w:t>
            </w:r>
          </w:p>
        </w:tc>
        <w:tc>
          <w:tcPr>
            <w:tcW w:w="641" w:type="pct"/>
            <w:vMerge/>
          </w:tcPr>
          <w:p w:rsidR="006F162B" w:rsidRPr="004847CE" w:rsidRDefault="006F162B" w:rsidP="004847CE">
            <w:pPr>
              <w:rPr>
                <w:lang w:val="ru-RU"/>
              </w:rPr>
            </w:pPr>
          </w:p>
        </w:tc>
        <w:tc>
          <w:tcPr>
            <w:tcW w:w="726" w:type="pct"/>
          </w:tcPr>
          <w:p w:rsidR="006F162B" w:rsidRPr="007F5642" w:rsidRDefault="006F162B" w:rsidP="007F564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7F5642">
              <w:rPr>
                <w:b/>
                <w:lang w:val="ru-RU"/>
              </w:rPr>
              <w:t>П</w:t>
            </w:r>
            <w:r>
              <w:rPr>
                <w:lang w:val="ru-RU"/>
              </w:rPr>
              <w:t xml:space="preserve">.: </w:t>
            </w:r>
            <w:r w:rsidRPr="007F5642">
              <w:rPr>
                <w:lang w:val="ru-RU"/>
              </w:rPr>
              <w:t xml:space="preserve">определять тему и идею поэмы, жанровые </w:t>
            </w:r>
          </w:p>
          <w:p w:rsidR="006F162B" w:rsidRPr="007F5642" w:rsidRDefault="006F162B" w:rsidP="007F564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7F5642">
              <w:rPr>
                <w:lang w:val="ru-RU"/>
              </w:rPr>
              <w:t xml:space="preserve">особенности произведения, давать характеристику </w:t>
            </w:r>
          </w:p>
          <w:p w:rsidR="006F162B" w:rsidRPr="007F5642" w:rsidRDefault="006F162B" w:rsidP="007F564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7F5642">
              <w:rPr>
                <w:lang w:val="ru-RU"/>
              </w:rPr>
              <w:t xml:space="preserve">генералу и княгине, объяснять позицию автора, в </w:t>
            </w:r>
          </w:p>
          <w:p w:rsidR="006F162B" w:rsidRPr="007F5642" w:rsidRDefault="006F162B" w:rsidP="007F564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7F5642">
              <w:rPr>
                <w:lang w:val="ru-RU"/>
              </w:rPr>
              <w:t xml:space="preserve">процессе выразительного чтения показать </w:t>
            </w:r>
          </w:p>
          <w:p w:rsidR="006F162B" w:rsidRPr="007F5642" w:rsidRDefault="006F162B" w:rsidP="007F564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7F5642">
              <w:rPr>
                <w:lang w:val="ru-RU"/>
              </w:rPr>
              <w:t xml:space="preserve">предельное напряжение диалога генерала и </w:t>
            </w:r>
          </w:p>
          <w:p w:rsidR="006F162B" w:rsidRPr="007F5642" w:rsidRDefault="006F162B" w:rsidP="007F564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7F5642">
              <w:rPr>
                <w:lang w:val="ru-RU"/>
              </w:rPr>
              <w:t>княгини, нрав</w:t>
            </w:r>
            <w:r>
              <w:rPr>
                <w:lang w:val="ru-RU"/>
              </w:rPr>
              <w:t>ственную силу героини;</w:t>
            </w:r>
          </w:p>
          <w:p w:rsidR="006F162B" w:rsidRPr="007F5642" w:rsidRDefault="006F162B" w:rsidP="007F564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7F5642">
              <w:rPr>
                <w:b/>
                <w:lang w:val="ru-RU"/>
              </w:rPr>
              <w:t>Р.</w:t>
            </w:r>
            <w:r>
              <w:rPr>
                <w:lang w:val="ru-RU"/>
              </w:rPr>
              <w:t xml:space="preserve">: </w:t>
            </w:r>
            <w:r w:rsidRPr="007F5642">
              <w:rPr>
                <w:lang w:val="ru-RU"/>
              </w:rPr>
              <w:t xml:space="preserve">умение самостоятельно организовывать </w:t>
            </w:r>
          </w:p>
          <w:p w:rsidR="006F162B" w:rsidRPr="007F5642" w:rsidRDefault="006F162B" w:rsidP="007F5642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7F5642">
              <w:rPr>
                <w:lang w:val="ru-RU"/>
              </w:rPr>
              <w:t xml:space="preserve">собственную деятельность, оценивать ее, </w:t>
            </w:r>
          </w:p>
          <w:p w:rsidR="006F162B" w:rsidRPr="007F5642" w:rsidRDefault="006F162B" w:rsidP="007F5642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7F5642">
              <w:rPr>
                <w:lang w:val="ru-RU"/>
              </w:rPr>
              <w:t xml:space="preserve">определять сферу своих интересов </w:t>
            </w:r>
          </w:p>
        </w:tc>
        <w:tc>
          <w:tcPr>
            <w:tcW w:w="592" w:type="pct"/>
            <w:gridSpan w:val="2"/>
          </w:tcPr>
          <w:p w:rsidR="006F162B" w:rsidRPr="007F5642" w:rsidRDefault="006F162B" w:rsidP="007F5642">
            <w:pPr>
              <w:autoSpaceDE w:val="0"/>
              <w:autoSpaceDN w:val="0"/>
              <w:adjustRightInd w:val="0"/>
              <w:ind w:right="-105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7F5642">
              <w:rPr>
                <w:lang w:val="ru-RU"/>
              </w:rPr>
              <w:t xml:space="preserve">овершенствование духовно-нравственных качеств </w:t>
            </w:r>
          </w:p>
          <w:p w:rsidR="006F162B" w:rsidRPr="007F5642" w:rsidRDefault="006F162B" w:rsidP="007F5642">
            <w:pPr>
              <w:autoSpaceDE w:val="0"/>
              <w:autoSpaceDN w:val="0"/>
              <w:adjustRightInd w:val="0"/>
              <w:ind w:right="-105"/>
              <w:rPr>
                <w:lang w:val="ru-RU"/>
              </w:rPr>
            </w:pPr>
            <w:r w:rsidRPr="007F5642">
              <w:rPr>
                <w:lang w:val="ru-RU"/>
              </w:rPr>
              <w:t xml:space="preserve">личности, воспитание чувства любви к </w:t>
            </w:r>
          </w:p>
          <w:p w:rsidR="006F162B" w:rsidRPr="004847CE" w:rsidRDefault="006F162B" w:rsidP="007F5642">
            <w:pPr>
              <w:jc w:val="both"/>
              <w:rPr>
                <w:lang w:val="ru-RU"/>
              </w:rPr>
            </w:pPr>
            <w:r w:rsidRPr="007F5642">
              <w:rPr>
                <w:lang w:val="ru-RU"/>
              </w:rPr>
              <w:t xml:space="preserve">многонациональному Отечеству </w:t>
            </w:r>
          </w:p>
        </w:tc>
        <w:tc>
          <w:tcPr>
            <w:tcW w:w="648" w:type="pct"/>
          </w:tcPr>
          <w:p w:rsidR="006F162B" w:rsidRPr="004847CE" w:rsidRDefault="006F162B" w:rsidP="007F5642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на стр.359-360</w:t>
            </w:r>
          </w:p>
        </w:tc>
      </w:tr>
      <w:tr w:rsidR="006F162B" w:rsidRPr="008019D1" w:rsidTr="00FE5CFB">
        <w:trPr>
          <w:trHeight w:val="281"/>
        </w:trPr>
        <w:tc>
          <w:tcPr>
            <w:tcW w:w="5000" w:type="pct"/>
            <w:gridSpan w:val="11"/>
          </w:tcPr>
          <w:p w:rsidR="006F162B" w:rsidRPr="00FE5CFB" w:rsidRDefault="006F162B" w:rsidP="00FE5CFB">
            <w:pPr>
              <w:pStyle w:val="a6"/>
              <w:numPr>
                <w:ilvl w:val="1"/>
                <w:numId w:val="29"/>
              </w:num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М.Е.САЛТЫКОВ-ЩЕДРИН (2 часа)</w:t>
            </w:r>
          </w:p>
        </w:tc>
      </w:tr>
      <w:tr w:rsidR="006F162B" w:rsidRPr="00FD18A6" w:rsidTr="00F21DC8">
        <w:trPr>
          <w:trHeight w:val="2690"/>
        </w:trPr>
        <w:tc>
          <w:tcPr>
            <w:tcW w:w="212" w:type="pct"/>
          </w:tcPr>
          <w:p w:rsidR="006F162B" w:rsidRPr="00733EBE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38</w:t>
            </w:r>
          </w:p>
        </w:tc>
        <w:tc>
          <w:tcPr>
            <w:tcW w:w="223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Default="006F162B" w:rsidP="001E7322">
            <w:pPr>
              <w:snapToGrid w:val="0"/>
              <w:jc w:val="both"/>
              <w:rPr>
                <w:szCs w:val="24"/>
                <w:lang w:val="ru-RU"/>
              </w:rPr>
            </w:pPr>
            <w:proofErr w:type="spellStart"/>
            <w:r w:rsidRPr="00FE5CFB">
              <w:rPr>
                <w:szCs w:val="24"/>
                <w:lang w:val="ru-RU"/>
              </w:rPr>
              <w:t>М.Е.Салтыков</w:t>
            </w:r>
            <w:proofErr w:type="spellEnd"/>
            <w:r w:rsidRPr="00FE5CFB">
              <w:rPr>
                <w:szCs w:val="24"/>
                <w:lang w:val="ru-RU"/>
              </w:rPr>
              <w:t xml:space="preserve">-Щедрин. Слово о писателе. Сказка «Повесть о </w:t>
            </w:r>
            <w:proofErr w:type="gramStart"/>
            <w:r w:rsidRPr="00FE5CFB">
              <w:rPr>
                <w:szCs w:val="24"/>
                <w:lang w:val="ru-RU"/>
              </w:rPr>
              <w:t>том ,</w:t>
            </w:r>
            <w:proofErr w:type="gramEnd"/>
            <w:r w:rsidRPr="00FE5CFB">
              <w:rPr>
                <w:szCs w:val="24"/>
                <w:lang w:val="ru-RU"/>
              </w:rPr>
              <w:t xml:space="preserve"> как один  мужик двух генералов прокормил». </w:t>
            </w:r>
            <w:proofErr w:type="spellStart"/>
            <w:r w:rsidRPr="00FE5CFB">
              <w:rPr>
                <w:szCs w:val="24"/>
              </w:rPr>
              <w:t>Своеобразное</w:t>
            </w:r>
            <w:proofErr w:type="spellEnd"/>
            <w:r w:rsidRPr="00FE5CFB">
              <w:rPr>
                <w:szCs w:val="24"/>
              </w:rPr>
              <w:t xml:space="preserve"> </w:t>
            </w:r>
            <w:proofErr w:type="spellStart"/>
            <w:proofErr w:type="gramStart"/>
            <w:r w:rsidRPr="00FE5CFB">
              <w:rPr>
                <w:szCs w:val="24"/>
              </w:rPr>
              <w:t>художественное</w:t>
            </w:r>
            <w:proofErr w:type="spellEnd"/>
            <w:r w:rsidRPr="00FE5CFB">
              <w:rPr>
                <w:szCs w:val="24"/>
              </w:rPr>
              <w:t xml:space="preserve">  </w:t>
            </w:r>
            <w:proofErr w:type="spellStart"/>
            <w:r w:rsidRPr="00FE5CFB">
              <w:rPr>
                <w:szCs w:val="24"/>
              </w:rPr>
              <w:t>осмысление</w:t>
            </w:r>
            <w:proofErr w:type="spellEnd"/>
            <w:proofErr w:type="gramEnd"/>
            <w:r w:rsidRPr="00FE5CFB">
              <w:rPr>
                <w:szCs w:val="24"/>
              </w:rPr>
              <w:t xml:space="preserve"> </w:t>
            </w:r>
            <w:proofErr w:type="spellStart"/>
            <w:r w:rsidRPr="00FE5CFB">
              <w:rPr>
                <w:szCs w:val="24"/>
              </w:rPr>
              <w:t>проблем</w:t>
            </w:r>
            <w:proofErr w:type="spellEnd"/>
            <w:r w:rsidRPr="00FE5CFB">
              <w:rPr>
                <w:szCs w:val="24"/>
              </w:rPr>
              <w:t xml:space="preserve">  </w:t>
            </w:r>
            <w:proofErr w:type="spellStart"/>
            <w:r w:rsidRPr="00FE5CFB">
              <w:rPr>
                <w:szCs w:val="24"/>
              </w:rPr>
              <w:t>российской</w:t>
            </w:r>
            <w:proofErr w:type="spellEnd"/>
            <w:r w:rsidRPr="00FE5CFB">
              <w:rPr>
                <w:szCs w:val="24"/>
              </w:rPr>
              <w:t xml:space="preserve">  </w:t>
            </w:r>
            <w:proofErr w:type="spellStart"/>
            <w:r w:rsidRPr="00FE5CFB">
              <w:rPr>
                <w:szCs w:val="24"/>
              </w:rPr>
              <w:t>действительности</w:t>
            </w:r>
            <w:proofErr w:type="spellEnd"/>
            <w:r w:rsidRPr="00FE5CFB">
              <w:rPr>
                <w:szCs w:val="24"/>
              </w:rPr>
              <w:t>.</w:t>
            </w:r>
          </w:p>
          <w:p w:rsidR="006F162B" w:rsidRPr="00FE5CFB" w:rsidRDefault="006F162B" w:rsidP="001E7322">
            <w:pPr>
              <w:snapToGrid w:val="0"/>
              <w:jc w:val="both"/>
              <w:rPr>
                <w:i/>
                <w:lang w:val="ru-RU"/>
              </w:rPr>
            </w:pPr>
            <w:r>
              <w:rPr>
                <w:b/>
                <w:szCs w:val="24"/>
                <w:lang w:val="ru-RU"/>
              </w:rPr>
              <w:t>(</w:t>
            </w:r>
            <w:r w:rsidRPr="00FE5CFB">
              <w:rPr>
                <w:b/>
                <w:szCs w:val="24"/>
                <w:lang w:val="ru-RU"/>
              </w:rPr>
              <w:t>ИКТ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640" w:type="pct"/>
          </w:tcPr>
          <w:p w:rsidR="006F162B" w:rsidRPr="005D1258" w:rsidRDefault="006F162B" w:rsidP="005D1258">
            <w:pPr>
              <w:snapToGrid w:val="0"/>
              <w:jc w:val="both"/>
              <w:rPr>
                <w:lang w:val="ru-RU" w:eastAsia="ru-RU"/>
              </w:rPr>
            </w:pPr>
            <w:r w:rsidRPr="005D1258">
              <w:rPr>
                <w:lang w:val="ru-RU" w:eastAsia="ru-RU"/>
              </w:rPr>
              <w:t xml:space="preserve">Особенности </w:t>
            </w:r>
          </w:p>
          <w:p w:rsidR="006F162B" w:rsidRPr="005D1258" w:rsidRDefault="006F162B" w:rsidP="005D1258">
            <w:pPr>
              <w:snapToGrid w:val="0"/>
              <w:jc w:val="both"/>
              <w:rPr>
                <w:lang w:val="ru-RU" w:eastAsia="ru-RU"/>
              </w:rPr>
            </w:pPr>
            <w:r w:rsidRPr="005D1258">
              <w:rPr>
                <w:lang w:val="ru-RU" w:eastAsia="ru-RU"/>
              </w:rPr>
              <w:t xml:space="preserve">сюжетов и </w:t>
            </w:r>
          </w:p>
          <w:p w:rsidR="006F162B" w:rsidRPr="005D1258" w:rsidRDefault="006F162B" w:rsidP="005D1258">
            <w:pPr>
              <w:snapToGrid w:val="0"/>
              <w:jc w:val="both"/>
              <w:rPr>
                <w:lang w:val="ru-RU" w:eastAsia="ru-RU"/>
              </w:rPr>
            </w:pPr>
            <w:r w:rsidRPr="005D1258">
              <w:rPr>
                <w:lang w:val="ru-RU" w:eastAsia="ru-RU"/>
              </w:rPr>
              <w:t xml:space="preserve">проблематики </w:t>
            </w:r>
          </w:p>
          <w:p w:rsidR="006F162B" w:rsidRPr="005D1258" w:rsidRDefault="006F162B" w:rsidP="005D1258">
            <w:pPr>
              <w:snapToGrid w:val="0"/>
              <w:jc w:val="both"/>
              <w:rPr>
                <w:lang w:val="ru-RU" w:eastAsia="ru-RU"/>
              </w:rPr>
            </w:pPr>
            <w:r w:rsidRPr="005D1258">
              <w:rPr>
                <w:lang w:val="ru-RU" w:eastAsia="ru-RU"/>
              </w:rPr>
              <w:t xml:space="preserve">«сказок для детей </w:t>
            </w:r>
          </w:p>
          <w:p w:rsidR="006F162B" w:rsidRPr="005D1258" w:rsidRDefault="006F162B" w:rsidP="005D1258">
            <w:pPr>
              <w:snapToGrid w:val="0"/>
              <w:jc w:val="both"/>
              <w:rPr>
                <w:lang w:val="ru-RU" w:eastAsia="ru-RU"/>
              </w:rPr>
            </w:pPr>
            <w:r w:rsidRPr="005D1258">
              <w:rPr>
                <w:lang w:val="ru-RU" w:eastAsia="ru-RU"/>
              </w:rPr>
              <w:t xml:space="preserve">изрядного </w:t>
            </w:r>
          </w:p>
          <w:p w:rsidR="006F162B" w:rsidRDefault="006F162B" w:rsidP="005D1258">
            <w:pPr>
              <w:snapToGrid w:val="0"/>
              <w:jc w:val="both"/>
              <w:rPr>
                <w:lang w:val="ru-RU" w:eastAsia="ru-RU"/>
              </w:rPr>
            </w:pPr>
            <w:r w:rsidRPr="005D1258">
              <w:rPr>
                <w:lang w:val="ru-RU" w:eastAsia="ru-RU"/>
              </w:rPr>
              <w:t xml:space="preserve">возраста». </w:t>
            </w:r>
          </w:p>
          <w:p w:rsidR="006F162B" w:rsidRPr="005D1258" w:rsidRDefault="006F162B" w:rsidP="005D1258">
            <w:pPr>
              <w:snapToGrid w:val="0"/>
              <w:jc w:val="both"/>
              <w:rPr>
                <w:lang w:val="ru-RU" w:eastAsia="ru-RU"/>
              </w:rPr>
            </w:pPr>
            <w:r w:rsidRPr="005D1258">
              <w:rPr>
                <w:lang w:val="ru-RU" w:eastAsia="ru-RU"/>
              </w:rPr>
              <w:t xml:space="preserve">Сатира на </w:t>
            </w:r>
          </w:p>
          <w:p w:rsidR="006F162B" w:rsidRPr="005D1258" w:rsidRDefault="006F162B" w:rsidP="005D1258">
            <w:pPr>
              <w:snapToGrid w:val="0"/>
              <w:jc w:val="both"/>
              <w:rPr>
                <w:lang w:val="ru-RU" w:eastAsia="ru-RU"/>
              </w:rPr>
            </w:pPr>
            <w:r w:rsidRPr="005D1258">
              <w:rPr>
                <w:lang w:val="ru-RU" w:eastAsia="ru-RU"/>
              </w:rPr>
              <w:t xml:space="preserve">социальные и </w:t>
            </w:r>
          </w:p>
          <w:p w:rsidR="006F162B" w:rsidRPr="005D1258" w:rsidRDefault="006F162B" w:rsidP="005D1258">
            <w:pPr>
              <w:snapToGrid w:val="0"/>
              <w:jc w:val="both"/>
              <w:rPr>
                <w:lang w:val="ru-RU" w:eastAsia="ru-RU"/>
              </w:rPr>
            </w:pPr>
            <w:r w:rsidRPr="005D1258">
              <w:rPr>
                <w:lang w:val="ru-RU" w:eastAsia="ru-RU"/>
              </w:rPr>
              <w:t xml:space="preserve">нравственные </w:t>
            </w:r>
          </w:p>
          <w:p w:rsidR="006F162B" w:rsidRPr="002D46B8" w:rsidRDefault="006F162B" w:rsidP="005D1258">
            <w:pPr>
              <w:snapToGrid w:val="0"/>
              <w:jc w:val="both"/>
              <w:rPr>
                <w:lang w:val="ru-RU"/>
              </w:rPr>
            </w:pPr>
            <w:r w:rsidRPr="005D1258">
              <w:rPr>
                <w:lang w:val="ru-RU" w:eastAsia="ru-RU"/>
              </w:rPr>
              <w:t>пороки общества в</w:t>
            </w:r>
            <w:r>
              <w:rPr>
                <w:lang w:val="ru-RU" w:eastAsia="ru-RU"/>
              </w:rPr>
              <w:t xml:space="preserve"> </w:t>
            </w:r>
            <w:r w:rsidRPr="005D1258">
              <w:rPr>
                <w:lang w:val="ru-RU" w:eastAsia="ru-RU"/>
              </w:rPr>
              <w:t>сказке</w:t>
            </w:r>
          </w:p>
        </w:tc>
        <w:tc>
          <w:tcPr>
            <w:tcW w:w="655" w:type="pct"/>
          </w:tcPr>
          <w:p w:rsidR="006F162B" w:rsidRPr="005D1258" w:rsidRDefault="006F162B" w:rsidP="005D125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5D1258">
              <w:rPr>
                <w:lang w:val="ru-RU" w:eastAsia="ru-RU"/>
              </w:rPr>
              <w:t xml:space="preserve">Устные сообщения, </w:t>
            </w:r>
          </w:p>
          <w:p w:rsidR="006F162B" w:rsidRPr="005D1258" w:rsidRDefault="006F162B" w:rsidP="005D125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5D1258">
              <w:rPr>
                <w:lang w:val="ru-RU" w:eastAsia="ru-RU"/>
              </w:rPr>
              <w:t xml:space="preserve">ответы на вопросы, </w:t>
            </w:r>
          </w:p>
          <w:p w:rsidR="006F162B" w:rsidRPr="002D46B8" w:rsidRDefault="006F162B" w:rsidP="005D1258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5D1258">
              <w:rPr>
                <w:lang w:val="ru-RU" w:eastAsia="ru-RU"/>
              </w:rPr>
              <w:t>чтение и анализ сказки</w:t>
            </w:r>
            <w:r w:rsidRPr="002D46B8">
              <w:rPr>
                <w:lang w:val="ru-RU" w:eastAsia="ru-RU"/>
              </w:rPr>
              <w:br/>
            </w:r>
          </w:p>
        </w:tc>
        <w:tc>
          <w:tcPr>
            <w:tcW w:w="641" w:type="pct"/>
          </w:tcPr>
          <w:p w:rsidR="006F162B" w:rsidRPr="00F21DC8" w:rsidRDefault="006F162B" w:rsidP="00F21DC8">
            <w:pPr>
              <w:jc w:val="both"/>
              <w:rPr>
                <w:lang w:val="ru-RU"/>
              </w:rPr>
            </w:pPr>
            <w:proofErr w:type="gramStart"/>
            <w:r w:rsidRPr="00F21DC8">
              <w:rPr>
                <w:lang w:val="ru-RU"/>
              </w:rPr>
              <w:t>Знать  сведения</w:t>
            </w:r>
            <w:proofErr w:type="gramEnd"/>
            <w:r w:rsidRPr="00F21DC8">
              <w:rPr>
                <w:lang w:val="ru-RU"/>
              </w:rPr>
              <w:t xml:space="preserve"> о </w:t>
            </w:r>
          </w:p>
          <w:p w:rsidR="006F162B" w:rsidRPr="00F21DC8" w:rsidRDefault="006F162B" w:rsidP="00F21DC8">
            <w:pPr>
              <w:jc w:val="both"/>
              <w:rPr>
                <w:lang w:val="ru-RU"/>
              </w:rPr>
            </w:pPr>
            <w:r w:rsidRPr="00F21DC8">
              <w:rPr>
                <w:lang w:val="ru-RU"/>
              </w:rPr>
              <w:t xml:space="preserve">жизни и творчестве </w:t>
            </w:r>
          </w:p>
          <w:p w:rsidR="006F162B" w:rsidRPr="00F21DC8" w:rsidRDefault="006F162B" w:rsidP="00F21DC8">
            <w:pPr>
              <w:jc w:val="both"/>
              <w:rPr>
                <w:lang w:val="ru-RU"/>
              </w:rPr>
            </w:pPr>
            <w:r w:rsidRPr="00F21DC8">
              <w:rPr>
                <w:lang w:val="ru-RU"/>
              </w:rPr>
              <w:t>М.Е. Салтыкова-Щедрина.</w:t>
            </w:r>
          </w:p>
          <w:p w:rsidR="006F162B" w:rsidRPr="002D46B8" w:rsidRDefault="006F162B" w:rsidP="00F21DC8">
            <w:pPr>
              <w:jc w:val="both"/>
              <w:rPr>
                <w:lang w:val="ru-RU"/>
              </w:rPr>
            </w:pPr>
          </w:p>
        </w:tc>
        <w:tc>
          <w:tcPr>
            <w:tcW w:w="726" w:type="pct"/>
          </w:tcPr>
          <w:p w:rsidR="006F162B" w:rsidRPr="00100CDF" w:rsidRDefault="006F162B" w:rsidP="00100CD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F21DC8">
              <w:rPr>
                <w:b/>
                <w:lang w:val="ru-RU"/>
              </w:rPr>
              <w:t>П.</w:t>
            </w:r>
            <w:r>
              <w:rPr>
                <w:lang w:val="ru-RU"/>
              </w:rPr>
              <w:t xml:space="preserve">: </w:t>
            </w:r>
            <w:r w:rsidRPr="00100CDF">
              <w:rPr>
                <w:lang w:val="ru-RU"/>
              </w:rPr>
              <w:t xml:space="preserve">составить рассказ о писателе, анализировать текст </w:t>
            </w:r>
          </w:p>
          <w:p w:rsidR="006F162B" w:rsidRPr="00100CDF" w:rsidRDefault="006F162B" w:rsidP="00100CD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100CDF">
              <w:rPr>
                <w:lang w:val="ru-RU"/>
              </w:rPr>
              <w:t xml:space="preserve">с учетом специфики жанра, оценивать поступки </w:t>
            </w:r>
          </w:p>
          <w:p w:rsidR="006F162B" w:rsidRPr="00100CDF" w:rsidRDefault="006F162B" w:rsidP="00100CD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100CDF">
              <w:rPr>
                <w:lang w:val="ru-RU"/>
              </w:rPr>
              <w:t xml:space="preserve">героев, определять фольклорные мотивы в </w:t>
            </w:r>
          </w:p>
          <w:p w:rsidR="006F162B" w:rsidRPr="00100CDF" w:rsidRDefault="006F162B" w:rsidP="00100CD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100CDF">
              <w:rPr>
                <w:lang w:val="ru-RU"/>
              </w:rPr>
              <w:t xml:space="preserve">повествовании, объяснять отличие смеха писателя, </w:t>
            </w:r>
          </w:p>
          <w:p w:rsidR="006F162B" w:rsidRPr="00100CDF" w:rsidRDefault="006F162B" w:rsidP="00100CD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100CDF">
              <w:rPr>
                <w:lang w:val="ru-RU"/>
              </w:rPr>
              <w:t xml:space="preserve">направленного против генералов и мужика, </w:t>
            </w:r>
          </w:p>
          <w:p w:rsidR="006F162B" w:rsidRPr="00100CDF" w:rsidRDefault="006F162B" w:rsidP="00100CD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100CDF">
              <w:rPr>
                <w:lang w:val="ru-RU"/>
              </w:rPr>
              <w:t xml:space="preserve">находить жанровые признаки повести, сказки и </w:t>
            </w:r>
          </w:p>
          <w:p w:rsidR="006F162B" w:rsidRDefault="006F162B" w:rsidP="00100CD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100CDF">
              <w:rPr>
                <w:lang w:val="ru-RU"/>
              </w:rPr>
              <w:t>басни в произведении М.Е. Салтыкова-Щедрина</w:t>
            </w:r>
            <w:r>
              <w:rPr>
                <w:lang w:val="ru-RU"/>
              </w:rPr>
              <w:t>;</w:t>
            </w:r>
          </w:p>
          <w:p w:rsidR="006F162B" w:rsidRPr="00100CDF" w:rsidRDefault="006F162B" w:rsidP="00100CD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F21DC8">
              <w:rPr>
                <w:b/>
                <w:lang w:val="ru-RU"/>
              </w:rPr>
              <w:t>Р.:</w:t>
            </w:r>
            <w:r>
              <w:rPr>
                <w:lang w:val="ru-RU"/>
              </w:rPr>
              <w:t xml:space="preserve"> </w:t>
            </w:r>
            <w:r w:rsidRPr="00100CDF">
              <w:rPr>
                <w:lang w:val="ru-RU"/>
              </w:rPr>
              <w:t xml:space="preserve"> умение самостоятельно организовывать </w:t>
            </w:r>
          </w:p>
          <w:p w:rsidR="006F162B" w:rsidRPr="00100CDF" w:rsidRDefault="006F162B" w:rsidP="00100CD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100CDF">
              <w:rPr>
                <w:lang w:val="ru-RU"/>
              </w:rPr>
              <w:t xml:space="preserve">собственную деятельность, оценивать ее, </w:t>
            </w:r>
          </w:p>
          <w:p w:rsidR="006F162B" w:rsidRPr="00100CDF" w:rsidRDefault="006F162B" w:rsidP="00100CDF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100CDF">
              <w:rPr>
                <w:lang w:val="ru-RU"/>
              </w:rPr>
              <w:t>определять сферу своих интересов</w:t>
            </w:r>
            <w:r>
              <w:rPr>
                <w:lang w:val="ru-RU"/>
              </w:rPr>
              <w:t>.</w:t>
            </w:r>
          </w:p>
        </w:tc>
        <w:tc>
          <w:tcPr>
            <w:tcW w:w="592" w:type="pct"/>
            <w:gridSpan w:val="2"/>
          </w:tcPr>
          <w:p w:rsidR="006F162B" w:rsidRPr="00F21DC8" w:rsidRDefault="006F162B" w:rsidP="00F21DC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F21DC8">
              <w:rPr>
                <w:lang w:val="ru-RU"/>
              </w:rPr>
              <w:t xml:space="preserve">овершенствование духовно-нравственных качеств </w:t>
            </w:r>
          </w:p>
          <w:p w:rsidR="006F162B" w:rsidRPr="00F21DC8" w:rsidRDefault="006F162B" w:rsidP="00F21DC8">
            <w:pPr>
              <w:jc w:val="both"/>
              <w:rPr>
                <w:lang w:val="ru-RU"/>
              </w:rPr>
            </w:pPr>
            <w:r w:rsidRPr="00F21DC8">
              <w:rPr>
                <w:lang w:val="ru-RU"/>
              </w:rPr>
              <w:t xml:space="preserve">личности, воспитание чувства любви к </w:t>
            </w:r>
          </w:p>
          <w:p w:rsidR="006F162B" w:rsidRPr="002D46B8" w:rsidRDefault="006F162B" w:rsidP="00F21DC8">
            <w:pPr>
              <w:jc w:val="both"/>
              <w:rPr>
                <w:lang w:val="ru-RU"/>
              </w:rPr>
            </w:pPr>
            <w:r w:rsidRPr="00F21DC8">
              <w:rPr>
                <w:lang w:val="ru-RU"/>
              </w:rPr>
              <w:t>многонациональному Отечеству</w:t>
            </w:r>
          </w:p>
        </w:tc>
        <w:tc>
          <w:tcPr>
            <w:tcW w:w="648" w:type="pct"/>
          </w:tcPr>
          <w:p w:rsidR="006F162B" w:rsidRPr="001E7322" w:rsidRDefault="00507D0D" w:rsidP="00F21DC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1-4 на стр.15</w:t>
            </w:r>
          </w:p>
        </w:tc>
      </w:tr>
      <w:tr w:rsidR="006F162B" w:rsidRPr="008019D1" w:rsidTr="00F21DC8">
        <w:trPr>
          <w:trHeight w:val="2690"/>
        </w:trPr>
        <w:tc>
          <w:tcPr>
            <w:tcW w:w="212" w:type="pct"/>
          </w:tcPr>
          <w:p w:rsidR="006F162B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39</w:t>
            </w:r>
          </w:p>
        </w:tc>
        <w:tc>
          <w:tcPr>
            <w:tcW w:w="223" w:type="pct"/>
          </w:tcPr>
          <w:p w:rsidR="006F162B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Default="006F162B" w:rsidP="001E7322">
            <w:pPr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E256F2">
              <w:rPr>
                <w:b/>
                <w:sz w:val="24"/>
                <w:szCs w:val="24"/>
                <w:lang w:val="ru-RU"/>
              </w:rPr>
              <w:t>Вн.ч</w:t>
            </w:r>
            <w:r>
              <w:rPr>
                <w:b/>
                <w:sz w:val="24"/>
                <w:szCs w:val="24"/>
                <w:lang w:val="ru-RU"/>
              </w:rPr>
              <w:t>т</w:t>
            </w:r>
            <w:proofErr w:type="spellEnd"/>
            <w:r w:rsidRPr="00E256F2">
              <w:rPr>
                <w:sz w:val="24"/>
                <w:szCs w:val="24"/>
                <w:lang w:val="ru-RU"/>
              </w:rPr>
              <w:t>.</w:t>
            </w:r>
          </w:p>
          <w:p w:rsidR="006F162B" w:rsidRPr="00E256F2" w:rsidRDefault="006F162B" w:rsidP="00E256F2">
            <w:pPr>
              <w:snapToGrid w:val="0"/>
              <w:jc w:val="both"/>
              <w:rPr>
                <w:szCs w:val="24"/>
                <w:lang w:val="ru-RU"/>
              </w:rPr>
            </w:pPr>
            <w:r w:rsidRPr="00E256F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256F2">
              <w:rPr>
                <w:sz w:val="24"/>
                <w:szCs w:val="24"/>
                <w:lang w:val="ru-RU"/>
              </w:rPr>
              <w:t>М.Е.Салтыков</w:t>
            </w:r>
            <w:proofErr w:type="spellEnd"/>
            <w:r w:rsidRPr="00E256F2">
              <w:rPr>
                <w:sz w:val="24"/>
                <w:szCs w:val="24"/>
                <w:lang w:val="ru-RU"/>
              </w:rPr>
              <w:t>-Щедрин «Дикий помещик».</w:t>
            </w:r>
            <w:r w:rsidRPr="00E256F2">
              <w:rPr>
                <w:lang w:val="ru-RU"/>
              </w:rPr>
              <w:t xml:space="preserve"> </w:t>
            </w:r>
            <w:r w:rsidRPr="00E256F2">
              <w:rPr>
                <w:szCs w:val="24"/>
                <w:lang w:val="ru-RU"/>
              </w:rPr>
              <w:t xml:space="preserve">Гротеск в </w:t>
            </w:r>
          </w:p>
          <w:p w:rsidR="006F162B" w:rsidRPr="00E256F2" w:rsidRDefault="006F162B" w:rsidP="00E256F2">
            <w:pPr>
              <w:snapToGrid w:val="0"/>
              <w:jc w:val="both"/>
              <w:rPr>
                <w:szCs w:val="24"/>
                <w:lang w:val="ru-RU"/>
              </w:rPr>
            </w:pPr>
            <w:r w:rsidRPr="00E256F2">
              <w:rPr>
                <w:szCs w:val="24"/>
                <w:lang w:val="ru-RU"/>
              </w:rPr>
              <w:t xml:space="preserve">литературе и </w:t>
            </w:r>
          </w:p>
          <w:p w:rsidR="006F162B" w:rsidRPr="00E256F2" w:rsidRDefault="006F162B" w:rsidP="00E256F2">
            <w:pPr>
              <w:snapToGrid w:val="0"/>
              <w:jc w:val="both"/>
              <w:rPr>
                <w:szCs w:val="24"/>
                <w:lang w:val="ru-RU"/>
              </w:rPr>
            </w:pPr>
            <w:r w:rsidRPr="00E256F2">
              <w:rPr>
                <w:szCs w:val="24"/>
                <w:lang w:val="ru-RU"/>
              </w:rPr>
              <w:t xml:space="preserve">других видах </w:t>
            </w:r>
          </w:p>
          <w:p w:rsidR="006F162B" w:rsidRPr="00E256F2" w:rsidRDefault="006F162B" w:rsidP="00E256F2">
            <w:pPr>
              <w:snapToGrid w:val="0"/>
              <w:jc w:val="both"/>
              <w:rPr>
                <w:lang w:val="ru-RU"/>
              </w:rPr>
            </w:pPr>
            <w:r w:rsidRPr="00E256F2">
              <w:rPr>
                <w:szCs w:val="24"/>
                <w:lang w:val="ru-RU"/>
              </w:rPr>
              <w:t>искусства</w:t>
            </w:r>
          </w:p>
        </w:tc>
        <w:tc>
          <w:tcPr>
            <w:tcW w:w="640" w:type="pct"/>
          </w:tcPr>
          <w:p w:rsidR="006F162B" w:rsidRPr="00E256F2" w:rsidRDefault="006F162B" w:rsidP="00E256F2">
            <w:pPr>
              <w:snapToGrid w:val="0"/>
              <w:jc w:val="both"/>
              <w:rPr>
                <w:lang w:val="ru-RU" w:eastAsia="ru-RU"/>
              </w:rPr>
            </w:pPr>
            <w:r w:rsidRPr="00E256F2">
              <w:rPr>
                <w:lang w:val="ru-RU" w:eastAsia="ru-RU"/>
              </w:rPr>
              <w:t xml:space="preserve">Сатира и юмор. </w:t>
            </w:r>
          </w:p>
          <w:p w:rsidR="006F162B" w:rsidRPr="00E256F2" w:rsidRDefault="006F162B" w:rsidP="00E256F2">
            <w:pPr>
              <w:snapToGrid w:val="0"/>
              <w:jc w:val="both"/>
              <w:rPr>
                <w:lang w:val="ru-RU" w:eastAsia="ru-RU"/>
              </w:rPr>
            </w:pPr>
            <w:r w:rsidRPr="00E256F2">
              <w:rPr>
                <w:lang w:val="ru-RU" w:eastAsia="ru-RU"/>
              </w:rPr>
              <w:t xml:space="preserve">Гротеск (начальное </w:t>
            </w:r>
          </w:p>
          <w:p w:rsidR="006F162B" w:rsidRPr="00E256F2" w:rsidRDefault="006F162B" w:rsidP="00E256F2">
            <w:pPr>
              <w:snapToGrid w:val="0"/>
              <w:jc w:val="both"/>
              <w:rPr>
                <w:lang w:val="ru-RU" w:eastAsia="ru-RU"/>
              </w:rPr>
            </w:pPr>
            <w:r w:rsidRPr="00E256F2">
              <w:rPr>
                <w:lang w:val="ru-RU" w:eastAsia="ru-RU"/>
              </w:rPr>
              <w:t xml:space="preserve">представление). </w:t>
            </w:r>
          </w:p>
          <w:p w:rsidR="006F162B" w:rsidRPr="00E256F2" w:rsidRDefault="006F162B" w:rsidP="00E256F2">
            <w:pPr>
              <w:snapToGrid w:val="0"/>
              <w:jc w:val="both"/>
              <w:rPr>
                <w:lang w:val="ru-RU" w:eastAsia="ru-RU"/>
              </w:rPr>
            </w:pPr>
            <w:r w:rsidRPr="00E256F2">
              <w:rPr>
                <w:lang w:val="ru-RU" w:eastAsia="ru-RU"/>
              </w:rPr>
              <w:t xml:space="preserve">Элементы народной </w:t>
            </w:r>
          </w:p>
          <w:p w:rsidR="006F162B" w:rsidRPr="00E256F2" w:rsidRDefault="006F162B" w:rsidP="00E256F2">
            <w:pPr>
              <w:snapToGrid w:val="0"/>
              <w:jc w:val="both"/>
              <w:rPr>
                <w:lang w:val="ru-RU" w:eastAsia="ru-RU"/>
              </w:rPr>
            </w:pPr>
            <w:r w:rsidRPr="00E256F2">
              <w:rPr>
                <w:lang w:val="ru-RU" w:eastAsia="ru-RU"/>
              </w:rPr>
              <w:t xml:space="preserve">сказки в </w:t>
            </w:r>
          </w:p>
          <w:p w:rsidR="006F162B" w:rsidRPr="005D1258" w:rsidRDefault="006F162B" w:rsidP="00E256F2">
            <w:pPr>
              <w:snapToGrid w:val="0"/>
              <w:jc w:val="both"/>
              <w:rPr>
                <w:lang w:val="ru-RU" w:eastAsia="ru-RU"/>
              </w:rPr>
            </w:pPr>
            <w:r w:rsidRPr="00E256F2">
              <w:rPr>
                <w:lang w:val="ru-RU" w:eastAsia="ru-RU"/>
              </w:rPr>
              <w:t>повествовании.</w:t>
            </w:r>
          </w:p>
        </w:tc>
        <w:tc>
          <w:tcPr>
            <w:tcW w:w="655" w:type="pct"/>
          </w:tcPr>
          <w:p w:rsidR="006F162B" w:rsidRPr="00E256F2" w:rsidRDefault="006F162B" w:rsidP="00E256F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256F2">
              <w:rPr>
                <w:lang w:val="ru-RU" w:eastAsia="ru-RU"/>
              </w:rPr>
              <w:t xml:space="preserve">Пересказ, </w:t>
            </w:r>
          </w:p>
          <w:p w:rsidR="006F162B" w:rsidRPr="00E256F2" w:rsidRDefault="006F162B" w:rsidP="00E256F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256F2">
              <w:rPr>
                <w:lang w:val="ru-RU" w:eastAsia="ru-RU"/>
              </w:rPr>
              <w:t xml:space="preserve">анализ, работа </w:t>
            </w:r>
          </w:p>
          <w:p w:rsidR="006F162B" w:rsidRPr="005D1258" w:rsidRDefault="006F162B" w:rsidP="00E256F2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256F2">
              <w:rPr>
                <w:lang w:val="ru-RU" w:eastAsia="ru-RU"/>
              </w:rPr>
              <w:t>с таблицей</w:t>
            </w:r>
          </w:p>
        </w:tc>
        <w:tc>
          <w:tcPr>
            <w:tcW w:w="641" w:type="pct"/>
          </w:tcPr>
          <w:p w:rsidR="006F162B" w:rsidRPr="00F21DC8" w:rsidRDefault="006F162B" w:rsidP="00E256F2">
            <w:pPr>
              <w:jc w:val="both"/>
              <w:rPr>
                <w:lang w:val="ru-RU"/>
              </w:rPr>
            </w:pPr>
            <w:r w:rsidRPr="00F21DC8">
              <w:rPr>
                <w:lang w:val="ru-RU"/>
              </w:rPr>
              <w:t xml:space="preserve">Уметь определять </w:t>
            </w:r>
          </w:p>
          <w:p w:rsidR="006F162B" w:rsidRPr="00F21DC8" w:rsidRDefault="006F162B" w:rsidP="00E256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Pr="00F21DC8">
              <w:rPr>
                <w:lang w:val="ru-RU"/>
              </w:rPr>
              <w:t>ротеск</w:t>
            </w:r>
            <w:r>
              <w:rPr>
                <w:lang w:val="ru-RU"/>
              </w:rPr>
              <w:t>.</w:t>
            </w:r>
          </w:p>
        </w:tc>
        <w:tc>
          <w:tcPr>
            <w:tcW w:w="726" w:type="pct"/>
          </w:tcPr>
          <w:p w:rsidR="006F162B" w:rsidRPr="00E256F2" w:rsidRDefault="006F162B" w:rsidP="00E256F2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256F2">
              <w:rPr>
                <w:b/>
                <w:lang w:val="ru-RU"/>
              </w:rPr>
              <w:t>П.</w:t>
            </w:r>
            <w:r>
              <w:rPr>
                <w:lang w:val="ru-RU"/>
              </w:rPr>
              <w:t xml:space="preserve">: </w:t>
            </w:r>
            <w:r w:rsidRPr="00E256F2">
              <w:rPr>
                <w:lang w:val="ru-RU"/>
              </w:rPr>
              <w:t xml:space="preserve">объяснять отличие смеха писателя, направленного </w:t>
            </w:r>
          </w:p>
          <w:p w:rsidR="006F162B" w:rsidRPr="00E256F2" w:rsidRDefault="006F162B" w:rsidP="00E256F2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256F2">
              <w:rPr>
                <w:lang w:val="ru-RU"/>
              </w:rPr>
              <w:t xml:space="preserve">против генералов и мужика, находить жанровые </w:t>
            </w:r>
          </w:p>
          <w:p w:rsidR="006F162B" w:rsidRPr="00E256F2" w:rsidRDefault="006F162B" w:rsidP="00E256F2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256F2">
              <w:rPr>
                <w:lang w:val="ru-RU"/>
              </w:rPr>
              <w:t xml:space="preserve">признаки повести, сказки и басни в произведении </w:t>
            </w:r>
          </w:p>
          <w:p w:rsidR="006F162B" w:rsidRPr="00E256F2" w:rsidRDefault="006F162B" w:rsidP="00E256F2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>
              <w:rPr>
                <w:lang w:val="ru-RU"/>
              </w:rPr>
              <w:t>М.Е. Салтыкова-Щедрина;</w:t>
            </w:r>
          </w:p>
          <w:p w:rsidR="006F162B" w:rsidRPr="00E256F2" w:rsidRDefault="006F162B" w:rsidP="00E256F2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256F2">
              <w:rPr>
                <w:b/>
                <w:lang w:val="ru-RU"/>
              </w:rPr>
              <w:t>Р.:</w:t>
            </w:r>
            <w:r>
              <w:rPr>
                <w:lang w:val="ru-RU"/>
              </w:rPr>
              <w:t xml:space="preserve"> </w:t>
            </w:r>
            <w:r w:rsidRPr="00E256F2">
              <w:rPr>
                <w:lang w:val="ru-RU"/>
              </w:rPr>
              <w:t xml:space="preserve">умение работать с разными источниками </w:t>
            </w:r>
          </w:p>
          <w:p w:rsidR="006F162B" w:rsidRPr="00E256F2" w:rsidRDefault="006F162B" w:rsidP="00E256F2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256F2">
              <w:rPr>
                <w:lang w:val="ru-RU"/>
              </w:rPr>
              <w:t xml:space="preserve">информации, находить ее, анализировать, </w:t>
            </w:r>
          </w:p>
          <w:p w:rsidR="006F162B" w:rsidRDefault="006F162B" w:rsidP="00E256F2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256F2">
              <w:rPr>
                <w:lang w:val="ru-RU"/>
              </w:rPr>
              <w:lastRenderedPageBreak/>
              <w:t>использовать в самостоятельной деятельности.</w:t>
            </w:r>
          </w:p>
        </w:tc>
        <w:tc>
          <w:tcPr>
            <w:tcW w:w="592" w:type="pct"/>
            <w:gridSpan w:val="2"/>
          </w:tcPr>
          <w:p w:rsidR="006F162B" w:rsidRPr="00E256F2" w:rsidRDefault="006F162B" w:rsidP="00E256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И</w:t>
            </w:r>
            <w:r w:rsidRPr="00E256F2">
              <w:rPr>
                <w:lang w:val="ru-RU"/>
              </w:rPr>
              <w:t xml:space="preserve">спользование для решения познавательных и </w:t>
            </w:r>
          </w:p>
          <w:p w:rsidR="006F162B" w:rsidRPr="00E256F2" w:rsidRDefault="006F162B" w:rsidP="00E256F2">
            <w:pPr>
              <w:jc w:val="both"/>
              <w:rPr>
                <w:lang w:val="ru-RU"/>
              </w:rPr>
            </w:pPr>
            <w:r w:rsidRPr="00E256F2">
              <w:rPr>
                <w:lang w:val="ru-RU"/>
              </w:rPr>
              <w:t xml:space="preserve">коммуникативных задач различных источников </w:t>
            </w:r>
          </w:p>
          <w:p w:rsidR="006F162B" w:rsidRDefault="006F162B" w:rsidP="00E256F2">
            <w:pPr>
              <w:jc w:val="both"/>
              <w:rPr>
                <w:lang w:val="ru-RU"/>
              </w:rPr>
            </w:pPr>
            <w:r w:rsidRPr="00E256F2">
              <w:rPr>
                <w:lang w:val="ru-RU"/>
              </w:rPr>
              <w:t xml:space="preserve">информации (словари, энциклопедии, </w:t>
            </w:r>
            <w:proofErr w:type="spellStart"/>
            <w:r w:rsidRPr="00E256F2">
              <w:rPr>
                <w:lang w:val="ru-RU"/>
              </w:rPr>
              <w:t>интернет-ресурсы</w:t>
            </w:r>
            <w:proofErr w:type="spellEnd"/>
            <w:r w:rsidRPr="00E256F2">
              <w:rPr>
                <w:lang w:val="ru-RU"/>
              </w:rPr>
              <w:t xml:space="preserve"> и др.)</w:t>
            </w:r>
          </w:p>
        </w:tc>
        <w:tc>
          <w:tcPr>
            <w:tcW w:w="648" w:type="pct"/>
          </w:tcPr>
          <w:p w:rsidR="006F162B" w:rsidRPr="001E7322" w:rsidRDefault="00507D0D" w:rsidP="00F21DC8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Отзыв об одной из сказок</w:t>
            </w:r>
          </w:p>
        </w:tc>
      </w:tr>
      <w:tr w:rsidR="006F162B" w:rsidRPr="00B54D84" w:rsidTr="00B65F73">
        <w:trPr>
          <w:trHeight w:val="280"/>
        </w:trPr>
        <w:tc>
          <w:tcPr>
            <w:tcW w:w="5000" w:type="pct"/>
            <w:gridSpan w:val="11"/>
          </w:tcPr>
          <w:p w:rsidR="006F162B" w:rsidRPr="00406F4B" w:rsidRDefault="006F162B" w:rsidP="001A371D">
            <w:pPr>
              <w:pStyle w:val="a6"/>
              <w:numPr>
                <w:ilvl w:val="1"/>
                <w:numId w:val="29"/>
              </w:numPr>
              <w:tabs>
                <w:tab w:val="left" w:pos="4500"/>
                <w:tab w:val="left" w:pos="7230"/>
              </w:tabs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lastRenderedPageBreak/>
              <w:t>А.П.ЧЕХОВ (3 часа)</w:t>
            </w:r>
          </w:p>
        </w:tc>
      </w:tr>
      <w:tr w:rsidR="006F162B" w:rsidRPr="00B54D84" w:rsidTr="00B65F73">
        <w:tc>
          <w:tcPr>
            <w:tcW w:w="212" w:type="pct"/>
          </w:tcPr>
          <w:p w:rsidR="006F162B" w:rsidRPr="00733EBE" w:rsidRDefault="006F162B" w:rsidP="00A02EC9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</w:t>
            </w:r>
          </w:p>
        </w:tc>
        <w:tc>
          <w:tcPr>
            <w:tcW w:w="223" w:type="pct"/>
          </w:tcPr>
          <w:p w:rsidR="006F162B" w:rsidRPr="00B7633A" w:rsidRDefault="006F162B" w:rsidP="00A02EC9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178" w:type="pct"/>
          </w:tcPr>
          <w:p w:rsidR="006F162B" w:rsidRPr="00B7633A" w:rsidRDefault="006F162B" w:rsidP="00A02EC9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Default="006F162B" w:rsidP="00A02EC9">
            <w:pPr>
              <w:snapToGrid w:val="0"/>
              <w:jc w:val="both"/>
              <w:rPr>
                <w:szCs w:val="24"/>
                <w:lang w:val="ru-RU"/>
              </w:rPr>
            </w:pPr>
            <w:proofErr w:type="spellStart"/>
            <w:r w:rsidRPr="00B26AE9">
              <w:rPr>
                <w:szCs w:val="24"/>
                <w:lang w:val="ru-RU"/>
              </w:rPr>
              <w:t>А.П.Чехов</w:t>
            </w:r>
            <w:proofErr w:type="spellEnd"/>
            <w:r w:rsidRPr="00B26AE9">
              <w:rPr>
                <w:szCs w:val="24"/>
                <w:lang w:val="ru-RU"/>
              </w:rPr>
              <w:t>.</w:t>
            </w:r>
          </w:p>
          <w:p w:rsidR="006F162B" w:rsidRPr="00406F4B" w:rsidRDefault="006F162B" w:rsidP="00A02EC9">
            <w:pPr>
              <w:snapToGrid w:val="0"/>
              <w:jc w:val="both"/>
              <w:rPr>
                <w:lang w:val="ru-RU"/>
              </w:rPr>
            </w:pPr>
            <w:r w:rsidRPr="00B26AE9">
              <w:rPr>
                <w:szCs w:val="24"/>
                <w:lang w:val="ru-RU"/>
              </w:rPr>
              <w:t xml:space="preserve">Слово о писателе. Рассказ «Смерть </w:t>
            </w:r>
            <w:proofErr w:type="spellStart"/>
            <w:r w:rsidRPr="00B26AE9">
              <w:rPr>
                <w:szCs w:val="24"/>
                <w:lang w:val="ru-RU"/>
              </w:rPr>
              <w:t>чинов</w:t>
            </w:r>
            <w:r w:rsidR="00507D0D">
              <w:rPr>
                <w:szCs w:val="24"/>
                <w:lang w:val="ru-RU"/>
              </w:rPr>
              <w:t>ника</w:t>
            </w:r>
            <w:proofErr w:type="gramStart"/>
            <w:r w:rsidR="00507D0D">
              <w:rPr>
                <w:szCs w:val="24"/>
                <w:lang w:val="ru-RU"/>
              </w:rPr>
              <w:t>».Смысл</w:t>
            </w:r>
            <w:proofErr w:type="spellEnd"/>
            <w:proofErr w:type="gramEnd"/>
            <w:r w:rsidR="00507D0D">
              <w:rPr>
                <w:szCs w:val="24"/>
                <w:lang w:val="ru-RU"/>
              </w:rPr>
              <w:t xml:space="preserve">  названия рассказа </w:t>
            </w:r>
            <w:r w:rsidRPr="00B26AE9">
              <w:rPr>
                <w:szCs w:val="24"/>
                <w:lang w:val="ru-RU"/>
              </w:rPr>
              <w:t>Особенности сюжета и композиции.</w:t>
            </w:r>
            <w:r w:rsidRPr="00B26AE9">
              <w:rPr>
                <w:b/>
                <w:sz w:val="20"/>
                <w:lang w:val="ru-RU"/>
              </w:rPr>
              <w:t xml:space="preserve"> </w:t>
            </w:r>
            <w:r w:rsidRPr="00406F4B">
              <w:rPr>
                <w:b/>
                <w:lang w:val="ru-RU"/>
              </w:rPr>
              <w:t>(ИКТ)</w:t>
            </w:r>
          </w:p>
        </w:tc>
        <w:tc>
          <w:tcPr>
            <w:tcW w:w="640" w:type="pct"/>
          </w:tcPr>
          <w:p w:rsidR="006F162B" w:rsidRPr="00406F4B" w:rsidRDefault="006F162B" w:rsidP="00B26AE9">
            <w:pPr>
              <w:snapToGrid w:val="0"/>
              <w:jc w:val="both"/>
              <w:rPr>
                <w:lang w:val="ru-RU"/>
              </w:rPr>
            </w:pPr>
            <w:r w:rsidRPr="00B26AE9">
              <w:rPr>
                <w:lang w:val="ru-RU" w:eastAsia="ru-RU"/>
              </w:rPr>
              <w:t>Авторская позиция в рассказе. Смешное и грустное в рассказе.</w:t>
            </w:r>
          </w:p>
        </w:tc>
        <w:tc>
          <w:tcPr>
            <w:tcW w:w="655" w:type="pct"/>
          </w:tcPr>
          <w:p w:rsidR="006F162B" w:rsidRPr="00B26AE9" w:rsidRDefault="006F162B" w:rsidP="00B26AE9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26AE9">
              <w:rPr>
                <w:lang w:val="ru-RU" w:eastAsia="ru-RU"/>
              </w:rPr>
              <w:t xml:space="preserve">Устные </w:t>
            </w:r>
          </w:p>
          <w:p w:rsidR="006F162B" w:rsidRPr="00B26AE9" w:rsidRDefault="006F162B" w:rsidP="00B26AE9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26AE9">
              <w:rPr>
                <w:lang w:val="ru-RU" w:eastAsia="ru-RU"/>
              </w:rPr>
              <w:t xml:space="preserve">сообщения, </w:t>
            </w:r>
          </w:p>
          <w:p w:rsidR="006F162B" w:rsidRPr="00B26AE9" w:rsidRDefault="006F162B" w:rsidP="00B26AE9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26AE9">
              <w:rPr>
                <w:lang w:val="ru-RU" w:eastAsia="ru-RU"/>
              </w:rPr>
              <w:t xml:space="preserve">чтение и </w:t>
            </w:r>
          </w:p>
          <w:p w:rsidR="006F162B" w:rsidRPr="00B26AE9" w:rsidRDefault="006F162B" w:rsidP="00B26AE9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B26AE9">
              <w:rPr>
                <w:lang w:val="ru-RU" w:eastAsia="ru-RU"/>
              </w:rPr>
              <w:t xml:space="preserve">анализ </w:t>
            </w:r>
          </w:p>
          <w:p w:rsidR="006F162B" w:rsidRPr="00406F4B" w:rsidRDefault="006F162B" w:rsidP="00B26AE9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B26AE9">
              <w:rPr>
                <w:lang w:val="ru-RU" w:eastAsia="ru-RU"/>
              </w:rPr>
              <w:t>рассказа</w:t>
            </w:r>
          </w:p>
        </w:tc>
        <w:tc>
          <w:tcPr>
            <w:tcW w:w="641" w:type="pct"/>
            <w:vMerge w:val="restart"/>
          </w:tcPr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 xml:space="preserve">Знать: сведения о жизни и 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 xml:space="preserve">творчестве А.П. Чехова; 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 xml:space="preserve">сюжет и содержание 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>рассказов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 xml:space="preserve">Понимать: нравственную 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 xml:space="preserve">проблематику рассказа; 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 xml:space="preserve">отношение автора к 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 xml:space="preserve">героям. 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 xml:space="preserve">Уметь: строить 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 xml:space="preserve">развернутые 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 xml:space="preserve">высказывания на основе 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>
              <w:rPr>
                <w:lang w:val="ru-RU"/>
              </w:rPr>
              <w:t>прочитанного; просле</w:t>
            </w:r>
            <w:r w:rsidRPr="00B26AE9">
              <w:rPr>
                <w:lang w:val="ru-RU"/>
              </w:rPr>
              <w:t xml:space="preserve">живать изменения в 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 xml:space="preserve">поведении героя и </w:t>
            </w:r>
          </w:p>
          <w:p w:rsidR="006F162B" w:rsidRPr="00B26AE9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>объяснять причины этих</w:t>
            </w:r>
            <w:r w:rsidRPr="006505D4">
              <w:rPr>
                <w:lang w:val="ru-RU"/>
              </w:rPr>
              <w:t xml:space="preserve"> </w:t>
            </w:r>
            <w:r w:rsidRPr="00B26AE9">
              <w:rPr>
                <w:lang w:val="ru-RU"/>
              </w:rPr>
              <w:t xml:space="preserve">изменений; выяснять </w:t>
            </w:r>
          </w:p>
          <w:p w:rsidR="006F162B" w:rsidRPr="00406F4B" w:rsidRDefault="006F162B" w:rsidP="00B26AE9">
            <w:pPr>
              <w:rPr>
                <w:lang w:val="ru-RU"/>
              </w:rPr>
            </w:pPr>
            <w:r w:rsidRPr="00B26AE9">
              <w:rPr>
                <w:lang w:val="ru-RU"/>
              </w:rPr>
              <w:t>значение незнакомых слов</w:t>
            </w:r>
          </w:p>
        </w:tc>
        <w:tc>
          <w:tcPr>
            <w:tcW w:w="726" w:type="pct"/>
          </w:tcPr>
          <w:p w:rsidR="006F162B" w:rsidRPr="00B26AE9" w:rsidRDefault="006F162B" w:rsidP="00B26AE9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26AE9">
              <w:rPr>
                <w:b/>
                <w:lang w:val="ru-RU"/>
              </w:rPr>
              <w:t>П</w:t>
            </w:r>
            <w:r>
              <w:rPr>
                <w:lang w:val="ru-RU"/>
              </w:rPr>
              <w:t xml:space="preserve">.: </w:t>
            </w:r>
            <w:r w:rsidRPr="00B26AE9">
              <w:rPr>
                <w:lang w:val="ru-RU"/>
              </w:rPr>
              <w:t xml:space="preserve">Понимать содержание рассказов, позицию автора; </w:t>
            </w:r>
          </w:p>
          <w:p w:rsidR="006F162B" w:rsidRPr="00B26AE9" w:rsidRDefault="006F162B" w:rsidP="00B26AE9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26AE9">
              <w:rPr>
                <w:lang w:val="ru-RU"/>
              </w:rPr>
              <w:t xml:space="preserve">Уметь видеть смешное и грустное в произведении, </w:t>
            </w:r>
          </w:p>
          <w:p w:rsidR="006F162B" w:rsidRPr="00B26AE9" w:rsidRDefault="006F162B" w:rsidP="00B26AE9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26AE9">
              <w:rPr>
                <w:lang w:val="ru-RU"/>
              </w:rPr>
              <w:t xml:space="preserve">оценивать творческую манеру писателя, </w:t>
            </w:r>
          </w:p>
          <w:p w:rsidR="006F162B" w:rsidRPr="00B26AE9" w:rsidRDefault="006F162B" w:rsidP="00B26AE9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26AE9">
              <w:rPr>
                <w:lang w:val="ru-RU"/>
              </w:rPr>
              <w:t xml:space="preserve">«искусство писать - искусство вычеркивать», роль </w:t>
            </w:r>
          </w:p>
          <w:p w:rsidR="006F162B" w:rsidRPr="00B26AE9" w:rsidRDefault="006F162B" w:rsidP="00B26AE9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26AE9">
              <w:rPr>
                <w:lang w:val="ru-RU"/>
              </w:rPr>
              <w:t>с</w:t>
            </w:r>
            <w:r>
              <w:rPr>
                <w:lang w:val="ru-RU"/>
              </w:rPr>
              <w:t xml:space="preserve">меха в рассказах </w:t>
            </w:r>
            <w:proofErr w:type="spellStart"/>
            <w:r>
              <w:rPr>
                <w:lang w:val="ru-RU"/>
              </w:rPr>
              <w:t>А.П.Чехова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6F162B" w:rsidRPr="00B26AE9" w:rsidRDefault="006F162B" w:rsidP="00B26AE9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26AE9">
              <w:rPr>
                <w:b/>
                <w:lang w:val="ru-RU"/>
              </w:rPr>
              <w:t>Р.:</w:t>
            </w:r>
            <w:r>
              <w:rPr>
                <w:lang w:val="ru-RU"/>
              </w:rPr>
              <w:t xml:space="preserve"> </w:t>
            </w:r>
            <w:r w:rsidRPr="00B26AE9">
              <w:rPr>
                <w:lang w:val="ru-RU"/>
              </w:rPr>
              <w:t xml:space="preserve">умение работать с разными источниками </w:t>
            </w:r>
          </w:p>
          <w:p w:rsidR="006F162B" w:rsidRPr="00B26AE9" w:rsidRDefault="006F162B" w:rsidP="00B26AE9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B26AE9">
              <w:rPr>
                <w:lang w:val="ru-RU"/>
              </w:rPr>
              <w:t xml:space="preserve">информации, находить ее, анализировать, </w:t>
            </w:r>
          </w:p>
          <w:p w:rsidR="006F162B" w:rsidRPr="00B26AE9" w:rsidRDefault="006F162B" w:rsidP="00B26AE9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B26AE9">
              <w:rPr>
                <w:lang w:val="ru-RU"/>
              </w:rPr>
              <w:t>использовать в самостоятельной деятельности.</w:t>
            </w:r>
          </w:p>
        </w:tc>
        <w:tc>
          <w:tcPr>
            <w:tcW w:w="592" w:type="pct"/>
            <w:gridSpan w:val="2"/>
          </w:tcPr>
          <w:p w:rsidR="006F162B" w:rsidRDefault="006F162B" w:rsidP="00A02EC9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B26AE9">
              <w:rPr>
                <w:lang w:val="ru-RU"/>
              </w:rPr>
              <w:t>Готовность к равноправному сотрудничеству</w:t>
            </w:r>
            <w:r>
              <w:rPr>
                <w:lang w:val="ru-RU"/>
              </w:rPr>
              <w:t>.</w:t>
            </w:r>
          </w:p>
          <w:p w:rsidR="006F162B" w:rsidRPr="00B26AE9" w:rsidRDefault="006F162B" w:rsidP="00B26AE9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B26AE9">
              <w:rPr>
                <w:lang w:val="ru-RU"/>
              </w:rPr>
              <w:t xml:space="preserve">ормировать представления о </w:t>
            </w:r>
          </w:p>
          <w:p w:rsidR="006F162B" w:rsidRPr="00B26AE9" w:rsidRDefault="006F162B" w:rsidP="00B26AE9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B26AE9">
              <w:rPr>
                <w:lang w:val="ru-RU"/>
              </w:rPr>
              <w:t>социальных ценностях гуманизма</w:t>
            </w:r>
          </w:p>
        </w:tc>
        <w:tc>
          <w:tcPr>
            <w:tcW w:w="648" w:type="pct"/>
          </w:tcPr>
          <w:p w:rsidR="006F162B" w:rsidRPr="00406F4B" w:rsidRDefault="00507D0D" w:rsidP="00B26AE9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1-5 на стр.27</w:t>
            </w:r>
          </w:p>
        </w:tc>
      </w:tr>
      <w:tr w:rsidR="006F162B" w:rsidRPr="00B54D84" w:rsidTr="00B65F73">
        <w:tc>
          <w:tcPr>
            <w:tcW w:w="212" w:type="pct"/>
          </w:tcPr>
          <w:p w:rsidR="006F162B" w:rsidRPr="00733EBE" w:rsidRDefault="006F162B" w:rsidP="00625C4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</w:t>
            </w:r>
          </w:p>
        </w:tc>
        <w:tc>
          <w:tcPr>
            <w:tcW w:w="223" w:type="pct"/>
          </w:tcPr>
          <w:p w:rsidR="006F162B" w:rsidRPr="00B7633A" w:rsidRDefault="006F162B" w:rsidP="00625C4D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78" w:type="pct"/>
          </w:tcPr>
          <w:p w:rsidR="006F162B" w:rsidRPr="00B7633A" w:rsidRDefault="006F162B" w:rsidP="00625C4D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AA6489" w:rsidRDefault="006F162B" w:rsidP="00625C4D">
            <w:pPr>
              <w:snapToGrid w:val="0"/>
              <w:jc w:val="both"/>
              <w:rPr>
                <w:szCs w:val="24"/>
                <w:lang w:val="ru-RU"/>
              </w:rPr>
            </w:pPr>
            <w:proofErr w:type="spellStart"/>
            <w:r w:rsidRPr="00AA6489">
              <w:rPr>
                <w:szCs w:val="24"/>
                <w:lang w:val="ru-RU"/>
              </w:rPr>
              <w:t>А.П.Чехов</w:t>
            </w:r>
            <w:proofErr w:type="spellEnd"/>
            <w:r w:rsidRPr="00AA6489">
              <w:rPr>
                <w:szCs w:val="24"/>
                <w:lang w:val="ru-RU"/>
              </w:rPr>
              <w:t>.</w:t>
            </w:r>
          </w:p>
          <w:p w:rsidR="006F162B" w:rsidRPr="00AA6489" w:rsidRDefault="006F162B" w:rsidP="00625C4D">
            <w:pPr>
              <w:snapToGrid w:val="0"/>
              <w:jc w:val="both"/>
              <w:rPr>
                <w:lang w:val="ru-RU"/>
              </w:rPr>
            </w:pPr>
            <w:r w:rsidRPr="00AA6489">
              <w:rPr>
                <w:szCs w:val="24"/>
                <w:lang w:val="ru-RU"/>
              </w:rPr>
              <w:t>Рассказ «Маска». Способы выражения авторской позиции.</w:t>
            </w:r>
          </w:p>
        </w:tc>
        <w:tc>
          <w:tcPr>
            <w:tcW w:w="640" w:type="pct"/>
          </w:tcPr>
          <w:p w:rsidR="006F162B" w:rsidRPr="00F1132F" w:rsidRDefault="006F162B" w:rsidP="00F1132F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F1132F">
              <w:rPr>
                <w:lang w:val="ru-RU" w:eastAsia="ru-RU"/>
              </w:rPr>
              <w:t xml:space="preserve">Авторская позиция в рассказе. Смешное и </w:t>
            </w:r>
          </w:p>
          <w:p w:rsidR="006F162B" w:rsidRPr="00FC3316" w:rsidRDefault="006F162B" w:rsidP="00F1132F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F1132F">
              <w:rPr>
                <w:lang w:val="ru-RU" w:eastAsia="ru-RU"/>
              </w:rPr>
              <w:t>грустное в рассказе.</w:t>
            </w:r>
          </w:p>
        </w:tc>
        <w:tc>
          <w:tcPr>
            <w:tcW w:w="655" w:type="pct"/>
          </w:tcPr>
          <w:p w:rsidR="006F162B" w:rsidRPr="00F1132F" w:rsidRDefault="006F162B" w:rsidP="00F1132F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Ч</w:t>
            </w:r>
            <w:r w:rsidRPr="00F1132F">
              <w:rPr>
                <w:lang w:val="ru-RU" w:eastAsia="ru-RU"/>
              </w:rPr>
              <w:t xml:space="preserve">тение и </w:t>
            </w:r>
          </w:p>
          <w:p w:rsidR="006F162B" w:rsidRPr="00F1132F" w:rsidRDefault="006F162B" w:rsidP="00F1132F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F1132F">
              <w:rPr>
                <w:lang w:val="ru-RU" w:eastAsia="ru-RU"/>
              </w:rPr>
              <w:t xml:space="preserve">анализ </w:t>
            </w:r>
          </w:p>
          <w:p w:rsidR="006F162B" w:rsidRPr="00FC3316" w:rsidRDefault="006F162B" w:rsidP="00F1132F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F1132F">
              <w:rPr>
                <w:lang w:val="ru-RU" w:eastAsia="ru-RU"/>
              </w:rPr>
              <w:t>рассказа</w:t>
            </w:r>
          </w:p>
        </w:tc>
        <w:tc>
          <w:tcPr>
            <w:tcW w:w="641" w:type="pct"/>
            <w:vMerge/>
          </w:tcPr>
          <w:p w:rsidR="006F162B" w:rsidRPr="00FC3316" w:rsidRDefault="006F162B" w:rsidP="00B65F73">
            <w:pPr>
              <w:rPr>
                <w:lang w:val="ru-RU"/>
              </w:rPr>
            </w:pPr>
          </w:p>
        </w:tc>
        <w:tc>
          <w:tcPr>
            <w:tcW w:w="726" w:type="pct"/>
          </w:tcPr>
          <w:p w:rsidR="006F162B" w:rsidRPr="00F1132F" w:rsidRDefault="006F162B" w:rsidP="00F1132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F1132F">
              <w:rPr>
                <w:b/>
                <w:lang w:val="ru-RU"/>
              </w:rPr>
              <w:t>П.</w:t>
            </w:r>
            <w:r>
              <w:rPr>
                <w:lang w:val="ru-RU"/>
              </w:rPr>
              <w:t xml:space="preserve">: </w:t>
            </w:r>
            <w:r w:rsidRPr="00F1132F">
              <w:rPr>
                <w:lang w:val="ru-RU"/>
              </w:rPr>
              <w:t xml:space="preserve">Понимать содержание рассказов, позицию автора; </w:t>
            </w:r>
          </w:p>
          <w:p w:rsidR="006F162B" w:rsidRPr="00F1132F" w:rsidRDefault="006F162B" w:rsidP="00F1132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F1132F">
              <w:rPr>
                <w:lang w:val="ru-RU"/>
              </w:rPr>
              <w:t xml:space="preserve">Уметь видеть смешное и грустное в произведении, </w:t>
            </w:r>
          </w:p>
          <w:p w:rsidR="006F162B" w:rsidRPr="00F1132F" w:rsidRDefault="006F162B" w:rsidP="00F1132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F1132F">
              <w:rPr>
                <w:lang w:val="ru-RU"/>
              </w:rPr>
              <w:t xml:space="preserve">оценивать творческую манеру писателя, </w:t>
            </w:r>
          </w:p>
          <w:p w:rsidR="006F162B" w:rsidRPr="00F1132F" w:rsidRDefault="006F162B" w:rsidP="00F1132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F1132F">
              <w:rPr>
                <w:lang w:val="ru-RU"/>
              </w:rPr>
              <w:t xml:space="preserve">«искусство писать - искусство </w:t>
            </w:r>
            <w:r w:rsidRPr="00F1132F">
              <w:rPr>
                <w:lang w:val="ru-RU"/>
              </w:rPr>
              <w:lastRenderedPageBreak/>
              <w:t xml:space="preserve">вычеркивать», роль </w:t>
            </w:r>
          </w:p>
          <w:p w:rsidR="006F162B" w:rsidRPr="00F1132F" w:rsidRDefault="006F162B" w:rsidP="00F1132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F1132F">
              <w:rPr>
                <w:lang w:val="ru-RU"/>
              </w:rPr>
              <w:t>смеха в рассказ</w:t>
            </w:r>
            <w:r>
              <w:rPr>
                <w:lang w:val="ru-RU"/>
              </w:rPr>
              <w:t xml:space="preserve">ах </w:t>
            </w:r>
            <w:proofErr w:type="spellStart"/>
            <w:r>
              <w:rPr>
                <w:lang w:val="ru-RU"/>
              </w:rPr>
              <w:t>А.П.Чехова</w:t>
            </w:r>
            <w:proofErr w:type="spellEnd"/>
            <w:r>
              <w:rPr>
                <w:lang w:val="ru-RU"/>
              </w:rPr>
              <w:t xml:space="preserve">. </w:t>
            </w:r>
          </w:p>
          <w:p w:rsidR="006F162B" w:rsidRPr="00F1132F" w:rsidRDefault="006F162B" w:rsidP="00F1132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F1132F">
              <w:rPr>
                <w:b/>
                <w:lang w:val="ru-RU"/>
              </w:rPr>
              <w:t>Р</w:t>
            </w:r>
            <w:r>
              <w:rPr>
                <w:lang w:val="ru-RU"/>
              </w:rPr>
              <w:t xml:space="preserve">.: </w:t>
            </w:r>
            <w:r w:rsidRPr="00F1132F">
              <w:rPr>
                <w:lang w:val="ru-RU"/>
              </w:rPr>
              <w:t xml:space="preserve">умение работать с разными источниками </w:t>
            </w:r>
          </w:p>
          <w:p w:rsidR="006F162B" w:rsidRPr="00F1132F" w:rsidRDefault="006F162B" w:rsidP="00F1132F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F1132F">
              <w:rPr>
                <w:lang w:val="ru-RU"/>
              </w:rPr>
              <w:t xml:space="preserve">информации, находить ее, анализировать, </w:t>
            </w:r>
          </w:p>
          <w:p w:rsidR="006F162B" w:rsidRPr="00F1132F" w:rsidRDefault="006F162B" w:rsidP="00F1132F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F1132F">
              <w:rPr>
                <w:lang w:val="ru-RU"/>
              </w:rPr>
              <w:t>использовать в самостоятельной деятельности.</w:t>
            </w:r>
          </w:p>
        </w:tc>
        <w:tc>
          <w:tcPr>
            <w:tcW w:w="592" w:type="pct"/>
            <w:gridSpan w:val="2"/>
          </w:tcPr>
          <w:p w:rsidR="006F162B" w:rsidRPr="00FC3316" w:rsidRDefault="006F162B" w:rsidP="00B65F73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proofErr w:type="spellStart"/>
            <w:r w:rsidRPr="00FC3316">
              <w:lastRenderedPageBreak/>
              <w:t>Готовность</w:t>
            </w:r>
            <w:proofErr w:type="spellEnd"/>
            <w:r w:rsidRPr="00FC3316">
              <w:t xml:space="preserve"> к </w:t>
            </w:r>
            <w:proofErr w:type="spellStart"/>
            <w:r w:rsidRPr="00FC3316">
              <w:t>равноправному</w:t>
            </w:r>
            <w:proofErr w:type="spellEnd"/>
            <w:r w:rsidRPr="00FC3316">
              <w:t xml:space="preserve"> </w:t>
            </w:r>
            <w:proofErr w:type="spellStart"/>
            <w:r w:rsidRPr="00FC3316">
              <w:t>сотрудничеству</w:t>
            </w:r>
            <w:proofErr w:type="spellEnd"/>
          </w:p>
        </w:tc>
        <w:tc>
          <w:tcPr>
            <w:tcW w:w="648" w:type="pct"/>
          </w:tcPr>
          <w:p w:rsidR="006F162B" w:rsidRPr="00FC3316" w:rsidRDefault="00507D0D" w:rsidP="00F1132F">
            <w:pPr>
              <w:spacing w:before="100" w:beforeAutospacing="1" w:after="100" w:afterAutospacing="1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Индивидуальные задания 1-4 на стр.27</w:t>
            </w:r>
          </w:p>
        </w:tc>
      </w:tr>
      <w:tr w:rsidR="006F162B" w:rsidRPr="008019D1" w:rsidTr="00B65F73">
        <w:tc>
          <w:tcPr>
            <w:tcW w:w="212" w:type="pct"/>
          </w:tcPr>
          <w:p w:rsidR="006F162B" w:rsidRDefault="006F162B" w:rsidP="00625C4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42</w:t>
            </w:r>
          </w:p>
        </w:tc>
        <w:tc>
          <w:tcPr>
            <w:tcW w:w="223" w:type="pct"/>
          </w:tcPr>
          <w:p w:rsidR="006F162B" w:rsidRDefault="006F162B" w:rsidP="00625C4D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78" w:type="pct"/>
          </w:tcPr>
          <w:p w:rsidR="006F162B" w:rsidRPr="00B7633A" w:rsidRDefault="006F162B" w:rsidP="00625C4D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Default="006F162B" w:rsidP="00625C4D">
            <w:pPr>
              <w:snapToGrid w:val="0"/>
              <w:jc w:val="both"/>
              <w:rPr>
                <w:b/>
                <w:szCs w:val="24"/>
                <w:lang w:val="ru-RU"/>
              </w:rPr>
            </w:pPr>
            <w:proofErr w:type="spellStart"/>
            <w:r w:rsidRPr="00A135EA">
              <w:rPr>
                <w:b/>
                <w:szCs w:val="24"/>
                <w:lang w:val="ru-RU"/>
              </w:rPr>
              <w:t>Вн.чт</w:t>
            </w:r>
            <w:proofErr w:type="spellEnd"/>
            <w:r w:rsidRPr="00A135EA">
              <w:rPr>
                <w:b/>
                <w:szCs w:val="24"/>
                <w:lang w:val="ru-RU"/>
              </w:rPr>
              <w:t xml:space="preserve">. </w:t>
            </w:r>
          </w:p>
          <w:p w:rsidR="006F162B" w:rsidRPr="00A135EA" w:rsidRDefault="006F162B" w:rsidP="00625C4D">
            <w:pPr>
              <w:snapToGrid w:val="0"/>
              <w:jc w:val="both"/>
              <w:rPr>
                <w:szCs w:val="24"/>
                <w:lang w:val="ru-RU"/>
              </w:rPr>
            </w:pPr>
          </w:p>
          <w:p w:rsidR="006F162B" w:rsidRPr="00A135EA" w:rsidRDefault="006F162B" w:rsidP="00625C4D">
            <w:pPr>
              <w:snapToGrid w:val="0"/>
              <w:jc w:val="both"/>
              <w:rPr>
                <w:lang w:val="ru-RU"/>
              </w:rPr>
            </w:pPr>
            <w:r w:rsidRPr="00A135EA">
              <w:rPr>
                <w:szCs w:val="24"/>
                <w:lang w:val="ru-RU"/>
              </w:rPr>
              <w:t>Путешествие по рассказам</w:t>
            </w:r>
            <w:r w:rsidRPr="00A135EA">
              <w:rPr>
                <w:b/>
                <w:szCs w:val="24"/>
                <w:lang w:val="ru-RU"/>
              </w:rPr>
              <w:t xml:space="preserve"> </w:t>
            </w:r>
            <w:proofErr w:type="spellStart"/>
            <w:r w:rsidRPr="00A135EA">
              <w:rPr>
                <w:szCs w:val="24"/>
                <w:lang w:val="ru-RU"/>
              </w:rPr>
              <w:t>А.П.Чехов</w:t>
            </w:r>
            <w:r w:rsidR="004B0E60">
              <w:rPr>
                <w:szCs w:val="24"/>
                <w:lang w:val="ru-RU"/>
              </w:rPr>
              <w:t>а</w:t>
            </w:r>
            <w:proofErr w:type="spellEnd"/>
          </w:p>
        </w:tc>
        <w:tc>
          <w:tcPr>
            <w:tcW w:w="640" w:type="pct"/>
          </w:tcPr>
          <w:p w:rsidR="006F162B" w:rsidRPr="00F1132F" w:rsidRDefault="006F162B" w:rsidP="00A135E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F1132F">
              <w:rPr>
                <w:lang w:val="ru-RU" w:eastAsia="ru-RU"/>
              </w:rPr>
              <w:t xml:space="preserve">Авторская позиция в рассказе. Смешное и </w:t>
            </w:r>
          </w:p>
          <w:p w:rsidR="006F162B" w:rsidRPr="00F1132F" w:rsidRDefault="006F162B" w:rsidP="00A135E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F1132F">
              <w:rPr>
                <w:lang w:val="ru-RU" w:eastAsia="ru-RU"/>
              </w:rPr>
              <w:t>грустное в рассказе.</w:t>
            </w:r>
          </w:p>
        </w:tc>
        <w:tc>
          <w:tcPr>
            <w:tcW w:w="655" w:type="pct"/>
          </w:tcPr>
          <w:p w:rsidR="006F162B" w:rsidRPr="00A135EA" w:rsidRDefault="006F162B" w:rsidP="00A135E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A135EA">
              <w:rPr>
                <w:lang w:val="ru-RU" w:eastAsia="ru-RU"/>
              </w:rPr>
              <w:t xml:space="preserve">Краткие </w:t>
            </w:r>
          </w:p>
          <w:p w:rsidR="006F162B" w:rsidRPr="00A135EA" w:rsidRDefault="006F162B" w:rsidP="00A135E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A135EA">
              <w:rPr>
                <w:lang w:val="ru-RU" w:eastAsia="ru-RU"/>
              </w:rPr>
              <w:t xml:space="preserve">пересказы, </w:t>
            </w:r>
          </w:p>
          <w:p w:rsidR="006F162B" w:rsidRPr="00A135EA" w:rsidRDefault="006F162B" w:rsidP="00A135E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A135EA">
              <w:rPr>
                <w:lang w:val="ru-RU" w:eastAsia="ru-RU"/>
              </w:rPr>
              <w:t xml:space="preserve">чтение по </w:t>
            </w:r>
          </w:p>
          <w:p w:rsidR="006F162B" w:rsidRDefault="006F162B" w:rsidP="00A135E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A135EA">
              <w:rPr>
                <w:lang w:val="ru-RU" w:eastAsia="ru-RU"/>
              </w:rPr>
              <w:t>ролям</w:t>
            </w:r>
          </w:p>
        </w:tc>
        <w:tc>
          <w:tcPr>
            <w:tcW w:w="641" w:type="pct"/>
            <w:vMerge/>
          </w:tcPr>
          <w:p w:rsidR="006F162B" w:rsidRPr="00FC3316" w:rsidRDefault="006F162B" w:rsidP="00B65F73">
            <w:pPr>
              <w:rPr>
                <w:lang w:val="ru-RU"/>
              </w:rPr>
            </w:pPr>
          </w:p>
        </w:tc>
        <w:tc>
          <w:tcPr>
            <w:tcW w:w="726" w:type="pct"/>
          </w:tcPr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b/>
                <w:lang w:val="ru-RU"/>
              </w:rPr>
              <w:t>Р.</w:t>
            </w:r>
            <w:r w:rsidRPr="00A135EA">
              <w:rPr>
                <w:lang w:val="ru-RU"/>
              </w:rPr>
              <w:t xml:space="preserve">: уметь осознавать 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lang w:val="ru-RU"/>
              </w:rPr>
              <w:t xml:space="preserve">художественную картину жизни, 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lang w:val="ru-RU"/>
              </w:rPr>
              <w:t xml:space="preserve">отраженную в литературном 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lang w:val="ru-RU"/>
              </w:rPr>
              <w:t xml:space="preserve">произведении на уровне не только 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lang w:val="ru-RU"/>
              </w:rPr>
              <w:t xml:space="preserve">эмоционального восприятия, но и 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lang w:val="ru-RU"/>
              </w:rPr>
              <w:t>интеллектуального осмысления.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b/>
                <w:lang w:val="ru-RU"/>
              </w:rPr>
              <w:t>П., К</w:t>
            </w:r>
            <w:r w:rsidRPr="00A135EA">
              <w:rPr>
                <w:lang w:val="ru-RU"/>
              </w:rPr>
              <w:t xml:space="preserve">.: определять связь 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lang w:val="ru-RU"/>
              </w:rPr>
              <w:t xml:space="preserve">литературного произведения с 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lang w:val="ru-RU"/>
              </w:rPr>
              <w:t xml:space="preserve">эпохой, анализировать 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lang w:val="ru-RU"/>
              </w:rPr>
              <w:t xml:space="preserve">художественное произведение, 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lang w:val="ru-RU"/>
              </w:rPr>
              <w:t xml:space="preserve">отвечать на вопросы по 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lang w:val="ru-RU"/>
              </w:rPr>
              <w:t xml:space="preserve">прослушанной лекции, создавать 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lang w:val="ru-RU"/>
              </w:rPr>
              <w:t xml:space="preserve">устные монологические </w:t>
            </w:r>
          </w:p>
          <w:p w:rsidR="006F162B" w:rsidRPr="00A135EA" w:rsidRDefault="006F162B" w:rsidP="00A135E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A135EA">
              <w:rPr>
                <w:lang w:val="ru-RU"/>
              </w:rPr>
              <w:t>высказывания</w:t>
            </w:r>
          </w:p>
        </w:tc>
        <w:tc>
          <w:tcPr>
            <w:tcW w:w="592" w:type="pct"/>
            <w:gridSpan w:val="2"/>
          </w:tcPr>
          <w:p w:rsidR="006F162B" w:rsidRPr="00A135EA" w:rsidRDefault="006F162B" w:rsidP="00A135EA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A135EA">
              <w:rPr>
                <w:lang w:val="ru-RU"/>
              </w:rPr>
              <w:t xml:space="preserve">овершенствование духовно-нравственных качеств </w:t>
            </w:r>
          </w:p>
          <w:p w:rsidR="006F162B" w:rsidRPr="00A135EA" w:rsidRDefault="006F162B" w:rsidP="00A135EA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A135EA">
              <w:rPr>
                <w:lang w:val="ru-RU"/>
              </w:rPr>
              <w:t xml:space="preserve">личности, воспитание чувства любви к </w:t>
            </w:r>
          </w:p>
          <w:p w:rsidR="006F162B" w:rsidRPr="006505D4" w:rsidRDefault="006F162B" w:rsidP="00A135EA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6505D4">
              <w:rPr>
                <w:lang w:val="ru-RU"/>
              </w:rPr>
              <w:t>многонациональному Отечеству</w:t>
            </w:r>
          </w:p>
        </w:tc>
        <w:tc>
          <w:tcPr>
            <w:tcW w:w="648" w:type="pct"/>
          </w:tcPr>
          <w:p w:rsidR="006F162B" w:rsidRPr="00FC3316" w:rsidRDefault="001C36B0" w:rsidP="00F1132F">
            <w:pPr>
              <w:spacing w:before="100" w:beforeAutospacing="1" w:after="100" w:afterAutospacing="1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Рецензия на один из рассказов</w:t>
            </w:r>
          </w:p>
        </w:tc>
      </w:tr>
      <w:tr w:rsidR="006F162B" w:rsidRPr="00C57EFD" w:rsidTr="00B65F73">
        <w:tc>
          <w:tcPr>
            <w:tcW w:w="5000" w:type="pct"/>
            <w:gridSpan w:val="11"/>
          </w:tcPr>
          <w:p w:rsidR="006F162B" w:rsidRPr="00E948EC" w:rsidRDefault="006F162B" w:rsidP="00E948EC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E948EC">
              <w:rPr>
                <w:b/>
                <w:lang w:val="ru-RU" w:eastAsia="ru-RU"/>
              </w:rPr>
              <w:t>РУССКАЯ ЛИТЕРАТУРА XX ВЕКА (</w:t>
            </w:r>
            <w:r w:rsidR="00A656CB">
              <w:rPr>
                <w:b/>
                <w:lang w:val="ru-RU" w:eastAsia="ru-RU"/>
              </w:rPr>
              <w:t>1</w:t>
            </w:r>
            <w:r w:rsidRPr="00E948EC">
              <w:rPr>
                <w:b/>
                <w:lang w:val="ru-RU" w:eastAsia="ru-RU"/>
              </w:rPr>
              <w:t>8 часов)</w:t>
            </w:r>
          </w:p>
          <w:p w:rsidR="006F162B" w:rsidRPr="00FC3316" w:rsidRDefault="006F162B" w:rsidP="00E948EC">
            <w:pPr>
              <w:pStyle w:val="a6"/>
              <w:spacing w:before="100" w:beforeAutospacing="1" w:after="100" w:afterAutospacing="1"/>
              <w:ind w:left="1440"/>
              <w:jc w:val="center"/>
              <w:rPr>
                <w:b/>
                <w:lang w:val="ru-RU" w:eastAsia="ru-RU"/>
              </w:rPr>
            </w:pPr>
            <w:r w:rsidRPr="00C57EFD">
              <w:rPr>
                <w:b/>
                <w:lang w:val="ru-RU" w:eastAsia="ru-RU"/>
              </w:rPr>
              <w:t>6</w:t>
            </w:r>
            <w:r>
              <w:rPr>
                <w:b/>
                <w:lang w:val="ru-RU" w:eastAsia="ru-RU"/>
              </w:rPr>
              <w:t>.1.И.А.БУНИН (1 час)</w:t>
            </w:r>
          </w:p>
        </w:tc>
      </w:tr>
      <w:tr w:rsidR="006F162B" w:rsidRPr="00507D0D" w:rsidTr="00B65F73">
        <w:tc>
          <w:tcPr>
            <w:tcW w:w="212" w:type="pct"/>
          </w:tcPr>
          <w:p w:rsidR="006F162B" w:rsidRPr="00733EBE" w:rsidRDefault="006F162B" w:rsidP="00E948EC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223" w:type="pct"/>
          </w:tcPr>
          <w:p w:rsidR="006F162B" w:rsidRPr="00B7633A" w:rsidRDefault="006F162B" w:rsidP="003030C2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78" w:type="pct"/>
          </w:tcPr>
          <w:p w:rsidR="006F162B" w:rsidRPr="00B7633A" w:rsidRDefault="006F162B" w:rsidP="003030C2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BD10DC" w:rsidRDefault="006F162B" w:rsidP="003030C2">
            <w:pPr>
              <w:snapToGrid w:val="0"/>
              <w:jc w:val="both"/>
              <w:rPr>
                <w:lang w:val="ru-RU"/>
              </w:rPr>
            </w:pPr>
            <w:proofErr w:type="spellStart"/>
            <w:r w:rsidRPr="00BD10DC">
              <w:rPr>
                <w:szCs w:val="24"/>
                <w:lang w:val="ru-RU"/>
              </w:rPr>
              <w:t>И.А.Бунин</w:t>
            </w:r>
            <w:proofErr w:type="spellEnd"/>
            <w:r w:rsidRPr="00BD10DC">
              <w:rPr>
                <w:b/>
                <w:szCs w:val="24"/>
                <w:lang w:val="ru-RU"/>
              </w:rPr>
              <w:t xml:space="preserve">. </w:t>
            </w:r>
            <w:r w:rsidRPr="00BD10DC">
              <w:rPr>
                <w:szCs w:val="24"/>
                <w:lang w:val="ru-RU"/>
              </w:rPr>
              <w:t>Слово о писателе. Рассказ «Подснежник». Ис</w:t>
            </w:r>
            <w:r>
              <w:rPr>
                <w:szCs w:val="24"/>
                <w:lang w:val="ru-RU"/>
              </w:rPr>
              <w:t xml:space="preserve">торическая основа </w:t>
            </w:r>
            <w:proofErr w:type="spellStart"/>
            <w:r>
              <w:rPr>
                <w:szCs w:val="24"/>
                <w:lang w:val="ru-RU"/>
              </w:rPr>
              <w:lastRenderedPageBreak/>
              <w:t>произведения</w:t>
            </w:r>
            <w:r w:rsidRPr="00C57EFD">
              <w:rPr>
                <w:szCs w:val="24"/>
                <w:lang w:val="ru-RU"/>
              </w:rPr>
              <w:t>Тема</w:t>
            </w:r>
            <w:proofErr w:type="spellEnd"/>
            <w:r w:rsidRPr="00C57EFD">
              <w:rPr>
                <w:szCs w:val="24"/>
                <w:lang w:val="ru-RU"/>
              </w:rPr>
              <w:t xml:space="preserve"> прошлого России в рассказе.</w:t>
            </w:r>
          </w:p>
        </w:tc>
        <w:tc>
          <w:tcPr>
            <w:tcW w:w="640" w:type="pct"/>
          </w:tcPr>
          <w:p w:rsidR="006F162B" w:rsidRPr="00C57EFD" w:rsidRDefault="006F162B" w:rsidP="00C57EFD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C57EFD">
              <w:rPr>
                <w:lang w:val="ru-RU" w:eastAsia="ru-RU"/>
              </w:rPr>
              <w:lastRenderedPageBreak/>
              <w:t xml:space="preserve">Историческая </w:t>
            </w:r>
          </w:p>
          <w:p w:rsidR="006F162B" w:rsidRPr="00C57EFD" w:rsidRDefault="006F162B" w:rsidP="00C57EFD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C57EFD">
              <w:rPr>
                <w:lang w:val="ru-RU" w:eastAsia="ru-RU"/>
              </w:rPr>
              <w:t xml:space="preserve">основа </w:t>
            </w:r>
          </w:p>
          <w:p w:rsidR="006F162B" w:rsidRPr="00C57EFD" w:rsidRDefault="006F162B" w:rsidP="00C57EFD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C57EFD">
              <w:rPr>
                <w:lang w:val="ru-RU" w:eastAsia="ru-RU"/>
              </w:rPr>
              <w:t xml:space="preserve">произведения. Тема </w:t>
            </w:r>
          </w:p>
          <w:p w:rsidR="006F162B" w:rsidRPr="00C57EFD" w:rsidRDefault="006F162B" w:rsidP="00C57EFD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C57EFD">
              <w:rPr>
                <w:lang w:val="ru-RU" w:eastAsia="ru-RU"/>
              </w:rPr>
              <w:t xml:space="preserve">прошлого России в </w:t>
            </w:r>
          </w:p>
          <w:p w:rsidR="006F162B" w:rsidRPr="00C57EFD" w:rsidRDefault="006F162B" w:rsidP="00C57EFD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C57EFD">
              <w:rPr>
                <w:lang w:val="ru-RU" w:eastAsia="ru-RU"/>
              </w:rPr>
              <w:t xml:space="preserve">рассказе. Счастье и </w:t>
            </w:r>
          </w:p>
          <w:p w:rsidR="006F162B" w:rsidRPr="00C57EFD" w:rsidRDefault="006F162B" w:rsidP="00C57EFD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C57EFD">
              <w:rPr>
                <w:lang w:val="ru-RU" w:eastAsia="ru-RU"/>
              </w:rPr>
              <w:t xml:space="preserve">горе, праздники и </w:t>
            </w:r>
          </w:p>
          <w:p w:rsidR="006F162B" w:rsidRPr="00FC3316" w:rsidRDefault="006F162B" w:rsidP="00C57EF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C57EFD">
              <w:rPr>
                <w:lang w:val="ru-RU" w:eastAsia="ru-RU"/>
              </w:rPr>
              <w:t xml:space="preserve">будни в жизни </w:t>
            </w:r>
            <w:r w:rsidRPr="00C57EFD">
              <w:rPr>
                <w:lang w:val="ru-RU" w:eastAsia="ru-RU"/>
              </w:rPr>
              <w:lastRenderedPageBreak/>
              <w:t>главного героя.</w:t>
            </w:r>
          </w:p>
        </w:tc>
        <w:tc>
          <w:tcPr>
            <w:tcW w:w="655" w:type="pct"/>
          </w:tcPr>
          <w:p w:rsidR="006F162B" w:rsidRPr="00C57EFD" w:rsidRDefault="006F162B" w:rsidP="00C57EFD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C57EFD">
              <w:rPr>
                <w:lang w:val="ru-RU" w:eastAsia="ru-RU"/>
              </w:rPr>
              <w:lastRenderedPageBreak/>
              <w:t xml:space="preserve">Чтение статьи, </w:t>
            </w:r>
          </w:p>
          <w:p w:rsidR="006F162B" w:rsidRPr="00C57EFD" w:rsidRDefault="006F162B" w:rsidP="00C57EFD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C57EFD">
              <w:rPr>
                <w:lang w:val="ru-RU" w:eastAsia="ru-RU"/>
              </w:rPr>
              <w:t xml:space="preserve">ответы на </w:t>
            </w:r>
          </w:p>
          <w:p w:rsidR="006F162B" w:rsidRPr="00FC3316" w:rsidRDefault="006F162B" w:rsidP="00C57EF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C57EFD">
              <w:rPr>
                <w:lang w:val="ru-RU" w:eastAsia="ru-RU"/>
              </w:rPr>
              <w:t>вопросы</w:t>
            </w:r>
            <w:r w:rsidRPr="00FC3316">
              <w:rPr>
                <w:lang w:val="ru-RU" w:eastAsia="ru-RU"/>
              </w:rPr>
              <w:br/>
            </w:r>
          </w:p>
        </w:tc>
        <w:tc>
          <w:tcPr>
            <w:tcW w:w="641" w:type="pct"/>
          </w:tcPr>
          <w:p w:rsidR="006F162B" w:rsidRPr="00C57EFD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 xml:space="preserve">Знать: сведения о жизни и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 xml:space="preserve">творчестве И.А. Бунина;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>сюж</w:t>
            </w:r>
            <w:r>
              <w:rPr>
                <w:lang w:val="ru-RU"/>
              </w:rPr>
              <w:t>ет и содержание расска</w:t>
            </w:r>
            <w:r w:rsidRPr="00C57EFD">
              <w:rPr>
                <w:lang w:val="ru-RU"/>
              </w:rPr>
              <w:t xml:space="preserve">за. Понимать: смысл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названия рассказа; гу</w:t>
            </w:r>
            <w:r w:rsidRPr="00C57EFD">
              <w:rPr>
                <w:lang w:val="ru-RU"/>
              </w:rPr>
              <w:t xml:space="preserve">манистический пафос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 xml:space="preserve">произведения; отношение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 xml:space="preserve">автора к героям. Уметь: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 xml:space="preserve">выразительно читать и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 xml:space="preserve">пересказывать текст;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>
              <w:rPr>
                <w:lang w:val="ru-RU"/>
              </w:rPr>
              <w:t>сопоставлять рассказ с дру</w:t>
            </w:r>
            <w:r w:rsidRPr="00C57EFD">
              <w:rPr>
                <w:lang w:val="ru-RU"/>
              </w:rPr>
              <w:t xml:space="preserve">гими литературными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 xml:space="preserve">произведениями; строить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 xml:space="preserve">развернутые высказывания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 xml:space="preserve">на основе прочитанного;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 xml:space="preserve">аргументировать свою точку </w:t>
            </w:r>
          </w:p>
          <w:p w:rsidR="006F162B" w:rsidRPr="00FC3316" w:rsidRDefault="006F162B" w:rsidP="00DE6A63">
            <w:pPr>
              <w:rPr>
                <w:lang w:val="ru-RU"/>
              </w:rPr>
            </w:pPr>
            <w:r w:rsidRPr="00C57EFD">
              <w:rPr>
                <w:lang w:val="ru-RU"/>
              </w:rPr>
              <w:t>зрения</w:t>
            </w:r>
          </w:p>
        </w:tc>
        <w:tc>
          <w:tcPr>
            <w:tcW w:w="726" w:type="pct"/>
          </w:tcPr>
          <w:p w:rsidR="006F162B" w:rsidRPr="00C57EFD" w:rsidRDefault="006F162B" w:rsidP="00C57EF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C57EFD">
              <w:rPr>
                <w:b/>
                <w:lang w:val="ru-RU"/>
              </w:rPr>
              <w:lastRenderedPageBreak/>
              <w:t>П.</w:t>
            </w:r>
            <w:r>
              <w:rPr>
                <w:lang w:val="ru-RU"/>
              </w:rPr>
              <w:t xml:space="preserve">: </w:t>
            </w:r>
            <w:r w:rsidRPr="00C57EFD">
              <w:rPr>
                <w:lang w:val="ru-RU"/>
              </w:rPr>
              <w:t xml:space="preserve">Уметь составлять план рассказа, оценивать героев </w:t>
            </w:r>
          </w:p>
          <w:p w:rsidR="006F162B" w:rsidRPr="00C57EFD" w:rsidRDefault="006F162B" w:rsidP="00C57EF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C57EFD">
              <w:rPr>
                <w:lang w:val="ru-RU"/>
              </w:rPr>
              <w:t xml:space="preserve">по их поступкам, определять отношение </w:t>
            </w:r>
          </w:p>
          <w:p w:rsidR="006F162B" w:rsidRPr="00C57EFD" w:rsidRDefault="006F162B" w:rsidP="00C57EF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C57EFD">
              <w:rPr>
                <w:lang w:val="ru-RU"/>
              </w:rPr>
              <w:t xml:space="preserve">рассказчика к героям и описываемым событиям, </w:t>
            </w:r>
          </w:p>
          <w:p w:rsidR="006F162B" w:rsidRPr="00C57EFD" w:rsidRDefault="006F162B" w:rsidP="00C57EF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C57EFD">
              <w:rPr>
                <w:lang w:val="ru-RU"/>
              </w:rPr>
              <w:lastRenderedPageBreak/>
              <w:t xml:space="preserve">сопоставлять произведения со сходными </w:t>
            </w:r>
          </w:p>
          <w:p w:rsidR="006F162B" w:rsidRPr="00C57EFD" w:rsidRDefault="006F162B" w:rsidP="00C57EF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>
              <w:rPr>
                <w:lang w:val="ru-RU"/>
              </w:rPr>
              <w:t xml:space="preserve">сюжетами, общими темами. </w:t>
            </w:r>
          </w:p>
          <w:p w:rsidR="006F162B" w:rsidRPr="00C57EFD" w:rsidRDefault="006F162B" w:rsidP="00C57EF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C57EFD">
              <w:rPr>
                <w:b/>
                <w:lang w:val="ru-RU"/>
              </w:rPr>
              <w:t>Р</w:t>
            </w:r>
            <w:r>
              <w:rPr>
                <w:lang w:val="ru-RU"/>
              </w:rPr>
              <w:t xml:space="preserve">.: </w:t>
            </w:r>
            <w:r w:rsidRPr="00C57EFD">
              <w:rPr>
                <w:lang w:val="ru-RU"/>
              </w:rPr>
              <w:t xml:space="preserve">умение работать с разными источниками </w:t>
            </w:r>
          </w:p>
          <w:p w:rsidR="006F162B" w:rsidRPr="00C57EFD" w:rsidRDefault="006F162B" w:rsidP="00C57EF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C57EFD">
              <w:rPr>
                <w:lang w:val="ru-RU"/>
              </w:rPr>
              <w:t xml:space="preserve">информации, находить ее, анализировать, </w:t>
            </w:r>
          </w:p>
          <w:p w:rsidR="006F162B" w:rsidRPr="00C57EFD" w:rsidRDefault="006F162B" w:rsidP="00C57EF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C57EFD">
              <w:rPr>
                <w:lang w:val="ru-RU"/>
              </w:rPr>
              <w:t>использовать в самостоятельной деятельности..</w:t>
            </w:r>
          </w:p>
        </w:tc>
        <w:tc>
          <w:tcPr>
            <w:tcW w:w="592" w:type="pct"/>
            <w:gridSpan w:val="2"/>
          </w:tcPr>
          <w:p w:rsidR="006F162B" w:rsidRPr="00C57EFD" w:rsidRDefault="006F162B" w:rsidP="00C57EF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</w:t>
            </w:r>
            <w:r w:rsidRPr="00C57EFD">
              <w:rPr>
                <w:lang w:val="ru-RU"/>
              </w:rPr>
              <w:t xml:space="preserve">овершенствование духовно-нравственных качеств </w:t>
            </w:r>
          </w:p>
          <w:p w:rsidR="006F162B" w:rsidRPr="00C57EFD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 xml:space="preserve">личности, воспитание чувства любви к </w:t>
            </w:r>
          </w:p>
          <w:p w:rsidR="006F162B" w:rsidRPr="00FC3316" w:rsidRDefault="006F162B" w:rsidP="00C57EFD">
            <w:pPr>
              <w:rPr>
                <w:lang w:val="ru-RU"/>
              </w:rPr>
            </w:pPr>
            <w:r w:rsidRPr="00C57EFD">
              <w:rPr>
                <w:lang w:val="ru-RU"/>
              </w:rPr>
              <w:t>многонациональ</w:t>
            </w:r>
            <w:r w:rsidRPr="00C57EFD">
              <w:rPr>
                <w:lang w:val="ru-RU"/>
              </w:rPr>
              <w:lastRenderedPageBreak/>
              <w:t>ному Отечеству</w:t>
            </w:r>
          </w:p>
        </w:tc>
        <w:tc>
          <w:tcPr>
            <w:tcW w:w="648" w:type="pct"/>
          </w:tcPr>
          <w:p w:rsidR="006F162B" w:rsidRPr="00FC3316" w:rsidRDefault="001C36B0" w:rsidP="00C57EFD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Вопрос 6 на стр.35</w:t>
            </w:r>
          </w:p>
        </w:tc>
      </w:tr>
      <w:tr w:rsidR="006F162B" w:rsidRPr="00C57EFD" w:rsidTr="00DE6A63">
        <w:tc>
          <w:tcPr>
            <w:tcW w:w="5000" w:type="pct"/>
            <w:gridSpan w:val="11"/>
          </w:tcPr>
          <w:p w:rsidR="006F162B" w:rsidRPr="00DE6A63" w:rsidRDefault="006F162B" w:rsidP="00DE6A63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6.2.А.И.КУПРИН (2 часа)</w:t>
            </w:r>
          </w:p>
        </w:tc>
      </w:tr>
      <w:tr w:rsidR="006F162B" w:rsidRPr="00B54D84" w:rsidTr="00B65F73">
        <w:tc>
          <w:tcPr>
            <w:tcW w:w="212" w:type="pct"/>
          </w:tcPr>
          <w:p w:rsidR="006F162B" w:rsidRPr="00733EBE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</w:t>
            </w:r>
          </w:p>
        </w:tc>
        <w:tc>
          <w:tcPr>
            <w:tcW w:w="223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Default="006F162B" w:rsidP="0095216A">
            <w:pPr>
              <w:snapToGrid w:val="0"/>
              <w:jc w:val="both"/>
              <w:rPr>
                <w:szCs w:val="24"/>
                <w:lang w:val="ru-RU"/>
              </w:rPr>
            </w:pPr>
            <w:proofErr w:type="spellStart"/>
            <w:r w:rsidRPr="003F3598">
              <w:rPr>
                <w:szCs w:val="24"/>
                <w:lang w:val="ru-RU"/>
              </w:rPr>
              <w:t>А.И.Куприн</w:t>
            </w:r>
            <w:proofErr w:type="spellEnd"/>
            <w:r w:rsidRPr="003F3598">
              <w:rPr>
                <w:b/>
                <w:szCs w:val="24"/>
                <w:lang w:val="ru-RU"/>
              </w:rPr>
              <w:t xml:space="preserve">. </w:t>
            </w:r>
            <w:r w:rsidRPr="003F3598">
              <w:rPr>
                <w:szCs w:val="24"/>
                <w:lang w:val="ru-RU"/>
              </w:rPr>
              <w:t>Рассказ «Куст сирени».</w:t>
            </w:r>
          </w:p>
          <w:p w:rsidR="006F162B" w:rsidRPr="003F3598" w:rsidRDefault="006F162B" w:rsidP="0095216A">
            <w:pPr>
              <w:snapToGrid w:val="0"/>
              <w:jc w:val="both"/>
              <w:rPr>
                <w:i/>
                <w:lang w:val="ru-RU"/>
              </w:rPr>
            </w:pPr>
            <w:r w:rsidRPr="003F3598">
              <w:rPr>
                <w:szCs w:val="24"/>
                <w:lang w:val="ru-RU"/>
              </w:rPr>
              <w:t>Особенности сюжета рассказа.</w:t>
            </w:r>
          </w:p>
        </w:tc>
        <w:tc>
          <w:tcPr>
            <w:tcW w:w="640" w:type="pct"/>
          </w:tcPr>
          <w:p w:rsidR="006F162B" w:rsidRPr="00292C6E" w:rsidRDefault="006F162B" w:rsidP="00292C6E">
            <w:pPr>
              <w:snapToGrid w:val="0"/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 xml:space="preserve">Особенности </w:t>
            </w:r>
          </w:p>
          <w:p w:rsidR="006F162B" w:rsidRPr="00292C6E" w:rsidRDefault="006F162B" w:rsidP="00292C6E">
            <w:pPr>
              <w:snapToGrid w:val="0"/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 xml:space="preserve">сюжета рассказа. </w:t>
            </w:r>
          </w:p>
          <w:p w:rsidR="006F162B" w:rsidRPr="00292C6E" w:rsidRDefault="006F162B" w:rsidP="00292C6E">
            <w:pPr>
              <w:snapToGrid w:val="0"/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 xml:space="preserve">Неожиданно </w:t>
            </w:r>
          </w:p>
          <w:p w:rsidR="006F162B" w:rsidRPr="00292C6E" w:rsidRDefault="006F162B" w:rsidP="00292C6E">
            <w:pPr>
              <w:snapToGrid w:val="0"/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 xml:space="preserve">возникший </w:t>
            </w:r>
          </w:p>
          <w:p w:rsidR="006F162B" w:rsidRPr="00292C6E" w:rsidRDefault="006F162B" w:rsidP="00292C6E">
            <w:pPr>
              <w:snapToGrid w:val="0"/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 xml:space="preserve">конфликт и </w:t>
            </w:r>
          </w:p>
          <w:p w:rsidR="006F162B" w:rsidRPr="00292C6E" w:rsidRDefault="006F162B" w:rsidP="00292C6E">
            <w:pPr>
              <w:snapToGrid w:val="0"/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>остроумное его</w:t>
            </w:r>
            <w:r w:rsidRPr="00292C6E">
              <w:rPr>
                <w:lang w:val="ru-RU"/>
              </w:rPr>
              <w:t xml:space="preserve"> </w:t>
            </w:r>
            <w:r w:rsidRPr="00292C6E">
              <w:rPr>
                <w:lang w:val="ru-RU" w:eastAsia="ru-RU"/>
              </w:rPr>
              <w:t xml:space="preserve">разрешение. </w:t>
            </w:r>
          </w:p>
          <w:p w:rsidR="006F162B" w:rsidRPr="00292C6E" w:rsidRDefault="006F162B" w:rsidP="00292C6E">
            <w:pPr>
              <w:snapToGrid w:val="0"/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 xml:space="preserve">Жизнерадостное </w:t>
            </w:r>
          </w:p>
          <w:p w:rsidR="006F162B" w:rsidRPr="00292C6E" w:rsidRDefault="006F162B" w:rsidP="00292C6E">
            <w:pPr>
              <w:snapToGrid w:val="0"/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 xml:space="preserve">настроение и </w:t>
            </w:r>
          </w:p>
          <w:p w:rsidR="006F162B" w:rsidRPr="00292C6E" w:rsidRDefault="006F162B" w:rsidP="00292C6E">
            <w:pPr>
              <w:snapToGrid w:val="0"/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 xml:space="preserve">жизнеутверждающее начало в рассказе. </w:t>
            </w:r>
          </w:p>
          <w:p w:rsidR="006F162B" w:rsidRDefault="006F162B" w:rsidP="00292C6E">
            <w:pPr>
              <w:snapToGrid w:val="0"/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>Авторская позиция.</w:t>
            </w:r>
          </w:p>
          <w:p w:rsidR="006F162B" w:rsidRDefault="006F162B" w:rsidP="00292C6E">
            <w:pPr>
              <w:snapToGrid w:val="0"/>
              <w:jc w:val="both"/>
              <w:rPr>
                <w:lang w:val="ru-RU" w:eastAsia="ru-RU"/>
              </w:rPr>
            </w:pPr>
          </w:p>
          <w:p w:rsidR="006F162B" w:rsidRPr="007E4E3B" w:rsidRDefault="006F162B" w:rsidP="00292C6E">
            <w:pPr>
              <w:snapToGrid w:val="0"/>
              <w:jc w:val="both"/>
              <w:rPr>
                <w:b/>
                <w:lang w:val="ru-RU" w:eastAsia="ru-RU"/>
              </w:rPr>
            </w:pPr>
            <w:r w:rsidRPr="007E4E3B">
              <w:rPr>
                <w:b/>
                <w:lang w:val="ru-RU" w:eastAsia="ru-RU"/>
              </w:rPr>
              <w:t>Теория литературы.</w:t>
            </w:r>
          </w:p>
          <w:p w:rsidR="006F162B" w:rsidRPr="004C5CCD" w:rsidRDefault="006F162B" w:rsidP="00292C6E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 xml:space="preserve">Конфликт. </w:t>
            </w:r>
            <w:r>
              <w:rPr>
                <w:lang w:val="ru-RU" w:eastAsia="ru-RU"/>
              </w:rPr>
              <w:lastRenderedPageBreak/>
              <w:t>Ирония.</w:t>
            </w:r>
          </w:p>
        </w:tc>
        <w:tc>
          <w:tcPr>
            <w:tcW w:w="655" w:type="pct"/>
          </w:tcPr>
          <w:p w:rsidR="006F162B" w:rsidRPr="00292C6E" w:rsidRDefault="006F162B" w:rsidP="00292C6E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lastRenderedPageBreak/>
              <w:t xml:space="preserve">Чтение </w:t>
            </w:r>
          </w:p>
          <w:p w:rsidR="006F162B" w:rsidRPr="00292C6E" w:rsidRDefault="006F162B" w:rsidP="00292C6E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 xml:space="preserve">фрагментов </w:t>
            </w:r>
          </w:p>
          <w:p w:rsidR="006F162B" w:rsidRPr="00292C6E" w:rsidRDefault="006F162B" w:rsidP="00292C6E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 xml:space="preserve">рассказа, </w:t>
            </w:r>
          </w:p>
          <w:p w:rsidR="006F162B" w:rsidRPr="00292C6E" w:rsidRDefault="006F162B" w:rsidP="00292C6E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92C6E">
              <w:rPr>
                <w:lang w:val="ru-RU" w:eastAsia="ru-RU"/>
              </w:rPr>
              <w:t xml:space="preserve">ответы на </w:t>
            </w:r>
          </w:p>
          <w:p w:rsidR="006F162B" w:rsidRPr="004C5CCD" w:rsidRDefault="006F162B" w:rsidP="00292C6E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292C6E">
              <w:rPr>
                <w:lang w:val="ru-RU" w:eastAsia="ru-RU"/>
              </w:rPr>
              <w:t>вопросы</w:t>
            </w:r>
          </w:p>
        </w:tc>
        <w:tc>
          <w:tcPr>
            <w:tcW w:w="641" w:type="pct"/>
          </w:tcPr>
          <w:p w:rsidR="006F162B" w:rsidRPr="001F121A" w:rsidRDefault="006F162B" w:rsidP="001F121A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1F121A">
              <w:rPr>
                <w:lang w:val="ru-RU"/>
              </w:rPr>
              <w:t xml:space="preserve">меть: составлять план рассказа, оценивать героев </w:t>
            </w:r>
          </w:p>
          <w:p w:rsidR="006F162B" w:rsidRPr="001F121A" w:rsidRDefault="006F162B" w:rsidP="001F121A">
            <w:pPr>
              <w:rPr>
                <w:lang w:val="ru-RU"/>
              </w:rPr>
            </w:pPr>
            <w:r w:rsidRPr="001F121A">
              <w:rPr>
                <w:lang w:val="ru-RU"/>
              </w:rPr>
              <w:t xml:space="preserve">по их поступкам, определять отношение </w:t>
            </w:r>
          </w:p>
          <w:p w:rsidR="006F162B" w:rsidRPr="001F121A" w:rsidRDefault="006F162B" w:rsidP="001F121A">
            <w:pPr>
              <w:rPr>
                <w:lang w:val="ru-RU"/>
              </w:rPr>
            </w:pPr>
            <w:r w:rsidRPr="001F121A">
              <w:rPr>
                <w:lang w:val="ru-RU"/>
              </w:rPr>
              <w:t xml:space="preserve">рассказчика к героям и описываемым событиям, </w:t>
            </w:r>
          </w:p>
          <w:p w:rsidR="006F162B" w:rsidRPr="001F121A" w:rsidRDefault="006F162B" w:rsidP="001F121A">
            <w:pPr>
              <w:rPr>
                <w:lang w:val="ru-RU"/>
              </w:rPr>
            </w:pPr>
            <w:r w:rsidRPr="001F121A">
              <w:rPr>
                <w:lang w:val="ru-RU"/>
              </w:rPr>
              <w:t xml:space="preserve">сопоставлять произведения со сходными </w:t>
            </w:r>
          </w:p>
          <w:p w:rsidR="006F162B" w:rsidRPr="004C5CCD" w:rsidRDefault="006F162B" w:rsidP="001F121A">
            <w:pPr>
              <w:rPr>
                <w:lang w:val="ru-RU"/>
              </w:rPr>
            </w:pPr>
            <w:r w:rsidRPr="001F121A">
              <w:rPr>
                <w:lang w:val="ru-RU"/>
              </w:rPr>
              <w:t>сюжетами, общими темами.</w:t>
            </w:r>
          </w:p>
        </w:tc>
        <w:tc>
          <w:tcPr>
            <w:tcW w:w="726" w:type="pct"/>
            <w:vMerge w:val="restart"/>
          </w:tcPr>
          <w:p w:rsidR="006F162B" w:rsidRPr="00292C6E" w:rsidRDefault="006F162B" w:rsidP="00292C6E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92C6E">
              <w:rPr>
                <w:lang w:val="ru-RU"/>
              </w:rPr>
              <w:t xml:space="preserve"> </w:t>
            </w:r>
            <w:r w:rsidRPr="00292C6E">
              <w:rPr>
                <w:b/>
                <w:lang w:val="ru-RU"/>
              </w:rPr>
              <w:t>Р</w:t>
            </w:r>
            <w:r w:rsidRPr="00292C6E">
              <w:rPr>
                <w:lang w:val="ru-RU"/>
              </w:rPr>
              <w:t xml:space="preserve">.: уметь осознавать художественную </w:t>
            </w:r>
          </w:p>
          <w:p w:rsidR="006F162B" w:rsidRPr="00292C6E" w:rsidRDefault="006F162B" w:rsidP="00292C6E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92C6E">
              <w:rPr>
                <w:lang w:val="ru-RU"/>
              </w:rPr>
              <w:t xml:space="preserve">картину жизни, отраженную в </w:t>
            </w:r>
          </w:p>
          <w:p w:rsidR="006F162B" w:rsidRPr="00292C6E" w:rsidRDefault="006F162B" w:rsidP="00292C6E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92C6E">
              <w:rPr>
                <w:lang w:val="ru-RU"/>
              </w:rPr>
              <w:t xml:space="preserve">литературном произведении на уровне не </w:t>
            </w:r>
          </w:p>
          <w:p w:rsidR="006F162B" w:rsidRPr="00292C6E" w:rsidRDefault="006F162B" w:rsidP="00292C6E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92C6E">
              <w:rPr>
                <w:lang w:val="ru-RU"/>
              </w:rPr>
              <w:t xml:space="preserve">только эмоционального восприятия, но и </w:t>
            </w:r>
          </w:p>
          <w:p w:rsidR="006F162B" w:rsidRPr="00292C6E" w:rsidRDefault="006F162B" w:rsidP="00292C6E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92C6E">
              <w:rPr>
                <w:lang w:val="ru-RU"/>
              </w:rPr>
              <w:t>интеллектуального осмысления.</w:t>
            </w:r>
          </w:p>
          <w:p w:rsidR="006F162B" w:rsidRPr="00292C6E" w:rsidRDefault="006F162B" w:rsidP="00292C6E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92C6E">
              <w:rPr>
                <w:b/>
                <w:lang w:val="ru-RU"/>
              </w:rPr>
              <w:t>П., К</w:t>
            </w:r>
            <w:r w:rsidRPr="00292C6E">
              <w:rPr>
                <w:lang w:val="ru-RU"/>
              </w:rPr>
              <w:t xml:space="preserve">.: определять связь литературного </w:t>
            </w:r>
          </w:p>
          <w:p w:rsidR="006F162B" w:rsidRPr="00292C6E" w:rsidRDefault="006F162B" w:rsidP="00292C6E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92C6E">
              <w:rPr>
                <w:lang w:val="ru-RU"/>
              </w:rPr>
              <w:t xml:space="preserve">произведения с эпохой, анализировать </w:t>
            </w:r>
          </w:p>
          <w:p w:rsidR="006F162B" w:rsidRPr="00292C6E" w:rsidRDefault="006F162B" w:rsidP="00292C6E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92C6E">
              <w:rPr>
                <w:lang w:val="ru-RU"/>
              </w:rPr>
              <w:t xml:space="preserve">художественное произведение, отвечать </w:t>
            </w:r>
          </w:p>
          <w:p w:rsidR="006F162B" w:rsidRPr="00292C6E" w:rsidRDefault="006F162B" w:rsidP="00292C6E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92C6E">
              <w:rPr>
                <w:lang w:val="ru-RU"/>
              </w:rPr>
              <w:t xml:space="preserve">на вопросы по </w:t>
            </w:r>
            <w:r w:rsidRPr="00292C6E">
              <w:rPr>
                <w:lang w:val="ru-RU"/>
              </w:rPr>
              <w:lastRenderedPageBreak/>
              <w:t xml:space="preserve">прослушанной лекции, создавать устные монологические </w:t>
            </w:r>
          </w:p>
          <w:p w:rsidR="006F162B" w:rsidRPr="00292C6E" w:rsidRDefault="006F162B" w:rsidP="001C62D6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92C6E">
              <w:rPr>
                <w:lang w:val="ru-RU"/>
              </w:rPr>
              <w:t>высказывания.</w:t>
            </w:r>
          </w:p>
          <w:p w:rsidR="006F162B" w:rsidRPr="00292C6E" w:rsidRDefault="006F162B" w:rsidP="007E4E3B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31FCC">
              <w:rPr>
                <w:lang w:val="ru-RU"/>
              </w:rPr>
              <w:t xml:space="preserve"> </w:t>
            </w:r>
          </w:p>
        </w:tc>
        <w:tc>
          <w:tcPr>
            <w:tcW w:w="592" w:type="pct"/>
            <w:gridSpan w:val="2"/>
          </w:tcPr>
          <w:p w:rsidR="006F162B" w:rsidRPr="00292C6E" w:rsidRDefault="006F162B" w:rsidP="00292C6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Ф</w:t>
            </w:r>
            <w:r w:rsidRPr="00292C6E">
              <w:rPr>
                <w:lang w:val="ru-RU"/>
              </w:rPr>
              <w:t xml:space="preserve">ормировать представления о </w:t>
            </w:r>
          </w:p>
          <w:p w:rsidR="006F162B" w:rsidRPr="004C5CCD" w:rsidRDefault="006F162B" w:rsidP="00292C6E">
            <w:pPr>
              <w:jc w:val="both"/>
              <w:rPr>
                <w:lang w:val="ru-RU"/>
              </w:rPr>
            </w:pPr>
            <w:r w:rsidRPr="00292C6E">
              <w:rPr>
                <w:lang w:val="ru-RU"/>
              </w:rPr>
              <w:t>социальных ценностях гуманизма</w:t>
            </w:r>
          </w:p>
        </w:tc>
        <w:tc>
          <w:tcPr>
            <w:tcW w:w="648" w:type="pct"/>
          </w:tcPr>
          <w:p w:rsidR="006F162B" w:rsidRPr="004C5CCD" w:rsidRDefault="001C36B0" w:rsidP="004C5CCD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1-8 на стр.44-45</w:t>
            </w:r>
          </w:p>
        </w:tc>
      </w:tr>
      <w:tr w:rsidR="006F162B" w:rsidRPr="00806267" w:rsidTr="00B65F73">
        <w:tc>
          <w:tcPr>
            <w:tcW w:w="212" w:type="pct"/>
          </w:tcPr>
          <w:p w:rsidR="006F162B" w:rsidRPr="00733EBE" w:rsidRDefault="006F162B" w:rsidP="001E7775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45</w:t>
            </w:r>
          </w:p>
        </w:tc>
        <w:tc>
          <w:tcPr>
            <w:tcW w:w="223" w:type="pct"/>
          </w:tcPr>
          <w:p w:rsidR="006F162B" w:rsidRPr="00B7633A" w:rsidRDefault="006F162B" w:rsidP="001E7775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78" w:type="pct"/>
          </w:tcPr>
          <w:p w:rsidR="006F162B" w:rsidRPr="00B7633A" w:rsidRDefault="006F162B" w:rsidP="001E7775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E31FCC" w:rsidRDefault="006F162B" w:rsidP="001E7775">
            <w:pPr>
              <w:snapToGrid w:val="0"/>
              <w:jc w:val="both"/>
              <w:rPr>
                <w:b/>
                <w:iCs/>
                <w:lang w:val="ru-RU"/>
              </w:rPr>
            </w:pPr>
            <w:proofErr w:type="spellStart"/>
            <w:r w:rsidRPr="00E31FCC">
              <w:rPr>
                <w:b/>
                <w:iCs/>
                <w:lang w:val="ru-RU"/>
              </w:rPr>
              <w:t>Вн.чт</w:t>
            </w:r>
            <w:proofErr w:type="spellEnd"/>
            <w:r w:rsidRPr="00E31FCC">
              <w:rPr>
                <w:b/>
                <w:iCs/>
                <w:lang w:val="ru-RU"/>
              </w:rPr>
              <w:t xml:space="preserve">. </w:t>
            </w:r>
          </w:p>
          <w:p w:rsidR="006F162B" w:rsidRPr="00E31FCC" w:rsidRDefault="006F162B" w:rsidP="001E7775">
            <w:pPr>
              <w:snapToGrid w:val="0"/>
              <w:jc w:val="both"/>
              <w:rPr>
                <w:iCs/>
                <w:lang w:val="ru-RU"/>
              </w:rPr>
            </w:pPr>
            <w:r w:rsidRPr="00E31FCC">
              <w:rPr>
                <w:iCs/>
                <w:lang w:val="ru-RU"/>
              </w:rPr>
              <w:t xml:space="preserve"> </w:t>
            </w:r>
          </w:p>
          <w:p w:rsidR="006F162B" w:rsidRPr="007E4E3B" w:rsidRDefault="006F162B" w:rsidP="007E4E3B">
            <w:pPr>
              <w:snapToGrid w:val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П</w:t>
            </w:r>
            <w:r w:rsidRPr="007E4E3B">
              <w:rPr>
                <w:iCs/>
                <w:lang w:val="ru-RU"/>
              </w:rPr>
              <w:t xml:space="preserve">о </w:t>
            </w:r>
            <w:r>
              <w:rPr>
                <w:iCs/>
                <w:lang w:val="ru-RU"/>
              </w:rPr>
              <w:t>страницам</w:t>
            </w:r>
          </w:p>
          <w:p w:rsidR="006F162B" w:rsidRPr="007E4E3B" w:rsidRDefault="006F162B" w:rsidP="007E4E3B">
            <w:pPr>
              <w:snapToGrid w:val="0"/>
              <w:jc w:val="both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Рассказов </w:t>
            </w:r>
            <w:r w:rsidRPr="007E4E3B">
              <w:rPr>
                <w:iCs/>
                <w:lang w:val="ru-RU"/>
              </w:rPr>
              <w:t xml:space="preserve">И.А. </w:t>
            </w:r>
          </w:p>
          <w:p w:rsidR="006F162B" w:rsidRPr="007E4E3B" w:rsidRDefault="006F162B" w:rsidP="007E4E3B">
            <w:pPr>
              <w:snapToGrid w:val="0"/>
              <w:jc w:val="both"/>
              <w:rPr>
                <w:iCs/>
                <w:lang w:val="ru-RU"/>
              </w:rPr>
            </w:pPr>
            <w:r w:rsidRPr="007E4E3B">
              <w:rPr>
                <w:iCs/>
                <w:lang w:val="ru-RU"/>
              </w:rPr>
              <w:t xml:space="preserve">Бунина и А.И. </w:t>
            </w:r>
          </w:p>
          <w:p w:rsidR="006F162B" w:rsidRPr="00E31FCC" w:rsidRDefault="006F162B" w:rsidP="007E4E3B">
            <w:pPr>
              <w:snapToGrid w:val="0"/>
              <w:jc w:val="both"/>
              <w:rPr>
                <w:lang w:val="ru-RU"/>
              </w:rPr>
            </w:pPr>
            <w:r w:rsidRPr="007E4E3B">
              <w:rPr>
                <w:iCs/>
                <w:lang w:val="ru-RU"/>
              </w:rPr>
              <w:t>Куприна</w:t>
            </w:r>
          </w:p>
        </w:tc>
        <w:tc>
          <w:tcPr>
            <w:tcW w:w="640" w:type="pct"/>
          </w:tcPr>
          <w:p w:rsidR="006F162B" w:rsidRPr="007E4E3B" w:rsidRDefault="006F162B" w:rsidP="007E4E3B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7E4E3B">
              <w:rPr>
                <w:lang w:val="ru-RU" w:eastAsia="ru-RU"/>
              </w:rPr>
              <w:t xml:space="preserve">Особенности </w:t>
            </w:r>
          </w:p>
          <w:p w:rsidR="006F162B" w:rsidRDefault="006F162B" w:rsidP="007E4E3B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7E4E3B">
              <w:rPr>
                <w:lang w:val="ru-RU" w:eastAsia="ru-RU"/>
              </w:rPr>
              <w:t>сюжета рассказа.</w:t>
            </w:r>
          </w:p>
          <w:p w:rsidR="006F162B" w:rsidRDefault="006F162B" w:rsidP="007E4E3B">
            <w:pPr>
              <w:tabs>
                <w:tab w:val="left" w:pos="7230"/>
              </w:tabs>
              <w:jc w:val="both"/>
              <w:rPr>
                <w:rStyle w:val="a4"/>
                <w:b/>
                <w:i w:val="0"/>
                <w:color w:val="000000"/>
                <w:szCs w:val="24"/>
                <w:shd w:val="clear" w:color="auto" w:fill="FFFFFF"/>
                <w:lang w:val="ru-RU"/>
              </w:rPr>
            </w:pPr>
          </w:p>
          <w:p w:rsidR="006F162B" w:rsidRDefault="006F162B" w:rsidP="007E4E3B">
            <w:pPr>
              <w:tabs>
                <w:tab w:val="left" w:pos="7230"/>
              </w:tabs>
              <w:jc w:val="both"/>
              <w:rPr>
                <w:rStyle w:val="apple-converted-space"/>
                <w:i/>
                <w:iCs/>
                <w:color w:val="000000"/>
                <w:szCs w:val="24"/>
                <w:shd w:val="clear" w:color="auto" w:fill="FFFFFF"/>
                <w:lang w:val="ru-RU"/>
              </w:rPr>
            </w:pPr>
            <w:r w:rsidRPr="007E4E3B">
              <w:rPr>
                <w:rStyle w:val="a4"/>
                <w:b/>
                <w:i w:val="0"/>
                <w:color w:val="000000"/>
                <w:szCs w:val="24"/>
                <w:shd w:val="clear" w:color="auto" w:fill="FFFFFF"/>
                <w:lang w:val="ru-RU"/>
              </w:rPr>
              <w:t>Теория литературы</w:t>
            </w:r>
            <w:r w:rsidRPr="007E4E3B">
              <w:rPr>
                <w:rStyle w:val="a4"/>
                <w:color w:val="000000"/>
                <w:szCs w:val="24"/>
                <w:shd w:val="clear" w:color="auto" w:fill="FFFFFF"/>
                <w:lang w:val="ru-RU"/>
              </w:rPr>
              <w:t>.</w:t>
            </w:r>
            <w:r w:rsidRPr="007E4E3B">
              <w:rPr>
                <w:rStyle w:val="apple-converted-space"/>
                <w:i/>
                <w:iCs/>
                <w:color w:val="000000"/>
                <w:szCs w:val="24"/>
                <w:shd w:val="clear" w:color="auto" w:fill="FFFFFF"/>
              </w:rPr>
              <w:t> </w:t>
            </w:r>
          </w:p>
          <w:p w:rsidR="006F162B" w:rsidRDefault="006F162B" w:rsidP="007E4E3B">
            <w:pPr>
              <w:tabs>
                <w:tab w:val="left" w:pos="7230"/>
              </w:tabs>
              <w:jc w:val="both"/>
              <w:rPr>
                <w:color w:val="000000"/>
                <w:szCs w:val="24"/>
                <w:shd w:val="clear" w:color="auto" w:fill="FFFFFF"/>
                <w:lang w:val="ru-RU"/>
              </w:rPr>
            </w:pPr>
            <w:r w:rsidRPr="007E4E3B">
              <w:rPr>
                <w:color w:val="000000"/>
                <w:szCs w:val="24"/>
                <w:shd w:val="clear" w:color="auto" w:fill="FFFFFF"/>
                <w:lang w:val="ru-RU"/>
              </w:rPr>
              <w:t xml:space="preserve">Антитеза. </w:t>
            </w:r>
          </w:p>
          <w:p w:rsidR="006F162B" w:rsidRPr="007E4E3B" w:rsidRDefault="006F162B" w:rsidP="007E4E3B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7E4E3B">
              <w:rPr>
                <w:color w:val="000000"/>
                <w:szCs w:val="24"/>
                <w:shd w:val="clear" w:color="auto" w:fill="FFFFFF"/>
                <w:lang w:val="ru-RU"/>
              </w:rPr>
              <w:t>Повтор. Символ.</w:t>
            </w:r>
          </w:p>
        </w:tc>
        <w:tc>
          <w:tcPr>
            <w:tcW w:w="655" w:type="pct"/>
          </w:tcPr>
          <w:p w:rsidR="006F162B" w:rsidRPr="007E4E3B" w:rsidRDefault="006F162B" w:rsidP="007E4E3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7E4E3B">
              <w:rPr>
                <w:lang w:val="ru-RU" w:eastAsia="ru-RU"/>
              </w:rPr>
              <w:t xml:space="preserve">Отзывы о </w:t>
            </w:r>
          </w:p>
          <w:p w:rsidR="006F162B" w:rsidRPr="007E4E3B" w:rsidRDefault="006F162B" w:rsidP="007E4E3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7E4E3B">
              <w:rPr>
                <w:lang w:val="ru-RU" w:eastAsia="ru-RU"/>
              </w:rPr>
              <w:t xml:space="preserve">сочинениях, </w:t>
            </w:r>
          </w:p>
          <w:p w:rsidR="006F162B" w:rsidRPr="007E4E3B" w:rsidRDefault="006F162B" w:rsidP="007E4E3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7E4E3B">
              <w:rPr>
                <w:lang w:val="ru-RU" w:eastAsia="ru-RU"/>
              </w:rPr>
              <w:t xml:space="preserve">чтение </w:t>
            </w:r>
          </w:p>
          <w:p w:rsidR="006F162B" w:rsidRPr="00E31FCC" w:rsidRDefault="006F162B" w:rsidP="007E4E3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7E4E3B">
              <w:rPr>
                <w:lang w:val="ru-RU" w:eastAsia="ru-RU"/>
              </w:rPr>
              <w:t>рассказов</w:t>
            </w:r>
          </w:p>
        </w:tc>
        <w:tc>
          <w:tcPr>
            <w:tcW w:w="641" w:type="pct"/>
          </w:tcPr>
          <w:p w:rsidR="006F162B" w:rsidRPr="007E4E3B" w:rsidRDefault="006F162B" w:rsidP="007E4E3B">
            <w:pPr>
              <w:rPr>
                <w:lang w:val="ru-RU"/>
              </w:rPr>
            </w:pPr>
            <w:r w:rsidRPr="007E4E3B">
              <w:rPr>
                <w:lang w:val="ru-RU"/>
              </w:rPr>
              <w:t xml:space="preserve">Иметь навык сопоставления сюжетов </w:t>
            </w:r>
          </w:p>
          <w:p w:rsidR="006F162B" w:rsidRPr="00E31FCC" w:rsidRDefault="006F162B" w:rsidP="007E4E3B">
            <w:pPr>
              <w:rPr>
                <w:lang w:val="ru-RU"/>
              </w:rPr>
            </w:pPr>
            <w:r w:rsidRPr="007E4E3B">
              <w:rPr>
                <w:lang w:val="ru-RU"/>
              </w:rPr>
              <w:t>литературных произведений.</w:t>
            </w:r>
          </w:p>
        </w:tc>
        <w:tc>
          <w:tcPr>
            <w:tcW w:w="726" w:type="pct"/>
            <w:vMerge/>
          </w:tcPr>
          <w:p w:rsidR="006F162B" w:rsidRPr="00E31FCC" w:rsidRDefault="006F162B" w:rsidP="007E4E3B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</w:p>
        </w:tc>
        <w:tc>
          <w:tcPr>
            <w:tcW w:w="592" w:type="pct"/>
            <w:gridSpan w:val="2"/>
          </w:tcPr>
          <w:p w:rsidR="006F162B" w:rsidRPr="007E4E3B" w:rsidRDefault="006F162B" w:rsidP="007E4E3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7E4E3B">
              <w:rPr>
                <w:lang w:val="ru-RU"/>
              </w:rPr>
              <w:t xml:space="preserve">ормировать представления о </w:t>
            </w:r>
          </w:p>
          <w:p w:rsidR="006F162B" w:rsidRPr="00E31FCC" w:rsidRDefault="006F162B" w:rsidP="007E4E3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7E4E3B">
              <w:rPr>
                <w:lang w:val="ru-RU"/>
              </w:rPr>
              <w:t>социальных ценностях гуманизма</w:t>
            </w:r>
          </w:p>
        </w:tc>
        <w:tc>
          <w:tcPr>
            <w:tcW w:w="648" w:type="pct"/>
          </w:tcPr>
          <w:p w:rsidR="006F162B" w:rsidRPr="00E31FCC" w:rsidRDefault="001C36B0" w:rsidP="001E7775">
            <w:pPr>
              <w:snapToGri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 4 на стр.45</w:t>
            </w:r>
          </w:p>
        </w:tc>
      </w:tr>
      <w:tr w:rsidR="006F162B" w:rsidRPr="008019D1" w:rsidTr="00B65F73">
        <w:tc>
          <w:tcPr>
            <w:tcW w:w="5000" w:type="pct"/>
            <w:gridSpan w:val="11"/>
          </w:tcPr>
          <w:p w:rsidR="006F162B" w:rsidRPr="00DE2426" w:rsidRDefault="006F162B" w:rsidP="006505D4">
            <w:pPr>
              <w:snapToGri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/>
              </w:rPr>
              <w:t>6.3</w:t>
            </w:r>
            <w:r w:rsidRPr="00117E34">
              <w:rPr>
                <w:b/>
                <w:lang w:val="ru-RU"/>
              </w:rPr>
              <w:t xml:space="preserve">. </w:t>
            </w:r>
            <w:r>
              <w:rPr>
                <w:b/>
                <w:lang w:val="ru-RU"/>
              </w:rPr>
              <w:t>ИЗОБРАЖЕНИЕ</w:t>
            </w:r>
            <w:r w:rsidRPr="006505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ИСТОРИЧЕСКОГО СОБЫТИЯ</w:t>
            </w:r>
            <w:r w:rsidRPr="006505D4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В ЛИТЕРАТУРНОМ ПРОИЗВЕДЕНИИ (4</w:t>
            </w:r>
            <w:r w:rsidRPr="006505D4">
              <w:rPr>
                <w:b/>
                <w:lang w:val="ru-RU"/>
              </w:rPr>
              <w:t xml:space="preserve"> часа)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6F162B" w:rsidRPr="006505D4" w:rsidTr="00B65F73">
        <w:tc>
          <w:tcPr>
            <w:tcW w:w="212" w:type="pct"/>
          </w:tcPr>
          <w:p w:rsidR="006F162B" w:rsidRPr="00733EBE" w:rsidRDefault="006F162B" w:rsidP="00117E34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</w:t>
            </w:r>
          </w:p>
        </w:tc>
        <w:tc>
          <w:tcPr>
            <w:tcW w:w="223" w:type="pct"/>
          </w:tcPr>
          <w:p w:rsidR="006F162B" w:rsidRPr="00B7633A" w:rsidRDefault="006F162B" w:rsidP="00117E34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78" w:type="pct"/>
          </w:tcPr>
          <w:p w:rsidR="006F162B" w:rsidRPr="00B7633A" w:rsidRDefault="006F162B" w:rsidP="00117E34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EB545D" w:rsidRDefault="006F162B" w:rsidP="00EB545D">
            <w:pPr>
              <w:snapToGrid w:val="0"/>
              <w:jc w:val="both"/>
              <w:rPr>
                <w:szCs w:val="24"/>
                <w:lang w:val="ru-RU"/>
              </w:rPr>
            </w:pPr>
            <w:r w:rsidRPr="00EB545D">
              <w:rPr>
                <w:szCs w:val="24"/>
                <w:lang w:val="ru-RU"/>
              </w:rPr>
              <w:t xml:space="preserve">Особенности </w:t>
            </w:r>
          </w:p>
          <w:p w:rsidR="006F162B" w:rsidRPr="00EB545D" w:rsidRDefault="006F162B" w:rsidP="00EB545D">
            <w:pPr>
              <w:snapToGrid w:val="0"/>
              <w:jc w:val="both"/>
              <w:rPr>
                <w:szCs w:val="24"/>
                <w:lang w:val="ru-RU"/>
              </w:rPr>
            </w:pPr>
            <w:r w:rsidRPr="00EB545D">
              <w:rPr>
                <w:szCs w:val="24"/>
                <w:lang w:val="ru-RU"/>
              </w:rPr>
              <w:t xml:space="preserve">изображения </w:t>
            </w:r>
          </w:p>
          <w:p w:rsidR="006F162B" w:rsidRPr="00EB545D" w:rsidRDefault="006F162B" w:rsidP="00EB545D">
            <w:pPr>
              <w:snapToGrid w:val="0"/>
              <w:jc w:val="both"/>
              <w:rPr>
                <w:szCs w:val="24"/>
                <w:lang w:val="ru-RU"/>
              </w:rPr>
            </w:pPr>
            <w:r w:rsidRPr="00EB545D">
              <w:rPr>
                <w:szCs w:val="24"/>
                <w:lang w:val="ru-RU"/>
              </w:rPr>
              <w:t xml:space="preserve">реальных </w:t>
            </w:r>
          </w:p>
          <w:p w:rsidR="006F162B" w:rsidRPr="00EB545D" w:rsidRDefault="006F162B" w:rsidP="00EB545D">
            <w:pPr>
              <w:snapToGrid w:val="0"/>
              <w:jc w:val="both"/>
              <w:rPr>
                <w:szCs w:val="24"/>
                <w:lang w:val="ru-RU"/>
              </w:rPr>
            </w:pPr>
            <w:r w:rsidRPr="00EB545D">
              <w:rPr>
                <w:szCs w:val="24"/>
                <w:lang w:val="ru-RU"/>
              </w:rPr>
              <w:t xml:space="preserve">исторических </w:t>
            </w:r>
          </w:p>
          <w:p w:rsidR="006F162B" w:rsidRPr="00EB545D" w:rsidRDefault="006F162B" w:rsidP="00EB545D">
            <w:pPr>
              <w:snapToGrid w:val="0"/>
              <w:jc w:val="both"/>
              <w:rPr>
                <w:szCs w:val="24"/>
                <w:lang w:val="ru-RU"/>
              </w:rPr>
            </w:pPr>
            <w:r w:rsidRPr="00EB545D">
              <w:rPr>
                <w:szCs w:val="24"/>
                <w:lang w:val="ru-RU"/>
              </w:rPr>
              <w:t xml:space="preserve">событий в рассказе </w:t>
            </w:r>
          </w:p>
          <w:p w:rsidR="006F162B" w:rsidRPr="00EB545D" w:rsidRDefault="006F162B" w:rsidP="00EB545D">
            <w:pPr>
              <w:snapToGrid w:val="0"/>
              <w:jc w:val="both"/>
              <w:rPr>
                <w:b/>
                <w:szCs w:val="24"/>
                <w:lang w:val="ru-RU"/>
              </w:rPr>
            </w:pPr>
            <w:r w:rsidRPr="00EB545D">
              <w:rPr>
                <w:b/>
                <w:szCs w:val="24"/>
                <w:lang w:val="ru-RU"/>
              </w:rPr>
              <w:t xml:space="preserve">И.С. Шмелева </w:t>
            </w:r>
          </w:p>
          <w:p w:rsidR="006F162B" w:rsidRPr="00EB545D" w:rsidRDefault="006F162B" w:rsidP="00EB545D">
            <w:pPr>
              <w:snapToGrid w:val="0"/>
              <w:jc w:val="both"/>
              <w:rPr>
                <w:lang w:val="ru-RU"/>
              </w:rPr>
            </w:pPr>
            <w:r w:rsidRPr="00EB545D">
              <w:rPr>
                <w:b/>
                <w:szCs w:val="24"/>
                <w:lang w:val="ru-RU"/>
              </w:rPr>
              <w:t>«Страх».</w:t>
            </w:r>
          </w:p>
        </w:tc>
        <w:tc>
          <w:tcPr>
            <w:tcW w:w="640" w:type="pct"/>
          </w:tcPr>
          <w:p w:rsidR="006F162B" w:rsidRPr="00EB545D" w:rsidRDefault="006F162B" w:rsidP="00EB545D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EB545D">
              <w:rPr>
                <w:lang w:val="ru-RU" w:eastAsia="ru-RU"/>
              </w:rPr>
              <w:t xml:space="preserve">Изображение </w:t>
            </w:r>
          </w:p>
          <w:p w:rsidR="006F162B" w:rsidRPr="00EB545D" w:rsidRDefault="006F162B" w:rsidP="00EB545D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EB545D">
              <w:rPr>
                <w:lang w:val="ru-RU" w:eastAsia="ru-RU"/>
              </w:rPr>
              <w:t xml:space="preserve">исторических </w:t>
            </w:r>
          </w:p>
          <w:p w:rsidR="006F162B" w:rsidRPr="00171273" w:rsidRDefault="006F162B" w:rsidP="00EB545D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EB545D">
              <w:rPr>
                <w:lang w:val="ru-RU" w:eastAsia="ru-RU"/>
              </w:rPr>
              <w:t>событий в рассказе.</w:t>
            </w:r>
          </w:p>
        </w:tc>
        <w:tc>
          <w:tcPr>
            <w:tcW w:w="655" w:type="pct"/>
          </w:tcPr>
          <w:p w:rsidR="006F162B" w:rsidRPr="00EB545D" w:rsidRDefault="006F162B" w:rsidP="00EB545D">
            <w:pPr>
              <w:jc w:val="both"/>
              <w:rPr>
                <w:lang w:val="ru-RU" w:eastAsia="ru-RU"/>
              </w:rPr>
            </w:pPr>
            <w:r w:rsidRPr="00EB545D">
              <w:rPr>
                <w:lang w:val="ru-RU" w:eastAsia="ru-RU"/>
              </w:rPr>
              <w:t xml:space="preserve">Чтение </w:t>
            </w:r>
          </w:p>
          <w:p w:rsidR="006F162B" w:rsidRPr="00EB545D" w:rsidRDefault="006F162B" w:rsidP="00EB545D">
            <w:pPr>
              <w:jc w:val="both"/>
              <w:rPr>
                <w:lang w:val="ru-RU" w:eastAsia="ru-RU"/>
              </w:rPr>
            </w:pPr>
            <w:r w:rsidRPr="00EB545D">
              <w:rPr>
                <w:lang w:val="ru-RU" w:eastAsia="ru-RU"/>
              </w:rPr>
              <w:t xml:space="preserve">рассказа, </w:t>
            </w:r>
          </w:p>
          <w:p w:rsidR="006F162B" w:rsidRPr="00EB545D" w:rsidRDefault="006F162B" w:rsidP="00EB545D">
            <w:pPr>
              <w:jc w:val="both"/>
              <w:rPr>
                <w:lang w:val="ru-RU" w:eastAsia="ru-RU"/>
              </w:rPr>
            </w:pPr>
            <w:r w:rsidRPr="00EB545D">
              <w:rPr>
                <w:lang w:val="ru-RU" w:eastAsia="ru-RU"/>
              </w:rPr>
              <w:t xml:space="preserve">вопросы </w:t>
            </w:r>
          </w:p>
          <w:p w:rsidR="006F162B" w:rsidRPr="00171273" w:rsidRDefault="006F162B" w:rsidP="00EB545D">
            <w:pPr>
              <w:jc w:val="both"/>
              <w:rPr>
                <w:lang w:val="ru-RU"/>
              </w:rPr>
            </w:pPr>
            <w:r w:rsidRPr="00EB545D">
              <w:rPr>
                <w:lang w:val="ru-RU" w:eastAsia="ru-RU"/>
              </w:rPr>
              <w:t>учебника</w:t>
            </w:r>
            <w:r w:rsidRPr="00171273">
              <w:rPr>
                <w:lang w:val="ru-RU" w:eastAsia="ru-RU"/>
              </w:rPr>
              <w:br/>
            </w:r>
          </w:p>
        </w:tc>
        <w:tc>
          <w:tcPr>
            <w:tcW w:w="641" w:type="pct"/>
            <w:vMerge w:val="restart"/>
          </w:tcPr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Образ исторического </w:t>
            </w:r>
          </w:p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события в литературном </w:t>
            </w:r>
          </w:p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произведении. Герои и </w:t>
            </w:r>
          </w:p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прототипы, образ </w:t>
            </w:r>
          </w:p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исторического события </w:t>
            </w:r>
          </w:p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и </w:t>
            </w:r>
            <w:proofErr w:type="spellStart"/>
            <w:r w:rsidRPr="00EB545D">
              <w:rPr>
                <w:lang w:val="ru-RU"/>
              </w:rPr>
              <w:t>прототипическая</w:t>
            </w:r>
            <w:proofErr w:type="spellEnd"/>
            <w:r w:rsidRPr="00EB545D">
              <w:rPr>
                <w:lang w:val="ru-RU"/>
              </w:rPr>
              <w:t xml:space="preserve"> </w:t>
            </w:r>
          </w:p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ситуация. Соединение </w:t>
            </w:r>
          </w:p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вымысла и </w:t>
            </w:r>
          </w:p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правдоподобия, </w:t>
            </w:r>
          </w:p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достоверности и </w:t>
            </w:r>
          </w:p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художественной </w:t>
            </w:r>
          </w:p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условности. История в </w:t>
            </w:r>
          </w:p>
          <w:p w:rsidR="006F162B" w:rsidRPr="00EB545D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 xml:space="preserve">восприятии и оценке </w:t>
            </w:r>
          </w:p>
          <w:p w:rsidR="006F162B" w:rsidRPr="00171273" w:rsidRDefault="006F162B" w:rsidP="00EB545D">
            <w:pPr>
              <w:rPr>
                <w:lang w:val="ru-RU"/>
              </w:rPr>
            </w:pPr>
            <w:r w:rsidRPr="00EB545D">
              <w:rPr>
                <w:lang w:val="ru-RU"/>
              </w:rPr>
              <w:t>автора и героев.</w:t>
            </w:r>
          </w:p>
        </w:tc>
        <w:tc>
          <w:tcPr>
            <w:tcW w:w="726" w:type="pct"/>
            <w:vMerge w:val="restart"/>
          </w:tcPr>
          <w:p w:rsidR="006F162B" w:rsidRPr="00EB545D" w:rsidRDefault="006F162B" w:rsidP="00EB545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B545D">
              <w:rPr>
                <w:b/>
                <w:lang w:val="ru-RU"/>
              </w:rPr>
              <w:t>Р.</w:t>
            </w:r>
            <w:r w:rsidRPr="00EB545D">
              <w:rPr>
                <w:lang w:val="ru-RU"/>
              </w:rPr>
              <w:t xml:space="preserve">: понимать значимость чтения и </w:t>
            </w:r>
          </w:p>
          <w:p w:rsidR="006F162B" w:rsidRPr="00EB545D" w:rsidRDefault="006F162B" w:rsidP="00EB545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B545D">
              <w:rPr>
                <w:lang w:val="ru-RU"/>
              </w:rPr>
              <w:t xml:space="preserve">изучения литературы для своего </w:t>
            </w:r>
          </w:p>
          <w:p w:rsidR="006F162B" w:rsidRPr="00EB545D" w:rsidRDefault="006F162B" w:rsidP="00EB545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B545D">
              <w:rPr>
                <w:lang w:val="ru-RU"/>
              </w:rPr>
              <w:t>дальнейшего развития.</w:t>
            </w:r>
          </w:p>
          <w:p w:rsidR="006F162B" w:rsidRPr="00EB545D" w:rsidRDefault="006F162B" w:rsidP="00EB545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B545D">
              <w:rPr>
                <w:b/>
                <w:lang w:val="ru-RU"/>
              </w:rPr>
              <w:t>П.К.:</w:t>
            </w:r>
            <w:r w:rsidRPr="00EB545D">
              <w:rPr>
                <w:lang w:val="ru-RU"/>
              </w:rPr>
              <w:t xml:space="preserve"> определять ключевые проблемы </w:t>
            </w:r>
          </w:p>
          <w:p w:rsidR="006F162B" w:rsidRPr="00EB545D" w:rsidRDefault="006F162B" w:rsidP="00EB545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B545D">
              <w:rPr>
                <w:lang w:val="ru-RU"/>
              </w:rPr>
              <w:t xml:space="preserve">произведений, уметь создавать устные </w:t>
            </w:r>
          </w:p>
          <w:p w:rsidR="006F162B" w:rsidRPr="00EB545D" w:rsidRDefault="006F162B" w:rsidP="00EB545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B545D">
              <w:rPr>
                <w:lang w:val="ru-RU"/>
              </w:rPr>
              <w:t xml:space="preserve">монологические высказывания разного </w:t>
            </w:r>
          </w:p>
          <w:p w:rsidR="006F162B" w:rsidRPr="00EB545D" w:rsidRDefault="006F162B" w:rsidP="00EB545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B545D">
              <w:rPr>
                <w:lang w:val="ru-RU"/>
              </w:rPr>
              <w:t xml:space="preserve">типа; Устно рассказывать о персонаже; </w:t>
            </w:r>
          </w:p>
          <w:p w:rsidR="006F162B" w:rsidRPr="00EB545D" w:rsidRDefault="006F162B" w:rsidP="00EB545D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B545D">
              <w:rPr>
                <w:lang w:val="ru-RU"/>
              </w:rPr>
              <w:t xml:space="preserve">Составлять план рассказа о персонаже; </w:t>
            </w:r>
          </w:p>
          <w:p w:rsidR="006F162B" w:rsidRPr="00EB545D" w:rsidRDefault="006F162B" w:rsidP="00EB545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EB545D">
              <w:rPr>
                <w:lang w:val="ru-RU"/>
              </w:rPr>
              <w:t>чтение по ролям.</w:t>
            </w:r>
          </w:p>
          <w:p w:rsidR="006F162B" w:rsidRPr="00EB545D" w:rsidRDefault="006F162B" w:rsidP="004A1A6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A1A6C">
              <w:rPr>
                <w:lang w:val="ru-RU"/>
              </w:rPr>
              <w:t xml:space="preserve"> </w:t>
            </w:r>
          </w:p>
        </w:tc>
        <w:tc>
          <w:tcPr>
            <w:tcW w:w="547" w:type="pct"/>
          </w:tcPr>
          <w:p w:rsidR="006F162B" w:rsidRPr="007E4E3B" w:rsidRDefault="006F162B" w:rsidP="00EB545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7E4E3B">
              <w:rPr>
                <w:lang w:val="ru-RU"/>
              </w:rPr>
              <w:t xml:space="preserve">ормировать представления о </w:t>
            </w:r>
          </w:p>
          <w:p w:rsidR="006F162B" w:rsidRPr="00171273" w:rsidRDefault="006F162B" w:rsidP="00EB545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7E4E3B">
              <w:rPr>
                <w:lang w:val="ru-RU"/>
              </w:rPr>
              <w:t>социальных ценностях гуманизма</w:t>
            </w:r>
          </w:p>
        </w:tc>
        <w:tc>
          <w:tcPr>
            <w:tcW w:w="693" w:type="pct"/>
            <w:gridSpan w:val="2"/>
          </w:tcPr>
          <w:p w:rsidR="006F162B" w:rsidRPr="00171273" w:rsidRDefault="001C36B0" w:rsidP="00171273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1-7 на стр.55-56</w:t>
            </w:r>
          </w:p>
        </w:tc>
      </w:tr>
      <w:tr w:rsidR="006F162B" w:rsidRPr="00507D0D" w:rsidTr="00B65F73">
        <w:tc>
          <w:tcPr>
            <w:tcW w:w="212" w:type="pct"/>
          </w:tcPr>
          <w:p w:rsidR="006F162B" w:rsidRPr="00733EBE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223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806267" w:rsidRDefault="006F162B" w:rsidP="0095216A">
            <w:pPr>
              <w:snapToGrid w:val="0"/>
              <w:jc w:val="both"/>
              <w:rPr>
                <w:lang w:val="ru-RU"/>
              </w:rPr>
            </w:pPr>
            <w:r w:rsidRPr="00806267">
              <w:rPr>
                <w:b/>
                <w:szCs w:val="24"/>
                <w:lang w:val="ru-RU"/>
              </w:rPr>
              <w:t xml:space="preserve">Е.И. Замятин. </w:t>
            </w:r>
            <w:r w:rsidRPr="00806267">
              <w:rPr>
                <w:szCs w:val="24"/>
                <w:lang w:val="ru-RU"/>
              </w:rPr>
              <w:t>«Дракон». Герои и прото</w:t>
            </w:r>
            <w:r>
              <w:rPr>
                <w:szCs w:val="24"/>
                <w:lang w:val="ru-RU"/>
              </w:rPr>
              <w:t>типы</w:t>
            </w:r>
            <w:r w:rsidRPr="00806267">
              <w:rPr>
                <w:szCs w:val="24"/>
                <w:lang w:val="ru-RU"/>
              </w:rPr>
              <w:t xml:space="preserve">, образ исторического события и </w:t>
            </w:r>
            <w:proofErr w:type="spellStart"/>
            <w:r w:rsidRPr="00806267">
              <w:rPr>
                <w:szCs w:val="24"/>
                <w:lang w:val="ru-RU"/>
              </w:rPr>
              <w:t>прототипическая</w:t>
            </w:r>
            <w:proofErr w:type="spellEnd"/>
            <w:r w:rsidRPr="00806267">
              <w:rPr>
                <w:szCs w:val="24"/>
                <w:lang w:val="ru-RU"/>
              </w:rPr>
              <w:t xml:space="preserve">  ситуация.</w:t>
            </w:r>
          </w:p>
        </w:tc>
        <w:tc>
          <w:tcPr>
            <w:tcW w:w="640" w:type="pct"/>
          </w:tcPr>
          <w:p w:rsidR="006F162B" w:rsidRPr="004A1A6C" w:rsidRDefault="006F162B" w:rsidP="00806267">
            <w:pPr>
              <w:spacing w:before="100" w:beforeAutospacing="1" w:after="100" w:afterAutospacing="1"/>
              <w:rPr>
                <w:lang w:val="ru-RU"/>
              </w:rPr>
            </w:pPr>
            <w:r w:rsidRPr="00806267">
              <w:rPr>
                <w:lang w:val="ru-RU" w:eastAsia="ru-RU"/>
              </w:rPr>
              <w:t>Изображение революции в рассказе</w:t>
            </w:r>
          </w:p>
        </w:tc>
        <w:tc>
          <w:tcPr>
            <w:tcW w:w="655" w:type="pct"/>
          </w:tcPr>
          <w:p w:rsidR="006F162B" w:rsidRPr="00806267" w:rsidRDefault="006F162B" w:rsidP="00806267">
            <w:pPr>
              <w:jc w:val="both"/>
              <w:rPr>
                <w:lang w:val="ru-RU" w:eastAsia="ru-RU"/>
              </w:rPr>
            </w:pPr>
            <w:r w:rsidRPr="00806267">
              <w:rPr>
                <w:lang w:val="ru-RU" w:eastAsia="ru-RU"/>
              </w:rPr>
              <w:t>Выразительно</w:t>
            </w:r>
          </w:p>
          <w:p w:rsidR="006F162B" w:rsidRPr="00806267" w:rsidRDefault="006F162B" w:rsidP="00806267">
            <w:pPr>
              <w:jc w:val="both"/>
              <w:rPr>
                <w:lang w:val="ru-RU" w:eastAsia="ru-RU"/>
              </w:rPr>
            </w:pPr>
            <w:r w:rsidRPr="00806267">
              <w:rPr>
                <w:lang w:val="ru-RU" w:eastAsia="ru-RU"/>
              </w:rPr>
              <w:t xml:space="preserve">е чтение, </w:t>
            </w:r>
          </w:p>
          <w:p w:rsidR="006F162B" w:rsidRPr="00806267" w:rsidRDefault="006F162B" w:rsidP="00806267">
            <w:pPr>
              <w:jc w:val="both"/>
              <w:rPr>
                <w:lang w:val="ru-RU" w:eastAsia="ru-RU"/>
              </w:rPr>
            </w:pPr>
            <w:r w:rsidRPr="00806267">
              <w:rPr>
                <w:lang w:val="ru-RU" w:eastAsia="ru-RU"/>
              </w:rPr>
              <w:t xml:space="preserve">самостоятельная работа с </w:t>
            </w:r>
          </w:p>
          <w:p w:rsidR="006F162B" w:rsidRPr="004A1A6C" w:rsidRDefault="006F162B" w:rsidP="00806267">
            <w:pPr>
              <w:jc w:val="both"/>
              <w:rPr>
                <w:lang w:val="ru-RU"/>
              </w:rPr>
            </w:pPr>
            <w:r w:rsidRPr="00806267">
              <w:rPr>
                <w:lang w:val="ru-RU" w:eastAsia="ru-RU"/>
              </w:rPr>
              <w:t>текстом</w:t>
            </w:r>
          </w:p>
        </w:tc>
        <w:tc>
          <w:tcPr>
            <w:tcW w:w="641" w:type="pct"/>
            <w:vMerge/>
          </w:tcPr>
          <w:p w:rsidR="006F162B" w:rsidRPr="004A1A6C" w:rsidRDefault="006F162B" w:rsidP="00117E34">
            <w:pPr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6F162B" w:rsidRPr="004A1A6C" w:rsidRDefault="006F162B" w:rsidP="004A1A6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47" w:type="pct"/>
            <w:vMerge w:val="restart"/>
          </w:tcPr>
          <w:p w:rsidR="006F162B" w:rsidRPr="00C57EFD" w:rsidRDefault="006F162B" w:rsidP="00806267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C57EFD">
              <w:rPr>
                <w:lang w:val="ru-RU"/>
              </w:rPr>
              <w:t xml:space="preserve">овершенствование духовно-нравственных качеств </w:t>
            </w:r>
          </w:p>
          <w:p w:rsidR="006F162B" w:rsidRPr="00C57EFD" w:rsidRDefault="006F162B" w:rsidP="00806267">
            <w:pPr>
              <w:rPr>
                <w:lang w:val="ru-RU"/>
              </w:rPr>
            </w:pPr>
            <w:r w:rsidRPr="00C57EFD">
              <w:rPr>
                <w:lang w:val="ru-RU"/>
              </w:rPr>
              <w:t xml:space="preserve">личности, воспитание чувства любви к </w:t>
            </w:r>
          </w:p>
          <w:p w:rsidR="006F162B" w:rsidRPr="004A1A6C" w:rsidRDefault="006F162B" w:rsidP="00806267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C57EFD">
              <w:rPr>
                <w:lang w:val="ru-RU"/>
              </w:rPr>
              <w:t>многонациональному Отечеству</w:t>
            </w:r>
          </w:p>
        </w:tc>
        <w:tc>
          <w:tcPr>
            <w:tcW w:w="693" w:type="pct"/>
            <w:gridSpan w:val="2"/>
          </w:tcPr>
          <w:p w:rsidR="006F162B" w:rsidRPr="004A1A6C" w:rsidRDefault="001C36B0" w:rsidP="0089649C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1-7 на стр.59</w:t>
            </w:r>
          </w:p>
        </w:tc>
      </w:tr>
      <w:tr w:rsidR="006F162B" w:rsidRPr="00507D0D" w:rsidTr="00B65F73">
        <w:tc>
          <w:tcPr>
            <w:tcW w:w="212" w:type="pct"/>
          </w:tcPr>
          <w:p w:rsidR="006F162B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</w:t>
            </w:r>
          </w:p>
        </w:tc>
        <w:tc>
          <w:tcPr>
            <w:tcW w:w="223" w:type="pct"/>
          </w:tcPr>
          <w:p w:rsidR="006F162B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Default="006F162B" w:rsidP="0095216A">
            <w:pPr>
              <w:snapToGrid w:val="0"/>
              <w:jc w:val="both"/>
              <w:rPr>
                <w:szCs w:val="24"/>
                <w:lang w:val="ru-RU"/>
              </w:rPr>
            </w:pPr>
            <w:proofErr w:type="spellStart"/>
            <w:r w:rsidRPr="00806267">
              <w:rPr>
                <w:b/>
                <w:szCs w:val="24"/>
                <w:lang w:val="ru-RU"/>
              </w:rPr>
              <w:t>А.А.Фадеев</w:t>
            </w:r>
            <w:proofErr w:type="spellEnd"/>
            <w:r w:rsidRPr="00806267">
              <w:rPr>
                <w:b/>
                <w:szCs w:val="24"/>
                <w:lang w:val="ru-RU"/>
              </w:rPr>
              <w:t xml:space="preserve">. </w:t>
            </w:r>
            <w:r>
              <w:rPr>
                <w:b/>
                <w:szCs w:val="24"/>
                <w:lang w:val="ru-RU"/>
              </w:rPr>
              <w:t>«</w:t>
            </w:r>
            <w:r w:rsidRPr="00806267">
              <w:rPr>
                <w:b/>
                <w:szCs w:val="24"/>
                <w:lang w:val="ru-RU"/>
              </w:rPr>
              <w:t>Разгром».</w:t>
            </w:r>
            <w:r w:rsidRPr="00806267">
              <w:rPr>
                <w:szCs w:val="24"/>
                <w:lang w:val="ru-RU"/>
              </w:rPr>
              <w:t xml:space="preserve"> Соединение </w:t>
            </w:r>
            <w:proofErr w:type="gramStart"/>
            <w:r w:rsidRPr="00806267">
              <w:rPr>
                <w:szCs w:val="24"/>
                <w:lang w:val="ru-RU"/>
              </w:rPr>
              <w:t>вымысла  и</w:t>
            </w:r>
            <w:proofErr w:type="gramEnd"/>
            <w:r w:rsidRPr="00806267">
              <w:rPr>
                <w:szCs w:val="24"/>
                <w:lang w:val="ru-RU"/>
              </w:rPr>
              <w:t xml:space="preserve"> правдоподобия. История в оценке </w:t>
            </w:r>
            <w:proofErr w:type="gramStart"/>
            <w:r w:rsidRPr="00806267">
              <w:rPr>
                <w:szCs w:val="24"/>
                <w:lang w:val="ru-RU"/>
              </w:rPr>
              <w:t>автора  и</w:t>
            </w:r>
            <w:proofErr w:type="gramEnd"/>
            <w:r w:rsidRPr="00806267">
              <w:rPr>
                <w:szCs w:val="24"/>
                <w:lang w:val="ru-RU"/>
              </w:rPr>
              <w:t xml:space="preserve"> его героев.</w:t>
            </w:r>
          </w:p>
          <w:p w:rsidR="006F162B" w:rsidRPr="00806267" w:rsidRDefault="006F162B" w:rsidP="0095216A">
            <w:pPr>
              <w:snapToGrid w:val="0"/>
              <w:jc w:val="both"/>
              <w:rPr>
                <w:b/>
                <w:lang w:val="ru-RU"/>
              </w:rPr>
            </w:pPr>
            <w:r>
              <w:rPr>
                <w:b/>
                <w:szCs w:val="24"/>
                <w:lang w:val="ru-RU"/>
              </w:rPr>
              <w:t>(</w:t>
            </w:r>
            <w:r w:rsidRPr="00806267">
              <w:rPr>
                <w:b/>
                <w:szCs w:val="24"/>
                <w:lang w:val="ru-RU"/>
              </w:rPr>
              <w:t>ИКТ</w:t>
            </w:r>
            <w:r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640" w:type="pct"/>
          </w:tcPr>
          <w:p w:rsidR="006F162B" w:rsidRPr="00806267" w:rsidRDefault="006F162B" w:rsidP="0089649C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89649C">
              <w:rPr>
                <w:lang w:val="ru-RU" w:eastAsia="ru-RU"/>
              </w:rPr>
              <w:t>Гражданская война</w:t>
            </w:r>
            <w:r>
              <w:rPr>
                <w:lang w:val="ru-RU" w:eastAsia="ru-RU"/>
              </w:rPr>
              <w:t xml:space="preserve"> </w:t>
            </w:r>
            <w:r w:rsidRPr="0089649C">
              <w:rPr>
                <w:lang w:val="ru-RU" w:eastAsia="ru-RU"/>
              </w:rPr>
              <w:t>в романе.</w:t>
            </w:r>
          </w:p>
        </w:tc>
        <w:tc>
          <w:tcPr>
            <w:tcW w:w="655" w:type="pct"/>
          </w:tcPr>
          <w:p w:rsidR="006F162B" w:rsidRPr="0089649C" w:rsidRDefault="006F162B" w:rsidP="0089649C">
            <w:pPr>
              <w:jc w:val="both"/>
              <w:rPr>
                <w:lang w:val="ru-RU" w:eastAsia="ru-RU"/>
              </w:rPr>
            </w:pPr>
            <w:r w:rsidRPr="0089649C">
              <w:rPr>
                <w:lang w:val="ru-RU" w:eastAsia="ru-RU"/>
              </w:rPr>
              <w:t xml:space="preserve">Запись </w:t>
            </w:r>
          </w:p>
          <w:p w:rsidR="006F162B" w:rsidRPr="0089649C" w:rsidRDefault="006F162B" w:rsidP="0089649C">
            <w:pPr>
              <w:jc w:val="both"/>
              <w:rPr>
                <w:lang w:val="ru-RU" w:eastAsia="ru-RU"/>
              </w:rPr>
            </w:pPr>
            <w:r w:rsidRPr="0089649C">
              <w:rPr>
                <w:lang w:val="ru-RU" w:eastAsia="ru-RU"/>
              </w:rPr>
              <w:t xml:space="preserve">тезисов, </w:t>
            </w:r>
          </w:p>
          <w:p w:rsidR="006F162B" w:rsidRPr="0089649C" w:rsidRDefault="006F162B" w:rsidP="0089649C">
            <w:pPr>
              <w:jc w:val="both"/>
              <w:rPr>
                <w:lang w:val="ru-RU" w:eastAsia="ru-RU"/>
              </w:rPr>
            </w:pPr>
            <w:r w:rsidRPr="0089649C">
              <w:rPr>
                <w:lang w:val="ru-RU" w:eastAsia="ru-RU"/>
              </w:rPr>
              <w:t xml:space="preserve">выразительное </w:t>
            </w:r>
          </w:p>
          <w:p w:rsidR="006F162B" w:rsidRPr="0089649C" w:rsidRDefault="006F162B" w:rsidP="0089649C">
            <w:pPr>
              <w:jc w:val="both"/>
              <w:rPr>
                <w:lang w:val="ru-RU" w:eastAsia="ru-RU"/>
              </w:rPr>
            </w:pPr>
            <w:r w:rsidRPr="0089649C">
              <w:rPr>
                <w:lang w:val="ru-RU" w:eastAsia="ru-RU"/>
              </w:rPr>
              <w:t xml:space="preserve">чтение, ответы </w:t>
            </w:r>
          </w:p>
          <w:p w:rsidR="006F162B" w:rsidRPr="00806267" w:rsidRDefault="006F162B" w:rsidP="0089649C">
            <w:pPr>
              <w:jc w:val="both"/>
              <w:rPr>
                <w:lang w:val="ru-RU" w:eastAsia="ru-RU"/>
              </w:rPr>
            </w:pPr>
            <w:r w:rsidRPr="0089649C">
              <w:rPr>
                <w:lang w:val="ru-RU" w:eastAsia="ru-RU"/>
              </w:rPr>
              <w:t>на вопросы</w:t>
            </w:r>
          </w:p>
        </w:tc>
        <w:tc>
          <w:tcPr>
            <w:tcW w:w="641" w:type="pct"/>
            <w:vMerge/>
          </w:tcPr>
          <w:p w:rsidR="006F162B" w:rsidRPr="004A1A6C" w:rsidRDefault="006F162B" w:rsidP="00117E34">
            <w:pPr>
              <w:rPr>
                <w:lang w:val="ru-RU"/>
              </w:rPr>
            </w:pPr>
          </w:p>
        </w:tc>
        <w:tc>
          <w:tcPr>
            <w:tcW w:w="726" w:type="pct"/>
            <w:vMerge/>
          </w:tcPr>
          <w:p w:rsidR="006F162B" w:rsidRPr="004A1A6C" w:rsidRDefault="006F162B" w:rsidP="004A1A6C">
            <w:pPr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547" w:type="pct"/>
            <w:vMerge/>
          </w:tcPr>
          <w:p w:rsidR="006F162B" w:rsidRDefault="006F162B" w:rsidP="00806267">
            <w:pPr>
              <w:rPr>
                <w:lang w:val="ru-RU"/>
              </w:rPr>
            </w:pPr>
          </w:p>
        </w:tc>
        <w:tc>
          <w:tcPr>
            <w:tcW w:w="693" w:type="pct"/>
            <w:gridSpan w:val="2"/>
          </w:tcPr>
          <w:p w:rsidR="006F162B" w:rsidRPr="004A1A6C" w:rsidRDefault="001C36B0" w:rsidP="004A1A6C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1-7 на стр.68</w:t>
            </w:r>
          </w:p>
        </w:tc>
      </w:tr>
      <w:tr w:rsidR="006F162B" w:rsidRPr="008019D1" w:rsidTr="00C73D2E">
        <w:tc>
          <w:tcPr>
            <w:tcW w:w="212" w:type="pct"/>
          </w:tcPr>
          <w:p w:rsidR="006F162B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</w:p>
        </w:tc>
        <w:tc>
          <w:tcPr>
            <w:tcW w:w="223" w:type="pct"/>
          </w:tcPr>
          <w:p w:rsidR="006F162B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9A6FD8" w:rsidRDefault="006F162B" w:rsidP="009D2644">
            <w:pPr>
              <w:rPr>
                <w:b/>
                <w:color w:val="000000"/>
                <w:lang w:val="ru-RU"/>
              </w:rPr>
            </w:pPr>
            <w:r w:rsidRPr="009A6FD8">
              <w:rPr>
                <w:b/>
                <w:color w:val="000000"/>
                <w:lang w:val="ru-RU"/>
              </w:rPr>
              <w:t>Р/Р</w:t>
            </w:r>
            <w:r>
              <w:rPr>
                <w:b/>
                <w:color w:val="000000"/>
                <w:lang w:val="ru-RU"/>
              </w:rPr>
              <w:t>№8</w:t>
            </w:r>
            <w:r w:rsidRPr="009A6FD8">
              <w:rPr>
                <w:b/>
                <w:color w:val="000000"/>
                <w:lang w:val="ru-RU"/>
              </w:rPr>
              <w:t>.</w:t>
            </w:r>
          </w:p>
          <w:p w:rsidR="006F162B" w:rsidRPr="009D2644" w:rsidRDefault="006F162B" w:rsidP="009D2644">
            <w:pPr>
              <w:snapToGrid w:val="0"/>
              <w:jc w:val="both"/>
              <w:rPr>
                <w:lang w:val="ru-RU"/>
              </w:rPr>
            </w:pPr>
            <w:r>
              <w:rPr>
                <w:b/>
                <w:color w:val="000000"/>
                <w:lang w:val="ru-RU"/>
              </w:rPr>
              <w:t>Практикум.</w:t>
            </w:r>
            <w:r w:rsidRPr="00B54D84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D2644">
              <w:rPr>
                <w:lang w:val="ru-RU"/>
              </w:rPr>
              <w:t xml:space="preserve">Сочинение о событии, </w:t>
            </w:r>
          </w:p>
          <w:p w:rsidR="006F162B" w:rsidRPr="009D2644" w:rsidRDefault="006F162B" w:rsidP="009D2644">
            <w:pPr>
              <w:snapToGrid w:val="0"/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lastRenderedPageBreak/>
              <w:t xml:space="preserve">изображённом в </w:t>
            </w:r>
          </w:p>
          <w:p w:rsidR="006F162B" w:rsidRPr="009D2644" w:rsidRDefault="006F162B" w:rsidP="009D2644">
            <w:pPr>
              <w:snapToGrid w:val="0"/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 xml:space="preserve">художественном </w:t>
            </w:r>
          </w:p>
          <w:p w:rsidR="006F162B" w:rsidRPr="00806267" w:rsidRDefault="006F162B" w:rsidP="009D2644">
            <w:pPr>
              <w:snapToGrid w:val="0"/>
              <w:jc w:val="both"/>
              <w:rPr>
                <w:b/>
                <w:lang w:val="ru-RU"/>
              </w:rPr>
            </w:pPr>
            <w:r w:rsidRPr="009D2644">
              <w:rPr>
                <w:lang w:val="ru-RU"/>
              </w:rPr>
              <w:t>произведении</w:t>
            </w:r>
            <w:r w:rsidRPr="009D2644">
              <w:rPr>
                <w:b/>
                <w:lang w:val="ru-RU"/>
              </w:rPr>
              <w:t xml:space="preserve"> </w:t>
            </w:r>
          </w:p>
        </w:tc>
        <w:tc>
          <w:tcPr>
            <w:tcW w:w="1936" w:type="pct"/>
            <w:gridSpan w:val="3"/>
          </w:tcPr>
          <w:p w:rsidR="006F162B" w:rsidRPr="004A1A6C" w:rsidRDefault="006F162B" w:rsidP="00C73D2E">
            <w:pPr>
              <w:rPr>
                <w:lang w:val="ru-RU"/>
              </w:rPr>
            </w:pPr>
            <w:r w:rsidRPr="00C73D2E">
              <w:rPr>
                <w:lang w:val="ru-RU"/>
              </w:rPr>
              <w:lastRenderedPageBreak/>
              <w:t>Особенности</w:t>
            </w:r>
            <w:r>
              <w:rPr>
                <w:lang w:val="ru-RU"/>
              </w:rPr>
              <w:t xml:space="preserve"> построения сочинения о событии</w:t>
            </w:r>
            <w:r w:rsidRPr="00C73D2E">
              <w:rPr>
                <w:lang w:val="ru-RU"/>
              </w:rPr>
              <w:t xml:space="preserve">, изображенном в литературном произведении. Анализ основного события и анализ одного из </w:t>
            </w:r>
            <w:proofErr w:type="gramStart"/>
            <w:r w:rsidRPr="00C73D2E">
              <w:rPr>
                <w:lang w:val="ru-RU"/>
              </w:rPr>
              <w:t>событий ,</w:t>
            </w:r>
            <w:proofErr w:type="gramEnd"/>
            <w:r w:rsidRPr="00C73D2E">
              <w:rPr>
                <w:lang w:val="ru-RU"/>
              </w:rPr>
              <w:t xml:space="preserve"> изображённых в произведении . Подготовка плана и цитатного материала для сочинения, </w:t>
            </w:r>
            <w:r w:rsidRPr="00C73D2E">
              <w:rPr>
                <w:lang w:val="ru-RU"/>
              </w:rPr>
              <w:lastRenderedPageBreak/>
              <w:t xml:space="preserve">посвящённого сюжету рассказа И.С. </w:t>
            </w:r>
            <w:proofErr w:type="spellStart"/>
            <w:r w:rsidRPr="00C73D2E">
              <w:rPr>
                <w:lang w:val="ru-RU"/>
              </w:rPr>
              <w:t>Шмелёва</w:t>
            </w:r>
            <w:proofErr w:type="spellEnd"/>
            <w:r w:rsidRPr="00C73D2E">
              <w:rPr>
                <w:lang w:val="ru-RU"/>
              </w:rPr>
              <w:t xml:space="preserve"> " Страх"</w:t>
            </w:r>
          </w:p>
        </w:tc>
        <w:tc>
          <w:tcPr>
            <w:tcW w:w="726" w:type="pct"/>
          </w:tcPr>
          <w:p w:rsidR="006F162B" w:rsidRPr="00C73D2E" w:rsidRDefault="006F162B" w:rsidP="00C73D2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73D2E">
              <w:rPr>
                <w:b/>
                <w:lang w:val="ru-RU"/>
              </w:rPr>
              <w:lastRenderedPageBreak/>
              <w:t>П.:</w:t>
            </w:r>
            <w:r>
              <w:rPr>
                <w:lang w:val="ru-RU"/>
              </w:rPr>
              <w:t xml:space="preserve"> </w:t>
            </w:r>
            <w:r w:rsidRPr="00C73D2E">
              <w:rPr>
                <w:lang w:val="ru-RU"/>
              </w:rPr>
              <w:t xml:space="preserve">Иметь представление об изображении </w:t>
            </w:r>
          </w:p>
          <w:p w:rsidR="006F162B" w:rsidRDefault="006F162B" w:rsidP="00C73D2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73D2E">
              <w:rPr>
                <w:lang w:val="ru-RU"/>
              </w:rPr>
              <w:t xml:space="preserve">исторических </w:t>
            </w:r>
            <w:r w:rsidRPr="00C73D2E">
              <w:rPr>
                <w:lang w:val="ru-RU"/>
              </w:rPr>
              <w:lastRenderedPageBreak/>
              <w:t>событий в литературе</w:t>
            </w:r>
            <w:r>
              <w:rPr>
                <w:lang w:val="ru-RU"/>
              </w:rPr>
              <w:t>;</w:t>
            </w:r>
          </w:p>
          <w:p w:rsidR="006F162B" w:rsidRPr="00C73D2E" w:rsidRDefault="006F162B" w:rsidP="00C73D2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73D2E">
              <w:rPr>
                <w:b/>
                <w:lang w:val="ru-RU"/>
              </w:rPr>
              <w:t>Р.</w:t>
            </w:r>
            <w:r>
              <w:rPr>
                <w:lang w:val="ru-RU"/>
              </w:rPr>
              <w:t xml:space="preserve">: </w:t>
            </w:r>
            <w:r w:rsidRPr="00C73D2E">
              <w:rPr>
                <w:lang w:val="ru-RU"/>
              </w:rPr>
              <w:t xml:space="preserve">умение самостоятельно организовывать </w:t>
            </w:r>
          </w:p>
          <w:p w:rsidR="006F162B" w:rsidRPr="00C73D2E" w:rsidRDefault="006F162B" w:rsidP="00C73D2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73D2E">
              <w:rPr>
                <w:lang w:val="ru-RU"/>
              </w:rPr>
              <w:t xml:space="preserve">собственную деятельность, оценивать ее, </w:t>
            </w:r>
          </w:p>
          <w:p w:rsidR="006F162B" w:rsidRPr="004A1A6C" w:rsidRDefault="006F162B" w:rsidP="00C73D2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73D2E">
              <w:rPr>
                <w:lang w:val="ru-RU"/>
              </w:rPr>
              <w:t>определять сферу своих интересов</w:t>
            </w:r>
          </w:p>
        </w:tc>
        <w:tc>
          <w:tcPr>
            <w:tcW w:w="547" w:type="pct"/>
          </w:tcPr>
          <w:p w:rsidR="006F162B" w:rsidRPr="00C73D2E" w:rsidRDefault="006F162B" w:rsidP="00C73D2E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И</w:t>
            </w:r>
            <w:r w:rsidRPr="00C73D2E">
              <w:rPr>
                <w:lang w:val="ru-RU"/>
              </w:rPr>
              <w:t xml:space="preserve">спользование для решения познавательных и </w:t>
            </w:r>
          </w:p>
          <w:p w:rsidR="006F162B" w:rsidRPr="00C73D2E" w:rsidRDefault="006F162B" w:rsidP="00C73D2E">
            <w:pPr>
              <w:rPr>
                <w:lang w:val="ru-RU"/>
              </w:rPr>
            </w:pPr>
            <w:r w:rsidRPr="00C73D2E">
              <w:rPr>
                <w:lang w:val="ru-RU"/>
              </w:rPr>
              <w:lastRenderedPageBreak/>
              <w:t xml:space="preserve">коммуникативных задач различных источников </w:t>
            </w:r>
          </w:p>
          <w:p w:rsidR="006F162B" w:rsidRDefault="006F162B" w:rsidP="00C73D2E">
            <w:pPr>
              <w:rPr>
                <w:lang w:val="ru-RU"/>
              </w:rPr>
            </w:pPr>
            <w:r w:rsidRPr="00C73D2E">
              <w:rPr>
                <w:lang w:val="ru-RU"/>
              </w:rPr>
              <w:t xml:space="preserve">информации (словари, энциклопедии, </w:t>
            </w:r>
            <w:proofErr w:type="spellStart"/>
            <w:r w:rsidRPr="00C73D2E">
              <w:rPr>
                <w:lang w:val="ru-RU"/>
              </w:rPr>
              <w:t>интернет-ресурсы</w:t>
            </w:r>
            <w:proofErr w:type="spellEnd"/>
            <w:r w:rsidRPr="00C73D2E">
              <w:rPr>
                <w:lang w:val="ru-RU"/>
              </w:rPr>
              <w:t xml:space="preserve"> и др.)</w:t>
            </w:r>
          </w:p>
        </w:tc>
        <w:tc>
          <w:tcPr>
            <w:tcW w:w="693" w:type="pct"/>
            <w:gridSpan w:val="2"/>
          </w:tcPr>
          <w:p w:rsidR="006F162B" w:rsidRPr="004A1A6C" w:rsidRDefault="001C36B0" w:rsidP="004A1A6C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Написать сочинение (</w:t>
            </w:r>
            <w:proofErr w:type="spellStart"/>
            <w:r>
              <w:rPr>
                <w:lang w:val="ru-RU" w:eastAsia="ru-RU"/>
              </w:rPr>
              <w:t>см.вопросы</w:t>
            </w:r>
            <w:proofErr w:type="spellEnd"/>
            <w:r>
              <w:rPr>
                <w:lang w:val="ru-RU" w:eastAsia="ru-RU"/>
              </w:rPr>
              <w:t xml:space="preserve"> 1-2 на стр.73)</w:t>
            </w:r>
          </w:p>
        </w:tc>
      </w:tr>
      <w:tr w:rsidR="006F162B" w:rsidRPr="009D2644" w:rsidTr="00B65F73">
        <w:tc>
          <w:tcPr>
            <w:tcW w:w="5000" w:type="pct"/>
            <w:gridSpan w:val="11"/>
          </w:tcPr>
          <w:p w:rsidR="006F162B" w:rsidRPr="00B55BF6" w:rsidRDefault="006F162B" w:rsidP="009D2644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6.4</w:t>
            </w:r>
            <w:r w:rsidRPr="00B55BF6">
              <w:rPr>
                <w:b/>
                <w:lang w:val="ru-RU" w:eastAsia="ru-RU"/>
              </w:rPr>
              <w:t>.</w:t>
            </w:r>
            <w:r>
              <w:rPr>
                <w:b/>
                <w:lang w:val="ru-RU" w:eastAsia="ru-RU"/>
              </w:rPr>
              <w:t>В.В.МАЯКОВСКИЙ</w:t>
            </w:r>
            <w:r w:rsidRPr="00B55BF6">
              <w:rPr>
                <w:b/>
                <w:lang w:val="ru-RU" w:eastAsia="ru-RU"/>
              </w:rPr>
              <w:t xml:space="preserve"> (</w:t>
            </w:r>
            <w:r>
              <w:rPr>
                <w:b/>
                <w:lang w:val="ru-RU" w:eastAsia="ru-RU"/>
              </w:rPr>
              <w:t>1 час</w:t>
            </w:r>
            <w:r w:rsidRPr="00B55BF6">
              <w:rPr>
                <w:b/>
                <w:lang w:val="ru-RU" w:eastAsia="ru-RU"/>
              </w:rPr>
              <w:t>)</w:t>
            </w:r>
          </w:p>
        </w:tc>
      </w:tr>
      <w:tr w:rsidR="006F162B" w:rsidRPr="008019D1" w:rsidTr="00B65F73">
        <w:tc>
          <w:tcPr>
            <w:tcW w:w="212" w:type="pct"/>
          </w:tcPr>
          <w:p w:rsidR="006F162B" w:rsidRPr="00733EBE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</w:t>
            </w:r>
          </w:p>
        </w:tc>
        <w:tc>
          <w:tcPr>
            <w:tcW w:w="223" w:type="pct"/>
          </w:tcPr>
          <w:p w:rsidR="006F162B" w:rsidRPr="00B7633A" w:rsidRDefault="006F162B" w:rsidP="009D2644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9D2644" w:rsidRDefault="006F162B" w:rsidP="009D2644">
            <w:pPr>
              <w:snapToGrid w:val="0"/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 xml:space="preserve">Стихотворение </w:t>
            </w:r>
          </w:p>
          <w:p w:rsidR="006F162B" w:rsidRPr="009D2644" w:rsidRDefault="006F162B" w:rsidP="009D2644">
            <w:pPr>
              <w:snapToGrid w:val="0"/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 xml:space="preserve">В.В. Маяковского </w:t>
            </w:r>
          </w:p>
          <w:p w:rsidR="006F162B" w:rsidRPr="009D2644" w:rsidRDefault="006F162B" w:rsidP="009D2644">
            <w:pPr>
              <w:snapToGrid w:val="0"/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 xml:space="preserve">«Необычайное </w:t>
            </w:r>
          </w:p>
          <w:p w:rsidR="006F162B" w:rsidRPr="009D2644" w:rsidRDefault="006F162B" w:rsidP="009D2644">
            <w:pPr>
              <w:snapToGrid w:val="0"/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 xml:space="preserve">приключение, </w:t>
            </w:r>
          </w:p>
          <w:p w:rsidR="006F162B" w:rsidRPr="009D2644" w:rsidRDefault="006F162B" w:rsidP="009D2644">
            <w:pPr>
              <w:snapToGrid w:val="0"/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 xml:space="preserve">бывшее с </w:t>
            </w:r>
          </w:p>
          <w:p w:rsidR="006F162B" w:rsidRPr="009D2644" w:rsidRDefault="006F162B" w:rsidP="009D2644">
            <w:pPr>
              <w:snapToGrid w:val="0"/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 xml:space="preserve">Владимиром </w:t>
            </w:r>
          </w:p>
          <w:p w:rsidR="006F162B" w:rsidRPr="009D2644" w:rsidRDefault="006F162B" w:rsidP="009D2644">
            <w:pPr>
              <w:snapToGrid w:val="0"/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 xml:space="preserve">Маяковским летом </w:t>
            </w:r>
          </w:p>
          <w:p w:rsidR="006F162B" w:rsidRPr="008C51DE" w:rsidRDefault="006F162B" w:rsidP="008C51DE">
            <w:pPr>
              <w:rPr>
                <w:szCs w:val="24"/>
                <w:lang w:val="ru-RU"/>
              </w:rPr>
            </w:pPr>
            <w:r w:rsidRPr="009D2644">
              <w:rPr>
                <w:lang w:val="ru-RU"/>
              </w:rPr>
              <w:t>на даче»</w:t>
            </w:r>
            <w:r>
              <w:rPr>
                <w:lang w:val="ru-RU"/>
              </w:rPr>
              <w:t>.</w:t>
            </w:r>
            <w:r w:rsidRPr="008C51DE">
              <w:rPr>
                <w:lang w:val="ru-RU"/>
              </w:rPr>
              <w:t xml:space="preserve"> </w:t>
            </w:r>
            <w:proofErr w:type="spellStart"/>
            <w:proofErr w:type="gramStart"/>
            <w:r w:rsidRPr="008C51DE">
              <w:rPr>
                <w:szCs w:val="24"/>
                <w:lang w:val="ru-RU"/>
              </w:rPr>
              <w:t>Жизнеподобие</w:t>
            </w:r>
            <w:proofErr w:type="spellEnd"/>
            <w:r w:rsidRPr="008C51DE">
              <w:rPr>
                <w:szCs w:val="24"/>
                <w:lang w:val="ru-RU"/>
              </w:rPr>
              <w:t xml:space="preserve">  и</w:t>
            </w:r>
            <w:proofErr w:type="gramEnd"/>
            <w:r w:rsidRPr="008C51DE">
              <w:rPr>
                <w:szCs w:val="24"/>
                <w:lang w:val="ru-RU"/>
              </w:rPr>
              <w:t xml:space="preserve"> фантастика в произведе</w:t>
            </w:r>
            <w:r>
              <w:rPr>
                <w:szCs w:val="24"/>
                <w:lang w:val="ru-RU"/>
              </w:rPr>
              <w:t>нии</w:t>
            </w:r>
          </w:p>
          <w:p w:rsidR="006F162B" w:rsidRPr="00B55BF6" w:rsidRDefault="006F162B" w:rsidP="008C51DE">
            <w:pPr>
              <w:snapToGrid w:val="0"/>
              <w:jc w:val="both"/>
              <w:rPr>
                <w:lang w:val="ru-RU"/>
              </w:rPr>
            </w:pPr>
            <w:r w:rsidRPr="00ED2D27">
              <w:rPr>
                <w:szCs w:val="24"/>
                <w:lang w:val="ru-RU"/>
              </w:rPr>
              <w:t>Словотворчество Маяковского</w:t>
            </w:r>
            <w:r w:rsidRPr="00ED2D2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0" w:type="pct"/>
          </w:tcPr>
          <w:p w:rsidR="006F162B" w:rsidRPr="009D2644" w:rsidRDefault="006F162B" w:rsidP="009D2644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9D2644">
              <w:rPr>
                <w:lang w:val="ru-RU" w:eastAsia="ru-RU"/>
              </w:rPr>
              <w:t xml:space="preserve">Слово о поэте. </w:t>
            </w:r>
          </w:p>
          <w:p w:rsidR="006F162B" w:rsidRPr="009D2644" w:rsidRDefault="006F162B" w:rsidP="009D2644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9D2644">
              <w:rPr>
                <w:lang w:val="ru-RU" w:eastAsia="ru-RU"/>
              </w:rPr>
              <w:t xml:space="preserve">Особенности стиля </w:t>
            </w:r>
          </w:p>
          <w:p w:rsidR="006F162B" w:rsidRPr="009D2644" w:rsidRDefault="006F162B" w:rsidP="009D2644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9D2644">
              <w:rPr>
                <w:lang w:val="ru-RU" w:eastAsia="ru-RU"/>
              </w:rPr>
              <w:t xml:space="preserve">Маяковского как </w:t>
            </w:r>
          </w:p>
          <w:p w:rsidR="006F162B" w:rsidRPr="009D2644" w:rsidRDefault="006F162B" w:rsidP="009D2644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9D2644">
              <w:rPr>
                <w:lang w:val="ru-RU" w:eastAsia="ru-RU"/>
              </w:rPr>
              <w:t>художника и поэта.</w:t>
            </w:r>
          </w:p>
          <w:p w:rsidR="006F162B" w:rsidRPr="009D2644" w:rsidRDefault="006F162B" w:rsidP="009D2644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9D2644">
              <w:rPr>
                <w:lang w:val="ru-RU" w:eastAsia="ru-RU"/>
              </w:rPr>
              <w:t xml:space="preserve">Роль </w:t>
            </w:r>
          </w:p>
          <w:p w:rsidR="006F162B" w:rsidRPr="009D2644" w:rsidRDefault="006F162B" w:rsidP="009D2644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9D2644">
              <w:rPr>
                <w:lang w:val="ru-RU" w:eastAsia="ru-RU"/>
              </w:rPr>
              <w:t xml:space="preserve">фантастических </w:t>
            </w:r>
          </w:p>
          <w:p w:rsidR="006F162B" w:rsidRPr="009D2644" w:rsidRDefault="006F162B" w:rsidP="009D2644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9D2644">
              <w:rPr>
                <w:lang w:val="ru-RU" w:eastAsia="ru-RU"/>
              </w:rPr>
              <w:t xml:space="preserve">картин. Метафора </w:t>
            </w:r>
          </w:p>
          <w:p w:rsidR="006F162B" w:rsidRPr="009D2644" w:rsidRDefault="006F162B" w:rsidP="009D2644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9D2644">
              <w:rPr>
                <w:lang w:val="ru-RU" w:eastAsia="ru-RU"/>
              </w:rPr>
              <w:t xml:space="preserve">как основа сюжета </w:t>
            </w:r>
          </w:p>
          <w:p w:rsidR="006F162B" w:rsidRPr="009D2644" w:rsidRDefault="006F162B" w:rsidP="009D2644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9D2644">
              <w:rPr>
                <w:lang w:val="ru-RU" w:eastAsia="ru-RU"/>
              </w:rPr>
              <w:t xml:space="preserve">стихотворения. </w:t>
            </w:r>
          </w:p>
          <w:p w:rsidR="006F162B" w:rsidRPr="00B55BF6" w:rsidRDefault="006F162B" w:rsidP="009D2644">
            <w:pPr>
              <w:tabs>
                <w:tab w:val="left" w:pos="7230"/>
              </w:tabs>
              <w:jc w:val="both"/>
              <w:rPr>
                <w:lang w:val="ru-RU"/>
              </w:rPr>
            </w:pPr>
            <w:r w:rsidRPr="009D2644">
              <w:rPr>
                <w:lang w:val="ru-RU" w:eastAsia="ru-RU"/>
              </w:rPr>
              <w:t>Яркость и динамизм образов</w:t>
            </w:r>
          </w:p>
        </w:tc>
        <w:tc>
          <w:tcPr>
            <w:tcW w:w="655" w:type="pct"/>
          </w:tcPr>
          <w:p w:rsidR="006F162B" w:rsidRPr="009D2644" w:rsidRDefault="006F162B" w:rsidP="009D2644">
            <w:pPr>
              <w:jc w:val="both"/>
              <w:rPr>
                <w:lang w:val="ru-RU" w:eastAsia="ru-RU"/>
              </w:rPr>
            </w:pPr>
            <w:r w:rsidRPr="009D2644">
              <w:rPr>
                <w:lang w:val="ru-RU" w:eastAsia="ru-RU"/>
              </w:rPr>
              <w:t xml:space="preserve">Чтение и </w:t>
            </w:r>
          </w:p>
          <w:p w:rsidR="006F162B" w:rsidRPr="009D2644" w:rsidRDefault="006F162B" w:rsidP="009D2644">
            <w:pPr>
              <w:jc w:val="both"/>
              <w:rPr>
                <w:lang w:val="ru-RU" w:eastAsia="ru-RU"/>
              </w:rPr>
            </w:pPr>
            <w:r w:rsidRPr="009D2644">
              <w:rPr>
                <w:lang w:val="ru-RU" w:eastAsia="ru-RU"/>
              </w:rPr>
              <w:t xml:space="preserve">анализ </w:t>
            </w:r>
          </w:p>
          <w:p w:rsidR="006F162B" w:rsidRPr="00B55BF6" w:rsidRDefault="006F162B" w:rsidP="009D2644">
            <w:pPr>
              <w:jc w:val="both"/>
              <w:rPr>
                <w:lang w:val="ru-RU"/>
              </w:rPr>
            </w:pPr>
            <w:r w:rsidRPr="009D2644">
              <w:rPr>
                <w:lang w:val="ru-RU" w:eastAsia="ru-RU"/>
              </w:rPr>
              <w:t>стихотворения</w:t>
            </w:r>
          </w:p>
        </w:tc>
        <w:tc>
          <w:tcPr>
            <w:tcW w:w="641" w:type="pct"/>
          </w:tcPr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Знать: сведения о жизни и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творчестве В.В.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Маяковского; теоретико-литературные понятия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ритмика, рифма. Понимать: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гуманистический пафос </w:t>
            </w:r>
          </w:p>
          <w:p w:rsidR="006F162B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>произведения.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Уметь: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выразительно читать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стихотворение, определять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его тему (назначение поэзии)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и идею (противостояние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серости жизни);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характеризовать героев и их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поступки; находить в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поэтическом тексте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изобразительно-выразительные </w:t>
            </w:r>
            <w:r w:rsidRPr="009D2644">
              <w:rPr>
                <w:lang w:val="ru-RU"/>
              </w:rPr>
              <w:lastRenderedPageBreak/>
              <w:t xml:space="preserve">средства и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определять их роль; </w:t>
            </w:r>
          </w:p>
          <w:p w:rsidR="006F162B" w:rsidRPr="009D2644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 xml:space="preserve">сопоставлять стихотворение </w:t>
            </w:r>
          </w:p>
          <w:p w:rsidR="006F162B" w:rsidRPr="00B55BF6" w:rsidRDefault="006F162B" w:rsidP="009D2644">
            <w:pPr>
              <w:rPr>
                <w:lang w:val="ru-RU"/>
              </w:rPr>
            </w:pPr>
            <w:r w:rsidRPr="009D2644">
              <w:rPr>
                <w:lang w:val="ru-RU"/>
              </w:rPr>
              <w:t>с иллюстрациями к нему</w:t>
            </w:r>
          </w:p>
        </w:tc>
        <w:tc>
          <w:tcPr>
            <w:tcW w:w="726" w:type="pct"/>
          </w:tcPr>
          <w:p w:rsidR="006F162B" w:rsidRDefault="006F162B" w:rsidP="009D264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D2644">
              <w:rPr>
                <w:b/>
                <w:lang w:val="ru-RU"/>
              </w:rPr>
              <w:lastRenderedPageBreak/>
              <w:t>П.:</w:t>
            </w:r>
            <w:r>
              <w:rPr>
                <w:lang w:val="ru-RU"/>
              </w:rPr>
              <w:t xml:space="preserve"> </w:t>
            </w:r>
            <w:r w:rsidRPr="009D2644">
              <w:rPr>
                <w:lang w:val="ru-RU"/>
              </w:rPr>
              <w:t xml:space="preserve">Понимать роль фантастических </w:t>
            </w:r>
          </w:p>
          <w:p w:rsidR="006F162B" w:rsidRPr="009D2644" w:rsidRDefault="006F162B" w:rsidP="009D264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D2644">
              <w:rPr>
                <w:lang w:val="ru-RU"/>
              </w:rPr>
              <w:t xml:space="preserve">картин в </w:t>
            </w:r>
          </w:p>
          <w:p w:rsidR="006F162B" w:rsidRDefault="006F162B" w:rsidP="009D264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D2644">
              <w:rPr>
                <w:lang w:val="ru-RU"/>
              </w:rPr>
              <w:t xml:space="preserve">произведении, роль поэта в обществе; </w:t>
            </w:r>
          </w:p>
          <w:p w:rsidR="006F162B" w:rsidRPr="009D2644" w:rsidRDefault="006F162B" w:rsidP="009D264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D2644">
              <w:rPr>
                <w:lang w:val="ru-RU"/>
              </w:rPr>
              <w:t xml:space="preserve">уметь </w:t>
            </w:r>
          </w:p>
          <w:p w:rsidR="006F162B" w:rsidRPr="009D2644" w:rsidRDefault="006F162B" w:rsidP="009D264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D2644">
              <w:rPr>
                <w:lang w:val="ru-RU"/>
              </w:rPr>
              <w:t xml:space="preserve">выразительно читать стихотворение, выделять </w:t>
            </w:r>
          </w:p>
          <w:p w:rsidR="006F162B" w:rsidRPr="009D2644" w:rsidRDefault="006F162B" w:rsidP="009D264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D2644">
              <w:rPr>
                <w:lang w:val="ru-RU"/>
              </w:rPr>
              <w:t xml:space="preserve">смысловые части художественного текста, </w:t>
            </w:r>
          </w:p>
          <w:p w:rsidR="006F162B" w:rsidRPr="009D2644" w:rsidRDefault="006F162B" w:rsidP="009D264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D2644">
              <w:rPr>
                <w:lang w:val="ru-RU"/>
              </w:rPr>
              <w:t xml:space="preserve">определять художественное своеобразие </w:t>
            </w:r>
          </w:p>
          <w:p w:rsidR="006F162B" w:rsidRDefault="006F162B" w:rsidP="009D264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D2644">
              <w:rPr>
                <w:lang w:val="ru-RU"/>
              </w:rPr>
              <w:t xml:space="preserve">стихотворения, </w:t>
            </w:r>
          </w:p>
          <w:p w:rsidR="006F162B" w:rsidRPr="009D2644" w:rsidRDefault="006F162B" w:rsidP="009D264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D2644">
              <w:rPr>
                <w:lang w:val="ru-RU"/>
              </w:rPr>
              <w:t xml:space="preserve">приемы создания образов, </w:t>
            </w:r>
          </w:p>
          <w:p w:rsidR="006F162B" w:rsidRPr="009D2644" w:rsidRDefault="006F162B" w:rsidP="009D264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>
              <w:rPr>
                <w:lang w:val="ru-RU"/>
              </w:rPr>
              <w:t xml:space="preserve">оценивать язык поэта. </w:t>
            </w:r>
          </w:p>
          <w:p w:rsidR="006F162B" w:rsidRPr="009D2644" w:rsidRDefault="006F162B" w:rsidP="009D264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D2644">
              <w:rPr>
                <w:b/>
                <w:lang w:val="ru-RU"/>
              </w:rPr>
              <w:t>Р.:</w:t>
            </w:r>
            <w:r>
              <w:rPr>
                <w:lang w:val="ru-RU"/>
              </w:rPr>
              <w:t xml:space="preserve"> </w:t>
            </w:r>
            <w:r w:rsidRPr="009D2644">
              <w:rPr>
                <w:lang w:val="ru-RU"/>
              </w:rPr>
              <w:t xml:space="preserve">умение понимать проблему, выдвигать гипотезу, </w:t>
            </w:r>
          </w:p>
          <w:p w:rsidR="006F162B" w:rsidRPr="009D2644" w:rsidRDefault="006F162B" w:rsidP="009D2644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9D2644">
              <w:rPr>
                <w:lang w:val="ru-RU"/>
              </w:rPr>
              <w:t xml:space="preserve">структурировать материал, подбирать аргументы </w:t>
            </w:r>
          </w:p>
          <w:p w:rsidR="006F162B" w:rsidRPr="009D2644" w:rsidRDefault="006F162B" w:rsidP="009D264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 xml:space="preserve">для подтверждения собственной позиции </w:t>
            </w:r>
          </w:p>
        </w:tc>
        <w:tc>
          <w:tcPr>
            <w:tcW w:w="547" w:type="pct"/>
          </w:tcPr>
          <w:p w:rsidR="006F162B" w:rsidRPr="009D2644" w:rsidRDefault="006F162B" w:rsidP="009D264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9D2644">
              <w:rPr>
                <w:lang w:val="ru-RU"/>
              </w:rPr>
              <w:t xml:space="preserve">ормировать представление о </w:t>
            </w:r>
          </w:p>
          <w:p w:rsidR="006F162B" w:rsidRPr="00B55BF6" w:rsidRDefault="006F162B" w:rsidP="009D264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>литературе как гуманистической ценности</w:t>
            </w:r>
          </w:p>
        </w:tc>
        <w:tc>
          <w:tcPr>
            <w:tcW w:w="693" w:type="pct"/>
            <w:gridSpan w:val="2"/>
          </w:tcPr>
          <w:p w:rsidR="006F162B" w:rsidRDefault="001C36B0" w:rsidP="009D2644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на стр.81-82</w:t>
            </w:r>
          </w:p>
          <w:p w:rsidR="001C36B0" w:rsidRPr="00B55BF6" w:rsidRDefault="001C36B0" w:rsidP="009D2644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Иллюстрации к стихотворению</w:t>
            </w:r>
          </w:p>
        </w:tc>
      </w:tr>
      <w:tr w:rsidR="006F162B" w:rsidRPr="00046029" w:rsidTr="00B65F73">
        <w:tc>
          <w:tcPr>
            <w:tcW w:w="5000" w:type="pct"/>
            <w:gridSpan w:val="11"/>
          </w:tcPr>
          <w:p w:rsidR="006F162B" w:rsidRPr="00633C64" w:rsidRDefault="006F162B" w:rsidP="008C51DE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6.5. А.А.АХМАТОВА (1 час)</w:t>
            </w:r>
          </w:p>
        </w:tc>
      </w:tr>
      <w:tr w:rsidR="006F162B" w:rsidRPr="008019D1" w:rsidTr="00B65F73">
        <w:tc>
          <w:tcPr>
            <w:tcW w:w="212" w:type="pct"/>
          </w:tcPr>
          <w:p w:rsidR="006F162B" w:rsidRPr="00733EBE" w:rsidRDefault="006F162B" w:rsidP="00986FD7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</w:p>
        </w:tc>
        <w:tc>
          <w:tcPr>
            <w:tcW w:w="223" w:type="pct"/>
          </w:tcPr>
          <w:p w:rsidR="006F162B" w:rsidRPr="00B7633A" w:rsidRDefault="006F162B" w:rsidP="00986FD7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78" w:type="pct"/>
          </w:tcPr>
          <w:p w:rsidR="006F162B" w:rsidRPr="00B7633A" w:rsidRDefault="006F162B" w:rsidP="00986FD7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8C51DE" w:rsidRDefault="006F162B" w:rsidP="008C51DE">
            <w:pPr>
              <w:rPr>
                <w:szCs w:val="24"/>
                <w:lang w:val="ru-RU"/>
              </w:rPr>
            </w:pPr>
            <w:r w:rsidRPr="008C51DE">
              <w:rPr>
                <w:b/>
                <w:szCs w:val="24"/>
                <w:lang w:val="ru-RU"/>
              </w:rPr>
              <w:t xml:space="preserve">А.А. Ахматова. </w:t>
            </w:r>
            <w:r w:rsidRPr="008C51DE">
              <w:rPr>
                <w:szCs w:val="24"/>
                <w:lang w:val="ru-RU"/>
              </w:rPr>
              <w:t>Слово о поэте. Стихотворения «</w:t>
            </w:r>
            <w:proofErr w:type="spellStart"/>
            <w:r w:rsidRPr="008C51DE">
              <w:rPr>
                <w:szCs w:val="24"/>
                <w:lang w:val="ru-RU"/>
              </w:rPr>
              <w:t>Мужество</w:t>
            </w:r>
            <w:proofErr w:type="gramStart"/>
            <w:r w:rsidRPr="008C51DE">
              <w:rPr>
                <w:szCs w:val="24"/>
                <w:lang w:val="ru-RU"/>
              </w:rPr>
              <w:t>»,«</w:t>
            </w:r>
            <w:proofErr w:type="gramEnd"/>
            <w:r w:rsidRPr="008C51DE">
              <w:rPr>
                <w:szCs w:val="24"/>
                <w:lang w:val="ru-RU"/>
              </w:rPr>
              <w:t>Постучись</w:t>
            </w:r>
            <w:proofErr w:type="spellEnd"/>
            <w:r w:rsidRPr="008C51DE">
              <w:rPr>
                <w:szCs w:val="24"/>
                <w:lang w:val="ru-RU"/>
              </w:rPr>
              <w:t xml:space="preserve"> кулачком – я открою…».</w:t>
            </w:r>
          </w:p>
          <w:p w:rsidR="006F162B" w:rsidRDefault="006F162B" w:rsidP="008C51DE">
            <w:pPr>
              <w:snapToGrid w:val="0"/>
              <w:jc w:val="both"/>
              <w:rPr>
                <w:szCs w:val="24"/>
                <w:lang w:val="ru-RU"/>
              </w:rPr>
            </w:pPr>
            <w:proofErr w:type="spellStart"/>
            <w:r w:rsidRPr="008C51DE">
              <w:rPr>
                <w:szCs w:val="24"/>
              </w:rPr>
              <w:t>Биографическая</w:t>
            </w:r>
            <w:proofErr w:type="spellEnd"/>
            <w:r w:rsidRPr="008C51DE">
              <w:rPr>
                <w:szCs w:val="24"/>
              </w:rPr>
              <w:t xml:space="preserve"> </w:t>
            </w:r>
            <w:proofErr w:type="spellStart"/>
            <w:proofErr w:type="gramStart"/>
            <w:r w:rsidRPr="008C51DE">
              <w:rPr>
                <w:szCs w:val="24"/>
              </w:rPr>
              <w:t>основы</w:t>
            </w:r>
            <w:proofErr w:type="spellEnd"/>
            <w:r w:rsidRPr="008C51DE">
              <w:rPr>
                <w:szCs w:val="24"/>
              </w:rPr>
              <w:t xml:space="preserve">  </w:t>
            </w:r>
            <w:proofErr w:type="spellStart"/>
            <w:r w:rsidRPr="008C51DE">
              <w:rPr>
                <w:szCs w:val="24"/>
              </w:rPr>
              <w:t>стихотворений</w:t>
            </w:r>
            <w:proofErr w:type="spellEnd"/>
            <w:proofErr w:type="gramEnd"/>
            <w:r w:rsidRPr="008C51DE">
              <w:rPr>
                <w:szCs w:val="24"/>
              </w:rPr>
              <w:t>.</w:t>
            </w:r>
          </w:p>
          <w:p w:rsidR="006F162B" w:rsidRPr="008C51DE" w:rsidRDefault="006F162B" w:rsidP="008C51DE">
            <w:pPr>
              <w:snapToGrid w:val="0"/>
              <w:jc w:val="both"/>
              <w:rPr>
                <w:lang w:val="ru-RU"/>
              </w:rPr>
            </w:pPr>
            <w:r>
              <w:rPr>
                <w:b/>
                <w:szCs w:val="24"/>
                <w:lang w:val="ru-RU"/>
              </w:rPr>
              <w:t>(</w:t>
            </w:r>
            <w:r w:rsidRPr="008C51DE">
              <w:rPr>
                <w:b/>
                <w:szCs w:val="24"/>
                <w:lang w:val="ru-RU"/>
              </w:rPr>
              <w:t>ИКТ</w:t>
            </w:r>
            <w:r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640" w:type="pct"/>
          </w:tcPr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Историческая и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биографическая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>основа</w:t>
            </w:r>
            <w:r w:rsidRPr="008C51DE">
              <w:rPr>
                <w:lang w:val="ru-RU"/>
              </w:rPr>
              <w:t xml:space="preserve"> </w:t>
            </w:r>
            <w:r w:rsidRPr="008C51DE">
              <w:rPr>
                <w:lang w:val="ru-RU" w:eastAsia="ru-RU"/>
              </w:rPr>
              <w:t xml:space="preserve">стихотворений.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События военного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времени в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восприятии поэта.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Патриотическая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тема в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стихотворениях о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войне. Фольклорные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традиции.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Особенности языка,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строфики и </w:t>
            </w:r>
          </w:p>
          <w:p w:rsidR="006F162B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>ритмики.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b/>
                <w:lang w:val="ru-RU" w:eastAsia="ru-RU"/>
              </w:rPr>
            </w:pPr>
            <w:r w:rsidRPr="008C51DE">
              <w:rPr>
                <w:b/>
                <w:lang w:val="ru-RU" w:eastAsia="ru-RU"/>
              </w:rPr>
              <w:t>Теория литературы.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Тема. Трехсложные </w:t>
            </w:r>
          </w:p>
          <w:p w:rsidR="006F162B" w:rsidRPr="008C51DE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размеры стиха (дактиль, </w:t>
            </w:r>
          </w:p>
          <w:p w:rsidR="006F162B" w:rsidRPr="00633C64" w:rsidRDefault="006F162B" w:rsidP="008C51DE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>амфибрахий, анапест).</w:t>
            </w:r>
          </w:p>
        </w:tc>
        <w:tc>
          <w:tcPr>
            <w:tcW w:w="655" w:type="pct"/>
          </w:tcPr>
          <w:p w:rsidR="006F162B" w:rsidRPr="008C51DE" w:rsidRDefault="006F162B" w:rsidP="008C51DE">
            <w:pPr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>Выразительно</w:t>
            </w:r>
          </w:p>
          <w:p w:rsidR="006F162B" w:rsidRPr="008C51DE" w:rsidRDefault="006F162B" w:rsidP="008C51DE">
            <w:pPr>
              <w:jc w:val="both"/>
              <w:rPr>
                <w:lang w:val="ru-RU" w:eastAsia="ru-RU"/>
              </w:rPr>
            </w:pPr>
            <w:r w:rsidRPr="008C51DE">
              <w:rPr>
                <w:lang w:val="ru-RU" w:eastAsia="ru-RU"/>
              </w:rPr>
              <w:t xml:space="preserve">е чтение </w:t>
            </w:r>
          </w:p>
          <w:p w:rsidR="006F162B" w:rsidRPr="00633C64" w:rsidRDefault="006F162B" w:rsidP="008C51DE">
            <w:pPr>
              <w:jc w:val="both"/>
              <w:rPr>
                <w:lang w:val="ru-RU"/>
              </w:rPr>
            </w:pPr>
            <w:r w:rsidRPr="008C51DE">
              <w:rPr>
                <w:lang w:val="ru-RU" w:eastAsia="ru-RU"/>
              </w:rPr>
              <w:t>стихотворени</w:t>
            </w:r>
            <w:r>
              <w:rPr>
                <w:lang w:val="ru-RU" w:eastAsia="ru-RU"/>
              </w:rPr>
              <w:t>й</w:t>
            </w:r>
          </w:p>
        </w:tc>
        <w:tc>
          <w:tcPr>
            <w:tcW w:w="641" w:type="pct"/>
          </w:tcPr>
          <w:p w:rsidR="006F162B" w:rsidRPr="008C51DE" w:rsidRDefault="006F162B" w:rsidP="008C51DE">
            <w:pPr>
              <w:rPr>
                <w:lang w:val="ru-RU"/>
              </w:rPr>
            </w:pPr>
            <w:r w:rsidRPr="008C51DE">
              <w:rPr>
                <w:lang w:val="ru-RU"/>
              </w:rPr>
              <w:t xml:space="preserve">Историческая и </w:t>
            </w:r>
          </w:p>
          <w:p w:rsidR="006F162B" w:rsidRPr="008C51DE" w:rsidRDefault="006F162B" w:rsidP="008C51DE">
            <w:pPr>
              <w:rPr>
                <w:lang w:val="ru-RU"/>
              </w:rPr>
            </w:pPr>
            <w:r w:rsidRPr="008C51DE">
              <w:rPr>
                <w:lang w:val="ru-RU"/>
              </w:rPr>
              <w:t xml:space="preserve">биографическая основа </w:t>
            </w:r>
          </w:p>
          <w:p w:rsidR="006F162B" w:rsidRPr="008C51DE" w:rsidRDefault="006F162B" w:rsidP="008C51DE">
            <w:pPr>
              <w:rPr>
                <w:lang w:val="ru-RU"/>
              </w:rPr>
            </w:pPr>
            <w:r w:rsidRPr="008C51DE">
              <w:rPr>
                <w:lang w:val="ru-RU"/>
              </w:rPr>
              <w:t xml:space="preserve">стихотворений. </w:t>
            </w:r>
          </w:p>
          <w:p w:rsidR="006F162B" w:rsidRPr="008C51DE" w:rsidRDefault="006F162B" w:rsidP="008C51DE">
            <w:pPr>
              <w:rPr>
                <w:lang w:val="ru-RU"/>
              </w:rPr>
            </w:pPr>
            <w:r w:rsidRPr="008C51DE">
              <w:rPr>
                <w:lang w:val="ru-RU"/>
              </w:rPr>
              <w:t xml:space="preserve">События военного </w:t>
            </w:r>
          </w:p>
          <w:p w:rsidR="006F162B" w:rsidRPr="008C51DE" w:rsidRDefault="006F162B" w:rsidP="008C51DE">
            <w:pPr>
              <w:rPr>
                <w:lang w:val="ru-RU"/>
              </w:rPr>
            </w:pPr>
            <w:r w:rsidRPr="008C51DE">
              <w:rPr>
                <w:lang w:val="ru-RU"/>
              </w:rPr>
              <w:t xml:space="preserve">времени в восприятии </w:t>
            </w:r>
          </w:p>
          <w:p w:rsidR="006F162B" w:rsidRPr="00633C64" w:rsidRDefault="006F162B" w:rsidP="008C51DE">
            <w:pPr>
              <w:rPr>
                <w:lang w:val="ru-RU"/>
              </w:rPr>
            </w:pPr>
            <w:r w:rsidRPr="008C51DE">
              <w:rPr>
                <w:lang w:val="ru-RU"/>
              </w:rPr>
              <w:t xml:space="preserve">поэта. </w:t>
            </w:r>
          </w:p>
          <w:p w:rsidR="006F162B" w:rsidRPr="00633C64" w:rsidRDefault="006F162B" w:rsidP="008C51DE">
            <w:pPr>
              <w:rPr>
                <w:lang w:val="ru-RU"/>
              </w:rPr>
            </w:pPr>
          </w:p>
        </w:tc>
        <w:tc>
          <w:tcPr>
            <w:tcW w:w="726" w:type="pct"/>
          </w:tcPr>
          <w:p w:rsidR="006F162B" w:rsidRPr="008C51DE" w:rsidRDefault="006F162B" w:rsidP="008C51DE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C51DE">
              <w:rPr>
                <w:b/>
                <w:lang w:val="ru-RU"/>
              </w:rPr>
              <w:t>Р.:</w:t>
            </w:r>
            <w:r w:rsidRPr="008C51DE">
              <w:rPr>
                <w:lang w:val="ru-RU"/>
              </w:rPr>
              <w:t xml:space="preserve"> критически оценивать и </w:t>
            </w:r>
          </w:p>
          <w:p w:rsidR="006F162B" w:rsidRPr="008C51DE" w:rsidRDefault="006F162B" w:rsidP="008C51DE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C51DE">
              <w:rPr>
                <w:lang w:val="ru-RU"/>
              </w:rPr>
              <w:t xml:space="preserve">интерпретировать прочитанное, </w:t>
            </w:r>
          </w:p>
          <w:p w:rsidR="006F162B" w:rsidRPr="008C51DE" w:rsidRDefault="006F162B" w:rsidP="008C51DE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C51DE">
              <w:rPr>
                <w:lang w:val="ru-RU"/>
              </w:rPr>
              <w:t xml:space="preserve">осознавать художественную картину </w:t>
            </w:r>
          </w:p>
          <w:p w:rsidR="006F162B" w:rsidRPr="008C51DE" w:rsidRDefault="006F162B" w:rsidP="008C51DE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C51DE">
              <w:rPr>
                <w:lang w:val="ru-RU"/>
              </w:rPr>
              <w:t xml:space="preserve">жизни, отраженную в художественном </w:t>
            </w:r>
          </w:p>
          <w:p w:rsidR="006F162B" w:rsidRPr="008C51DE" w:rsidRDefault="006F162B" w:rsidP="008C51DE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C51DE">
              <w:rPr>
                <w:lang w:val="ru-RU"/>
              </w:rPr>
              <w:t>произведении.</w:t>
            </w:r>
          </w:p>
          <w:p w:rsidR="006F162B" w:rsidRPr="008C51DE" w:rsidRDefault="006F162B" w:rsidP="008C51DE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C51DE">
              <w:rPr>
                <w:b/>
                <w:lang w:val="ru-RU"/>
              </w:rPr>
              <w:t>П., К</w:t>
            </w:r>
            <w:r w:rsidRPr="008C51DE">
              <w:rPr>
                <w:lang w:val="ru-RU"/>
              </w:rPr>
              <w:t xml:space="preserve">.: понимать связь литературных </w:t>
            </w:r>
          </w:p>
          <w:p w:rsidR="006F162B" w:rsidRPr="008C51DE" w:rsidRDefault="006F162B" w:rsidP="008C51DE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C51DE">
              <w:rPr>
                <w:lang w:val="ru-RU"/>
              </w:rPr>
              <w:t xml:space="preserve">произведений с эпохой, с личной судьбой </w:t>
            </w:r>
          </w:p>
          <w:p w:rsidR="006F162B" w:rsidRPr="008C51DE" w:rsidRDefault="006F162B" w:rsidP="008C51DE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C51DE">
              <w:rPr>
                <w:lang w:val="ru-RU"/>
              </w:rPr>
              <w:t xml:space="preserve">поэта, выявлять заложенные в них </w:t>
            </w:r>
          </w:p>
          <w:p w:rsidR="006F162B" w:rsidRPr="008C51DE" w:rsidRDefault="006F162B" w:rsidP="008C51DE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C51DE">
              <w:rPr>
                <w:lang w:val="ru-RU"/>
              </w:rPr>
              <w:t xml:space="preserve">вневременные нравственные, духовные </w:t>
            </w:r>
          </w:p>
          <w:p w:rsidR="006F162B" w:rsidRPr="008C51DE" w:rsidRDefault="006F162B" w:rsidP="008C51DE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C51DE">
              <w:rPr>
                <w:lang w:val="ru-RU"/>
              </w:rPr>
              <w:t xml:space="preserve">ценности; уметь анализировать </w:t>
            </w:r>
          </w:p>
          <w:p w:rsidR="006F162B" w:rsidRPr="008C51DE" w:rsidRDefault="006F162B" w:rsidP="008C51DE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C51DE">
              <w:rPr>
                <w:lang w:val="ru-RU"/>
              </w:rPr>
              <w:t xml:space="preserve">поэтические тексты, определять их </w:t>
            </w:r>
          </w:p>
          <w:p w:rsidR="006F162B" w:rsidRPr="008C51DE" w:rsidRDefault="006F162B" w:rsidP="008C51DE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8C51DE">
              <w:rPr>
                <w:lang w:val="ru-RU"/>
              </w:rPr>
              <w:t>принадлежность к одному из</w:t>
            </w:r>
            <w:r w:rsidRPr="00DA01F8">
              <w:rPr>
                <w:lang w:val="ru-RU"/>
              </w:rPr>
              <w:t xml:space="preserve"> литературных жанров.</w:t>
            </w:r>
          </w:p>
        </w:tc>
        <w:tc>
          <w:tcPr>
            <w:tcW w:w="547" w:type="pct"/>
          </w:tcPr>
          <w:p w:rsidR="006F162B" w:rsidRPr="00633C64" w:rsidRDefault="006F162B" w:rsidP="00986FD7">
            <w:pPr>
              <w:rPr>
                <w:lang w:val="ru-RU"/>
              </w:rPr>
            </w:pPr>
            <w:r w:rsidRPr="00633C64">
              <w:rPr>
                <w:lang w:val="ru-RU"/>
              </w:rPr>
              <w:t>Любовь к родной природе. Чувство гордости за свою страну.</w:t>
            </w:r>
          </w:p>
        </w:tc>
        <w:tc>
          <w:tcPr>
            <w:tcW w:w="693" w:type="pct"/>
            <w:gridSpan w:val="2"/>
          </w:tcPr>
          <w:p w:rsidR="006F162B" w:rsidRPr="00633C64" w:rsidRDefault="001C36B0" w:rsidP="008C51DE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Выучить наизусть стихотворение на выбор</w:t>
            </w:r>
          </w:p>
        </w:tc>
      </w:tr>
      <w:tr w:rsidR="006F162B" w:rsidRPr="006505D4" w:rsidTr="00DA01F8">
        <w:tc>
          <w:tcPr>
            <w:tcW w:w="5000" w:type="pct"/>
            <w:gridSpan w:val="11"/>
          </w:tcPr>
          <w:p w:rsidR="006F162B" w:rsidRPr="00DA01F8" w:rsidRDefault="006F162B" w:rsidP="000D42E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6.6</w:t>
            </w:r>
            <w:r w:rsidRPr="00DA01F8">
              <w:rPr>
                <w:b/>
                <w:lang w:val="ru-RU" w:eastAsia="ru-RU"/>
              </w:rPr>
              <w:t>.Н.А.ЗАБОЛОЦКИЙ (</w:t>
            </w:r>
            <w:r>
              <w:rPr>
                <w:b/>
                <w:lang w:val="ru-RU" w:eastAsia="ru-RU"/>
              </w:rPr>
              <w:t>2</w:t>
            </w:r>
            <w:r w:rsidRPr="00DA01F8">
              <w:rPr>
                <w:b/>
                <w:lang w:val="ru-RU" w:eastAsia="ru-RU"/>
              </w:rPr>
              <w:t xml:space="preserve"> час</w:t>
            </w:r>
            <w:r>
              <w:rPr>
                <w:b/>
                <w:lang w:val="ru-RU" w:eastAsia="ru-RU"/>
              </w:rPr>
              <w:t>а</w:t>
            </w:r>
            <w:r w:rsidRPr="00DA01F8">
              <w:rPr>
                <w:b/>
                <w:lang w:val="ru-RU" w:eastAsia="ru-RU"/>
              </w:rPr>
              <w:t>)</w:t>
            </w:r>
          </w:p>
        </w:tc>
      </w:tr>
      <w:tr w:rsidR="006F162B" w:rsidRPr="008019D1" w:rsidTr="00B65F73">
        <w:tc>
          <w:tcPr>
            <w:tcW w:w="212" w:type="pct"/>
          </w:tcPr>
          <w:p w:rsidR="006F162B" w:rsidRPr="00733EBE" w:rsidRDefault="006F162B" w:rsidP="00F66DF8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223" w:type="pct"/>
          </w:tcPr>
          <w:p w:rsidR="006F162B" w:rsidRPr="00B7633A" w:rsidRDefault="006F162B" w:rsidP="00F66DF8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178" w:type="pct"/>
          </w:tcPr>
          <w:p w:rsidR="006F162B" w:rsidRPr="00B7633A" w:rsidRDefault="006F162B" w:rsidP="00F66DF8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DA01F8" w:rsidRDefault="006F162B" w:rsidP="00DA01F8">
            <w:pPr>
              <w:rPr>
                <w:b/>
                <w:szCs w:val="24"/>
                <w:lang w:val="ru-RU"/>
              </w:rPr>
            </w:pPr>
            <w:proofErr w:type="spellStart"/>
            <w:r w:rsidRPr="00DA01F8">
              <w:rPr>
                <w:b/>
                <w:szCs w:val="24"/>
                <w:lang w:val="ru-RU"/>
              </w:rPr>
              <w:t>Н.А.Заболоцкий</w:t>
            </w:r>
            <w:proofErr w:type="spellEnd"/>
            <w:r w:rsidRPr="00DA01F8">
              <w:rPr>
                <w:b/>
                <w:szCs w:val="24"/>
                <w:lang w:val="ru-RU"/>
              </w:rPr>
              <w:t>.</w:t>
            </w:r>
          </w:p>
          <w:p w:rsidR="006F162B" w:rsidRPr="00DA01F8" w:rsidRDefault="006F162B" w:rsidP="00DA01F8">
            <w:pPr>
              <w:rPr>
                <w:szCs w:val="24"/>
                <w:lang w:val="ru-RU"/>
              </w:rPr>
            </w:pPr>
            <w:r w:rsidRPr="00DA01F8">
              <w:rPr>
                <w:szCs w:val="24"/>
                <w:lang w:val="ru-RU"/>
              </w:rPr>
              <w:t xml:space="preserve"> Слово о поэте. Стихотворения</w:t>
            </w:r>
          </w:p>
          <w:p w:rsidR="006F162B" w:rsidRPr="00DA01F8" w:rsidRDefault="006F162B" w:rsidP="00DA01F8">
            <w:pPr>
              <w:snapToGrid w:val="0"/>
              <w:jc w:val="both"/>
              <w:rPr>
                <w:lang w:val="ru-RU"/>
              </w:rPr>
            </w:pPr>
            <w:r w:rsidRPr="00DA01F8">
              <w:rPr>
                <w:szCs w:val="24"/>
                <w:lang w:val="ru-RU"/>
              </w:rPr>
              <w:lastRenderedPageBreak/>
              <w:t xml:space="preserve">«Я не ищу гармонии в </w:t>
            </w:r>
            <w:proofErr w:type="gramStart"/>
            <w:r w:rsidRPr="00DA01F8">
              <w:rPr>
                <w:szCs w:val="24"/>
                <w:lang w:val="ru-RU"/>
              </w:rPr>
              <w:t>природе..</w:t>
            </w:r>
            <w:proofErr w:type="gramEnd"/>
            <w:r w:rsidRPr="00DA01F8">
              <w:rPr>
                <w:szCs w:val="24"/>
                <w:lang w:val="ru-RU"/>
              </w:rPr>
              <w:t>»</w:t>
            </w:r>
            <w:r w:rsidRPr="00DA01F8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«В этой роще березовой</w:t>
            </w:r>
            <w:proofErr w:type="gramStart"/>
            <w:r>
              <w:rPr>
                <w:szCs w:val="24"/>
                <w:lang w:val="ru-RU"/>
              </w:rPr>
              <w:t>…»</w:t>
            </w:r>
            <w:r w:rsidRPr="00866885">
              <w:rPr>
                <w:szCs w:val="24"/>
                <w:lang w:val="ru-RU"/>
              </w:rPr>
              <w:t>«</w:t>
            </w:r>
            <w:proofErr w:type="gramEnd"/>
            <w:r w:rsidRPr="00866885">
              <w:rPr>
                <w:szCs w:val="24"/>
                <w:lang w:val="ru-RU"/>
              </w:rPr>
              <w:t xml:space="preserve">Гроза идёт..». </w:t>
            </w:r>
            <w:r w:rsidRPr="0002191C">
              <w:rPr>
                <w:szCs w:val="24"/>
                <w:lang w:val="ru-RU"/>
              </w:rPr>
              <w:t>Философская проблематика стихотворений</w:t>
            </w:r>
            <w:r w:rsidRPr="0002191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640" w:type="pct"/>
          </w:tcPr>
          <w:p w:rsidR="006F162B" w:rsidRDefault="006F162B" w:rsidP="00DA01F8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DA01F8">
              <w:rPr>
                <w:lang w:val="ru-RU" w:eastAsia="ru-RU"/>
              </w:rPr>
              <w:lastRenderedPageBreak/>
              <w:t>Развитие традиций</w:t>
            </w:r>
            <w:r>
              <w:rPr>
                <w:lang w:val="ru-RU" w:eastAsia="ru-RU"/>
              </w:rPr>
              <w:t xml:space="preserve"> </w:t>
            </w:r>
            <w:r w:rsidRPr="00DA01F8">
              <w:rPr>
                <w:lang w:val="ru-RU" w:eastAsia="ru-RU"/>
              </w:rPr>
              <w:t xml:space="preserve">русской классической литературы в творчестве поэта. Параллелизм </w:t>
            </w:r>
            <w:r w:rsidRPr="00DA01F8">
              <w:rPr>
                <w:lang w:val="ru-RU" w:eastAsia="ru-RU"/>
              </w:rPr>
              <w:lastRenderedPageBreak/>
              <w:t>изображения жизни природы и жизни человека. Философская проблематика стихотворений.</w:t>
            </w:r>
            <w:r>
              <w:rPr>
                <w:lang w:val="ru-RU" w:eastAsia="ru-RU"/>
              </w:rPr>
              <w:t xml:space="preserve"> </w:t>
            </w:r>
            <w:r w:rsidRPr="00DA01F8">
              <w:rPr>
                <w:lang w:val="ru-RU" w:eastAsia="ru-RU"/>
              </w:rPr>
              <w:t>Трагические события в истории человечества и их отражение в произведениях поэта.</w:t>
            </w:r>
          </w:p>
          <w:p w:rsidR="006F162B" w:rsidRPr="00DA01F8" w:rsidRDefault="006F162B" w:rsidP="00DA01F8">
            <w:pPr>
              <w:rPr>
                <w:b/>
                <w:lang w:val="ru-RU"/>
              </w:rPr>
            </w:pPr>
            <w:r w:rsidRPr="00DA01F8">
              <w:rPr>
                <w:b/>
                <w:lang w:val="ru-RU"/>
              </w:rPr>
              <w:t xml:space="preserve">Теория литературы. </w:t>
            </w:r>
          </w:p>
          <w:p w:rsidR="006F162B" w:rsidRPr="00171E2B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>Лирический сюжет. Проблематика.</w:t>
            </w:r>
          </w:p>
        </w:tc>
        <w:tc>
          <w:tcPr>
            <w:tcW w:w="655" w:type="pct"/>
          </w:tcPr>
          <w:p w:rsidR="006F162B" w:rsidRPr="0002191C" w:rsidRDefault="006F162B" w:rsidP="0002191C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2191C">
              <w:rPr>
                <w:lang w:val="ru-RU" w:eastAsia="ru-RU"/>
              </w:rPr>
              <w:lastRenderedPageBreak/>
              <w:t xml:space="preserve">Анализ </w:t>
            </w:r>
          </w:p>
          <w:p w:rsidR="006F162B" w:rsidRPr="0002191C" w:rsidRDefault="006F162B" w:rsidP="0002191C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2191C">
              <w:rPr>
                <w:lang w:val="ru-RU" w:eastAsia="ru-RU"/>
              </w:rPr>
              <w:t xml:space="preserve">поэтического </w:t>
            </w:r>
          </w:p>
          <w:p w:rsidR="006F162B" w:rsidRPr="00171E2B" w:rsidRDefault="006F162B" w:rsidP="0002191C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02191C">
              <w:rPr>
                <w:lang w:val="ru-RU" w:eastAsia="ru-RU"/>
              </w:rPr>
              <w:t>текста</w:t>
            </w:r>
          </w:p>
        </w:tc>
        <w:tc>
          <w:tcPr>
            <w:tcW w:w="641" w:type="pct"/>
          </w:tcPr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 xml:space="preserve">Развитие традиций 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 xml:space="preserve">русской классической 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 xml:space="preserve">литературы в 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>творчестве поэта.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 xml:space="preserve">Параллелизм 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lastRenderedPageBreak/>
              <w:t xml:space="preserve">изображения жизни 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 xml:space="preserve">природы и жизни 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 xml:space="preserve">человека. Философская 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 xml:space="preserve">проблематика 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 xml:space="preserve">стихотворений. 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 xml:space="preserve">Трагические события в 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 xml:space="preserve">истории человечества и 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 xml:space="preserve">их отражение в </w:t>
            </w:r>
          </w:p>
          <w:p w:rsidR="006F162B" w:rsidRPr="00DA01F8" w:rsidRDefault="006F162B" w:rsidP="00DA01F8">
            <w:pPr>
              <w:rPr>
                <w:lang w:val="ru-RU"/>
              </w:rPr>
            </w:pPr>
            <w:r w:rsidRPr="00DA01F8">
              <w:rPr>
                <w:lang w:val="ru-RU"/>
              </w:rPr>
              <w:t>произведениях поэта.</w:t>
            </w:r>
          </w:p>
          <w:p w:rsidR="006F162B" w:rsidRPr="00171E2B" w:rsidRDefault="006F162B" w:rsidP="00DA01F8">
            <w:pPr>
              <w:rPr>
                <w:lang w:val="ru-RU"/>
              </w:rPr>
            </w:pPr>
          </w:p>
        </w:tc>
        <w:tc>
          <w:tcPr>
            <w:tcW w:w="726" w:type="pct"/>
          </w:tcPr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b/>
                <w:lang w:val="ru-RU"/>
              </w:rPr>
              <w:lastRenderedPageBreak/>
              <w:t>Р</w:t>
            </w:r>
            <w:r w:rsidRPr="0002191C">
              <w:rPr>
                <w:lang w:val="ru-RU"/>
              </w:rPr>
              <w:t xml:space="preserve">.: критически оценивать и </w:t>
            </w:r>
          </w:p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lang w:val="ru-RU"/>
              </w:rPr>
              <w:t xml:space="preserve">интерпретировать прочитанное, </w:t>
            </w:r>
          </w:p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lang w:val="ru-RU"/>
              </w:rPr>
              <w:t xml:space="preserve">осознавать художественную </w:t>
            </w:r>
            <w:r w:rsidRPr="0002191C">
              <w:rPr>
                <w:lang w:val="ru-RU"/>
              </w:rPr>
              <w:lastRenderedPageBreak/>
              <w:t xml:space="preserve">картину </w:t>
            </w:r>
          </w:p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lang w:val="ru-RU"/>
              </w:rPr>
              <w:t xml:space="preserve">жизни, отраженную в художественном </w:t>
            </w:r>
          </w:p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lang w:val="ru-RU"/>
              </w:rPr>
              <w:t>произведении.</w:t>
            </w:r>
          </w:p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b/>
                <w:lang w:val="ru-RU"/>
              </w:rPr>
              <w:t>П., К</w:t>
            </w:r>
            <w:r w:rsidRPr="0002191C">
              <w:rPr>
                <w:lang w:val="ru-RU"/>
              </w:rPr>
              <w:t xml:space="preserve">.: понимать связь литературных </w:t>
            </w:r>
          </w:p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lang w:val="ru-RU"/>
              </w:rPr>
              <w:t xml:space="preserve">произведений с эпохой, с личной судьбой </w:t>
            </w:r>
          </w:p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lang w:val="ru-RU"/>
              </w:rPr>
              <w:t xml:space="preserve">поэта, выявлять заложенные в них </w:t>
            </w:r>
          </w:p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lang w:val="ru-RU"/>
              </w:rPr>
              <w:t xml:space="preserve">вневременные нравственные, духовные </w:t>
            </w:r>
          </w:p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lang w:val="ru-RU"/>
              </w:rPr>
              <w:t xml:space="preserve">ценности; уметь анализировать </w:t>
            </w:r>
          </w:p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lang w:val="ru-RU"/>
              </w:rPr>
              <w:t xml:space="preserve">поэтические тексты, определять их </w:t>
            </w:r>
          </w:p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lang w:val="ru-RU"/>
              </w:rPr>
              <w:t xml:space="preserve">принадлежность к одному из </w:t>
            </w:r>
          </w:p>
          <w:p w:rsidR="006F162B" w:rsidRPr="0002191C" w:rsidRDefault="006F162B" w:rsidP="0002191C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02191C">
              <w:rPr>
                <w:lang w:val="ru-RU"/>
              </w:rPr>
              <w:t>литературных жанров.</w:t>
            </w:r>
          </w:p>
        </w:tc>
        <w:tc>
          <w:tcPr>
            <w:tcW w:w="547" w:type="pct"/>
          </w:tcPr>
          <w:p w:rsidR="006F162B" w:rsidRPr="00171E2B" w:rsidRDefault="006F162B" w:rsidP="00B65F73">
            <w:pPr>
              <w:rPr>
                <w:lang w:val="ru-RU"/>
              </w:rPr>
            </w:pPr>
            <w:r w:rsidRPr="00171E2B">
              <w:rPr>
                <w:lang w:val="ru-RU"/>
              </w:rPr>
              <w:lastRenderedPageBreak/>
              <w:t>Любовь к родной природе. Чувство гордости за свою страну.</w:t>
            </w:r>
          </w:p>
        </w:tc>
        <w:tc>
          <w:tcPr>
            <w:tcW w:w="693" w:type="pct"/>
            <w:gridSpan w:val="2"/>
          </w:tcPr>
          <w:p w:rsidR="006F162B" w:rsidRPr="00171E2B" w:rsidRDefault="001C36B0" w:rsidP="00F66DF8">
            <w:pPr>
              <w:snapToGrid w:val="0"/>
              <w:jc w:val="both"/>
              <w:rPr>
                <w:b/>
                <w:lang w:val="ru-RU" w:eastAsia="ru-RU"/>
              </w:rPr>
            </w:pPr>
            <w:r>
              <w:rPr>
                <w:lang w:val="ru-RU" w:eastAsia="ru-RU"/>
              </w:rPr>
              <w:t>Выучить наизусть стихотворение на выбор</w:t>
            </w:r>
          </w:p>
        </w:tc>
      </w:tr>
      <w:tr w:rsidR="006F162B" w:rsidRPr="00507D0D" w:rsidTr="000D42E7">
        <w:tc>
          <w:tcPr>
            <w:tcW w:w="212" w:type="pct"/>
          </w:tcPr>
          <w:p w:rsidR="006F162B" w:rsidRDefault="006F162B" w:rsidP="00F66DF8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53</w:t>
            </w:r>
          </w:p>
        </w:tc>
        <w:tc>
          <w:tcPr>
            <w:tcW w:w="223" w:type="pct"/>
          </w:tcPr>
          <w:p w:rsidR="006F162B" w:rsidRDefault="006F162B" w:rsidP="00F66DF8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78" w:type="pct"/>
          </w:tcPr>
          <w:p w:rsidR="006F162B" w:rsidRPr="00B7633A" w:rsidRDefault="006F162B" w:rsidP="00F66DF8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0D42E7" w:rsidRDefault="006F162B" w:rsidP="000D42E7">
            <w:pPr>
              <w:rPr>
                <w:b/>
                <w:color w:val="000000"/>
                <w:lang w:val="ru-RU"/>
              </w:rPr>
            </w:pPr>
            <w:r w:rsidRPr="000D42E7">
              <w:rPr>
                <w:b/>
                <w:color w:val="000000"/>
                <w:lang w:val="ru-RU"/>
              </w:rPr>
              <w:t>Р/Р№9.</w:t>
            </w:r>
          </w:p>
          <w:p w:rsidR="006F162B" w:rsidRPr="000D42E7" w:rsidRDefault="006F162B" w:rsidP="000D42E7">
            <w:pPr>
              <w:rPr>
                <w:b/>
                <w:lang w:val="ru-RU"/>
              </w:rPr>
            </w:pPr>
            <w:r w:rsidRPr="000D42E7">
              <w:rPr>
                <w:b/>
                <w:color w:val="000000"/>
                <w:lang w:val="ru-RU"/>
              </w:rPr>
              <w:t>Практикум.</w:t>
            </w:r>
            <w:r w:rsidRPr="000D42E7">
              <w:rPr>
                <w:lang w:val="ru-RU"/>
              </w:rPr>
              <w:t xml:space="preserve"> Тропы и поэтические фигуры.</w:t>
            </w:r>
          </w:p>
        </w:tc>
        <w:tc>
          <w:tcPr>
            <w:tcW w:w="1936" w:type="pct"/>
            <w:gridSpan w:val="3"/>
          </w:tcPr>
          <w:p w:rsidR="006F162B" w:rsidRPr="00DA01F8" w:rsidRDefault="006F162B" w:rsidP="000D42E7">
            <w:pPr>
              <w:rPr>
                <w:lang w:val="ru-RU"/>
              </w:rPr>
            </w:pPr>
            <w:r w:rsidRPr="000D42E7">
              <w:rPr>
                <w:lang w:val="ru-RU"/>
              </w:rPr>
              <w:t>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</w:t>
            </w:r>
            <w:r>
              <w:rPr>
                <w:lang w:val="ru-RU"/>
              </w:rPr>
              <w:t xml:space="preserve"> </w:t>
            </w:r>
            <w:r w:rsidRPr="000D42E7">
              <w:rPr>
                <w:lang w:val="ru-RU"/>
              </w:rPr>
              <w:t>Анализ особенностей языка художественного произведения (на материале лирического стихотворения).</w:t>
            </w:r>
          </w:p>
        </w:tc>
        <w:tc>
          <w:tcPr>
            <w:tcW w:w="726" w:type="pct"/>
          </w:tcPr>
          <w:p w:rsidR="006F162B" w:rsidRPr="00365AF1" w:rsidRDefault="006F162B" w:rsidP="00365AF1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365AF1">
              <w:rPr>
                <w:b/>
                <w:lang w:val="ru-RU"/>
              </w:rPr>
              <w:t>П.:</w:t>
            </w:r>
            <w:r>
              <w:rPr>
                <w:lang w:val="ru-RU"/>
              </w:rPr>
              <w:t xml:space="preserve"> </w:t>
            </w:r>
            <w:r w:rsidRPr="00365AF1">
              <w:rPr>
                <w:lang w:val="ru-RU"/>
              </w:rPr>
              <w:t xml:space="preserve">Анализ особенностей языка художественного </w:t>
            </w:r>
          </w:p>
          <w:p w:rsidR="006F162B" w:rsidRPr="00365AF1" w:rsidRDefault="006F162B" w:rsidP="00365AF1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365AF1">
              <w:rPr>
                <w:lang w:val="ru-RU"/>
              </w:rPr>
              <w:t xml:space="preserve">произведения (на материале лирического </w:t>
            </w:r>
          </w:p>
          <w:p w:rsidR="006F162B" w:rsidRPr="00365AF1" w:rsidRDefault="006F162B" w:rsidP="00365AF1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>
              <w:rPr>
                <w:lang w:val="ru-RU"/>
              </w:rPr>
              <w:t xml:space="preserve">стихотворения). </w:t>
            </w:r>
          </w:p>
          <w:p w:rsidR="006F162B" w:rsidRPr="00365AF1" w:rsidRDefault="006F162B" w:rsidP="00365AF1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365AF1">
              <w:rPr>
                <w:b/>
                <w:lang w:val="ru-RU"/>
              </w:rPr>
              <w:t>Р.:</w:t>
            </w:r>
            <w:r>
              <w:rPr>
                <w:lang w:val="ru-RU"/>
              </w:rPr>
              <w:t xml:space="preserve"> </w:t>
            </w:r>
            <w:r w:rsidRPr="00365AF1">
              <w:rPr>
                <w:lang w:val="ru-RU"/>
              </w:rPr>
              <w:t xml:space="preserve">умение понимать проблему, выдвигать гипотезу, структурировать материал, подбирать аргументы </w:t>
            </w:r>
          </w:p>
          <w:p w:rsidR="006F162B" w:rsidRPr="00365AF1" w:rsidRDefault="006F162B" w:rsidP="00365AF1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365AF1">
              <w:rPr>
                <w:lang w:val="ru-RU"/>
              </w:rPr>
              <w:t>для подтверждения собственной позиции</w:t>
            </w:r>
          </w:p>
        </w:tc>
        <w:tc>
          <w:tcPr>
            <w:tcW w:w="547" w:type="pct"/>
          </w:tcPr>
          <w:p w:rsidR="006F162B" w:rsidRPr="00365AF1" w:rsidRDefault="006F162B" w:rsidP="00365AF1">
            <w:pPr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365AF1">
              <w:rPr>
                <w:lang w:val="ru-RU"/>
              </w:rPr>
              <w:t xml:space="preserve">спользование для решения познавательных и </w:t>
            </w:r>
          </w:p>
          <w:p w:rsidR="006F162B" w:rsidRPr="00365AF1" w:rsidRDefault="006F162B" w:rsidP="00365AF1">
            <w:pPr>
              <w:rPr>
                <w:lang w:val="ru-RU"/>
              </w:rPr>
            </w:pPr>
            <w:r w:rsidRPr="00365AF1">
              <w:rPr>
                <w:lang w:val="ru-RU"/>
              </w:rPr>
              <w:t xml:space="preserve">коммуникативных задач различных источников </w:t>
            </w:r>
          </w:p>
          <w:p w:rsidR="006F162B" w:rsidRPr="00171E2B" w:rsidRDefault="006F162B" w:rsidP="00365AF1">
            <w:pPr>
              <w:rPr>
                <w:lang w:val="ru-RU"/>
              </w:rPr>
            </w:pPr>
            <w:r w:rsidRPr="00365AF1">
              <w:rPr>
                <w:lang w:val="ru-RU"/>
              </w:rPr>
              <w:t xml:space="preserve">информации (словари, энциклопедии, </w:t>
            </w:r>
            <w:proofErr w:type="spellStart"/>
            <w:r w:rsidRPr="00365AF1">
              <w:rPr>
                <w:lang w:val="ru-RU"/>
              </w:rPr>
              <w:t>интернет-ресурсы</w:t>
            </w:r>
            <w:proofErr w:type="spellEnd"/>
            <w:r w:rsidRPr="00365AF1">
              <w:rPr>
                <w:lang w:val="ru-RU"/>
              </w:rPr>
              <w:t xml:space="preserve"> и др.)</w:t>
            </w:r>
          </w:p>
        </w:tc>
        <w:tc>
          <w:tcPr>
            <w:tcW w:w="693" w:type="pct"/>
            <w:gridSpan w:val="2"/>
          </w:tcPr>
          <w:p w:rsidR="006F162B" w:rsidRPr="00171E2B" w:rsidRDefault="00F11A1A" w:rsidP="00F66DF8">
            <w:pPr>
              <w:snapToGrid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Анализ одного из стихотворений</w:t>
            </w:r>
          </w:p>
        </w:tc>
      </w:tr>
      <w:tr w:rsidR="006F162B" w:rsidRPr="00ED2D27" w:rsidTr="00B65F73">
        <w:tc>
          <w:tcPr>
            <w:tcW w:w="5000" w:type="pct"/>
            <w:gridSpan w:val="11"/>
          </w:tcPr>
          <w:p w:rsidR="006F162B" w:rsidRPr="00171E2B" w:rsidRDefault="006F162B" w:rsidP="00B65F73">
            <w:pPr>
              <w:snapToGri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6.7. М.А.ШОЛОХОВ (4 часа)</w:t>
            </w:r>
          </w:p>
        </w:tc>
      </w:tr>
      <w:tr w:rsidR="006F162B" w:rsidRPr="00B65F73" w:rsidTr="00B65F73">
        <w:tc>
          <w:tcPr>
            <w:tcW w:w="212" w:type="pct"/>
          </w:tcPr>
          <w:p w:rsidR="006F162B" w:rsidRPr="00733EBE" w:rsidRDefault="006F162B" w:rsidP="00F66DF8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</w:p>
        </w:tc>
        <w:tc>
          <w:tcPr>
            <w:tcW w:w="223" w:type="pct"/>
          </w:tcPr>
          <w:p w:rsidR="006F162B" w:rsidRPr="00B7633A" w:rsidRDefault="006F162B" w:rsidP="00F66DF8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78" w:type="pct"/>
          </w:tcPr>
          <w:p w:rsidR="006F162B" w:rsidRPr="00B7633A" w:rsidRDefault="006F162B" w:rsidP="00F66DF8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Default="006F162B" w:rsidP="008F641A">
            <w:pPr>
              <w:pStyle w:val="ab"/>
              <w:rPr>
                <w:b/>
                <w:sz w:val="22"/>
                <w:lang w:val="ru-RU"/>
              </w:rPr>
            </w:pPr>
            <w:r w:rsidRPr="00ED2D27">
              <w:rPr>
                <w:b/>
                <w:sz w:val="22"/>
                <w:lang w:val="ru-RU"/>
              </w:rPr>
              <w:t>М.А.</w:t>
            </w:r>
          </w:p>
          <w:p w:rsidR="006F162B" w:rsidRPr="00ED2D27" w:rsidRDefault="006F162B" w:rsidP="008F641A">
            <w:pPr>
              <w:pStyle w:val="ab"/>
              <w:rPr>
                <w:sz w:val="22"/>
                <w:lang w:val="ru-RU"/>
              </w:rPr>
            </w:pPr>
            <w:r w:rsidRPr="00ED2D27">
              <w:rPr>
                <w:b/>
                <w:sz w:val="22"/>
                <w:lang w:val="ru-RU"/>
              </w:rPr>
              <w:t>Шолохов</w:t>
            </w:r>
            <w:r w:rsidRPr="00ED2D27">
              <w:rPr>
                <w:sz w:val="22"/>
                <w:lang w:val="ru-RU"/>
              </w:rPr>
              <w:t>.</w:t>
            </w:r>
          </w:p>
          <w:p w:rsidR="006F162B" w:rsidRPr="00ED2D27" w:rsidRDefault="006F162B" w:rsidP="008F641A">
            <w:pPr>
              <w:pStyle w:val="ab"/>
              <w:rPr>
                <w:sz w:val="22"/>
                <w:lang w:val="ru-RU"/>
              </w:rPr>
            </w:pPr>
            <w:r w:rsidRPr="00ED2D27">
              <w:rPr>
                <w:sz w:val="22"/>
                <w:lang w:val="ru-RU"/>
              </w:rPr>
              <w:t xml:space="preserve"> Слово </w:t>
            </w:r>
            <w:proofErr w:type="gramStart"/>
            <w:r w:rsidRPr="00ED2D27">
              <w:rPr>
                <w:sz w:val="22"/>
                <w:lang w:val="ru-RU"/>
              </w:rPr>
              <w:t>о  писателе</w:t>
            </w:r>
            <w:proofErr w:type="gramEnd"/>
            <w:r w:rsidRPr="00ED2D27">
              <w:rPr>
                <w:sz w:val="22"/>
                <w:lang w:val="ru-RU"/>
              </w:rPr>
              <w:t xml:space="preserve">. Рассказ «Судьба </w:t>
            </w:r>
            <w:r w:rsidRPr="00ED2D27">
              <w:rPr>
                <w:sz w:val="22"/>
                <w:lang w:val="ru-RU"/>
              </w:rPr>
              <w:lastRenderedPageBreak/>
              <w:t>человека».</w:t>
            </w:r>
          </w:p>
          <w:p w:rsidR="006F162B" w:rsidRPr="00ED2D27" w:rsidRDefault="006F162B" w:rsidP="008F641A">
            <w:pPr>
              <w:pStyle w:val="ab"/>
              <w:rPr>
                <w:sz w:val="22"/>
                <w:lang w:val="ru-RU"/>
              </w:rPr>
            </w:pPr>
            <w:r w:rsidRPr="00ED2D27">
              <w:rPr>
                <w:sz w:val="22"/>
                <w:lang w:val="ru-RU"/>
              </w:rPr>
              <w:t>Изображение трагедии в военные годы.</w:t>
            </w:r>
          </w:p>
          <w:p w:rsidR="006F162B" w:rsidRPr="00ED2D27" w:rsidRDefault="006F162B" w:rsidP="008F641A">
            <w:pPr>
              <w:pStyle w:val="ab"/>
              <w:rPr>
                <w:b/>
                <w:sz w:val="22"/>
                <w:lang w:val="ru-RU"/>
              </w:rPr>
            </w:pPr>
            <w:r w:rsidRPr="00ED2D27">
              <w:rPr>
                <w:b/>
                <w:sz w:val="22"/>
                <w:lang w:val="ru-RU"/>
              </w:rPr>
              <w:t>(ИКТ)</w:t>
            </w:r>
          </w:p>
        </w:tc>
        <w:tc>
          <w:tcPr>
            <w:tcW w:w="640" w:type="pct"/>
          </w:tcPr>
          <w:p w:rsidR="006F162B" w:rsidRPr="00ED2D27" w:rsidRDefault="006F162B" w:rsidP="00ED2D27">
            <w:pPr>
              <w:snapToGrid w:val="0"/>
              <w:jc w:val="both"/>
              <w:rPr>
                <w:lang w:val="ru-RU" w:eastAsia="ru-RU"/>
              </w:rPr>
            </w:pPr>
            <w:r w:rsidRPr="00ED2D27">
              <w:rPr>
                <w:lang w:val="ru-RU" w:eastAsia="ru-RU"/>
              </w:rPr>
              <w:lastRenderedPageBreak/>
              <w:t xml:space="preserve">Изображение </w:t>
            </w:r>
          </w:p>
          <w:p w:rsidR="006F162B" w:rsidRPr="00ED2D27" w:rsidRDefault="006F162B" w:rsidP="00ED2D27">
            <w:pPr>
              <w:snapToGrid w:val="0"/>
              <w:jc w:val="both"/>
              <w:rPr>
                <w:lang w:val="ru-RU" w:eastAsia="ru-RU"/>
              </w:rPr>
            </w:pPr>
            <w:r w:rsidRPr="00ED2D27">
              <w:rPr>
                <w:lang w:val="ru-RU" w:eastAsia="ru-RU"/>
              </w:rPr>
              <w:t xml:space="preserve">трагедии народа в </w:t>
            </w:r>
          </w:p>
          <w:p w:rsidR="006F162B" w:rsidRPr="00ED2D27" w:rsidRDefault="006F162B" w:rsidP="00ED2D27">
            <w:pPr>
              <w:snapToGrid w:val="0"/>
              <w:jc w:val="both"/>
              <w:rPr>
                <w:lang w:val="ru-RU" w:eastAsia="ru-RU"/>
              </w:rPr>
            </w:pPr>
            <w:r w:rsidRPr="00ED2D27">
              <w:rPr>
                <w:lang w:val="ru-RU" w:eastAsia="ru-RU"/>
              </w:rPr>
              <w:t xml:space="preserve">военные годы. </w:t>
            </w:r>
          </w:p>
          <w:p w:rsidR="006F162B" w:rsidRPr="00ED2D27" w:rsidRDefault="006F162B" w:rsidP="00ED2D27">
            <w:pPr>
              <w:snapToGrid w:val="0"/>
              <w:jc w:val="both"/>
              <w:rPr>
                <w:lang w:val="ru-RU" w:eastAsia="ru-RU"/>
              </w:rPr>
            </w:pPr>
            <w:r w:rsidRPr="00ED2D27">
              <w:rPr>
                <w:lang w:val="ru-RU" w:eastAsia="ru-RU"/>
              </w:rPr>
              <w:t xml:space="preserve">Судьба народа и </w:t>
            </w:r>
          </w:p>
          <w:p w:rsidR="006F162B" w:rsidRPr="00ED2D27" w:rsidRDefault="006F162B" w:rsidP="00ED2D27">
            <w:pPr>
              <w:snapToGrid w:val="0"/>
              <w:jc w:val="both"/>
              <w:rPr>
                <w:lang w:val="ru-RU" w:eastAsia="ru-RU"/>
              </w:rPr>
            </w:pPr>
            <w:r w:rsidRPr="00ED2D27">
              <w:rPr>
                <w:lang w:val="ru-RU" w:eastAsia="ru-RU"/>
              </w:rPr>
              <w:t xml:space="preserve">судьба отдельного </w:t>
            </w:r>
          </w:p>
          <w:p w:rsidR="006F162B" w:rsidRDefault="006F162B" w:rsidP="00ED2D27">
            <w:pPr>
              <w:snapToGrid w:val="0"/>
              <w:jc w:val="both"/>
              <w:rPr>
                <w:lang w:val="ru-RU" w:eastAsia="ru-RU"/>
              </w:rPr>
            </w:pPr>
            <w:r w:rsidRPr="00ED2D27">
              <w:rPr>
                <w:lang w:val="ru-RU" w:eastAsia="ru-RU"/>
              </w:rPr>
              <w:t>человека.</w:t>
            </w:r>
          </w:p>
          <w:p w:rsidR="006F162B" w:rsidRDefault="006F162B" w:rsidP="00ED2D27">
            <w:pPr>
              <w:snapToGrid w:val="0"/>
              <w:jc w:val="both"/>
              <w:rPr>
                <w:lang w:val="ru-RU" w:eastAsia="ru-RU"/>
              </w:rPr>
            </w:pPr>
          </w:p>
          <w:p w:rsidR="006F162B" w:rsidRPr="00ED2D27" w:rsidRDefault="006F162B" w:rsidP="00ED2D27">
            <w:pPr>
              <w:rPr>
                <w:b/>
                <w:lang w:val="ru-RU"/>
              </w:rPr>
            </w:pPr>
            <w:r w:rsidRPr="00ED2D27">
              <w:rPr>
                <w:b/>
                <w:lang w:val="ru-RU"/>
              </w:rPr>
              <w:t xml:space="preserve">Теория литературы. </w:t>
            </w:r>
          </w:p>
          <w:p w:rsidR="006F162B" w:rsidRPr="00ED2D27" w:rsidRDefault="006F162B" w:rsidP="00ED2D27">
            <w:pPr>
              <w:rPr>
                <w:lang w:val="ru-RU"/>
              </w:rPr>
            </w:pPr>
            <w:r w:rsidRPr="00ED2D27">
              <w:rPr>
                <w:lang w:val="ru-RU"/>
              </w:rPr>
              <w:t xml:space="preserve">Характер. Тип. Герой-рассказчик. </w:t>
            </w:r>
          </w:p>
          <w:p w:rsidR="006F162B" w:rsidRDefault="006F162B" w:rsidP="00ED2D27">
            <w:proofErr w:type="spellStart"/>
            <w:r>
              <w:t>Повествователь</w:t>
            </w:r>
            <w:proofErr w:type="spellEnd"/>
            <w:r>
              <w:t>. «</w:t>
            </w:r>
            <w:proofErr w:type="spellStart"/>
            <w:r>
              <w:t>Рассказ</w:t>
            </w:r>
            <w:proofErr w:type="spellEnd"/>
            <w:r>
              <w:t xml:space="preserve"> </w:t>
            </w:r>
          </w:p>
          <w:p w:rsidR="006F162B" w:rsidRPr="001F434B" w:rsidRDefault="006F162B" w:rsidP="00ED2D27">
            <w:pPr>
              <w:snapToGrid w:val="0"/>
              <w:jc w:val="both"/>
              <w:rPr>
                <w:lang w:val="ru-RU"/>
              </w:rPr>
            </w:pPr>
            <w:r>
              <w:t xml:space="preserve">в </w:t>
            </w:r>
            <w:proofErr w:type="spellStart"/>
            <w:r>
              <w:t>рассказе</w:t>
            </w:r>
            <w:proofErr w:type="spellEnd"/>
            <w:r>
              <w:t>».</w:t>
            </w:r>
          </w:p>
        </w:tc>
        <w:tc>
          <w:tcPr>
            <w:tcW w:w="655" w:type="pct"/>
          </w:tcPr>
          <w:p w:rsidR="006F162B" w:rsidRPr="00ED2D27" w:rsidRDefault="006F162B" w:rsidP="00ED2D27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D2D27">
              <w:rPr>
                <w:lang w:val="ru-RU" w:eastAsia="ru-RU"/>
              </w:rPr>
              <w:lastRenderedPageBreak/>
              <w:t xml:space="preserve">Чтение </w:t>
            </w:r>
          </w:p>
          <w:p w:rsidR="006F162B" w:rsidRPr="00ED2D27" w:rsidRDefault="006F162B" w:rsidP="00ED2D27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D2D27">
              <w:rPr>
                <w:lang w:val="ru-RU" w:eastAsia="ru-RU"/>
              </w:rPr>
              <w:t xml:space="preserve">рассказа, </w:t>
            </w:r>
          </w:p>
          <w:p w:rsidR="006F162B" w:rsidRPr="00ED2D27" w:rsidRDefault="006F162B" w:rsidP="00ED2D27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D2D27">
              <w:rPr>
                <w:lang w:val="ru-RU" w:eastAsia="ru-RU"/>
              </w:rPr>
              <w:t xml:space="preserve">ответы на </w:t>
            </w:r>
          </w:p>
          <w:p w:rsidR="006F162B" w:rsidRPr="001F434B" w:rsidRDefault="006F162B" w:rsidP="00ED2D27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ED2D27">
              <w:rPr>
                <w:lang w:val="ru-RU" w:eastAsia="ru-RU"/>
              </w:rPr>
              <w:t>вопросы</w:t>
            </w:r>
          </w:p>
        </w:tc>
        <w:tc>
          <w:tcPr>
            <w:tcW w:w="641" w:type="pct"/>
          </w:tcPr>
          <w:p w:rsidR="006F162B" w:rsidRPr="00ED2D27" w:rsidRDefault="006F162B" w:rsidP="00ED2D27">
            <w:pPr>
              <w:rPr>
                <w:lang w:val="ru-RU"/>
              </w:rPr>
            </w:pPr>
            <w:r w:rsidRPr="00ED2D27">
              <w:rPr>
                <w:lang w:val="ru-RU"/>
              </w:rPr>
              <w:t xml:space="preserve">Проблема нравственного </w:t>
            </w:r>
          </w:p>
          <w:p w:rsidR="006F162B" w:rsidRPr="00ED2D27" w:rsidRDefault="006F162B" w:rsidP="00ED2D27">
            <w:pPr>
              <w:rPr>
                <w:lang w:val="ru-RU"/>
              </w:rPr>
            </w:pPr>
            <w:r w:rsidRPr="00ED2D27">
              <w:rPr>
                <w:lang w:val="ru-RU"/>
              </w:rPr>
              <w:t xml:space="preserve">выбора в рассказе. </w:t>
            </w:r>
          </w:p>
          <w:p w:rsidR="006F162B" w:rsidRPr="00ED2D27" w:rsidRDefault="006F162B" w:rsidP="00ED2D27">
            <w:pPr>
              <w:rPr>
                <w:lang w:val="ru-RU"/>
              </w:rPr>
            </w:pPr>
            <w:r w:rsidRPr="00ED2D27">
              <w:rPr>
                <w:lang w:val="ru-RU"/>
              </w:rPr>
              <w:t xml:space="preserve">Особенности композиции </w:t>
            </w:r>
          </w:p>
          <w:p w:rsidR="006F162B" w:rsidRPr="00ED2D27" w:rsidRDefault="006F162B" w:rsidP="00ED2D27">
            <w:pPr>
              <w:rPr>
                <w:lang w:val="ru-RU"/>
              </w:rPr>
            </w:pPr>
            <w:r w:rsidRPr="00ED2D27">
              <w:rPr>
                <w:lang w:val="ru-RU"/>
              </w:rPr>
              <w:t xml:space="preserve">произведения. </w:t>
            </w:r>
            <w:r w:rsidRPr="00ED2D27">
              <w:rPr>
                <w:lang w:val="ru-RU"/>
              </w:rPr>
              <w:lastRenderedPageBreak/>
              <w:t xml:space="preserve">Образ </w:t>
            </w:r>
          </w:p>
          <w:p w:rsidR="006F162B" w:rsidRPr="00ED2D27" w:rsidRDefault="006F162B" w:rsidP="00ED2D27">
            <w:pPr>
              <w:rPr>
                <w:lang w:val="ru-RU"/>
              </w:rPr>
            </w:pPr>
            <w:r w:rsidRPr="00ED2D27">
              <w:rPr>
                <w:lang w:val="ru-RU"/>
              </w:rPr>
              <w:t xml:space="preserve">рассказчика. Роль </w:t>
            </w:r>
          </w:p>
          <w:p w:rsidR="006F162B" w:rsidRPr="00ED2D27" w:rsidRDefault="006F162B" w:rsidP="00ED2D27">
            <w:pPr>
              <w:rPr>
                <w:lang w:val="ru-RU"/>
              </w:rPr>
            </w:pPr>
            <w:r w:rsidRPr="00ED2D27">
              <w:rPr>
                <w:lang w:val="ru-RU"/>
              </w:rPr>
              <w:t xml:space="preserve">портретной детали и </w:t>
            </w:r>
          </w:p>
          <w:p w:rsidR="006F162B" w:rsidRPr="00ED2D27" w:rsidRDefault="006F162B" w:rsidP="00ED2D27">
            <w:pPr>
              <w:rPr>
                <w:lang w:val="ru-RU"/>
              </w:rPr>
            </w:pPr>
            <w:r w:rsidRPr="00ED2D27">
              <w:rPr>
                <w:lang w:val="ru-RU"/>
              </w:rPr>
              <w:t>картин весенней природы.</w:t>
            </w:r>
          </w:p>
          <w:p w:rsidR="006F162B" w:rsidRPr="001F434B" w:rsidRDefault="006F162B" w:rsidP="00ED2D27">
            <w:pPr>
              <w:rPr>
                <w:lang w:val="ru-RU"/>
              </w:rPr>
            </w:pPr>
          </w:p>
        </w:tc>
        <w:tc>
          <w:tcPr>
            <w:tcW w:w="726" w:type="pct"/>
          </w:tcPr>
          <w:p w:rsidR="006F162B" w:rsidRPr="00ED2D27" w:rsidRDefault="006F162B" w:rsidP="00ED2D27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ED2D27">
              <w:rPr>
                <w:b/>
                <w:lang w:val="ru-RU"/>
              </w:rPr>
              <w:lastRenderedPageBreak/>
              <w:t>Р.</w:t>
            </w:r>
            <w:r w:rsidRPr="00ED2D27">
              <w:rPr>
                <w:lang w:val="ru-RU"/>
              </w:rPr>
              <w:t xml:space="preserve">: уметь осознавать художественную </w:t>
            </w:r>
          </w:p>
          <w:p w:rsidR="006F162B" w:rsidRPr="00ED2D27" w:rsidRDefault="006F162B" w:rsidP="00ED2D27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ED2D27">
              <w:rPr>
                <w:lang w:val="ru-RU"/>
              </w:rPr>
              <w:t xml:space="preserve">картину жизни, отраженную в </w:t>
            </w:r>
          </w:p>
          <w:p w:rsidR="006F162B" w:rsidRPr="00ED2D27" w:rsidRDefault="006F162B" w:rsidP="00ED2D27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ED2D27">
              <w:rPr>
                <w:lang w:val="ru-RU"/>
              </w:rPr>
              <w:t xml:space="preserve">литературном произведении на </w:t>
            </w:r>
            <w:r w:rsidRPr="00ED2D27">
              <w:rPr>
                <w:lang w:val="ru-RU"/>
              </w:rPr>
              <w:lastRenderedPageBreak/>
              <w:t xml:space="preserve">уровне не </w:t>
            </w:r>
          </w:p>
          <w:p w:rsidR="006F162B" w:rsidRPr="00ED2D27" w:rsidRDefault="006F162B" w:rsidP="00ED2D27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ED2D27">
              <w:rPr>
                <w:lang w:val="ru-RU"/>
              </w:rPr>
              <w:t xml:space="preserve">только эмоционального восприятия, но и </w:t>
            </w:r>
          </w:p>
          <w:p w:rsidR="006F162B" w:rsidRPr="00ED2D27" w:rsidRDefault="006F162B" w:rsidP="00ED2D27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ED2D27">
              <w:rPr>
                <w:lang w:val="ru-RU"/>
              </w:rPr>
              <w:t>интеллектуального осмысления.</w:t>
            </w:r>
          </w:p>
          <w:p w:rsidR="006F162B" w:rsidRPr="00ED2D27" w:rsidRDefault="006F162B" w:rsidP="00ED2D27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ED2D27">
              <w:rPr>
                <w:b/>
                <w:lang w:val="ru-RU"/>
              </w:rPr>
              <w:t>П., К</w:t>
            </w:r>
            <w:r w:rsidRPr="00ED2D27">
              <w:rPr>
                <w:lang w:val="ru-RU"/>
              </w:rPr>
              <w:t xml:space="preserve">.: определять связь литературного </w:t>
            </w:r>
          </w:p>
          <w:p w:rsidR="006F162B" w:rsidRPr="00ED2D27" w:rsidRDefault="006F162B" w:rsidP="00ED2D27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ED2D27">
              <w:rPr>
                <w:lang w:val="ru-RU"/>
              </w:rPr>
              <w:t xml:space="preserve">произведения с эпохой, анализировать </w:t>
            </w:r>
          </w:p>
          <w:p w:rsidR="006F162B" w:rsidRPr="00ED2D27" w:rsidRDefault="006F162B" w:rsidP="00ED2D27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ED2D27">
              <w:rPr>
                <w:lang w:val="ru-RU"/>
              </w:rPr>
              <w:t xml:space="preserve">художественное произведение, отвечать </w:t>
            </w:r>
          </w:p>
          <w:p w:rsidR="006F162B" w:rsidRPr="00ED2D27" w:rsidRDefault="006F162B" w:rsidP="00ED2D27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ED2D27">
              <w:rPr>
                <w:lang w:val="ru-RU"/>
              </w:rPr>
              <w:t xml:space="preserve">на вопросы по прослушанной лекции, </w:t>
            </w:r>
          </w:p>
          <w:p w:rsidR="006F162B" w:rsidRPr="00ED2D27" w:rsidRDefault="006F162B" w:rsidP="00ED2D27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ED2D27">
              <w:rPr>
                <w:lang w:val="ru-RU"/>
              </w:rPr>
              <w:t xml:space="preserve">создавать устные монологические </w:t>
            </w:r>
          </w:p>
          <w:p w:rsidR="006F162B" w:rsidRPr="00ED2D27" w:rsidRDefault="006F162B" w:rsidP="00ED2D27">
            <w:pPr>
              <w:autoSpaceDE w:val="0"/>
              <w:autoSpaceDN w:val="0"/>
              <w:adjustRightInd w:val="0"/>
              <w:ind w:right="-108"/>
              <w:rPr>
                <w:lang w:val="ru-RU"/>
              </w:rPr>
            </w:pPr>
            <w:r w:rsidRPr="00ED2D27">
              <w:rPr>
                <w:lang w:val="ru-RU"/>
              </w:rPr>
              <w:t>высказывания.</w:t>
            </w:r>
          </w:p>
        </w:tc>
        <w:tc>
          <w:tcPr>
            <w:tcW w:w="547" w:type="pct"/>
          </w:tcPr>
          <w:p w:rsidR="006F162B" w:rsidRPr="00ED2D27" w:rsidRDefault="006F162B" w:rsidP="00ED2D2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Ф</w:t>
            </w:r>
            <w:r w:rsidRPr="00ED2D27">
              <w:rPr>
                <w:lang w:val="ru-RU"/>
              </w:rPr>
              <w:t xml:space="preserve">ормировать представления о </w:t>
            </w:r>
          </w:p>
          <w:p w:rsidR="006F162B" w:rsidRPr="001F434B" w:rsidRDefault="006F162B" w:rsidP="00ED2D27">
            <w:pPr>
              <w:rPr>
                <w:lang w:val="ru-RU"/>
              </w:rPr>
            </w:pPr>
            <w:r w:rsidRPr="00ED2D27">
              <w:rPr>
                <w:lang w:val="ru-RU"/>
              </w:rPr>
              <w:t>патриотизме</w:t>
            </w:r>
          </w:p>
        </w:tc>
        <w:tc>
          <w:tcPr>
            <w:tcW w:w="693" w:type="pct"/>
            <w:gridSpan w:val="2"/>
          </w:tcPr>
          <w:p w:rsidR="006F162B" w:rsidRPr="001F434B" w:rsidRDefault="00F11A1A" w:rsidP="00ED2D27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1-4 на стр.140</w:t>
            </w:r>
          </w:p>
        </w:tc>
      </w:tr>
      <w:tr w:rsidR="006F162B" w:rsidRPr="008019D1" w:rsidTr="00B65F73">
        <w:tc>
          <w:tcPr>
            <w:tcW w:w="212" w:type="pct"/>
          </w:tcPr>
          <w:p w:rsidR="006F162B" w:rsidRPr="00733EBE" w:rsidRDefault="006F162B" w:rsidP="00FB0CD1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55</w:t>
            </w:r>
          </w:p>
        </w:tc>
        <w:tc>
          <w:tcPr>
            <w:tcW w:w="223" w:type="pct"/>
          </w:tcPr>
          <w:p w:rsidR="006F162B" w:rsidRPr="00B7633A" w:rsidRDefault="006F162B" w:rsidP="00FB0CD1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78" w:type="pct"/>
          </w:tcPr>
          <w:p w:rsidR="006F162B" w:rsidRPr="00B7633A" w:rsidRDefault="006F162B" w:rsidP="00FB0CD1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E8723A" w:rsidRDefault="006F162B" w:rsidP="00FB0CD1">
            <w:pPr>
              <w:snapToGrid w:val="0"/>
              <w:jc w:val="both"/>
              <w:rPr>
                <w:lang w:val="ru-RU"/>
              </w:rPr>
            </w:pPr>
            <w:r w:rsidRPr="00E8723A">
              <w:rPr>
                <w:szCs w:val="24"/>
                <w:lang w:val="ru-RU"/>
              </w:rPr>
              <w:t xml:space="preserve">История Андрея Соколова. Андрей Соколов как цельный характер. </w:t>
            </w:r>
            <w:proofErr w:type="spellStart"/>
            <w:r w:rsidRPr="00E8723A">
              <w:rPr>
                <w:szCs w:val="24"/>
              </w:rPr>
              <w:t>События</w:t>
            </w:r>
            <w:proofErr w:type="spellEnd"/>
            <w:r w:rsidRPr="00E8723A">
              <w:rPr>
                <w:szCs w:val="24"/>
              </w:rPr>
              <w:t xml:space="preserve"> и </w:t>
            </w:r>
            <w:proofErr w:type="spellStart"/>
            <w:r w:rsidRPr="00E8723A">
              <w:rPr>
                <w:szCs w:val="24"/>
              </w:rPr>
              <w:t>биография</w:t>
            </w:r>
            <w:proofErr w:type="spellEnd"/>
            <w:r w:rsidRPr="00E8723A">
              <w:rPr>
                <w:szCs w:val="24"/>
              </w:rPr>
              <w:t xml:space="preserve">  </w:t>
            </w:r>
            <w:proofErr w:type="spellStart"/>
            <w:r w:rsidRPr="00E8723A">
              <w:rPr>
                <w:szCs w:val="24"/>
              </w:rPr>
              <w:t>героя</w:t>
            </w:r>
            <w:proofErr w:type="spellEnd"/>
            <w:r w:rsidRPr="00E8723A">
              <w:rPr>
                <w:szCs w:val="24"/>
              </w:rPr>
              <w:t>.</w:t>
            </w:r>
          </w:p>
        </w:tc>
        <w:tc>
          <w:tcPr>
            <w:tcW w:w="640" w:type="pct"/>
          </w:tcPr>
          <w:p w:rsidR="006F162B" w:rsidRPr="00E8723A" w:rsidRDefault="006F162B" w:rsidP="00E8723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8723A">
              <w:rPr>
                <w:lang w:val="ru-RU" w:eastAsia="ru-RU"/>
              </w:rPr>
              <w:t xml:space="preserve">Образ простого </w:t>
            </w:r>
          </w:p>
          <w:p w:rsidR="006F162B" w:rsidRPr="00E8723A" w:rsidRDefault="006F162B" w:rsidP="00E8723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8723A">
              <w:rPr>
                <w:lang w:val="ru-RU" w:eastAsia="ru-RU"/>
              </w:rPr>
              <w:t xml:space="preserve">русского человека, </w:t>
            </w:r>
          </w:p>
          <w:p w:rsidR="006F162B" w:rsidRPr="00E8723A" w:rsidRDefault="006F162B" w:rsidP="00E8723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8723A">
              <w:rPr>
                <w:lang w:val="ru-RU" w:eastAsia="ru-RU"/>
              </w:rPr>
              <w:t xml:space="preserve">труженика и воина. </w:t>
            </w:r>
          </w:p>
          <w:p w:rsidR="006F162B" w:rsidRPr="00E8723A" w:rsidRDefault="006F162B" w:rsidP="00E8723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8723A">
              <w:rPr>
                <w:lang w:val="ru-RU" w:eastAsia="ru-RU"/>
              </w:rPr>
              <w:t xml:space="preserve">Андрей Соколов как </w:t>
            </w:r>
          </w:p>
          <w:p w:rsidR="006F162B" w:rsidRPr="00E8723A" w:rsidRDefault="006F162B" w:rsidP="00E8723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8723A">
              <w:rPr>
                <w:lang w:val="ru-RU" w:eastAsia="ru-RU"/>
              </w:rPr>
              <w:t xml:space="preserve">цельный характер. </w:t>
            </w:r>
          </w:p>
          <w:p w:rsidR="006F162B" w:rsidRPr="00E8723A" w:rsidRDefault="006F162B" w:rsidP="00E8723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8723A">
              <w:rPr>
                <w:lang w:val="ru-RU" w:eastAsia="ru-RU"/>
              </w:rPr>
              <w:t xml:space="preserve">События в </w:t>
            </w:r>
          </w:p>
          <w:p w:rsidR="006F162B" w:rsidRPr="00EB0D0E" w:rsidRDefault="006F162B" w:rsidP="00E8723A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E8723A">
              <w:rPr>
                <w:lang w:val="ru-RU" w:eastAsia="ru-RU"/>
              </w:rPr>
              <w:t>биографии героя.</w:t>
            </w:r>
          </w:p>
        </w:tc>
        <w:tc>
          <w:tcPr>
            <w:tcW w:w="655" w:type="pct"/>
          </w:tcPr>
          <w:p w:rsidR="006F162B" w:rsidRPr="00E8723A" w:rsidRDefault="006F162B" w:rsidP="00E8723A">
            <w:pPr>
              <w:jc w:val="both"/>
              <w:rPr>
                <w:lang w:val="ru-RU" w:eastAsia="ru-RU"/>
              </w:rPr>
            </w:pPr>
            <w:r w:rsidRPr="00E8723A">
              <w:rPr>
                <w:lang w:val="ru-RU" w:eastAsia="ru-RU"/>
              </w:rPr>
              <w:t xml:space="preserve">Анализ </w:t>
            </w:r>
          </w:p>
          <w:p w:rsidR="006F162B" w:rsidRPr="00E8723A" w:rsidRDefault="006F162B" w:rsidP="00E8723A">
            <w:pPr>
              <w:jc w:val="both"/>
              <w:rPr>
                <w:lang w:val="ru-RU" w:eastAsia="ru-RU"/>
              </w:rPr>
            </w:pPr>
            <w:r w:rsidRPr="00E8723A">
              <w:rPr>
                <w:lang w:val="ru-RU" w:eastAsia="ru-RU"/>
              </w:rPr>
              <w:t xml:space="preserve">художественной детали, </w:t>
            </w:r>
          </w:p>
          <w:p w:rsidR="006F162B" w:rsidRPr="00E8723A" w:rsidRDefault="006F162B" w:rsidP="00E8723A">
            <w:pPr>
              <w:jc w:val="both"/>
              <w:rPr>
                <w:lang w:val="ru-RU" w:eastAsia="ru-RU"/>
              </w:rPr>
            </w:pPr>
            <w:r w:rsidRPr="00E8723A">
              <w:rPr>
                <w:lang w:val="ru-RU" w:eastAsia="ru-RU"/>
              </w:rPr>
              <w:t xml:space="preserve">план </w:t>
            </w:r>
          </w:p>
          <w:p w:rsidR="006F162B" w:rsidRPr="00E8723A" w:rsidRDefault="006F162B" w:rsidP="00E8723A">
            <w:pPr>
              <w:jc w:val="both"/>
              <w:rPr>
                <w:lang w:val="ru-RU" w:eastAsia="ru-RU"/>
              </w:rPr>
            </w:pPr>
            <w:r w:rsidRPr="00E8723A">
              <w:rPr>
                <w:lang w:val="ru-RU" w:eastAsia="ru-RU"/>
              </w:rPr>
              <w:t>характеристик</w:t>
            </w:r>
          </w:p>
          <w:p w:rsidR="006F162B" w:rsidRPr="00EB0D0E" w:rsidRDefault="006F162B" w:rsidP="00E8723A">
            <w:pPr>
              <w:jc w:val="both"/>
              <w:rPr>
                <w:lang w:val="ru-RU"/>
              </w:rPr>
            </w:pPr>
            <w:r w:rsidRPr="00E8723A">
              <w:rPr>
                <w:lang w:val="ru-RU" w:eastAsia="ru-RU"/>
              </w:rPr>
              <w:t>и персонажа</w:t>
            </w:r>
          </w:p>
        </w:tc>
        <w:tc>
          <w:tcPr>
            <w:tcW w:w="641" w:type="pct"/>
            <w:vMerge w:val="restart"/>
          </w:tcPr>
          <w:p w:rsidR="006F162B" w:rsidRPr="00ED2D27" w:rsidRDefault="006F162B" w:rsidP="00A83AF3">
            <w:pPr>
              <w:rPr>
                <w:lang w:val="ru-RU"/>
              </w:rPr>
            </w:pPr>
            <w:r w:rsidRPr="00ED2D27">
              <w:rPr>
                <w:lang w:val="ru-RU"/>
              </w:rPr>
              <w:t xml:space="preserve">Проблема нравственного </w:t>
            </w:r>
          </w:p>
          <w:p w:rsidR="006F162B" w:rsidRPr="00EB0D0E" w:rsidRDefault="006F162B" w:rsidP="00A83AF3">
            <w:pPr>
              <w:rPr>
                <w:lang w:val="ru-RU"/>
              </w:rPr>
            </w:pPr>
            <w:r w:rsidRPr="00ED2D27">
              <w:rPr>
                <w:lang w:val="ru-RU"/>
              </w:rPr>
              <w:t>выбора в рассказе</w:t>
            </w:r>
            <w:r w:rsidRPr="00EB0D0E">
              <w:rPr>
                <w:lang w:val="ru-RU"/>
              </w:rPr>
              <w:t xml:space="preserve"> Умение анализировать</w:t>
            </w:r>
            <w:r>
              <w:rPr>
                <w:lang w:val="ru-RU"/>
              </w:rPr>
              <w:t xml:space="preserve"> произведение:  понимать и формулиро</w:t>
            </w:r>
            <w:r w:rsidRPr="00EB0D0E">
              <w:rPr>
                <w:lang w:val="ru-RU"/>
              </w:rPr>
              <w:t xml:space="preserve">вать тему, идею, </w:t>
            </w:r>
            <w:r>
              <w:rPr>
                <w:lang w:val="ru-RU"/>
              </w:rPr>
              <w:t>нравственный пафос, характеризо</w:t>
            </w:r>
            <w:r w:rsidRPr="00A83AF3">
              <w:rPr>
                <w:lang w:val="ru-RU"/>
              </w:rPr>
              <w:t>вать героев</w:t>
            </w:r>
            <w:r w:rsidRPr="00EB0D0E">
              <w:rPr>
                <w:lang w:val="ru-RU"/>
              </w:rPr>
              <w:t xml:space="preserve"> </w:t>
            </w:r>
          </w:p>
        </w:tc>
        <w:tc>
          <w:tcPr>
            <w:tcW w:w="726" w:type="pct"/>
          </w:tcPr>
          <w:p w:rsidR="006F162B" w:rsidRPr="00E8723A" w:rsidRDefault="006F162B" w:rsidP="00E8723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8723A">
              <w:rPr>
                <w:b/>
                <w:lang w:val="ru-RU"/>
              </w:rPr>
              <w:t>П.:</w:t>
            </w:r>
            <w:r>
              <w:rPr>
                <w:lang w:val="ru-RU"/>
              </w:rPr>
              <w:t xml:space="preserve"> </w:t>
            </w:r>
            <w:r w:rsidRPr="00E8723A">
              <w:rPr>
                <w:lang w:val="ru-RU"/>
              </w:rPr>
              <w:t xml:space="preserve">Уметь анализировать образ литературного </w:t>
            </w:r>
          </w:p>
          <w:p w:rsidR="006F162B" w:rsidRPr="00E8723A" w:rsidRDefault="006F162B" w:rsidP="00E8723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8723A">
              <w:rPr>
                <w:lang w:val="ru-RU"/>
              </w:rPr>
              <w:t xml:space="preserve">персонажа и эпизода эпического произведения, </w:t>
            </w:r>
          </w:p>
          <w:p w:rsidR="006F162B" w:rsidRPr="00E8723A" w:rsidRDefault="006F162B" w:rsidP="00E8723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8723A">
              <w:rPr>
                <w:lang w:val="ru-RU"/>
              </w:rPr>
              <w:t xml:space="preserve">знать особенности повествования от первого лица. </w:t>
            </w:r>
          </w:p>
          <w:p w:rsidR="006F162B" w:rsidRPr="00E8723A" w:rsidRDefault="006F162B" w:rsidP="00E8723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8723A">
              <w:rPr>
                <w:b/>
                <w:lang w:val="ru-RU"/>
              </w:rPr>
              <w:t>Р.</w:t>
            </w:r>
            <w:r>
              <w:rPr>
                <w:lang w:val="ru-RU"/>
              </w:rPr>
              <w:t xml:space="preserve">: </w:t>
            </w:r>
            <w:r w:rsidRPr="00E8723A">
              <w:rPr>
                <w:lang w:val="ru-RU"/>
              </w:rPr>
              <w:t xml:space="preserve">умение понимать проблему, выдвигать гипотезу, </w:t>
            </w:r>
          </w:p>
          <w:p w:rsidR="006F162B" w:rsidRPr="00E8723A" w:rsidRDefault="006F162B" w:rsidP="00E8723A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E8723A">
              <w:rPr>
                <w:lang w:val="ru-RU"/>
              </w:rPr>
              <w:t xml:space="preserve">структурировать материал, подбирать аргументы </w:t>
            </w:r>
          </w:p>
          <w:p w:rsidR="006F162B" w:rsidRPr="00E8723A" w:rsidRDefault="006F162B" w:rsidP="00E8723A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E8723A">
              <w:rPr>
                <w:lang w:val="ru-RU"/>
              </w:rPr>
              <w:t>для подтверждения собственной позиции</w:t>
            </w:r>
          </w:p>
        </w:tc>
        <w:tc>
          <w:tcPr>
            <w:tcW w:w="547" w:type="pct"/>
          </w:tcPr>
          <w:p w:rsidR="006F162B" w:rsidRPr="00E8723A" w:rsidRDefault="006F162B" w:rsidP="00E8723A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E8723A">
              <w:rPr>
                <w:lang w:val="ru-RU"/>
              </w:rPr>
              <w:t xml:space="preserve">овершенствование духовно-нравственных качеств </w:t>
            </w:r>
          </w:p>
          <w:p w:rsidR="006F162B" w:rsidRPr="00E8723A" w:rsidRDefault="006F162B" w:rsidP="00E8723A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E8723A">
              <w:rPr>
                <w:lang w:val="ru-RU"/>
              </w:rPr>
              <w:t xml:space="preserve">личности, воспитание чувства любви к </w:t>
            </w:r>
          </w:p>
          <w:p w:rsidR="006F162B" w:rsidRPr="00EB0D0E" w:rsidRDefault="006F162B" w:rsidP="00E8723A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E8723A">
              <w:rPr>
                <w:lang w:val="ru-RU"/>
              </w:rPr>
              <w:t>многонациональному Отечеству</w:t>
            </w:r>
          </w:p>
        </w:tc>
        <w:tc>
          <w:tcPr>
            <w:tcW w:w="693" w:type="pct"/>
            <w:gridSpan w:val="2"/>
          </w:tcPr>
          <w:p w:rsidR="006F162B" w:rsidRDefault="00F11A1A" w:rsidP="00E8723A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5-10 на стр.140-141</w:t>
            </w:r>
          </w:p>
          <w:p w:rsidR="00F11A1A" w:rsidRPr="00EB0D0E" w:rsidRDefault="00F11A1A" w:rsidP="00E8723A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Характеристика героя</w:t>
            </w:r>
          </w:p>
        </w:tc>
      </w:tr>
      <w:tr w:rsidR="006F162B" w:rsidRPr="00507D0D" w:rsidTr="00B65F73">
        <w:tc>
          <w:tcPr>
            <w:tcW w:w="212" w:type="pct"/>
          </w:tcPr>
          <w:p w:rsidR="006F162B" w:rsidRPr="00733EBE" w:rsidRDefault="006F162B" w:rsidP="007F1AA9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56</w:t>
            </w:r>
          </w:p>
        </w:tc>
        <w:tc>
          <w:tcPr>
            <w:tcW w:w="223" w:type="pct"/>
          </w:tcPr>
          <w:p w:rsidR="006F162B" w:rsidRPr="00B7633A" w:rsidRDefault="006F162B" w:rsidP="007F1AA9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78" w:type="pct"/>
          </w:tcPr>
          <w:p w:rsidR="006F162B" w:rsidRPr="00B7633A" w:rsidRDefault="006F162B" w:rsidP="007F1AA9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451AAA" w:rsidRDefault="006F162B" w:rsidP="00451AAA">
            <w:pPr>
              <w:snapToGrid w:val="0"/>
              <w:jc w:val="both"/>
              <w:rPr>
                <w:i/>
                <w:lang w:val="ru-RU"/>
              </w:rPr>
            </w:pPr>
            <w:r w:rsidRPr="00451AAA">
              <w:rPr>
                <w:szCs w:val="24"/>
                <w:lang w:val="ru-RU"/>
              </w:rPr>
              <w:t xml:space="preserve">История Вани  </w:t>
            </w:r>
          </w:p>
        </w:tc>
        <w:tc>
          <w:tcPr>
            <w:tcW w:w="640" w:type="pct"/>
          </w:tcPr>
          <w:p w:rsidR="006F162B" w:rsidRPr="00451AAA" w:rsidRDefault="006F162B" w:rsidP="00451AAA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451AAA">
              <w:rPr>
                <w:lang w:val="ru-RU" w:eastAsia="ru-RU"/>
              </w:rPr>
              <w:t xml:space="preserve">Истории Андрея </w:t>
            </w:r>
          </w:p>
          <w:p w:rsidR="006F162B" w:rsidRPr="00451AAA" w:rsidRDefault="006F162B" w:rsidP="00451AAA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451AAA">
              <w:rPr>
                <w:lang w:val="ru-RU" w:eastAsia="ru-RU"/>
              </w:rPr>
              <w:t xml:space="preserve">Соколова и Вани как </w:t>
            </w:r>
          </w:p>
          <w:p w:rsidR="006F162B" w:rsidRPr="00EB0D0E" w:rsidRDefault="006F162B" w:rsidP="00451AAA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451AAA">
              <w:rPr>
                <w:lang w:val="ru-RU" w:eastAsia="ru-RU"/>
              </w:rPr>
              <w:t>типичные истории</w:t>
            </w:r>
            <w:r>
              <w:rPr>
                <w:lang w:val="ru-RU" w:eastAsia="ru-RU"/>
              </w:rPr>
              <w:t xml:space="preserve"> </w:t>
            </w:r>
            <w:r w:rsidRPr="00451AAA">
              <w:rPr>
                <w:lang w:val="ru-RU" w:eastAsia="ru-RU"/>
              </w:rPr>
              <w:t>военного времени.</w:t>
            </w:r>
          </w:p>
        </w:tc>
        <w:tc>
          <w:tcPr>
            <w:tcW w:w="655" w:type="pct"/>
          </w:tcPr>
          <w:p w:rsidR="006F162B" w:rsidRPr="00451AAA" w:rsidRDefault="006F162B" w:rsidP="00451AAA">
            <w:pPr>
              <w:jc w:val="both"/>
              <w:rPr>
                <w:lang w:val="ru-RU" w:eastAsia="ru-RU"/>
              </w:rPr>
            </w:pPr>
            <w:r w:rsidRPr="00451AAA">
              <w:rPr>
                <w:lang w:val="ru-RU" w:eastAsia="ru-RU"/>
              </w:rPr>
              <w:t xml:space="preserve">Анализ </w:t>
            </w:r>
          </w:p>
          <w:p w:rsidR="006F162B" w:rsidRPr="00451AAA" w:rsidRDefault="006F162B" w:rsidP="00451AAA">
            <w:pPr>
              <w:jc w:val="both"/>
              <w:rPr>
                <w:lang w:val="ru-RU" w:eastAsia="ru-RU"/>
              </w:rPr>
            </w:pPr>
            <w:r w:rsidRPr="00451AAA">
              <w:rPr>
                <w:lang w:val="ru-RU" w:eastAsia="ru-RU"/>
              </w:rPr>
              <w:t xml:space="preserve">эпизодов и </w:t>
            </w:r>
          </w:p>
          <w:p w:rsidR="006F162B" w:rsidRPr="00451AAA" w:rsidRDefault="006F162B" w:rsidP="00451AAA">
            <w:pPr>
              <w:jc w:val="both"/>
              <w:rPr>
                <w:lang w:val="ru-RU" w:eastAsia="ru-RU"/>
              </w:rPr>
            </w:pPr>
            <w:r w:rsidRPr="00451AAA">
              <w:rPr>
                <w:lang w:val="ru-RU" w:eastAsia="ru-RU"/>
              </w:rPr>
              <w:t xml:space="preserve">образов, </w:t>
            </w:r>
          </w:p>
          <w:p w:rsidR="006F162B" w:rsidRPr="00451AAA" w:rsidRDefault="006F162B" w:rsidP="00451AAA">
            <w:pPr>
              <w:jc w:val="both"/>
              <w:rPr>
                <w:lang w:val="ru-RU" w:eastAsia="ru-RU"/>
              </w:rPr>
            </w:pPr>
            <w:r w:rsidRPr="00451AAA">
              <w:rPr>
                <w:lang w:val="ru-RU" w:eastAsia="ru-RU"/>
              </w:rPr>
              <w:t xml:space="preserve">устные </w:t>
            </w:r>
          </w:p>
          <w:p w:rsidR="006F162B" w:rsidRPr="00EB0D0E" w:rsidRDefault="006F162B" w:rsidP="00451AAA">
            <w:pPr>
              <w:jc w:val="both"/>
              <w:rPr>
                <w:lang w:val="ru-RU"/>
              </w:rPr>
            </w:pPr>
            <w:r w:rsidRPr="00451AAA">
              <w:rPr>
                <w:lang w:val="ru-RU" w:eastAsia="ru-RU"/>
              </w:rPr>
              <w:t>пересказы</w:t>
            </w:r>
          </w:p>
        </w:tc>
        <w:tc>
          <w:tcPr>
            <w:tcW w:w="641" w:type="pct"/>
            <w:vMerge/>
          </w:tcPr>
          <w:p w:rsidR="006F162B" w:rsidRPr="00EB0D0E" w:rsidRDefault="006F162B" w:rsidP="007F1AA9">
            <w:pPr>
              <w:rPr>
                <w:lang w:val="ru-RU"/>
              </w:rPr>
            </w:pPr>
          </w:p>
        </w:tc>
        <w:tc>
          <w:tcPr>
            <w:tcW w:w="726" w:type="pct"/>
          </w:tcPr>
          <w:p w:rsidR="006F162B" w:rsidRPr="00451AAA" w:rsidRDefault="006F162B" w:rsidP="00451AA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51AAA">
              <w:rPr>
                <w:b/>
                <w:lang w:val="ru-RU"/>
              </w:rPr>
              <w:t>П.</w:t>
            </w:r>
            <w:r>
              <w:rPr>
                <w:lang w:val="ru-RU"/>
              </w:rPr>
              <w:t xml:space="preserve">: </w:t>
            </w:r>
            <w:r w:rsidRPr="00451AAA">
              <w:rPr>
                <w:lang w:val="ru-RU"/>
              </w:rPr>
              <w:t xml:space="preserve">Роль образа Вани в системе образов рассказа и в </w:t>
            </w:r>
          </w:p>
          <w:p w:rsidR="006F162B" w:rsidRPr="00451AAA" w:rsidRDefault="006F162B" w:rsidP="00451AA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51AAA">
              <w:rPr>
                <w:lang w:val="ru-RU"/>
              </w:rPr>
              <w:t xml:space="preserve">раскрытии идеи произведения; представление о </w:t>
            </w:r>
          </w:p>
          <w:p w:rsidR="006F162B" w:rsidRPr="00451AAA" w:rsidRDefault="006F162B" w:rsidP="00451AA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51AAA">
              <w:rPr>
                <w:lang w:val="ru-RU"/>
              </w:rPr>
              <w:t>рол</w:t>
            </w:r>
            <w:r>
              <w:rPr>
                <w:lang w:val="ru-RU"/>
              </w:rPr>
              <w:t xml:space="preserve">и образа ребенка в </w:t>
            </w:r>
            <w:r>
              <w:rPr>
                <w:lang w:val="ru-RU"/>
              </w:rPr>
              <w:lastRenderedPageBreak/>
              <w:t>литературе;</w:t>
            </w:r>
          </w:p>
          <w:p w:rsidR="006F162B" w:rsidRPr="00451AAA" w:rsidRDefault="006F162B" w:rsidP="00451AA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51AAA">
              <w:rPr>
                <w:b/>
                <w:lang w:val="ru-RU"/>
              </w:rPr>
              <w:t>Р., К.:</w:t>
            </w:r>
            <w:r>
              <w:rPr>
                <w:lang w:val="ru-RU"/>
              </w:rPr>
              <w:t xml:space="preserve"> </w:t>
            </w:r>
            <w:r w:rsidRPr="00451AAA">
              <w:rPr>
                <w:lang w:val="ru-RU"/>
              </w:rPr>
              <w:t xml:space="preserve">умение понимать проблему, выдвигать гипотезу, </w:t>
            </w:r>
          </w:p>
          <w:p w:rsidR="006F162B" w:rsidRPr="00451AAA" w:rsidRDefault="006F162B" w:rsidP="00451AA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51AAA">
              <w:rPr>
                <w:lang w:val="ru-RU"/>
              </w:rPr>
              <w:t xml:space="preserve">структурировать материал, подбирать аргументы </w:t>
            </w:r>
          </w:p>
          <w:p w:rsidR="006F162B" w:rsidRPr="00451AAA" w:rsidRDefault="006F162B" w:rsidP="00451AAA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51AAA">
              <w:rPr>
                <w:lang w:val="ru-RU"/>
              </w:rPr>
              <w:t>для подтверждения собственной позиции</w:t>
            </w:r>
          </w:p>
        </w:tc>
        <w:tc>
          <w:tcPr>
            <w:tcW w:w="547" w:type="pct"/>
          </w:tcPr>
          <w:p w:rsidR="006F162B" w:rsidRPr="00EB0D0E" w:rsidRDefault="006F162B" w:rsidP="007F1AA9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EB0D0E">
              <w:rPr>
                <w:lang w:val="ru-RU"/>
              </w:rPr>
              <w:lastRenderedPageBreak/>
              <w:t>Чувство гордости за свою страну.</w:t>
            </w:r>
          </w:p>
        </w:tc>
        <w:tc>
          <w:tcPr>
            <w:tcW w:w="693" w:type="pct"/>
            <w:gridSpan w:val="2"/>
          </w:tcPr>
          <w:p w:rsidR="006F162B" w:rsidRPr="00EB0D0E" w:rsidRDefault="00F11A1A" w:rsidP="00451AAA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Рассказ о мальчике</w:t>
            </w:r>
          </w:p>
        </w:tc>
      </w:tr>
      <w:tr w:rsidR="006F162B" w:rsidRPr="00ED2D27" w:rsidTr="00B65F73">
        <w:tc>
          <w:tcPr>
            <w:tcW w:w="212" w:type="pct"/>
          </w:tcPr>
          <w:p w:rsidR="006F162B" w:rsidRPr="00733EBE" w:rsidRDefault="006F162B" w:rsidP="007F1AA9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57</w:t>
            </w:r>
          </w:p>
        </w:tc>
        <w:tc>
          <w:tcPr>
            <w:tcW w:w="223" w:type="pct"/>
          </w:tcPr>
          <w:p w:rsidR="006F162B" w:rsidRPr="00B7633A" w:rsidRDefault="006F162B" w:rsidP="007F1AA9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78" w:type="pct"/>
          </w:tcPr>
          <w:p w:rsidR="006F162B" w:rsidRPr="00B7633A" w:rsidRDefault="006F162B" w:rsidP="007F1AA9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8471C1" w:rsidRDefault="006F162B" w:rsidP="007F1AA9">
            <w:pPr>
              <w:snapToGrid w:val="0"/>
              <w:jc w:val="both"/>
              <w:rPr>
                <w:lang w:val="ru-RU"/>
              </w:rPr>
            </w:pPr>
            <w:proofErr w:type="gramStart"/>
            <w:r w:rsidRPr="008471C1">
              <w:rPr>
                <w:szCs w:val="24"/>
                <w:lang w:val="ru-RU"/>
              </w:rPr>
              <w:t>Судьба  народа</w:t>
            </w:r>
            <w:proofErr w:type="gramEnd"/>
            <w:r w:rsidRPr="008471C1">
              <w:rPr>
                <w:szCs w:val="24"/>
                <w:lang w:val="ru-RU"/>
              </w:rPr>
              <w:t xml:space="preserve"> и судьба отдельного человека. Смысл названия рассказа.</w:t>
            </w:r>
            <w:r w:rsidRPr="008471C1">
              <w:rPr>
                <w:sz w:val="24"/>
                <w:szCs w:val="24"/>
                <w:lang w:val="ru-RU"/>
              </w:rPr>
              <w:t xml:space="preserve"> </w:t>
            </w:r>
            <w:r w:rsidRPr="008471C1">
              <w:rPr>
                <w:szCs w:val="24"/>
                <w:lang w:val="ru-RU"/>
              </w:rPr>
              <w:t>Проблема нравственного выбора в рассказе.</w:t>
            </w:r>
          </w:p>
        </w:tc>
        <w:tc>
          <w:tcPr>
            <w:tcW w:w="640" w:type="pct"/>
          </w:tcPr>
          <w:p w:rsidR="006F162B" w:rsidRPr="008471C1" w:rsidRDefault="006F162B" w:rsidP="00AC38A1">
            <w:pPr>
              <w:spacing w:before="100" w:beforeAutospacing="1" w:after="100" w:afterAutospacing="1"/>
              <w:rPr>
                <w:lang w:val="ru-RU" w:eastAsia="ru-RU"/>
              </w:rPr>
            </w:pPr>
            <w:proofErr w:type="gramStart"/>
            <w:r w:rsidRPr="008471C1">
              <w:rPr>
                <w:szCs w:val="24"/>
                <w:lang w:val="ru-RU"/>
              </w:rPr>
              <w:t>Особенности  композиции</w:t>
            </w:r>
            <w:proofErr w:type="gramEnd"/>
            <w:r w:rsidRPr="008471C1">
              <w:rPr>
                <w:szCs w:val="24"/>
                <w:lang w:val="ru-RU"/>
              </w:rPr>
              <w:t>. Образ рассказчика. Роль портретной детали и картин военной природы.</w:t>
            </w:r>
          </w:p>
        </w:tc>
        <w:tc>
          <w:tcPr>
            <w:tcW w:w="655" w:type="pct"/>
          </w:tcPr>
          <w:p w:rsidR="006F162B" w:rsidRPr="008471C1" w:rsidRDefault="006F162B" w:rsidP="008471C1">
            <w:pPr>
              <w:jc w:val="both"/>
              <w:rPr>
                <w:lang w:val="ru-RU" w:eastAsia="ru-RU"/>
              </w:rPr>
            </w:pPr>
            <w:r w:rsidRPr="008471C1">
              <w:rPr>
                <w:lang w:val="ru-RU" w:eastAsia="ru-RU"/>
              </w:rPr>
              <w:t xml:space="preserve">Ответы на </w:t>
            </w:r>
          </w:p>
          <w:p w:rsidR="006F162B" w:rsidRPr="008471C1" w:rsidRDefault="006F162B" w:rsidP="008471C1">
            <w:pPr>
              <w:jc w:val="both"/>
              <w:rPr>
                <w:lang w:val="ru-RU" w:eastAsia="ru-RU"/>
              </w:rPr>
            </w:pPr>
            <w:r w:rsidRPr="008471C1">
              <w:rPr>
                <w:lang w:val="ru-RU" w:eastAsia="ru-RU"/>
              </w:rPr>
              <w:t xml:space="preserve">вопросы, </w:t>
            </w:r>
          </w:p>
          <w:p w:rsidR="006F162B" w:rsidRPr="008471C1" w:rsidRDefault="006F162B" w:rsidP="008471C1">
            <w:pPr>
              <w:jc w:val="both"/>
              <w:rPr>
                <w:lang w:val="ru-RU" w:eastAsia="ru-RU"/>
              </w:rPr>
            </w:pPr>
            <w:r w:rsidRPr="008471C1">
              <w:rPr>
                <w:lang w:val="ru-RU" w:eastAsia="ru-RU"/>
              </w:rPr>
              <w:t xml:space="preserve">творческая </w:t>
            </w:r>
          </w:p>
          <w:p w:rsidR="006F162B" w:rsidRPr="00AC38A1" w:rsidRDefault="006F162B" w:rsidP="008471C1">
            <w:pPr>
              <w:jc w:val="both"/>
              <w:rPr>
                <w:lang w:val="ru-RU"/>
              </w:rPr>
            </w:pPr>
            <w:r w:rsidRPr="008471C1">
              <w:rPr>
                <w:lang w:val="ru-RU" w:eastAsia="ru-RU"/>
              </w:rPr>
              <w:t>работа</w:t>
            </w:r>
          </w:p>
        </w:tc>
        <w:tc>
          <w:tcPr>
            <w:tcW w:w="641" w:type="pct"/>
          </w:tcPr>
          <w:p w:rsidR="006F162B" w:rsidRPr="00AC38A1" w:rsidRDefault="006F162B" w:rsidP="007F1AA9">
            <w:pPr>
              <w:rPr>
                <w:lang w:val="ru-RU"/>
              </w:rPr>
            </w:pPr>
            <w:r w:rsidRPr="00AC38A1">
              <w:rPr>
                <w:lang w:val="ru-RU"/>
              </w:rPr>
              <w:t>Приобщение к духовно-нравственным ценностям литературы</w:t>
            </w:r>
          </w:p>
        </w:tc>
        <w:tc>
          <w:tcPr>
            <w:tcW w:w="726" w:type="pct"/>
          </w:tcPr>
          <w:p w:rsidR="006F162B" w:rsidRPr="008471C1" w:rsidRDefault="006F162B" w:rsidP="008471C1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8471C1">
              <w:rPr>
                <w:b/>
                <w:lang w:val="ru-RU"/>
              </w:rPr>
              <w:t>П.</w:t>
            </w:r>
            <w:r>
              <w:rPr>
                <w:lang w:val="ru-RU"/>
              </w:rPr>
              <w:t xml:space="preserve">: </w:t>
            </w:r>
            <w:r w:rsidRPr="008471C1">
              <w:rPr>
                <w:lang w:val="ru-RU"/>
              </w:rPr>
              <w:t xml:space="preserve">Иметь представление о проблематике </w:t>
            </w:r>
          </w:p>
          <w:p w:rsidR="006F162B" w:rsidRPr="008471C1" w:rsidRDefault="006F162B" w:rsidP="008471C1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8471C1">
              <w:rPr>
                <w:lang w:val="ru-RU"/>
              </w:rPr>
              <w:t xml:space="preserve">произведения, о его художественном </w:t>
            </w:r>
          </w:p>
          <w:p w:rsidR="006F162B" w:rsidRPr="008471C1" w:rsidRDefault="006F162B" w:rsidP="008471C1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>
              <w:rPr>
                <w:lang w:val="ru-RU"/>
              </w:rPr>
              <w:t>своеобразии;</w:t>
            </w:r>
          </w:p>
          <w:p w:rsidR="006F162B" w:rsidRPr="008471C1" w:rsidRDefault="006F162B" w:rsidP="008471C1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8471C1">
              <w:rPr>
                <w:b/>
                <w:lang w:val="ru-RU"/>
              </w:rPr>
              <w:t>Р.</w:t>
            </w:r>
            <w:r>
              <w:rPr>
                <w:lang w:val="ru-RU"/>
              </w:rPr>
              <w:t xml:space="preserve">: </w:t>
            </w:r>
            <w:r w:rsidRPr="008471C1">
              <w:rPr>
                <w:lang w:val="ru-RU"/>
              </w:rPr>
              <w:t xml:space="preserve">умение понимать проблему, выдвигать гипотезу, </w:t>
            </w:r>
          </w:p>
          <w:p w:rsidR="006F162B" w:rsidRPr="008471C1" w:rsidRDefault="006F162B" w:rsidP="008471C1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8471C1">
              <w:rPr>
                <w:lang w:val="ru-RU"/>
              </w:rPr>
              <w:t xml:space="preserve">структурировать материал, подбирать аргументы </w:t>
            </w:r>
          </w:p>
          <w:p w:rsidR="006F162B" w:rsidRDefault="006F162B" w:rsidP="006B46B3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8471C1">
              <w:rPr>
                <w:lang w:val="ru-RU"/>
              </w:rPr>
              <w:t>для подтверждения собственной позиции</w:t>
            </w:r>
          </w:p>
          <w:p w:rsidR="006F162B" w:rsidRPr="008471C1" w:rsidRDefault="006F162B" w:rsidP="006B46B3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</w:p>
        </w:tc>
        <w:tc>
          <w:tcPr>
            <w:tcW w:w="547" w:type="pct"/>
          </w:tcPr>
          <w:p w:rsidR="006F162B" w:rsidRPr="00ED2D27" w:rsidRDefault="006F162B" w:rsidP="00617F1B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ED2D27">
              <w:rPr>
                <w:lang w:val="ru-RU"/>
              </w:rPr>
              <w:t xml:space="preserve">ормировать представления о </w:t>
            </w:r>
          </w:p>
          <w:p w:rsidR="006F162B" w:rsidRPr="001F434B" w:rsidRDefault="006F162B" w:rsidP="00617F1B">
            <w:pPr>
              <w:rPr>
                <w:lang w:val="ru-RU"/>
              </w:rPr>
            </w:pPr>
            <w:r w:rsidRPr="00ED2D27">
              <w:rPr>
                <w:lang w:val="ru-RU"/>
              </w:rPr>
              <w:t>патриотизме</w:t>
            </w:r>
          </w:p>
        </w:tc>
        <w:tc>
          <w:tcPr>
            <w:tcW w:w="693" w:type="pct"/>
            <w:gridSpan w:val="2"/>
          </w:tcPr>
          <w:p w:rsidR="006F162B" w:rsidRPr="00AC38A1" w:rsidRDefault="00F11A1A" w:rsidP="007F1AA9">
            <w:pPr>
              <w:snapToGri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1-8 на стр.141</w:t>
            </w:r>
          </w:p>
        </w:tc>
      </w:tr>
      <w:tr w:rsidR="006F162B" w:rsidRPr="00ED2D27" w:rsidTr="00986B11">
        <w:tc>
          <w:tcPr>
            <w:tcW w:w="5000" w:type="pct"/>
            <w:gridSpan w:val="11"/>
          </w:tcPr>
          <w:p w:rsidR="006F162B" w:rsidRPr="00986B11" w:rsidRDefault="006F162B" w:rsidP="006B46B3">
            <w:pPr>
              <w:snapToGrid w:val="0"/>
              <w:jc w:val="center"/>
              <w:rPr>
                <w:b/>
                <w:iCs/>
                <w:lang w:val="ru-RU" w:eastAsia="ru-RU"/>
              </w:rPr>
            </w:pPr>
            <w:r>
              <w:rPr>
                <w:b/>
                <w:iCs/>
                <w:lang w:val="ru-RU" w:eastAsia="ru-RU"/>
              </w:rPr>
              <w:t>6.</w:t>
            </w:r>
            <w:r w:rsidRPr="00986B11">
              <w:rPr>
                <w:b/>
                <w:iCs/>
                <w:lang w:val="ru-RU" w:eastAsia="ru-RU"/>
              </w:rPr>
              <w:t>8.</w:t>
            </w:r>
            <w:r>
              <w:rPr>
                <w:b/>
                <w:iCs/>
                <w:lang w:val="ru-RU" w:eastAsia="ru-RU"/>
              </w:rPr>
              <w:t>В.М.ШУКШИН (2 часа)</w:t>
            </w:r>
          </w:p>
        </w:tc>
      </w:tr>
      <w:tr w:rsidR="006F162B" w:rsidRPr="00507D0D" w:rsidTr="00B65F73">
        <w:tc>
          <w:tcPr>
            <w:tcW w:w="212" w:type="pct"/>
          </w:tcPr>
          <w:p w:rsidR="006F162B" w:rsidRPr="00733EBE" w:rsidRDefault="006F162B" w:rsidP="007F1AA9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58</w:t>
            </w:r>
          </w:p>
        </w:tc>
        <w:tc>
          <w:tcPr>
            <w:tcW w:w="223" w:type="pct"/>
          </w:tcPr>
          <w:p w:rsidR="006F162B" w:rsidRPr="00B7633A" w:rsidRDefault="006F162B" w:rsidP="007F1AA9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78" w:type="pct"/>
          </w:tcPr>
          <w:p w:rsidR="006F162B" w:rsidRPr="00B7633A" w:rsidRDefault="006F162B" w:rsidP="007F1AA9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6B46B3" w:rsidRDefault="006F162B" w:rsidP="006B46B3">
            <w:pPr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В.М.Шукшин</w:t>
            </w:r>
            <w:r w:rsidRPr="006B46B3">
              <w:rPr>
                <w:szCs w:val="24"/>
                <w:lang w:val="ru-RU"/>
              </w:rPr>
              <w:t>Слово</w:t>
            </w:r>
            <w:proofErr w:type="spellEnd"/>
            <w:r w:rsidRPr="006B46B3">
              <w:rPr>
                <w:szCs w:val="24"/>
                <w:lang w:val="ru-RU"/>
              </w:rPr>
              <w:t xml:space="preserve"> </w:t>
            </w:r>
            <w:proofErr w:type="gramStart"/>
            <w:r w:rsidRPr="006B46B3">
              <w:rPr>
                <w:szCs w:val="24"/>
                <w:lang w:val="ru-RU"/>
              </w:rPr>
              <w:t>о  писателе</w:t>
            </w:r>
            <w:proofErr w:type="gramEnd"/>
            <w:r w:rsidRPr="006B46B3">
              <w:rPr>
                <w:szCs w:val="24"/>
                <w:lang w:val="ru-RU"/>
              </w:rPr>
              <w:t>. Рассказ</w:t>
            </w:r>
          </w:p>
          <w:p w:rsidR="006F162B" w:rsidRDefault="006F162B" w:rsidP="006B46B3">
            <w:pPr>
              <w:tabs>
                <w:tab w:val="left" w:pos="4500"/>
                <w:tab w:val="left" w:pos="7230"/>
              </w:tabs>
              <w:jc w:val="both"/>
              <w:rPr>
                <w:szCs w:val="24"/>
                <w:lang w:val="ru-RU"/>
              </w:rPr>
            </w:pPr>
            <w:r w:rsidRPr="006B46B3">
              <w:rPr>
                <w:szCs w:val="24"/>
                <w:lang w:val="ru-RU"/>
              </w:rPr>
              <w:t xml:space="preserve">«Срезал». Изображение </w:t>
            </w:r>
            <w:proofErr w:type="gramStart"/>
            <w:r w:rsidRPr="006B46B3">
              <w:rPr>
                <w:szCs w:val="24"/>
                <w:lang w:val="ru-RU"/>
              </w:rPr>
              <w:t>события  в</w:t>
            </w:r>
            <w:proofErr w:type="gramEnd"/>
            <w:r w:rsidRPr="006B46B3">
              <w:rPr>
                <w:szCs w:val="24"/>
                <w:lang w:val="ru-RU"/>
              </w:rPr>
              <w:t xml:space="preserve"> жизни  героя как  средство  раскрытия  характера.</w:t>
            </w:r>
          </w:p>
          <w:p w:rsidR="006F162B" w:rsidRPr="006B46B3" w:rsidRDefault="006F162B" w:rsidP="006B46B3">
            <w:pPr>
              <w:tabs>
                <w:tab w:val="left" w:pos="4500"/>
                <w:tab w:val="left" w:pos="7230"/>
              </w:tabs>
              <w:jc w:val="both"/>
              <w:rPr>
                <w:bCs/>
                <w:lang w:val="ru-RU" w:eastAsia="ru-RU"/>
              </w:rPr>
            </w:pPr>
            <w:r>
              <w:rPr>
                <w:b/>
                <w:szCs w:val="24"/>
                <w:lang w:val="ru-RU"/>
              </w:rPr>
              <w:t>(</w:t>
            </w:r>
            <w:r w:rsidRPr="006B46B3">
              <w:rPr>
                <w:b/>
                <w:szCs w:val="24"/>
                <w:lang w:val="ru-RU"/>
              </w:rPr>
              <w:t>ИКТ</w:t>
            </w:r>
            <w:r>
              <w:rPr>
                <w:b/>
                <w:szCs w:val="24"/>
                <w:lang w:val="ru-RU"/>
              </w:rPr>
              <w:t>)</w:t>
            </w:r>
          </w:p>
        </w:tc>
        <w:tc>
          <w:tcPr>
            <w:tcW w:w="640" w:type="pct"/>
          </w:tcPr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Своеобразие </w:t>
            </w:r>
          </w:p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proofErr w:type="spellStart"/>
            <w:r w:rsidRPr="00C15622">
              <w:rPr>
                <w:lang w:val="ru-RU" w:eastAsia="ru-RU"/>
              </w:rPr>
              <w:t>шукшинских</w:t>
            </w:r>
            <w:proofErr w:type="spellEnd"/>
            <w:r w:rsidRPr="00C15622">
              <w:rPr>
                <w:lang w:val="ru-RU" w:eastAsia="ru-RU"/>
              </w:rPr>
              <w:t xml:space="preserve"> героев-«чудиков», </w:t>
            </w:r>
          </w:p>
          <w:p w:rsidR="006F162B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>правдоискателей.</w:t>
            </w:r>
          </w:p>
          <w:p w:rsidR="006F162B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</w:p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b/>
                <w:lang w:val="ru-RU" w:eastAsia="ru-RU"/>
              </w:rPr>
            </w:pPr>
            <w:r w:rsidRPr="00C15622">
              <w:rPr>
                <w:b/>
                <w:lang w:val="ru-RU" w:eastAsia="ru-RU"/>
              </w:rPr>
              <w:t xml:space="preserve">Теория литературы. </w:t>
            </w:r>
          </w:p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Жанр рассказа. </w:t>
            </w:r>
          </w:p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Рассказчик. Внешний и </w:t>
            </w:r>
          </w:p>
          <w:p w:rsidR="006F162B" w:rsidRPr="00986B11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>внутренний конфликт.</w:t>
            </w:r>
          </w:p>
        </w:tc>
        <w:tc>
          <w:tcPr>
            <w:tcW w:w="655" w:type="pct"/>
          </w:tcPr>
          <w:p w:rsidR="006F162B" w:rsidRPr="00C15622" w:rsidRDefault="006F162B" w:rsidP="00C15622">
            <w:pPr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Чтение и </w:t>
            </w:r>
          </w:p>
          <w:p w:rsidR="006F162B" w:rsidRPr="00C15622" w:rsidRDefault="006F162B" w:rsidP="00C15622">
            <w:pPr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анализ </w:t>
            </w:r>
          </w:p>
          <w:p w:rsidR="006F162B" w:rsidRPr="00C15622" w:rsidRDefault="006F162B" w:rsidP="00C15622">
            <w:pPr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фрагментов </w:t>
            </w:r>
          </w:p>
          <w:p w:rsidR="006F162B" w:rsidRPr="00986B11" w:rsidRDefault="006F162B" w:rsidP="00C15622">
            <w:pPr>
              <w:jc w:val="both"/>
              <w:rPr>
                <w:lang w:val="ru-RU"/>
              </w:rPr>
            </w:pPr>
            <w:r w:rsidRPr="00C15622">
              <w:rPr>
                <w:lang w:val="ru-RU" w:eastAsia="ru-RU"/>
              </w:rPr>
              <w:t>рассказа</w:t>
            </w:r>
          </w:p>
        </w:tc>
        <w:tc>
          <w:tcPr>
            <w:tcW w:w="641" w:type="pct"/>
          </w:tcPr>
          <w:p w:rsidR="006F162B" w:rsidRPr="00C15622" w:rsidRDefault="006F162B" w:rsidP="00C15622">
            <w:pPr>
              <w:rPr>
                <w:lang w:val="ru-RU"/>
              </w:rPr>
            </w:pPr>
            <w:r w:rsidRPr="00C15622">
              <w:rPr>
                <w:lang w:val="ru-RU"/>
              </w:rPr>
              <w:t xml:space="preserve">Знать факты биографии и творчества В.М. </w:t>
            </w:r>
          </w:p>
          <w:p w:rsidR="006F162B" w:rsidRPr="00FD18A6" w:rsidRDefault="006F162B" w:rsidP="00C15622">
            <w:pPr>
              <w:rPr>
                <w:lang w:val="ru-RU"/>
              </w:rPr>
            </w:pPr>
            <w:r w:rsidRPr="00FD18A6">
              <w:rPr>
                <w:lang w:val="ru-RU"/>
              </w:rPr>
              <w:t xml:space="preserve">Шукшина, его героях, проанализировать </w:t>
            </w:r>
          </w:p>
          <w:p w:rsidR="006F162B" w:rsidRPr="00986B11" w:rsidRDefault="006F162B" w:rsidP="00C15622">
            <w:pPr>
              <w:rPr>
                <w:lang w:val="ru-RU"/>
              </w:rPr>
            </w:pPr>
            <w:r w:rsidRPr="00FD18A6">
              <w:rPr>
                <w:lang w:val="ru-RU"/>
              </w:rPr>
              <w:t>своеобразие сюжета рассказа «Срезал»</w:t>
            </w:r>
          </w:p>
        </w:tc>
        <w:tc>
          <w:tcPr>
            <w:tcW w:w="726" w:type="pct"/>
          </w:tcPr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b/>
                <w:lang w:val="ru-RU"/>
              </w:rPr>
              <w:t>Р</w:t>
            </w:r>
            <w:r w:rsidRPr="00C15622">
              <w:rPr>
                <w:lang w:val="ru-RU"/>
              </w:rPr>
              <w:t xml:space="preserve">.: уметь осознавать художественную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 xml:space="preserve">картину жизни, отраженную в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 xml:space="preserve">литературном произведении на уровне не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 xml:space="preserve">только эмоционального восприятия, но и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>интеллектуального осмысления.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b/>
                <w:lang w:val="ru-RU"/>
              </w:rPr>
              <w:t>П., К.</w:t>
            </w:r>
            <w:r w:rsidRPr="00C15622">
              <w:rPr>
                <w:lang w:val="ru-RU"/>
              </w:rPr>
              <w:t xml:space="preserve">: определять связь литературного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 xml:space="preserve">произведения с эпохой, анализировать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lastRenderedPageBreak/>
              <w:t xml:space="preserve">художественное произведение, отвечать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 xml:space="preserve">на вопросы по прослушанной лекции,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 xml:space="preserve">создавать устные монологические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>высказывания.</w:t>
            </w:r>
          </w:p>
        </w:tc>
        <w:tc>
          <w:tcPr>
            <w:tcW w:w="547" w:type="pct"/>
          </w:tcPr>
          <w:p w:rsidR="006F162B" w:rsidRPr="009D2644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Ф</w:t>
            </w:r>
            <w:r w:rsidRPr="009D2644">
              <w:rPr>
                <w:lang w:val="ru-RU"/>
              </w:rPr>
              <w:t xml:space="preserve">ормировать представление о </w:t>
            </w:r>
          </w:p>
          <w:p w:rsidR="006F162B" w:rsidRPr="00B55BF6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>литературе как гуманистической ценности</w:t>
            </w:r>
          </w:p>
        </w:tc>
        <w:tc>
          <w:tcPr>
            <w:tcW w:w="693" w:type="pct"/>
            <w:gridSpan w:val="2"/>
          </w:tcPr>
          <w:p w:rsidR="006F162B" w:rsidRPr="00986B11" w:rsidRDefault="00F11A1A" w:rsidP="007F1AA9">
            <w:pPr>
              <w:snapToGrid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Вопросы на стр.164</w:t>
            </w:r>
          </w:p>
        </w:tc>
      </w:tr>
      <w:tr w:rsidR="006F162B" w:rsidRPr="00507D0D" w:rsidTr="00B65F73">
        <w:tc>
          <w:tcPr>
            <w:tcW w:w="212" w:type="pct"/>
          </w:tcPr>
          <w:p w:rsidR="006F162B" w:rsidRDefault="006F162B" w:rsidP="007F1AA9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59</w:t>
            </w:r>
          </w:p>
        </w:tc>
        <w:tc>
          <w:tcPr>
            <w:tcW w:w="223" w:type="pct"/>
          </w:tcPr>
          <w:p w:rsidR="006F162B" w:rsidRDefault="006F162B" w:rsidP="007F1AA9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78" w:type="pct"/>
          </w:tcPr>
          <w:p w:rsidR="006F162B" w:rsidRPr="00B7633A" w:rsidRDefault="006F162B" w:rsidP="007F1AA9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C15622" w:rsidRDefault="006F162B" w:rsidP="006B46B3">
            <w:pPr>
              <w:rPr>
                <w:lang w:val="ru-RU"/>
              </w:rPr>
            </w:pPr>
            <w:r w:rsidRPr="00C15622">
              <w:rPr>
                <w:szCs w:val="24"/>
                <w:lang w:val="ru-RU"/>
              </w:rPr>
              <w:t xml:space="preserve">Рассказ «Чудик». </w:t>
            </w:r>
            <w:proofErr w:type="gramStart"/>
            <w:r w:rsidRPr="00C15622">
              <w:rPr>
                <w:szCs w:val="24"/>
                <w:lang w:val="ru-RU"/>
              </w:rPr>
              <w:t xml:space="preserve">Своеобразие  </w:t>
            </w:r>
            <w:proofErr w:type="spellStart"/>
            <w:r w:rsidRPr="00C15622">
              <w:rPr>
                <w:szCs w:val="24"/>
                <w:lang w:val="ru-RU"/>
              </w:rPr>
              <w:t>шукшинских</w:t>
            </w:r>
            <w:proofErr w:type="spellEnd"/>
            <w:proofErr w:type="gramEnd"/>
            <w:r w:rsidRPr="00C15622">
              <w:rPr>
                <w:szCs w:val="24"/>
                <w:lang w:val="ru-RU"/>
              </w:rPr>
              <w:t xml:space="preserve"> героев- «чудиков», правдоискателей. </w:t>
            </w:r>
            <w:proofErr w:type="spellStart"/>
            <w:r w:rsidRPr="00C15622">
              <w:rPr>
                <w:szCs w:val="24"/>
              </w:rPr>
              <w:t>Мастерство</w:t>
            </w:r>
            <w:proofErr w:type="spellEnd"/>
            <w:r w:rsidRPr="00C15622">
              <w:rPr>
                <w:szCs w:val="24"/>
              </w:rPr>
              <w:t xml:space="preserve"> </w:t>
            </w:r>
            <w:proofErr w:type="spellStart"/>
            <w:r w:rsidRPr="00C15622">
              <w:rPr>
                <w:szCs w:val="24"/>
              </w:rPr>
              <w:t>писателя</w:t>
            </w:r>
            <w:proofErr w:type="spellEnd"/>
            <w:r w:rsidRPr="00C15622">
              <w:rPr>
                <w:szCs w:val="24"/>
              </w:rPr>
              <w:t>.</w:t>
            </w:r>
          </w:p>
        </w:tc>
        <w:tc>
          <w:tcPr>
            <w:tcW w:w="640" w:type="pct"/>
          </w:tcPr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Сочетание </w:t>
            </w:r>
          </w:p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смешного и </w:t>
            </w:r>
          </w:p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серьезного, </w:t>
            </w:r>
          </w:p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бытового и </w:t>
            </w:r>
          </w:p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возвышенного. </w:t>
            </w:r>
          </w:p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Мастерство </w:t>
            </w:r>
          </w:p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писателя в </w:t>
            </w:r>
          </w:p>
          <w:p w:rsidR="006F162B" w:rsidRPr="00C15622" w:rsidRDefault="006F162B" w:rsidP="00C15622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>построении диалога.</w:t>
            </w:r>
          </w:p>
        </w:tc>
        <w:tc>
          <w:tcPr>
            <w:tcW w:w="655" w:type="pct"/>
          </w:tcPr>
          <w:p w:rsidR="006F162B" w:rsidRPr="00C15622" w:rsidRDefault="006F162B" w:rsidP="00C15622">
            <w:pPr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Презентации </w:t>
            </w:r>
          </w:p>
          <w:p w:rsidR="006F162B" w:rsidRPr="00C15622" w:rsidRDefault="006F162B" w:rsidP="00C15622">
            <w:pPr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иллюстративного материала, </w:t>
            </w:r>
          </w:p>
          <w:p w:rsidR="006F162B" w:rsidRPr="00C15622" w:rsidRDefault="006F162B" w:rsidP="00C15622">
            <w:pPr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 xml:space="preserve">вопросы </w:t>
            </w:r>
          </w:p>
          <w:p w:rsidR="006F162B" w:rsidRPr="00C15622" w:rsidRDefault="006F162B" w:rsidP="00C15622">
            <w:pPr>
              <w:jc w:val="both"/>
              <w:rPr>
                <w:lang w:val="ru-RU" w:eastAsia="ru-RU"/>
              </w:rPr>
            </w:pPr>
            <w:r w:rsidRPr="00C15622">
              <w:rPr>
                <w:lang w:val="ru-RU" w:eastAsia="ru-RU"/>
              </w:rPr>
              <w:t>учебника</w:t>
            </w:r>
          </w:p>
        </w:tc>
        <w:tc>
          <w:tcPr>
            <w:tcW w:w="641" w:type="pct"/>
          </w:tcPr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 xml:space="preserve">Знать о художественном мире и героях В.М.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 xml:space="preserve">Шукшина, иметь навык анализа нравственной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>проблематики</w:t>
            </w:r>
            <w:r>
              <w:rPr>
                <w:lang w:val="ru-RU"/>
              </w:rPr>
              <w:t xml:space="preserve"> литературного произведения. </w:t>
            </w:r>
          </w:p>
          <w:p w:rsidR="006F162B" w:rsidRPr="00C15622" w:rsidRDefault="006F162B" w:rsidP="00C15622">
            <w:pPr>
              <w:rPr>
                <w:lang w:val="ru-RU"/>
              </w:rPr>
            </w:pPr>
          </w:p>
        </w:tc>
        <w:tc>
          <w:tcPr>
            <w:tcW w:w="726" w:type="pct"/>
          </w:tcPr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b/>
                <w:lang w:val="ru-RU"/>
              </w:rPr>
              <w:t>Р.</w:t>
            </w:r>
            <w:r>
              <w:rPr>
                <w:lang w:val="ru-RU"/>
              </w:rPr>
              <w:t xml:space="preserve">: </w:t>
            </w:r>
            <w:r w:rsidRPr="00C15622">
              <w:rPr>
                <w:lang w:val="ru-RU"/>
              </w:rPr>
              <w:t xml:space="preserve">умение понимать проблему, выдвигать гипотезу,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 xml:space="preserve">структурировать материал, подбирать аргументы </w:t>
            </w:r>
          </w:p>
          <w:p w:rsidR="006F162B" w:rsidRPr="00C15622" w:rsidRDefault="006F162B" w:rsidP="00C15622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C15622">
              <w:rPr>
                <w:lang w:val="ru-RU"/>
              </w:rPr>
              <w:t>для подтверждения собственной позиции</w:t>
            </w:r>
          </w:p>
        </w:tc>
        <w:tc>
          <w:tcPr>
            <w:tcW w:w="547" w:type="pct"/>
          </w:tcPr>
          <w:p w:rsidR="006F162B" w:rsidRPr="009D2644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9D2644">
              <w:rPr>
                <w:lang w:val="ru-RU"/>
              </w:rPr>
              <w:t xml:space="preserve">ормировать представление о </w:t>
            </w:r>
          </w:p>
          <w:p w:rsidR="006F162B" w:rsidRPr="00B55BF6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>литературе как гуманистической ценности</w:t>
            </w:r>
          </w:p>
        </w:tc>
        <w:tc>
          <w:tcPr>
            <w:tcW w:w="693" w:type="pct"/>
            <w:gridSpan w:val="2"/>
          </w:tcPr>
          <w:p w:rsidR="006F162B" w:rsidRPr="00986B11" w:rsidRDefault="00F11A1A" w:rsidP="007F1AA9">
            <w:pPr>
              <w:snapToGrid w:val="0"/>
              <w:jc w:val="both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Вопросы на стр.156</w:t>
            </w:r>
          </w:p>
        </w:tc>
      </w:tr>
      <w:tr w:rsidR="006F162B" w:rsidRPr="008019D1" w:rsidTr="001F24DD">
        <w:tc>
          <w:tcPr>
            <w:tcW w:w="5000" w:type="pct"/>
            <w:gridSpan w:val="11"/>
          </w:tcPr>
          <w:p w:rsidR="006F162B" w:rsidRPr="001F24DD" w:rsidRDefault="006F162B" w:rsidP="00943C6D">
            <w:pPr>
              <w:snapToGri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6.9.</w:t>
            </w:r>
            <w:r w:rsidRPr="00C15622">
              <w:rPr>
                <w:lang w:val="ru-RU"/>
              </w:rPr>
              <w:t xml:space="preserve"> </w:t>
            </w:r>
            <w:r>
              <w:rPr>
                <w:b/>
                <w:lang w:val="ru-RU" w:eastAsia="ru-RU"/>
              </w:rPr>
              <w:t>ПРАКТИКУМ</w:t>
            </w:r>
            <w:r w:rsidRPr="00C15622">
              <w:rPr>
                <w:b/>
                <w:lang w:val="ru-RU" w:eastAsia="ru-RU"/>
              </w:rPr>
              <w:t xml:space="preserve">. </w:t>
            </w:r>
            <w:r>
              <w:rPr>
                <w:b/>
                <w:lang w:val="ru-RU" w:eastAsia="ru-RU"/>
              </w:rPr>
              <w:t>РЕЦЕНЗИЯ</w:t>
            </w:r>
            <w:r w:rsidRPr="00C15622">
              <w:rPr>
                <w:b/>
                <w:lang w:val="ru-RU" w:eastAsia="ru-RU"/>
              </w:rPr>
              <w:t xml:space="preserve"> </w:t>
            </w:r>
            <w:r>
              <w:rPr>
                <w:b/>
                <w:lang w:val="ru-RU" w:eastAsia="ru-RU"/>
              </w:rPr>
              <w:t>НА САМОСТОЯТЕЛЬНО ПРОЧИТАННОЕ ПРОИЗВЕДЕНИЕ</w:t>
            </w:r>
            <w:r w:rsidRPr="001F24DD">
              <w:rPr>
                <w:b/>
                <w:lang w:val="ru-RU" w:eastAsia="ru-RU"/>
              </w:rPr>
              <w:t xml:space="preserve"> (</w:t>
            </w:r>
            <w:r>
              <w:rPr>
                <w:b/>
                <w:lang w:val="ru-RU" w:eastAsia="ru-RU"/>
              </w:rPr>
              <w:t>1 час</w:t>
            </w:r>
            <w:r w:rsidRPr="001F24DD">
              <w:rPr>
                <w:b/>
                <w:lang w:val="ru-RU" w:eastAsia="ru-RU"/>
              </w:rPr>
              <w:t>)</w:t>
            </w:r>
          </w:p>
        </w:tc>
      </w:tr>
      <w:tr w:rsidR="006F162B" w:rsidRPr="008019D1" w:rsidTr="00B65F73">
        <w:tc>
          <w:tcPr>
            <w:tcW w:w="212" w:type="pct"/>
          </w:tcPr>
          <w:p w:rsidR="006F162B" w:rsidRPr="00733EBE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</w:t>
            </w:r>
          </w:p>
        </w:tc>
        <w:tc>
          <w:tcPr>
            <w:tcW w:w="223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02.05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Default="006F162B" w:rsidP="001674EC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Р/Р№10</w:t>
            </w:r>
            <w:r w:rsidRPr="000D42E7">
              <w:rPr>
                <w:b/>
                <w:color w:val="000000"/>
                <w:lang w:val="ru-RU"/>
              </w:rPr>
              <w:t>.</w:t>
            </w:r>
          </w:p>
          <w:p w:rsidR="006F162B" w:rsidRPr="000D42E7" w:rsidRDefault="006F162B" w:rsidP="001674EC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Практикум.</w:t>
            </w:r>
          </w:p>
          <w:p w:rsidR="006F162B" w:rsidRPr="00943C6D" w:rsidRDefault="006F162B" w:rsidP="00943C6D">
            <w:pPr>
              <w:snapToGrid w:val="0"/>
              <w:jc w:val="both"/>
              <w:rPr>
                <w:iCs/>
                <w:lang w:val="ru-RU"/>
              </w:rPr>
            </w:pPr>
            <w:r w:rsidRPr="00943C6D">
              <w:rPr>
                <w:iCs/>
                <w:lang w:val="ru-RU"/>
              </w:rPr>
              <w:t xml:space="preserve">Рецензия как жанр </w:t>
            </w:r>
          </w:p>
          <w:p w:rsidR="006F162B" w:rsidRPr="00943C6D" w:rsidRDefault="006F162B" w:rsidP="00943C6D">
            <w:pPr>
              <w:snapToGrid w:val="0"/>
              <w:jc w:val="both"/>
              <w:rPr>
                <w:iCs/>
                <w:lang w:val="ru-RU"/>
              </w:rPr>
            </w:pPr>
            <w:r w:rsidRPr="00943C6D">
              <w:rPr>
                <w:iCs/>
                <w:lang w:val="ru-RU"/>
              </w:rPr>
              <w:t xml:space="preserve">литературной </w:t>
            </w:r>
          </w:p>
          <w:p w:rsidR="006F162B" w:rsidRPr="00943C6D" w:rsidRDefault="006F162B" w:rsidP="00943C6D">
            <w:pPr>
              <w:snapToGrid w:val="0"/>
              <w:jc w:val="both"/>
              <w:rPr>
                <w:iCs/>
                <w:lang w:val="ru-RU"/>
              </w:rPr>
            </w:pPr>
            <w:r w:rsidRPr="00943C6D">
              <w:rPr>
                <w:iCs/>
                <w:lang w:val="ru-RU"/>
              </w:rPr>
              <w:t xml:space="preserve">критики и </w:t>
            </w:r>
          </w:p>
          <w:p w:rsidR="006F162B" w:rsidRPr="001F24DD" w:rsidRDefault="006F162B" w:rsidP="00943C6D">
            <w:pPr>
              <w:snapToGrid w:val="0"/>
              <w:jc w:val="both"/>
              <w:rPr>
                <w:lang w:val="ru-RU"/>
              </w:rPr>
            </w:pPr>
            <w:r w:rsidRPr="00943C6D">
              <w:rPr>
                <w:iCs/>
                <w:lang w:val="ru-RU"/>
              </w:rPr>
              <w:t>публицистики</w:t>
            </w:r>
          </w:p>
        </w:tc>
        <w:tc>
          <w:tcPr>
            <w:tcW w:w="640" w:type="pct"/>
          </w:tcPr>
          <w:p w:rsidR="006F162B" w:rsidRPr="001F24DD" w:rsidRDefault="006F162B" w:rsidP="00943C6D">
            <w:pPr>
              <w:spacing w:before="100" w:beforeAutospacing="1" w:after="100" w:afterAutospacing="1"/>
              <w:rPr>
                <w:lang w:val="ru-RU"/>
              </w:rPr>
            </w:pPr>
            <w:r w:rsidRPr="00943C6D">
              <w:rPr>
                <w:lang w:val="ru-RU" w:eastAsia="ru-RU"/>
              </w:rPr>
              <w:t>Рецензия как жанр</w:t>
            </w:r>
            <w:r>
              <w:rPr>
                <w:lang w:val="ru-RU" w:eastAsia="ru-RU"/>
              </w:rPr>
              <w:t xml:space="preserve"> </w:t>
            </w:r>
            <w:r w:rsidRPr="00943C6D">
              <w:rPr>
                <w:lang w:val="ru-RU" w:eastAsia="ru-RU"/>
              </w:rPr>
              <w:t>литературной</w:t>
            </w:r>
            <w:r>
              <w:rPr>
                <w:lang w:val="ru-RU" w:eastAsia="ru-RU"/>
              </w:rPr>
              <w:t xml:space="preserve"> </w:t>
            </w:r>
            <w:r w:rsidRPr="00943C6D">
              <w:rPr>
                <w:lang w:val="ru-RU" w:eastAsia="ru-RU"/>
              </w:rPr>
              <w:t>критики и</w:t>
            </w:r>
            <w:r>
              <w:rPr>
                <w:lang w:val="ru-RU" w:eastAsia="ru-RU"/>
              </w:rPr>
              <w:t xml:space="preserve"> </w:t>
            </w:r>
            <w:r w:rsidRPr="00943C6D">
              <w:rPr>
                <w:lang w:val="ru-RU" w:eastAsia="ru-RU"/>
              </w:rPr>
              <w:t>публицистики. Виды рецензий.</w:t>
            </w:r>
          </w:p>
        </w:tc>
        <w:tc>
          <w:tcPr>
            <w:tcW w:w="655" w:type="pct"/>
          </w:tcPr>
          <w:p w:rsidR="006F162B" w:rsidRPr="00943C6D" w:rsidRDefault="006F162B" w:rsidP="00943C6D">
            <w:pPr>
              <w:jc w:val="both"/>
              <w:rPr>
                <w:lang w:val="ru-RU" w:eastAsia="ru-RU"/>
              </w:rPr>
            </w:pPr>
            <w:r w:rsidRPr="00943C6D">
              <w:rPr>
                <w:lang w:val="ru-RU" w:eastAsia="ru-RU"/>
              </w:rPr>
              <w:t xml:space="preserve">Чтение и </w:t>
            </w:r>
          </w:p>
          <w:p w:rsidR="006F162B" w:rsidRPr="00943C6D" w:rsidRDefault="006F162B" w:rsidP="00943C6D">
            <w:pPr>
              <w:jc w:val="both"/>
              <w:rPr>
                <w:lang w:val="ru-RU" w:eastAsia="ru-RU"/>
              </w:rPr>
            </w:pPr>
            <w:r w:rsidRPr="00943C6D">
              <w:rPr>
                <w:lang w:val="ru-RU" w:eastAsia="ru-RU"/>
              </w:rPr>
              <w:t xml:space="preserve">анализ </w:t>
            </w:r>
          </w:p>
          <w:p w:rsidR="006F162B" w:rsidRPr="001F24DD" w:rsidRDefault="006F162B" w:rsidP="00943C6D">
            <w:pPr>
              <w:jc w:val="both"/>
              <w:rPr>
                <w:lang w:val="ru-RU"/>
              </w:rPr>
            </w:pPr>
            <w:r w:rsidRPr="00943C6D">
              <w:rPr>
                <w:lang w:val="ru-RU" w:eastAsia="ru-RU"/>
              </w:rPr>
              <w:t>рецензий</w:t>
            </w:r>
          </w:p>
        </w:tc>
        <w:tc>
          <w:tcPr>
            <w:tcW w:w="641" w:type="pct"/>
          </w:tcPr>
          <w:p w:rsidR="006F162B" w:rsidRPr="00943C6D" w:rsidRDefault="006F162B" w:rsidP="00943C6D">
            <w:pPr>
              <w:rPr>
                <w:lang w:val="ru-RU"/>
              </w:rPr>
            </w:pPr>
            <w:r w:rsidRPr="00943C6D">
              <w:rPr>
                <w:lang w:val="ru-RU"/>
              </w:rPr>
              <w:t xml:space="preserve">Знать признаки рецензии как жанра, </w:t>
            </w:r>
          </w:p>
          <w:p w:rsidR="006F162B" w:rsidRPr="00FD18A6" w:rsidRDefault="006F162B" w:rsidP="00943C6D">
            <w:pPr>
              <w:rPr>
                <w:lang w:val="ru-RU"/>
              </w:rPr>
            </w:pPr>
            <w:r w:rsidRPr="00FD18A6">
              <w:rPr>
                <w:lang w:val="ru-RU"/>
              </w:rPr>
              <w:t xml:space="preserve">разновидности рецензий, смысловые части </w:t>
            </w:r>
          </w:p>
          <w:p w:rsidR="006F162B" w:rsidRPr="001F24DD" w:rsidRDefault="006F162B" w:rsidP="00943C6D">
            <w:pPr>
              <w:rPr>
                <w:lang w:val="ru-RU"/>
              </w:rPr>
            </w:pPr>
            <w:r w:rsidRPr="00FD18A6">
              <w:rPr>
                <w:lang w:val="ru-RU"/>
              </w:rPr>
              <w:t>рецензий, анализ текстов рецензий</w:t>
            </w:r>
          </w:p>
        </w:tc>
        <w:tc>
          <w:tcPr>
            <w:tcW w:w="726" w:type="pct"/>
          </w:tcPr>
          <w:p w:rsidR="006F162B" w:rsidRPr="00943C6D" w:rsidRDefault="006F162B" w:rsidP="00943C6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43C6D">
              <w:rPr>
                <w:b/>
                <w:lang w:val="ru-RU"/>
              </w:rPr>
              <w:t>Р</w:t>
            </w:r>
            <w:r>
              <w:rPr>
                <w:lang w:val="ru-RU"/>
              </w:rPr>
              <w:t xml:space="preserve">.: </w:t>
            </w:r>
            <w:r w:rsidRPr="00943C6D">
              <w:rPr>
                <w:lang w:val="ru-RU"/>
              </w:rPr>
              <w:t xml:space="preserve">умение понимать проблему, выдвигать гипотезу, </w:t>
            </w:r>
          </w:p>
          <w:p w:rsidR="006F162B" w:rsidRPr="00943C6D" w:rsidRDefault="006F162B" w:rsidP="00943C6D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943C6D">
              <w:rPr>
                <w:lang w:val="ru-RU"/>
              </w:rPr>
              <w:t xml:space="preserve">структурировать материал, подбирать аргументы </w:t>
            </w:r>
          </w:p>
          <w:p w:rsidR="006F162B" w:rsidRPr="00943C6D" w:rsidRDefault="006F162B" w:rsidP="00943C6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43C6D">
              <w:rPr>
                <w:lang w:val="ru-RU"/>
              </w:rPr>
              <w:t>для подтверждения собственной позиции</w:t>
            </w:r>
          </w:p>
        </w:tc>
        <w:tc>
          <w:tcPr>
            <w:tcW w:w="547" w:type="pct"/>
          </w:tcPr>
          <w:p w:rsidR="006F162B" w:rsidRPr="00943C6D" w:rsidRDefault="006F162B" w:rsidP="00943C6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И</w:t>
            </w:r>
            <w:r w:rsidRPr="00943C6D">
              <w:rPr>
                <w:lang w:val="ru-RU"/>
              </w:rPr>
              <w:t xml:space="preserve">спользование для решения познавательных и </w:t>
            </w:r>
          </w:p>
          <w:p w:rsidR="006F162B" w:rsidRPr="00943C6D" w:rsidRDefault="006F162B" w:rsidP="00943C6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43C6D">
              <w:rPr>
                <w:lang w:val="ru-RU"/>
              </w:rPr>
              <w:t xml:space="preserve">коммуникативных задач различных источников </w:t>
            </w:r>
          </w:p>
          <w:p w:rsidR="006F162B" w:rsidRPr="001F24DD" w:rsidRDefault="006F162B" w:rsidP="00943C6D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43C6D">
              <w:rPr>
                <w:lang w:val="ru-RU"/>
              </w:rPr>
              <w:t xml:space="preserve">информации (словари, энциклопедии, </w:t>
            </w:r>
            <w:proofErr w:type="spellStart"/>
            <w:r w:rsidRPr="00943C6D">
              <w:rPr>
                <w:lang w:val="ru-RU"/>
              </w:rPr>
              <w:t>интернет-ресурсы</w:t>
            </w:r>
            <w:proofErr w:type="spellEnd"/>
            <w:r w:rsidRPr="00943C6D">
              <w:rPr>
                <w:lang w:val="ru-RU"/>
              </w:rPr>
              <w:t xml:space="preserve"> и др.)</w:t>
            </w:r>
          </w:p>
        </w:tc>
        <w:tc>
          <w:tcPr>
            <w:tcW w:w="693" w:type="pct"/>
            <w:gridSpan w:val="2"/>
          </w:tcPr>
          <w:p w:rsidR="006F162B" w:rsidRDefault="00F11A1A" w:rsidP="00943C6D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Написать рецензию</w:t>
            </w:r>
          </w:p>
          <w:p w:rsidR="00F11A1A" w:rsidRPr="001F24DD" w:rsidRDefault="00F11A1A" w:rsidP="00943C6D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на стр.169</w:t>
            </w:r>
          </w:p>
        </w:tc>
      </w:tr>
      <w:tr w:rsidR="006F162B" w:rsidRPr="008019D1" w:rsidTr="001674EC">
        <w:tc>
          <w:tcPr>
            <w:tcW w:w="5000" w:type="pct"/>
            <w:gridSpan w:val="11"/>
          </w:tcPr>
          <w:p w:rsidR="006F162B" w:rsidRPr="001674EC" w:rsidRDefault="006F162B" w:rsidP="001674EC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 w:rsidRPr="001674EC">
              <w:rPr>
                <w:b/>
                <w:lang w:val="ru-RU" w:eastAsia="ru-RU"/>
              </w:rPr>
              <w:t>6.10.</w:t>
            </w:r>
            <w:r>
              <w:rPr>
                <w:b/>
                <w:lang w:val="ru-RU" w:eastAsia="ru-RU"/>
              </w:rPr>
              <w:t>ПРОМЕЖУТОЧНАЯ АТТЕСТАЦИЯ ЗА КУРС 7 КЛАССА (1 час)</w:t>
            </w:r>
          </w:p>
        </w:tc>
      </w:tr>
      <w:tr w:rsidR="006F162B" w:rsidRPr="00ED2D27" w:rsidTr="00B65F73">
        <w:tc>
          <w:tcPr>
            <w:tcW w:w="212" w:type="pct"/>
          </w:tcPr>
          <w:p w:rsidR="006F162B" w:rsidRPr="00733EBE" w:rsidRDefault="006F162B" w:rsidP="00D44378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61</w:t>
            </w:r>
          </w:p>
        </w:tc>
        <w:tc>
          <w:tcPr>
            <w:tcW w:w="223" w:type="pct"/>
          </w:tcPr>
          <w:p w:rsidR="006F162B" w:rsidRPr="00B7633A" w:rsidRDefault="006F162B" w:rsidP="00D44378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78" w:type="pct"/>
          </w:tcPr>
          <w:p w:rsidR="006F162B" w:rsidRPr="00B7633A" w:rsidRDefault="006F162B" w:rsidP="00D44378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C54E49" w:rsidRDefault="006F162B" w:rsidP="00E63B49">
            <w:pPr>
              <w:snapToGrid w:val="0"/>
              <w:jc w:val="both"/>
              <w:rPr>
                <w:b/>
                <w:szCs w:val="24"/>
                <w:lang w:val="ru-RU"/>
              </w:rPr>
            </w:pPr>
            <w:r w:rsidRPr="00C54E49">
              <w:rPr>
                <w:b/>
                <w:szCs w:val="24"/>
                <w:lang w:val="ru-RU"/>
              </w:rPr>
              <w:t>К/</w:t>
            </w:r>
            <w:r w:rsidRPr="001A371D">
              <w:rPr>
                <w:b/>
                <w:szCs w:val="24"/>
                <w:lang w:val="ru-RU"/>
              </w:rPr>
              <w:t>Р</w:t>
            </w:r>
            <w:r w:rsidRPr="00C54E49">
              <w:rPr>
                <w:b/>
                <w:szCs w:val="24"/>
                <w:lang w:val="ru-RU"/>
              </w:rPr>
              <w:t>№</w:t>
            </w:r>
            <w:r>
              <w:rPr>
                <w:b/>
                <w:szCs w:val="24"/>
                <w:lang w:val="ru-RU"/>
              </w:rPr>
              <w:t>2</w:t>
            </w:r>
            <w:r w:rsidRPr="001A371D">
              <w:rPr>
                <w:b/>
                <w:szCs w:val="24"/>
                <w:lang w:val="ru-RU"/>
              </w:rPr>
              <w:t>.</w:t>
            </w:r>
          </w:p>
          <w:p w:rsidR="006F162B" w:rsidRPr="002F43EF" w:rsidRDefault="006F162B" w:rsidP="001674EC">
            <w:pPr>
              <w:snapToGrid w:val="0"/>
              <w:jc w:val="both"/>
              <w:rPr>
                <w:lang w:val="ru-RU"/>
              </w:rPr>
            </w:pPr>
            <w:r w:rsidRPr="004D73D4">
              <w:rPr>
                <w:iCs/>
                <w:lang w:val="ru-RU"/>
              </w:rPr>
              <w:t>Комплексная контрольная работа</w:t>
            </w:r>
            <w:r w:rsidRPr="007900C8">
              <w:rPr>
                <w:b/>
                <w:iCs/>
                <w:lang w:val="ru-RU"/>
              </w:rPr>
              <w:t xml:space="preserve"> </w:t>
            </w:r>
            <w:r w:rsidRPr="001674EC">
              <w:rPr>
                <w:lang w:val="ru-RU"/>
              </w:rPr>
              <w:t>за курс 7 класса</w:t>
            </w:r>
          </w:p>
        </w:tc>
        <w:tc>
          <w:tcPr>
            <w:tcW w:w="640" w:type="pct"/>
          </w:tcPr>
          <w:p w:rsidR="006F162B" w:rsidRPr="007900C8" w:rsidRDefault="006F162B" w:rsidP="00617F1B">
            <w:pPr>
              <w:snapToGrid w:val="0"/>
              <w:jc w:val="both"/>
              <w:rPr>
                <w:lang w:val="ru-RU"/>
              </w:rPr>
            </w:pPr>
            <w:r w:rsidRPr="007900C8">
              <w:rPr>
                <w:lang w:val="ru-RU"/>
              </w:rPr>
              <w:t>Контроль знаний обучающихся.</w:t>
            </w:r>
          </w:p>
        </w:tc>
        <w:tc>
          <w:tcPr>
            <w:tcW w:w="655" w:type="pct"/>
          </w:tcPr>
          <w:p w:rsidR="006F162B" w:rsidRPr="007900C8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7900C8">
              <w:rPr>
                <w:lang w:val="ru-RU"/>
              </w:rPr>
              <w:t xml:space="preserve">Осознает свои трудности и стремится к их преодолению, проявляет способность к самооценке своих действий, </w:t>
            </w:r>
            <w:r w:rsidRPr="007900C8">
              <w:rPr>
                <w:lang w:val="ru-RU"/>
              </w:rPr>
              <w:lastRenderedPageBreak/>
              <w:t>поступков.</w:t>
            </w:r>
          </w:p>
        </w:tc>
        <w:tc>
          <w:tcPr>
            <w:tcW w:w="641" w:type="pct"/>
          </w:tcPr>
          <w:p w:rsidR="006F162B" w:rsidRPr="007900C8" w:rsidRDefault="006F162B" w:rsidP="00617F1B">
            <w:pPr>
              <w:rPr>
                <w:lang w:val="ru-RU"/>
              </w:rPr>
            </w:pPr>
            <w:proofErr w:type="spellStart"/>
            <w:r w:rsidRPr="007900C8">
              <w:rPr>
                <w:rFonts w:eastAsia="SimSun"/>
                <w:kern w:val="2"/>
                <w:lang w:eastAsia="hi-IN" w:bidi="hi-IN"/>
              </w:rPr>
              <w:lastRenderedPageBreak/>
              <w:t>Умение</w:t>
            </w:r>
            <w:proofErr w:type="spellEnd"/>
            <w:r w:rsidRPr="007900C8">
              <w:rPr>
                <w:rFonts w:eastAsia="SimSun"/>
                <w:kern w:val="2"/>
                <w:lang w:eastAsia="hi-IN" w:bidi="hi-IN"/>
              </w:rPr>
              <w:t xml:space="preserve"> </w:t>
            </w:r>
            <w:proofErr w:type="spellStart"/>
            <w:r w:rsidRPr="007900C8">
              <w:rPr>
                <w:rFonts w:eastAsia="SimSun"/>
                <w:kern w:val="2"/>
                <w:lang w:eastAsia="hi-IN" w:bidi="hi-IN"/>
              </w:rPr>
              <w:t>отвечать</w:t>
            </w:r>
            <w:proofErr w:type="spellEnd"/>
            <w:r w:rsidRPr="007900C8">
              <w:rPr>
                <w:rFonts w:eastAsia="SimSun"/>
                <w:kern w:val="2"/>
                <w:lang w:eastAsia="hi-IN" w:bidi="hi-IN"/>
              </w:rPr>
              <w:t xml:space="preserve"> </w:t>
            </w:r>
            <w:proofErr w:type="spellStart"/>
            <w:r w:rsidRPr="007900C8">
              <w:rPr>
                <w:rFonts w:eastAsia="SimSun"/>
                <w:kern w:val="2"/>
                <w:lang w:eastAsia="hi-IN" w:bidi="hi-IN"/>
              </w:rPr>
              <w:t>на</w:t>
            </w:r>
            <w:proofErr w:type="spellEnd"/>
            <w:r w:rsidRPr="007900C8">
              <w:rPr>
                <w:rFonts w:eastAsia="SimSun"/>
                <w:kern w:val="2"/>
                <w:lang w:eastAsia="hi-IN" w:bidi="hi-IN"/>
              </w:rPr>
              <w:t xml:space="preserve"> </w:t>
            </w:r>
            <w:proofErr w:type="spellStart"/>
            <w:r w:rsidRPr="007900C8">
              <w:rPr>
                <w:rFonts w:eastAsia="SimSun"/>
                <w:kern w:val="2"/>
                <w:lang w:eastAsia="hi-IN" w:bidi="hi-IN"/>
              </w:rPr>
              <w:t>вопросы</w:t>
            </w:r>
            <w:proofErr w:type="spellEnd"/>
          </w:p>
        </w:tc>
        <w:tc>
          <w:tcPr>
            <w:tcW w:w="726" w:type="pct"/>
          </w:tcPr>
          <w:p w:rsidR="006F162B" w:rsidRPr="007900C8" w:rsidRDefault="006F162B" w:rsidP="00617F1B">
            <w:pPr>
              <w:autoSpaceDE w:val="0"/>
              <w:autoSpaceDN w:val="0"/>
              <w:adjustRightInd w:val="0"/>
              <w:ind w:right="-120"/>
              <w:rPr>
                <w:b/>
                <w:bCs/>
                <w:lang w:val="ru-RU"/>
              </w:rPr>
            </w:pPr>
            <w:r w:rsidRPr="007900C8">
              <w:rPr>
                <w:b/>
                <w:bCs/>
                <w:lang w:val="ru-RU"/>
              </w:rPr>
              <w:t>П</w:t>
            </w:r>
          </w:p>
          <w:p w:rsidR="006F162B" w:rsidRPr="007900C8" w:rsidRDefault="006F162B" w:rsidP="00617F1B">
            <w:pPr>
              <w:autoSpaceDE w:val="0"/>
              <w:autoSpaceDN w:val="0"/>
              <w:adjustRightInd w:val="0"/>
              <w:ind w:right="-120"/>
              <w:rPr>
                <w:rFonts w:eastAsia="SimSun"/>
                <w:b/>
                <w:bCs/>
                <w:kern w:val="2"/>
                <w:lang w:val="ru-RU" w:eastAsia="hi-IN" w:bidi="hi-IN"/>
              </w:rPr>
            </w:pPr>
            <w:r w:rsidRPr="007900C8">
              <w:rPr>
                <w:bCs/>
                <w:lang w:val="ru-RU"/>
              </w:rPr>
              <w:t>Структурируют знания.</w:t>
            </w:r>
          </w:p>
          <w:p w:rsidR="006F162B" w:rsidRPr="007900C8" w:rsidRDefault="006F162B" w:rsidP="00617F1B">
            <w:pPr>
              <w:autoSpaceDE w:val="0"/>
              <w:autoSpaceDN w:val="0"/>
              <w:adjustRightInd w:val="0"/>
              <w:ind w:right="-120"/>
              <w:rPr>
                <w:b/>
                <w:bCs/>
                <w:lang w:val="ru-RU"/>
              </w:rPr>
            </w:pPr>
            <w:r w:rsidRPr="007900C8">
              <w:rPr>
                <w:b/>
                <w:bCs/>
                <w:lang w:val="ru-RU"/>
              </w:rPr>
              <w:t xml:space="preserve"> Р</w:t>
            </w:r>
          </w:p>
          <w:p w:rsidR="006F162B" w:rsidRPr="007900C8" w:rsidRDefault="006F162B" w:rsidP="00617F1B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7900C8">
              <w:rPr>
                <w:b/>
                <w:bCs/>
                <w:lang w:val="ru-RU"/>
              </w:rPr>
              <w:t xml:space="preserve"> </w:t>
            </w:r>
            <w:proofErr w:type="gramStart"/>
            <w:r w:rsidRPr="007900C8">
              <w:rPr>
                <w:bCs/>
                <w:lang w:val="ru-RU"/>
              </w:rPr>
              <w:t>Оценивают  достигнутый</w:t>
            </w:r>
            <w:proofErr w:type="gramEnd"/>
            <w:r w:rsidRPr="007900C8">
              <w:rPr>
                <w:bCs/>
                <w:lang w:val="ru-RU"/>
              </w:rPr>
              <w:t xml:space="preserve">  результат.</w:t>
            </w:r>
          </w:p>
          <w:p w:rsidR="006F162B" w:rsidRPr="001007CE" w:rsidRDefault="006F162B" w:rsidP="00617F1B">
            <w:pPr>
              <w:autoSpaceDE w:val="0"/>
              <w:autoSpaceDN w:val="0"/>
              <w:adjustRightInd w:val="0"/>
              <w:ind w:right="-120"/>
              <w:rPr>
                <w:b/>
                <w:bCs/>
                <w:lang w:val="ru-RU"/>
              </w:rPr>
            </w:pPr>
            <w:r w:rsidRPr="007900C8">
              <w:rPr>
                <w:bCs/>
                <w:lang w:val="ru-RU"/>
              </w:rPr>
              <w:t xml:space="preserve"> </w:t>
            </w:r>
            <w:r w:rsidRPr="001007CE">
              <w:rPr>
                <w:b/>
                <w:bCs/>
                <w:lang w:val="ru-RU"/>
              </w:rPr>
              <w:t>К</w:t>
            </w:r>
          </w:p>
          <w:p w:rsidR="006F162B" w:rsidRPr="007900C8" w:rsidRDefault="006F162B" w:rsidP="00617F1B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1007CE">
              <w:rPr>
                <w:bCs/>
                <w:lang w:val="ru-RU"/>
              </w:rPr>
              <w:lastRenderedPageBreak/>
              <w:t xml:space="preserve">Умеют создавать связный текст </w:t>
            </w:r>
          </w:p>
        </w:tc>
        <w:tc>
          <w:tcPr>
            <w:tcW w:w="547" w:type="pct"/>
          </w:tcPr>
          <w:p w:rsidR="006F162B" w:rsidRPr="007900C8" w:rsidRDefault="006F162B" w:rsidP="00617F1B">
            <w:pPr>
              <w:widowControl w:val="0"/>
              <w:autoSpaceDE w:val="0"/>
              <w:autoSpaceDN w:val="0"/>
              <w:adjustRightInd w:val="0"/>
              <w:ind w:right="-105"/>
              <w:rPr>
                <w:b/>
                <w:bCs/>
              </w:rPr>
            </w:pPr>
            <w:proofErr w:type="spellStart"/>
            <w:r w:rsidRPr="007900C8">
              <w:rPr>
                <w:bCs/>
              </w:rPr>
              <w:lastRenderedPageBreak/>
              <w:t>Освоение</w:t>
            </w:r>
            <w:proofErr w:type="spellEnd"/>
            <w:r w:rsidRPr="007900C8">
              <w:rPr>
                <w:bCs/>
              </w:rPr>
              <w:t xml:space="preserve"> </w:t>
            </w:r>
            <w:proofErr w:type="spellStart"/>
            <w:r w:rsidRPr="007900C8">
              <w:rPr>
                <w:bCs/>
              </w:rPr>
              <w:t>личностного</w:t>
            </w:r>
            <w:proofErr w:type="spellEnd"/>
            <w:r w:rsidRPr="007900C8">
              <w:rPr>
                <w:bCs/>
              </w:rPr>
              <w:t xml:space="preserve"> </w:t>
            </w:r>
            <w:proofErr w:type="spellStart"/>
            <w:r w:rsidRPr="007900C8">
              <w:rPr>
                <w:bCs/>
              </w:rPr>
              <w:t>смысла</w:t>
            </w:r>
            <w:proofErr w:type="spellEnd"/>
            <w:r w:rsidRPr="007900C8">
              <w:rPr>
                <w:bCs/>
              </w:rPr>
              <w:t xml:space="preserve"> </w:t>
            </w:r>
            <w:proofErr w:type="spellStart"/>
            <w:r w:rsidRPr="007900C8">
              <w:rPr>
                <w:bCs/>
              </w:rPr>
              <w:t>учиться</w:t>
            </w:r>
            <w:proofErr w:type="spellEnd"/>
            <w:r w:rsidRPr="007900C8">
              <w:rPr>
                <w:bCs/>
              </w:rPr>
              <w:t>.</w:t>
            </w:r>
            <w:r w:rsidRPr="007900C8">
              <w:rPr>
                <w:b/>
                <w:bCs/>
              </w:rPr>
              <w:t xml:space="preserve"> </w:t>
            </w:r>
          </w:p>
          <w:p w:rsidR="006F162B" w:rsidRPr="007900C8" w:rsidRDefault="006F162B" w:rsidP="00617F1B">
            <w:pPr>
              <w:rPr>
                <w:lang w:val="ru-RU"/>
              </w:rPr>
            </w:pPr>
          </w:p>
        </w:tc>
        <w:tc>
          <w:tcPr>
            <w:tcW w:w="693" w:type="pct"/>
            <w:gridSpan w:val="2"/>
          </w:tcPr>
          <w:p w:rsidR="006F162B" w:rsidRPr="002F43EF" w:rsidRDefault="006F162B" w:rsidP="002F43EF">
            <w:pPr>
              <w:spacing w:before="100" w:beforeAutospacing="1" w:after="100" w:afterAutospacing="1"/>
              <w:rPr>
                <w:b/>
                <w:lang w:val="ru-RU" w:eastAsia="ru-RU"/>
              </w:rPr>
            </w:pPr>
          </w:p>
        </w:tc>
      </w:tr>
      <w:tr w:rsidR="006F162B" w:rsidRPr="008019D1" w:rsidTr="00E63B49">
        <w:tc>
          <w:tcPr>
            <w:tcW w:w="5000" w:type="pct"/>
            <w:gridSpan w:val="11"/>
          </w:tcPr>
          <w:p w:rsidR="006F162B" w:rsidRPr="007F7A6C" w:rsidRDefault="006F162B" w:rsidP="007F7A6C">
            <w:pPr>
              <w:pStyle w:val="a6"/>
              <w:numPr>
                <w:ilvl w:val="0"/>
                <w:numId w:val="17"/>
              </w:num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ЗАРУБЕЖНАЯ</w:t>
            </w:r>
            <w:r w:rsidRPr="007F7A6C">
              <w:rPr>
                <w:b/>
                <w:lang w:val="ru-RU" w:eastAsia="ru-RU"/>
              </w:rPr>
              <w:t xml:space="preserve"> ЛИТЕРАТУРА </w:t>
            </w:r>
            <w:r>
              <w:rPr>
                <w:b/>
                <w:lang w:val="ru-RU" w:eastAsia="ru-RU"/>
              </w:rPr>
              <w:t>(6</w:t>
            </w:r>
            <w:r w:rsidRPr="007F7A6C">
              <w:rPr>
                <w:b/>
                <w:lang w:val="ru-RU" w:eastAsia="ru-RU"/>
              </w:rPr>
              <w:t xml:space="preserve"> часов)</w:t>
            </w:r>
          </w:p>
          <w:p w:rsidR="006F162B" w:rsidRPr="002F43EF" w:rsidRDefault="006F162B" w:rsidP="00DA11D7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7.1.ЖАНР НО</w:t>
            </w:r>
            <w:r w:rsidR="00A656CB">
              <w:rPr>
                <w:b/>
                <w:lang w:val="ru-RU" w:eastAsia="ru-RU"/>
              </w:rPr>
              <w:t>ВЕЛЛЫ В ЗАРУБЕЖНОЙ ЛИТЕРАТУРЕ (3</w:t>
            </w:r>
            <w:r>
              <w:rPr>
                <w:b/>
                <w:lang w:val="ru-RU" w:eastAsia="ru-RU"/>
              </w:rPr>
              <w:t xml:space="preserve"> час</w:t>
            </w:r>
            <w:r w:rsidR="00A656CB">
              <w:rPr>
                <w:b/>
                <w:lang w:val="ru-RU" w:eastAsia="ru-RU"/>
              </w:rPr>
              <w:t>а</w:t>
            </w:r>
            <w:r>
              <w:rPr>
                <w:b/>
                <w:lang w:val="ru-RU" w:eastAsia="ru-RU"/>
              </w:rPr>
              <w:t>)</w:t>
            </w:r>
          </w:p>
        </w:tc>
      </w:tr>
      <w:tr w:rsidR="006F162B" w:rsidRPr="00B65F73" w:rsidTr="00B65F73">
        <w:tc>
          <w:tcPr>
            <w:tcW w:w="212" w:type="pct"/>
          </w:tcPr>
          <w:p w:rsidR="006F162B" w:rsidRPr="00733EBE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</w:t>
            </w:r>
          </w:p>
        </w:tc>
        <w:tc>
          <w:tcPr>
            <w:tcW w:w="223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2B2E56" w:rsidRDefault="006F162B" w:rsidP="002B2E56">
            <w:pPr>
              <w:snapToGrid w:val="0"/>
              <w:jc w:val="both"/>
              <w:rPr>
                <w:iCs/>
                <w:lang w:val="ru-RU"/>
              </w:rPr>
            </w:pPr>
            <w:r w:rsidRPr="002B2E56">
              <w:rPr>
                <w:iCs/>
                <w:lang w:val="ru-RU"/>
              </w:rPr>
              <w:t xml:space="preserve">Новелла </w:t>
            </w:r>
            <w:proofErr w:type="spellStart"/>
            <w:r w:rsidRPr="002B2E56">
              <w:rPr>
                <w:iCs/>
                <w:lang w:val="ru-RU"/>
              </w:rPr>
              <w:t>П.Мериме</w:t>
            </w:r>
            <w:proofErr w:type="spellEnd"/>
            <w:r w:rsidRPr="002B2E56">
              <w:rPr>
                <w:iCs/>
                <w:lang w:val="ru-RU"/>
              </w:rPr>
              <w:t xml:space="preserve"> </w:t>
            </w:r>
          </w:p>
          <w:p w:rsidR="006F162B" w:rsidRPr="002B2E56" w:rsidRDefault="006F162B" w:rsidP="002B2E56">
            <w:pPr>
              <w:snapToGrid w:val="0"/>
              <w:jc w:val="both"/>
              <w:rPr>
                <w:iCs/>
                <w:lang w:val="ru-RU"/>
              </w:rPr>
            </w:pPr>
            <w:r w:rsidRPr="002B2E56">
              <w:rPr>
                <w:iCs/>
                <w:lang w:val="ru-RU"/>
              </w:rPr>
              <w:t xml:space="preserve">«Видение Карла </w:t>
            </w:r>
          </w:p>
          <w:p w:rsidR="006F162B" w:rsidRPr="002B2E56" w:rsidRDefault="006F162B" w:rsidP="002B2E56">
            <w:pPr>
              <w:snapToGrid w:val="0"/>
              <w:jc w:val="both"/>
              <w:rPr>
                <w:lang w:val="ru-RU"/>
              </w:rPr>
            </w:pPr>
            <w:r w:rsidRPr="002B2E56">
              <w:rPr>
                <w:iCs/>
                <w:lang w:val="ru-RU"/>
              </w:rPr>
              <w:t>XI»</w:t>
            </w:r>
          </w:p>
        </w:tc>
        <w:tc>
          <w:tcPr>
            <w:tcW w:w="640" w:type="pct"/>
          </w:tcPr>
          <w:p w:rsidR="006F162B" w:rsidRPr="002B2E56" w:rsidRDefault="006F162B" w:rsidP="002B2E56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Становление </w:t>
            </w:r>
          </w:p>
          <w:p w:rsidR="006F162B" w:rsidRPr="002B2E56" w:rsidRDefault="006F162B" w:rsidP="002B2E56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новеллы как жанра в </w:t>
            </w:r>
          </w:p>
          <w:p w:rsidR="006F162B" w:rsidRPr="002B2E56" w:rsidRDefault="006F162B" w:rsidP="002B2E56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европейской </w:t>
            </w:r>
          </w:p>
          <w:p w:rsidR="006F162B" w:rsidRPr="002B2E56" w:rsidRDefault="006F162B" w:rsidP="002B2E56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литературе. </w:t>
            </w:r>
          </w:p>
          <w:p w:rsidR="006F162B" w:rsidRPr="002B2E56" w:rsidRDefault="006F162B" w:rsidP="002B2E56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Жанровые признаки </w:t>
            </w:r>
          </w:p>
          <w:p w:rsidR="006F162B" w:rsidRPr="002B2E56" w:rsidRDefault="006F162B" w:rsidP="002B2E56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новеллы. Особая </w:t>
            </w:r>
          </w:p>
          <w:p w:rsidR="006F162B" w:rsidRPr="002B2E56" w:rsidRDefault="006F162B" w:rsidP="002B2E56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роль необычного </w:t>
            </w:r>
          </w:p>
          <w:p w:rsidR="006F162B" w:rsidRPr="002B2E56" w:rsidRDefault="006F162B" w:rsidP="002B2E56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сюжета, острого </w:t>
            </w:r>
          </w:p>
          <w:p w:rsidR="006F162B" w:rsidRPr="002B2E56" w:rsidRDefault="006F162B" w:rsidP="002B2E56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конфликта, </w:t>
            </w:r>
          </w:p>
          <w:p w:rsidR="006F162B" w:rsidRPr="002B2E56" w:rsidRDefault="006F162B" w:rsidP="002B2E56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>драматизма</w:t>
            </w:r>
            <w:r w:rsidRPr="002B2E56">
              <w:rPr>
                <w:lang w:val="ru-RU"/>
              </w:rPr>
              <w:t xml:space="preserve"> </w:t>
            </w:r>
            <w:r w:rsidRPr="002B2E56">
              <w:rPr>
                <w:lang w:val="ru-RU" w:eastAsia="ru-RU"/>
              </w:rPr>
              <w:t xml:space="preserve">действия и </w:t>
            </w:r>
          </w:p>
          <w:p w:rsidR="006F162B" w:rsidRPr="002B2E56" w:rsidRDefault="006F162B" w:rsidP="002B2E56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строгость </w:t>
            </w:r>
          </w:p>
          <w:p w:rsidR="006F162B" w:rsidRPr="001E02C3" w:rsidRDefault="006F162B" w:rsidP="002B2E56">
            <w:pPr>
              <w:tabs>
                <w:tab w:val="left" w:pos="7230"/>
              </w:tabs>
              <w:jc w:val="both"/>
              <w:rPr>
                <w:lang w:val="ru-RU"/>
              </w:rPr>
            </w:pPr>
            <w:r w:rsidRPr="002B2E56">
              <w:rPr>
                <w:lang w:val="ru-RU" w:eastAsia="ru-RU"/>
              </w:rPr>
              <w:t>построения</w:t>
            </w:r>
          </w:p>
        </w:tc>
        <w:tc>
          <w:tcPr>
            <w:tcW w:w="655" w:type="pct"/>
          </w:tcPr>
          <w:p w:rsidR="006F162B" w:rsidRPr="002B2E56" w:rsidRDefault="006F162B" w:rsidP="002B2E5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Вопросы </w:t>
            </w:r>
          </w:p>
          <w:p w:rsidR="006F162B" w:rsidRPr="002B2E56" w:rsidRDefault="006F162B" w:rsidP="002B2E5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учебника, </w:t>
            </w:r>
          </w:p>
          <w:p w:rsidR="006F162B" w:rsidRPr="002B2E56" w:rsidRDefault="006F162B" w:rsidP="002B2E5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чтение </w:t>
            </w:r>
          </w:p>
          <w:p w:rsidR="006F162B" w:rsidRPr="002B2E56" w:rsidRDefault="006F162B" w:rsidP="002B2E5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новеллы, </w:t>
            </w:r>
          </w:p>
          <w:p w:rsidR="006F162B" w:rsidRPr="002B2E56" w:rsidRDefault="006F162B" w:rsidP="002B2E56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словарная </w:t>
            </w:r>
          </w:p>
          <w:p w:rsidR="006F162B" w:rsidRPr="001E02C3" w:rsidRDefault="006F162B" w:rsidP="002B2E56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2B2E56">
              <w:rPr>
                <w:lang w:val="ru-RU" w:eastAsia="ru-RU"/>
              </w:rPr>
              <w:t>работа</w:t>
            </w:r>
          </w:p>
        </w:tc>
        <w:tc>
          <w:tcPr>
            <w:tcW w:w="641" w:type="pct"/>
          </w:tcPr>
          <w:p w:rsidR="006F162B" w:rsidRPr="003B4B1B" w:rsidRDefault="006F162B" w:rsidP="003B4B1B">
            <w:pPr>
              <w:rPr>
                <w:lang w:val="ru-RU"/>
              </w:rPr>
            </w:pPr>
            <w:r w:rsidRPr="003B4B1B">
              <w:rPr>
                <w:lang w:val="ru-RU"/>
              </w:rPr>
              <w:t xml:space="preserve">Знать особенности жанра новеллы, уметь </w:t>
            </w:r>
          </w:p>
          <w:p w:rsidR="006F162B" w:rsidRPr="003B4B1B" w:rsidRDefault="006F162B" w:rsidP="003B4B1B">
            <w:pPr>
              <w:rPr>
                <w:lang w:val="ru-RU"/>
              </w:rPr>
            </w:pPr>
            <w:r w:rsidRPr="003B4B1B">
              <w:rPr>
                <w:lang w:val="ru-RU"/>
              </w:rPr>
              <w:t xml:space="preserve">анализировать своеобразие сюжета новеллы </w:t>
            </w:r>
          </w:p>
          <w:p w:rsidR="006F162B" w:rsidRPr="001E02C3" w:rsidRDefault="006F162B" w:rsidP="003B4B1B">
            <w:pPr>
              <w:rPr>
                <w:lang w:val="ru-RU"/>
              </w:rPr>
            </w:pPr>
            <w:proofErr w:type="spellStart"/>
            <w:r w:rsidRPr="003B4B1B">
              <w:rPr>
                <w:lang w:val="ru-RU"/>
              </w:rPr>
              <w:t>П.Мериме</w:t>
            </w:r>
            <w:proofErr w:type="spellEnd"/>
            <w:r w:rsidRPr="003B4B1B">
              <w:rPr>
                <w:lang w:val="ru-RU"/>
              </w:rPr>
              <w:t xml:space="preserve"> «Видение Карла XI»</w:t>
            </w:r>
          </w:p>
        </w:tc>
        <w:tc>
          <w:tcPr>
            <w:tcW w:w="726" w:type="pct"/>
          </w:tcPr>
          <w:p w:rsidR="006F162B" w:rsidRPr="002B2E56" w:rsidRDefault="006F162B" w:rsidP="002B2E56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B2E56">
              <w:rPr>
                <w:b/>
                <w:lang w:val="ru-RU"/>
              </w:rPr>
              <w:t>П.:</w:t>
            </w:r>
            <w:r w:rsidRPr="002B2E56">
              <w:rPr>
                <w:lang w:val="ru-RU"/>
              </w:rPr>
              <w:t xml:space="preserve"> определять </w:t>
            </w:r>
            <w:proofErr w:type="spellStart"/>
            <w:proofErr w:type="gramStart"/>
            <w:r w:rsidRPr="002B2E56">
              <w:rPr>
                <w:lang w:val="ru-RU"/>
              </w:rPr>
              <w:t>худ.особенности</w:t>
            </w:r>
            <w:proofErr w:type="spellEnd"/>
            <w:proofErr w:type="gramEnd"/>
            <w:r w:rsidRPr="002B2E56">
              <w:rPr>
                <w:lang w:val="ru-RU"/>
              </w:rPr>
              <w:t xml:space="preserve"> романа; </w:t>
            </w:r>
          </w:p>
          <w:p w:rsidR="006F162B" w:rsidRPr="002B2E56" w:rsidRDefault="006F162B" w:rsidP="002B2E56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B2E56">
              <w:rPr>
                <w:lang w:val="ru-RU"/>
              </w:rPr>
              <w:t xml:space="preserve">Овладение знаниями, важными для </w:t>
            </w:r>
          </w:p>
          <w:p w:rsidR="006F162B" w:rsidRPr="002B2E56" w:rsidRDefault="006F162B" w:rsidP="002B2E56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B2E56">
              <w:rPr>
                <w:lang w:val="ru-RU"/>
              </w:rPr>
              <w:t xml:space="preserve">общекультурного развития и более </w:t>
            </w:r>
          </w:p>
          <w:p w:rsidR="006F162B" w:rsidRPr="002B2E56" w:rsidRDefault="006F162B" w:rsidP="002B2E56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B2E56">
              <w:rPr>
                <w:lang w:val="ru-RU"/>
              </w:rPr>
              <w:t>точного понимания текстов.</w:t>
            </w:r>
          </w:p>
          <w:p w:rsidR="006F162B" w:rsidRPr="002B2E56" w:rsidRDefault="006F162B" w:rsidP="002B2E56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B2E56">
              <w:rPr>
                <w:b/>
                <w:lang w:val="ru-RU"/>
              </w:rPr>
              <w:t>Р</w:t>
            </w:r>
            <w:r w:rsidRPr="002B2E56">
              <w:rPr>
                <w:lang w:val="ru-RU"/>
              </w:rPr>
              <w:t xml:space="preserve">.:  </w:t>
            </w:r>
            <w:proofErr w:type="gramStart"/>
            <w:r w:rsidRPr="002B2E56">
              <w:rPr>
                <w:lang w:val="ru-RU"/>
              </w:rPr>
              <w:t>выделять  информацию</w:t>
            </w:r>
            <w:proofErr w:type="gramEnd"/>
            <w:r w:rsidRPr="002B2E56">
              <w:rPr>
                <w:lang w:val="ru-RU"/>
              </w:rPr>
              <w:t xml:space="preserve">  в  соответствии </w:t>
            </w:r>
          </w:p>
          <w:p w:rsidR="006F162B" w:rsidRPr="002B2E56" w:rsidRDefault="006F162B" w:rsidP="002B2E56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B2E56">
              <w:rPr>
                <w:lang w:val="ru-RU"/>
              </w:rPr>
              <w:t>с поставленной целью.</w:t>
            </w:r>
          </w:p>
          <w:p w:rsidR="006F162B" w:rsidRPr="002B2E56" w:rsidRDefault="006F162B" w:rsidP="002B2E56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B2E56">
              <w:rPr>
                <w:b/>
                <w:lang w:val="ru-RU"/>
              </w:rPr>
              <w:t>К.:</w:t>
            </w:r>
            <w:r w:rsidRPr="002B2E56">
              <w:rPr>
                <w:lang w:val="ru-RU"/>
              </w:rPr>
              <w:t xml:space="preserve">  уметь   </w:t>
            </w:r>
            <w:proofErr w:type="gramStart"/>
            <w:r w:rsidRPr="002B2E56">
              <w:rPr>
                <w:lang w:val="ru-RU"/>
              </w:rPr>
              <w:t>распределять  роли</w:t>
            </w:r>
            <w:proofErr w:type="gramEnd"/>
            <w:r w:rsidRPr="002B2E56">
              <w:rPr>
                <w:lang w:val="ru-RU"/>
              </w:rPr>
              <w:t xml:space="preserve">  в  работе  в </w:t>
            </w:r>
          </w:p>
          <w:p w:rsidR="006F162B" w:rsidRPr="001E02C3" w:rsidRDefault="006F162B" w:rsidP="002B2E56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2B2E56">
              <w:rPr>
                <w:lang w:val="ru-RU"/>
              </w:rPr>
              <w:t>группе.</w:t>
            </w:r>
          </w:p>
        </w:tc>
        <w:tc>
          <w:tcPr>
            <w:tcW w:w="547" w:type="pct"/>
          </w:tcPr>
          <w:p w:rsidR="006F162B" w:rsidRPr="001E02C3" w:rsidRDefault="006F162B" w:rsidP="00D44378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2B2E56">
              <w:rPr>
                <w:lang w:val="ru-RU"/>
              </w:rPr>
              <w:t>онимать поучительный смысл текста</w:t>
            </w:r>
          </w:p>
        </w:tc>
        <w:tc>
          <w:tcPr>
            <w:tcW w:w="693" w:type="pct"/>
            <w:gridSpan w:val="2"/>
          </w:tcPr>
          <w:p w:rsidR="006F162B" w:rsidRPr="001E02C3" w:rsidRDefault="00D77C80" w:rsidP="001E02C3">
            <w:pPr>
              <w:snapToGri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на стр.180</w:t>
            </w:r>
          </w:p>
        </w:tc>
      </w:tr>
      <w:tr w:rsidR="006F162B" w:rsidRPr="00507D0D" w:rsidTr="00B65F73">
        <w:tc>
          <w:tcPr>
            <w:tcW w:w="212" w:type="pct"/>
          </w:tcPr>
          <w:p w:rsidR="006F162B" w:rsidRPr="00733EBE" w:rsidRDefault="006F162B" w:rsidP="00863D7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</w:t>
            </w:r>
          </w:p>
        </w:tc>
        <w:tc>
          <w:tcPr>
            <w:tcW w:w="223" w:type="pct"/>
          </w:tcPr>
          <w:p w:rsidR="006F162B" w:rsidRPr="00B7633A" w:rsidRDefault="006F162B" w:rsidP="00863D7F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78" w:type="pct"/>
          </w:tcPr>
          <w:p w:rsidR="006F162B" w:rsidRPr="00B7633A" w:rsidRDefault="006F162B" w:rsidP="00863D7F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9F1104" w:rsidRDefault="006F162B" w:rsidP="009F1104">
            <w:pPr>
              <w:snapToGrid w:val="0"/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Новелла Э.А. По </w:t>
            </w:r>
          </w:p>
          <w:p w:rsidR="006F162B" w:rsidRPr="009F1104" w:rsidRDefault="006F162B" w:rsidP="009F1104">
            <w:pPr>
              <w:snapToGrid w:val="0"/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«Низвержение в </w:t>
            </w:r>
          </w:p>
          <w:p w:rsidR="006F162B" w:rsidRPr="009F1104" w:rsidRDefault="006F162B" w:rsidP="009F1104">
            <w:pPr>
              <w:snapToGrid w:val="0"/>
              <w:jc w:val="both"/>
              <w:rPr>
                <w:lang w:val="ru-RU"/>
              </w:rPr>
            </w:pPr>
            <w:proofErr w:type="spellStart"/>
            <w:r w:rsidRPr="009F1104">
              <w:rPr>
                <w:lang w:val="ru-RU"/>
              </w:rPr>
              <w:t>Мальстрем</w:t>
            </w:r>
            <w:proofErr w:type="spellEnd"/>
            <w:r w:rsidRPr="009F1104">
              <w:rPr>
                <w:lang w:val="ru-RU"/>
              </w:rPr>
              <w:t>»</w:t>
            </w:r>
          </w:p>
        </w:tc>
        <w:tc>
          <w:tcPr>
            <w:tcW w:w="640" w:type="pct"/>
          </w:tcPr>
          <w:p w:rsidR="006F162B" w:rsidRPr="009F1104" w:rsidRDefault="006F162B" w:rsidP="009F1104">
            <w:pPr>
              <w:snapToGrid w:val="0"/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Жанровые признаки </w:t>
            </w:r>
          </w:p>
          <w:p w:rsidR="006F162B" w:rsidRPr="009F1104" w:rsidRDefault="006F162B" w:rsidP="009F1104">
            <w:pPr>
              <w:snapToGrid w:val="0"/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новеллы. Особая </w:t>
            </w:r>
          </w:p>
          <w:p w:rsidR="006F162B" w:rsidRPr="009F1104" w:rsidRDefault="006F162B" w:rsidP="009F1104">
            <w:pPr>
              <w:snapToGrid w:val="0"/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роль необычного </w:t>
            </w:r>
          </w:p>
          <w:p w:rsidR="006F162B" w:rsidRPr="009F1104" w:rsidRDefault="006F162B" w:rsidP="009F1104">
            <w:pPr>
              <w:snapToGrid w:val="0"/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сюжета, острого </w:t>
            </w:r>
          </w:p>
          <w:p w:rsidR="006F162B" w:rsidRPr="009F1104" w:rsidRDefault="006F162B" w:rsidP="009F1104">
            <w:pPr>
              <w:snapToGrid w:val="0"/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конфликта, </w:t>
            </w:r>
          </w:p>
          <w:p w:rsidR="006F162B" w:rsidRPr="009F1104" w:rsidRDefault="006F162B" w:rsidP="009F1104">
            <w:pPr>
              <w:snapToGrid w:val="0"/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драматизма </w:t>
            </w:r>
          </w:p>
          <w:p w:rsidR="006F162B" w:rsidRPr="009F1104" w:rsidRDefault="006F162B" w:rsidP="009F1104">
            <w:pPr>
              <w:snapToGrid w:val="0"/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действия и </w:t>
            </w:r>
          </w:p>
          <w:p w:rsidR="006F162B" w:rsidRPr="009F1104" w:rsidRDefault="006F162B" w:rsidP="009F1104">
            <w:pPr>
              <w:snapToGrid w:val="0"/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строгость </w:t>
            </w:r>
          </w:p>
          <w:p w:rsidR="006F162B" w:rsidRPr="007900C8" w:rsidRDefault="006F162B" w:rsidP="009F1104">
            <w:pPr>
              <w:snapToGrid w:val="0"/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>построения.</w:t>
            </w:r>
          </w:p>
        </w:tc>
        <w:tc>
          <w:tcPr>
            <w:tcW w:w="655" w:type="pct"/>
          </w:tcPr>
          <w:p w:rsidR="006F162B" w:rsidRPr="009F1104" w:rsidRDefault="006F162B" w:rsidP="009F110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Беседа по </w:t>
            </w:r>
          </w:p>
          <w:p w:rsidR="006F162B" w:rsidRPr="009F1104" w:rsidRDefault="006F162B" w:rsidP="009F110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вопросам, </w:t>
            </w:r>
          </w:p>
          <w:p w:rsidR="006F162B" w:rsidRPr="009F1104" w:rsidRDefault="006F162B" w:rsidP="009F110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чтение, </w:t>
            </w:r>
          </w:p>
          <w:p w:rsidR="006F162B" w:rsidRPr="009F1104" w:rsidRDefault="006F162B" w:rsidP="009F110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 xml:space="preserve">словарная </w:t>
            </w:r>
          </w:p>
          <w:p w:rsidR="006F162B" w:rsidRPr="007900C8" w:rsidRDefault="006F162B" w:rsidP="009F110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F1104">
              <w:rPr>
                <w:lang w:val="ru-RU"/>
              </w:rPr>
              <w:t>работа</w:t>
            </w:r>
          </w:p>
        </w:tc>
        <w:tc>
          <w:tcPr>
            <w:tcW w:w="641" w:type="pct"/>
          </w:tcPr>
          <w:p w:rsidR="006F162B" w:rsidRPr="009F1104" w:rsidRDefault="006F162B" w:rsidP="009F1104">
            <w:pPr>
              <w:rPr>
                <w:rFonts w:eastAsia="SimSun"/>
                <w:kern w:val="2"/>
                <w:lang w:val="ru-RU" w:eastAsia="hi-IN" w:bidi="hi-IN"/>
              </w:rPr>
            </w:pPr>
            <w:r w:rsidRPr="009F1104">
              <w:rPr>
                <w:rFonts w:eastAsia="SimSun"/>
                <w:kern w:val="2"/>
                <w:lang w:val="ru-RU" w:eastAsia="hi-IN" w:bidi="hi-IN"/>
              </w:rPr>
              <w:t xml:space="preserve">Уметь обобщать представления о жанре новеллы, </w:t>
            </w:r>
          </w:p>
          <w:p w:rsidR="006F162B" w:rsidRPr="00FD18A6" w:rsidRDefault="006F162B" w:rsidP="009F1104">
            <w:pPr>
              <w:rPr>
                <w:rFonts w:eastAsia="SimSun"/>
                <w:kern w:val="2"/>
                <w:lang w:val="ru-RU" w:eastAsia="hi-IN" w:bidi="hi-IN"/>
              </w:rPr>
            </w:pPr>
            <w:r w:rsidRPr="00FD18A6">
              <w:rPr>
                <w:rFonts w:eastAsia="SimSun"/>
                <w:kern w:val="2"/>
                <w:lang w:val="ru-RU" w:eastAsia="hi-IN" w:bidi="hi-IN"/>
              </w:rPr>
              <w:t xml:space="preserve">уметь анализировать особенности сюжета новеллы </w:t>
            </w:r>
          </w:p>
          <w:p w:rsidR="006F162B" w:rsidRPr="009F1104" w:rsidRDefault="006F162B" w:rsidP="009F1104">
            <w:pPr>
              <w:rPr>
                <w:lang w:val="ru-RU"/>
              </w:rPr>
            </w:pPr>
            <w:r w:rsidRPr="009F1104">
              <w:rPr>
                <w:rFonts w:eastAsia="SimSun"/>
                <w:kern w:val="2"/>
                <w:lang w:val="ru-RU" w:eastAsia="hi-IN" w:bidi="hi-IN"/>
              </w:rPr>
              <w:t xml:space="preserve">Э.А. По «Низвержение в </w:t>
            </w:r>
            <w:proofErr w:type="spellStart"/>
            <w:r w:rsidRPr="009F1104">
              <w:rPr>
                <w:rFonts w:eastAsia="SimSun"/>
                <w:kern w:val="2"/>
                <w:lang w:val="ru-RU" w:eastAsia="hi-IN" w:bidi="hi-IN"/>
              </w:rPr>
              <w:t>Мальстрем</w:t>
            </w:r>
            <w:proofErr w:type="spellEnd"/>
            <w:r w:rsidRPr="009F1104">
              <w:rPr>
                <w:rFonts w:eastAsia="SimSun"/>
                <w:kern w:val="2"/>
                <w:lang w:val="ru-RU" w:eastAsia="hi-IN" w:bidi="hi-IN"/>
              </w:rPr>
              <w:t>»</w:t>
            </w:r>
          </w:p>
        </w:tc>
        <w:tc>
          <w:tcPr>
            <w:tcW w:w="726" w:type="pct"/>
          </w:tcPr>
          <w:p w:rsidR="006F162B" w:rsidRPr="009F1104" w:rsidRDefault="006F162B" w:rsidP="009F1104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9F1104">
              <w:rPr>
                <w:b/>
                <w:bCs/>
                <w:lang w:val="ru-RU"/>
              </w:rPr>
              <w:t>Р.:</w:t>
            </w:r>
            <w:r>
              <w:rPr>
                <w:bCs/>
                <w:lang w:val="ru-RU"/>
              </w:rPr>
              <w:t xml:space="preserve"> </w:t>
            </w:r>
            <w:r w:rsidRPr="009F1104">
              <w:rPr>
                <w:bCs/>
                <w:lang w:val="ru-RU"/>
              </w:rPr>
              <w:t xml:space="preserve">умение самостоятельно организовывать </w:t>
            </w:r>
          </w:p>
          <w:p w:rsidR="006F162B" w:rsidRPr="009F1104" w:rsidRDefault="006F162B" w:rsidP="009F1104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9F1104">
              <w:rPr>
                <w:bCs/>
                <w:lang w:val="ru-RU"/>
              </w:rPr>
              <w:t xml:space="preserve">собственную деятельность, оценивать ее, </w:t>
            </w:r>
          </w:p>
          <w:p w:rsidR="006F162B" w:rsidRPr="009F1104" w:rsidRDefault="006F162B" w:rsidP="009F1104">
            <w:pPr>
              <w:autoSpaceDE w:val="0"/>
              <w:autoSpaceDN w:val="0"/>
              <w:adjustRightInd w:val="0"/>
              <w:ind w:right="-120"/>
              <w:rPr>
                <w:lang w:val="ru-RU"/>
              </w:rPr>
            </w:pPr>
            <w:r w:rsidRPr="009F1104">
              <w:rPr>
                <w:bCs/>
                <w:lang w:val="ru-RU"/>
              </w:rPr>
              <w:t>определять сферу своих интересов</w:t>
            </w:r>
          </w:p>
        </w:tc>
        <w:tc>
          <w:tcPr>
            <w:tcW w:w="547" w:type="pct"/>
          </w:tcPr>
          <w:p w:rsidR="006F162B" w:rsidRPr="005E4C2D" w:rsidRDefault="006F162B" w:rsidP="009F1104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</w:t>
            </w:r>
            <w:r w:rsidRPr="005E4C2D">
              <w:rPr>
                <w:bCs/>
                <w:lang w:val="ru-RU"/>
              </w:rPr>
              <w:t xml:space="preserve">важительное отношения к культурам других </w:t>
            </w:r>
          </w:p>
          <w:p w:rsidR="006F162B" w:rsidRPr="007900C8" w:rsidRDefault="006F162B" w:rsidP="009F1104">
            <w:pPr>
              <w:rPr>
                <w:lang w:val="ru-RU"/>
              </w:rPr>
            </w:pPr>
            <w:r w:rsidRPr="005E4C2D">
              <w:rPr>
                <w:bCs/>
                <w:lang w:val="ru-RU"/>
              </w:rPr>
              <w:t>народов</w:t>
            </w:r>
            <w:r w:rsidRPr="009F1104">
              <w:rPr>
                <w:bCs/>
                <w:lang w:val="ru-RU"/>
              </w:rPr>
              <w:t xml:space="preserve"> </w:t>
            </w:r>
          </w:p>
        </w:tc>
        <w:tc>
          <w:tcPr>
            <w:tcW w:w="693" w:type="pct"/>
            <w:gridSpan w:val="2"/>
          </w:tcPr>
          <w:p w:rsidR="006F162B" w:rsidRPr="007900C8" w:rsidRDefault="00D77C80" w:rsidP="00863D7F">
            <w:pPr>
              <w:snapToGrid w:val="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Вопросы на стр.202</w:t>
            </w:r>
          </w:p>
        </w:tc>
      </w:tr>
      <w:tr w:rsidR="006F162B" w:rsidRPr="008019D1" w:rsidTr="00B65F73">
        <w:tc>
          <w:tcPr>
            <w:tcW w:w="212" w:type="pct"/>
          </w:tcPr>
          <w:p w:rsidR="006F162B" w:rsidRDefault="006F162B" w:rsidP="00863D7F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64</w:t>
            </w:r>
          </w:p>
        </w:tc>
        <w:tc>
          <w:tcPr>
            <w:tcW w:w="223" w:type="pct"/>
          </w:tcPr>
          <w:p w:rsidR="006F162B" w:rsidRDefault="006F162B" w:rsidP="00863D7F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78" w:type="pct"/>
          </w:tcPr>
          <w:p w:rsidR="006F162B" w:rsidRPr="00B7633A" w:rsidRDefault="006F162B" w:rsidP="00863D7F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5E4C2D" w:rsidRDefault="006F162B" w:rsidP="009F1104">
            <w:pPr>
              <w:snapToGrid w:val="0"/>
              <w:jc w:val="both"/>
              <w:rPr>
                <w:lang w:val="ru-RU"/>
              </w:rPr>
            </w:pPr>
            <w:proofErr w:type="spellStart"/>
            <w:r w:rsidRPr="005E4C2D">
              <w:rPr>
                <w:szCs w:val="24"/>
                <w:lang w:val="ru-RU"/>
              </w:rPr>
              <w:t>О.Генри</w:t>
            </w:r>
            <w:proofErr w:type="spellEnd"/>
            <w:r w:rsidRPr="005E4C2D">
              <w:rPr>
                <w:szCs w:val="24"/>
                <w:lang w:val="ru-RU"/>
              </w:rPr>
              <w:t>. «Дары волхвов». Особая  роль  необычного сюжета.</w:t>
            </w:r>
          </w:p>
        </w:tc>
        <w:tc>
          <w:tcPr>
            <w:tcW w:w="640" w:type="pct"/>
          </w:tcPr>
          <w:p w:rsidR="006F162B" w:rsidRPr="002B2E56" w:rsidRDefault="006F162B" w:rsidP="005E4C2D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Особая </w:t>
            </w:r>
          </w:p>
          <w:p w:rsidR="006F162B" w:rsidRPr="002B2E56" w:rsidRDefault="006F162B" w:rsidP="005E4C2D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роль необычного </w:t>
            </w:r>
          </w:p>
          <w:p w:rsidR="006F162B" w:rsidRPr="002B2E56" w:rsidRDefault="006F162B" w:rsidP="005E4C2D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сюжета, острого </w:t>
            </w:r>
          </w:p>
          <w:p w:rsidR="006F162B" w:rsidRPr="002B2E56" w:rsidRDefault="006F162B" w:rsidP="005E4C2D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конфликта, </w:t>
            </w:r>
          </w:p>
          <w:p w:rsidR="006F162B" w:rsidRPr="002B2E56" w:rsidRDefault="006F162B" w:rsidP="005E4C2D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>драматизма</w:t>
            </w:r>
            <w:r w:rsidRPr="002B2E56">
              <w:rPr>
                <w:lang w:val="ru-RU"/>
              </w:rPr>
              <w:t xml:space="preserve"> </w:t>
            </w:r>
            <w:r w:rsidRPr="002B2E56">
              <w:rPr>
                <w:lang w:val="ru-RU" w:eastAsia="ru-RU"/>
              </w:rPr>
              <w:t xml:space="preserve">действия и </w:t>
            </w:r>
          </w:p>
          <w:p w:rsidR="006F162B" w:rsidRPr="002B2E56" w:rsidRDefault="006F162B" w:rsidP="005E4C2D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строгость </w:t>
            </w:r>
          </w:p>
          <w:p w:rsidR="006F162B" w:rsidRPr="009F1104" w:rsidRDefault="006F162B" w:rsidP="005E4C2D">
            <w:pPr>
              <w:snapToGrid w:val="0"/>
              <w:jc w:val="both"/>
              <w:rPr>
                <w:lang w:val="ru-RU"/>
              </w:rPr>
            </w:pPr>
            <w:r w:rsidRPr="002B2E56">
              <w:rPr>
                <w:lang w:val="ru-RU" w:eastAsia="ru-RU"/>
              </w:rPr>
              <w:t>построения</w:t>
            </w:r>
          </w:p>
        </w:tc>
        <w:tc>
          <w:tcPr>
            <w:tcW w:w="655" w:type="pct"/>
          </w:tcPr>
          <w:p w:rsidR="006F162B" w:rsidRPr="002B2E56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Вопросы </w:t>
            </w:r>
          </w:p>
          <w:p w:rsidR="006F162B" w:rsidRPr="002B2E56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учебника, </w:t>
            </w:r>
          </w:p>
          <w:p w:rsidR="006F162B" w:rsidRPr="002B2E56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чтение </w:t>
            </w:r>
          </w:p>
          <w:p w:rsidR="006F162B" w:rsidRPr="002B2E56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новеллы, </w:t>
            </w:r>
          </w:p>
          <w:p w:rsidR="006F162B" w:rsidRPr="002B2E56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B2E56">
              <w:rPr>
                <w:lang w:val="ru-RU" w:eastAsia="ru-RU"/>
              </w:rPr>
              <w:t xml:space="preserve">словарная </w:t>
            </w:r>
          </w:p>
          <w:p w:rsidR="006F162B" w:rsidRPr="001E02C3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2B2E56">
              <w:rPr>
                <w:lang w:val="ru-RU" w:eastAsia="ru-RU"/>
              </w:rPr>
              <w:t>работа</w:t>
            </w:r>
          </w:p>
        </w:tc>
        <w:tc>
          <w:tcPr>
            <w:tcW w:w="641" w:type="pct"/>
          </w:tcPr>
          <w:p w:rsidR="006F162B" w:rsidRPr="003B4B1B" w:rsidRDefault="006F162B" w:rsidP="00617F1B">
            <w:pPr>
              <w:rPr>
                <w:lang w:val="ru-RU"/>
              </w:rPr>
            </w:pPr>
            <w:r w:rsidRPr="003B4B1B">
              <w:rPr>
                <w:lang w:val="ru-RU"/>
              </w:rPr>
              <w:t xml:space="preserve">Знать особенности жанра новеллы, уметь </w:t>
            </w:r>
          </w:p>
          <w:p w:rsidR="006F162B" w:rsidRPr="003B4B1B" w:rsidRDefault="006F162B" w:rsidP="00617F1B">
            <w:pPr>
              <w:rPr>
                <w:lang w:val="ru-RU"/>
              </w:rPr>
            </w:pPr>
            <w:r w:rsidRPr="003B4B1B">
              <w:rPr>
                <w:lang w:val="ru-RU"/>
              </w:rPr>
              <w:t xml:space="preserve">анализировать своеобразие сюжета новеллы </w:t>
            </w:r>
          </w:p>
          <w:p w:rsidR="006F162B" w:rsidRPr="001E02C3" w:rsidRDefault="006F162B" w:rsidP="005E4C2D">
            <w:pPr>
              <w:rPr>
                <w:lang w:val="ru-RU"/>
              </w:rPr>
            </w:pPr>
            <w:proofErr w:type="spellStart"/>
            <w:r w:rsidRPr="005E4C2D">
              <w:rPr>
                <w:szCs w:val="24"/>
                <w:lang w:val="ru-RU"/>
              </w:rPr>
              <w:t>О.Генри</w:t>
            </w:r>
            <w:proofErr w:type="spellEnd"/>
            <w:r w:rsidRPr="005E4C2D">
              <w:rPr>
                <w:szCs w:val="24"/>
                <w:lang w:val="ru-RU"/>
              </w:rPr>
              <w:t>. «Дары волхвов».</w:t>
            </w:r>
          </w:p>
        </w:tc>
        <w:tc>
          <w:tcPr>
            <w:tcW w:w="726" w:type="pct"/>
          </w:tcPr>
          <w:p w:rsidR="006F162B" w:rsidRPr="005E4C2D" w:rsidRDefault="006F162B" w:rsidP="005E4C2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5E4C2D">
              <w:rPr>
                <w:b/>
                <w:bCs/>
                <w:lang w:val="ru-RU"/>
              </w:rPr>
              <w:t>П.</w:t>
            </w:r>
            <w:r w:rsidRPr="005E4C2D">
              <w:rPr>
                <w:bCs/>
                <w:lang w:val="ru-RU"/>
              </w:rPr>
              <w:t xml:space="preserve">: определять </w:t>
            </w:r>
            <w:proofErr w:type="spellStart"/>
            <w:proofErr w:type="gramStart"/>
            <w:r w:rsidRPr="005E4C2D">
              <w:rPr>
                <w:bCs/>
                <w:lang w:val="ru-RU"/>
              </w:rPr>
              <w:t>худ.особенности</w:t>
            </w:r>
            <w:proofErr w:type="spellEnd"/>
            <w:proofErr w:type="gramEnd"/>
            <w:r w:rsidRPr="005E4C2D">
              <w:rPr>
                <w:bCs/>
                <w:lang w:val="ru-RU"/>
              </w:rPr>
              <w:t xml:space="preserve"> романа; </w:t>
            </w:r>
          </w:p>
          <w:p w:rsidR="006F162B" w:rsidRPr="005E4C2D" w:rsidRDefault="006F162B" w:rsidP="005E4C2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5E4C2D">
              <w:rPr>
                <w:bCs/>
                <w:lang w:val="ru-RU"/>
              </w:rPr>
              <w:t xml:space="preserve">Овладение знаниями, важными для </w:t>
            </w:r>
          </w:p>
          <w:p w:rsidR="006F162B" w:rsidRPr="005E4C2D" w:rsidRDefault="006F162B" w:rsidP="005E4C2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5E4C2D">
              <w:rPr>
                <w:bCs/>
                <w:lang w:val="ru-RU"/>
              </w:rPr>
              <w:t xml:space="preserve">общекультурного развития и более </w:t>
            </w:r>
          </w:p>
          <w:p w:rsidR="006F162B" w:rsidRPr="005E4C2D" w:rsidRDefault="006F162B" w:rsidP="005E4C2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5E4C2D">
              <w:rPr>
                <w:bCs/>
                <w:lang w:val="ru-RU"/>
              </w:rPr>
              <w:t>точного понимания текстов.</w:t>
            </w:r>
          </w:p>
          <w:p w:rsidR="006F162B" w:rsidRPr="005E4C2D" w:rsidRDefault="006F162B" w:rsidP="005E4C2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5E4C2D">
              <w:rPr>
                <w:b/>
                <w:bCs/>
                <w:lang w:val="ru-RU"/>
              </w:rPr>
              <w:t>Р.</w:t>
            </w:r>
            <w:r w:rsidRPr="005E4C2D">
              <w:rPr>
                <w:bCs/>
                <w:lang w:val="ru-RU"/>
              </w:rPr>
              <w:t xml:space="preserve">:  </w:t>
            </w:r>
            <w:proofErr w:type="gramStart"/>
            <w:r w:rsidRPr="005E4C2D">
              <w:rPr>
                <w:bCs/>
                <w:lang w:val="ru-RU"/>
              </w:rPr>
              <w:t xml:space="preserve">выделять  </w:t>
            </w:r>
            <w:r w:rsidRPr="005E4C2D">
              <w:rPr>
                <w:bCs/>
                <w:lang w:val="ru-RU"/>
              </w:rPr>
              <w:lastRenderedPageBreak/>
              <w:t>информацию</w:t>
            </w:r>
            <w:proofErr w:type="gramEnd"/>
            <w:r w:rsidRPr="005E4C2D">
              <w:rPr>
                <w:bCs/>
                <w:lang w:val="ru-RU"/>
              </w:rPr>
              <w:t xml:space="preserve">  в  соответствии </w:t>
            </w:r>
          </w:p>
          <w:p w:rsidR="006F162B" w:rsidRPr="005E4C2D" w:rsidRDefault="006F162B" w:rsidP="005E4C2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5E4C2D">
              <w:rPr>
                <w:bCs/>
                <w:lang w:val="ru-RU"/>
              </w:rPr>
              <w:t>с поставленной целью.</w:t>
            </w:r>
          </w:p>
          <w:p w:rsidR="006F162B" w:rsidRPr="005E4C2D" w:rsidRDefault="006F162B" w:rsidP="005E4C2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5E4C2D">
              <w:rPr>
                <w:b/>
                <w:bCs/>
                <w:lang w:val="ru-RU"/>
              </w:rPr>
              <w:t>К.</w:t>
            </w:r>
            <w:r w:rsidRPr="005E4C2D">
              <w:rPr>
                <w:bCs/>
                <w:lang w:val="ru-RU"/>
              </w:rPr>
              <w:t xml:space="preserve">:  уметь   </w:t>
            </w:r>
            <w:proofErr w:type="gramStart"/>
            <w:r w:rsidRPr="005E4C2D">
              <w:rPr>
                <w:bCs/>
                <w:lang w:val="ru-RU"/>
              </w:rPr>
              <w:t>распределять  роли</w:t>
            </w:r>
            <w:proofErr w:type="gramEnd"/>
            <w:r w:rsidRPr="005E4C2D">
              <w:rPr>
                <w:bCs/>
                <w:lang w:val="ru-RU"/>
              </w:rPr>
              <w:t xml:space="preserve">  в  работе  в </w:t>
            </w:r>
          </w:p>
          <w:p w:rsidR="006F162B" w:rsidRPr="005E4C2D" w:rsidRDefault="006F162B" w:rsidP="005E4C2D">
            <w:pPr>
              <w:autoSpaceDE w:val="0"/>
              <w:autoSpaceDN w:val="0"/>
              <w:adjustRightInd w:val="0"/>
              <w:ind w:right="-120"/>
              <w:rPr>
                <w:bCs/>
                <w:lang w:val="ru-RU"/>
              </w:rPr>
            </w:pPr>
            <w:r w:rsidRPr="005E4C2D">
              <w:rPr>
                <w:bCs/>
                <w:lang w:val="ru-RU"/>
              </w:rPr>
              <w:t>группе.</w:t>
            </w:r>
          </w:p>
        </w:tc>
        <w:tc>
          <w:tcPr>
            <w:tcW w:w="547" w:type="pct"/>
          </w:tcPr>
          <w:p w:rsidR="006F162B" w:rsidRPr="005E4C2D" w:rsidRDefault="006F162B" w:rsidP="00617F1B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</w:t>
            </w:r>
            <w:r w:rsidRPr="005E4C2D">
              <w:rPr>
                <w:bCs/>
                <w:lang w:val="ru-RU"/>
              </w:rPr>
              <w:t xml:space="preserve">важительное отношения к культурам других </w:t>
            </w:r>
          </w:p>
          <w:p w:rsidR="006F162B" w:rsidRPr="007900C8" w:rsidRDefault="006F162B" w:rsidP="00617F1B">
            <w:pPr>
              <w:rPr>
                <w:lang w:val="ru-RU"/>
              </w:rPr>
            </w:pPr>
            <w:r w:rsidRPr="005E4C2D">
              <w:rPr>
                <w:bCs/>
                <w:lang w:val="ru-RU"/>
              </w:rPr>
              <w:t>народов</w:t>
            </w:r>
            <w:r w:rsidRPr="009F1104">
              <w:rPr>
                <w:bCs/>
                <w:lang w:val="ru-RU"/>
              </w:rPr>
              <w:t xml:space="preserve"> </w:t>
            </w:r>
          </w:p>
        </w:tc>
        <w:tc>
          <w:tcPr>
            <w:tcW w:w="693" w:type="pct"/>
            <w:gridSpan w:val="2"/>
          </w:tcPr>
          <w:p w:rsidR="006F162B" w:rsidRPr="007900C8" w:rsidRDefault="006F162B" w:rsidP="00863D7F">
            <w:pPr>
              <w:snapToGrid w:val="0"/>
              <w:jc w:val="both"/>
              <w:rPr>
                <w:lang w:val="ru-RU" w:eastAsia="ru-RU"/>
              </w:rPr>
            </w:pPr>
          </w:p>
        </w:tc>
      </w:tr>
      <w:tr w:rsidR="006F162B" w:rsidRPr="008019D1" w:rsidTr="007900C8">
        <w:tc>
          <w:tcPr>
            <w:tcW w:w="5000" w:type="pct"/>
            <w:gridSpan w:val="11"/>
          </w:tcPr>
          <w:p w:rsidR="006F162B" w:rsidRPr="007900C8" w:rsidRDefault="006F162B" w:rsidP="00772E0E">
            <w:pPr>
              <w:snapToGrid w:val="0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lastRenderedPageBreak/>
              <w:t>7.2</w:t>
            </w:r>
            <w:r w:rsidRPr="007900C8">
              <w:rPr>
                <w:b/>
                <w:lang w:val="ru-RU" w:eastAsia="ru-RU"/>
              </w:rPr>
              <w:t>.</w:t>
            </w:r>
            <w:r>
              <w:rPr>
                <w:b/>
                <w:lang w:val="ru-RU" w:eastAsia="ru-RU"/>
              </w:rPr>
              <w:t>СЮЖЕТ В ДЕТЕКТИВНЫХ ПРОИЗВЕДЕНИЯХ (обзор)</w:t>
            </w:r>
            <w:r w:rsidRPr="007900C8">
              <w:rPr>
                <w:b/>
                <w:lang w:val="ru-RU" w:eastAsia="ru-RU"/>
              </w:rPr>
              <w:t xml:space="preserve"> (</w:t>
            </w:r>
            <w:r>
              <w:rPr>
                <w:b/>
                <w:lang w:val="ru-RU" w:eastAsia="ru-RU"/>
              </w:rPr>
              <w:t>1 час</w:t>
            </w:r>
            <w:r w:rsidRPr="007900C8">
              <w:rPr>
                <w:b/>
                <w:lang w:val="ru-RU" w:eastAsia="ru-RU"/>
              </w:rPr>
              <w:t>)</w:t>
            </w:r>
          </w:p>
        </w:tc>
      </w:tr>
      <w:tr w:rsidR="006F162B" w:rsidRPr="00507D0D" w:rsidTr="00B65F73">
        <w:tc>
          <w:tcPr>
            <w:tcW w:w="212" w:type="pct"/>
          </w:tcPr>
          <w:p w:rsidR="006F162B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</w:t>
            </w:r>
          </w:p>
        </w:tc>
        <w:tc>
          <w:tcPr>
            <w:tcW w:w="223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Default="006F162B" w:rsidP="00772E0E">
            <w:pPr>
              <w:pStyle w:val="a7"/>
            </w:pPr>
            <w:r>
              <w:t>1</w:t>
            </w:r>
            <w:r w:rsidRPr="00ED1C1C">
              <w:rPr>
                <w:b/>
              </w:rPr>
              <w:t>.  А. К. Дойл</w:t>
            </w:r>
            <w:r>
              <w:t xml:space="preserve"> «Знак четырех».</w:t>
            </w:r>
          </w:p>
          <w:p w:rsidR="006F162B" w:rsidRDefault="006F162B" w:rsidP="00772E0E">
            <w:pPr>
              <w:pStyle w:val="a7"/>
            </w:pPr>
            <w:r>
              <w:t>2.</w:t>
            </w:r>
            <w:r w:rsidRPr="00ED1C1C">
              <w:rPr>
                <w:b/>
              </w:rPr>
              <w:t>Г.К. Честертон</w:t>
            </w:r>
            <w:r>
              <w:t xml:space="preserve"> «Лиловый парик».</w:t>
            </w:r>
          </w:p>
          <w:p w:rsidR="006F162B" w:rsidRDefault="006F162B" w:rsidP="00772E0E">
            <w:pPr>
              <w:pStyle w:val="a7"/>
            </w:pPr>
            <w:proofErr w:type="spellStart"/>
            <w:r w:rsidRPr="00ED1C1C">
              <w:rPr>
                <w:b/>
              </w:rPr>
              <w:t>М.Леблан</w:t>
            </w:r>
            <w:proofErr w:type="spellEnd"/>
            <w:r>
              <w:t xml:space="preserve"> "Солнечные зайчики"</w:t>
            </w:r>
          </w:p>
          <w:p w:rsidR="006F162B" w:rsidRPr="007900C8" w:rsidRDefault="006F162B" w:rsidP="00772E0E">
            <w:pPr>
              <w:pStyle w:val="a7"/>
            </w:pPr>
            <w:r>
              <w:t xml:space="preserve">3.  </w:t>
            </w:r>
            <w:proofErr w:type="spellStart"/>
            <w:r w:rsidRPr="00ED1C1C">
              <w:rPr>
                <w:b/>
              </w:rPr>
              <w:t>А.Кристи</w:t>
            </w:r>
            <w:proofErr w:type="spellEnd"/>
            <w:r>
              <w:t xml:space="preserve"> "Тайна египетской гробницы"</w:t>
            </w:r>
          </w:p>
        </w:tc>
        <w:tc>
          <w:tcPr>
            <w:tcW w:w="640" w:type="pct"/>
          </w:tcPr>
          <w:p w:rsidR="006F162B" w:rsidRPr="007900C8" w:rsidRDefault="006F162B" w:rsidP="002971F4">
            <w:pPr>
              <w:spacing w:before="100" w:beforeAutospacing="1" w:after="100" w:afterAutospacing="1"/>
              <w:rPr>
                <w:lang w:val="ru-RU"/>
              </w:rPr>
            </w:pPr>
            <w:r w:rsidRPr="002971F4">
              <w:rPr>
                <w:lang w:val="ru-RU" w:eastAsia="ru-RU"/>
              </w:rPr>
              <w:t>Особый тип построения сюжета в детективах.</w:t>
            </w:r>
            <w:r>
              <w:rPr>
                <w:lang w:val="ru-RU" w:eastAsia="ru-RU"/>
              </w:rPr>
              <w:t xml:space="preserve"> </w:t>
            </w:r>
            <w:r w:rsidRPr="002971F4">
              <w:rPr>
                <w:lang w:val="ru-RU" w:eastAsia="ru-RU"/>
              </w:rPr>
              <w:t>Конфликт добра и</w:t>
            </w:r>
            <w:r>
              <w:rPr>
                <w:lang w:val="ru-RU" w:eastAsia="ru-RU"/>
              </w:rPr>
              <w:t xml:space="preserve"> </w:t>
            </w:r>
            <w:r w:rsidRPr="002971F4">
              <w:rPr>
                <w:lang w:val="ru-RU" w:eastAsia="ru-RU"/>
              </w:rPr>
              <w:t>зла, разрешающийся</w:t>
            </w:r>
            <w:r>
              <w:rPr>
                <w:lang w:val="ru-RU" w:eastAsia="ru-RU"/>
              </w:rPr>
              <w:t xml:space="preserve"> </w:t>
            </w:r>
            <w:r w:rsidRPr="002971F4">
              <w:rPr>
                <w:lang w:val="ru-RU" w:eastAsia="ru-RU"/>
              </w:rPr>
              <w:t>торжеством добра.</w:t>
            </w:r>
            <w:r>
              <w:rPr>
                <w:lang w:val="ru-RU" w:eastAsia="ru-RU"/>
              </w:rPr>
              <w:t xml:space="preserve"> </w:t>
            </w:r>
            <w:r w:rsidRPr="002971F4">
              <w:rPr>
                <w:lang w:val="ru-RU" w:eastAsia="ru-RU"/>
              </w:rPr>
              <w:t>Преступник и сыщик как непосредственные участники конфликта.</w:t>
            </w:r>
          </w:p>
        </w:tc>
        <w:tc>
          <w:tcPr>
            <w:tcW w:w="655" w:type="pct"/>
          </w:tcPr>
          <w:p w:rsidR="006F162B" w:rsidRPr="002971F4" w:rsidRDefault="006F162B" w:rsidP="002971F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971F4">
              <w:rPr>
                <w:lang w:val="ru-RU" w:eastAsia="ru-RU"/>
              </w:rPr>
              <w:t xml:space="preserve">Беседа по </w:t>
            </w:r>
          </w:p>
          <w:p w:rsidR="006F162B" w:rsidRPr="002971F4" w:rsidRDefault="006F162B" w:rsidP="002971F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971F4">
              <w:rPr>
                <w:lang w:val="ru-RU" w:eastAsia="ru-RU"/>
              </w:rPr>
              <w:t xml:space="preserve">вопросам, </w:t>
            </w:r>
          </w:p>
          <w:p w:rsidR="006F162B" w:rsidRPr="002971F4" w:rsidRDefault="006F162B" w:rsidP="002971F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971F4">
              <w:rPr>
                <w:lang w:val="ru-RU" w:eastAsia="ru-RU"/>
              </w:rPr>
              <w:t xml:space="preserve">чтение </w:t>
            </w:r>
          </w:p>
          <w:p w:rsidR="006F162B" w:rsidRPr="002971F4" w:rsidRDefault="006F162B" w:rsidP="002971F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2971F4">
              <w:rPr>
                <w:lang w:val="ru-RU" w:eastAsia="ru-RU"/>
              </w:rPr>
              <w:t xml:space="preserve">фрагментов </w:t>
            </w:r>
          </w:p>
          <w:p w:rsidR="006F162B" w:rsidRPr="007900C8" w:rsidRDefault="006F162B" w:rsidP="002971F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2971F4">
              <w:rPr>
                <w:lang w:val="ru-RU" w:eastAsia="ru-RU"/>
              </w:rPr>
              <w:t>рассказа</w:t>
            </w:r>
          </w:p>
        </w:tc>
        <w:tc>
          <w:tcPr>
            <w:tcW w:w="641" w:type="pct"/>
          </w:tcPr>
          <w:p w:rsidR="006F162B" w:rsidRPr="007900C8" w:rsidRDefault="006F162B" w:rsidP="00863D7F">
            <w:pPr>
              <w:rPr>
                <w:lang w:val="ru-RU"/>
              </w:rPr>
            </w:pPr>
            <w:r w:rsidRPr="007900C8">
              <w:rPr>
                <w:lang w:val="ru-RU"/>
              </w:rPr>
              <w:t>Понимание образной природы литературы как явления словесного искусства</w:t>
            </w:r>
          </w:p>
        </w:tc>
        <w:tc>
          <w:tcPr>
            <w:tcW w:w="726" w:type="pct"/>
          </w:tcPr>
          <w:p w:rsidR="006F162B" w:rsidRPr="002971F4" w:rsidRDefault="006F162B" w:rsidP="002971F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71F4">
              <w:rPr>
                <w:b/>
                <w:lang w:val="ru-RU"/>
              </w:rPr>
              <w:t>П</w:t>
            </w:r>
            <w:r w:rsidRPr="002971F4">
              <w:rPr>
                <w:lang w:val="ru-RU"/>
              </w:rPr>
              <w:t xml:space="preserve">.: определять </w:t>
            </w:r>
            <w:proofErr w:type="spellStart"/>
            <w:proofErr w:type="gramStart"/>
            <w:r w:rsidRPr="002971F4">
              <w:rPr>
                <w:lang w:val="ru-RU"/>
              </w:rPr>
              <w:t>худ.особенности</w:t>
            </w:r>
            <w:proofErr w:type="spellEnd"/>
            <w:proofErr w:type="gramEnd"/>
            <w:r w:rsidRPr="002971F4">
              <w:rPr>
                <w:lang w:val="ru-RU"/>
              </w:rPr>
              <w:t xml:space="preserve"> романа; </w:t>
            </w:r>
          </w:p>
          <w:p w:rsidR="006F162B" w:rsidRPr="002971F4" w:rsidRDefault="006F162B" w:rsidP="002971F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71F4">
              <w:rPr>
                <w:lang w:val="ru-RU"/>
              </w:rPr>
              <w:t xml:space="preserve">Овладение знаниями, важными для </w:t>
            </w:r>
          </w:p>
          <w:p w:rsidR="006F162B" w:rsidRPr="002971F4" w:rsidRDefault="006F162B" w:rsidP="002971F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71F4">
              <w:rPr>
                <w:lang w:val="ru-RU"/>
              </w:rPr>
              <w:t xml:space="preserve">общекультурного развития и более </w:t>
            </w:r>
          </w:p>
          <w:p w:rsidR="006F162B" w:rsidRPr="002971F4" w:rsidRDefault="006F162B" w:rsidP="002971F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71F4">
              <w:rPr>
                <w:lang w:val="ru-RU"/>
              </w:rPr>
              <w:t>точного понимания текстов.</w:t>
            </w:r>
          </w:p>
          <w:p w:rsidR="006F162B" w:rsidRPr="002971F4" w:rsidRDefault="006F162B" w:rsidP="002971F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71F4">
              <w:rPr>
                <w:b/>
                <w:lang w:val="ru-RU"/>
              </w:rPr>
              <w:t>Р</w:t>
            </w:r>
            <w:r w:rsidRPr="002971F4">
              <w:rPr>
                <w:lang w:val="ru-RU"/>
              </w:rPr>
              <w:t xml:space="preserve">.: выделять информацию в соответствии </w:t>
            </w:r>
          </w:p>
          <w:p w:rsidR="006F162B" w:rsidRPr="002971F4" w:rsidRDefault="006F162B" w:rsidP="002971F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71F4">
              <w:rPr>
                <w:lang w:val="ru-RU"/>
              </w:rPr>
              <w:t>с поставленной целью.</w:t>
            </w:r>
          </w:p>
          <w:p w:rsidR="006F162B" w:rsidRPr="002971F4" w:rsidRDefault="006F162B" w:rsidP="002971F4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2971F4">
              <w:rPr>
                <w:b/>
                <w:lang w:val="ru-RU"/>
              </w:rPr>
              <w:t>К</w:t>
            </w:r>
            <w:r w:rsidRPr="002971F4">
              <w:rPr>
                <w:lang w:val="ru-RU"/>
              </w:rPr>
              <w:t xml:space="preserve">.: уметь распределять роли в работе в </w:t>
            </w:r>
          </w:p>
          <w:p w:rsidR="006F162B" w:rsidRPr="002971F4" w:rsidRDefault="006F162B" w:rsidP="002971F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2971F4">
              <w:rPr>
                <w:lang w:val="ru-RU"/>
              </w:rPr>
              <w:t>группе.</w:t>
            </w:r>
          </w:p>
        </w:tc>
        <w:tc>
          <w:tcPr>
            <w:tcW w:w="547" w:type="pct"/>
          </w:tcPr>
          <w:p w:rsidR="006F162B" w:rsidRPr="005E4C2D" w:rsidRDefault="006F162B" w:rsidP="002971F4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</w:t>
            </w:r>
            <w:r w:rsidRPr="005E4C2D">
              <w:rPr>
                <w:bCs/>
                <w:lang w:val="ru-RU"/>
              </w:rPr>
              <w:t xml:space="preserve">важительное отношения к культурам других </w:t>
            </w:r>
          </w:p>
          <w:p w:rsidR="006F162B" w:rsidRPr="007900C8" w:rsidRDefault="006F162B" w:rsidP="002971F4">
            <w:pPr>
              <w:rPr>
                <w:lang w:val="ru-RU"/>
              </w:rPr>
            </w:pPr>
            <w:r w:rsidRPr="005E4C2D">
              <w:rPr>
                <w:bCs/>
                <w:lang w:val="ru-RU"/>
              </w:rPr>
              <w:t>народов</w:t>
            </w:r>
          </w:p>
        </w:tc>
        <w:tc>
          <w:tcPr>
            <w:tcW w:w="693" w:type="pct"/>
            <w:gridSpan w:val="2"/>
          </w:tcPr>
          <w:p w:rsidR="006F162B" w:rsidRPr="007900C8" w:rsidRDefault="00D77C80" w:rsidP="002971F4">
            <w:pPr>
              <w:spacing w:before="100" w:beforeAutospacing="1" w:after="100" w:afterAutospacing="1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Написать рецензию</w:t>
            </w:r>
          </w:p>
        </w:tc>
      </w:tr>
      <w:tr w:rsidR="006F162B" w:rsidRPr="008019D1" w:rsidTr="007900C8">
        <w:tc>
          <w:tcPr>
            <w:tcW w:w="5000" w:type="pct"/>
            <w:gridSpan w:val="11"/>
          </w:tcPr>
          <w:p w:rsidR="006F162B" w:rsidRPr="007900C8" w:rsidRDefault="006F162B" w:rsidP="00830B44">
            <w:pPr>
              <w:spacing w:before="100" w:beforeAutospacing="1" w:after="100" w:afterAutospacing="1"/>
              <w:jc w:val="center"/>
              <w:rPr>
                <w:b/>
                <w:lang w:val="ru-RU" w:eastAsia="ru-RU"/>
              </w:rPr>
            </w:pPr>
            <w:r>
              <w:rPr>
                <w:b/>
                <w:lang w:val="ru-RU" w:eastAsia="ru-RU"/>
              </w:rPr>
              <w:t>7.3.СЮЖЕТ В ФАНТАСТИЧЕСКИХ ПРОИЗВЕДЕНИЯХ (обзор)</w:t>
            </w:r>
            <w:r w:rsidRPr="007900C8">
              <w:rPr>
                <w:b/>
                <w:lang w:val="ru-RU" w:eastAsia="ru-RU"/>
              </w:rPr>
              <w:t xml:space="preserve"> (</w:t>
            </w:r>
            <w:r w:rsidR="00A656CB">
              <w:rPr>
                <w:b/>
                <w:lang w:val="ru-RU" w:eastAsia="ru-RU"/>
              </w:rPr>
              <w:t>2</w:t>
            </w:r>
            <w:r>
              <w:rPr>
                <w:b/>
                <w:lang w:val="ru-RU" w:eastAsia="ru-RU"/>
              </w:rPr>
              <w:t xml:space="preserve"> час</w:t>
            </w:r>
            <w:r w:rsidR="00A656CB">
              <w:rPr>
                <w:b/>
                <w:lang w:val="ru-RU" w:eastAsia="ru-RU"/>
              </w:rPr>
              <w:t>а</w:t>
            </w:r>
            <w:r w:rsidRPr="007900C8">
              <w:rPr>
                <w:b/>
                <w:lang w:val="ru-RU" w:eastAsia="ru-RU"/>
              </w:rPr>
              <w:t>)</w:t>
            </w:r>
          </w:p>
        </w:tc>
      </w:tr>
      <w:tr w:rsidR="006F162B" w:rsidRPr="00507D0D" w:rsidTr="00B65F73">
        <w:tc>
          <w:tcPr>
            <w:tcW w:w="212" w:type="pct"/>
          </w:tcPr>
          <w:p w:rsidR="006F162B" w:rsidRDefault="006F162B" w:rsidP="00EA4D2D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</w:t>
            </w:r>
          </w:p>
        </w:tc>
        <w:tc>
          <w:tcPr>
            <w:tcW w:w="223" w:type="pct"/>
          </w:tcPr>
          <w:p w:rsidR="006F162B" w:rsidRPr="00B7633A" w:rsidRDefault="006F162B" w:rsidP="00EA4D2D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178" w:type="pct"/>
          </w:tcPr>
          <w:p w:rsidR="006F162B" w:rsidRPr="00B7633A" w:rsidRDefault="006F162B" w:rsidP="00EA4D2D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Default="006F162B" w:rsidP="00830B44">
            <w:pPr>
              <w:snapToGrid w:val="0"/>
              <w:jc w:val="both"/>
              <w:rPr>
                <w:lang w:val="ru-RU"/>
              </w:rPr>
            </w:pPr>
            <w:r w:rsidRPr="00830B44">
              <w:rPr>
                <w:lang w:val="ru-RU"/>
              </w:rPr>
              <w:t xml:space="preserve">1.  </w:t>
            </w:r>
            <w:r w:rsidRPr="00830B44">
              <w:rPr>
                <w:b/>
                <w:lang w:val="ru-RU"/>
              </w:rPr>
              <w:t>Р. Шекли</w:t>
            </w:r>
            <w:r w:rsidRPr="00830B44">
              <w:rPr>
                <w:lang w:val="ru-RU"/>
              </w:rPr>
              <w:t xml:space="preserve"> </w:t>
            </w:r>
          </w:p>
          <w:p w:rsidR="006F162B" w:rsidRPr="00830B44" w:rsidRDefault="006F162B" w:rsidP="00830B4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"С</w:t>
            </w:r>
            <w:r w:rsidRPr="00830B44">
              <w:rPr>
                <w:lang w:val="ru-RU"/>
              </w:rPr>
              <w:t>траж-птица"</w:t>
            </w:r>
          </w:p>
          <w:p w:rsidR="006F162B" w:rsidRPr="00830B44" w:rsidRDefault="006F162B" w:rsidP="00830B44">
            <w:pPr>
              <w:snapToGrid w:val="0"/>
              <w:jc w:val="both"/>
              <w:rPr>
                <w:b/>
                <w:lang w:val="ru-RU"/>
              </w:rPr>
            </w:pPr>
            <w:r w:rsidRPr="00830B44">
              <w:rPr>
                <w:lang w:val="ru-RU"/>
              </w:rPr>
              <w:t xml:space="preserve">2.  </w:t>
            </w:r>
            <w:r w:rsidRPr="00830B44">
              <w:rPr>
                <w:b/>
                <w:lang w:val="ru-RU"/>
              </w:rPr>
              <w:t xml:space="preserve">Дж. Р. </w:t>
            </w:r>
            <w:proofErr w:type="spellStart"/>
            <w:r w:rsidRPr="00830B44">
              <w:rPr>
                <w:b/>
                <w:lang w:val="ru-RU"/>
              </w:rPr>
              <w:t>Толкин</w:t>
            </w:r>
            <w:proofErr w:type="spellEnd"/>
            <w:r w:rsidRPr="00830B44">
              <w:rPr>
                <w:b/>
                <w:lang w:val="ru-RU"/>
              </w:rPr>
              <w:t xml:space="preserve"> </w:t>
            </w:r>
          </w:p>
          <w:p w:rsidR="006F162B" w:rsidRPr="00830B44" w:rsidRDefault="006F162B" w:rsidP="00830B44">
            <w:pPr>
              <w:snapToGrid w:val="0"/>
              <w:jc w:val="both"/>
              <w:rPr>
                <w:lang w:val="ru-RU"/>
              </w:rPr>
            </w:pPr>
            <w:r w:rsidRPr="00830B44">
              <w:rPr>
                <w:lang w:val="ru-RU"/>
              </w:rPr>
              <w:t>«</w:t>
            </w:r>
            <w:proofErr w:type="spellStart"/>
            <w:r w:rsidRPr="00830B44">
              <w:rPr>
                <w:lang w:val="ru-RU"/>
              </w:rPr>
              <w:t>Хоббит</w:t>
            </w:r>
            <w:proofErr w:type="spellEnd"/>
            <w:r w:rsidRPr="00830B44">
              <w:rPr>
                <w:lang w:val="ru-RU"/>
              </w:rPr>
              <w:t xml:space="preserve">, или </w:t>
            </w:r>
            <w:proofErr w:type="gramStart"/>
            <w:r w:rsidRPr="00830B44">
              <w:rPr>
                <w:lang w:val="ru-RU"/>
              </w:rPr>
              <w:t>Туда</w:t>
            </w:r>
            <w:proofErr w:type="gramEnd"/>
            <w:r w:rsidRPr="00830B44">
              <w:rPr>
                <w:lang w:val="ru-RU"/>
              </w:rPr>
              <w:t xml:space="preserve"> и </w:t>
            </w:r>
          </w:p>
          <w:p w:rsidR="006F162B" w:rsidRDefault="006F162B" w:rsidP="00830B44">
            <w:pPr>
              <w:snapToGrid w:val="0"/>
              <w:jc w:val="both"/>
              <w:rPr>
                <w:lang w:val="ru-RU"/>
              </w:rPr>
            </w:pPr>
            <w:r w:rsidRPr="00830B44">
              <w:rPr>
                <w:lang w:val="ru-RU"/>
              </w:rPr>
              <w:t>обратно»</w:t>
            </w:r>
          </w:p>
          <w:p w:rsidR="006F162B" w:rsidRPr="00830B44" w:rsidRDefault="006F162B" w:rsidP="00830B44">
            <w:pPr>
              <w:snapToGrid w:val="0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830B44">
              <w:rPr>
                <w:lang w:val="ru-RU"/>
              </w:rPr>
              <w:t>.</w:t>
            </w:r>
            <w:r w:rsidRPr="00830B44">
              <w:rPr>
                <w:b/>
                <w:lang w:val="ru-RU"/>
              </w:rPr>
              <w:t>А. Азимов</w:t>
            </w:r>
            <w:r w:rsidRPr="00830B44">
              <w:rPr>
                <w:lang w:val="ru-RU"/>
              </w:rPr>
              <w:t xml:space="preserve"> </w:t>
            </w:r>
          </w:p>
          <w:p w:rsidR="006F162B" w:rsidRPr="00830B44" w:rsidRDefault="006F162B" w:rsidP="00830B44">
            <w:pPr>
              <w:snapToGrid w:val="0"/>
              <w:jc w:val="both"/>
              <w:rPr>
                <w:lang w:val="ru-RU"/>
              </w:rPr>
            </w:pPr>
            <w:r w:rsidRPr="00830B44">
              <w:rPr>
                <w:lang w:val="ru-RU"/>
              </w:rPr>
              <w:t xml:space="preserve">" Поющий </w:t>
            </w:r>
          </w:p>
          <w:p w:rsidR="006F162B" w:rsidRPr="00C54E8F" w:rsidRDefault="006F162B" w:rsidP="00830B44">
            <w:pPr>
              <w:snapToGrid w:val="0"/>
              <w:jc w:val="both"/>
              <w:rPr>
                <w:lang w:val="ru-RU"/>
              </w:rPr>
            </w:pPr>
            <w:r w:rsidRPr="00830B44">
              <w:rPr>
                <w:lang w:val="ru-RU"/>
              </w:rPr>
              <w:t>колокольчик"</w:t>
            </w:r>
          </w:p>
        </w:tc>
        <w:tc>
          <w:tcPr>
            <w:tcW w:w="640" w:type="pct"/>
          </w:tcPr>
          <w:p w:rsidR="006F162B" w:rsidRDefault="006F162B" w:rsidP="00830B44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830B44">
              <w:rPr>
                <w:lang w:val="ru-RU" w:eastAsia="ru-RU"/>
              </w:rPr>
              <w:t>Использование научного метода в создании гипотетических ситуаций, картин «вероятностного мира», возможной</w:t>
            </w:r>
            <w:r>
              <w:rPr>
                <w:lang w:val="ru-RU" w:eastAsia="ru-RU"/>
              </w:rPr>
              <w:t xml:space="preserve"> </w:t>
            </w:r>
            <w:r w:rsidRPr="00830B44">
              <w:rPr>
                <w:lang w:val="ru-RU" w:eastAsia="ru-RU"/>
              </w:rPr>
              <w:t>действительности в произведениях</w:t>
            </w:r>
            <w:r>
              <w:rPr>
                <w:lang w:val="ru-RU" w:eastAsia="ru-RU"/>
              </w:rPr>
              <w:t xml:space="preserve"> </w:t>
            </w:r>
            <w:r w:rsidRPr="00830B44">
              <w:rPr>
                <w:lang w:val="ru-RU" w:eastAsia="ru-RU"/>
              </w:rPr>
              <w:t>научной фантастики.</w:t>
            </w:r>
            <w:r w:rsidRPr="00830B44">
              <w:rPr>
                <w:lang w:val="ru-RU"/>
              </w:rPr>
              <w:t xml:space="preserve"> </w:t>
            </w:r>
            <w:proofErr w:type="spellStart"/>
            <w:r w:rsidRPr="00830B44">
              <w:rPr>
                <w:lang w:val="ru-RU" w:eastAsia="ru-RU"/>
              </w:rPr>
              <w:t>Фэнтези</w:t>
            </w:r>
            <w:proofErr w:type="spellEnd"/>
            <w:r w:rsidRPr="00830B44">
              <w:rPr>
                <w:lang w:val="ru-RU" w:eastAsia="ru-RU"/>
              </w:rPr>
              <w:t xml:space="preserve"> как особый вид фантастической литературы. Связь</w:t>
            </w:r>
            <w:r>
              <w:rPr>
                <w:lang w:val="ru-RU" w:eastAsia="ru-RU"/>
              </w:rPr>
              <w:t xml:space="preserve"> </w:t>
            </w:r>
            <w:proofErr w:type="spellStart"/>
            <w:r w:rsidRPr="00830B44">
              <w:rPr>
                <w:lang w:val="ru-RU" w:eastAsia="ru-RU"/>
              </w:rPr>
              <w:lastRenderedPageBreak/>
              <w:t>фэнтези</w:t>
            </w:r>
            <w:proofErr w:type="spellEnd"/>
            <w:r w:rsidRPr="00830B44">
              <w:rPr>
                <w:lang w:val="ru-RU" w:eastAsia="ru-RU"/>
              </w:rPr>
              <w:t xml:space="preserve"> с традицией мифологии, фольклора</w:t>
            </w:r>
            <w:r>
              <w:rPr>
                <w:lang w:val="ru-RU"/>
              </w:rPr>
              <w:t xml:space="preserve">. </w:t>
            </w:r>
            <w:r w:rsidRPr="00830B44">
              <w:rPr>
                <w:lang w:val="ru-RU" w:eastAsia="ru-RU"/>
              </w:rPr>
              <w:t xml:space="preserve">Присутствие романтического принципа </w:t>
            </w:r>
            <w:proofErr w:type="spellStart"/>
            <w:r w:rsidRPr="00830B44">
              <w:rPr>
                <w:lang w:val="ru-RU" w:eastAsia="ru-RU"/>
              </w:rPr>
              <w:t>двоемирия</w:t>
            </w:r>
            <w:proofErr w:type="spellEnd"/>
            <w:r w:rsidRPr="00830B44">
              <w:rPr>
                <w:lang w:val="ru-RU" w:eastAsia="ru-RU"/>
              </w:rPr>
              <w:t>,</w:t>
            </w:r>
            <w:r w:rsidRPr="00830B44">
              <w:rPr>
                <w:lang w:val="ru-RU"/>
              </w:rPr>
              <w:t xml:space="preserve"> </w:t>
            </w:r>
            <w:r w:rsidRPr="00830B44">
              <w:rPr>
                <w:lang w:val="ru-RU" w:eastAsia="ru-RU"/>
              </w:rPr>
              <w:t>конфликта мечты и реальности. Сюжет как цепь испытаний.</w:t>
            </w:r>
          </w:p>
          <w:p w:rsidR="006F162B" w:rsidRPr="00C54E8F" w:rsidRDefault="006F162B" w:rsidP="00830B44">
            <w:pPr>
              <w:spacing w:before="100" w:beforeAutospacing="1" w:after="100" w:afterAutospacing="1"/>
              <w:rPr>
                <w:lang w:val="ru-RU"/>
              </w:rPr>
            </w:pPr>
            <w:r w:rsidRPr="00830B44">
              <w:rPr>
                <w:b/>
                <w:lang w:val="ru-RU"/>
              </w:rPr>
              <w:t>Теория литературы.</w:t>
            </w:r>
            <w:r w:rsidRPr="00830B44">
              <w:rPr>
                <w:lang w:val="ru-RU"/>
              </w:rPr>
              <w:t xml:space="preserve"> Сюжет. Фантастика. </w:t>
            </w:r>
            <w:proofErr w:type="spellStart"/>
            <w:r w:rsidRPr="00830B44">
              <w:rPr>
                <w:lang w:val="ru-RU"/>
              </w:rPr>
              <w:t>Фэнтези</w:t>
            </w:r>
            <w:proofErr w:type="spellEnd"/>
            <w:r w:rsidRPr="00830B44">
              <w:rPr>
                <w:lang w:val="ru-RU"/>
              </w:rPr>
              <w:t>. Романтизм.</w:t>
            </w:r>
          </w:p>
        </w:tc>
        <w:tc>
          <w:tcPr>
            <w:tcW w:w="655" w:type="pct"/>
          </w:tcPr>
          <w:p w:rsidR="006F162B" w:rsidRPr="00830B44" w:rsidRDefault="006F162B" w:rsidP="00830B4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830B44">
              <w:rPr>
                <w:lang w:val="ru-RU" w:eastAsia="ru-RU"/>
              </w:rPr>
              <w:lastRenderedPageBreak/>
              <w:t xml:space="preserve">Чтение </w:t>
            </w:r>
          </w:p>
          <w:p w:rsidR="006F162B" w:rsidRPr="00830B44" w:rsidRDefault="006F162B" w:rsidP="00830B4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830B44">
              <w:rPr>
                <w:lang w:val="ru-RU" w:eastAsia="ru-RU"/>
              </w:rPr>
              <w:t xml:space="preserve">фрагментов </w:t>
            </w:r>
          </w:p>
          <w:p w:rsidR="006F162B" w:rsidRPr="00830B44" w:rsidRDefault="006F162B" w:rsidP="00830B4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830B44">
              <w:rPr>
                <w:lang w:val="ru-RU" w:eastAsia="ru-RU"/>
              </w:rPr>
              <w:t xml:space="preserve">рассказа, </w:t>
            </w:r>
          </w:p>
          <w:p w:rsidR="006F162B" w:rsidRPr="00830B44" w:rsidRDefault="006F162B" w:rsidP="00830B44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830B44">
              <w:rPr>
                <w:lang w:val="ru-RU" w:eastAsia="ru-RU"/>
              </w:rPr>
              <w:t>вопросы</w:t>
            </w:r>
            <w:r>
              <w:rPr>
                <w:lang w:val="ru-RU" w:eastAsia="ru-RU"/>
              </w:rPr>
              <w:t xml:space="preserve"> учебника, </w:t>
            </w:r>
            <w:r w:rsidRPr="00830B44">
              <w:rPr>
                <w:lang w:val="ru-RU" w:eastAsia="ru-RU"/>
              </w:rPr>
              <w:t xml:space="preserve">словарная </w:t>
            </w:r>
          </w:p>
          <w:p w:rsidR="006F162B" w:rsidRPr="00C54E8F" w:rsidRDefault="006F162B" w:rsidP="00830B4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830B44">
              <w:rPr>
                <w:lang w:val="ru-RU" w:eastAsia="ru-RU"/>
              </w:rPr>
              <w:t>работа</w:t>
            </w:r>
          </w:p>
        </w:tc>
        <w:tc>
          <w:tcPr>
            <w:tcW w:w="641" w:type="pct"/>
          </w:tcPr>
          <w:p w:rsidR="006F162B" w:rsidRPr="00C54E8F" w:rsidRDefault="006F162B" w:rsidP="00EA4D2D">
            <w:pPr>
              <w:rPr>
                <w:lang w:val="ru-RU"/>
              </w:rPr>
            </w:pPr>
            <w:proofErr w:type="spellStart"/>
            <w:r w:rsidRPr="00C54E8F">
              <w:t>Умение</w:t>
            </w:r>
            <w:proofErr w:type="spellEnd"/>
            <w:r w:rsidRPr="00C54E8F">
              <w:t xml:space="preserve"> </w:t>
            </w:r>
            <w:proofErr w:type="spellStart"/>
            <w:r w:rsidRPr="00C54E8F">
              <w:t>анализировать</w:t>
            </w:r>
            <w:proofErr w:type="spellEnd"/>
            <w:r w:rsidRPr="00C54E8F">
              <w:t xml:space="preserve">  </w:t>
            </w:r>
            <w:proofErr w:type="spellStart"/>
            <w:r w:rsidRPr="00C54E8F">
              <w:t>произведение</w:t>
            </w:r>
            <w:proofErr w:type="spellEnd"/>
            <w:r w:rsidRPr="00C54E8F">
              <w:rPr>
                <w:lang w:val="ru-RU"/>
              </w:rPr>
              <w:t xml:space="preserve"> </w:t>
            </w:r>
          </w:p>
        </w:tc>
        <w:tc>
          <w:tcPr>
            <w:tcW w:w="726" w:type="pct"/>
          </w:tcPr>
          <w:p w:rsidR="006F162B" w:rsidRPr="00C31D74" w:rsidRDefault="006F162B" w:rsidP="00C31D7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proofErr w:type="spellStart"/>
            <w:proofErr w:type="gramStart"/>
            <w:r w:rsidRPr="00C31D74">
              <w:rPr>
                <w:b/>
                <w:lang w:val="ru-RU"/>
              </w:rPr>
              <w:t>Р</w:t>
            </w:r>
            <w:r>
              <w:rPr>
                <w:lang w:val="ru-RU"/>
              </w:rPr>
              <w:t>.:</w:t>
            </w:r>
            <w:r w:rsidRPr="00C31D74">
              <w:rPr>
                <w:lang w:val="ru-RU"/>
              </w:rPr>
              <w:t>умение</w:t>
            </w:r>
            <w:proofErr w:type="spellEnd"/>
            <w:proofErr w:type="gramEnd"/>
            <w:r w:rsidRPr="00C31D74">
              <w:rPr>
                <w:lang w:val="ru-RU"/>
              </w:rPr>
              <w:t xml:space="preserve"> самостоятельно организовывать </w:t>
            </w:r>
          </w:p>
          <w:p w:rsidR="006F162B" w:rsidRPr="00C31D74" w:rsidRDefault="006F162B" w:rsidP="00C31D7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C31D74">
              <w:rPr>
                <w:lang w:val="ru-RU"/>
              </w:rPr>
              <w:t xml:space="preserve">собственную деятельность, оценивать ее, </w:t>
            </w:r>
          </w:p>
          <w:p w:rsidR="006F162B" w:rsidRDefault="006F162B" w:rsidP="00C31D7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C31D74">
              <w:rPr>
                <w:lang w:val="ru-RU"/>
              </w:rPr>
              <w:t>определять сферу своих интересов</w:t>
            </w:r>
            <w:r>
              <w:rPr>
                <w:lang w:val="ru-RU"/>
              </w:rPr>
              <w:t>;</w:t>
            </w:r>
          </w:p>
          <w:p w:rsidR="006F162B" w:rsidRPr="00C31D74" w:rsidRDefault="006F162B" w:rsidP="00C31D7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C31D74">
              <w:rPr>
                <w:lang w:val="ru-RU"/>
              </w:rPr>
              <w:t xml:space="preserve">умение понимать проблему, выдвигать гипотезу, структурировать материал, подбирать аргументы </w:t>
            </w:r>
          </w:p>
          <w:p w:rsidR="006F162B" w:rsidRPr="00830B44" w:rsidRDefault="006F162B" w:rsidP="00C31D74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C31D74">
              <w:rPr>
                <w:lang w:val="ru-RU"/>
              </w:rPr>
              <w:t xml:space="preserve">для подтверждения </w:t>
            </w:r>
            <w:r w:rsidRPr="00C31D74">
              <w:rPr>
                <w:lang w:val="ru-RU"/>
              </w:rPr>
              <w:lastRenderedPageBreak/>
              <w:t>собственной позиции</w:t>
            </w:r>
          </w:p>
        </w:tc>
        <w:tc>
          <w:tcPr>
            <w:tcW w:w="547" w:type="pct"/>
          </w:tcPr>
          <w:p w:rsidR="006F162B" w:rsidRPr="005E4C2D" w:rsidRDefault="006F162B" w:rsidP="00617F1B">
            <w:pPr>
              <w:widowControl w:val="0"/>
              <w:autoSpaceDE w:val="0"/>
              <w:autoSpaceDN w:val="0"/>
              <w:adjustRightInd w:val="0"/>
              <w:ind w:right="-105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У</w:t>
            </w:r>
            <w:r w:rsidRPr="005E4C2D">
              <w:rPr>
                <w:bCs/>
                <w:lang w:val="ru-RU"/>
              </w:rPr>
              <w:t xml:space="preserve">важительное отношения к культурам других </w:t>
            </w:r>
          </w:p>
          <w:p w:rsidR="006F162B" w:rsidRPr="007900C8" w:rsidRDefault="006F162B" w:rsidP="00617F1B">
            <w:pPr>
              <w:rPr>
                <w:lang w:val="ru-RU"/>
              </w:rPr>
            </w:pPr>
            <w:r w:rsidRPr="005E4C2D">
              <w:rPr>
                <w:bCs/>
                <w:lang w:val="ru-RU"/>
              </w:rPr>
              <w:t>народов</w:t>
            </w:r>
          </w:p>
        </w:tc>
        <w:tc>
          <w:tcPr>
            <w:tcW w:w="693" w:type="pct"/>
            <w:gridSpan w:val="2"/>
          </w:tcPr>
          <w:p w:rsidR="006F162B" w:rsidRPr="00C54E8F" w:rsidRDefault="003E3DFB" w:rsidP="00C31D74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Написать отзыв</w:t>
            </w:r>
          </w:p>
        </w:tc>
      </w:tr>
      <w:tr w:rsidR="006F162B" w:rsidRPr="008019D1" w:rsidTr="00B65F73">
        <w:tc>
          <w:tcPr>
            <w:tcW w:w="212" w:type="pct"/>
          </w:tcPr>
          <w:p w:rsidR="006F162B" w:rsidRDefault="006F162B" w:rsidP="00816612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67</w:t>
            </w:r>
          </w:p>
        </w:tc>
        <w:tc>
          <w:tcPr>
            <w:tcW w:w="223" w:type="pct"/>
          </w:tcPr>
          <w:p w:rsidR="006F162B" w:rsidRPr="00B7633A" w:rsidRDefault="006F162B" w:rsidP="00816612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178" w:type="pct"/>
          </w:tcPr>
          <w:p w:rsidR="006F162B" w:rsidRPr="00B7633A" w:rsidRDefault="006F162B" w:rsidP="00816612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0C7930" w:rsidRDefault="006F162B" w:rsidP="000C7930">
            <w:pPr>
              <w:rPr>
                <w:b/>
                <w:color w:val="000000"/>
                <w:lang w:val="ru-RU"/>
              </w:rPr>
            </w:pPr>
            <w:r w:rsidRPr="000C7930">
              <w:rPr>
                <w:b/>
                <w:color w:val="000000"/>
                <w:lang w:val="ru-RU"/>
              </w:rPr>
              <w:t>Р/Р№11.</w:t>
            </w:r>
          </w:p>
          <w:p w:rsidR="006F162B" w:rsidRPr="000C7930" w:rsidRDefault="006F162B" w:rsidP="00816612">
            <w:pPr>
              <w:snapToGrid w:val="0"/>
              <w:jc w:val="both"/>
              <w:rPr>
                <w:lang w:val="ru-RU"/>
              </w:rPr>
            </w:pPr>
            <w:r w:rsidRPr="000C7930">
              <w:rPr>
                <w:lang w:val="ru-RU"/>
              </w:rPr>
              <w:t>Защита презентаций по изученным произведениям</w:t>
            </w:r>
          </w:p>
        </w:tc>
        <w:tc>
          <w:tcPr>
            <w:tcW w:w="640" w:type="pct"/>
          </w:tcPr>
          <w:p w:rsidR="006F162B" w:rsidRPr="00C75057" w:rsidRDefault="006F162B" w:rsidP="00C75057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655" w:type="pct"/>
          </w:tcPr>
          <w:p w:rsidR="006F162B" w:rsidRPr="00C75057" w:rsidRDefault="006F162B" w:rsidP="00816612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</w:p>
        </w:tc>
        <w:tc>
          <w:tcPr>
            <w:tcW w:w="641" w:type="pct"/>
          </w:tcPr>
          <w:p w:rsidR="006F162B" w:rsidRPr="00C75057" w:rsidRDefault="006F162B" w:rsidP="00816612">
            <w:pPr>
              <w:rPr>
                <w:lang w:val="ru-RU"/>
              </w:rPr>
            </w:pPr>
            <w:r w:rsidRPr="00C75057">
              <w:rPr>
                <w:iCs/>
                <w:color w:val="000000"/>
                <w:lang w:val="ru-RU"/>
              </w:rPr>
              <w:t>Ставит и формулирует проблемы</w:t>
            </w:r>
            <w:r w:rsidRPr="00C75057">
              <w:rPr>
                <w:lang w:val="ru-RU"/>
              </w:rPr>
              <w:t xml:space="preserve">. </w:t>
            </w:r>
            <w:r w:rsidRPr="00C75057">
              <w:rPr>
                <w:rFonts w:eastAsia="NewtonCSanPin-Italic"/>
                <w:color w:val="000000"/>
                <w:lang w:val="ru-RU"/>
              </w:rPr>
              <w:t>Осознанно и произвольно строит сообщения в устной и письменной форме, в том числе творческого и исследовательского характера</w:t>
            </w:r>
          </w:p>
        </w:tc>
        <w:tc>
          <w:tcPr>
            <w:tcW w:w="726" w:type="pct"/>
          </w:tcPr>
          <w:p w:rsidR="006F162B" w:rsidRPr="00C31D74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proofErr w:type="spellStart"/>
            <w:proofErr w:type="gramStart"/>
            <w:r w:rsidRPr="00C31D74">
              <w:rPr>
                <w:b/>
                <w:lang w:val="ru-RU"/>
              </w:rPr>
              <w:t>Р</w:t>
            </w:r>
            <w:r>
              <w:rPr>
                <w:lang w:val="ru-RU"/>
              </w:rPr>
              <w:t>.:</w:t>
            </w:r>
            <w:r w:rsidRPr="00C31D74">
              <w:rPr>
                <w:lang w:val="ru-RU"/>
              </w:rPr>
              <w:t>умение</w:t>
            </w:r>
            <w:proofErr w:type="spellEnd"/>
            <w:proofErr w:type="gramEnd"/>
            <w:r w:rsidRPr="00C31D74">
              <w:rPr>
                <w:lang w:val="ru-RU"/>
              </w:rPr>
              <w:t xml:space="preserve"> самостоятельно организовывать </w:t>
            </w:r>
          </w:p>
          <w:p w:rsidR="006F162B" w:rsidRPr="00C31D74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C31D74">
              <w:rPr>
                <w:lang w:val="ru-RU"/>
              </w:rPr>
              <w:t xml:space="preserve">собственную деятельность, оценивать ее, </w:t>
            </w:r>
          </w:p>
          <w:p w:rsidR="006F162B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C31D74">
              <w:rPr>
                <w:lang w:val="ru-RU"/>
              </w:rPr>
              <w:t>определять сферу своих интересов</w:t>
            </w:r>
            <w:r>
              <w:rPr>
                <w:lang w:val="ru-RU"/>
              </w:rPr>
              <w:t>;</w:t>
            </w:r>
          </w:p>
          <w:p w:rsidR="006F162B" w:rsidRPr="00C31D74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C31D74">
              <w:rPr>
                <w:lang w:val="ru-RU"/>
              </w:rPr>
              <w:t xml:space="preserve">умение понимать проблему, выдвигать гипотезу, структурировать материал, подбирать аргументы </w:t>
            </w:r>
          </w:p>
          <w:p w:rsidR="006F162B" w:rsidRPr="00830B44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C31D74">
              <w:rPr>
                <w:lang w:val="ru-RU"/>
              </w:rPr>
              <w:t>для подтверждения собственной позиции</w:t>
            </w:r>
          </w:p>
        </w:tc>
        <w:tc>
          <w:tcPr>
            <w:tcW w:w="547" w:type="pct"/>
          </w:tcPr>
          <w:p w:rsidR="006F162B" w:rsidRPr="009D2644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9D2644">
              <w:rPr>
                <w:lang w:val="ru-RU"/>
              </w:rPr>
              <w:t xml:space="preserve">ормировать представление о </w:t>
            </w:r>
          </w:p>
          <w:p w:rsidR="006F162B" w:rsidRPr="00B55BF6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>литературе как гуманистической ценности</w:t>
            </w:r>
          </w:p>
        </w:tc>
        <w:tc>
          <w:tcPr>
            <w:tcW w:w="693" w:type="pct"/>
            <w:gridSpan w:val="2"/>
          </w:tcPr>
          <w:p w:rsidR="006F162B" w:rsidRPr="00C75057" w:rsidRDefault="006F162B" w:rsidP="000C7930">
            <w:pPr>
              <w:spacing w:before="100" w:beforeAutospacing="1" w:after="100" w:afterAutospacing="1"/>
              <w:rPr>
                <w:lang w:val="ru-RU" w:eastAsia="ru-RU"/>
              </w:rPr>
            </w:pPr>
          </w:p>
        </w:tc>
      </w:tr>
      <w:tr w:rsidR="006F162B" w:rsidRPr="00ED2D27" w:rsidTr="00B65F73">
        <w:tc>
          <w:tcPr>
            <w:tcW w:w="212" w:type="pct"/>
          </w:tcPr>
          <w:p w:rsidR="006F162B" w:rsidRDefault="006F162B" w:rsidP="0095216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68</w:t>
            </w:r>
          </w:p>
        </w:tc>
        <w:tc>
          <w:tcPr>
            <w:tcW w:w="223" w:type="pct"/>
          </w:tcPr>
          <w:p w:rsidR="006F162B" w:rsidRPr="00B7633A" w:rsidRDefault="006F162B" w:rsidP="000C7930">
            <w:pPr>
              <w:snapToGrid w:val="0"/>
              <w:ind w:right="-28"/>
              <w:jc w:val="center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178" w:type="pct"/>
          </w:tcPr>
          <w:p w:rsidR="006F162B" w:rsidRPr="00B7633A" w:rsidRDefault="006F162B" w:rsidP="0095216A">
            <w:pPr>
              <w:snapToGrid w:val="0"/>
              <w:ind w:right="-28"/>
              <w:jc w:val="center"/>
              <w:rPr>
                <w:lang w:val="ru-RU"/>
              </w:rPr>
            </w:pPr>
          </w:p>
        </w:tc>
        <w:tc>
          <w:tcPr>
            <w:tcW w:w="485" w:type="pct"/>
          </w:tcPr>
          <w:p w:rsidR="006F162B" w:rsidRPr="000C7930" w:rsidRDefault="006F162B" w:rsidP="000C7930">
            <w:pPr>
              <w:snapToGrid w:val="0"/>
              <w:jc w:val="both"/>
              <w:rPr>
                <w:b/>
                <w:lang w:val="ru-RU"/>
              </w:rPr>
            </w:pPr>
            <w:r w:rsidRPr="000C7930">
              <w:rPr>
                <w:b/>
                <w:lang w:val="ru-RU"/>
              </w:rPr>
              <w:t xml:space="preserve">Итоговый урок. </w:t>
            </w:r>
          </w:p>
          <w:p w:rsidR="006F162B" w:rsidRPr="000C7930" w:rsidRDefault="006F162B" w:rsidP="000C7930">
            <w:pPr>
              <w:snapToGrid w:val="0"/>
              <w:jc w:val="both"/>
              <w:rPr>
                <w:lang w:val="ru-RU"/>
              </w:rPr>
            </w:pPr>
            <w:r w:rsidRPr="000C7930">
              <w:rPr>
                <w:lang w:val="ru-RU"/>
              </w:rPr>
              <w:t xml:space="preserve">Рекомендации книг </w:t>
            </w:r>
          </w:p>
          <w:p w:rsidR="006F162B" w:rsidRPr="000C7930" w:rsidRDefault="006F162B" w:rsidP="000C7930">
            <w:pPr>
              <w:snapToGrid w:val="0"/>
              <w:jc w:val="both"/>
              <w:rPr>
                <w:lang w:val="ru-RU"/>
              </w:rPr>
            </w:pPr>
            <w:r w:rsidRPr="000C7930">
              <w:rPr>
                <w:lang w:val="ru-RU"/>
              </w:rPr>
              <w:t xml:space="preserve">для внеклассного </w:t>
            </w:r>
          </w:p>
          <w:p w:rsidR="006F162B" w:rsidRPr="0023623C" w:rsidRDefault="006F162B" w:rsidP="000C7930">
            <w:pPr>
              <w:snapToGrid w:val="0"/>
              <w:jc w:val="both"/>
              <w:rPr>
                <w:lang w:val="ru-RU"/>
              </w:rPr>
            </w:pPr>
            <w:proofErr w:type="spellStart"/>
            <w:r>
              <w:t>чтения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640" w:type="pct"/>
          </w:tcPr>
          <w:p w:rsidR="006F162B" w:rsidRPr="001B1DCB" w:rsidRDefault="006F162B" w:rsidP="00617F1B">
            <w:pPr>
              <w:tabs>
                <w:tab w:val="left" w:pos="7230"/>
              </w:tabs>
              <w:jc w:val="both"/>
              <w:rPr>
                <w:lang w:val="ru-RU" w:eastAsia="ru-RU"/>
              </w:rPr>
            </w:pPr>
            <w:r w:rsidRPr="001B1DCB">
              <w:rPr>
                <w:lang w:val="ru-RU" w:eastAsia="ru-RU"/>
              </w:rPr>
              <w:t>Подвести итоги работы за год; наметить перспективы изучения в</w:t>
            </w:r>
            <w:r w:rsidRPr="001B1DCB">
              <w:rPr>
                <w:lang w:eastAsia="ru-RU"/>
              </w:rPr>
              <w:t> </w:t>
            </w:r>
            <w:r>
              <w:rPr>
                <w:lang w:val="ru-RU" w:eastAsia="ru-RU"/>
              </w:rPr>
              <w:t>8</w:t>
            </w:r>
            <w:r w:rsidRPr="001B1DCB">
              <w:rPr>
                <w:lang w:eastAsia="ru-RU"/>
              </w:rPr>
              <w:t> </w:t>
            </w:r>
            <w:r w:rsidRPr="001B1DCB">
              <w:rPr>
                <w:lang w:val="ru-RU" w:eastAsia="ru-RU"/>
              </w:rPr>
              <w:t xml:space="preserve">классе сюжета литературного </w:t>
            </w:r>
            <w:r w:rsidRPr="001B1DCB">
              <w:rPr>
                <w:lang w:val="ru-RU" w:eastAsia="ru-RU"/>
              </w:rPr>
              <w:lastRenderedPageBreak/>
              <w:t>произведения; рекомендовать книги для классного и внеклассного чтения.</w:t>
            </w:r>
          </w:p>
        </w:tc>
        <w:tc>
          <w:tcPr>
            <w:tcW w:w="655" w:type="pct"/>
          </w:tcPr>
          <w:p w:rsidR="006F162B" w:rsidRPr="000C7930" w:rsidRDefault="006F162B" w:rsidP="000C7930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C7930">
              <w:rPr>
                <w:lang w:val="ru-RU" w:eastAsia="ru-RU"/>
              </w:rPr>
              <w:lastRenderedPageBreak/>
              <w:t xml:space="preserve">Беседа по </w:t>
            </w:r>
          </w:p>
          <w:p w:rsidR="006F162B" w:rsidRPr="000C7930" w:rsidRDefault="006F162B" w:rsidP="000C7930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C7930">
              <w:rPr>
                <w:lang w:val="ru-RU" w:eastAsia="ru-RU"/>
              </w:rPr>
              <w:t xml:space="preserve">вопросам, </w:t>
            </w:r>
          </w:p>
          <w:p w:rsidR="006F162B" w:rsidRPr="000C7930" w:rsidRDefault="006F162B" w:rsidP="000C7930">
            <w:pPr>
              <w:tabs>
                <w:tab w:val="left" w:pos="4500"/>
                <w:tab w:val="left" w:pos="7230"/>
              </w:tabs>
              <w:jc w:val="both"/>
              <w:rPr>
                <w:lang w:val="ru-RU" w:eastAsia="ru-RU"/>
              </w:rPr>
            </w:pPr>
            <w:r w:rsidRPr="000C7930">
              <w:rPr>
                <w:lang w:val="ru-RU" w:eastAsia="ru-RU"/>
              </w:rPr>
              <w:t xml:space="preserve">записи в </w:t>
            </w:r>
          </w:p>
          <w:p w:rsidR="006F162B" w:rsidRPr="00747D44" w:rsidRDefault="006F162B" w:rsidP="000C7930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0C7930">
              <w:rPr>
                <w:lang w:val="ru-RU" w:eastAsia="ru-RU"/>
              </w:rPr>
              <w:t>тетрадях</w:t>
            </w:r>
          </w:p>
        </w:tc>
        <w:tc>
          <w:tcPr>
            <w:tcW w:w="641" w:type="pct"/>
          </w:tcPr>
          <w:p w:rsidR="006F162B" w:rsidRPr="00747D44" w:rsidRDefault="006F162B" w:rsidP="005E377C">
            <w:pPr>
              <w:rPr>
                <w:lang w:val="ru-RU"/>
              </w:rPr>
            </w:pPr>
          </w:p>
        </w:tc>
        <w:tc>
          <w:tcPr>
            <w:tcW w:w="726" w:type="pct"/>
          </w:tcPr>
          <w:p w:rsidR="006F162B" w:rsidRPr="000C7930" w:rsidRDefault="006F162B" w:rsidP="000C7930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0C7930">
              <w:rPr>
                <w:b/>
                <w:lang w:val="ru-RU"/>
              </w:rPr>
              <w:t>П</w:t>
            </w:r>
            <w:r>
              <w:rPr>
                <w:lang w:val="ru-RU"/>
              </w:rPr>
              <w:t xml:space="preserve">.: </w:t>
            </w:r>
            <w:r w:rsidRPr="000C7930">
              <w:rPr>
                <w:lang w:val="ru-RU"/>
              </w:rPr>
              <w:t>Итоги работы з</w:t>
            </w:r>
            <w:r>
              <w:rPr>
                <w:lang w:val="ru-RU"/>
              </w:rPr>
              <w:t>а год, обобщение прочитанного;</w:t>
            </w:r>
          </w:p>
          <w:p w:rsidR="006F162B" w:rsidRPr="000C7930" w:rsidRDefault="006F162B" w:rsidP="000C7930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0C7930">
              <w:rPr>
                <w:lang w:val="ru-RU"/>
              </w:rPr>
              <w:t xml:space="preserve">умение понимать проблему, выдвигать гипотезу, </w:t>
            </w:r>
          </w:p>
          <w:p w:rsidR="006F162B" w:rsidRPr="000C7930" w:rsidRDefault="006F162B" w:rsidP="000C7930">
            <w:pPr>
              <w:autoSpaceDE w:val="0"/>
              <w:autoSpaceDN w:val="0"/>
              <w:adjustRightInd w:val="0"/>
              <w:ind w:right="-180"/>
              <w:rPr>
                <w:lang w:val="ru-RU"/>
              </w:rPr>
            </w:pPr>
            <w:r w:rsidRPr="000C7930">
              <w:rPr>
                <w:b/>
                <w:lang w:val="ru-RU"/>
              </w:rPr>
              <w:t>Р</w:t>
            </w:r>
            <w:r>
              <w:rPr>
                <w:lang w:val="ru-RU"/>
              </w:rPr>
              <w:t xml:space="preserve">.: </w:t>
            </w:r>
            <w:r w:rsidRPr="000C7930">
              <w:rPr>
                <w:lang w:val="ru-RU"/>
              </w:rPr>
              <w:t xml:space="preserve">структурировать </w:t>
            </w:r>
            <w:r w:rsidRPr="000C7930">
              <w:rPr>
                <w:lang w:val="ru-RU"/>
              </w:rPr>
              <w:lastRenderedPageBreak/>
              <w:t xml:space="preserve">материал, подбирать аргументы </w:t>
            </w:r>
          </w:p>
          <w:p w:rsidR="006F162B" w:rsidRPr="000C7930" w:rsidRDefault="006F162B" w:rsidP="000C7930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0C7930">
              <w:rPr>
                <w:lang w:val="ru-RU"/>
              </w:rPr>
              <w:t xml:space="preserve">для подтверждения собственной позиции </w:t>
            </w:r>
          </w:p>
        </w:tc>
        <w:tc>
          <w:tcPr>
            <w:tcW w:w="547" w:type="pct"/>
          </w:tcPr>
          <w:p w:rsidR="006F162B" w:rsidRPr="009D2644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Ф</w:t>
            </w:r>
            <w:r w:rsidRPr="009D2644">
              <w:rPr>
                <w:lang w:val="ru-RU"/>
              </w:rPr>
              <w:t xml:space="preserve">ормировать представление о </w:t>
            </w:r>
          </w:p>
          <w:p w:rsidR="006F162B" w:rsidRPr="00B55BF6" w:rsidRDefault="006F162B" w:rsidP="00617F1B">
            <w:pPr>
              <w:tabs>
                <w:tab w:val="left" w:pos="4500"/>
                <w:tab w:val="left" w:pos="7230"/>
              </w:tabs>
              <w:jc w:val="both"/>
              <w:rPr>
                <w:lang w:val="ru-RU"/>
              </w:rPr>
            </w:pPr>
            <w:r w:rsidRPr="009D2644">
              <w:rPr>
                <w:lang w:val="ru-RU"/>
              </w:rPr>
              <w:t>литературе как гуманистической ценности</w:t>
            </w:r>
          </w:p>
        </w:tc>
        <w:tc>
          <w:tcPr>
            <w:tcW w:w="693" w:type="pct"/>
            <w:gridSpan w:val="2"/>
          </w:tcPr>
          <w:p w:rsidR="006F162B" w:rsidRPr="00747D44" w:rsidRDefault="006F162B" w:rsidP="000C7930">
            <w:pPr>
              <w:spacing w:before="100" w:beforeAutospacing="1" w:after="100" w:afterAutospacing="1"/>
              <w:rPr>
                <w:lang w:val="ru-RU" w:eastAsia="ru-RU"/>
              </w:rPr>
            </w:pPr>
            <w:r>
              <w:rPr>
                <w:lang w:val="ru-RU" w:eastAsia="ru-RU"/>
              </w:rPr>
              <w:t>Список литературы на лето</w:t>
            </w:r>
          </w:p>
        </w:tc>
      </w:tr>
    </w:tbl>
    <w:p w:rsidR="00312B9C" w:rsidRDefault="00312B9C" w:rsidP="00B37552">
      <w:pPr>
        <w:rPr>
          <w:lang w:val="ru-RU"/>
        </w:rPr>
      </w:pPr>
    </w:p>
    <w:p w:rsidR="008019D1" w:rsidRDefault="008019D1" w:rsidP="00B37552">
      <w:pPr>
        <w:rPr>
          <w:lang w:val="ru-RU"/>
        </w:rPr>
      </w:pPr>
    </w:p>
    <w:p w:rsidR="008019D1" w:rsidRDefault="008019D1" w:rsidP="00B37552">
      <w:pPr>
        <w:rPr>
          <w:lang w:val="ru-RU"/>
        </w:rPr>
      </w:pPr>
    </w:p>
    <w:p w:rsidR="008019D1" w:rsidRPr="000A1921" w:rsidRDefault="008019D1" w:rsidP="008019D1">
      <w:pPr>
        <w:jc w:val="center"/>
        <w:rPr>
          <w:b/>
          <w:lang w:val="ru-RU"/>
        </w:rPr>
      </w:pPr>
      <w:r w:rsidRPr="000A1921">
        <w:rPr>
          <w:b/>
          <w:lang w:val="ru-RU"/>
        </w:rPr>
        <w:t>Перечень учебно-методических средств обучения</w:t>
      </w:r>
    </w:p>
    <w:p w:rsidR="008019D1" w:rsidRPr="000A1921" w:rsidRDefault="008019D1" w:rsidP="008019D1">
      <w:pPr>
        <w:jc w:val="both"/>
        <w:rPr>
          <w:i/>
          <w:lang w:val="ru-RU"/>
        </w:rPr>
      </w:pPr>
    </w:p>
    <w:p w:rsidR="008019D1" w:rsidRPr="000A1921" w:rsidRDefault="008019D1" w:rsidP="008019D1">
      <w:pPr>
        <w:jc w:val="both"/>
        <w:rPr>
          <w:b/>
          <w:lang w:val="ru-RU"/>
        </w:rPr>
      </w:pPr>
      <w:r w:rsidRPr="000A1921">
        <w:rPr>
          <w:b/>
          <w:lang w:val="ru-RU"/>
        </w:rPr>
        <w:t xml:space="preserve">Основная литература </w:t>
      </w:r>
    </w:p>
    <w:p w:rsidR="008019D1" w:rsidRPr="00D24B53" w:rsidRDefault="008019D1" w:rsidP="008019D1">
      <w:pPr>
        <w:numPr>
          <w:ilvl w:val="0"/>
          <w:numId w:val="20"/>
        </w:numPr>
        <w:jc w:val="both"/>
      </w:pPr>
      <w:proofErr w:type="spellStart"/>
      <w:r w:rsidRPr="000A1921">
        <w:rPr>
          <w:lang w:val="ru-RU"/>
        </w:rPr>
        <w:t>Аюпов</w:t>
      </w:r>
      <w:proofErr w:type="spellEnd"/>
      <w:r w:rsidRPr="000A1921">
        <w:rPr>
          <w:lang w:val="ru-RU"/>
        </w:rPr>
        <w:t xml:space="preserve"> С.М. Художественный мир русской прозы 18 – 19 вв.  </w:t>
      </w:r>
      <w:r w:rsidRPr="00D24B53">
        <w:t xml:space="preserve">-  </w:t>
      </w:r>
      <w:proofErr w:type="spellStart"/>
      <w:r w:rsidRPr="00D24B53">
        <w:t>Сыктывкар</w:t>
      </w:r>
      <w:proofErr w:type="spellEnd"/>
      <w:r w:rsidRPr="00D24B53">
        <w:t xml:space="preserve">: </w:t>
      </w:r>
      <w:proofErr w:type="spellStart"/>
      <w:r w:rsidRPr="00D24B53">
        <w:t>Знание</w:t>
      </w:r>
      <w:proofErr w:type="spellEnd"/>
      <w:r w:rsidRPr="00D24B53">
        <w:t>, 2004.</w:t>
      </w:r>
    </w:p>
    <w:p w:rsidR="008019D1" w:rsidRPr="000A1921" w:rsidRDefault="008019D1" w:rsidP="008019D1">
      <w:pPr>
        <w:numPr>
          <w:ilvl w:val="0"/>
          <w:numId w:val="20"/>
        </w:numPr>
        <w:tabs>
          <w:tab w:val="left" w:pos="567"/>
        </w:tabs>
        <w:ind w:left="426" w:firstLine="0"/>
        <w:jc w:val="both"/>
        <w:rPr>
          <w:lang w:val="ru-RU"/>
        </w:rPr>
      </w:pPr>
      <w:r w:rsidRPr="000A1921">
        <w:rPr>
          <w:lang w:val="ru-RU"/>
        </w:rPr>
        <w:t xml:space="preserve">Беленький Г.И., </w:t>
      </w:r>
      <w:proofErr w:type="spellStart"/>
      <w:proofErr w:type="gramStart"/>
      <w:r w:rsidRPr="000A1921">
        <w:rPr>
          <w:lang w:val="ru-RU"/>
        </w:rPr>
        <w:t>Снежневская</w:t>
      </w:r>
      <w:proofErr w:type="spellEnd"/>
      <w:r w:rsidRPr="000A1921">
        <w:rPr>
          <w:lang w:val="ru-RU"/>
        </w:rPr>
        <w:t xml:space="preserve">  М.А.</w:t>
      </w:r>
      <w:proofErr w:type="gramEnd"/>
      <w:r w:rsidRPr="000A1921">
        <w:rPr>
          <w:lang w:val="ru-RU"/>
        </w:rPr>
        <w:t xml:space="preserve"> Литература. Начальный курс 7 класс.  Учебник-хрестоматия: в 2-х частях. - М.: Мнемозина, 2008.</w:t>
      </w:r>
    </w:p>
    <w:p w:rsidR="008019D1" w:rsidRPr="000A1921" w:rsidRDefault="008019D1" w:rsidP="008019D1">
      <w:pPr>
        <w:numPr>
          <w:ilvl w:val="0"/>
          <w:numId w:val="20"/>
        </w:numPr>
        <w:tabs>
          <w:tab w:val="left" w:pos="709"/>
        </w:tabs>
        <w:jc w:val="both"/>
        <w:rPr>
          <w:lang w:val="ru-RU"/>
        </w:rPr>
      </w:pPr>
      <w:r w:rsidRPr="000A1921">
        <w:rPr>
          <w:lang w:val="ru-RU"/>
        </w:rPr>
        <w:t xml:space="preserve">Беляева Н.М.  Уроки изучения лирики в школе. – М.: </w:t>
      </w:r>
      <w:proofErr w:type="spellStart"/>
      <w:r w:rsidRPr="000A1921">
        <w:rPr>
          <w:lang w:val="ru-RU"/>
        </w:rPr>
        <w:t>Вербум</w:t>
      </w:r>
      <w:proofErr w:type="spellEnd"/>
      <w:r w:rsidRPr="000A1921">
        <w:rPr>
          <w:lang w:val="ru-RU"/>
        </w:rPr>
        <w:t>-М, 2004.</w:t>
      </w:r>
    </w:p>
    <w:p w:rsidR="008019D1" w:rsidRPr="00D24B53" w:rsidRDefault="008019D1" w:rsidP="008019D1">
      <w:pPr>
        <w:numPr>
          <w:ilvl w:val="0"/>
          <w:numId w:val="20"/>
        </w:numPr>
        <w:tabs>
          <w:tab w:val="left" w:pos="709"/>
        </w:tabs>
        <w:jc w:val="both"/>
      </w:pPr>
      <w:proofErr w:type="spellStart"/>
      <w:r w:rsidRPr="000A1921">
        <w:rPr>
          <w:lang w:val="ru-RU"/>
        </w:rPr>
        <w:t>В.П.Журавлев</w:t>
      </w:r>
      <w:proofErr w:type="spellEnd"/>
      <w:r w:rsidRPr="000A1921">
        <w:rPr>
          <w:lang w:val="ru-RU"/>
        </w:rPr>
        <w:t xml:space="preserve">.  Читаем, думаем, спорим… </w:t>
      </w:r>
      <w:r>
        <w:t>7</w:t>
      </w:r>
      <w:r w:rsidRPr="00D24B53">
        <w:t xml:space="preserve"> </w:t>
      </w:r>
      <w:proofErr w:type="spellStart"/>
      <w:proofErr w:type="gramStart"/>
      <w:r w:rsidRPr="00D24B53">
        <w:t>класс</w:t>
      </w:r>
      <w:proofErr w:type="spellEnd"/>
      <w:r w:rsidRPr="00D24B53">
        <w:t>.-</w:t>
      </w:r>
      <w:proofErr w:type="gramEnd"/>
      <w:r w:rsidRPr="00D24B53">
        <w:t xml:space="preserve">  М.: </w:t>
      </w:r>
      <w:proofErr w:type="spellStart"/>
      <w:r w:rsidRPr="00D24B53">
        <w:t>Просвещение</w:t>
      </w:r>
      <w:proofErr w:type="spellEnd"/>
      <w:r w:rsidRPr="00D24B53">
        <w:t>, 2008.</w:t>
      </w:r>
    </w:p>
    <w:p w:rsidR="008019D1" w:rsidRPr="000A1921" w:rsidRDefault="008019D1" w:rsidP="008019D1">
      <w:pPr>
        <w:numPr>
          <w:ilvl w:val="0"/>
          <w:numId w:val="20"/>
        </w:numPr>
        <w:jc w:val="both"/>
        <w:rPr>
          <w:lang w:val="ru-RU"/>
        </w:rPr>
      </w:pPr>
      <w:r w:rsidRPr="000A1921">
        <w:rPr>
          <w:lang w:val="ru-RU"/>
        </w:rPr>
        <w:t>Инструктивно-методическое письмо о преподавании русского языка в 2010-2011 учебном году    в общеобразовательных учреждениях Белгородской области.</w:t>
      </w:r>
    </w:p>
    <w:p w:rsidR="008019D1" w:rsidRPr="000A1921" w:rsidRDefault="008019D1" w:rsidP="008019D1">
      <w:pPr>
        <w:numPr>
          <w:ilvl w:val="0"/>
          <w:numId w:val="20"/>
        </w:numPr>
        <w:jc w:val="both"/>
        <w:rPr>
          <w:lang w:val="ru-RU"/>
        </w:rPr>
      </w:pPr>
      <w:r w:rsidRPr="000A1921">
        <w:rPr>
          <w:lang w:val="ru-RU"/>
        </w:rPr>
        <w:t>Мещерякова М.И.  Литература в таблицах и схемах. Теория. История. Словарь. -  Москва: «</w:t>
      </w:r>
      <w:proofErr w:type="spellStart"/>
      <w:r w:rsidRPr="000A1921">
        <w:rPr>
          <w:lang w:val="ru-RU"/>
        </w:rPr>
        <w:t>Рольф</w:t>
      </w:r>
      <w:proofErr w:type="spellEnd"/>
      <w:r w:rsidRPr="000A1921">
        <w:rPr>
          <w:lang w:val="ru-RU"/>
        </w:rPr>
        <w:t>», 2001.</w:t>
      </w:r>
    </w:p>
    <w:p w:rsidR="008019D1" w:rsidRPr="000A1921" w:rsidRDefault="008019D1" w:rsidP="008019D1">
      <w:pPr>
        <w:numPr>
          <w:ilvl w:val="0"/>
          <w:numId w:val="20"/>
        </w:numPr>
        <w:jc w:val="both"/>
        <w:rPr>
          <w:lang w:val="ru-RU"/>
        </w:rPr>
      </w:pPr>
      <w:r w:rsidRPr="000A1921">
        <w:rPr>
          <w:lang w:val="ru-RU"/>
        </w:rPr>
        <w:t xml:space="preserve">Сборник нормативных документов. Литература.  Федеральный компонент государственного стандарта. -  </w:t>
      </w:r>
      <w:proofErr w:type="gramStart"/>
      <w:r w:rsidRPr="000A1921">
        <w:rPr>
          <w:lang w:val="ru-RU"/>
        </w:rPr>
        <w:t>Москва:  Дрофа</w:t>
      </w:r>
      <w:proofErr w:type="gramEnd"/>
      <w:r w:rsidRPr="000A1921">
        <w:rPr>
          <w:lang w:val="ru-RU"/>
        </w:rPr>
        <w:t>, 2007.</w:t>
      </w:r>
    </w:p>
    <w:p w:rsidR="008019D1" w:rsidRPr="00D01036" w:rsidRDefault="008019D1" w:rsidP="008019D1">
      <w:pPr>
        <w:pStyle w:val="2"/>
        <w:numPr>
          <w:ilvl w:val="0"/>
          <w:numId w:val="20"/>
        </w:numPr>
        <w:ind w:right="317"/>
        <w:contextualSpacing w:val="0"/>
        <w:jc w:val="both"/>
        <w:rPr>
          <w:lang w:val="ru-RU"/>
        </w:rPr>
      </w:pPr>
      <w:proofErr w:type="spellStart"/>
      <w:r w:rsidRPr="00D24B53">
        <w:rPr>
          <w:lang w:val="ru-RU"/>
        </w:rPr>
        <w:t>Снежневская</w:t>
      </w:r>
      <w:proofErr w:type="spellEnd"/>
      <w:r w:rsidRPr="00D24B53">
        <w:rPr>
          <w:lang w:val="ru-RU"/>
        </w:rPr>
        <w:t xml:space="preserve"> М.А. Методические советы к учебнику-хрестоматии для </w:t>
      </w:r>
      <w:r>
        <w:rPr>
          <w:lang w:val="ru-RU"/>
        </w:rPr>
        <w:t>7</w:t>
      </w:r>
      <w:r w:rsidRPr="00D24B53">
        <w:rPr>
          <w:lang w:val="ru-RU"/>
        </w:rPr>
        <w:t xml:space="preserve"> </w:t>
      </w:r>
      <w:proofErr w:type="spellStart"/>
      <w:r w:rsidRPr="00D24B53">
        <w:rPr>
          <w:lang w:val="ru-RU"/>
        </w:rPr>
        <w:t>кл</w:t>
      </w:r>
      <w:proofErr w:type="spellEnd"/>
      <w:r w:rsidRPr="00D24B53">
        <w:rPr>
          <w:lang w:val="ru-RU"/>
        </w:rPr>
        <w:t xml:space="preserve">. </w:t>
      </w:r>
      <w:r w:rsidRPr="00D01036">
        <w:rPr>
          <w:lang w:val="ru-RU"/>
        </w:rPr>
        <w:t>"Литература. Начальный курс". – М.: Мнемозина, 2008.</w:t>
      </w:r>
    </w:p>
    <w:p w:rsidR="008019D1" w:rsidRPr="00D24B53" w:rsidRDefault="008019D1" w:rsidP="008019D1">
      <w:pPr>
        <w:numPr>
          <w:ilvl w:val="0"/>
          <w:numId w:val="20"/>
        </w:numPr>
        <w:jc w:val="both"/>
      </w:pPr>
      <w:proofErr w:type="spellStart"/>
      <w:r w:rsidRPr="000A1921">
        <w:rPr>
          <w:lang w:val="ru-RU"/>
        </w:rPr>
        <w:t>Фогельсон</w:t>
      </w:r>
      <w:proofErr w:type="spellEnd"/>
      <w:r w:rsidRPr="000A1921">
        <w:rPr>
          <w:lang w:val="ru-RU"/>
        </w:rPr>
        <w:t xml:space="preserve">. И.А. Урок литературы. Знания. Умения. Навыки. Творческий </w:t>
      </w:r>
      <w:proofErr w:type="gramStart"/>
      <w:r w:rsidRPr="000A1921">
        <w:rPr>
          <w:lang w:val="ru-RU"/>
        </w:rPr>
        <w:t>поиск.-</w:t>
      </w:r>
      <w:proofErr w:type="gramEnd"/>
      <w:r w:rsidRPr="000A1921">
        <w:rPr>
          <w:lang w:val="ru-RU"/>
        </w:rPr>
        <w:t xml:space="preserve"> </w:t>
      </w:r>
      <w:r w:rsidRPr="00D24B53">
        <w:t xml:space="preserve">М.: </w:t>
      </w:r>
      <w:proofErr w:type="spellStart"/>
      <w:r w:rsidRPr="00D24B53">
        <w:t>Материк</w:t>
      </w:r>
      <w:proofErr w:type="spellEnd"/>
      <w:r w:rsidRPr="00D24B53">
        <w:t xml:space="preserve"> – </w:t>
      </w:r>
      <w:proofErr w:type="spellStart"/>
      <w:r w:rsidRPr="00D24B53">
        <w:t>Альфа</w:t>
      </w:r>
      <w:proofErr w:type="spellEnd"/>
      <w:r w:rsidRPr="00D24B53">
        <w:t>, 2006.</w:t>
      </w:r>
    </w:p>
    <w:p w:rsidR="008019D1" w:rsidRPr="00D24B53" w:rsidRDefault="008019D1" w:rsidP="008019D1">
      <w:pPr>
        <w:jc w:val="both"/>
      </w:pPr>
    </w:p>
    <w:p w:rsidR="008019D1" w:rsidRPr="00D24B53" w:rsidRDefault="008019D1" w:rsidP="008019D1">
      <w:pPr>
        <w:ind w:left="142"/>
        <w:jc w:val="both"/>
        <w:rPr>
          <w:b/>
        </w:rPr>
      </w:pPr>
      <w:proofErr w:type="spellStart"/>
      <w:r w:rsidRPr="00D24B53">
        <w:rPr>
          <w:b/>
        </w:rPr>
        <w:t>Дополнительная</w:t>
      </w:r>
      <w:proofErr w:type="spellEnd"/>
      <w:r w:rsidRPr="00D24B53">
        <w:rPr>
          <w:b/>
        </w:rPr>
        <w:t xml:space="preserve"> </w:t>
      </w:r>
      <w:proofErr w:type="spellStart"/>
      <w:proofErr w:type="gramStart"/>
      <w:r w:rsidRPr="00D24B53">
        <w:rPr>
          <w:b/>
        </w:rPr>
        <w:t>учебная</w:t>
      </w:r>
      <w:proofErr w:type="spellEnd"/>
      <w:r w:rsidRPr="00D24B53">
        <w:rPr>
          <w:b/>
        </w:rPr>
        <w:t xml:space="preserve">  </w:t>
      </w:r>
      <w:proofErr w:type="spellStart"/>
      <w:r w:rsidRPr="00D24B53">
        <w:rPr>
          <w:b/>
        </w:rPr>
        <w:t>литература</w:t>
      </w:r>
      <w:proofErr w:type="spellEnd"/>
      <w:proofErr w:type="gramEnd"/>
    </w:p>
    <w:p w:rsidR="008019D1" w:rsidRPr="000A1921" w:rsidRDefault="008019D1" w:rsidP="008019D1">
      <w:pPr>
        <w:numPr>
          <w:ilvl w:val="0"/>
          <w:numId w:val="21"/>
        </w:numPr>
        <w:rPr>
          <w:lang w:val="ru-RU"/>
        </w:rPr>
      </w:pPr>
      <w:proofErr w:type="gramStart"/>
      <w:r w:rsidRPr="000A1921">
        <w:rPr>
          <w:lang w:val="ru-RU"/>
        </w:rPr>
        <w:t>Агафонова  М.И.</w:t>
      </w:r>
      <w:proofErr w:type="gramEnd"/>
      <w:r w:rsidRPr="000A1921">
        <w:rPr>
          <w:lang w:val="ru-RU"/>
        </w:rPr>
        <w:t xml:space="preserve"> Литература. Тесты 5 – 8 классы. – Москва: Дрофа, 2000.</w:t>
      </w:r>
    </w:p>
    <w:p w:rsidR="008019D1" w:rsidRPr="00D24B53" w:rsidRDefault="008019D1" w:rsidP="008019D1">
      <w:pPr>
        <w:numPr>
          <w:ilvl w:val="0"/>
          <w:numId w:val="21"/>
        </w:numPr>
      </w:pPr>
      <w:proofErr w:type="gramStart"/>
      <w:r w:rsidRPr="000A1921">
        <w:rPr>
          <w:lang w:val="ru-RU"/>
        </w:rPr>
        <w:t>Бельская  Л.Л.</w:t>
      </w:r>
      <w:proofErr w:type="gramEnd"/>
      <w:r w:rsidRPr="000A1921">
        <w:rPr>
          <w:lang w:val="ru-RU"/>
        </w:rPr>
        <w:t xml:space="preserve"> Литературные викторины.  </w:t>
      </w:r>
      <w:r w:rsidRPr="00D24B53">
        <w:t xml:space="preserve">– М.: </w:t>
      </w:r>
      <w:proofErr w:type="spellStart"/>
      <w:r w:rsidRPr="00D24B53">
        <w:t>Просвещение</w:t>
      </w:r>
      <w:proofErr w:type="spellEnd"/>
      <w:r w:rsidRPr="00D24B53">
        <w:t>, 2005.</w:t>
      </w:r>
    </w:p>
    <w:p w:rsidR="008019D1" w:rsidRPr="000A1921" w:rsidRDefault="008019D1" w:rsidP="008019D1">
      <w:pPr>
        <w:numPr>
          <w:ilvl w:val="0"/>
          <w:numId w:val="21"/>
        </w:numPr>
        <w:rPr>
          <w:lang w:val="ru-RU"/>
        </w:rPr>
      </w:pPr>
      <w:proofErr w:type="gramStart"/>
      <w:r w:rsidRPr="000A1921">
        <w:rPr>
          <w:lang w:val="ru-RU"/>
        </w:rPr>
        <w:t>Егорова  Н.В.</w:t>
      </w:r>
      <w:proofErr w:type="gramEnd"/>
      <w:r w:rsidRPr="000A1921">
        <w:rPr>
          <w:lang w:val="ru-RU"/>
        </w:rPr>
        <w:t xml:space="preserve"> Поурочные разработки по зарубежной литературе. - </w:t>
      </w:r>
      <w:proofErr w:type="gramStart"/>
      <w:r w:rsidRPr="000A1921">
        <w:rPr>
          <w:lang w:val="ru-RU"/>
        </w:rPr>
        <w:t>Москва:  ВАКО</w:t>
      </w:r>
      <w:proofErr w:type="gramEnd"/>
      <w:r w:rsidRPr="000A1921">
        <w:rPr>
          <w:lang w:val="ru-RU"/>
        </w:rPr>
        <w:t>, 2004.</w:t>
      </w:r>
    </w:p>
    <w:p w:rsidR="008019D1" w:rsidRPr="000A1921" w:rsidRDefault="008019D1" w:rsidP="008019D1">
      <w:pPr>
        <w:numPr>
          <w:ilvl w:val="0"/>
          <w:numId w:val="21"/>
        </w:numPr>
        <w:rPr>
          <w:lang w:val="ru-RU"/>
        </w:rPr>
      </w:pPr>
      <w:proofErr w:type="gramStart"/>
      <w:r w:rsidRPr="000A1921">
        <w:rPr>
          <w:lang w:val="ru-RU"/>
        </w:rPr>
        <w:t>Егорова  Н.В.</w:t>
      </w:r>
      <w:proofErr w:type="gramEnd"/>
      <w:r w:rsidRPr="000A1921">
        <w:rPr>
          <w:lang w:val="ru-RU"/>
        </w:rPr>
        <w:t xml:space="preserve"> Поурочные разработки 7 класс. -  М.: </w:t>
      </w:r>
      <w:proofErr w:type="spellStart"/>
      <w:r w:rsidRPr="000A1921">
        <w:rPr>
          <w:lang w:val="ru-RU"/>
        </w:rPr>
        <w:t>Вако</w:t>
      </w:r>
      <w:proofErr w:type="spellEnd"/>
      <w:r w:rsidRPr="000A1921">
        <w:rPr>
          <w:lang w:val="ru-RU"/>
        </w:rPr>
        <w:t>, 2007.</w:t>
      </w:r>
    </w:p>
    <w:p w:rsidR="008019D1" w:rsidRPr="000A1921" w:rsidRDefault="008019D1" w:rsidP="008019D1">
      <w:pPr>
        <w:numPr>
          <w:ilvl w:val="0"/>
          <w:numId w:val="21"/>
        </w:numPr>
        <w:rPr>
          <w:lang w:val="ru-RU"/>
        </w:rPr>
      </w:pPr>
      <w:r w:rsidRPr="000A1921">
        <w:rPr>
          <w:lang w:val="ru-RU"/>
        </w:rPr>
        <w:t>Зинина Е.А. Сборник заданий для проведения экзамена в7 классе. - Просвещение, 2006.</w:t>
      </w:r>
    </w:p>
    <w:p w:rsidR="008019D1" w:rsidRPr="000A1921" w:rsidRDefault="008019D1" w:rsidP="008019D1">
      <w:pPr>
        <w:numPr>
          <w:ilvl w:val="0"/>
          <w:numId w:val="21"/>
        </w:numPr>
        <w:rPr>
          <w:lang w:val="ru-RU"/>
        </w:rPr>
      </w:pPr>
      <w:r w:rsidRPr="000A1921">
        <w:rPr>
          <w:lang w:val="ru-RU"/>
        </w:rPr>
        <w:t xml:space="preserve">Итоговые работы по литературе 5 – 11 класс. </w:t>
      </w:r>
      <w:proofErr w:type="spellStart"/>
      <w:r w:rsidRPr="000A1921">
        <w:rPr>
          <w:lang w:val="ru-RU"/>
        </w:rPr>
        <w:t>Н.В.Охременко</w:t>
      </w:r>
      <w:proofErr w:type="spellEnd"/>
      <w:r w:rsidRPr="000A1921">
        <w:rPr>
          <w:lang w:val="ru-RU"/>
        </w:rPr>
        <w:t xml:space="preserve">, </w:t>
      </w:r>
      <w:proofErr w:type="spellStart"/>
      <w:r w:rsidRPr="000A1921">
        <w:rPr>
          <w:lang w:val="ru-RU"/>
        </w:rPr>
        <w:t>О.В.Федина</w:t>
      </w:r>
      <w:proofErr w:type="spellEnd"/>
      <w:r w:rsidRPr="000A1921">
        <w:rPr>
          <w:lang w:val="ru-RU"/>
        </w:rPr>
        <w:t>. Москва, «Аквариум», 1997.</w:t>
      </w:r>
    </w:p>
    <w:p w:rsidR="008019D1" w:rsidRPr="000A1921" w:rsidRDefault="008019D1" w:rsidP="008019D1">
      <w:pPr>
        <w:numPr>
          <w:ilvl w:val="0"/>
          <w:numId w:val="21"/>
        </w:numPr>
        <w:rPr>
          <w:lang w:val="ru-RU"/>
        </w:rPr>
      </w:pPr>
      <w:r w:rsidRPr="000A1921">
        <w:rPr>
          <w:lang w:val="ru-RU"/>
        </w:rPr>
        <w:t>Колганова Т.А. Литература. Сборник упражнений: 7 класс. – М.: Радиус, 1999.</w:t>
      </w:r>
    </w:p>
    <w:p w:rsidR="008019D1" w:rsidRPr="00D24B53" w:rsidRDefault="008019D1" w:rsidP="008019D1">
      <w:pPr>
        <w:numPr>
          <w:ilvl w:val="0"/>
          <w:numId w:val="21"/>
        </w:numPr>
      </w:pPr>
      <w:proofErr w:type="spellStart"/>
      <w:proofErr w:type="gramStart"/>
      <w:r w:rsidRPr="000A1921">
        <w:rPr>
          <w:lang w:val="ru-RU"/>
        </w:rPr>
        <w:t>Мордес</w:t>
      </w:r>
      <w:proofErr w:type="spellEnd"/>
      <w:r w:rsidRPr="000A1921">
        <w:rPr>
          <w:lang w:val="ru-RU"/>
        </w:rPr>
        <w:t xml:space="preserve">  Е.М.</w:t>
      </w:r>
      <w:proofErr w:type="gramEnd"/>
      <w:r w:rsidRPr="000A1921">
        <w:rPr>
          <w:lang w:val="ru-RU"/>
        </w:rPr>
        <w:t xml:space="preserve"> Искать, пробовать, обучать… Нетрадиционные уроки по русскому и литературе. </w:t>
      </w:r>
      <w:r w:rsidRPr="00D24B53">
        <w:t xml:space="preserve">5 – 11 </w:t>
      </w:r>
      <w:proofErr w:type="spellStart"/>
      <w:r w:rsidRPr="00D24B53">
        <w:t>классы</w:t>
      </w:r>
      <w:proofErr w:type="spellEnd"/>
      <w:r w:rsidRPr="00D24B53">
        <w:t xml:space="preserve">. - </w:t>
      </w:r>
      <w:proofErr w:type="spellStart"/>
      <w:r w:rsidRPr="00D24B53">
        <w:t>Волгоград</w:t>
      </w:r>
      <w:proofErr w:type="spellEnd"/>
      <w:r w:rsidRPr="00D24B53">
        <w:t xml:space="preserve">: </w:t>
      </w:r>
      <w:proofErr w:type="spellStart"/>
      <w:r w:rsidRPr="00D24B53">
        <w:t>Учитель</w:t>
      </w:r>
      <w:proofErr w:type="spellEnd"/>
      <w:r w:rsidRPr="00D24B53">
        <w:t>, 2002.</w:t>
      </w:r>
    </w:p>
    <w:p w:rsidR="008019D1" w:rsidRPr="000A1921" w:rsidRDefault="008019D1" w:rsidP="008019D1">
      <w:pPr>
        <w:numPr>
          <w:ilvl w:val="0"/>
          <w:numId w:val="21"/>
        </w:numPr>
        <w:rPr>
          <w:lang w:val="ru-RU"/>
        </w:rPr>
      </w:pPr>
      <w:r w:rsidRPr="000A1921">
        <w:rPr>
          <w:lang w:val="ru-RU"/>
        </w:rPr>
        <w:t>Семенова А.Н. Русская литература в вопросах и заданиях. – М.: ВЛАДОС, 2006.</w:t>
      </w:r>
    </w:p>
    <w:p w:rsidR="008019D1" w:rsidRPr="000A1921" w:rsidRDefault="008019D1" w:rsidP="008019D1">
      <w:pPr>
        <w:rPr>
          <w:lang w:val="ru-RU"/>
        </w:rPr>
      </w:pPr>
    </w:p>
    <w:p w:rsidR="008019D1" w:rsidRPr="00D24B53" w:rsidRDefault="008019D1" w:rsidP="008019D1">
      <w:pPr>
        <w:ind w:left="426"/>
        <w:jc w:val="both"/>
        <w:rPr>
          <w:b/>
        </w:rPr>
      </w:pPr>
      <w:proofErr w:type="spellStart"/>
      <w:r w:rsidRPr="00D24B53">
        <w:rPr>
          <w:b/>
        </w:rPr>
        <w:t>Справочные</w:t>
      </w:r>
      <w:proofErr w:type="spellEnd"/>
      <w:r w:rsidRPr="00D24B53">
        <w:rPr>
          <w:b/>
        </w:rPr>
        <w:t xml:space="preserve"> </w:t>
      </w:r>
      <w:proofErr w:type="spellStart"/>
      <w:r w:rsidRPr="00D24B53">
        <w:rPr>
          <w:b/>
        </w:rPr>
        <w:t>пособия</w:t>
      </w:r>
      <w:proofErr w:type="spellEnd"/>
    </w:p>
    <w:p w:rsidR="008019D1" w:rsidRPr="000A1921" w:rsidRDefault="008019D1" w:rsidP="008019D1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0A1921">
        <w:rPr>
          <w:lang w:val="ru-RU"/>
        </w:rPr>
        <w:t>Грубер</w:t>
      </w:r>
      <w:proofErr w:type="spellEnd"/>
      <w:r w:rsidRPr="000A1921">
        <w:rPr>
          <w:lang w:val="ru-RU"/>
        </w:rPr>
        <w:t xml:space="preserve"> Е.И. Этимологический словарь русского языка. – </w:t>
      </w:r>
      <w:proofErr w:type="gramStart"/>
      <w:r w:rsidRPr="000A1921">
        <w:rPr>
          <w:lang w:val="ru-RU"/>
        </w:rPr>
        <w:t xml:space="preserve">Москва:  </w:t>
      </w:r>
      <w:proofErr w:type="spellStart"/>
      <w:r w:rsidRPr="000A1921">
        <w:rPr>
          <w:lang w:val="ru-RU"/>
        </w:rPr>
        <w:t>Локид</w:t>
      </w:r>
      <w:proofErr w:type="spellEnd"/>
      <w:proofErr w:type="gramEnd"/>
      <w:r w:rsidRPr="000A1921">
        <w:rPr>
          <w:lang w:val="ru-RU"/>
        </w:rPr>
        <w:t>-Пресс, 2007.</w:t>
      </w:r>
    </w:p>
    <w:p w:rsidR="008019D1" w:rsidRPr="000A1921" w:rsidRDefault="008019D1" w:rsidP="008019D1">
      <w:pPr>
        <w:widowControl w:val="0"/>
        <w:numPr>
          <w:ilvl w:val="0"/>
          <w:numId w:val="19"/>
        </w:numPr>
        <w:autoSpaceDE w:val="0"/>
        <w:jc w:val="both"/>
        <w:rPr>
          <w:bCs/>
          <w:lang w:val="ru-RU"/>
        </w:rPr>
      </w:pPr>
      <w:proofErr w:type="spellStart"/>
      <w:r w:rsidRPr="000A1921">
        <w:rPr>
          <w:bCs/>
          <w:lang w:val="ru-RU"/>
        </w:rPr>
        <w:t>Истрин</w:t>
      </w:r>
      <w:proofErr w:type="spellEnd"/>
      <w:r w:rsidRPr="000A1921">
        <w:rPr>
          <w:bCs/>
          <w:lang w:val="ru-RU"/>
        </w:rPr>
        <w:t xml:space="preserve"> В.А. 1100 лет славянской азбуки. - М., 1963.</w:t>
      </w:r>
    </w:p>
    <w:p w:rsidR="008019D1" w:rsidRPr="000A1921" w:rsidRDefault="008019D1" w:rsidP="008019D1">
      <w:pPr>
        <w:numPr>
          <w:ilvl w:val="0"/>
          <w:numId w:val="19"/>
        </w:numPr>
        <w:jc w:val="both"/>
        <w:rPr>
          <w:lang w:val="ru-RU"/>
        </w:rPr>
      </w:pPr>
      <w:proofErr w:type="gramStart"/>
      <w:r w:rsidRPr="000A1921">
        <w:rPr>
          <w:lang w:val="ru-RU"/>
        </w:rPr>
        <w:t>Крысин  Л.П.</w:t>
      </w:r>
      <w:proofErr w:type="gramEnd"/>
      <w:r w:rsidRPr="000A1921">
        <w:rPr>
          <w:lang w:val="ru-RU"/>
        </w:rPr>
        <w:t xml:space="preserve">  </w:t>
      </w:r>
      <w:proofErr w:type="gramStart"/>
      <w:r w:rsidRPr="000A1921">
        <w:rPr>
          <w:lang w:val="ru-RU"/>
        </w:rPr>
        <w:t>Толковый  словарь</w:t>
      </w:r>
      <w:proofErr w:type="gramEnd"/>
      <w:r w:rsidRPr="000A1921">
        <w:rPr>
          <w:lang w:val="ru-RU"/>
        </w:rPr>
        <w:t xml:space="preserve">  иноязычных  слов. – М.: </w:t>
      </w:r>
      <w:proofErr w:type="gramStart"/>
      <w:r w:rsidRPr="000A1921">
        <w:rPr>
          <w:lang w:val="ru-RU"/>
        </w:rPr>
        <w:t>Просвещение,  1998</w:t>
      </w:r>
      <w:proofErr w:type="gramEnd"/>
      <w:r w:rsidRPr="000A1921">
        <w:rPr>
          <w:lang w:val="ru-RU"/>
        </w:rPr>
        <w:t xml:space="preserve">. </w:t>
      </w:r>
    </w:p>
    <w:p w:rsidR="008019D1" w:rsidRPr="000A1921" w:rsidRDefault="008019D1" w:rsidP="008019D1">
      <w:pPr>
        <w:numPr>
          <w:ilvl w:val="0"/>
          <w:numId w:val="19"/>
        </w:numPr>
        <w:jc w:val="both"/>
        <w:rPr>
          <w:lang w:val="ru-RU"/>
        </w:rPr>
      </w:pPr>
      <w:proofErr w:type="gramStart"/>
      <w:r w:rsidRPr="000A1921">
        <w:rPr>
          <w:lang w:val="ru-RU"/>
        </w:rPr>
        <w:t>Крысин  Л.П.</w:t>
      </w:r>
      <w:proofErr w:type="gramEnd"/>
      <w:r w:rsidRPr="000A1921">
        <w:rPr>
          <w:lang w:val="ru-RU"/>
        </w:rPr>
        <w:t xml:space="preserve">  </w:t>
      </w:r>
      <w:proofErr w:type="gramStart"/>
      <w:r w:rsidRPr="000A1921">
        <w:rPr>
          <w:lang w:val="ru-RU"/>
        </w:rPr>
        <w:t>Школьный  словарь</w:t>
      </w:r>
      <w:proofErr w:type="gramEnd"/>
      <w:r w:rsidRPr="000A1921">
        <w:rPr>
          <w:lang w:val="ru-RU"/>
        </w:rPr>
        <w:t xml:space="preserve">  иностранных  слов. – М.: Просвещение, 1997.</w:t>
      </w:r>
    </w:p>
    <w:p w:rsidR="008019D1" w:rsidRPr="00D24B53" w:rsidRDefault="008019D1" w:rsidP="008019D1">
      <w:pPr>
        <w:numPr>
          <w:ilvl w:val="0"/>
          <w:numId w:val="19"/>
        </w:numPr>
        <w:jc w:val="both"/>
      </w:pPr>
      <w:proofErr w:type="gramStart"/>
      <w:r w:rsidRPr="000A1921">
        <w:rPr>
          <w:lang w:val="ru-RU"/>
        </w:rPr>
        <w:lastRenderedPageBreak/>
        <w:t>Ожегов  С.</w:t>
      </w:r>
      <w:proofErr w:type="gramEnd"/>
      <w:r w:rsidRPr="000A1921">
        <w:rPr>
          <w:lang w:val="ru-RU"/>
        </w:rPr>
        <w:t xml:space="preserve"> И Толковый словарь русского языка.- </w:t>
      </w:r>
      <w:r w:rsidRPr="00D24B53">
        <w:t xml:space="preserve">М.: </w:t>
      </w:r>
      <w:proofErr w:type="spellStart"/>
      <w:r w:rsidRPr="00D24B53">
        <w:t>Просвещение</w:t>
      </w:r>
      <w:proofErr w:type="spellEnd"/>
      <w:r w:rsidRPr="00D24B53">
        <w:t>, 2000.</w:t>
      </w:r>
    </w:p>
    <w:p w:rsidR="008019D1" w:rsidRPr="000A1921" w:rsidRDefault="008019D1" w:rsidP="008019D1">
      <w:pPr>
        <w:numPr>
          <w:ilvl w:val="0"/>
          <w:numId w:val="19"/>
        </w:numPr>
        <w:jc w:val="both"/>
        <w:rPr>
          <w:lang w:val="ru-RU"/>
        </w:rPr>
      </w:pPr>
      <w:r w:rsidRPr="000A1921">
        <w:rPr>
          <w:lang w:val="ru-RU"/>
        </w:rPr>
        <w:t xml:space="preserve">Михайлова О.А. Орфоэпический словарь русского языка. - </w:t>
      </w:r>
      <w:proofErr w:type="gramStart"/>
      <w:r w:rsidRPr="000A1921">
        <w:rPr>
          <w:lang w:val="ru-RU"/>
        </w:rPr>
        <w:t>Екатеринбург:  Фактория</w:t>
      </w:r>
      <w:proofErr w:type="gramEnd"/>
      <w:r w:rsidRPr="000A1921">
        <w:rPr>
          <w:lang w:val="ru-RU"/>
        </w:rPr>
        <w:t>, 2006.</w:t>
      </w:r>
    </w:p>
    <w:p w:rsidR="008019D1" w:rsidRPr="000A1921" w:rsidRDefault="008019D1" w:rsidP="008019D1">
      <w:pPr>
        <w:widowControl w:val="0"/>
        <w:numPr>
          <w:ilvl w:val="0"/>
          <w:numId w:val="19"/>
        </w:numPr>
        <w:autoSpaceDE w:val="0"/>
        <w:rPr>
          <w:bCs/>
          <w:lang w:val="ru-RU"/>
        </w:rPr>
      </w:pPr>
      <w:r w:rsidRPr="000A1921">
        <w:rPr>
          <w:bCs/>
          <w:lang w:val="ru-RU"/>
        </w:rPr>
        <w:t>Срезневский И.И. Словарь древнерусского языка. - М.: Книга, 1989.</w:t>
      </w:r>
    </w:p>
    <w:p w:rsidR="008019D1" w:rsidRPr="000A1921" w:rsidRDefault="008019D1" w:rsidP="008019D1">
      <w:pPr>
        <w:numPr>
          <w:ilvl w:val="0"/>
          <w:numId w:val="19"/>
        </w:numPr>
        <w:jc w:val="both"/>
        <w:rPr>
          <w:lang w:val="ru-RU"/>
        </w:rPr>
      </w:pPr>
      <w:r w:rsidRPr="000A1921">
        <w:rPr>
          <w:lang w:val="ru-RU"/>
        </w:rPr>
        <w:t>Чернец Л.В. Школьный словарь литературоведческих терминов. – М.: Просвещение, 2005.</w:t>
      </w:r>
    </w:p>
    <w:p w:rsidR="008019D1" w:rsidRPr="00D24B53" w:rsidRDefault="008019D1" w:rsidP="008019D1">
      <w:pPr>
        <w:widowControl w:val="0"/>
        <w:numPr>
          <w:ilvl w:val="0"/>
          <w:numId w:val="19"/>
        </w:numPr>
        <w:autoSpaceDE w:val="0"/>
        <w:rPr>
          <w:bCs/>
        </w:rPr>
      </w:pPr>
      <w:r w:rsidRPr="000A1921">
        <w:rPr>
          <w:bCs/>
          <w:lang w:val="ru-RU"/>
        </w:rPr>
        <w:t xml:space="preserve">Фасмер М. Этимологический словарь русского языка. В 4-х томах. – М.: </w:t>
      </w:r>
      <w:proofErr w:type="spellStart"/>
      <w:r w:rsidRPr="000A1921">
        <w:rPr>
          <w:bCs/>
          <w:lang w:val="ru-RU"/>
        </w:rPr>
        <w:t>Астрель</w:t>
      </w:r>
      <w:proofErr w:type="spellEnd"/>
      <w:r w:rsidRPr="000A1921">
        <w:rPr>
          <w:bCs/>
          <w:lang w:val="ru-RU"/>
        </w:rPr>
        <w:t xml:space="preserve">. </w:t>
      </w:r>
      <w:r w:rsidRPr="00D24B53">
        <w:rPr>
          <w:bCs/>
        </w:rPr>
        <w:t>АСТ, 2004.</w:t>
      </w:r>
    </w:p>
    <w:p w:rsidR="008019D1" w:rsidRPr="000A1921" w:rsidRDefault="008019D1" w:rsidP="008019D1">
      <w:pPr>
        <w:numPr>
          <w:ilvl w:val="0"/>
          <w:numId w:val="19"/>
        </w:numPr>
        <w:jc w:val="both"/>
        <w:rPr>
          <w:lang w:val="ru-RU"/>
        </w:rPr>
      </w:pPr>
      <w:proofErr w:type="spellStart"/>
      <w:r w:rsidRPr="000A1921">
        <w:rPr>
          <w:lang w:val="ru-RU"/>
        </w:rPr>
        <w:t>Шанский</w:t>
      </w:r>
      <w:proofErr w:type="spellEnd"/>
      <w:r w:rsidRPr="000A1921">
        <w:rPr>
          <w:lang w:val="ru-RU"/>
        </w:rPr>
        <w:t xml:space="preserve"> Н.М.  Школьный фразеологический словарь русского языка. – М.: Дрофа, 2007.</w:t>
      </w:r>
    </w:p>
    <w:p w:rsidR="008019D1" w:rsidRPr="000A1921" w:rsidRDefault="008019D1" w:rsidP="008019D1">
      <w:pPr>
        <w:ind w:left="720"/>
        <w:jc w:val="both"/>
        <w:rPr>
          <w:lang w:val="ru-RU"/>
        </w:rPr>
      </w:pPr>
    </w:p>
    <w:p w:rsidR="008019D1" w:rsidRPr="00D24B53" w:rsidRDefault="008019D1" w:rsidP="008019D1">
      <w:pPr>
        <w:jc w:val="center"/>
        <w:rPr>
          <w:b/>
        </w:rPr>
      </w:pPr>
      <w:r>
        <w:rPr>
          <w:b/>
        </w:rPr>
        <w:t xml:space="preserve">8. </w:t>
      </w:r>
      <w:proofErr w:type="spellStart"/>
      <w:r w:rsidRPr="00D24B53">
        <w:rPr>
          <w:b/>
        </w:rPr>
        <w:t>Средства</w:t>
      </w:r>
      <w:proofErr w:type="spellEnd"/>
      <w:r w:rsidRPr="00D24B53">
        <w:rPr>
          <w:b/>
        </w:rPr>
        <w:t xml:space="preserve"> </w:t>
      </w:r>
      <w:proofErr w:type="spellStart"/>
      <w:r w:rsidRPr="00D24B53">
        <w:rPr>
          <w:b/>
        </w:rPr>
        <w:t>обучения</w:t>
      </w:r>
      <w:proofErr w:type="spellEnd"/>
    </w:p>
    <w:p w:rsidR="008019D1" w:rsidRPr="00D24B53" w:rsidRDefault="008019D1" w:rsidP="008019D1">
      <w:pPr>
        <w:ind w:firstLine="454"/>
        <w:jc w:val="center"/>
        <w:rPr>
          <w:b/>
        </w:rPr>
      </w:pPr>
    </w:p>
    <w:p w:rsidR="008019D1" w:rsidRPr="000A1921" w:rsidRDefault="008019D1" w:rsidP="008019D1">
      <w:pPr>
        <w:numPr>
          <w:ilvl w:val="0"/>
          <w:numId w:val="24"/>
        </w:numPr>
        <w:suppressAutoHyphens w:val="0"/>
        <w:jc w:val="both"/>
        <w:rPr>
          <w:lang w:val="ru-RU"/>
        </w:rPr>
      </w:pPr>
      <w:r w:rsidRPr="000A1921">
        <w:rPr>
          <w:lang w:val="ru-RU"/>
        </w:rPr>
        <w:t>Портреты русских и зарубежных поэтов и писателей</w:t>
      </w:r>
    </w:p>
    <w:p w:rsidR="008019D1" w:rsidRPr="00D24B53" w:rsidRDefault="008019D1" w:rsidP="008019D1">
      <w:pPr>
        <w:numPr>
          <w:ilvl w:val="0"/>
          <w:numId w:val="24"/>
        </w:numPr>
        <w:suppressAutoHyphens w:val="0"/>
        <w:jc w:val="both"/>
      </w:pPr>
      <w:proofErr w:type="spellStart"/>
      <w:r w:rsidRPr="00D24B53">
        <w:t>Раздаточный</w:t>
      </w:r>
      <w:proofErr w:type="spellEnd"/>
      <w:r w:rsidRPr="00D24B53">
        <w:t xml:space="preserve"> </w:t>
      </w:r>
      <w:proofErr w:type="spellStart"/>
      <w:r w:rsidRPr="00D24B53">
        <w:t>материал</w:t>
      </w:r>
      <w:proofErr w:type="spellEnd"/>
      <w:r w:rsidRPr="00D24B53">
        <w:t xml:space="preserve"> </w:t>
      </w:r>
      <w:proofErr w:type="spellStart"/>
      <w:r w:rsidRPr="00D24B53">
        <w:t>по</w:t>
      </w:r>
      <w:proofErr w:type="spellEnd"/>
      <w:r w:rsidRPr="00D24B53">
        <w:t xml:space="preserve"> </w:t>
      </w:r>
      <w:proofErr w:type="spellStart"/>
      <w:r w:rsidRPr="00D24B53">
        <w:t>темам</w:t>
      </w:r>
      <w:proofErr w:type="spellEnd"/>
      <w:r w:rsidRPr="00D24B53">
        <w:t xml:space="preserve"> </w:t>
      </w:r>
      <w:proofErr w:type="spellStart"/>
      <w:r w:rsidRPr="00D24B53">
        <w:t>курса</w:t>
      </w:r>
      <w:proofErr w:type="spellEnd"/>
    </w:p>
    <w:p w:rsidR="008019D1" w:rsidRPr="00D24B53" w:rsidRDefault="008019D1" w:rsidP="008019D1">
      <w:pPr>
        <w:numPr>
          <w:ilvl w:val="0"/>
          <w:numId w:val="24"/>
        </w:numPr>
        <w:suppressAutoHyphens w:val="0"/>
        <w:jc w:val="both"/>
      </w:pPr>
      <w:proofErr w:type="spellStart"/>
      <w:r w:rsidRPr="00D24B53">
        <w:rPr>
          <w:color w:val="000000"/>
        </w:rPr>
        <w:t>Репродукции</w:t>
      </w:r>
      <w:proofErr w:type="spellEnd"/>
      <w:r w:rsidRPr="00D24B53">
        <w:rPr>
          <w:color w:val="000000"/>
        </w:rPr>
        <w:t xml:space="preserve"> </w:t>
      </w:r>
      <w:proofErr w:type="spellStart"/>
      <w:r w:rsidRPr="00D24B53">
        <w:rPr>
          <w:color w:val="000000"/>
        </w:rPr>
        <w:t>картин</w:t>
      </w:r>
      <w:proofErr w:type="spellEnd"/>
      <w:r w:rsidRPr="00D24B53">
        <w:rPr>
          <w:color w:val="000000"/>
        </w:rPr>
        <w:t xml:space="preserve"> </w:t>
      </w:r>
      <w:proofErr w:type="spellStart"/>
      <w:r w:rsidRPr="00D24B53">
        <w:rPr>
          <w:color w:val="000000"/>
        </w:rPr>
        <w:t>художников</w:t>
      </w:r>
      <w:proofErr w:type="spellEnd"/>
    </w:p>
    <w:p w:rsidR="008019D1" w:rsidRPr="000A1921" w:rsidRDefault="008019D1" w:rsidP="008019D1">
      <w:pPr>
        <w:numPr>
          <w:ilvl w:val="0"/>
          <w:numId w:val="24"/>
        </w:numPr>
        <w:suppressAutoHyphens w:val="0"/>
        <w:jc w:val="both"/>
        <w:rPr>
          <w:lang w:val="ru-RU"/>
        </w:rPr>
      </w:pPr>
      <w:r w:rsidRPr="000A1921">
        <w:rPr>
          <w:color w:val="000000"/>
          <w:lang w:val="ru-RU"/>
        </w:rPr>
        <w:t>Фонохрестоматия: Электронное учебное пособие на С</w:t>
      </w:r>
      <w:r w:rsidRPr="00D24B53">
        <w:rPr>
          <w:color w:val="000000"/>
        </w:rPr>
        <w:t>D</w:t>
      </w:r>
      <w:r w:rsidRPr="000A1921">
        <w:rPr>
          <w:color w:val="000000"/>
          <w:lang w:val="ru-RU"/>
        </w:rPr>
        <w:t>-</w:t>
      </w:r>
      <w:r w:rsidRPr="00D24B53">
        <w:rPr>
          <w:color w:val="000000"/>
        </w:rPr>
        <w:t>P</w:t>
      </w:r>
      <w:r w:rsidRPr="000A1921">
        <w:rPr>
          <w:color w:val="000000"/>
          <w:lang w:val="ru-RU"/>
        </w:rPr>
        <w:t>ОМ / Сост. В.Я. Коровина, В.П. Журавлев, В.И. Коровин. - М.: Просвещение, 2013.</w:t>
      </w:r>
    </w:p>
    <w:p w:rsidR="008019D1" w:rsidRPr="00D24B53" w:rsidRDefault="008019D1" w:rsidP="008019D1">
      <w:pPr>
        <w:numPr>
          <w:ilvl w:val="0"/>
          <w:numId w:val="24"/>
        </w:numPr>
        <w:suppressAutoHyphens w:val="0"/>
        <w:jc w:val="both"/>
      </w:pPr>
      <w:proofErr w:type="spellStart"/>
      <w:r w:rsidRPr="00D24B53">
        <w:t>Экранные</w:t>
      </w:r>
      <w:proofErr w:type="spellEnd"/>
      <w:r w:rsidRPr="00D24B53">
        <w:t xml:space="preserve"> </w:t>
      </w:r>
      <w:proofErr w:type="spellStart"/>
      <w:r w:rsidRPr="00D24B53">
        <w:t>пособия</w:t>
      </w:r>
      <w:proofErr w:type="spellEnd"/>
    </w:p>
    <w:p w:rsidR="008019D1" w:rsidRPr="00D24B53" w:rsidRDefault="008019D1" w:rsidP="008019D1">
      <w:pPr>
        <w:autoSpaceDE w:val="0"/>
        <w:autoSpaceDN w:val="0"/>
        <w:adjustRightInd w:val="0"/>
        <w:rPr>
          <w:b/>
        </w:rPr>
      </w:pPr>
    </w:p>
    <w:p w:rsidR="008019D1" w:rsidRPr="00D24B53" w:rsidRDefault="008019D1" w:rsidP="008019D1">
      <w:pPr>
        <w:autoSpaceDE w:val="0"/>
        <w:autoSpaceDN w:val="0"/>
        <w:adjustRightInd w:val="0"/>
        <w:rPr>
          <w:b/>
        </w:rPr>
      </w:pPr>
      <w:proofErr w:type="spellStart"/>
      <w:r w:rsidRPr="00D24B53">
        <w:rPr>
          <w:b/>
        </w:rPr>
        <w:t>Интернет-ресурсы</w:t>
      </w:r>
      <w:proofErr w:type="spellEnd"/>
      <w:r w:rsidRPr="00D24B53">
        <w:rPr>
          <w:b/>
        </w:rPr>
        <w:t>:</w:t>
      </w:r>
    </w:p>
    <w:p w:rsidR="008019D1" w:rsidRPr="00D24B53" w:rsidRDefault="008019D1" w:rsidP="008019D1">
      <w:pPr>
        <w:autoSpaceDE w:val="0"/>
        <w:autoSpaceDN w:val="0"/>
        <w:adjustRightInd w:val="0"/>
        <w:jc w:val="center"/>
        <w:rPr>
          <w:b/>
        </w:rPr>
      </w:pPr>
    </w:p>
    <w:p w:rsidR="008019D1" w:rsidRPr="00D24B53" w:rsidRDefault="008019D1" w:rsidP="008019D1">
      <w:pPr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D24B53">
        <w:rPr>
          <w:b/>
          <w:i/>
        </w:rPr>
        <w:t>Художественная</w:t>
      </w:r>
      <w:proofErr w:type="spellEnd"/>
      <w:r w:rsidRPr="00D24B53">
        <w:rPr>
          <w:b/>
          <w:i/>
        </w:rPr>
        <w:t xml:space="preserve"> </w:t>
      </w:r>
      <w:proofErr w:type="spellStart"/>
      <w:r w:rsidRPr="00D24B53">
        <w:rPr>
          <w:b/>
          <w:i/>
        </w:rPr>
        <w:t>литература</w:t>
      </w:r>
      <w:proofErr w:type="spellEnd"/>
      <w:r w:rsidRPr="00D24B53">
        <w:rPr>
          <w:b/>
          <w:i/>
        </w:rPr>
        <w:t>:</w:t>
      </w:r>
    </w:p>
    <w:p w:rsidR="008019D1" w:rsidRPr="000A1921" w:rsidRDefault="008019D1" w:rsidP="008019D1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14" w:hanging="357"/>
        <w:jc w:val="both"/>
        <w:rPr>
          <w:lang w:val="ru-RU"/>
        </w:rPr>
      </w:pPr>
      <w:hyperlink r:id="rId6" w:history="1">
        <w:r w:rsidRPr="00D24B53">
          <w:rPr>
            <w:u w:val="single"/>
          </w:rPr>
          <w:t>http</w:t>
        </w:r>
        <w:r w:rsidRPr="000A1921">
          <w:rPr>
            <w:u w:val="single"/>
            <w:lang w:val="ru-RU"/>
          </w:rPr>
          <w:t>://</w:t>
        </w:r>
        <w:r w:rsidRPr="00D24B53">
          <w:rPr>
            <w:u w:val="single"/>
          </w:rPr>
          <w:t>www</w:t>
        </w:r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rusfolk</w:t>
        </w:r>
        <w:proofErr w:type="spellEnd"/>
        <w:r w:rsidRPr="000A1921">
          <w:rPr>
            <w:u w:val="single"/>
            <w:lang w:val="ru-RU"/>
          </w:rPr>
          <w:t>.</w:t>
        </w:r>
        <w:r w:rsidRPr="00D24B53">
          <w:rPr>
            <w:u w:val="single"/>
          </w:rPr>
          <w:t>chat</w:t>
        </w:r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ru</w:t>
        </w:r>
        <w:proofErr w:type="spellEnd"/>
      </w:hyperlink>
      <w:r w:rsidRPr="000A1921">
        <w:rPr>
          <w:lang w:val="ru-RU"/>
        </w:rPr>
        <w:t xml:space="preserve"> – Русский фольклор</w:t>
      </w:r>
    </w:p>
    <w:p w:rsidR="008019D1" w:rsidRPr="000A1921" w:rsidRDefault="008019D1" w:rsidP="008019D1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14" w:hanging="357"/>
        <w:jc w:val="both"/>
        <w:rPr>
          <w:lang w:val="ru-RU"/>
        </w:rPr>
      </w:pPr>
      <w:hyperlink r:id="rId7" w:history="1">
        <w:r w:rsidRPr="00D24B53">
          <w:rPr>
            <w:u w:val="single"/>
          </w:rPr>
          <w:t>http</w:t>
        </w:r>
        <w:r w:rsidRPr="000A1921">
          <w:rPr>
            <w:u w:val="single"/>
            <w:lang w:val="ru-RU"/>
          </w:rPr>
          <w:t>://</w:t>
        </w:r>
        <w:r w:rsidRPr="00D24B53">
          <w:rPr>
            <w:u w:val="single"/>
          </w:rPr>
          <w:t>www</w:t>
        </w:r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pogovorka</w:t>
        </w:r>
        <w:proofErr w:type="spellEnd"/>
        <w:r w:rsidRPr="000A1921">
          <w:rPr>
            <w:u w:val="single"/>
            <w:lang w:val="ru-RU"/>
          </w:rPr>
          <w:t>.</w:t>
        </w:r>
        <w:r w:rsidRPr="00D24B53">
          <w:rPr>
            <w:u w:val="single"/>
          </w:rPr>
          <w:t>com</w:t>
        </w:r>
      </w:hyperlink>
      <w:r w:rsidRPr="000A1921">
        <w:rPr>
          <w:lang w:val="ru-RU"/>
        </w:rPr>
        <w:t>. – Пословицы и поговорки</w:t>
      </w:r>
    </w:p>
    <w:p w:rsidR="008019D1" w:rsidRPr="000A1921" w:rsidRDefault="008019D1" w:rsidP="008019D1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14" w:hanging="357"/>
        <w:jc w:val="both"/>
        <w:rPr>
          <w:lang w:val="ru-RU"/>
        </w:rPr>
      </w:pPr>
      <w:hyperlink r:id="rId8" w:history="1">
        <w:r w:rsidRPr="00D24B53">
          <w:rPr>
            <w:u w:val="single"/>
          </w:rPr>
          <w:t>http</w:t>
        </w:r>
        <w:r w:rsidRPr="000A1921">
          <w:rPr>
            <w:u w:val="single"/>
            <w:lang w:val="ru-RU"/>
          </w:rPr>
          <w:t>://</w:t>
        </w:r>
        <w:r w:rsidRPr="00D24B53">
          <w:rPr>
            <w:u w:val="single"/>
          </w:rPr>
          <w:t>old</w:t>
        </w:r>
        <w:r w:rsidRPr="000A1921">
          <w:rPr>
            <w:u w:val="single"/>
            <w:lang w:val="ru-RU"/>
          </w:rPr>
          <w:t>-</w:t>
        </w:r>
        <w:proofErr w:type="spellStart"/>
        <w:r w:rsidRPr="00D24B53">
          <w:rPr>
            <w:u w:val="single"/>
          </w:rPr>
          <w:t>russian</w:t>
        </w:r>
        <w:proofErr w:type="spellEnd"/>
        <w:r w:rsidRPr="000A1921">
          <w:rPr>
            <w:u w:val="single"/>
            <w:lang w:val="ru-RU"/>
          </w:rPr>
          <w:t>.</w:t>
        </w:r>
        <w:r w:rsidRPr="00D24B53">
          <w:rPr>
            <w:u w:val="single"/>
          </w:rPr>
          <w:t>chat</w:t>
        </w:r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ru</w:t>
        </w:r>
        <w:proofErr w:type="spellEnd"/>
      </w:hyperlink>
      <w:r w:rsidRPr="000A1921">
        <w:rPr>
          <w:lang w:val="ru-RU"/>
        </w:rPr>
        <w:t xml:space="preserve"> – Древнерусская литература</w:t>
      </w:r>
    </w:p>
    <w:p w:rsidR="008019D1" w:rsidRPr="000A1921" w:rsidRDefault="008019D1" w:rsidP="008019D1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14" w:hanging="357"/>
        <w:jc w:val="both"/>
        <w:rPr>
          <w:lang w:val="ru-RU"/>
        </w:rPr>
      </w:pPr>
      <w:hyperlink r:id="rId9" w:history="1">
        <w:r w:rsidRPr="00D24B53">
          <w:rPr>
            <w:u w:val="single"/>
          </w:rPr>
          <w:t>http</w:t>
        </w:r>
        <w:r w:rsidRPr="000A1921">
          <w:rPr>
            <w:u w:val="single"/>
            <w:lang w:val="ru-RU"/>
          </w:rPr>
          <w:t>://</w:t>
        </w:r>
        <w:r w:rsidRPr="00D24B53">
          <w:rPr>
            <w:u w:val="single"/>
          </w:rPr>
          <w:t>www</w:t>
        </w:r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klassika</w:t>
        </w:r>
        <w:proofErr w:type="spellEnd"/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ru</w:t>
        </w:r>
        <w:proofErr w:type="spellEnd"/>
      </w:hyperlink>
      <w:r w:rsidRPr="000A1921">
        <w:rPr>
          <w:lang w:val="ru-RU"/>
        </w:rPr>
        <w:t xml:space="preserve"> – Библиотека классической русской литературы</w:t>
      </w:r>
    </w:p>
    <w:p w:rsidR="008019D1" w:rsidRPr="000A1921" w:rsidRDefault="008019D1" w:rsidP="008019D1">
      <w:pPr>
        <w:numPr>
          <w:ilvl w:val="0"/>
          <w:numId w:val="22"/>
        </w:numPr>
        <w:suppressAutoHyphens w:val="0"/>
        <w:autoSpaceDE w:val="0"/>
        <w:autoSpaceDN w:val="0"/>
        <w:adjustRightInd w:val="0"/>
        <w:ind w:left="714" w:hanging="357"/>
        <w:jc w:val="both"/>
        <w:rPr>
          <w:lang w:val="ru-RU"/>
        </w:rPr>
      </w:pPr>
      <w:hyperlink r:id="rId10" w:history="1">
        <w:r w:rsidRPr="00D24B53">
          <w:rPr>
            <w:u w:val="single"/>
          </w:rPr>
          <w:t>http</w:t>
        </w:r>
        <w:r w:rsidRPr="000A1921">
          <w:rPr>
            <w:u w:val="single"/>
            <w:lang w:val="ru-RU"/>
          </w:rPr>
          <w:t>://</w:t>
        </w:r>
        <w:r w:rsidRPr="00D24B53">
          <w:rPr>
            <w:u w:val="single"/>
          </w:rPr>
          <w:t>www</w:t>
        </w:r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ruthenia</w:t>
        </w:r>
        <w:proofErr w:type="spellEnd"/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ru</w:t>
        </w:r>
        <w:proofErr w:type="spellEnd"/>
      </w:hyperlink>
      <w:r w:rsidRPr="000A1921">
        <w:rPr>
          <w:lang w:val="ru-RU"/>
        </w:rPr>
        <w:t xml:space="preserve"> – Русская поэзия 60-х годов</w:t>
      </w:r>
    </w:p>
    <w:p w:rsidR="008019D1" w:rsidRPr="000A1921" w:rsidRDefault="008019D1" w:rsidP="008019D1">
      <w:pPr>
        <w:tabs>
          <w:tab w:val="left" w:pos="4112"/>
        </w:tabs>
        <w:jc w:val="center"/>
        <w:rPr>
          <w:b/>
          <w:i/>
          <w:lang w:val="ru-RU"/>
        </w:rPr>
      </w:pPr>
      <w:r w:rsidRPr="000A1921">
        <w:rPr>
          <w:b/>
          <w:i/>
          <w:lang w:val="ru-RU"/>
        </w:rPr>
        <w:t>Справочно-информационные и методические материалы:</w:t>
      </w:r>
    </w:p>
    <w:p w:rsidR="008019D1" w:rsidRPr="000A1921" w:rsidRDefault="008019D1" w:rsidP="008019D1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714" w:hanging="357"/>
        <w:jc w:val="both"/>
        <w:rPr>
          <w:lang w:val="ru-RU"/>
        </w:rPr>
      </w:pPr>
      <w:hyperlink r:id="rId11" w:history="1">
        <w:r w:rsidRPr="00D24B53">
          <w:rPr>
            <w:u w:val="single"/>
          </w:rPr>
          <w:t>http</w:t>
        </w:r>
        <w:r w:rsidRPr="000A1921">
          <w:rPr>
            <w:u w:val="single"/>
            <w:lang w:val="ru-RU"/>
          </w:rPr>
          <w:t>://</w:t>
        </w:r>
        <w:r w:rsidRPr="00D24B53">
          <w:rPr>
            <w:u w:val="single"/>
          </w:rPr>
          <w:t>www</w:t>
        </w:r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rol</w:t>
        </w:r>
        <w:proofErr w:type="spellEnd"/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ru</w:t>
        </w:r>
        <w:proofErr w:type="spellEnd"/>
      </w:hyperlink>
      <w:r w:rsidRPr="000A1921">
        <w:rPr>
          <w:lang w:val="ru-RU"/>
        </w:rPr>
        <w:t xml:space="preserve"> – Электронная версия журнала «Вопросы литературы»</w:t>
      </w:r>
    </w:p>
    <w:p w:rsidR="008019D1" w:rsidRPr="000A1921" w:rsidRDefault="008019D1" w:rsidP="008019D1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714" w:hanging="357"/>
        <w:jc w:val="both"/>
        <w:rPr>
          <w:lang w:val="ru-RU"/>
        </w:rPr>
      </w:pPr>
      <w:hyperlink r:id="rId12" w:history="1">
        <w:r w:rsidRPr="00D24B53">
          <w:rPr>
            <w:u w:val="single"/>
          </w:rPr>
          <w:t>http</w:t>
        </w:r>
        <w:r w:rsidRPr="000A1921">
          <w:rPr>
            <w:u w:val="single"/>
            <w:lang w:val="ru-RU"/>
          </w:rPr>
          <w:t>://</w:t>
        </w:r>
        <w:r w:rsidRPr="00D24B53">
          <w:rPr>
            <w:u w:val="single"/>
          </w:rPr>
          <w:t>www</w:t>
        </w:r>
        <w:r w:rsidRPr="000A1921">
          <w:rPr>
            <w:u w:val="single"/>
            <w:lang w:val="ru-RU"/>
          </w:rPr>
          <w:t>.1</w:t>
        </w:r>
        <w:proofErr w:type="spellStart"/>
        <w:r w:rsidRPr="00D24B53">
          <w:rPr>
            <w:u w:val="single"/>
          </w:rPr>
          <w:t>september</w:t>
        </w:r>
        <w:proofErr w:type="spellEnd"/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ru</w:t>
        </w:r>
        <w:proofErr w:type="spellEnd"/>
      </w:hyperlink>
      <w:r w:rsidRPr="000A1921">
        <w:rPr>
          <w:lang w:val="ru-RU"/>
        </w:rPr>
        <w:t xml:space="preserve"> – Электронные версии газеты «Литература» (Приложение к «Первому сентября»)</w:t>
      </w:r>
    </w:p>
    <w:p w:rsidR="008019D1" w:rsidRPr="00D24B53" w:rsidRDefault="008019D1" w:rsidP="008019D1">
      <w:pPr>
        <w:numPr>
          <w:ilvl w:val="0"/>
          <w:numId w:val="23"/>
        </w:numPr>
        <w:suppressAutoHyphens w:val="0"/>
        <w:autoSpaceDE w:val="0"/>
        <w:autoSpaceDN w:val="0"/>
        <w:adjustRightInd w:val="0"/>
        <w:ind w:left="714" w:hanging="357"/>
        <w:jc w:val="both"/>
      </w:pPr>
      <w:hyperlink r:id="rId13" w:history="1">
        <w:r w:rsidRPr="00D24B53">
          <w:rPr>
            <w:u w:val="single"/>
          </w:rPr>
          <w:t>http</w:t>
        </w:r>
        <w:r w:rsidRPr="000A1921">
          <w:rPr>
            <w:u w:val="single"/>
            <w:lang w:val="ru-RU"/>
          </w:rPr>
          <w:t>://</w:t>
        </w:r>
        <w:r w:rsidRPr="00D24B53">
          <w:rPr>
            <w:u w:val="single"/>
          </w:rPr>
          <w:t>center</w:t>
        </w:r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fio</w:t>
        </w:r>
        <w:proofErr w:type="spellEnd"/>
        <w:r w:rsidRPr="000A1921">
          <w:rPr>
            <w:u w:val="single"/>
            <w:lang w:val="ru-RU"/>
          </w:rPr>
          <w:t>.</w:t>
        </w:r>
        <w:proofErr w:type="spellStart"/>
        <w:r w:rsidRPr="00D24B53">
          <w:rPr>
            <w:u w:val="single"/>
          </w:rPr>
          <w:t>ru</w:t>
        </w:r>
        <w:proofErr w:type="spellEnd"/>
      </w:hyperlink>
      <w:r w:rsidRPr="000A1921">
        <w:rPr>
          <w:lang w:val="ru-RU"/>
        </w:rPr>
        <w:t xml:space="preserve">  – Мастерская «В помощь учителю. </w:t>
      </w:r>
      <w:proofErr w:type="spellStart"/>
      <w:r w:rsidRPr="00D24B53">
        <w:t>Литература</w:t>
      </w:r>
      <w:proofErr w:type="spellEnd"/>
      <w:r w:rsidRPr="00D24B53">
        <w:t>»</w:t>
      </w:r>
    </w:p>
    <w:p w:rsidR="008019D1" w:rsidRDefault="008019D1" w:rsidP="008019D1">
      <w:pPr>
        <w:jc w:val="both"/>
      </w:pPr>
    </w:p>
    <w:p w:rsidR="008019D1" w:rsidRDefault="008019D1" w:rsidP="00B37552">
      <w:pPr>
        <w:rPr>
          <w:lang w:val="ru-RU"/>
        </w:rPr>
      </w:pPr>
    </w:p>
    <w:sectPr w:rsidR="008019D1" w:rsidSect="00615F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-Italic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DC3627"/>
    <w:multiLevelType w:val="hybridMultilevel"/>
    <w:tmpl w:val="F95AA0A2"/>
    <w:lvl w:ilvl="0" w:tplc="8CB696E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0BF43E4F"/>
    <w:multiLevelType w:val="hybridMultilevel"/>
    <w:tmpl w:val="0298DA2E"/>
    <w:lvl w:ilvl="0" w:tplc="E91A50F4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D4159C"/>
    <w:multiLevelType w:val="hybridMultilevel"/>
    <w:tmpl w:val="64EE6B6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5534AA"/>
    <w:multiLevelType w:val="hybridMultilevel"/>
    <w:tmpl w:val="C4266DE6"/>
    <w:lvl w:ilvl="0" w:tplc="95FA1BF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1A72E4"/>
    <w:multiLevelType w:val="hybridMultilevel"/>
    <w:tmpl w:val="E55C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A7FDB"/>
    <w:multiLevelType w:val="multilevel"/>
    <w:tmpl w:val="0EC020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7023F5B"/>
    <w:multiLevelType w:val="multilevel"/>
    <w:tmpl w:val="7CD0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EE4C6F"/>
    <w:multiLevelType w:val="multilevel"/>
    <w:tmpl w:val="050840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276F4"/>
    <w:multiLevelType w:val="hybridMultilevel"/>
    <w:tmpl w:val="CF56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002C0"/>
    <w:multiLevelType w:val="multilevel"/>
    <w:tmpl w:val="82CA06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3" w15:restartNumberingAfterBreak="0">
    <w:nsid w:val="500A52D6"/>
    <w:multiLevelType w:val="multilevel"/>
    <w:tmpl w:val="0EC020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 w15:restartNumberingAfterBreak="0">
    <w:nsid w:val="54B67E9D"/>
    <w:multiLevelType w:val="multilevel"/>
    <w:tmpl w:val="0EC020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5" w15:restartNumberingAfterBreak="0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A16965"/>
    <w:multiLevelType w:val="multilevel"/>
    <w:tmpl w:val="0EC020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664C2FC0"/>
    <w:multiLevelType w:val="multilevel"/>
    <w:tmpl w:val="1498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9C1AB5"/>
    <w:multiLevelType w:val="multilevel"/>
    <w:tmpl w:val="6E0C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5C7080"/>
    <w:multiLevelType w:val="hybridMultilevel"/>
    <w:tmpl w:val="A9C8FB32"/>
    <w:lvl w:ilvl="0" w:tplc="8C506F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 w15:restartNumberingAfterBreak="0">
    <w:nsid w:val="73763F10"/>
    <w:multiLevelType w:val="multilevel"/>
    <w:tmpl w:val="3538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D590D88"/>
    <w:multiLevelType w:val="multilevel"/>
    <w:tmpl w:val="9232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2"/>
  </w:num>
  <w:num w:numId="3">
    <w:abstractNumId w:val="34"/>
  </w:num>
  <w:num w:numId="4">
    <w:abstractNumId w:val="29"/>
  </w:num>
  <w:num w:numId="5">
    <w:abstractNumId w:val="31"/>
  </w:num>
  <w:num w:numId="6">
    <w:abstractNumId w:val="28"/>
  </w:num>
  <w:num w:numId="7">
    <w:abstractNumId w:val="16"/>
  </w:num>
  <w:num w:numId="8">
    <w:abstractNumId w:val="32"/>
  </w:num>
  <w:num w:numId="9">
    <w:abstractNumId w:val="8"/>
  </w:num>
  <w:num w:numId="10">
    <w:abstractNumId w:val="18"/>
  </w:num>
  <w:num w:numId="11">
    <w:abstractNumId w:val="26"/>
  </w:num>
  <w:num w:numId="12">
    <w:abstractNumId w:val="9"/>
  </w:num>
  <w:num w:numId="13">
    <w:abstractNumId w:val="33"/>
  </w:num>
  <w:num w:numId="14">
    <w:abstractNumId w:val="11"/>
  </w:num>
  <w:num w:numId="15">
    <w:abstractNumId w:val="7"/>
  </w:num>
  <w:num w:numId="16">
    <w:abstractNumId w:val="22"/>
  </w:num>
  <w:num w:numId="17">
    <w:abstractNumId w:val="24"/>
  </w:num>
  <w:num w:numId="18">
    <w:abstractNumId w:val="13"/>
  </w:num>
  <w:num w:numId="19">
    <w:abstractNumId w:val="2"/>
  </w:num>
  <w:num w:numId="20">
    <w:abstractNumId w:val="3"/>
  </w:num>
  <w:num w:numId="21">
    <w:abstractNumId w:val="5"/>
  </w:num>
  <w:num w:numId="22">
    <w:abstractNumId w:val="25"/>
  </w:num>
  <w:num w:numId="23">
    <w:abstractNumId w:val="21"/>
  </w:num>
  <w:num w:numId="24">
    <w:abstractNumId w:val="20"/>
  </w:num>
  <w:num w:numId="25">
    <w:abstractNumId w:val="1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4"/>
  </w:num>
  <w:num w:numId="28">
    <w:abstractNumId w:val="14"/>
  </w:num>
  <w:num w:numId="29">
    <w:abstractNumId w:val="17"/>
  </w:num>
  <w:num w:numId="30">
    <w:abstractNumId w:val="23"/>
  </w:num>
  <w:num w:numId="31">
    <w:abstractNumId w:val="27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0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5F08"/>
    <w:rsid w:val="0000293C"/>
    <w:rsid w:val="00017251"/>
    <w:rsid w:val="0002191C"/>
    <w:rsid w:val="000220E6"/>
    <w:rsid w:val="0003351A"/>
    <w:rsid w:val="000443F1"/>
    <w:rsid w:val="00046029"/>
    <w:rsid w:val="00051C74"/>
    <w:rsid w:val="000657AB"/>
    <w:rsid w:val="00065E22"/>
    <w:rsid w:val="00066941"/>
    <w:rsid w:val="00071D66"/>
    <w:rsid w:val="0008125D"/>
    <w:rsid w:val="00092DD6"/>
    <w:rsid w:val="000B0612"/>
    <w:rsid w:val="000C791C"/>
    <w:rsid w:val="000C7930"/>
    <w:rsid w:val="000D04FE"/>
    <w:rsid w:val="000D42E7"/>
    <w:rsid w:val="000E1E64"/>
    <w:rsid w:val="000E3DCB"/>
    <w:rsid w:val="000E5E3E"/>
    <w:rsid w:val="001007CE"/>
    <w:rsid w:val="00100CDF"/>
    <w:rsid w:val="00101040"/>
    <w:rsid w:val="00105203"/>
    <w:rsid w:val="00117E34"/>
    <w:rsid w:val="00133E46"/>
    <w:rsid w:val="001374FE"/>
    <w:rsid w:val="00143CBB"/>
    <w:rsid w:val="00147890"/>
    <w:rsid w:val="00150141"/>
    <w:rsid w:val="00166E8C"/>
    <w:rsid w:val="001674EC"/>
    <w:rsid w:val="00171273"/>
    <w:rsid w:val="00171E2B"/>
    <w:rsid w:val="00176EDD"/>
    <w:rsid w:val="0018552E"/>
    <w:rsid w:val="0018782B"/>
    <w:rsid w:val="00192191"/>
    <w:rsid w:val="0019698A"/>
    <w:rsid w:val="00197E03"/>
    <w:rsid w:val="001A371D"/>
    <w:rsid w:val="001B1DCB"/>
    <w:rsid w:val="001B247B"/>
    <w:rsid w:val="001C36B0"/>
    <w:rsid w:val="001C62D6"/>
    <w:rsid w:val="001C7CC5"/>
    <w:rsid w:val="001D099E"/>
    <w:rsid w:val="001E02C3"/>
    <w:rsid w:val="001E0A35"/>
    <w:rsid w:val="001E7322"/>
    <w:rsid w:val="001E7775"/>
    <w:rsid w:val="001F0CDF"/>
    <w:rsid w:val="001F121A"/>
    <w:rsid w:val="001F1791"/>
    <w:rsid w:val="001F24DD"/>
    <w:rsid w:val="001F434B"/>
    <w:rsid w:val="00201CBD"/>
    <w:rsid w:val="00206862"/>
    <w:rsid w:val="002124EB"/>
    <w:rsid w:val="00216087"/>
    <w:rsid w:val="00216421"/>
    <w:rsid w:val="00223C93"/>
    <w:rsid w:val="00224634"/>
    <w:rsid w:val="00224739"/>
    <w:rsid w:val="0023623C"/>
    <w:rsid w:val="00263CAA"/>
    <w:rsid w:val="0026575B"/>
    <w:rsid w:val="002716EA"/>
    <w:rsid w:val="00271761"/>
    <w:rsid w:val="00272312"/>
    <w:rsid w:val="002802E7"/>
    <w:rsid w:val="00292C6E"/>
    <w:rsid w:val="00295696"/>
    <w:rsid w:val="002971F4"/>
    <w:rsid w:val="002A3731"/>
    <w:rsid w:val="002A3A8F"/>
    <w:rsid w:val="002A410C"/>
    <w:rsid w:val="002B16E1"/>
    <w:rsid w:val="002B2E56"/>
    <w:rsid w:val="002B2FA5"/>
    <w:rsid w:val="002B6981"/>
    <w:rsid w:val="002B7155"/>
    <w:rsid w:val="002D41B5"/>
    <w:rsid w:val="002D46B8"/>
    <w:rsid w:val="002E6F0D"/>
    <w:rsid w:val="002E756B"/>
    <w:rsid w:val="002F0923"/>
    <w:rsid w:val="002F0971"/>
    <w:rsid w:val="002F43EF"/>
    <w:rsid w:val="002F5D5A"/>
    <w:rsid w:val="003020E0"/>
    <w:rsid w:val="003030C2"/>
    <w:rsid w:val="00307822"/>
    <w:rsid w:val="0031010F"/>
    <w:rsid w:val="003113A2"/>
    <w:rsid w:val="00312B9C"/>
    <w:rsid w:val="00313A5F"/>
    <w:rsid w:val="00323741"/>
    <w:rsid w:val="0032421C"/>
    <w:rsid w:val="00327E1F"/>
    <w:rsid w:val="00340A2E"/>
    <w:rsid w:val="00344A24"/>
    <w:rsid w:val="00351EA5"/>
    <w:rsid w:val="0036031F"/>
    <w:rsid w:val="00365AF1"/>
    <w:rsid w:val="0036728F"/>
    <w:rsid w:val="003710A1"/>
    <w:rsid w:val="00372F0E"/>
    <w:rsid w:val="00380097"/>
    <w:rsid w:val="003834D7"/>
    <w:rsid w:val="0038797C"/>
    <w:rsid w:val="0039381A"/>
    <w:rsid w:val="00394AE0"/>
    <w:rsid w:val="003977A0"/>
    <w:rsid w:val="003A307C"/>
    <w:rsid w:val="003A5BE0"/>
    <w:rsid w:val="003B2121"/>
    <w:rsid w:val="003B3901"/>
    <w:rsid w:val="003B4B1B"/>
    <w:rsid w:val="003C36FE"/>
    <w:rsid w:val="003C7468"/>
    <w:rsid w:val="003C7E29"/>
    <w:rsid w:val="003D06CD"/>
    <w:rsid w:val="003D3952"/>
    <w:rsid w:val="003D3F30"/>
    <w:rsid w:val="003D572F"/>
    <w:rsid w:val="003D785C"/>
    <w:rsid w:val="003E3DFB"/>
    <w:rsid w:val="003F1A38"/>
    <w:rsid w:val="003F286C"/>
    <w:rsid w:val="003F3598"/>
    <w:rsid w:val="003F46AF"/>
    <w:rsid w:val="004012A6"/>
    <w:rsid w:val="00406F4B"/>
    <w:rsid w:val="00407F4A"/>
    <w:rsid w:val="00414352"/>
    <w:rsid w:val="0042025D"/>
    <w:rsid w:val="004268F5"/>
    <w:rsid w:val="00426900"/>
    <w:rsid w:val="00426939"/>
    <w:rsid w:val="00427FE4"/>
    <w:rsid w:val="00441851"/>
    <w:rsid w:val="004466A7"/>
    <w:rsid w:val="00451AAA"/>
    <w:rsid w:val="004547E9"/>
    <w:rsid w:val="00457C9D"/>
    <w:rsid w:val="00462379"/>
    <w:rsid w:val="00473B9C"/>
    <w:rsid w:val="00475CD9"/>
    <w:rsid w:val="004847CE"/>
    <w:rsid w:val="00487BBB"/>
    <w:rsid w:val="00490C05"/>
    <w:rsid w:val="004A1A6C"/>
    <w:rsid w:val="004A6F5A"/>
    <w:rsid w:val="004A7A71"/>
    <w:rsid w:val="004A7DF2"/>
    <w:rsid w:val="004B0E60"/>
    <w:rsid w:val="004B3CA9"/>
    <w:rsid w:val="004C5CCD"/>
    <w:rsid w:val="004C66A8"/>
    <w:rsid w:val="004D73D4"/>
    <w:rsid w:val="004E39C7"/>
    <w:rsid w:val="0050584C"/>
    <w:rsid w:val="005065E5"/>
    <w:rsid w:val="00507D0D"/>
    <w:rsid w:val="00510B9A"/>
    <w:rsid w:val="005162CB"/>
    <w:rsid w:val="00521917"/>
    <w:rsid w:val="0052374A"/>
    <w:rsid w:val="00533091"/>
    <w:rsid w:val="005375EC"/>
    <w:rsid w:val="0058198E"/>
    <w:rsid w:val="00593203"/>
    <w:rsid w:val="005B3DEE"/>
    <w:rsid w:val="005B48E7"/>
    <w:rsid w:val="005B56B9"/>
    <w:rsid w:val="005B5BD7"/>
    <w:rsid w:val="005C2336"/>
    <w:rsid w:val="005D1258"/>
    <w:rsid w:val="005D1CA2"/>
    <w:rsid w:val="005D6A6A"/>
    <w:rsid w:val="005D6C94"/>
    <w:rsid w:val="005E1948"/>
    <w:rsid w:val="005E377C"/>
    <w:rsid w:val="005E4C2D"/>
    <w:rsid w:val="005F0985"/>
    <w:rsid w:val="00603BFA"/>
    <w:rsid w:val="00612314"/>
    <w:rsid w:val="00615F08"/>
    <w:rsid w:val="00617F1B"/>
    <w:rsid w:val="00625C4D"/>
    <w:rsid w:val="006271B4"/>
    <w:rsid w:val="0063111A"/>
    <w:rsid w:val="00632D77"/>
    <w:rsid w:val="00633C64"/>
    <w:rsid w:val="00634754"/>
    <w:rsid w:val="006505D4"/>
    <w:rsid w:val="00651F7D"/>
    <w:rsid w:val="0066156D"/>
    <w:rsid w:val="00673962"/>
    <w:rsid w:val="00674913"/>
    <w:rsid w:val="0069661A"/>
    <w:rsid w:val="006B46B3"/>
    <w:rsid w:val="006B57E4"/>
    <w:rsid w:val="006C3F1F"/>
    <w:rsid w:val="006C5006"/>
    <w:rsid w:val="006C57AE"/>
    <w:rsid w:val="006C790A"/>
    <w:rsid w:val="006D063E"/>
    <w:rsid w:val="006D3BF2"/>
    <w:rsid w:val="006E746D"/>
    <w:rsid w:val="006E75A1"/>
    <w:rsid w:val="006F0446"/>
    <w:rsid w:val="006F162B"/>
    <w:rsid w:val="006F343B"/>
    <w:rsid w:val="006F4BD6"/>
    <w:rsid w:val="006F6CE2"/>
    <w:rsid w:val="007001FD"/>
    <w:rsid w:val="0070239B"/>
    <w:rsid w:val="0070322B"/>
    <w:rsid w:val="00705A35"/>
    <w:rsid w:val="00705FD6"/>
    <w:rsid w:val="00717540"/>
    <w:rsid w:val="00731641"/>
    <w:rsid w:val="00733EBE"/>
    <w:rsid w:val="00735BF7"/>
    <w:rsid w:val="00747D44"/>
    <w:rsid w:val="007514FA"/>
    <w:rsid w:val="0075701D"/>
    <w:rsid w:val="00757FA9"/>
    <w:rsid w:val="00762501"/>
    <w:rsid w:val="0076282E"/>
    <w:rsid w:val="00772E0E"/>
    <w:rsid w:val="007900C8"/>
    <w:rsid w:val="0079294C"/>
    <w:rsid w:val="007A08FC"/>
    <w:rsid w:val="007C1CBA"/>
    <w:rsid w:val="007C57D1"/>
    <w:rsid w:val="007C64C5"/>
    <w:rsid w:val="007C677C"/>
    <w:rsid w:val="007C69F5"/>
    <w:rsid w:val="007D64A1"/>
    <w:rsid w:val="007E3209"/>
    <w:rsid w:val="007E4E3B"/>
    <w:rsid w:val="007E6D9C"/>
    <w:rsid w:val="007F172E"/>
    <w:rsid w:val="007F1AA9"/>
    <w:rsid w:val="007F3422"/>
    <w:rsid w:val="007F3720"/>
    <w:rsid w:val="007F5642"/>
    <w:rsid w:val="007F7A6C"/>
    <w:rsid w:val="008019D1"/>
    <w:rsid w:val="0080567D"/>
    <w:rsid w:val="00805A84"/>
    <w:rsid w:val="00806267"/>
    <w:rsid w:val="0080702A"/>
    <w:rsid w:val="00807399"/>
    <w:rsid w:val="00810D13"/>
    <w:rsid w:val="00816612"/>
    <w:rsid w:val="00816811"/>
    <w:rsid w:val="00830221"/>
    <w:rsid w:val="00830B44"/>
    <w:rsid w:val="00833993"/>
    <w:rsid w:val="0084172D"/>
    <w:rsid w:val="00841A69"/>
    <w:rsid w:val="008471C1"/>
    <w:rsid w:val="00853404"/>
    <w:rsid w:val="0086020E"/>
    <w:rsid w:val="008627D6"/>
    <w:rsid w:val="00863D7F"/>
    <w:rsid w:val="00866885"/>
    <w:rsid w:val="0088090F"/>
    <w:rsid w:val="00895C88"/>
    <w:rsid w:val="0089649C"/>
    <w:rsid w:val="0089791A"/>
    <w:rsid w:val="008A4517"/>
    <w:rsid w:val="008A6D54"/>
    <w:rsid w:val="008C51DE"/>
    <w:rsid w:val="008D4E7A"/>
    <w:rsid w:val="008D6881"/>
    <w:rsid w:val="008E5B20"/>
    <w:rsid w:val="008E5CFE"/>
    <w:rsid w:val="008F07B8"/>
    <w:rsid w:val="008F641A"/>
    <w:rsid w:val="00905853"/>
    <w:rsid w:val="009127E2"/>
    <w:rsid w:val="009227EE"/>
    <w:rsid w:val="00923769"/>
    <w:rsid w:val="0092462D"/>
    <w:rsid w:val="0092630E"/>
    <w:rsid w:val="0093016F"/>
    <w:rsid w:val="00931BFC"/>
    <w:rsid w:val="0093250C"/>
    <w:rsid w:val="00933DBD"/>
    <w:rsid w:val="009413B5"/>
    <w:rsid w:val="00943389"/>
    <w:rsid w:val="00943C6D"/>
    <w:rsid w:val="00945B80"/>
    <w:rsid w:val="0095216A"/>
    <w:rsid w:val="00954192"/>
    <w:rsid w:val="00956872"/>
    <w:rsid w:val="00962D44"/>
    <w:rsid w:val="00963CF4"/>
    <w:rsid w:val="0097166E"/>
    <w:rsid w:val="00982BFF"/>
    <w:rsid w:val="009863ED"/>
    <w:rsid w:val="00986B11"/>
    <w:rsid w:val="00986FD7"/>
    <w:rsid w:val="00996D5B"/>
    <w:rsid w:val="009A2D7D"/>
    <w:rsid w:val="009A3CCC"/>
    <w:rsid w:val="009A6FD8"/>
    <w:rsid w:val="009B494C"/>
    <w:rsid w:val="009C088C"/>
    <w:rsid w:val="009C5961"/>
    <w:rsid w:val="009D2644"/>
    <w:rsid w:val="009D34C5"/>
    <w:rsid w:val="009D3AB2"/>
    <w:rsid w:val="009E1FAB"/>
    <w:rsid w:val="009E4205"/>
    <w:rsid w:val="009E4839"/>
    <w:rsid w:val="009F1104"/>
    <w:rsid w:val="009F76AA"/>
    <w:rsid w:val="00A013F2"/>
    <w:rsid w:val="00A02EC9"/>
    <w:rsid w:val="00A03268"/>
    <w:rsid w:val="00A048F8"/>
    <w:rsid w:val="00A05E48"/>
    <w:rsid w:val="00A135EA"/>
    <w:rsid w:val="00A136EB"/>
    <w:rsid w:val="00A27033"/>
    <w:rsid w:val="00A34BB2"/>
    <w:rsid w:val="00A516C9"/>
    <w:rsid w:val="00A5291A"/>
    <w:rsid w:val="00A60026"/>
    <w:rsid w:val="00A656CB"/>
    <w:rsid w:val="00A67559"/>
    <w:rsid w:val="00A77690"/>
    <w:rsid w:val="00A83AF3"/>
    <w:rsid w:val="00AA0747"/>
    <w:rsid w:val="00AA6489"/>
    <w:rsid w:val="00AA718B"/>
    <w:rsid w:val="00AB1AF2"/>
    <w:rsid w:val="00AC19ED"/>
    <w:rsid w:val="00AC25D7"/>
    <w:rsid w:val="00AC38A1"/>
    <w:rsid w:val="00AC534C"/>
    <w:rsid w:val="00AD08D9"/>
    <w:rsid w:val="00AE35DF"/>
    <w:rsid w:val="00AE547A"/>
    <w:rsid w:val="00B05574"/>
    <w:rsid w:val="00B07873"/>
    <w:rsid w:val="00B1193A"/>
    <w:rsid w:val="00B24BB5"/>
    <w:rsid w:val="00B26AE9"/>
    <w:rsid w:val="00B37552"/>
    <w:rsid w:val="00B44D8C"/>
    <w:rsid w:val="00B46221"/>
    <w:rsid w:val="00B54D84"/>
    <w:rsid w:val="00B55BF6"/>
    <w:rsid w:val="00B60B5F"/>
    <w:rsid w:val="00B62204"/>
    <w:rsid w:val="00B65F73"/>
    <w:rsid w:val="00B67555"/>
    <w:rsid w:val="00B741B8"/>
    <w:rsid w:val="00B81201"/>
    <w:rsid w:val="00B86CD5"/>
    <w:rsid w:val="00B907DE"/>
    <w:rsid w:val="00BB4DDA"/>
    <w:rsid w:val="00BB4E40"/>
    <w:rsid w:val="00BD0506"/>
    <w:rsid w:val="00BD10DC"/>
    <w:rsid w:val="00BD534B"/>
    <w:rsid w:val="00BD68B3"/>
    <w:rsid w:val="00BE076F"/>
    <w:rsid w:val="00BE47C2"/>
    <w:rsid w:val="00BF312B"/>
    <w:rsid w:val="00C05C5A"/>
    <w:rsid w:val="00C15622"/>
    <w:rsid w:val="00C309CD"/>
    <w:rsid w:val="00C31D74"/>
    <w:rsid w:val="00C35B3B"/>
    <w:rsid w:val="00C54E49"/>
    <w:rsid w:val="00C54E8F"/>
    <w:rsid w:val="00C56CA9"/>
    <w:rsid w:val="00C57EFD"/>
    <w:rsid w:val="00C66F4E"/>
    <w:rsid w:val="00C71A6A"/>
    <w:rsid w:val="00C72F7B"/>
    <w:rsid w:val="00C73D2E"/>
    <w:rsid w:val="00C75057"/>
    <w:rsid w:val="00C7583F"/>
    <w:rsid w:val="00C81BBE"/>
    <w:rsid w:val="00C83914"/>
    <w:rsid w:val="00C86C56"/>
    <w:rsid w:val="00CA500D"/>
    <w:rsid w:val="00CC3034"/>
    <w:rsid w:val="00CC3F2E"/>
    <w:rsid w:val="00CC493D"/>
    <w:rsid w:val="00CE61A7"/>
    <w:rsid w:val="00CF3B84"/>
    <w:rsid w:val="00CF730B"/>
    <w:rsid w:val="00D01D01"/>
    <w:rsid w:val="00D04C5E"/>
    <w:rsid w:val="00D04D7A"/>
    <w:rsid w:val="00D05688"/>
    <w:rsid w:val="00D05F1A"/>
    <w:rsid w:val="00D07EBF"/>
    <w:rsid w:val="00D10516"/>
    <w:rsid w:val="00D30540"/>
    <w:rsid w:val="00D32EFC"/>
    <w:rsid w:val="00D336D0"/>
    <w:rsid w:val="00D40A95"/>
    <w:rsid w:val="00D4362D"/>
    <w:rsid w:val="00D44378"/>
    <w:rsid w:val="00D44622"/>
    <w:rsid w:val="00D449AA"/>
    <w:rsid w:val="00D51CBE"/>
    <w:rsid w:val="00D6457C"/>
    <w:rsid w:val="00D65694"/>
    <w:rsid w:val="00D75D70"/>
    <w:rsid w:val="00D77C80"/>
    <w:rsid w:val="00D863D7"/>
    <w:rsid w:val="00D941C0"/>
    <w:rsid w:val="00DA01F8"/>
    <w:rsid w:val="00DA11D7"/>
    <w:rsid w:val="00DA35D4"/>
    <w:rsid w:val="00DC7F69"/>
    <w:rsid w:val="00DD3C12"/>
    <w:rsid w:val="00DE2426"/>
    <w:rsid w:val="00DE4CF2"/>
    <w:rsid w:val="00DE6A63"/>
    <w:rsid w:val="00DE730A"/>
    <w:rsid w:val="00DF01DD"/>
    <w:rsid w:val="00DF02C0"/>
    <w:rsid w:val="00DF3ACC"/>
    <w:rsid w:val="00DF4177"/>
    <w:rsid w:val="00E039DD"/>
    <w:rsid w:val="00E066C7"/>
    <w:rsid w:val="00E06C2A"/>
    <w:rsid w:val="00E17D74"/>
    <w:rsid w:val="00E256F2"/>
    <w:rsid w:val="00E2678A"/>
    <w:rsid w:val="00E31FCC"/>
    <w:rsid w:val="00E370D1"/>
    <w:rsid w:val="00E435AC"/>
    <w:rsid w:val="00E44861"/>
    <w:rsid w:val="00E45309"/>
    <w:rsid w:val="00E5299B"/>
    <w:rsid w:val="00E54613"/>
    <w:rsid w:val="00E62669"/>
    <w:rsid w:val="00E634C5"/>
    <w:rsid w:val="00E63B49"/>
    <w:rsid w:val="00E63F62"/>
    <w:rsid w:val="00E677D3"/>
    <w:rsid w:val="00E70AC2"/>
    <w:rsid w:val="00E80865"/>
    <w:rsid w:val="00E80EA3"/>
    <w:rsid w:val="00E82B94"/>
    <w:rsid w:val="00E853E3"/>
    <w:rsid w:val="00E8690B"/>
    <w:rsid w:val="00E8723A"/>
    <w:rsid w:val="00E948EC"/>
    <w:rsid w:val="00EA1846"/>
    <w:rsid w:val="00EA4D2D"/>
    <w:rsid w:val="00EB0D0E"/>
    <w:rsid w:val="00EB545D"/>
    <w:rsid w:val="00EC305F"/>
    <w:rsid w:val="00ED1C1C"/>
    <w:rsid w:val="00ED2D27"/>
    <w:rsid w:val="00ED527C"/>
    <w:rsid w:val="00F01361"/>
    <w:rsid w:val="00F1132F"/>
    <w:rsid w:val="00F1190F"/>
    <w:rsid w:val="00F11A1A"/>
    <w:rsid w:val="00F2021B"/>
    <w:rsid w:val="00F21DC8"/>
    <w:rsid w:val="00F26384"/>
    <w:rsid w:val="00F359A1"/>
    <w:rsid w:val="00F40E21"/>
    <w:rsid w:val="00F4270B"/>
    <w:rsid w:val="00F434C8"/>
    <w:rsid w:val="00F46713"/>
    <w:rsid w:val="00F5080A"/>
    <w:rsid w:val="00F557B8"/>
    <w:rsid w:val="00F558E6"/>
    <w:rsid w:val="00F6246E"/>
    <w:rsid w:val="00F643FB"/>
    <w:rsid w:val="00F66DF8"/>
    <w:rsid w:val="00FB0CD1"/>
    <w:rsid w:val="00FC0402"/>
    <w:rsid w:val="00FC3316"/>
    <w:rsid w:val="00FD18A6"/>
    <w:rsid w:val="00FE0F17"/>
    <w:rsid w:val="00FE5CFB"/>
    <w:rsid w:val="00FF042A"/>
    <w:rsid w:val="00FF22C0"/>
    <w:rsid w:val="00FF42D7"/>
    <w:rsid w:val="00FF5E92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ED03"/>
  <w15:docId w15:val="{460ECEA0-54D8-4596-A3E3-F3B06A16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15F0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zag1">
    <w:name w:val="zag_1"/>
    <w:basedOn w:val="a"/>
    <w:rsid w:val="00CA500D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3">
    <w:name w:val="Strong"/>
    <w:basedOn w:val="a0"/>
    <w:qFormat/>
    <w:rsid w:val="00CA500D"/>
    <w:rPr>
      <w:b/>
      <w:bCs/>
    </w:rPr>
  </w:style>
  <w:style w:type="character" w:styleId="a4">
    <w:name w:val="Emphasis"/>
    <w:basedOn w:val="a0"/>
    <w:qFormat/>
    <w:rsid w:val="00CA500D"/>
    <w:rPr>
      <w:i/>
      <w:iCs/>
    </w:rPr>
  </w:style>
  <w:style w:type="character" w:styleId="a5">
    <w:name w:val="Hyperlink"/>
    <w:basedOn w:val="a0"/>
    <w:rsid w:val="00CA500D"/>
    <w:rPr>
      <w:color w:val="0000FF"/>
      <w:u w:val="single"/>
    </w:rPr>
  </w:style>
  <w:style w:type="paragraph" w:customStyle="1" w:styleId="snoska">
    <w:name w:val="snoska"/>
    <w:basedOn w:val="a"/>
    <w:rsid w:val="00CA500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arialtextbig">
    <w:name w:val="arial_text_big"/>
    <w:basedOn w:val="a"/>
    <w:rsid w:val="00CA500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podzagolovok">
    <w:name w:val="podzagolovok"/>
    <w:basedOn w:val="a"/>
    <w:rsid w:val="00CA500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body">
    <w:name w:val="body"/>
    <w:basedOn w:val="a"/>
    <w:rsid w:val="00CA500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6">
    <w:name w:val="List Paragraph"/>
    <w:basedOn w:val="a"/>
    <w:qFormat/>
    <w:rsid w:val="00D04D7A"/>
    <w:pPr>
      <w:ind w:left="720"/>
      <w:contextualSpacing/>
    </w:pPr>
  </w:style>
  <w:style w:type="paragraph" w:styleId="a7">
    <w:name w:val="Normal (Web)"/>
    <w:basedOn w:val="a"/>
    <w:rsid w:val="004A6F5A"/>
    <w:pPr>
      <w:suppressAutoHyphens w:val="0"/>
      <w:spacing w:before="120" w:after="120"/>
      <w:jc w:val="both"/>
    </w:pPr>
    <w:rPr>
      <w:color w:val="000000"/>
      <w:lang w:val="ru-RU" w:eastAsia="ru-RU"/>
    </w:rPr>
  </w:style>
  <w:style w:type="paragraph" w:customStyle="1" w:styleId="zag2">
    <w:name w:val="zag_2"/>
    <w:basedOn w:val="a"/>
    <w:rsid w:val="00C7583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FontStyle103">
    <w:name w:val="Font Style103"/>
    <w:basedOn w:val="a0"/>
    <w:uiPriority w:val="99"/>
    <w:rsid w:val="00216087"/>
    <w:rPr>
      <w:rFonts w:ascii="Times New Roman" w:hAnsi="Times New Roman" w:cs="Times New Roman"/>
      <w:sz w:val="20"/>
      <w:szCs w:val="20"/>
    </w:rPr>
  </w:style>
  <w:style w:type="paragraph" w:styleId="a8">
    <w:name w:val="Body Text Indent"/>
    <w:aliases w:val="Основной текст 1"/>
    <w:basedOn w:val="a"/>
    <w:link w:val="a9"/>
    <w:uiPriority w:val="99"/>
    <w:rsid w:val="009C088C"/>
    <w:pPr>
      <w:suppressAutoHyphens w:val="0"/>
      <w:ind w:left="360"/>
    </w:pPr>
    <w:rPr>
      <w:sz w:val="28"/>
      <w:szCs w:val="20"/>
      <w:lang w:val="ru-RU" w:eastAsia="ru-RU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uiPriority w:val="99"/>
    <w:rsid w:val="009C088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2F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626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pple-converted-space">
    <w:name w:val="apple-converted-space"/>
    <w:basedOn w:val="a0"/>
    <w:rsid w:val="00E853E3"/>
  </w:style>
  <w:style w:type="paragraph" w:customStyle="1" w:styleId="2">
    <w:name w:val="Абзац списка2"/>
    <w:basedOn w:val="a"/>
    <w:rsid w:val="008019D1"/>
    <w:pPr>
      <w:ind w:left="720"/>
      <w:contextualSpacing/>
    </w:pPr>
  </w:style>
  <w:style w:type="paragraph" w:customStyle="1" w:styleId="10">
    <w:name w:val="Без интервала1"/>
    <w:rsid w:val="008019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-russian.chat.ru" TargetMode="External"/><Relationship Id="rId13" Type="http://schemas.openxmlformats.org/officeDocument/2006/relationships/hyperlink" Target="http://center.fi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govorka.com" TargetMode="External"/><Relationship Id="rId12" Type="http://schemas.openxmlformats.org/officeDocument/2006/relationships/hyperlink" Target="http://www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folk.chat.ru" TargetMode="External"/><Relationship Id="rId11" Type="http://schemas.openxmlformats.org/officeDocument/2006/relationships/hyperlink" Target="http://www.ro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then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ass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FD46-7878-4DCE-B48C-831DA174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4209</TotalTime>
  <Pages>1</Pages>
  <Words>14495</Words>
  <Characters>82626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Татьяна</cp:lastModifiedBy>
  <cp:revision>364</cp:revision>
  <cp:lastPrinted>2016-12-28T11:03:00Z</cp:lastPrinted>
  <dcterms:created xsi:type="dcterms:W3CDTF">2014-09-17T20:41:00Z</dcterms:created>
  <dcterms:modified xsi:type="dcterms:W3CDTF">2021-03-24T18:05:00Z</dcterms:modified>
</cp:coreProperties>
</file>